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60"/>
          <w:szCs w:val="60"/>
        </w:rPr>
        <w:jc w:val="center"/>
        <w:spacing w:before="35"/>
        <w:ind w:left="43" w:right="-66"/>
      </w:pPr>
      <w:r>
        <w:pict>
          <v:shape type="#_x0000_t202" style="position:absolute;margin-left:29.88pt;margin-top:12.227pt;width:4.32pt;height:72pt;mso-position-horizontal-relative:page;mso-position-vertical-relative:paragraph;z-index:-30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4"/>
                      <w:szCs w:val="144"/>
                    </w:rPr>
                    <w:jc w:val="left"/>
                    <w:spacing w:lineRule="exact" w:line="1440"/>
                    <w:ind w:right="-236"/>
                  </w:pPr>
                  <w:r>
                    <w:rPr>
                      <w:rFonts w:cs="Arial" w:hAnsi="Arial" w:eastAsia="Arial" w:ascii="Arial"/>
                      <w:color w:val="565657"/>
                      <w:spacing w:val="-691"/>
                      <w:w w:val="154"/>
                      <w:position w:val="-1"/>
                      <w:sz w:val="144"/>
                      <w:szCs w:val="14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63637"/>
          <w:spacing w:val="0"/>
          <w:w w:val="207"/>
          <w:sz w:val="60"/>
          <w:szCs w:val="60"/>
        </w:rPr>
        <w:t>&amp;</w:t>
      </w:r>
      <w:r>
        <w:rPr>
          <w:rFonts w:cs="Arial" w:hAnsi="Arial" w:eastAsia="Arial" w:ascii="Arial"/>
          <w:color w:val="000000"/>
          <w:spacing w:val="0"/>
          <w:w w:val="100"/>
          <w:sz w:val="60"/>
          <w:szCs w:val="6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192" w:right="4"/>
      </w:pPr>
      <w:r>
        <w:pict>
          <v:shape type="#_x0000_t202" style="position:absolute;margin-left:72.88pt;margin-top:-6.13861pt;width:679pt;height:58.2675pt;mso-position-horizontal-relative:page;mso-position-vertical-relative:paragraph;z-index:-304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40" w:hRule="exact"/>
                    </w:trPr>
                    <w:tc>
                      <w:tcPr>
                        <w:tcW w:w="2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34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6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7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7"/>
                            <w:sz w:val="16"/>
                            <w:szCs w:val="16"/>
                          </w:rPr>
                          <w:t>UE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8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94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16"/>
                        </w:pPr>
                        <w:r>
                          <w:rPr>
                            <w:rFonts w:cs="Arial" w:hAnsi="Arial" w:eastAsia="Arial" w:ascii="Arial"/>
                            <w:color w:val="1F1F20"/>
                            <w:w w:val="6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87"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7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6"/>
                            <w:sz w:val="16"/>
                            <w:szCs w:val="16"/>
                          </w:rPr>
                          <w:t>OM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181"/>
                        </w:pPr>
                        <w:r>
                          <w:rPr>
                            <w:rFonts w:cs="Arial" w:hAnsi="Arial" w:eastAsia="Arial" w:ascii="Arial"/>
                            <w:color w:val="363637"/>
                            <w:w w:val="81"/>
                            <w:sz w:val="16"/>
                            <w:szCs w:val="16"/>
                          </w:rPr>
                          <w:t>DESC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84"/>
                            <w:sz w:val="16"/>
                            <w:szCs w:val="16"/>
                          </w:rPr>
                          <w:t>PC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6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color w:val="363637"/>
                            <w:w w:val="7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97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9"/>
                          <w:ind w:left="335"/>
                        </w:pPr>
                        <w:r>
                          <w:rPr>
                            <w:rFonts w:cs="Arial" w:hAnsi="Arial" w:eastAsia="Arial" w:ascii="Arial"/>
                            <w:color w:val="363637"/>
                            <w:w w:val="6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8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87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9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81"/>
                          <w:ind w:left="274"/>
                        </w:pPr>
                        <w:r>
                          <w:rPr>
                            <w:rFonts w:cs="Arial" w:hAnsi="Arial" w:eastAsia="Arial" w:ascii="Arial"/>
                            <w:color w:val="363637"/>
                            <w:w w:val="7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124"/>
                            <w:sz w:val="15"/>
                            <w:szCs w:val="15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2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4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363637"/>
                            <w:w w:val="6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8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12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89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113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6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7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4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7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3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69"/>
                          <w:ind w:left="42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84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0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3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93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0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52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93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01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3" w:lineRule="auto" w:line="250"/>
                          <w:ind w:left="79" w:right="177"/>
                        </w:pPr>
                        <w:r>
                          <w:rPr>
                            <w:rFonts w:cs="Arial" w:hAnsi="Arial" w:eastAsia="Arial" w:ascii="Arial"/>
                            <w:color w:val="363637"/>
                            <w:w w:val="84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104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w w:val="74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24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0"/>
                            <w:sz w:val="14"/>
                            <w:szCs w:val="14"/>
                          </w:rPr>
                          <w:t>ect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74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7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24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cia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0"/>
                            <w:sz w:val="14"/>
                            <w:szCs w:val="14"/>
                          </w:rPr>
                          <w:t>posta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363637"/>
                            <w:spacing w:val="0"/>
                            <w:w w:val="77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363637"/>
                            <w:spacing w:val="0"/>
                            <w:w w:val="7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363637"/>
                            <w:spacing w:val="0"/>
                            <w:w w:val="77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363637"/>
                            <w:spacing w:val="1"/>
                            <w:w w:val="77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77"/>
                            <w:sz w:val="15"/>
                            <w:szCs w:val="15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22"/>
                            <w:w w:val="77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7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2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0"/>
                            <w:w w:val="8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0"/>
                            <w:w w:val="8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9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29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8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0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75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7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0"/>
                            <w:w w:val="92"/>
                            <w:sz w:val="14"/>
                            <w:szCs w:val="14"/>
                          </w:rPr>
                          <w:t>uc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5"/>
                            <w:sz w:val="14"/>
                            <w:szCs w:val="14"/>
                          </w:rPr>
                          <w:t>tz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5"/>
                            <w:sz w:val="14"/>
                            <w:szCs w:val="14"/>
                          </w:rPr>
                          <w:t>alg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5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7"/>
                            <w:sz w:val="14"/>
                            <w:szCs w:val="14"/>
                          </w:rPr>
                          <w:t>rta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7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78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0"/>
                            <w:w w:val="104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5"/>
                            <w:sz w:val="14"/>
                            <w:szCs w:val="14"/>
                          </w:rPr>
                          <w:t>spo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7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19"/>
                            <w:w w:val="8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0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3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11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7"/>
                            <w:sz w:val="14"/>
                            <w:szCs w:val="14"/>
                          </w:rPr>
                          <w:t>od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565657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33"/>
                          <w:ind w:left="64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93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01"/>
                            <w:sz w:val="17"/>
                            <w:szCs w:val="17"/>
                          </w:rPr>
                          <w:t>7.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1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01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34"/>
                          <w:ind w:left="92" w:right="513"/>
                        </w:pPr>
                        <w:r>
                          <w:rPr>
                            <w:rFonts w:cs="Arial" w:hAnsi="Arial" w:eastAsia="Arial" w:ascii="Arial"/>
                            <w:color w:val="1F1F20"/>
                            <w:w w:val="6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97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12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89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6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4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spacing w:val="0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10"/>
                          <w:ind w:left="468" w:right="846"/>
                        </w:pPr>
                        <w:r>
                          <w:rPr>
                            <w:rFonts w:cs="Arial" w:hAnsi="Arial" w:eastAsia="Arial" w:ascii="Arial"/>
                            <w:color w:val="363637"/>
                            <w:w w:val="7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9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8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12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8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97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10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63637"/>
                            <w:w w:val="9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18"/>
                          <w:ind w:left="54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84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01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93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1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01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1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7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8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w w:val="11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F1F20"/>
                            <w:w w:val="6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F1F20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03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38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08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38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05"/>
                            <w:sz w:val="15"/>
                            <w:szCs w:val="15"/>
                          </w:rPr>
                          <w:t>02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F1F20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F1F20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8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65657"/>
                            <w:spacing w:val="0"/>
                            <w:w w:val="138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05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65657"/>
                            <w:spacing w:val="0"/>
                            <w:w w:val="121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05"/>
                            <w:sz w:val="15"/>
                            <w:szCs w:val="15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65657"/>
                            <w:spacing w:val="0"/>
                            <w:w w:val="108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6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8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65657"/>
                            <w:spacing w:val="0"/>
                            <w:w w:val="138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21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05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05"/>
                            <w:sz w:val="15"/>
                            <w:szCs w:val="15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00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8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38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65657"/>
                            <w:spacing w:val="0"/>
                            <w:w w:val="138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9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7"/>
                            <w:spacing w:val="0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F1F20"/>
                            <w:spacing w:val="0"/>
                            <w:w w:val="76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63637"/>
          <w:w w:val="68"/>
          <w:sz w:val="16"/>
          <w:szCs w:val="16"/>
        </w:rPr>
        <w:t>R</w:t>
      </w:r>
      <w:r>
        <w:rPr>
          <w:rFonts w:cs="Arial" w:hAnsi="Arial" w:eastAsia="Arial" w:ascii="Arial"/>
          <w:color w:val="363637"/>
          <w:w w:val="81"/>
          <w:sz w:val="16"/>
          <w:szCs w:val="16"/>
        </w:rPr>
        <w:t>E</w:t>
      </w:r>
      <w:r>
        <w:rPr>
          <w:rFonts w:cs="Arial" w:hAnsi="Arial" w:eastAsia="Arial" w:ascii="Arial"/>
          <w:color w:val="363637"/>
          <w:w w:val="87"/>
          <w:sz w:val="16"/>
          <w:szCs w:val="16"/>
        </w:rPr>
        <w:t>N</w:t>
      </w:r>
      <w:r>
        <w:rPr>
          <w:rFonts w:cs="Arial" w:hAnsi="Arial" w:eastAsia="Arial" w:ascii="Arial"/>
          <w:color w:val="363637"/>
          <w:w w:val="92"/>
          <w:sz w:val="16"/>
          <w:szCs w:val="16"/>
        </w:rPr>
        <w:t>G</w:t>
      </w:r>
      <w:r>
        <w:rPr>
          <w:rFonts w:cs="Arial" w:hAnsi="Arial" w:eastAsia="Arial" w:ascii="Arial"/>
          <w:color w:val="1F1F20"/>
          <w:w w:val="89"/>
          <w:sz w:val="16"/>
          <w:szCs w:val="16"/>
        </w:rPr>
        <w:t>L</w:t>
      </w:r>
      <w:r>
        <w:rPr>
          <w:rFonts w:cs="Arial" w:hAnsi="Arial" w:eastAsia="Arial" w:ascii="Arial"/>
          <w:color w:val="363637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363637"/>
          <w:w w:val="87"/>
          <w:sz w:val="16"/>
          <w:szCs w:val="16"/>
        </w:rPr>
        <w:t>N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443" w:right="197"/>
      </w:pPr>
      <w:r>
        <w:rPr>
          <w:rFonts w:cs="Times New Roman" w:hAnsi="Times New Roman" w:eastAsia="Times New Roman" w:ascii="Times New Roman"/>
          <w:color w:val="1F1F20"/>
          <w:w w:val="5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01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1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center"/>
        <w:ind w:left="-22" w:right="3822"/>
      </w:pPr>
      <w:r>
        <w:rPr>
          <w:rFonts w:cs="Times New Roman" w:hAnsi="Times New Roman" w:eastAsia="Times New Roman" w:ascii="Times New Roman"/>
          <w:color w:val="363637"/>
          <w:w w:val="83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363637"/>
          <w:w w:val="12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363637"/>
          <w:w w:val="108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363637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363637"/>
          <w:w w:val="99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363637"/>
          <w:w w:val="95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363637"/>
          <w:w w:val="12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363637"/>
          <w:w w:val="10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363637"/>
          <w:w w:val="95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36363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637"/>
          <w:spacing w:val="-1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89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color w:val="363637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1F1F20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363637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363637"/>
          <w:spacing w:val="0"/>
          <w:w w:val="89"/>
          <w:sz w:val="25"/>
          <w:szCs w:val="25"/>
        </w:rPr>
        <w:t>RA</w:t>
      </w:r>
      <w:r>
        <w:rPr>
          <w:rFonts w:cs="Times New Roman" w:hAnsi="Times New Roman" w:eastAsia="Times New Roman" w:ascii="Times New Roman"/>
          <w:color w:val="363637"/>
          <w:spacing w:val="0"/>
          <w:w w:val="89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color w:val="363637"/>
          <w:spacing w:val="0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637"/>
          <w:spacing w:val="46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363637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363637"/>
          <w:spacing w:val="27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363637"/>
          <w:spacing w:val="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83"/>
          <w:sz w:val="25"/>
          <w:szCs w:val="25"/>
        </w:rPr>
        <w:t>Y</w:t>
      </w:r>
      <w:r>
        <w:rPr>
          <w:rFonts w:cs="Times New Roman" w:hAnsi="Times New Roman" w:eastAsia="Times New Roman" w:ascii="Times New Roman"/>
          <w:color w:val="1F1F20"/>
          <w:spacing w:val="28"/>
          <w:w w:val="8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89"/>
          <w:sz w:val="25"/>
          <w:szCs w:val="25"/>
        </w:rPr>
        <w:t>TE</w:t>
      </w:r>
      <w:r>
        <w:rPr>
          <w:rFonts w:cs="Times New Roman" w:hAnsi="Times New Roman" w:eastAsia="Times New Roman" w:ascii="Times New Roman"/>
          <w:color w:val="363637"/>
          <w:spacing w:val="0"/>
          <w:w w:val="94"/>
          <w:sz w:val="25"/>
          <w:szCs w:val="25"/>
        </w:rPr>
        <w:t>LE</w:t>
      </w:r>
      <w:r>
        <w:rPr>
          <w:rFonts w:cs="Times New Roman" w:hAnsi="Times New Roman" w:eastAsia="Times New Roman" w:ascii="Times New Roman"/>
          <w:color w:val="363637"/>
          <w:spacing w:val="0"/>
          <w:w w:val="95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color w:val="363637"/>
          <w:spacing w:val="0"/>
          <w:w w:val="99"/>
          <w:sz w:val="25"/>
          <w:szCs w:val="25"/>
        </w:rPr>
        <w:t>RA</w:t>
      </w:r>
      <w:r>
        <w:rPr>
          <w:rFonts w:cs="Times New Roman" w:hAnsi="Times New Roman" w:eastAsia="Times New Roman" w:ascii="Times New Roman"/>
          <w:color w:val="363637"/>
          <w:spacing w:val="0"/>
          <w:w w:val="98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color w:val="363637"/>
          <w:spacing w:val="0"/>
          <w:w w:val="9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363637"/>
          <w:spacing w:val="0"/>
          <w:w w:val="113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363637"/>
          <w:spacing w:val="0"/>
          <w:w w:val="113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98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363637"/>
          <w:spacing w:val="0"/>
          <w:w w:val="9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363637"/>
          <w:spacing w:val="0"/>
          <w:w w:val="95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363637"/>
          <w:spacing w:val="0"/>
          <w:w w:val="99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1F1F20"/>
          <w:spacing w:val="0"/>
          <w:w w:val="12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color w:val="363637"/>
          <w:spacing w:val="0"/>
          <w:w w:val="103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1F1F20"/>
          <w:spacing w:val="0"/>
          <w:w w:val="95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1F1F20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1F1F20"/>
          <w:spacing w:val="-17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88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363637"/>
          <w:spacing w:val="0"/>
          <w:w w:val="8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363637"/>
          <w:spacing w:val="39"/>
          <w:w w:val="8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82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color w:val="363637"/>
          <w:spacing w:val="0"/>
          <w:w w:val="9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1F1F20"/>
          <w:spacing w:val="0"/>
          <w:w w:val="9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color w:val="363637"/>
          <w:spacing w:val="0"/>
          <w:w w:val="11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color w:val="363637"/>
          <w:spacing w:val="0"/>
          <w:w w:val="97"/>
          <w:sz w:val="25"/>
          <w:szCs w:val="25"/>
        </w:rPr>
        <w:t>RA</w:t>
      </w:r>
      <w:r>
        <w:rPr>
          <w:rFonts w:cs="Times New Roman" w:hAnsi="Times New Roman" w:eastAsia="Times New Roman" w:ascii="Times New Roman"/>
          <w:color w:val="363637"/>
          <w:spacing w:val="0"/>
          <w:w w:val="108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1367" w:right="5188"/>
        <w:sectPr>
          <w:pgNumType w:start="2"/>
          <w:pgMar w:footer="1207" w:header="0" w:top="280" w:bottom="280" w:left="460" w:right="700"/>
          <w:footerReference w:type="default" r:id="rId4"/>
          <w:pgSz w:w="15860" w:h="12260" w:orient="landscape"/>
          <w:cols w:num="2" w:equalWidth="off">
            <w:col w:w="937" w:space="3823"/>
            <w:col w:w="9940"/>
          </w:cols>
        </w:sectPr>
      </w:pPr>
      <w:r>
        <w:rPr>
          <w:rFonts w:cs="Arial" w:hAnsi="Arial" w:eastAsia="Arial" w:ascii="Arial"/>
          <w:color w:val="363637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363637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363637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363637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1F1F20"/>
          <w:spacing w:val="0"/>
          <w:w w:val="82"/>
          <w:sz w:val="23"/>
          <w:szCs w:val="23"/>
        </w:rPr>
        <w:t>N</w:t>
      </w:r>
      <w:r>
        <w:rPr>
          <w:rFonts w:cs="Arial" w:hAnsi="Arial" w:eastAsia="Arial" w:ascii="Arial"/>
          <w:color w:val="1F1F20"/>
          <w:spacing w:val="0"/>
          <w:w w:val="104"/>
          <w:sz w:val="23"/>
          <w:szCs w:val="23"/>
        </w:rPr>
        <w:t>O</w:t>
      </w:r>
      <w:r>
        <w:rPr>
          <w:rFonts w:cs="Arial" w:hAnsi="Arial" w:eastAsia="Arial" w:ascii="Arial"/>
          <w:color w:val="1F1F20"/>
          <w:spacing w:val="0"/>
          <w:w w:val="108"/>
          <w:sz w:val="23"/>
          <w:szCs w:val="23"/>
        </w:rPr>
        <w:t>V</w:t>
      </w:r>
      <w:r>
        <w:rPr>
          <w:rFonts w:cs="Arial" w:hAnsi="Arial" w:eastAsia="Arial" w:ascii="Arial"/>
          <w:color w:val="1F1F20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363637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color w:val="1F1F20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color w:val="363637"/>
          <w:spacing w:val="0"/>
          <w:w w:val="117"/>
          <w:sz w:val="23"/>
          <w:szCs w:val="23"/>
        </w:rPr>
        <w:t>B</w:t>
      </w:r>
      <w:r>
        <w:rPr>
          <w:rFonts w:cs="Arial" w:hAnsi="Arial" w:eastAsia="Arial" w:ascii="Arial"/>
          <w:color w:val="363637"/>
          <w:spacing w:val="0"/>
          <w:w w:val="104"/>
          <w:sz w:val="23"/>
          <w:szCs w:val="23"/>
        </w:rPr>
        <w:t>R</w:t>
      </w:r>
      <w:r>
        <w:rPr>
          <w:rFonts w:cs="Arial" w:hAnsi="Arial" w:eastAsia="Arial" w:ascii="Arial"/>
          <w:color w:val="363637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color w:val="363637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63637"/>
          <w:spacing w:val="0"/>
          <w:w w:val="84"/>
          <w:sz w:val="23"/>
          <w:szCs w:val="23"/>
        </w:rPr>
        <w:t>2</w:t>
      </w:r>
      <w:r>
        <w:rPr>
          <w:rFonts w:cs="Arial" w:hAnsi="Arial" w:eastAsia="Arial" w:ascii="Arial"/>
          <w:color w:val="1F1F20"/>
          <w:spacing w:val="0"/>
          <w:w w:val="106"/>
          <w:sz w:val="23"/>
          <w:szCs w:val="23"/>
        </w:rPr>
        <w:t>0</w:t>
      </w:r>
      <w:r>
        <w:rPr>
          <w:rFonts w:cs="Arial" w:hAnsi="Arial" w:eastAsia="Arial" w:ascii="Arial"/>
          <w:color w:val="363637"/>
          <w:spacing w:val="0"/>
          <w:w w:val="101"/>
          <w:sz w:val="23"/>
          <w:szCs w:val="23"/>
        </w:rPr>
        <w:t>2</w:t>
      </w:r>
      <w:r>
        <w:rPr>
          <w:rFonts w:cs="Arial" w:hAnsi="Arial" w:eastAsia="Arial" w:ascii="Arial"/>
          <w:color w:val="1F1F20"/>
          <w:spacing w:val="0"/>
          <w:w w:val="106"/>
          <w:sz w:val="23"/>
          <w:szCs w:val="23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45" w:lineRule="exact" w:line="220"/>
        <w:ind w:left="438" w:right="104"/>
      </w:pPr>
      <w:r>
        <w:rPr>
          <w:rFonts w:cs="Times New Roman" w:hAnsi="Times New Roman" w:eastAsia="Times New Roman" w:ascii="Times New Roman"/>
          <w:color w:val="363637"/>
          <w:w w:val="67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01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w w:val="101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w w:val="100"/>
          <w:position w:val="-3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color w:val="363637"/>
          <w:spacing w:val="-2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97"/>
          <w:position w:val="-3"/>
          <w:sz w:val="16"/>
          <w:szCs w:val="16"/>
        </w:rPr>
        <w:t>ne</w:t>
      </w:r>
      <w:r>
        <w:rPr>
          <w:rFonts w:cs="Arial" w:hAnsi="Arial" w:eastAsia="Arial" w:ascii="Arial"/>
          <w:color w:val="1F1F20"/>
          <w:spacing w:val="0"/>
          <w:w w:val="108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9"/>
          <w:position w:val="-3"/>
          <w:sz w:val="16"/>
          <w:szCs w:val="16"/>
        </w:rPr>
        <w:t>g</w:t>
      </w:r>
      <w:r>
        <w:rPr>
          <w:rFonts w:cs="Arial" w:hAnsi="Arial" w:eastAsia="Arial" w:ascii="Arial"/>
          <w:color w:val="363637"/>
          <w:spacing w:val="0"/>
          <w:w w:val="113"/>
          <w:position w:val="-3"/>
          <w:sz w:val="16"/>
          <w:szCs w:val="16"/>
        </w:rPr>
        <w:t>í</w:t>
      </w:r>
      <w:r>
        <w:rPr>
          <w:rFonts w:cs="Arial" w:hAnsi="Arial" w:eastAsia="Arial" w:ascii="Arial"/>
          <w:color w:val="363637"/>
          <w:spacing w:val="0"/>
          <w:w w:val="8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63637"/>
          <w:spacing w:val="-1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81"/>
          <w:position w:val="-3"/>
          <w:sz w:val="16"/>
          <w:szCs w:val="16"/>
        </w:rPr>
        <w:t>l</w:t>
      </w:r>
      <w:r>
        <w:rPr>
          <w:rFonts w:cs="Arial" w:hAnsi="Arial" w:eastAsia="Arial" w:ascii="Arial"/>
          <w:color w:val="363637"/>
          <w:spacing w:val="0"/>
          <w:w w:val="102"/>
          <w:position w:val="-3"/>
          <w:sz w:val="16"/>
          <w:szCs w:val="16"/>
        </w:rPr>
        <w:t>éctr</w:t>
      </w:r>
      <w:r>
        <w:rPr>
          <w:rFonts w:cs="Arial" w:hAnsi="Arial" w:eastAsia="Arial" w:ascii="Arial"/>
          <w:color w:val="363637"/>
          <w:spacing w:val="0"/>
          <w:w w:val="8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363637"/>
          <w:spacing w:val="0"/>
          <w:w w:val="99"/>
          <w:position w:val="-3"/>
          <w:sz w:val="16"/>
          <w:szCs w:val="16"/>
        </w:rPr>
        <w:t>c</w:t>
      </w:r>
      <w:r>
        <w:rPr>
          <w:rFonts w:cs="Arial" w:hAnsi="Arial" w:eastAsia="Arial" w:ascii="Arial"/>
          <w:color w:val="363637"/>
          <w:spacing w:val="0"/>
          <w:w w:val="89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-3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63637"/>
          <w:spacing w:val="-13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93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93"/>
          <w:position w:val="-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63637"/>
          <w:spacing w:val="0"/>
          <w:w w:val="137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93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68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93"/>
          <w:position w:val="-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2"/>
          <w:sz w:val="17"/>
          <w:szCs w:val="17"/>
        </w:rPr>
        <w:t>02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-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363637"/>
          <w:spacing w:val="4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65657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ne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30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ectr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9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63637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129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65657"/>
          <w:spacing w:val="0"/>
          <w:w w:val="86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363637"/>
          <w:spacing w:val="0"/>
          <w:w w:val="86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63637"/>
          <w:spacing w:val="0"/>
          <w:w w:val="86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8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86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14"/>
          <w:w w:val="86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6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6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7"/>
          <w:w w:val="86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6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363637"/>
          <w:spacing w:val="17"/>
          <w:w w:val="86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565657"/>
          <w:spacing w:val="0"/>
          <w:w w:val="92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363637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65657"/>
          <w:spacing w:val="0"/>
          <w:w w:val="12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7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363637"/>
          <w:spacing w:val="0"/>
          <w:w w:val="100"/>
          <w:position w:val="2"/>
          <w:sz w:val="14"/>
          <w:szCs w:val="14"/>
        </w:rPr>
        <w:t>                    </w:t>
      </w:r>
      <w:r>
        <w:rPr>
          <w:rFonts w:cs="Arial" w:hAnsi="Arial" w:eastAsia="Arial" w:ascii="Arial"/>
          <w:color w:val="363637"/>
          <w:spacing w:val="-8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67"/>
          <w:position w:val="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1F1F20"/>
          <w:spacing w:val="0"/>
          <w:w w:val="101"/>
          <w:position w:val="2"/>
          <w:sz w:val="17"/>
          <w:szCs w:val="17"/>
        </w:rPr>
        <w:t>4.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2"/>
          <w:sz w:val="17"/>
          <w:szCs w:val="17"/>
        </w:rPr>
        <w:t>00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2"/>
          <w:sz w:val="17"/>
          <w:szCs w:val="17"/>
        </w:rPr>
        <w:t>                </w:t>
      </w:r>
      <w:r>
        <w:rPr>
          <w:rFonts w:cs="Times New Roman" w:hAnsi="Times New Roman" w:eastAsia="Times New Roman" w:ascii="Times New Roman"/>
          <w:color w:val="363637"/>
          <w:spacing w:val="-17"/>
          <w:w w:val="100"/>
          <w:position w:val="2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84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363637"/>
          <w:spacing w:val="0"/>
          <w:w w:val="8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84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63637"/>
          <w:spacing w:val="0"/>
          <w:w w:val="84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4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63637"/>
          <w:spacing w:val="0"/>
          <w:w w:val="8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84"/>
          <w:position w:val="2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63637"/>
          <w:spacing w:val="18"/>
          <w:w w:val="84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67"/>
          <w:position w:val="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3"/>
          <w:sz w:val="17"/>
          <w:szCs w:val="17"/>
        </w:rPr>
        <w:t>49</w:t>
      </w:r>
      <w:r>
        <w:rPr>
          <w:rFonts w:cs="Times New Roman" w:hAnsi="Times New Roman" w:eastAsia="Times New Roman" w:ascii="Times New Roman"/>
          <w:color w:val="363637"/>
          <w:spacing w:val="0"/>
          <w:w w:val="93"/>
          <w:position w:val="3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3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3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20" w:right="5015"/>
      </w:pPr>
      <w:r>
        <w:rPr>
          <w:rFonts w:cs="Arial" w:hAnsi="Arial" w:eastAsia="Arial" w:ascii="Arial"/>
          <w:color w:val="363637"/>
          <w:w w:val="79"/>
          <w:sz w:val="14"/>
          <w:szCs w:val="14"/>
        </w:rPr>
        <w:t>G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363637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i/>
          <w:color w:val="363637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i/>
          <w:color w:val="363637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8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565657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re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63637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eg</w:t>
      </w:r>
      <w:r>
        <w:rPr>
          <w:rFonts w:cs="Arial" w:hAnsi="Arial" w:eastAsia="Arial" w:ascii="Arial"/>
          <w:color w:val="363637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s,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b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m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u</w:t>
      </w:r>
      <w:r>
        <w:rPr>
          <w:rFonts w:cs="Arial" w:hAnsi="Arial" w:eastAsia="Arial" w:ascii="Arial"/>
          <w:color w:val="565657"/>
          <w:spacing w:val="0"/>
          <w:w w:val="93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ici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23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0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74"/>
          <w:sz w:val="14"/>
          <w:szCs w:val="14"/>
        </w:rPr>
        <w:t>M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565657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2"/>
        <w:ind w:left="5428" w:right="5504"/>
      </w:pPr>
      <w:r>
        <w:rPr>
          <w:rFonts w:cs="Arial" w:hAnsi="Arial" w:eastAsia="Arial" w:ascii="Arial"/>
          <w:color w:val="363637"/>
          <w:w w:val="88"/>
          <w:sz w:val="14"/>
          <w:szCs w:val="14"/>
        </w:rPr>
        <w:t>De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pa</w:t>
      </w:r>
      <w:r>
        <w:rPr>
          <w:rFonts w:cs="Arial" w:hAnsi="Arial" w:eastAsia="Arial" w:ascii="Arial"/>
          <w:color w:val="363637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1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4"/>
          <w:w w:val="9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1"/>
          <w:sz w:val="14"/>
          <w:szCs w:val="14"/>
        </w:rPr>
        <w:t>Iz</w:t>
      </w:r>
      <w:r>
        <w:rPr>
          <w:rFonts w:cs="Arial" w:hAnsi="Arial" w:eastAsia="Arial" w:ascii="Arial"/>
          <w:color w:val="363637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1"/>
          <w:sz w:val="14"/>
          <w:szCs w:val="14"/>
        </w:rPr>
        <w:t>baf.</w:t>
      </w:r>
      <w:r>
        <w:rPr>
          <w:rFonts w:cs="Arial" w:hAnsi="Arial" w:eastAsia="Arial" w:ascii="Arial"/>
          <w:color w:val="363637"/>
          <w:spacing w:val="26"/>
          <w:w w:val="9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ri</w:t>
      </w:r>
      <w:r>
        <w:rPr>
          <w:rFonts w:cs="Arial" w:hAnsi="Arial" w:eastAsia="Arial" w:ascii="Arial"/>
          <w:color w:val="363637"/>
          <w:spacing w:val="0"/>
          <w:w w:val="97"/>
          <w:sz w:val="14"/>
          <w:szCs w:val="14"/>
        </w:rPr>
        <w:t>od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55"/>
          <w:sz w:val="14"/>
          <w:szCs w:val="14"/>
        </w:rPr>
        <w:t>1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2</w:t>
      </w:r>
      <w:r>
        <w:rPr>
          <w:rFonts w:cs="Arial" w:hAnsi="Arial" w:eastAsia="Arial" w:ascii="Arial"/>
          <w:color w:val="56565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8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202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4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55"/>
          <w:sz w:val="14"/>
          <w:szCs w:val="14"/>
        </w:rPr>
        <w:t>1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1</w:t>
      </w:r>
      <w:r>
        <w:rPr>
          <w:rFonts w:cs="Arial" w:hAnsi="Arial" w:eastAsia="Arial" w:ascii="Arial"/>
          <w:color w:val="363637"/>
          <w:spacing w:val="0"/>
          <w:w w:val="167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7"/>
          <w:sz w:val="14"/>
          <w:szCs w:val="14"/>
        </w:rPr>
        <w:t>09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1F1F20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20.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20"/>
        <w:ind w:left="445" w:right="112"/>
      </w:pPr>
      <w:r>
        <w:rPr>
          <w:rFonts w:cs="Times New Roman" w:hAnsi="Times New Roman" w:eastAsia="Times New Roman" w:ascii="Times New Roman"/>
          <w:color w:val="1F1F20"/>
          <w:w w:val="59"/>
          <w:position w:val="-4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01"/>
          <w:position w:val="-4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w w:val="110"/>
          <w:position w:val="-4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w w:val="100"/>
          <w:position w:val="-4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color w:val="363637"/>
          <w:spacing w:val="-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74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89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363637"/>
          <w:spacing w:val="0"/>
          <w:w w:val="9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121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9"/>
          <w:position w:val="-3"/>
          <w:sz w:val="16"/>
          <w:szCs w:val="16"/>
        </w:rPr>
        <w:t>g</w:t>
      </w:r>
      <w:r>
        <w:rPr>
          <w:rFonts w:cs="Arial" w:hAnsi="Arial" w:eastAsia="Arial" w:ascii="Arial"/>
          <w:color w:val="565657"/>
          <w:spacing w:val="0"/>
          <w:w w:val="113"/>
          <w:position w:val="-3"/>
          <w:sz w:val="16"/>
          <w:szCs w:val="16"/>
        </w:rPr>
        <w:t>í</w:t>
      </w:r>
      <w:r>
        <w:rPr>
          <w:rFonts w:cs="Arial" w:hAnsi="Arial" w:eastAsia="Arial" w:ascii="Arial"/>
          <w:color w:val="363637"/>
          <w:spacing w:val="0"/>
          <w:w w:val="8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2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position w:val="-3"/>
          <w:sz w:val="16"/>
          <w:szCs w:val="16"/>
        </w:rPr>
        <w:t>l</w:t>
      </w:r>
      <w:r>
        <w:rPr>
          <w:rFonts w:cs="Arial" w:hAnsi="Arial" w:eastAsia="Arial" w:ascii="Arial"/>
          <w:color w:val="363637"/>
          <w:spacing w:val="0"/>
          <w:w w:val="97"/>
          <w:position w:val="-3"/>
          <w:sz w:val="16"/>
          <w:szCs w:val="16"/>
        </w:rPr>
        <w:t>é</w:t>
      </w:r>
      <w:r>
        <w:rPr>
          <w:rFonts w:cs="Arial" w:hAnsi="Arial" w:eastAsia="Arial" w:ascii="Arial"/>
          <w:color w:val="363637"/>
          <w:spacing w:val="0"/>
          <w:w w:val="104"/>
          <w:position w:val="-3"/>
          <w:sz w:val="16"/>
          <w:szCs w:val="16"/>
        </w:rPr>
        <w:t>ct</w:t>
      </w:r>
      <w:r>
        <w:rPr>
          <w:rFonts w:cs="Arial" w:hAnsi="Arial" w:eastAsia="Arial" w:ascii="Arial"/>
          <w:color w:val="1F1F20"/>
          <w:spacing w:val="0"/>
          <w:w w:val="108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363637"/>
          <w:spacing w:val="0"/>
          <w:w w:val="89"/>
          <w:position w:val="-3"/>
          <w:sz w:val="16"/>
          <w:szCs w:val="16"/>
        </w:rPr>
        <w:t>ca</w:t>
      </w:r>
      <w:r>
        <w:rPr>
          <w:rFonts w:cs="Arial" w:hAnsi="Arial" w:eastAsia="Arial" w:ascii="Arial"/>
          <w:color w:val="363637"/>
          <w:spacing w:val="0"/>
          <w:w w:val="100"/>
          <w:position w:val="-3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63637"/>
          <w:spacing w:val="-6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84"/>
          <w:position w:val="-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3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63637"/>
          <w:spacing w:val="0"/>
          <w:w w:val="137"/>
          <w:position w:val="-3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93"/>
          <w:position w:val="-3"/>
          <w:sz w:val="17"/>
          <w:szCs w:val="17"/>
        </w:rPr>
        <w:t>11</w:t>
      </w:r>
      <w:r>
        <w:rPr>
          <w:rFonts w:cs="Times New Roman" w:hAnsi="Times New Roman" w:eastAsia="Times New Roman" w:ascii="Times New Roman"/>
          <w:color w:val="363637"/>
          <w:spacing w:val="0"/>
          <w:w w:val="168"/>
          <w:position w:val="-3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93"/>
          <w:position w:val="-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-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-3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363637"/>
          <w:spacing w:val="4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65657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4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ne</w:t>
      </w:r>
      <w:r>
        <w:rPr>
          <w:rFonts w:cs="Arial" w:hAnsi="Arial" w:eastAsia="Arial" w:ascii="Arial"/>
          <w:color w:val="363637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gla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65657"/>
          <w:spacing w:val="0"/>
          <w:w w:val="92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ectr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ic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0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0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0"/>
          <w:position w:val="2"/>
          <w:sz w:val="14"/>
          <w:szCs w:val="14"/>
        </w:rPr>
        <w:t>est</w:t>
      </w:r>
      <w:r>
        <w:rPr>
          <w:rFonts w:cs="Arial" w:hAnsi="Arial" w:eastAsia="Arial" w:ascii="Arial"/>
          <w:color w:val="363637"/>
          <w:spacing w:val="0"/>
          <w:w w:val="9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0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63637"/>
          <w:spacing w:val="0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7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0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19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69696C"/>
          <w:spacing w:val="0"/>
          <w:w w:val="55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nc</w:t>
      </w:r>
      <w:r>
        <w:rPr>
          <w:rFonts w:cs="Arial" w:hAnsi="Arial" w:eastAsia="Arial" w:ascii="Arial"/>
          <w:color w:val="565657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565657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565657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363637"/>
          <w:spacing w:val="8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ec</w:t>
      </w:r>
      <w:r>
        <w:rPr>
          <w:rFonts w:cs="Arial" w:hAnsi="Arial" w:eastAsia="Arial" w:ascii="Arial"/>
          <w:color w:val="363637"/>
          <w:spacing w:val="0"/>
          <w:w w:val="12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4"/>
          <w:position w:val="2"/>
          <w:sz w:val="14"/>
          <w:szCs w:val="14"/>
        </w:rPr>
        <w:t>Ófl</w:t>
      </w:r>
      <w:r>
        <w:rPr>
          <w:rFonts w:cs="Arial" w:hAnsi="Arial" w:eastAsia="Arial" w:ascii="Arial"/>
          <w:color w:val="363637"/>
          <w:spacing w:val="0"/>
          <w:w w:val="100"/>
          <w:position w:val="2"/>
          <w:sz w:val="14"/>
          <w:szCs w:val="14"/>
        </w:rPr>
        <w:t>                    </w:t>
      </w:r>
      <w:r>
        <w:rPr>
          <w:rFonts w:cs="Arial" w:hAnsi="Arial" w:eastAsia="Arial" w:ascii="Arial"/>
          <w:color w:val="363637"/>
          <w:spacing w:val="-15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1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1"/>
          <w:sz w:val="17"/>
          <w:szCs w:val="17"/>
        </w:rPr>
        <w:t>73.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1"/>
          <w:sz w:val="17"/>
          <w:szCs w:val="17"/>
        </w:rPr>
        <w:t>00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1"/>
          <w:sz w:val="17"/>
          <w:szCs w:val="17"/>
        </w:rPr>
        <w:t>               </w:t>
      </w:r>
      <w:r>
        <w:rPr>
          <w:rFonts w:cs="Times New Roman" w:hAnsi="Times New Roman" w:eastAsia="Times New Roman" w:ascii="Times New Roman"/>
          <w:color w:val="363637"/>
          <w:spacing w:val="31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84"/>
          <w:position w:val="2"/>
          <w:sz w:val="16"/>
          <w:szCs w:val="16"/>
        </w:rPr>
        <w:t>DE</w:t>
      </w:r>
      <w:r>
        <w:rPr>
          <w:rFonts w:cs="Arial" w:hAnsi="Arial" w:eastAsia="Arial" w:ascii="Arial"/>
          <w:color w:val="363637"/>
          <w:spacing w:val="0"/>
          <w:w w:val="84"/>
          <w:position w:val="2"/>
          <w:sz w:val="16"/>
          <w:szCs w:val="16"/>
        </w:rPr>
        <w:t>OC</w:t>
      </w:r>
      <w:r>
        <w:rPr>
          <w:rFonts w:cs="Arial" w:hAnsi="Arial" w:eastAsia="Arial" w:ascii="Arial"/>
          <w:color w:val="363637"/>
          <w:spacing w:val="0"/>
          <w:w w:val="84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63637"/>
          <w:spacing w:val="0"/>
          <w:w w:val="8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84"/>
          <w:position w:val="2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63637"/>
          <w:spacing w:val="20"/>
          <w:w w:val="84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67"/>
          <w:position w:val="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spacing w:val="0"/>
          <w:w w:val="110"/>
          <w:position w:val="2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2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363637"/>
          <w:spacing w:val="0"/>
          <w:w w:val="127"/>
          <w:position w:val="2"/>
          <w:sz w:val="17"/>
          <w:szCs w:val="17"/>
        </w:rPr>
        <w:t>%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1F1F20"/>
          <w:spacing w:val="0"/>
          <w:w w:val="93"/>
          <w:position w:val="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spacing w:val="0"/>
          <w:w w:val="101"/>
          <w:position w:val="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5458"/>
      </w:pPr>
      <w:r>
        <w:rPr>
          <w:rFonts w:cs="Arial" w:hAnsi="Arial" w:eastAsia="Arial" w:ascii="Arial"/>
          <w:color w:val="363637"/>
          <w:w w:val="72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363637"/>
          <w:w w:val="101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92"/>
          <w:position w:val="1"/>
          <w:sz w:val="14"/>
          <w:szCs w:val="14"/>
        </w:rPr>
        <w:t>ne</w:t>
      </w:r>
      <w:r>
        <w:rPr>
          <w:rFonts w:cs="Arial" w:hAnsi="Arial" w:eastAsia="Arial" w:ascii="Arial"/>
          <w:color w:val="363637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565657"/>
          <w:w w:val="115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565657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8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565657"/>
          <w:spacing w:val="0"/>
          <w:w w:val="77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7"/>
          <w:position w:val="1"/>
          <w:sz w:val="14"/>
          <w:szCs w:val="14"/>
        </w:rPr>
        <w:t>eo</w:t>
      </w:r>
      <w:r>
        <w:rPr>
          <w:rFonts w:cs="Arial" w:hAnsi="Arial" w:eastAsia="Arial" w:ascii="Arial"/>
          <w:color w:val="363637"/>
          <w:spacing w:val="0"/>
          <w:w w:val="10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63637"/>
          <w:spacing w:val="4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80"/>
          <w:position w:val="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63637"/>
          <w:spacing w:val="11"/>
          <w:w w:val="8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92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15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97"/>
          <w:position w:val="1"/>
          <w:sz w:val="14"/>
          <w:szCs w:val="14"/>
        </w:rPr>
        <w:t>eg</w:t>
      </w:r>
      <w:r>
        <w:rPr>
          <w:rFonts w:cs="Arial" w:hAnsi="Arial" w:eastAsia="Arial" w:ascii="Arial"/>
          <w:color w:val="363637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7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48"/>
          <w:position w:val="1"/>
          <w:sz w:val="14"/>
          <w:szCs w:val="14"/>
        </w:rPr>
        <w:t>f</w:t>
      </w:r>
      <w:r>
        <w:rPr>
          <w:rFonts w:cs="Arial" w:hAnsi="Arial" w:eastAsia="Arial" w:ascii="Arial"/>
          <w:color w:val="363637"/>
          <w:spacing w:val="0"/>
          <w:w w:val="87"/>
          <w:position w:val="1"/>
          <w:sz w:val="14"/>
          <w:szCs w:val="14"/>
        </w:rPr>
        <w:t>os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,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-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101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565657"/>
          <w:spacing w:val="0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25"/>
          <w:w w:val="83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83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28"/>
          <w:w w:val="83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565657"/>
          <w:spacing w:val="0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-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color w:val="363637"/>
          <w:spacing w:val="0"/>
          <w:w w:val="87"/>
          <w:position w:val="1"/>
          <w:sz w:val="14"/>
          <w:szCs w:val="14"/>
        </w:rPr>
        <w:t>d</w:t>
      </w:r>
      <w:r>
        <w:rPr>
          <w:rFonts w:cs="Arial" w:hAnsi="Arial" w:eastAsia="Arial" w:ascii="Arial"/>
          <w:i/>
          <w:color w:val="363637"/>
          <w:spacing w:val="0"/>
          <w:w w:val="87"/>
          <w:position w:val="1"/>
          <w:sz w:val="14"/>
          <w:szCs w:val="14"/>
        </w:rPr>
        <w:t>e</w:t>
      </w:r>
      <w:r>
        <w:rPr>
          <w:rFonts w:cs="Arial" w:hAnsi="Arial" w:eastAsia="Arial" w:ascii="Arial"/>
          <w:i/>
          <w:color w:val="363637"/>
          <w:spacing w:val="18"/>
          <w:w w:val="8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148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onlca</w:t>
      </w:r>
      <w:r>
        <w:rPr>
          <w:rFonts w:cs="Arial" w:hAnsi="Arial" w:eastAsia="Arial" w:ascii="Arial"/>
          <w:color w:val="363637"/>
          <w:spacing w:val="0"/>
          <w:w w:val="101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7"/>
        <w:ind w:left="5428" w:right="5123"/>
      </w:pPr>
      <w:r>
        <w:rPr>
          <w:rFonts w:cs="Arial" w:hAnsi="Arial" w:eastAsia="Arial" w:ascii="Arial"/>
          <w:color w:val="363637"/>
          <w:w w:val="85"/>
          <w:sz w:val="14"/>
          <w:szCs w:val="14"/>
        </w:rPr>
        <w:t>D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epa</w:t>
      </w:r>
      <w:r>
        <w:rPr>
          <w:rFonts w:cs="Arial" w:hAnsi="Arial" w:eastAsia="Arial" w:ascii="Arial"/>
          <w:color w:val="565657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7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pa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ri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od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6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1F1F20"/>
          <w:spacing w:val="0"/>
          <w:w w:val="73"/>
          <w:sz w:val="14"/>
          <w:szCs w:val="14"/>
        </w:rPr>
        <w:t>1</w:t>
      </w:r>
      <w:r>
        <w:rPr>
          <w:rFonts w:cs="Arial" w:hAnsi="Arial" w:eastAsia="Arial" w:ascii="Arial"/>
          <w:color w:val="363637"/>
          <w:spacing w:val="0"/>
          <w:w w:val="167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8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02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67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09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20.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20"/>
        <w:ind w:left="445" w:right="104"/>
      </w:pPr>
      <w:r>
        <w:rPr>
          <w:rFonts w:cs="Times New Roman" w:hAnsi="Times New Roman" w:eastAsia="Times New Roman" w:ascii="Times New Roman"/>
          <w:color w:val="1F1F20"/>
          <w:w w:val="59"/>
          <w:position w:val="-4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01"/>
          <w:position w:val="-4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10"/>
          <w:position w:val="-4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00"/>
          <w:position w:val="-4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color w:val="1F1F20"/>
          <w:spacing w:val="-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67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97"/>
          <w:position w:val="-4"/>
          <w:sz w:val="16"/>
          <w:szCs w:val="16"/>
        </w:rPr>
        <w:t>ne</w:t>
      </w:r>
      <w:r>
        <w:rPr>
          <w:rFonts w:cs="Arial" w:hAnsi="Arial" w:eastAsia="Arial" w:ascii="Arial"/>
          <w:color w:val="1F1F20"/>
          <w:spacing w:val="0"/>
          <w:w w:val="108"/>
          <w:position w:val="-4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9"/>
          <w:position w:val="-4"/>
          <w:sz w:val="16"/>
          <w:szCs w:val="16"/>
        </w:rPr>
        <w:t>g</w:t>
      </w:r>
      <w:r>
        <w:rPr>
          <w:rFonts w:cs="Arial" w:hAnsi="Arial" w:eastAsia="Arial" w:ascii="Arial"/>
          <w:color w:val="363637"/>
          <w:spacing w:val="0"/>
          <w:w w:val="113"/>
          <w:position w:val="-4"/>
          <w:sz w:val="16"/>
          <w:szCs w:val="16"/>
        </w:rPr>
        <w:t>í</w:t>
      </w:r>
      <w:r>
        <w:rPr>
          <w:rFonts w:cs="Arial" w:hAnsi="Arial" w:eastAsia="Arial" w:ascii="Arial"/>
          <w:color w:val="363637"/>
          <w:spacing w:val="0"/>
          <w:w w:val="80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363637"/>
          <w:spacing w:val="-17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363637"/>
          <w:spacing w:val="0"/>
          <w:w w:val="60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101"/>
          <w:position w:val="-4"/>
          <w:sz w:val="16"/>
          <w:szCs w:val="16"/>
        </w:rPr>
        <w:t>l</w:t>
      </w:r>
      <w:r>
        <w:rPr>
          <w:rFonts w:cs="Arial" w:hAnsi="Arial" w:eastAsia="Arial" w:ascii="Arial"/>
          <w:color w:val="363637"/>
          <w:spacing w:val="0"/>
          <w:w w:val="97"/>
          <w:position w:val="-4"/>
          <w:sz w:val="16"/>
          <w:szCs w:val="16"/>
        </w:rPr>
        <w:t>é</w:t>
      </w:r>
      <w:r>
        <w:rPr>
          <w:rFonts w:cs="Arial" w:hAnsi="Arial" w:eastAsia="Arial" w:ascii="Arial"/>
          <w:color w:val="363637"/>
          <w:spacing w:val="0"/>
          <w:w w:val="104"/>
          <w:position w:val="-4"/>
          <w:sz w:val="16"/>
          <w:szCs w:val="16"/>
        </w:rPr>
        <w:t>ct</w:t>
      </w:r>
      <w:r>
        <w:rPr>
          <w:rFonts w:cs="Arial" w:hAnsi="Arial" w:eastAsia="Arial" w:ascii="Arial"/>
          <w:color w:val="363637"/>
          <w:spacing w:val="0"/>
          <w:w w:val="97"/>
          <w:position w:val="-4"/>
          <w:sz w:val="16"/>
          <w:szCs w:val="16"/>
        </w:rPr>
        <w:t>ri</w:t>
      </w:r>
      <w:r>
        <w:rPr>
          <w:rFonts w:cs="Arial" w:hAnsi="Arial" w:eastAsia="Arial" w:ascii="Arial"/>
          <w:color w:val="565657"/>
          <w:spacing w:val="0"/>
          <w:w w:val="99"/>
          <w:position w:val="-4"/>
          <w:sz w:val="16"/>
          <w:szCs w:val="16"/>
        </w:rPr>
        <w:t>c</w:t>
      </w:r>
      <w:r>
        <w:rPr>
          <w:rFonts w:cs="Arial" w:hAnsi="Arial" w:eastAsia="Arial" w:ascii="Arial"/>
          <w:color w:val="363637"/>
          <w:spacing w:val="0"/>
          <w:w w:val="89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-4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63637"/>
          <w:spacing w:val="-13"/>
          <w:w w:val="100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84"/>
          <w:position w:val="-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3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63637"/>
          <w:spacing w:val="0"/>
          <w:w w:val="137"/>
          <w:position w:val="-3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1F1F20"/>
          <w:spacing w:val="0"/>
          <w:w w:val="93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spacing w:val="0"/>
          <w:w w:val="101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52"/>
          <w:position w:val="-3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3"/>
          <w:sz w:val="17"/>
          <w:szCs w:val="17"/>
        </w:rPr>
        <w:t>202</w:t>
      </w:r>
      <w:r>
        <w:rPr>
          <w:rFonts w:cs="Times New Roman" w:hAnsi="Times New Roman" w:eastAsia="Times New Roman" w:ascii="Times New Roman"/>
          <w:color w:val="1F1F20"/>
          <w:spacing w:val="0"/>
          <w:w w:val="101"/>
          <w:position w:val="-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1F1F20"/>
          <w:spacing w:val="0"/>
          <w:w w:val="100"/>
          <w:position w:val="-3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1F1F20"/>
          <w:spacing w:val="4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93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63637"/>
          <w:spacing w:val="0"/>
          <w:w w:val="93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63637"/>
          <w:spacing w:val="0"/>
          <w:w w:val="93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3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6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565657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5"/>
          <w:position w:val="2"/>
          <w:sz w:val="14"/>
          <w:szCs w:val="14"/>
        </w:rPr>
        <w:t>elect</w:t>
      </w:r>
      <w:r>
        <w:rPr>
          <w:rFonts w:cs="Arial" w:hAnsi="Arial" w:eastAsia="Arial" w:ascii="Arial"/>
          <w:color w:val="363637"/>
          <w:spacing w:val="0"/>
          <w:w w:val="169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59"/>
          <w:position w:val="2"/>
          <w:sz w:val="14"/>
          <w:szCs w:val="14"/>
        </w:rPr>
        <w:t>íc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9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3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8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23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363637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ia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7"/>
          <w:position w:val="2"/>
          <w:sz w:val="15"/>
          <w:szCs w:val="15"/>
        </w:rPr>
        <w:t>la</w:t>
      </w:r>
      <w:r>
        <w:rPr>
          <w:rFonts w:cs="Arial" w:hAnsi="Arial" w:eastAsia="Arial" w:ascii="Arial"/>
          <w:color w:val="363637"/>
          <w:spacing w:val="0"/>
          <w:w w:val="67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63637"/>
          <w:spacing w:val="9"/>
          <w:w w:val="67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ecci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                        </w:t>
      </w:r>
      <w:r>
        <w:rPr>
          <w:rFonts w:cs="Arial" w:hAnsi="Arial" w:eastAsia="Arial" w:ascii="Arial"/>
          <w:color w:val="363637"/>
          <w:spacing w:val="2"/>
          <w:w w:val="92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1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1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1F1F20"/>
          <w:spacing w:val="0"/>
          <w:w w:val="100"/>
          <w:position w:val="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1"/>
          <w:sz w:val="17"/>
          <w:szCs w:val="17"/>
        </w:rPr>
        <w:t>00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1"/>
          <w:sz w:val="17"/>
          <w:szCs w:val="17"/>
        </w:rPr>
        <w:t>               </w:t>
      </w:r>
      <w:r>
        <w:rPr>
          <w:rFonts w:cs="Times New Roman" w:hAnsi="Times New Roman" w:eastAsia="Times New Roman" w:ascii="Times New Roman"/>
          <w:color w:val="363637"/>
          <w:spacing w:val="23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84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363637"/>
          <w:spacing w:val="0"/>
          <w:w w:val="84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84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363637"/>
          <w:spacing w:val="0"/>
          <w:w w:val="84"/>
          <w:position w:val="1"/>
          <w:sz w:val="16"/>
          <w:szCs w:val="16"/>
        </w:rPr>
        <w:t>RS</w:t>
      </w:r>
      <w:r>
        <w:rPr>
          <w:rFonts w:cs="Arial" w:hAnsi="Arial" w:eastAsia="Arial" w:ascii="Arial"/>
          <w:color w:val="363637"/>
          <w:spacing w:val="0"/>
          <w:w w:val="84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84"/>
          <w:position w:val="1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63637"/>
          <w:spacing w:val="25"/>
          <w:w w:val="84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59"/>
          <w:position w:val="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2"/>
          <w:sz w:val="17"/>
          <w:szCs w:val="17"/>
        </w:rPr>
        <w:t>49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2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2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2"/>
          <w:sz w:val="17"/>
          <w:szCs w:val="17"/>
        </w:rPr>
        <w:t>203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25" w:right="5156"/>
      </w:pP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en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92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9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6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92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63637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363637"/>
          <w:spacing w:val="-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1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101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565657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48"/>
          <w:position w:val="1"/>
          <w:sz w:val="14"/>
          <w:szCs w:val="14"/>
        </w:rPr>
        <w:t>f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1F1F20"/>
          <w:spacing w:val="0"/>
          <w:w w:val="74"/>
          <w:position w:val="1"/>
          <w:sz w:val="14"/>
          <w:szCs w:val="14"/>
        </w:rPr>
        <w:t>,</w:t>
      </w:r>
      <w:r>
        <w:rPr>
          <w:rFonts w:cs="Arial" w:hAnsi="Arial" w:eastAsia="Arial" w:ascii="Arial"/>
          <w:color w:val="1F1F20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-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99"/>
          <w:position w:val="1"/>
          <w:sz w:val="14"/>
          <w:szCs w:val="14"/>
        </w:rPr>
        <w:t>bi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637"/>
          <w:spacing w:val="0"/>
          <w:w w:val="82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63637"/>
          <w:spacing w:val="0"/>
          <w:w w:val="82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363637"/>
          <w:spacing w:val="11"/>
          <w:w w:val="82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363637"/>
          <w:spacing w:val="0"/>
          <w:w w:val="8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30"/>
          <w:w w:val="8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565657"/>
          <w:spacing w:val="0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-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8"/>
          <w:w w:val="8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8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haal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35" w:right="5101"/>
      </w:pPr>
      <w:r>
        <w:rPr>
          <w:rFonts w:cs="Arial" w:hAnsi="Arial" w:eastAsia="Arial" w:ascii="Arial"/>
          <w:color w:val="363637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pa</w:t>
      </w:r>
      <w:r>
        <w:rPr>
          <w:rFonts w:cs="Arial" w:hAnsi="Arial" w:eastAsia="Arial" w:ascii="Arial"/>
          <w:color w:val="363637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en</w:t>
      </w:r>
      <w:r>
        <w:rPr>
          <w:rFonts w:cs="Arial" w:hAnsi="Arial" w:eastAsia="Arial" w:ascii="Arial"/>
          <w:color w:val="363637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8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6"/>
          <w:sz w:val="14"/>
          <w:szCs w:val="14"/>
        </w:rPr>
        <w:t>Al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V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z.</w:t>
      </w:r>
      <w:r>
        <w:rPr>
          <w:rFonts w:cs="Arial" w:hAnsi="Arial" w:eastAsia="Arial" w:ascii="Arial"/>
          <w:color w:val="363637"/>
          <w:spacing w:val="29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11"/>
          <w:sz w:val="14"/>
          <w:szCs w:val="14"/>
        </w:rPr>
        <w:t>ri</w:t>
      </w:r>
      <w:r>
        <w:rPr>
          <w:rFonts w:cs="Arial" w:hAnsi="Arial" w:eastAsia="Arial" w:ascii="Arial"/>
          <w:color w:val="363637"/>
          <w:spacing w:val="0"/>
          <w:w w:val="98"/>
          <w:sz w:val="14"/>
          <w:szCs w:val="14"/>
        </w:rPr>
        <w:t>odo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6</w:t>
      </w:r>
      <w:r>
        <w:rPr>
          <w:rFonts w:cs="Arial" w:hAnsi="Arial" w:eastAsia="Arial" w:ascii="Arial"/>
          <w:color w:val="56565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08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4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5</w:t>
      </w:r>
      <w:r>
        <w:rPr>
          <w:rFonts w:cs="Arial" w:hAnsi="Arial" w:eastAsia="Arial" w:ascii="Arial"/>
          <w:color w:val="56565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09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20"/>
        <w:ind w:left="446" w:right="105"/>
      </w:pPr>
      <w:r>
        <w:rPr>
          <w:rFonts w:cs="Times New Roman" w:hAnsi="Times New Roman" w:eastAsia="Times New Roman" w:ascii="Times New Roman"/>
          <w:color w:val="363637"/>
          <w:w w:val="67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w w:val="101"/>
          <w:position w:val="-3"/>
          <w:sz w:val="17"/>
          <w:szCs w:val="17"/>
        </w:rPr>
        <w:t>11</w:t>
      </w:r>
      <w:r>
        <w:rPr>
          <w:rFonts w:cs="Times New Roman" w:hAnsi="Times New Roman" w:eastAsia="Times New Roman" w:ascii="Times New Roman"/>
          <w:color w:val="363637"/>
          <w:w w:val="100"/>
          <w:position w:val="-3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color w:val="363637"/>
          <w:spacing w:val="-2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97"/>
          <w:position w:val="-2"/>
          <w:sz w:val="16"/>
          <w:szCs w:val="16"/>
        </w:rPr>
        <w:t>ne</w:t>
      </w:r>
      <w:r>
        <w:rPr>
          <w:rFonts w:cs="Arial" w:hAnsi="Arial" w:eastAsia="Arial" w:ascii="Arial"/>
          <w:color w:val="363637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97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363637"/>
          <w:spacing w:val="0"/>
          <w:w w:val="113"/>
          <w:position w:val="-2"/>
          <w:sz w:val="16"/>
          <w:szCs w:val="16"/>
        </w:rPr>
        <w:t>í</w:t>
      </w:r>
      <w:r>
        <w:rPr>
          <w:rFonts w:cs="Arial" w:hAnsi="Arial" w:eastAsia="Arial" w:ascii="Arial"/>
          <w:color w:val="363637"/>
          <w:spacing w:val="0"/>
          <w:w w:val="72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63637"/>
          <w:spacing w:val="-1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63637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63637"/>
          <w:spacing w:val="0"/>
          <w:w w:val="89"/>
          <w:position w:val="-2"/>
          <w:sz w:val="16"/>
          <w:szCs w:val="16"/>
        </w:rPr>
        <w:t>é</w:t>
      </w:r>
      <w:r>
        <w:rPr>
          <w:rFonts w:cs="Arial" w:hAnsi="Arial" w:eastAsia="Arial" w:ascii="Arial"/>
          <w:color w:val="363637"/>
          <w:spacing w:val="0"/>
          <w:w w:val="110"/>
          <w:position w:val="-2"/>
          <w:sz w:val="16"/>
          <w:szCs w:val="16"/>
        </w:rPr>
        <w:t>ct</w:t>
      </w:r>
      <w:r>
        <w:rPr>
          <w:rFonts w:cs="Arial" w:hAnsi="Arial" w:eastAsia="Arial" w:ascii="Arial"/>
          <w:color w:val="1F1F20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565657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63637"/>
          <w:spacing w:val="0"/>
          <w:w w:val="99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63637"/>
          <w:spacing w:val="0"/>
          <w:w w:val="8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-2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63637"/>
          <w:spacing w:val="-13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84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63637"/>
          <w:spacing w:val="0"/>
          <w:w w:val="137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93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52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2"/>
          <w:sz w:val="17"/>
          <w:szCs w:val="17"/>
        </w:rPr>
        <w:t>202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-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363637"/>
          <w:spacing w:val="4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65657"/>
          <w:spacing w:val="0"/>
          <w:w w:val="91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2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ne</w:t>
      </w:r>
      <w:r>
        <w:rPr>
          <w:rFonts w:cs="Arial" w:hAnsi="Arial" w:eastAsia="Arial" w:ascii="Arial"/>
          <w:color w:val="1F1F2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100"/>
          <w:position w:val="2"/>
          <w:sz w:val="14"/>
          <w:szCs w:val="14"/>
        </w:rPr>
        <w:t>ect</w:t>
      </w:r>
      <w:r>
        <w:rPr>
          <w:rFonts w:cs="Arial" w:hAnsi="Arial" w:eastAsia="Arial" w:ascii="Arial"/>
          <w:color w:val="363637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565657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ca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100"/>
          <w:position w:val="2"/>
          <w:sz w:val="14"/>
          <w:szCs w:val="14"/>
        </w:rPr>
        <w:t>est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63637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cia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pos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23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363637"/>
          <w:spacing w:val="8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re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cci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                        </w:t>
      </w:r>
      <w:r>
        <w:rPr>
          <w:rFonts w:cs="Arial" w:hAnsi="Arial" w:eastAsia="Arial" w:ascii="Arial"/>
          <w:color w:val="363637"/>
          <w:spacing w:val="2"/>
          <w:w w:val="92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76"/>
          <w:position w:val="1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1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363637"/>
          <w:spacing w:val="0"/>
          <w:w w:val="84"/>
          <w:position w:val="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1"/>
          <w:sz w:val="17"/>
          <w:szCs w:val="17"/>
        </w:rPr>
        <w:t>00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1"/>
          <w:sz w:val="17"/>
          <w:szCs w:val="17"/>
        </w:rPr>
        <w:t>                </w:t>
      </w:r>
      <w:r>
        <w:rPr>
          <w:rFonts w:cs="Times New Roman" w:hAnsi="Times New Roman" w:eastAsia="Times New Roman" w:ascii="Times New Roman"/>
          <w:color w:val="363637"/>
          <w:spacing w:val="-17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DE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63637"/>
          <w:spacing w:val="3"/>
          <w:w w:val="85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59"/>
          <w:position w:val="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3"/>
          <w:sz w:val="17"/>
          <w:szCs w:val="17"/>
        </w:rPr>
        <w:t>49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3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3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3"/>
          <w:sz w:val="17"/>
          <w:szCs w:val="17"/>
        </w:rPr>
        <w:t>203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28" w:right="5108"/>
      </w:pPr>
      <w:r>
        <w:rPr>
          <w:rFonts w:cs="Arial" w:hAnsi="Arial" w:eastAsia="Arial" w:ascii="Arial"/>
          <w:color w:val="363637"/>
          <w:w w:val="79"/>
          <w:sz w:val="14"/>
          <w:szCs w:val="14"/>
        </w:rPr>
        <w:t>G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4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2"/>
          <w:sz w:val="14"/>
          <w:szCs w:val="14"/>
        </w:rPr>
        <w:t>y</w:t>
      </w:r>
      <w:r>
        <w:rPr>
          <w:rFonts w:cs="Arial" w:hAnsi="Arial" w:eastAsia="Arial" w:ascii="Arial"/>
          <w:color w:val="363637"/>
          <w:spacing w:val="11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s,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ic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da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17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nloplo</w:t>
      </w:r>
      <w:r>
        <w:rPr>
          <w:rFonts w:cs="Arial" w:hAnsi="Arial" w:eastAsia="Arial" w:ascii="Arial"/>
          <w:color w:val="363637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eba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"/>
        <w:ind w:left="5435" w:right="5101"/>
      </w:pPr>
      <w:r>
        <w:rPr>
          <w:rFonts w:cs="Arial" w:hAnsi="Arial" w:eastAsia="Arial" w:ascii="Arial"/>
          <w:color w:val="363637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pa</w:t>
      </w:r>
      <w:r>
        <w:rPr>
          <w:rFonts w:cs="Arial" w:hAnsi="Arial" w:eastAsia="Arial" w:ascii="Arial"/>
          <w:color w:val="363637"/>
          <w:w w:val="126"/>
          <w:sz w:val="14"/>
          <w:szCs w:val="14"/>
        </w:rPr>
        <w:t>rt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4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69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4"/>
          <w:sz w:val="14"/>
          <w:szCs w:val="14"/>
        </w:rPr>
        <w:t>V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paz.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ri</w:t>
      </w:r>
      <w:r>
        <w:rPr>
          <w:rFonts w:cs="Arial" w:hAnsi="Arial" w:eastAsia="Arial" w:ascii="Arial"/>
          <w:color w:val="363637"/>
          <w:spacing w:val="0"/>
          <w:w w:val="97"/>
          <w:sz w:val="14"/>
          <w:szCs w:val="14"/>
        </w:rPr>
        <w:t>od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3</w:t>
      </w:r>
      <w:r>
        <w:rPr>
          <w:rFonts w:cs="Arial" w:hAnsi="Arial" w:eastAsia="Arial" w:ascii="Arial"/>
          <w:color w:val="56565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8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8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78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28"/>
          <w:w w:val="78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3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9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40"/>
        <w:ind w:left="445" w:right="104"/>
      </w:pPr>
      <w:r>
        <w:rPr>
          <w:rFonts w:cs="Times New Roman" w:hAnsi="Times New Roman" w:eastAsia="Times New Roman" w:ascii="Times New Roman"/>
          <w:color w:val="1F1F20"/>
          <w:w w:val="67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w w:val="101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01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00"/>
          <w:position w:val="-3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color w:val="1F1F20"/>
          <w:spacing w:val="-2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97"/>
          <w:position w:val="-2"/>
          <w:sz w:val="16"/>
          <w:szCs w:val="16"/>
        </w:rPr>
        <w:t>ne</w:t>
      </w:r>
      <w:r>
        <w:rPr>
          <w:rFonts w:cs="Arial" w:hAnsi="Arial" w:eastAsia="Arial" w:ascii="Arial"/>
          <w:color w:val="1F1F20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9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363637"/>
          <w:spacing w:val="0"/>
          <w:w w:val="113"/>
          <w:position w:val="-2"/>
          <w:sz w:val="16"/>
          <w:szCs w:val="16"/>
        </w:rPr>
        <w:t>í</w:t>
      </w:r>
      <w:r>
        <w:rPr>
          <w:rFonts w:cs="Arial" w:hAnsi="Arial" w:eastAsia="Arial" w:ascii="Arial"/>
          <w:color w:val="363637"/>
          <w:spacing w:val="0"/>
          <w:w w:val="8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63637"/>
          <w:spacing w:val="0"/>
          <w:w w:val="97"/>
          <w:position w:val="-2"/>
          <w:sz w:val="16"/>
          <w:szCs w:val="16"/>
        </w:rPr>
        <w:t>é</w:t>
      </w:r>
      <w:r>
        <w:rPr>
          <w:rFonts w:cs="Arial" w:hAnsi="Arial" w:eastAsia="Arial" w:ascii="Arial"/>
          <w:color w:val="363637"/>
          <w:spacing w:val="0"/>
          <w:w w:val="104"/>
          <w:position w:val="-2"/>
          <w:sz w:val="16"/>
          <w:szCs w:val="16"/>
        </w:rPr>
        <w:t>ct</w:t>
      </w:r>
      <w:r>
        <w:rPr>
          <w:rFonts w:cs="Arial" w:hAnsi="Arial" w:eastAsia="Arial" w:ascii="Arial"/>
          <w:color w:val="363637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63637"/>
          <w:spacing w:val="0"/>
          <w:w w:val="99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63637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-2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63637"/>
          <w:spacing w:val="-20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93"/>
          <w:position w:val="-2"/>
          <w:sz w:val="17"/>
          <w:szCs w:val="17"/>
        </w:rPr>
        <w:t>03</w:t>
      </w:r>
      <w:r>
        <w:rPr>
          <w:rFonts w:cs="Times New Roman" w:hAnsi="Times New Roman" w:eastAsia="Times New Roman" w:ascii="Times New Roman"/>
          <w:color w:val="363637"/>
          <w:spacing w:val="0"/>
          <w:w w:val="137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1F1F20"/>
          <w:spacing w:val="0"/>
          <w:w w:val="93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52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2"/>
          <w:sz w:val="17"/>
          <w:szCs w:val="17"/>
        </w:rPr>
        <w:t>20</w:t>
      </w:r>
      <w:r>
        <w:rPr>
          <w:rFonts w:cs="Times New Roman" w:hAnsi="Times New Roman" w:eastAsia="Times New Roman" w:ascii="Times New Roman"/>
          <w:color w:val="1F1F20"/>
          <w:spacing w:val="0"/>
          <w:w w:val="101"/>
          <w:position w:val="-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-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363637"/>
          <w:spacing w:val="4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91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63637"/>
          <w:spacing w:val="0"/>
          <w:w w:val="91"/>
          <w:position w:val="3"/>
          <w:sz w:val="14"/>
          <w:szCs w:val="14"/>
        </w:rPr>
        <w:t>rvi</w:t>
      </w:r>
      <w:r>
        <w:rPr>
          <w:rFonts w:cs="Arial" w:hAnsi="Arial" w:eastAsia="Arial" w:ascii="Arial"/>
          <w:color w:val="363637"/>
          <w:spacing w:val="0"/>
          <w:w w:val="91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63637"/>
          <w:spacing w:val="0"/>
          <w:w w:val="9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20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7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3"/>
          <w:sz w:val="14"/>
          <w:szCs w:val="14"/>
        </w:rPr>
        <w:t>ne</w:t>
      </w:r>
      <w:r>
        <w:rPr>
          <w:rFonts w:cs="Arial" w:hAnsi="Arial" w:eastAsia="Arial" w:ascii="Arial"/>
          <w:color w:val="363637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3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3"/>
          <w:position w:val="3"/>
          <w:sz w:val="14"/>
          <w:szCs w:val="14"/>
        </w:rPr>
        <w:t>electr</w:t>
      </w:r>
      <w:r>
        <w:rPr>
          <w:rFonts w:cs="Arial" w:hAnsi="Arial" w:eastAsia="Arial" w:ascii="Arial"/>
          <w:color w:val="363637"/>
          <w:spacing w:val="0"/>
          <w:w w:val="66"/>
          <w:position w:val="3"/>
          <w:sz w:val="14"/>
          <w:szCs w:val="14"/>
        </w:rPr>
        <w:t>tc</w:t>
      </w:r>
      <w:r>
        <w:rPr>
          <w:rFonts w:cs="Arial" w:hAnsi="Arial" w:eastAsia="Arial" w:ascii="Arial"/>
          <w:color w:val="363637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4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4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4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4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63637"/>
          <w:spacing w:val="0"/>
          <w:w w:val="94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4"/>
          <w:position w:val="3"/>
          <w:sz w:val="14"/>
          <w:szCs w:val="14"/>
        </w:rPr>
        <w:t>do</w:t>
      </w:r>
      <w:r>
        <w:rPr>
          <w:rFonts w:cs="Arial" w:hAnsi="Arial" w:eastAsia="Arial" w:ascii="Arial"/>
          <w:color w:val="363637"/>
          <w:spacing w:val="18"/>
          <w:w w:val="94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637"/>
          <w:spacing w:val="0"/>
          <w:w w:val="80"/>
          <w:position w:val="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63637"/>
          <w:spacing w:val="0"/>
          <w:w w:val="80"/>
          <w:position w:val="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363637"/>
          <w:spacing w:val="23"/>
          <w:w w:val="80"/>
          <w:position w:val="3"/>
          <w:sz w:val="18"/>
          <w:szCs w:val="18"/>
        </w:rPr>
        <w:t> </w:t>
      </w:r>
      <w:r>
        <w:rPr>
          <w:rFonts w:cs="Arial" w:hAnsi="Arial" w:eastAsia="Arial" w:ascii="Arial"/>
          <w:color w:val="363637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2"/>
          <w:position w:val="3"/>
          <w:sz w:val="14"/>
          <w:szCs w:val="14"/>
        </w:rPr>
        <w:t>cia</w:t>
      </w:r>
      <w:r>
        <w:rPr>
          <w:rFonts w:cs="Arial" w:hAnsi="Arial" w:eastAsia="Arial" w:ascii="Arial"/>
          <w:color w:val="363637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3"/>
          <w:sz w:val="14"/>
          <w:szCs w:val="14"/>
        </w:rPr>
        <w:t>po</w:t>
      </w:r>
      <w:r>
        <w:rPr>
          <w:rFonts w:cs="Arial" w:hAnsi="Arial" w:eastAsia="Arial" w:ascii="Arial"/>
          <w:color w:val="363637"/>
          <w:spacing w:val="0"/>
          <w:w w:val="99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63637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7"/>
          <w:w w:val="8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0"/>
          <w:position w:val="3"/>
          <w:sz w:val="15"/>
          <w:szCs w:val="15"/>
        </w:rPr>
        <w:t>la</w:t>
      </w:r>
      <w:r>
        <w:rPr>
          <w:rFonts w:cs="Arial" w:hAnsi="Arial" w:eastAsia="Arial" w:ascii="Arial"/>
          <w:color w:val="363637"/>
          <w:spacing w:val="17"/>
          <w:w w:val="80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363637"/>
          <w:spacing w:val="0"/>
          <w:w w:val="7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85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63637"/>
          <w:spacing w:val="0"/>
          <w:w w:val="110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63637"/>
          <w:spacing w:val="0"/>
          <w:w w:val="8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100"/>
          <w:position w:val="3"/>
          <w:sz w:val="14"/>
          <w:szCs w:val="14"/>
        </w:rPr>
        <w:t>                      </w:t>
      </w:r>
      <w:r>
        <w:rPr>
          <w:rFonts w:cs="Arial" w:hAnsi="Arial" w:eastAsia="Arial" w:ascii="Arial"/>
          <w:color w:val="363637"/>
          <w:spacing w:val="1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2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2"/>
          <w:sz w:val="17"/>
          <w:szCs w:val="17"/>
        </w:rPr>
        <w:t>6.0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2"/>
          <w:sz w:val="17"/>
          <w:szCs w:val="17"/>
        </w:rPr>
        <w:t>               </w:t>
      </w:r>
      <w:r>
        <w:rPr>
          <w:rFonts w:cs="Times New Roman" w:hAnsi="Times New Roman" w:eastAsia="Times New Roman" w:ascii="Times New Roman"/>
          <w:color w:val="363637"/>
          <w:spacing w:val="23"/>
          <w:w w:val="100"/>
          <w:position w:val="2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DE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63637"/>
          <w:spacing w:val="3"/>
          <w:w w:val="85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59"/>
          <w:position w:val="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18"/>
          <w:position w:val="3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3"/>
          <w:sz w:val="17"/>
          <w:szCs w:val="17"/>
        </w:rPr>
        <w:t>94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3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3"/>
          <w:sz w:val="17"/>
          <w:szCs w:val="17"/>
        </w:rPr>
        <w:t>203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5466"/>
      </w:pPr>
      <w:r>
        <w:rPr>
          <w:rFonts w:cs="Arial" w:hAnsi="Arial" w:eastAsia="Arial" w:ascii="Arial"/>
          <w:color w:val="363637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565657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56565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363637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108"/>
          <w:sz w:val="14"/>
          <w:szCs w:val="14"/>
        </w:rPr>
        <w:t>rr</w:t>
      </w:r>
      <w:r>
        <w:rPr>
          <w:rFonts w:cs="Arial" w:hAnsi="Arial" w:eastAsia="Arial" w:ascii="Arial"/>
          <w:color w:val="363637"/>
          <w:spacing w:val="0"/>
          <w:w w:val="97"/>
          <w:sz w:val="14"/>
          <w:szCs w:val="14"/>
        </w:rPr>
        <w:t>eo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63637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!eg</w:t>
      </w:r>
      <w:r>
        <w:rPr>
          <w:rFonts w:cs="Arial" w:hAnsi="Arial" w:eastAsia="Arial" w:ascii="Arial"/>
          <w:color w:val="1F1F20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s,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565657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ca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17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21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m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un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ci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3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23"/>
          <w:w w:val="93"/>
          <w:sz w:val="14"/>
          <w:szCs w:val="14"/>
        </w:rPr>
        <w:t> </w:t>
      </w:r>
      <w:r>
        <w:rPr>
          <w:rFonts w:cs="Arial" w:hAnsi="Arial" w:eastAsia="Arial" w:ascii="Arial"/>
          <w:i/>
          <w:color w:val="363637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i/>
          <w:color w:val="363637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i/>
          <w:color w:val="363637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Sa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26"/>
          <w:w w:val="83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1"/>
          <w:sz w:val="14"/>
          <w:szCs w:val="14"/>
        </w:rPr>
        <w:t>J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on</w:t>
      </w:r>
      <w:r>
        <w:rPr>
          <w:rFonts w:cs="Arial" w:hAnsi="Arial" w:eastAsia="Arial" w:ascii="Arial"/>
          <w:color w:val="363637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99"/>
          <w:sz w:val="14"/>
          <w:szCs w:val="14"/>
        </w:rPr>
        <w:t>mo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"/>
        <w:ind w:left="5435" w:right="5072"/>
      </w:pPr>
      <w:r>
        <w:rPr>
          <w:rFonts w:cs="Arial" w:hAnsi="Arial" w:eastAsia="Arial" w:ascii="Arial"/>
          <w:color w:val="363637"/>
          <w:w w:val="85"/>
          <w:sz w:val="14"/>
          <w:szCs w:val="14"/>
        </w:rPr>
        <w:t>D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10"/>
          <w:sz w:val="14"/>
          <w:szCs w:val="14"/>
        </w:rPr>
        <w:t>p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363637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i/>
          <w:color w:val="363637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i/>
          <w:color w:val="363637"/>
          <w:spacing w:val="2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63637"/>
          <w:spacing w:val="0"/>
          <w:w w:val="79"/>
          <w:sz w:val="14"/>
          <w:szCs w:val="14"/>
        </w:rPr>
        <w:t>Ba</w:t>
      </w:r>
      <w:r>
        <w:rPr>
          <w:rFonts w:cs="Arial" w:hAnsi="Arial" w:eastAsia="Arial" w:ascii="Arial"/>
          <w:color w:val="363637"/>
          <w:spacing w:val="0"/>
          <w:w w:val="115"/>
          <w:sz w:val="14"/>
          <w:szCs w:val="14"/>
        </w:rPr>
        <w:t>j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4"/>
          <w:sz w:val="14"/>
          <w:szCs w:val="14"/>
        </w:rPr>
        <w:t>V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7"/>
          <w:sz w:val="14"/>
          <w:szCs w:val="14"/>
        </w:rPr>
        <w:t>pa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z.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ri</w:t>
      </w:r>
      <w:r>
        <w:rPr>
          <w:rFonts w:cs="Arial" w:hAnsi="Arial" w:eastAsia="Arial" w:ascii="Arial"/>
          <w:color w:val="363637"/>
          <w:spacing w:val="0"/>
          <w:w w:val="97"/>
          <w:sz w:val="14"/>
          <w:szCs w:val="14"/>
        </w:rPr>
        <w:t>od</w:t>
      </w:r>
      <w:r>
        <w:rPr>
          <w:rFonts w:cs="Arial" w:hAnsi="Arial" w:eastAsia="Arial" w:ascii="Arial"/>
          <w:color w:val="363637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5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8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20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5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09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1F1F20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20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20"/>
        <w:ind w:left="452" w:right="97"/>
      </w:pPr>
      <w:r>
        <w:rPr>
          <w:rFonts w:cs="Times New Roman" w:hAnsi="Times New Roman" w:eastAsia="Times New Roman" w:ascii="Times New Roman"/>
          <w:color w:val="363637"/>
          <w:w w:val="59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w w:val="110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01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00"/>
          <w:position w:val="-3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color w:val="1F1F20"/>
          <w:spacing w:val="-2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89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63637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9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363637"/>
          <w:spacing w:val="0"/>
          <w:w w:val="113"/>
          <w:position w:val="-2"/>
          <w:sz w:val="16"/>
          <w:szCs w:val="16"/>
        </w:rPr>
        <w:t>í</w:t>
      </w:r>
      <w:r>
        <w:rPr>
          <w:rFonts w:cs="Arial" w:hAnsi="Arial" w:eastAsia="Arial" w:ascii="Arial"/>
          <w:color w:val="363637"/>
          <w:spacing w:val="0"/>
          <w:w w:val="8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63637"/>
          <w:spacing w:val="-1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63637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8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63637"/>
          <w:spacing w:val="0"/>
          <w:w w:val="100"/>
          <w:position w:val="-2"/>
          <w:sz w:val="16"/>
          <w:szCs w:val="16"/>
        </w:rPr>
        <w:t>éctri</w:t>
      </w:r>
      <w:r>
        <w:rPr>
          <w:rFonts w:cs="Arial" w:hAnsi="Arial" w:eastAsia="Arial" w:ascii="Arial"/>
          <w:color w:val="363637"/>
          <w:spacing w:val="0"/>
          <w:w w:val="99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63637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-2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63637"/>
          <w:spacing w:val="-13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84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63637"/>
          <w:spacing w:val="0"/>
          <w:w w:val="137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84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spacing w:val="0"/>
          <w:w w:val="101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68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93"/>
          <w:position w:val="-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-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1F1F20"/>
          <w:spacing w:val="0"/>
          <w:w w:val="101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1F1F20"/>
          <w:spacing w:val="0"/>
          <w:w w:val="100"/>
          <w:position w:val="-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1F1F20"/>
          <w:spacing w:val="4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65657"/>
          <w:spacing w:val="0"/>
          <w:w w:val="91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2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363637"/>
          <w:spacing w:val="0"/>
          <w:w w:val="100"/>
          <w:position w:val="2"/>
          <w:sz w:val="13"/>
          <w:szCs w:val="13"/>
        </w:rPr>
        <w:t>d</w:t>
      </w:r>
      <w:r>
        <w:rPr>
          <w:rFonts w:cs="Arial" w:hAnsi="Arial" w:eastAsia="Arial" w:ascii="Arial"/>
          <w:i/>
          <w:color w:val="363637"/>
          <w:spacing w:val="0"/>
          <w:w w:val="100"/>
          <w:position w:val="2"/>
          <w:sz w:val="13"/>
          <w:szCs w:val="13"/>
        </w:rPr>
        <w:t>e</w:t>
      </w:r>
      <w:r>
        <w:rPr>
          <w:rFonts w:cs="Arial" w:hAnsi="Arial" w:eastAsia="Arial" w:ascii="Arial"/>
          <w:i/>
          <w:color w:val="363637"/>
          <w:spacing w:val="21"/>
          <w:w w:val="100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ne</w:t>
      </w:r>
      <w:r>
        <w:rPr>
          <w:rFonts w:cs="Arial" w:hAnsi="Arial" w:eastAsia="Arial" w:ascii="Arial"/>
          <w:color w:val="363637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gla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96"/>
          <w:position w:val="2"/>
          <w:sz w:val="14"/>
          <w:szCs w:val="14"/>
        </w:rPr>
        <w:t>ectrtc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4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4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4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65657"/>
          <w:spacing w:val="0"/>
          <w:w w:val="94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63637"/>
          <w:spacing w:val="0"/>
          <w:w w:val="94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94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4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63637"/>
          <w:spacing w:val="18"/>
          <w:w w:val="94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2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8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23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4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cia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position w:val="2"/>
          <w:sz w:val="14"/>
          <w:szCs w:val="14"/>
        </w:rPr>
        <w:t>pos</w:t>
      </w:r>
      <w:r>
        <w:rPr>
          <w:rFonts w:cs="Arial" w:hAnsi="Arial" w:eastAsia="Arial" w:ascii="Arial"/>
          <w:color w:val="363637"/>
          <w:spacing w:val="0"/>
          <w:w w:val="100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-1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363637"/>
          <w:spacing w:val="1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                        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67"/>
          <w:position w:val="1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1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1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1"/>
          <w:sz w:val="17"/>
          <w:szCs w:val="17"/>
        </w:rPr>
        <w:t>.0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1"/>
          <w:sz w:val="17"/>
          <w:szCs w:val="17"/>
        </w:rPr>
        <w:t>                </w:t>
      </w:r>
      <w:r>
        <w:rPr>
          <w:rFonts w:cs="Times New Roman" w:hAnsi="Times New Roman" w:eastAsia="Times New Roman" w:ascii="Times New Roman"/>
          <w:color w:val="363637"/>
          <w:spacing w:val="-17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1F1F20"/>
          <w:spacing w:val="0"/>
          <w:w w:val="85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                                  </w:t>
      </w:r>
      <w:r>
        <w:rPr>
          <w:rFonts w:cs="Arial" w:hAnsi="Arial" w:eastAsia="Arial" w:ascii="Arial"/>
          <w:color w:val="363637"/>
          <w:spacing w:val="6"/>
          <w:w w:val="85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33"/>
          <w:position w:val="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637"/>
          <w:spacing w:val="0"/>
          <w:w w:val="127"/>
          <w:position w:val="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18"/>
          <w:position w:val="3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3"/>
          <w:sz w:val="17"/>
          <w:szCs w:val="17"/>
        </w:rPr>
        <w:t>94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3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3"/>
          <w:sz w:val="17"/>
          <w:szCs w:val="17"/>
        </w:rPr>
        <w:t>20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3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35" w:right="5526"/>
      </w:pPr>
      <w:r>
        <w:rPr>
          <w:rFonts w:cs="Arial" w:hAnsi="Arial" w:eastAsia="Arial" w:ascii="Arial"/>
          <w:color w:val="363637"/>
          <w:w w:val="79"/>
          <w:sz w:val="14"/>
          <w:szCs w:val="14"/>
        </w:rPr>
        <w:t>G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ene</w:t>
      </w:r>
      <w:r>
        <w:rPr>
          <w:rFonts w:cs="Arial" w:hAnsi="Arial" w:eastAsia="Arial" w:ascii="Arial"/>
          <w:color w:val="363637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363637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565657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56565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rr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eos</w:t>
      </w:r>
      <w:r>
        <w:rPr>
          <w:rFonts w:cs="Arial" w:hAnsi="Arial" w:eastAsia="Arial" w:ascii="Arial"/>
          <w:color w:val="363637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63637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9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97"/>
          <w:sz w:val="14"/>
          <w:szCs w:val="14"/>
        </w:rPr>
        <w:t>eg</w:t>
      </w:r>
      <w:r>
        <w:rPr>
          <w:rFonts w:cs="Arial" w:hAnsi="Arial" w:eastAsia="Arial" w:ascii="Arial"/>
          <w:color w:val="363637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s,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565657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ca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mu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"/>
        <w:ind w:left="5466"/>
      </w:pPr>
      <w:r>
        <w:rPr>
          <w:rFonts w:cs="Arial" w:hAnsi="Arial" w:eastAsia="Arial" w:ascii="Arial"/>
          <w:color w:val="363637"/>
          <w:w w:val="79"/>
          <w:sz w:val="14"/>
          <w:szCs w:val="14"/>
        </w:rPr>
        <w:t>Sa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la</w:t>
      </w:r>
      <w:r>
        <w:rPr>
          <w:rFonts w:cs="Arial" w:hAnsi="Arial" w:eastAsia="Arial" w:ascii="Arial"/>
          <w:color w:val="363637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aDe</w:t>
      </w:r>
      <w:r>
        <w:rPr>
          <w:rFonts w:cs="Arial" w:hAnsi="Arial" w:eastAsia="Arial" w:ascii="Arial"/>
          <w:color w:val="363637"/>
          <w:w w:val="110"/>
          <w:sz w:val="14"/>
          <w:szCs w:val="14"/>
        </w:rPr>
        <w:t>p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9"/>
          <w:sz w:val="14"/>
          <w:szCs w:val="14"/>
        </w:rPr>
        <w:t>Ba</w:t>
      </w:r>
      <w:r>
        <w:rPr>
          <w:rFonts w:cs="Arial" w:hAnsi="Arial" w:eastAsia="Arial" w:ascii="Arial"/>
          <w:color w:val="363637"/>
          <w:spacing w:val="0"/>
          <w:w w:val="115"/>
          <w:sz w:val="14"/>
          <w:szCs w:val="14"/>
        </w:rPr>
        <w:t>j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4"/>
          <w:sz w:val="14"/>
          <w:szCs w:val="14"/>
        </w:rPr>
        <w:t>V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paz</w:t>
      </w:r>
      <w:r>
        <w:rPr>
          <w:rFonts w:cs="Arial" w:hAnsi="Arial" w:eastAsia="Arial" w:ascii="Arial"/>
          <w:color w:val="565657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56565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565657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7"/>
          <w:sz w:val="14"/>
          <w:szCs w:val="14"/>
        </w:rPr>
        <w:t>eriod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7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7"/>
          <w:sz w:val="14"/>
          <w:szCs w:val="14"/>
        </w:rPr>
        <w:t>08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20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4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7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9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1F1F20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20"/>
        <w:ind w:left="445" w:right="104"/>
      </w:pPr>
      <w:r>
        <w:rPr>
          <w:rFonts w:cs="Times New Roman" w:hAnsi="Times New Roman" w:eastAsia="Times New Roman" w:ascii="Times New Roman"/>
          <w:color w:val="363637"/>
          <w:w w:val="76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w w:val="101"/>
          <w:position w:val="-3"/>
          <w:sz w:val="17"/>
          <w:szCs w:val="17"/>
        </w:rPr>
        <w:t>11</w:t>
      </w:r>
      <w:r>
        <w:rPr>
          <w:rFonts w:cs="Times New Roman" w:hAnsi="Times New Roman" w:eastAsia="Times New Roman" w:ascii="Times New Roman"/>
          <w:color w:val="363637"/>
          <w:w w:val="100"/>
          <w:position w:val="-3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color w:val="363637"/>
          <w:spacing w:val="-2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97"/>
          <w:position w:val="-3"/>
          <w:sz w:val="16"/>
          <w:szCs w:val="16"/>
        </w:rPr>
        <w:t>ne</w:t>
      </w:r>
      <w:r>
        <w:rPr>
          <w:rFonts w:cs="Arial" w:hAnsi="Arial" w:eastAsia="Arial" w:ascii="Arial"/>
          <w:color w:val="1F1F20"/>
          <w:spacing w:val="0"/>
          <w:w w:val="108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9"/>
          <w:position w:val="-3"/>
          <w:sz w:val="16"/>
          <w:szCs w:val="16"/>
        </w:rPr>
        <w:t>g</w:t>
      </w:r>
      <w:r>
        <w:rPr>
          <w:rFonts w:cs="Arial" w:hAnsi="Arial" w:eastAsia="Arial" w:ascii="Arial"/>
          <w:color w:val="363637"/>
          <w:spacing w:val="0"/>
          <w:w w:val="129"/>
          <w:position w:val="-3"/>
          <w:sz w:val="16"/>
          <w:szCs w:val="16"/>
        </w:rPr>
        <w:t>í</w:t>
      </w:r>
      <w:r>
        <w:rPr>
          <w:rFonts w:cs="Arial" w:hAnsi="Arial" w:eastAsia="Arial" w:ascii="Arial"/>
          <w:color w:val="363637"/>
          <w:spacing w:val="0"/>
          <w:w w:val="72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63637"/>
          <w:spacing w:val="-1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position w:val="-3"/>
          <w:sz w:val="16"/>
          <w:szCs w:val="16"/>
        </w:rPr>
        <w:t>l</w:t>
      </w:r>
      <w:r>
        <w:rPr>
          <w:rFonts w:cs="Arial" w:hAnsi="Arial" w:eastAsia="Arial" w:ascii="Arial"/>
          <w:color w:val="363637"/>
          <w:spacing w:val="0"/>
          <w:w w:val="97"/>
          <w:position w:val="-3"/>
          <w:sz w:val="16"/>
          <w:szCs w:val="16"/>
        </w:rPr>
        <w:t>é</w:t>
      </w:r>
      <w:r>
        <w:rPr>
          <w:rFonts w:cs="Arial" w:hAnsi="Arial" w:eastAsia="Arial" w:ascii="Arial"/>
          <w:color w:val="363637"/>
          <w:spacing w:val="0"/>
          <w:w w:val="89"/>
          <w:position w:val="-3"/>
          <w:sz w:val="16"/>
          <w:szCs w:val="16"/>
        </w:rPr>
        <w:t>c</w:t>
      </w:r>
      <w:r>
        <w:rPr>
          <w:rFonts w:cs="Arial" w:hAnsi="Arial" w:eastAsia="Arial" w:ascii="Arial"/>
          <w:color w:val="363637"/>
          <w:spacing w:val="0"/>
          <w:w w:val="118"/>
          <w:position w:val="-3"/>
          <w:sz w:val="16"/>
          <w:szCs w:val="16"/>
        </w:rPr>
        <w:t>tr</w:t>
      </w:r>
      <w:r>
        <w:rPr>
          <w:rFonts w:cs="Arial" w:hAnsi="Arial" w:eastAsia="Arial" w:ascii="Arial"/>
          <w:color w:val="565657"/>
          <w:spacing w:val="0"/>
          <w:w w:val="8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363637"/>
          <w:spacing w:val="0"/>
          <w:w w:val="99"/>
          <w:position w:val="-3"/>
          <w:sz w:val="16"/>
          <w:szCs w:val="16"/>
        </w:rPr>
        <w:t>c</w:t>
      </w:r>
      <w:r>
        <w:rPr>
          <w:rFonts w:cs="Arial" w:hAnsi="Arial" w:eastAsia="Arial" w:ascii="Arial"/>
          <w:color w:val="363637"/>
          <w:spacing w:val="0"/>
          <w:w w:val="8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-3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63637"/>
          <w:spacing w:val="-13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84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63637"/>
          <w:spacing w:val="0"/>
          <w:w w:val="137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1F1F20"/>
          <w:spacing w:val="0"/>
          <w:w w:val="93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spacing w:val="0"/>
          <w:w w:val="101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52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2"/>
          <w:sz w:val="17"/>
          <w:szCs w:val="17"/>
        </w:rPr>
        <w:t>2020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-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363637"/>
          <w:spacing w:val="4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93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63637"/>
          <w:spacing w:val="0"/>
          <w:w w:val="93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363637"/>
          <w:spacing w:val="0"/>
          <w:w w:val="93"/>
          <w:position w:val="2"/>
          <w:sz w:val="14"/>
          <w:szCs w:val="14"/>
        </w:rPr>
        <w:t>ici</w:t>
      </w:r>
      <w:r>
        <w:rPr>
          <w:rFonts w:cs="Arial" w:hAnsi="Arial" w:eastAsia="Arial" w:ascii="Arial"/>
          <w:color w:val="363637"/>
          <w:spacing w:val="0"/>
          <w:w w:val="9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7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565657"/>
          <w:spacing w:val="0"/>
          <w:w w:val="92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le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ct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ri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ca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pr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est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63637"/>
          <w:spacing w:val="28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1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79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27"/>
          <w:w w:val="7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nc</w:t>
      </w:r>
      <w:r>
        <w:rPr>
          <w:rFonts w:cs="Arial" w:hAnsi="Arial" w:eastAsia="Arial" w:ascii="Arial"/>
          <w:color w:val="565657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565657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565657"/>
          <w:spacing w:val="23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363637"/>
          <w:spacing w:val="8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7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363637"/>
          <w:spacing w:val="0"/>
          <w:w w:val="100"/>
          <w:position w:val="2"/>
          <w:sz w:val="14"/>
          <w:szCs w:val="14"/>
        </w:rPr>
        <w:t>                    </w:t>
      </w:r>
      <w:r>
        <w:rPr>
          <w:rFonts w:cs="Arial" w:hAnsi="Arial" w:eastAsia="Arial" w:ascii="Arial"/>
          <w:color w:val="363637"/>
          <w:spacing w:val="-8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67"/>
          <w:position w:val="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2"/>
          <w:sz w:val="17"/>
          <w:szCs w:val="17"/>
        </w:rPr>
        <w:t>76</w:t>
      </w:r>
      <w:r>
        <w:rPr>
          <w:rFonts w:cs="Times New Roman" w:hAnsi="Times New Roman" w:eastAsia="Times New Roman" w:ascii="Times New Roman"/>
          <w:color w:val="363637"/>
          <w:spacing w:val="0"/>
          <w:w w:val="84"/>
          <w:position w:val="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2"/>
          <w:sz w:val="17"/>
          <w:szCs w:val="17"/>
        </w:rPr>
        <w:t>                </w:t>
      </w:r>
      <w:r>
        <w:rPr>
          <w:rFonts w:cs="Times New Roman" w:hAnsi="Times New Roman" w:eastAsia="Times New Roman" w:ascii="Times New Roman"/>
          <w:color w:val="363637"/>
          <w:spacing w:val="-17"/>
          <w:w w:val="100"/>
          <w:position w:val="2"/>
          <w:sz w:val="17"/>
          <w:szCs w:val="17"/>
        </w:rPr>
        <w:t> </w:t>
      </w:r>
      <w:r>
        <w:rPr>
          <w:rFonts w:cs="Arial" w:hAnsi="Arial" w:eastAsia="Arial" w:ascii="Arial"/>
          <w:color w:val="1F1F20"/>
          <w:spacing w:val="0"/>
          <w:w w:val="85"/>
          <w:position w:val="2"/>
          <w:sz w:val="16"/>
          <w:szCs w:val="16"/>
        </w:rPr>
        <w:t>DE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85"/>
          <w:position w:val="2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63637"/>
          <w:spacing w:val="3"/>
          <w:w w:val="85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59"/>
          <w:position w:val="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18"/>
          <w:position w:val="3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3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1F1F20"/>
          <w:spacing w:val="0"/>
          <w:w w:val="93"/>
          <w:position w:val="3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3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3"/>
          <w:sz w:val="17"/>
          <w:szCs w:val="17"/>
        </w:rPr>
        <w:t>203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5466"/>
      </w:pP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en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6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or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eo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63637"/>
          <w:spacing w:val="16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63637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36"/>
          <w:sz w:val="14"/>
          <w:szCs w:val="14"/>
        </w:rPr>
        <w:t>1</w:t>
      </w:r>
      <w:r>
        <w:rPr>
          <w:rFonts w:cs="Arial" w:hAnsi="Arial" w:eastAsia="Arial" w:ascii="Arial"/>
          <w:color w:val="363637"/>
          <w:spacing w:val="0"/>
          <w:w w:val="97"/>
          <w:sz w:val="14"/>
          <w:szCs w:val="14"/>
        </w:rPr>
        <w:t>eg</w:t>
      </w:r>
      <w:r>
        <w:rPr>
          <w:rFonts w:cs="Arial" w:hAnsi="Arial" w:eastAsia="Arial" w:ascii="Arial"/>
          <w:color w:val="363637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s,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565657"/>
          <w:spacing w:val="0"/>
          <w:w w:val="74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4"/>
          <w:sz w:val="14"/>
          <w:szCs w:val="14"/>
        </w:rPr>
        <w:t>m</w:t>
      </w:r>
      <w:r>
        <w:rPr>
          <w:rFonts w:cs="Arial" w:hAnsi="Arial" w:eastAsia="Arial" w:ascii="Arial"/>
          <w:color w:val="363637"/>
          <w:spacing w:val="0"/>
          <w:w w:val="94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94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4"/>
          <w:sz w:val="14"/>
          <w:szCs w:val="14"/>
        </w:rPr>
        <w:t>ic</w:t>
      </w:r>
      <w:r>
        <w:rPr>
          <w:rFonts w:cs="Arial" w:hAnsi="Arial" w:eastAsia="Arial" w:ascii="Arial"/>
          <w:color w:val="565657"/>
          <w:spacing w:val="0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4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4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7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90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0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90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0"/>
          <w:sz w:val="14"/>
          <w:szCs w:val="14"/>
        </w:rPr>
        <w:t>v</w:t>
      </w:r>
      <w:r>
        <w:rPr>
          <w:rFonts w:cs="Arial" w:hAnsi="Arial" w:eastAsia="Arial" w:ascii="Arial"/>
          <w:color w:val="363637"/>
          <w:spacing w:val="0"/>
          <w:w w:val="90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24"/>
          <w:w w:val="9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9"/>
          <w:sz w:val="14"/>
          <w:szCs w:val="14"/>
        </w:rPr>
        <w:t>Sa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2"/>
        <w:ind w:left="5473"/>
      </w:pPr>
      <w:r>
        <w:rPr>
          <w:rFonts w:cs="Arial" w:hAnsi="Arial" w:eastAsia="Arial" w:ascii="Arial"/>
          <w:color w:val="1F1F20"/>
          <w:spacing w:val="0"/>
          <w:w w:val="85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5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85"/>
          <w:sz w:val="14"/>
          <w:szCs w:val="14"/>
        </w:rPr>
        <w:t>sa</w:t>
      </w:r>
      <w:r>
        <w:rPr>
          <w:rFonts w:cs="Arial" w:hAnsi="Arial" w:eastAsia="Arial" w:ascii="Arial"/>
          <w:color w:val="363637"/>
          <w:spacing w:val="26"/>
          <w:w w:val="85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pa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rta</w:t>
      </w:r>
      <w:r>
        <w:rPr>
          <w:rFonts w:cs="Arial" w:hAnsi="Arial" w:eastAsia="Arial" w:ascii="Arial"/>
          <w:color w:val="363637"/>
          <w:spacing w:val="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5"/>
          <w:sz w:val="14"/>
          <w:szCs w:val="14"/>
        </w:rPr>
        <w:t>Sa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7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osa.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ri</w:t>
      </w:r>
      <w:r>
        <w:rPr>
          <w:rFonts w:cs="Arial" w:hAnsi="Arial" w:eastAsia="Arial" w:ascii="Arial"/>
          <w:color w:val="363637"/>
          <w:spacing w:val="0"/>
          <w:w w:val="97"/>
          <w:sz w:val="14"/>
          <w:szCs w:val="14"/>
        </w:rPr>
        <w:t>od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8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8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8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9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20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20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20"/>
        <w:ind w:left="452" w:right="104"/>
      </w:pPr>
      <w:r>
        <w:rPr>
          <w:rFonts w:cs="Times New Roman" w:hAnsi="Times New Roman" w:eastAsia="Times New Roman" w:ascii="Times New Roman"/>
          <w:color w:val="1F1F20"/>
          <w:w w:val="67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01"/>
          <w:position w:val="-3"/>
          <w:sz w:val="17"/>
          <w:szCs w:val="17"/>
        </w:rPr>
        <w:t>11</w:t>
      </w:r>
      <w:r>
        <w:rPr>
          <w:rFonts w:cs="Times New Roman" w:hAnsi="Times New Roman" w:eastAsia="Times New Roman" w:ascii="Times New Roman"/>
          <w:color w:val="1F1F20"/>
          <w:w w:val="100"/>
          <w:position w:val="-3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color w:val="1F1F20"/>
          <w:spacing w:val="-2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97"/>
          <w:position w:val="-3"/>
          <w:sz w:val="16"/>
          <w:szCs w:val="16"/>
        </w:rPr>
        <w:t>ne</w:t>
      </w:r>
      <w:r>
        <w:rPr>
          <w:rFonts w:cs="Arial" w:hAnsi="Arial" w:eastAsia="Arial" w:ascii="Arial"/>
          <w:color w:val="363637"/>
          <w:spacing w:val="0"/>
          <w:w w:val="121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9"/>
          <w:position w:val="-3"/>
          <w:sz w:val="16"/>
          <w:szCs w:val="16"/>
        </w:rPr>
        <w:t>g</w:t>
      </w:r>
      <w:r>
        <w:rPr>
          <w:rFonts w:cs="Arial" w:hAnsi="Arial" w:eastAsia="Arial" w:ascii="Arial"/>
          <w:color w:val="363637"/>
          <w:spacing w:val="0"/>
          <w:w w:val="113"/>
          <w:position w:val="-3"/>
          <w:sz w:val="16"/>
          <w:szCs w:val="16"/>
        </w:rPr>
        <w:t>í</w:t>
      </w:r>
      <w:r>
        <w:rPr>
          <w:rFonts w:cs="Arial" w:hAnsi="Arial" w:eastAsia="Arial" w:ascii="Arial"/>
          <w:color w:val="363637"/>
          <w:spacing w:val="0"/>
          <w:w w:val="8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2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101"/>
          <w:position w:val="-3"/>
          <w:sz w:val="16"/>
          <w:szCs w:val="16"/>
        </w:rPr>
        <w:t>l</w:t>
      </w:r>
      <w:r>
        <w:rPr>
          <w:rFonts w:cs="Arial" w:hAnsi="Arial" w:eastAsia="Arial" w:ascii="Arial"/>
          <w:color w:val="363637"/>
          <w:spacing w:val="0"/>
          <w:w w:val="97"/>
          <w:position w:val="-3"/>
          <w:sz w:val="16"/>
          <w:szCs w:val="16"/>
        </w:rPr>
        <w:t>é</w:t>
      </w:r>
      <w:r>
        <w:rPr>
          <w:rFonts w:cs="Arial" w:hAnsi="Arial" w:eastAsia="Arial" w:ascii="Arial"/>
          <w:color w:val="363637"/>
          <w:spacing w:val="0"/>
          <w:w w:val="99"/>
          <w:position w:val="-3"/>
          <w:sz w:val="16"/>
          <w:szCs w:val="16"/>
        </w:rPr>
        <w:t>c</w:t>
      </w:r>
      <w:r>
        <w:rPr>
          <w:rFonts w:cs="Arial" w:hAnsi="Arial" w:eastAsia="Arial" w:ascii="Arial"/>
          <w:color w:val="1F1F20"/>
          <w:spacing w:val="0"/>
          <w:w w:val="129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363637"/>
          <w:spacing w:val="0"/>
          <w:w w:val="94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363637"/>
          <w:spacing w:val="0"/>
          <w:w w:val="99"/>
          <w:position w:val="-3"/>
          <w:sz w:val="16"/>
          <w:szCs w:val="16"/>
        </w:rPr>
        <w:t>c</w:t>
      </w:r>
      <w:r>
        <w:rPr>
          <w:rFonts w:cs="Arial" w:hAnsi="Arial" w:eastAsia="Arial" w:ascii="Arial"/>
          <w:color w:val="363637"/>
          <w:spacing w:val="0"/>
          <w:w w:val="89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-3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63637"/>
          <w:spacing w:val="-2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84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63637"/>
          <w:spacing w:val="0"/>
          <w:w w:val="137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93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spacing w:val="0"/>
          <w:w w:val="101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52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2"/>
          <w:sz w:val="17"/>
          <w:szCs w:val="17"/>
        </w:rPr>
        <w:t>202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-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363637"/>
          <w:spacing w:val="4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2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565657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100"/>
          <w:position w:val="2"/>
          <w:sz w:val="14"/>
          <w:szCs w:val="14"/>
        </w:rPr>
        <w:t>ectrl</w:t>
      </w:r>
      <w:r>
        <w:rPr>
          <w:rFonts w:cs="Arial" w:hAnsi="Arial" w:eastAsia="Arial" w:ascii="Arial"/>
          <w:color w:val="363637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63637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32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ia</w:t>
      </w:r>
      <w:r>
        <w:rPr>
          <w:rFonts w:cs="Arial" w:hAnsi="Arial" w:eastAsia="Arial" w:ascii="Arial"/>
          <w:color w:val="363637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363637"/>
          <w:spacing w:val="8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565657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1F1F20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ecci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363637"/>
          <w:spacing w:val="0"/>
          <w:w w:val="92"/>
          <w:position w:val="2"/>
          <w:sz w:val="14"/>
          <w:szCs w:val="14"/>
        </w:rPr>
        <w:t>                        </w:t>
      </w:r>
      <w:r>
        <w:rPr>
          <w:rFonts w:cs="Arial" w:hAnsi="Arial" w:eastAsia="Arial" w:ascii="Arial"/>
          <w:color w:val="363637"/>
          <w:spacing w:val="2"/>
          <w:w w:val="92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2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2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color w:val="1F1F20"/>
          <w:spacing w:val="0"/>
          <w:w w:val="100"/>
          <w:position w:val="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2"/>
          <w:sz w:val="17"/>
          <w:szCs w:val="17"/>
        </w:rPr>
        <w:t>               </w:t>
      </w:r>
      <w:r>
        <w:rPr>
          <w:rFonts w:cs="Times New Roman" w:hAnsi="Times New Roman" w:eastAsia="Times New Roman" w:ascii="Times New Roman"/>
          <w:color w:val="363637"/>
          <w:spacing w:val="30"/>
          <w:w w:val="100"/>
          <w:position w:val="2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83"/>
          <w:position w:val="2"/>
          <w:sz w:val="16"/>
          <w:szCs w:val="16"/>
        </w:rPr>
        <w:t>                                     </w:t>
      </w:r>
      <w:r>
        <w:rPr>
          <w:rFonts w:cs="Arial" w:hAnsi="Arial" w:eastAsia="Arial" w:ascii="Arial"/>
          <w:color w:val="363637"/>
          <w:spacing w:val="4"/>
          <w:w w:val="83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F1F20"/>
          <w:spacing w:val="0"/>
          <w:w w:val="67"/>
          <w:position w:val="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3"/>
          <w:sz w:val="17"/>
          <w:szCs w:val="17"/>
        </w:rPr>
        <w:t>49</w:t>
      </w:r>
      <w:r>
        <w:rPr>
          <w:rFonts w:cs="Times New Roman" w:hAnsi="Times New Roman" w:eastAsia="Times New Roman" w:ascii="Times New Roman"/>
          <w:color w:val="363637"/>
          <w:spacing w:val="0"/>
          <w:w w:val="93"/>
          <w:position w:val="3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3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3"/>
          <w:sz w:val="17"/>
          <w:szCs w:val="17"/>
        </w:rPr>
        <w:t>203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5466"/>
      </w:pPr>
      <w:r>
        <w:rPr>
          <w:rFonts w:cs="Arial" w:hAnsi="Arial" w:eastAsia="Arial" w:ascii="Arial"/>
          <w:color w:val="363637"/>
          <w:w w:val="79"/>
          <w:sz w:val="14"/>
          <w:szCs w:val="14"/>
        </w:rPr>
        <w:t>G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4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re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63637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63637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29"/>
          <w:sz w:val="14"/>
          <w:szCs w:val="14"/>
        </w:rPr>
        <w:t>f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os</w:t>
      </w:r>
      <w:r>
        <w:rPr>
          <w:rFonts w:cs="Arial" w:hAnsi="Arial" w:eastAsia="Arial" w:ascii="Arial"/>
          <w:color w:val="363637"/>
          <w:spacing w:val="0"/>
          <w:w w:val="74"/>
          <w:sz w:val="14"/>
          <w:szCs w:val="14"/>
        </w:rPr>
        <w:t>,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110"/>
          <w:sz w:val="14"/>
          <w:szCs w:val="14"/>
        </w:rPr>
        <w:t>b</w:t>
      </w:r>
      <w:r>
        <w:rPr>
          <w:rFonts w:cs="Arial" w:hAnsi="Arial" w:eastAsia="Arial" w:ascii="Arial"/>
          <w:color w:val="363637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6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6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19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6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86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24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nic</w:t>
      </w:r>
      <w:r>
        <w:rPr>
          <w:rFonts w:cs="Arial" w:hAnsi="Arial" w:eastAsia="Arial" w:ascii="Arial"/>
          <w:color w:val="565657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565657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ue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78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7"/>
          <w:sz w:val="14"/>
          <w:szCs w:val="14"/>
        </w:rPr>
        <w:t>vo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2"/>
        <w:ind w:left="5466"/>
      </w:pPr>
      <w:r>
        <w:rPr>
          <w:rFonts w:cs="Arial" w:hAnsi="Arial" w:eastAsia="Arial" w:ascii="Arial"/>
          <w:color w:val="363637"/>
          <w:w w:val="92"/>
          <w:sz w:val="14"/>
          <w:szCs w:val="14"/>
        </w:rPr>
        <w:t>V</w:t>
      </w:r>
      <w:r>
        <w:rPr>
          <w:rFonts w:cs="Arial" w:hAnsi="Arial" w:eastAsia="Arial" w:ascii="Arial"/>
          <w:color w:val="363637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ñ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36363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26"/>
          <w:sz w:val="14"/>
          <w:szCs w:val="14"/>
        </w:rPr>
        <w:t>rt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4"/>
          <w:sz w:val="14"/>
          <w:szCs w:val="14"/>
        </w:rPr>
        <w:t>m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9"/>
          <w:sz w:val="14"/>
          <w:szCs w:val="14"/>
        </w:rPr>
        <w:t>Sa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6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6"/>
          <w:sz w:val="14"/>
          <w:szCs w:val="14"/>
        </w:rPr>
        <w:t>osa</w:t>
      </w:r>
      <w:r>
        <w:rPr>
          <w:rFonts w:cs="Arial" w:hAnsi="Arial" w:eastAsia="Arial" w:ascii="Arial"/>
          <w:color w:val="363637"/>
          <w:spacing w:val="0"/>
          <w:w w:val="86"/>
          <w:sz w:val="14"/>
          <w:szCs w:val="14"/>
        </w:rPr>
        <w:t>.</w:t>
      </w:r>
      <w:r>
        <w:rPr>
          <w:rFonts w:cs="Arial" w:hAnsi="Arial" w:eastAsia="Arial" w:ascii="Arial"/>
          <w:color w:val="363637"/>
          <w:spacing w:val="32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565657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84"/>
          <w:sz w:val="14"/>
          <w:szCs w:val="14"/>
        </w:rPr>
        <w:t>cxl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55"/>
          <w:sz w:val="14"/>
          <w:szCs w:val="14"/>
        </w:rPr>
        <w:t>1</w:t>
      </w:r>
      <w:r>
        <w:rPr>
          <w:rFonts w:cs="Arial" w:hAnsi="Arial" w:eastAsia="Arial" w:ascii="Arial"/>
          <w:color w:val="363637"/>
          <w:spacing w:val="0"/>
          <w:w w:val="110"/>
          <w:sz w:val="14"/>
          <w:szCs w:val="14"/>
        </w:rPr>
        <w:t>5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08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55"/>
          <w:sz w:val="14"/>
          <w:szCs w:val="14"/>
        </w:rPr>
        <w:t>1</w:t>
      </w:r>
      <w:r>
        <w:rPr>
          <w:rFonts w:cs="Arial" w:hAnsi="Arial" w:eastAsia="Arial" w:ascii="Arial"/>
          <w:color w:val="363637"/>
          <w:spacing w:val="0"/>
          <w:w w:val="110"/>
          <w:sz w:val="14"/>
          <w:szCs w:val="14"/>
        </w:rPr>
        <w:t>5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9</w:t>
      </w:r>
      <w:r>
        <w:rPr>
          <w:rFonts w:cs="Arial" w:hAnsi="Arial" w:eastAsia="Arial" w:ascii="Arial"/>
          <w:color w:val="363637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00"/>
        <w:ind w:left="452" w:right="97"/>
      </w:pPr>
      <w:r>
        <w:rPr>
          <w:rFonts w:cs="Times New Roman" w:hAnsi="Times New Roman" w:eastAsia="Times New Roman" w:ascii="Times New Roman"/>
          <w:color w:val="363637"/>
          <w:w w:val="67"/>
          <w:position w:val="-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10"/>
          <w:position w:val="-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01"/>
          <w:position w:val="-5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1F1F20"/>
          <w:w w:val="100"/>
          <w:position w:val="-5"/>
          <w:sz w:val="17"/>
          <w:szCs w:val="17"/>
        </w:rPr>
        <w:t>       </w:t>
      </w:r>
      <w:r>
        <w:rPr>
          <w:rFonts w:cs="Times New Roman" w:hAnsi="Times New Roman" w:eastAsia="Times New Roman" w:ascii="Times New Roman"/>
          <w:color w:val="1F1F20"/>
          <w:spacing w:val="-2"/>
          <w:w w:val="100"/>
          <w:position w:val="-5"/>
          <w:sz w:val="17"/>
          <w:szCs w:val="17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97"/>
          <w:position w:val="-4"/>
          <w:sz w:val="16"/>
          <w:szCs w:val="16"/>
        </w:rPr>
        <w:t>n</w:t>
      </w:r>
      <w:r>
        <w:rPr>
          <w:rFonts w:cs="Arial" w:hAnsi="Arial" w:eastAsia="Arial" w:ascii="Arial"/>
          <w:color w:val="363637"/>
          <w:spacing w:val="0"/>
          <w:w w:val="89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121"/>
          <w:position w:val="-4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9"/>
          <w:position w:val="-4"/>
          <w:sz w:val="16"/>
          <w:szCs w:val="16"/>
        </w:rPr>
        <w:t>g</w:t>
      </w:r>
      <w:r>
        <w:rPr>
          <w:rFonts w:cs="Arial" w:hAnsi="Arial" w:eastAsia="Arial" w:ascii="Arial"/>
          <w:color w:val="363637"/>
          <w:spacing w:val="0"/>
          <w:w w:val="129"/>
          <w:position w:val="-4"/>
          <w:sz w:val="16"/>
          <w:szCs w:val="16"/>
        </w:rPr>
        <w:t>í</w:t>
      </w:r>
      <w:r>
        <w:rPr>
          <w:rFonts w:cs="Arial" w:hAnsi="Arial" w:eastAsia="Arial" w:ascii="Arial"/>
          <w:color w:val="363637"/>
          <w:spacing w:val="0"/>
          <w:w w:val="72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363637"/>
          <w:spacing w:val="-17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4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81"/>
          <w:position w:val="-4"/>
          <w:sz w:val="16"/>
          <w:szCs w:val="16"/>
        </w:rPr>
        <w:t>l</w:t>
      </w:r>
      <w:r>
        <w:rPr>
          <w:rFonts w:cs="Arial" w:hAnsi="Arial" w:eastAsia="Arial" w:ascii="Arial"/>
          <w:color w:val="363637"/>
          <w:spacing w:val="0"/>
          <w:w w:val="97"/>
          <w:position w:val="-4"/>
          <w:sz w:val="16"/>
          <w:szCs w:val="16"/>
        </w:rPr>
        <w:t>é</w:t>
      </w:r>
      <w:r>
        <w:rPr>
          <w:rFonts w:cs="Arial" w:hAnsi="Arial" w:eastAsia="Arial" w:ascii="Arial"/>
          <w:color w:val="363637"/>
          <w:spacing w:val="0"/>
          <w:w w:val="99"/>
          <w:position w:val="-4"/>
          <w:sz w:val="16"/>
          <w:szCs w:val="16"/>
        </w:rPr>
        <w:t>c</w:t>
      </w:r>
      <w:r>
        <w:rPr>
          <w:rFonts w:cs="Arial" w:hAnsi="Arial" w:eastAsia="Arial" w:ascii="Arial"/>
          <w:color w:val="363637"/>
          <w:spacing w:val="0"/>
          <w:w w:val="102"/>
          <w:position w:val="-4"/>
          <w:sz w:val="16"/>
          <w:szCs w:val="16"/>
        </w:rPr>
        <w:t>tri</w:t>
      </w:r>
      <w:r>
        <w:rPr>
          <w:rFonts w:cs="Arial" w:hAnsi="Arial" w:eastAsia="Arial" w:ascii="Arial"/>
          <w:color w:val="363637"/>
          <w:spacing w:val="0"/>
          <w:w w:val="93"/>
          <w:position w:val="-4"/>
          <w:sz w:val="16"/>
          <w:szCs w:val="16"/>
        </w:rPr>
        <w:t>ca</w:t>
      </w:r>
      <w:r>
        <w:rPr>
          <w:rFonts w:cs="Arial" w:hAnsi="Arial" w:eastAsia="Arial" w:ascii="Arial"/>
          <w:color w:val="363637"/>
          <w:spacing w:val="0"/>
          <w:w w:val="100"/>
          <w:position w:val="-4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63637"/>
          <w:spacing w:val="-13"/>
          <w:w w:val="100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84"/>
          <w:position w:val="-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3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63637"/>
          <w:spacing w:val="0"/>
          <w:w w:val="137"/>
          <w:position w:val="-3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1F1F20"/>
          <w:spacing w:val="0"/>
          <w:w w:val="93"/>
          <w:position w:val="-3"/>
          <w:sz w:val="17"/>
          <w:szCs w:val="17"/>
        </w:rPr>
        <w:t>11</w:t>
      </w:r>
      <w:r>
        <w:rPr>
          <w:rFonts w:cs="Times New Roman" w:hAnsi="Times New Roman" w:eastAsia="Times New Roman" w:ascii="Times New Roman"/>
          <w:color w:val="363637"/>
          <w:spacing w:val="0"/>
          <w:w w:val="152"/>
          <w:position w:val="-3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-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363637"/>
          <w:spacing w:val="0"/>
          <w:w w:val="93"/>
          <w:position w:val="-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-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-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-3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363637"/>
          <w:spacing w:val="4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363637"/>
          <w:spacing w:val="0"/>
          <w:w w:val="79"/>
          <w:position w:val="1"/>
          <w:sz w:val="14"/>
          <w:szCs w:val="14"/>
        </w:rPr>
        <w:t>Se</w:t>
      </w:r>
      <w:r>
        <w:rPr>
          <w:rFonts w:cs="Arial" w:hAnsi="Arial" w:eastAsia="Arial" w:ascii="Arial"/>
          <w:color w:val="363637"/>
          <w:spacing w:val="0"/>
          <w:w w:val="102"/>
          <w:position w:val="1"/>
          <w:sz w:val="14"/>
          <w:szCs w:val="14"/>
        </w:rPr>
        <w:t>rvic</w:t>
      </w:r>
      <w:r>
        <w:rPr>
          <w:rFonts w:cs="Arial" w:hAnsi="Arial" w:eastAsia="Arial" w:ascii="Arial"/>
          <w:color w:val="363637"/>
          <w:spacing w:val="0"/>
          <w:w w:val="69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1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ne</w:t>
      </w:r>
      <w:r>
        <w:rPr>
          <w:rFonts w:cs="Arial" w:hAnsi="Arial" w:eastAsia="Arial" w:ascii="Arial"/>
          <w:color w:val="363637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115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565657"/>
          <w:spacing w:val="0"/>
          <w:w w:val="9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ectrl</w:t>
      </w:r>
      <w:r>
        <w:rPr>
          <w:rFonts w:cs="Arial" w:hAnsi="Arial" w:eastAsia="Arial" w:ascii="Arial"/>
          <w:color w:val="363637"/>
          <w:spacing w:val="0"/>
          <w:w w:val="10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3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9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3"/>
          <w:position w:val="1"/>
          <w:sz w:val="14"/>
          <w:szCs w:val="14"/>
        </w:rPr>
        <w:t>st</w:t>
      </w:r>
      <w:r>
        <w:rPr>
          <w:rFonts w:cs="Arial" w:hAnsi="Arial" w:eastAsia="Arial" w:ascii="Arial"/>
          <w:color w:val="363637"/>
          <w:spacing w:val="0"/>
          <w:w w:val="9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93"/>
          <w:position w:val="1"/>
          <w:sz w:val="14"/>
          <w:szCs w:val="14"/>
        </w:rPr>
        <w:t>do</w:t>
      </w:r>
      <w:r>
        <w:rPr>
          <w:rFonts w:cs="Arial" w:hAnsi="Arial" w:eastAsia="Arial" w:ascii="Arial"/>
          <w:color w:val="363637"/>
          <w:spacing w:val="16"/>
          <w:w w:val="93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3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20"/>
          <w:w w:val="93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46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1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cia</w:t>
      </w:r>
      <w:r>
        <w:rPr>
          <w:rFonts w:cs="Arial" w:hAnsi="Arial" w:eastAsia="Arial" w:ascii="Arial"/>
          <w:color w:val="363637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post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38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color w:val="363637"/>
          <w:spacing w:val="0"/>
          <w:w w:val="80"/>
          <w:position w:val="1"/>
          <w:sz w:val="15"/>
          <w:szCs w:val="15"/>
        </w:rPr>
        <w:t>d</w:t>
      </w:r>
      <w:r>
        <w:rPr>
          <w:rFonts w:cs="Arial" w:hAnsi="Arial" w:eastAsia="Arial" w:ascii="Arial"/>
          <w:i/>
          <w:color w:val="363637"/>
          <w:spacing w:val="0"/>
          <w:w w:val="80"/>
          <w:position w:val="1"/>
          <w:sz w:val="15"/>
          <w:szCs w:val="15"/>
        </w:rPr>
        <w:t>e</w:t>
      </w:r>
      <w:r>
        <w:rPr>
          <w:rFonts w:cs="Arial" w:hAnsi="Arial" w:eastAsia="Arial" w:ascii="Arial"/>
          <w:i/>
          <w:color w:val="363637"/>
          <w:spacing w:val="20"/>
          <w:w w:val="8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363637"/>
          <w:spacing w:val="0"/>
          <w:w w:val="80"/>
          <w:position w:val="1"/>
          <w:sz w:val="14"/>
          <w:szCs w:val="14"/>
        </w:rPr>
        <w:t>la</w:t>
      </w:r>
      <w:r>
        <w:rPr>
          <w:rFonts w:cs="Arial" w:hAnsi="Arial" w:eastAsia="Arial" w:ascii="Arial"/>
          <w:color w:val="363637"/>
          <w:spacing w:val="0"/>
          <w:w w:val="8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1"/>
          <w:w w:val="8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1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565657"/>
          <w:spacing w:val="0"/>
          <w:w w:val="115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8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ecci</w:t>
      </w:r>
      <w:r>
        <w:rPr>
          <w:rFonts w:cs="Arial" w:hAnsi="Arial" w:eastAsia="Arial" w:ascii="Arial"/>
          <w:color w:val="363637"/>
          <w:spacing w:val="0"/>
          <w:w w:val="97"/>
          <w:position w:val="1"/>
          <w:sz w:val="14"/>
          <w:szCs w:val="14"/>
        </w:rPr>
        <w:t>ón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                      </w:t>
      </w:r>
      <w:r>
        <w:rPr>
          <w:rFonts w:cs="Arial" w:hAnsi="Arial" w:eastAsia="Arial" w:ascii="Arial"/>
          <w:color w:val="363637"/>
          <w:spacing w:val="-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1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1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color w:val="1F1F20"/>
          <w:spacing w:val="0"/>
          <w:w w:val="100"/>
          <w:position w:val="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637"/>
          <w:spacing w:val="0"/>
          <w:w w:val="100"/>
          <w:position w:val="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1F1F20"/>
          <w:spacing w:val="0"/>
          <w:w w:val="100"/>
          <w:position w:val="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1F1F20"/>
          <w:spacing w:val="0"/>
          <w:w w:val="100"/>
          <w:position w:val="1"/>
          <w:sz w:val="17"/>
          <w:szCs w:val="17"/>
        </w:rPr>
        <w:t>               </w:t>
      </w:r>
      <w:r>
        <w:rPr>
          <w:rFonts w:cs="Times New Roman" w:hAnsi="Times New Roman" w:eastAsia="Times New Roman" w:ascii="Times New Roman"/>
          <w:color w:val="1F1F20"/>
          <w:spacing w:val="31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1F1F20"/>
          <w:spacing w:val="0"/>
          <w:w w:val="84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1F1F20"/>
          <w:spacing w:val="0"/>
          <w:w w:val="84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63637"/>
          <w:spacing w:val="0"/>
          <w:w w:val="84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F1F20"/>
          <w:spacing w:val="0"/>
          <w:w w:val="84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363637"/>
          <w:spacing w:val="0"/>
          <w:w w:val="84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84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84"/>
          <w:position w:val="1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1F1F20"/>
          <w:spacing w:val="25"/>
          <w:w w:val="84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637"/>
          <w:spacing w:val="0"/>
          <w:w w:val="59"/>
          <w:position w:val="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2"/>
          <w:sz w:val="17"/>
          <w:szCs w:val="17"/>
        </w:rPr>
        <w:t>49</w:t>
      </w:r>
      <w:r>
        <w:rPr>
          <w:rFonts w:cs="Times New Roman" w:hAnsi="Times New Roman" w:eastAsia="Times New Roman" w:ascii="Times New Roman"/>
          <w:color w:val="363637"/>
          <w:spacing w:val="0"/>
          <w:w w:val="93"/>
          <w:position w:val="2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2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63637"/>
          <w:spacing w:val="0"/>
          <w:w w:val="101"/>
          <w:position w:val="2"/>
          <w:sz w:val="17"/>
          <w:szCs w:val="17"/>
        </w:rPr>
        <w:t>20</w:t>
      </w:r>
      <w:r>
        <w:rPr>
          <w:rFonts w:cs="Times New Roman" w:hAnsi="Times New Roman" w:eastAsia="Times New Roman" w:ascii="Times New Roman"/>
          <w:color w:val="363637"/>
          <w:spacing w:val="0"/>
          <w:w w:val="110"/>
          <w:position w:val="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5473"/>
      </w:pPr>
      <w:r>
        <w:rPr>
          <w:rFonts w:cs="Arial" w:hAnsi="Arial" w:eastAsia="Arial" w:ascii="Arial"/>
          <w:color w:val="363637"/>
          <w:w w:val="79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363637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1F1F20"/>
          <w:w w:val="92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63637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115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8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or</w:t>
      </w:r>
      <w:r>
        <w:rPr>
          <w:rFonts w:cs="Arial" w:hAnsi="Arial" w:eastAsia="Arial" w:ascii="Arial"/>
          <w:color w:val="363637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5"/>
          <w:position w:val="1"/>
          <w:sz w:val="14"/>
          <w:szCs w:val="14"/>
        </w:rPr>
        <w:t>eos</w:t>
      </w:r>
      <w:r>
        <w:rPr>
          <w:rFonts w:cs="Arial" w:hAnsi="Arial" w:eastAsia="Arial" w:ascii="Arial"/>
          <w:color w:val="363637"/>
          <w:spacing w:val="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363637"/>
          <w:spacing w:val="-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92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!</w:t>
      </w:r>
      <w:r>
        <w:rPr>
          <w:rFonts w:cs="Arial" w:hAnsi="Arial" w:eastAsia="Arial" w:ascii="Arial"/>
          <w:color w:val="363637"/>
          <w:spacing w:val="0"/>
          <w:w w:val="97"/>
          <w:position w:val="1"/>
          <w:sz w:val="14"/>
          <w:szCs w:val="14"/>
        </w:rPr>
        <w:t>eg</w:t>
      </w:r>
      <w:r>
        <w:rPr>
          <w:rFonts w:cs="Arial" w:hAnsi="Arial" w:eastAsia="Arial" w:ascii="Arial"/>
          <w:color w:val="1F1F20"/>
          <w:spacing w:val="0"/>
          <w:w w:val="108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48"/>
          <w:position w:val="1"/>
          <w:sz w:val="14"/>
          <w:szCs w:val="14"/>
        </w:rPr>
        <w:t>f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s,</w:t>
      </w:r>
      <w:r>
        <w:rPr>
          <w:rFonts w:cs="Arial" w:hAnsi="Arial" w:eastAsia="Arial" w:ascii="Arial"/>
          <w:color w:val="363637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110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363637"/>
          <w:spacing w:val="0"/>
          <w:w w:val="69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63637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1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637"/>
          <w:spacing w:val="0"/>
          <w:w w:val="80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63637"/>
          <w:spacing w:val="0"/>
          <w:w w:val="8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363637"/>
          <w:spacing w:val="15"/>
          <w:w w:val="8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ci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565657"/>
          <w:spacing w:val="0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10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-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7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87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5"/>
          <w:w w:val="8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5"/>
          <w:position w:val="1"/>
          <w:sz w:val="14"/>
          <w:szCs w:val="14"/>
        </w:rPr>
        <w:t>Ba</w:t>
      </w:r>
      <w:r>
        <w:rPr>
          <w:rFonts w:cs="Arial" w:hAnsi="Arial" w:eastAsia="Arial" w:ascii="Arial"/>
          <w:color w:val="1F1F20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7"/>
          <w:position w:val="1"/>
          <w:sz w:val="14"/>
          <w:szCs w:val="14"/>
        </w:rPr>
        <w:t>be</w:t>
      </w:r>
      <w:r>
        <w:rPr>
          <w:rFonts w:cs="Arial" w:hAnsi="Arial" w:eastAsia="Arial" w:ascii="Arial"/>
          <w:color w:val="1F1F20"/>
          <w:spacing w:val="0"/>
          <w:w w:val="108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01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"/>
        <w:ind w:left="5442" w:right="5180"/>
        <w:sectPr>
          <w:type w:val="continuous"/>
          <w:pgSz w:w="15860" w:h="12260" w:orient="landscape"/>
          <w:pgMar w:top="280" w:bottom="280" w:left="460" w:right="700"/>
        </w:sectPr>
      </w:pPr>
      <w:r>
        <w:rPr>
          <w:rFonts w:cs="Arial" w:hAnsi="Arial" w:eastAsia="Arial" w:ascii="Arial"/>
          <w:color w:val="363637"/>
          <w:w w:val="85"/>
          <w:sz w:val="14"/>
          <w:szCs w:val="14"/>
        </w:rPr>
        <w:t>D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63637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63637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63637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5"/>
          <w:sz w:val="14"/>
          <w:szCs w:val="14"/>
        </w:rPr>
        <w:t>Sa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1"/>
          <w:sz w:val="14"/>
          <w:szCs w:val="14"/>
        </w:rPr>
        <w:t>R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0"/>
          <w:w w:val="87"/>
          <w:sz w:val="14"/>
          <w:szCs w:val="14"/>
        </w:rPr>
        <w:t>sa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36363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63637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565657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od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7</w:t>
      </w:r>
      <w:r>
        <w:rPr>
          <w:rFonts w:cs="Arial" w:hAnsi="Arial" w:eastAsia="Arial" w:ascii="Arial"/>
          <w:color w:val="56565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8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20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63637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63637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63637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1F1F20"/>
          <w:spacing w:val="0"/>
          <w:w w:val="101"/>
          <w:sz w:val="14"/>
          <w:szCs w:val="14"/>
        </w:rPr>
        <w:t>7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9</w:t>
      </w:r>
      <w:r>
        <w:rPr>
          <w:rFonts w:cs="Arial" w:hAnsi="Arial" w:eastAsia="Arial" w:ascii="Arial"/>
          <w:color w:val="363637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63637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63637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0" w:lineRule="exact" w:line="200"/>
        <w:ind w:left="461" w:right="116"/>
      </w:pPr>
      <w:r>
        <w:rPr>
          <w:rFonts w:cs="Arial" w:hAnsi="Arial" w:eastAsia="Arial" w:ascii="Arial"/>
          <w:color w:val="232324"/>
          <w:w w:val="5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23233"/>
          <w:w w:val="97"/>
          <w:position w:val="-2"/>
          <w:sz w:val="16"/>
          <w:szCs w:val="16"/>
        </w:rPr>
        <w:t>11</w:t>
      </w:r>
      <w:r>
        <w:rPr>
          <w:rFonts w:cs="Arial" w:hAnsi="Arial" w:eastAsia="Arial" w:ascii="Arial"/>
          <w:color w:val="323233"/>
          <w:w w:val="100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323233"/>
          <w:spacing w:val="-16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32324"/>
          <w:spacing w:val="0"/>
          <w:w w:val="62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23233"/>
          <w:spacing w:val="0"/>
          <w:w w:val="9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83"/>
          <w:position w:val="-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95"/>
          <w:position w:val="-1"/>
          <w:sz w:val="19"/>
          <w:szCs w:val="19"/>
        </w:rPr>
        <w:t>í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2324"/>
          <w:spacing w:val="0"/>
          <w:w w:val="62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68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position w:val="-1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color w:val="323233"/>
          <w:spacing w:val="0"/>
          <w:w w:val="88"/>
          <w:position w:val="-1"/>
          <w:sz w:val="19"/>
          <w:szCs w:val="19"/>
        </w:rPr>
        <w:t>ctri</w:t>
      </w:r>
      <w:r>
        <w:rPr>
          <w:rFonts w:cs="Times New Roman" w:hAnsi="Times New Roman" w:eastAsia="Times New Roman" w:ascii="Times New Roman"/>
          <w:color w:val="414141"/>
          <w:spacing w:val="0"/>
          <w:w w:val="85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-1"/>
          <w:sz w:val="19"/>
          <w:szCs w:val="19"/>
        </w:rPr>
        <w:t>                                             </w:t>
      </w:r>
      <w:r>
        <w:rPr>
          <w:rFonts w:cs="Times New Roman" w:hAnsi="Times New Roman" w:eastAsia="Times New Roman" w:ascii="Times New Roman"/>
          <w:color w:val="414141"/>
          <w:spacing w:val="1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323233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32324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32324"/>
          <w:spacing w:val="0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32324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414141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414141"/>
          <w:spacing w:val="0"/>
          <w:w w:val="75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111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414141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E5E5F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de</w:t>
      </w:r>
      <w:r>
        <w:rPr>
          <w:rFonts w:cs="Arial" w:hAnsi="Arial" w:eastAsia="Arial" w:ascii="Arial"/>
          <w:color w:val="414141"/>
          <w:spacing w:val="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5E5E5F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74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ctri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ca</w:t>
      </w:r>
      <w:r>
        <w:rPr>
          <w:rFonts w:cs="Arial" w:hAnsi="Arial" w:eastAsia="Arial" w:ascii="Arial"/>
          <w:color w:val="4141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33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ge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pos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32324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32324"/>
          <w:spacing w:val="23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414141"/>
          <w:spacing w:val="8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                       </w:t>
      </w:r>
      <w:r>
        <w:rPr>
          <w:rFonts w:cs="Arial" w:hAnsi="Arial" w:eastAsia="Arial" w:ascii="Arial"/>
          <w:color w:val="414141"/>
          <w:spacing w:val="31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6"/>
          <w:szCs w:val="16"/>
        </w:rPr>
        <w:t>9</w:t>
      </w:r>
      <w:r>
        <w:rPr>
          <w:rFonts w:cs="Arial" w:hAnsi="Arial" w:eastAsia="Arial" w:ascii="Arial"/>
          <w:color w:val="121212"/>
          <w:spacing w:val="0"/>
          <w:w w:val="92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6"/>
          <w:szCs w:val="16"/>
        </w:rPr>
        <w:t>                </w:t>
      </w:r>
      <w:r>
        <w:rPr>
          <w:rFonts w:cs="Arial" w:hAnsi="Arial" w:eastAsia="Arial" w:ascii="Arial"/>
          <w:color w:val="323233"/>
          <w:spacing w:val="32"/>
          <w:w w:val="92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4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414141"/>
          <w:spacing w:val="0"/>
          <w:w w:val="84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23233"/>
          <w:spacing w:val="24"/>
          <w:w w:val="84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56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232324"/>
          <w:spacing w:val="0"/>
          <w:w w:val="97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414141"/>
          <w:spacing w:val="0"/>
          <w:w w:val="105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323233"/>
          <w:spacing w:val="0"/>
          <w:w w:val="121"/>
          <w:position w:val="2"/>
          <w:sz w:val="16"/>
          <w:szCs w:val="16"/>
        </w:rPr>
        <w:t>%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6"/>
          <w:szCs w:val="16"/>
        </w:rPr>
        <w:t>203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40" w:right="5045"/>
      </w:pPr>
      <w:r>
        <w:rPr>
          <w:rFonts w:cs="Arial" w:hAnsi="Arial" w:eastAsia="Arial" w:ascii="Arial"/>
          <w:color w:val="414141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en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23233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414141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232324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eos</w:t>
      </w:r>
      <w:r>
        <w:rPr>
          <w:rFonts w:cs="Arial" w:hAnsi="Arial" w:eastAsia="Arial" w:ascii="Arial"/>
          <w:color w:val="414141"/>
          <w:spacing w:val="16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414141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7"/>
          <w:sz w:val="14"/>
          <w:szCs w:val="14"/>
        </w:rPr>
        <w:t>eg</w:t>
      </w:r>
      <w:r>
        <w:rPr>
          <w:rFonts w:cs="Arial" w:hAnsi="Arial" w:eastAsia="Arial" w:ascii="Arial"/>
          <w:color w:val="4141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s,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99"/>
          <w:sz w:val="14"/>
          <w:szCs w:val="14"/>
        </w:rPr>
        <w:t>bi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ca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232324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232324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mu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5E5E5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8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232324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5"/>
        <w:ind w:left="5440" w:right="5175"/>
      </w:pPr>
      <w:r>
        <w:rPr>
          <w:rFonts w:cs="Times New Roman" w:hAnsi="Times New Roman" w:eastAsia="Times New Roman" w:ascii="Times New Roman"/>
          <w:color w:val="323233"/>
          <w:spacing w:val="0"/>
          <w:w w:val="107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4"/>
          <w:szCs w:val="14"/>
        </w:rPr>
        <w:t>rt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23233"/>
          <w:spacing w:val="0"/>
          <w:w w:val="107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323233"/>
          <w:spacing w:val="0"/>
          <w:w w:val="10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14141"/>
          <w:spacing w:val="11"/>
          <w:w w:val="10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141"/>
          <w:spacing w:val="3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14"/>
          <w:szCs w:val="14"/>
        </w:rPr>
        <w:t>Sa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232324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14"/>
          <w:szCs w:val="14"/>
        </w:rPr>
        <w:t>osa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23233"/>
          <w:spacing w:val="0"/>
          <w:w w:val="8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323233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232324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7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4"/>
          <w:szCs w:val="14"/>
        </w:rPr>
        <w:t>od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14141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232324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414141"/>
          <w:spacing w:val="0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232324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232324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23233"/>
          <w:spacing w:val="0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414141"/>
          <w:spacing w:val="0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1" w:right="116"/>
      </w:pPr>
      <w:r>
        <w:rPr>
          <w:rFonts w:cs="Arial" w:hAnsi="Arial" w:eastAsia="Arial" w:ascii="Arial"/>
          <w:color w:val="323233"/>
          <w:w w:val="5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w w:val="97"/>
          <w:position w:val="-2"/>
          <w:sz w:val="16"/>
          <w:szCs w:val="16"/>
        </w:rPr>
        <w:t>11</w:t>
      </w:r>
      <w:r>
        <w:rPr>
          <w:rFonts w:cs="Arial" w:hAnsi="Arial" w:eastAsia="Arial" w:ascii="Arial"/>
          <w:color w:val="232324"/>
          <w:w w:val="100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232324"/>
          <w:spacing w:val="-16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ne</w:t>
      </w:r>
      <w:r>
        <w:rPr>
          <w:rFonts w:cs="Arial" w:hAnsi="Arial" w:eastAsia="Arial" w:ascii="Arial"/>
          <w:color w:val="232324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323233"/>
          <w:spacing w:val="0"/>
          <w:w w:val="113"/>
          <w:position w:val="-2"/>
          <w:sz w:val="16"/>
          <w:szCs w:val="16"/>
        </w:rPr>
        <w:t>í</w:t>
      </w:r>
      <w:r>
        <w:rPr>
          <w:rFonts w:cs="Arial" w:hAnsi="Arial" w:eastAsia="Arial" w:ascii="Arial"/>
          <w:color w:val="323233"/>
          <w:spacing w:val="0"/>
          <w:w w:val="8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-1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6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414141"/>
          <w:spacing w:val="0"/>
          <w:w w:val="97"/>
          <w:position w:val="-2"/>
          <w:sz w:val="16"/>
          <w:szCs w:val="16"/>
        </w:rPr>
        <w:t>é</w:t>
      </w:r>
      <w:r>
        <w:rPr>
          <w:rFonts w:cs="Arial" w:hAnsi="Arial" w:eastAsia="Arial" w:ascii="Arial"/>
          <w:color w:val="414141"/>
          <w:spacing w:val="0"/>
          <w:w w:val="9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414141"/>
          <w:spacing w:val="0"/>
          <w:w w:val="110"/>
          <w:position w:val="-2"/>
          <w:sz w:val="16"/>
          <w:szCs w:val="16"/>
        </w:rPr>
        <w:t>tr</w:t>
      </w:r>
      <w:r>
        <w:rPr>
          <w:rFonts w:cs="Arial" w:hAnsi="Arial" w:eastAsia="Arial" w:ascii="Arial"/>
          <w:color w:val="323233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414141"/>
          <w:spacing w:val="0"/>
          <w:w w:val="9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23233"/>
          <w:spacing w:val="-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9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414141"/>
          <w:spacing w:val="0"/>
          <w:w w:val="89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414141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020</w:t>
      </w:r>
      <w:r>
        <w:rPr>
          <w:rFonts w:cs="Arial" w:hAnsi="Arial" w:eastAsia="Arial" w:ascii="Arial"/>
          <w:color w:val="323233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414141"/>
          <w:spacing w:val="0"/>
          <w:w w:val="79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23233"/>
          <w:spacing w:val="0"/>
          <w:w w:val="104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414141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5E5E5F"/>
          <w:spacing w:val="0"/>
          <w:w w:val="92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3"/>
          <w:position w:val="2"/>
          <w:sz w:val="14"/>
          <w:szCs w:val="14"/>
        </w:rPr>
        <w:t>electr</w:t>
      </w:r>
      <w:r>
        <w:rPr>
          <w:rFonts w:cs="Arial" w:hAnsi="Arial" w:eastAsia="Arial" w:ascii="Arial"/>
          <w:color w:val="414141"/>
          <w:spacing w:val="0"/>
          <w:w w:val="71"/>
          <w:position w:val="2"/>
          <w:sz w:val="14"/>
          <w:szCs w:val="14"/>
        </w:rPr>
        <w:t>ic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5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23233"/>
          <w:spacing w:val="0"/>
          <w:w w:val="95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5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5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414141"/>
          <w:spacing w:val="0"/>
          <w:w w:val="95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5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5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9"/>
          <w:w w:val="9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ge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cia</w:t>
      </w:r>
      <w:r>
        <w:rPr>
          <w:rFonts w:cs="Arial" w:hAnsi="Arial" w:eastAsia="Arial" w:ascii="Arial"/>
          <w:color w:val="4141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posta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-11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414141"/>
          <w:spacing w:val="21"/>
          <w:w w:val="8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5E5E5F"/>
          <w:spacing w:val="0"/>
          <w:w w:val="92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232324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ecc</w:t>
      </w:r>
      <w:r>
        <w:rPr>
          <w:rFonts w:cs="Arial" w:hAnsi="Arial" w:eastAsia="Arial" w:ascii="Arial"/>
          <w:color w:val="5E5E5F"/>
          <w:spacing w:val="0"/>
          <w:w w:val="74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                      </w:t>
      </w:r>
      <w:r>
        <w:rPr>
          <w:rFonts w:cs="Arial" w:hAnsi="Arial" w:eastAsia="Arial" w:ascii="Arial"/>
          <w:color w:val="414141"/>
          <w:spacing w:val="1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2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414141"/>
          <w:spacing w:val="0"/>
          <w:w w:val="97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32324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32324"/>
          <w:spacing w:val="0"/>
          <w:w w:val="100"/>
          <w:position w:val="1"/>
          <w:sz w:val="16"/>
          <w:szCs w:val="16"/>
        </w:rPr>
        <w:t>               </w:t>
      </w:r>
      <w:r>
        <w:rPr>
          <w:rFonts w:cs="Arial" w:hAnsi="Arial" w:eastAsia="Arial" w:ascii="Arial"/>
          <w:color w:val="232324"/>
          <w:spacing w:val="-4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4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23233"/>
          <w:spacing w:val="18"/>
          <w:w w:val="84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4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9</w:t>
      </w:r>
      <w:r>
        <w:rPr>
          <w:rFonts w:cs="Arial" w:hAnsi="Arial" w:eastAsia="Arial" w:ascii="Arial"/>
          <w:color w:val="414141"/>
          <w:spacing w:val="0"/>
          <w:w w:val="97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414141"/>
          <w:spacing w:val="0"/>
          <w:w w:val="97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6"/>
          <w:szCs w:val="16"/>
        </w:rPr>
        <w:t>03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40" w:right="4973"/>
      </w:pPr>
      <w:r>
        <w:rPr>
          <w:rFonts w:cs="Arial" w:hAnsi="Arial" w:eastAsia="Arial" w:ascii="Arial"/>
          <w:color w:val="414141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32324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232324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32324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rr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eos</w:t>
      </w:r>
      <w:r>
        <w:rPr>
          <w:rFonts w:cs="Arial" w:hAnsi="Arial" w:eastAsia="Arial" w:ascii="Arial"/>
          <w:color w:val="414141"/>
          <w:spacing w:val="16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23233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5E5E5F"/>
          <w:spacing w:val="0"/>
          <w:w w:val="92"/>
          <w:sz w:val="14"/>
          <w:szCs w:val="14"/>
        </w:rPr>
        <w:t>!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323233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s,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5E5E5F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ca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46"/>
          <w:sz w:val="14"/>
          <w:szCs w:val="14"/>
        </w:rPr>
        <w:t>1</w:t>
      </w:r>
      <w:r>
        <w:rPr>
          <w:rFonts w:cs="Arial" w:hAnsi="Arial" w:eastAsia="Arial" w:ascii="Arial"/>
          <w:color w:val="323233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4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94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94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94"/>
          <w:sz w:val="14"/>
          <w:szCs w:val="14"/>
        </w:rPr>
        <w:t>ic</w:t>
      </w:r>
      <w:r>
        <w:rPr>
          <w:rFonts w:cs="Arial" w:hAnsi="Arial" w:eastAsia="Arial" w:ascii="Arial"/>
          <w:color w:val="414141"/>
          <w:spacing w:val="0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4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4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7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74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z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"/>
        <w:ind w:left="5440" w:right="5160"/>
      </w:pPr>
      <w:r>
        <w:rPr>
          <w:rFonts w:cs="Arial" w:hAnsi="Arial" w:eastAsia="Arial" w:ascii="Arial"/>
          <w:color w:val="323233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pa</w:t>
      </w:r>
      <w:r>
        <w:rPr>
          <w:rFonts w:cs="Arial" w:hAnsi="Arial" w:eastAsia="Arial" w:ascii="Arial"/>
          <w:color w:val="323233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414141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w w:val="104"/>
          <w:sz w:val="14"/>
          <w:szCs w:val="14"/>
        </w:rPr>
        <w:t>m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23233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1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og</w:t>
      </w:r>
      <w:r>
        <w:rPr>
          <w:rFonts w:cs="Arial" w:hAnsi="Arial" w:eastAsia="Arial" w:ascii="Arial"/>
          <w:color w:val="323233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so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32324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7"/>
          <w:sz w:val="14"/>
          <w:szCs w:val="14"/>
        </w:rPr>
        <w:t>od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4"/>
          <w:sz w:val="14"/>
          <w:szCs w:val="14"/>
        </w:rPr>
        <w:t>1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8</w:t>
      </w:r>
      <w:r>
        <w:rPr>
          <w:rFonts w:cs="Arial" w:hAnsi="Arial" w:eastAsia="Arial" w:ascii="Arial"/>
          <w:color w:val="414141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8</w:t>
      </w:r>
      <w:r>
        <w:rPr>
          <w:rFonts w:cs="Arial" w:hAnsi="Arial" w:eastAsia="Arial" w:ascii="Arial"/>
          <w:color w:val="414141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232324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32324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55"/>
          <w:sz w:val="14"/>
          <w:szCs w:val="14"/>
        </w:rPr>
        <w:t>1</w:t>
      </w:r>
      <w:r>
        <w:rPr>
          <w:rFonts w:cs="Arial" w:hAnsi="Arial" w:eastAsia="Arial" w:ascii="Arial"/>
          <w:color w:val="323233"/>
          <w:spacing w:val="0"/>
          <w:w w:val="110"/>
          <w:sz w:val="14"/>
          <w:szCs w:val="14"/>
        </w:rPr>
        <w:t>7</w:t>
      </w:r>
      <w:r>
        <w:rPr>
          <w:rFonts w:cs="Arial" w:hAnsi="Arial" w:eastAsia="Arial" w:ascii="Arial"/>
          <w:color w:val="414141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09</w:t>
      </w:r>
      <w:r>
        <w:rPr>
          <w:rFonts w:cs="Arial" w:hAnsi="Arial" w:eastAsia="Arial" w:ascii="Arial"/>
          <w:color w:val="414141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1" w:right="116"/>
      </w:pPr>
      <w:r>
        <w:rPr>
          <w:rFonts w:cs="Arial" w:hAnsi="Arial" w:eastAsia="Arial" w:ascii="Arial"/>
          <w:color w:val="232324"/>
          <w:w w:val="64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w w:val="105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232324"/>
          <w:spacing w:val="2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21212"/>
          <w:spacing w:val="0"/>
          <w:w w:val="74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414141"/>
          <w:spacing w:val="0"/>
          <w:w w:val="89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232324"/>
          <w:spacing w:val="0"/>
          <w:w w:val="113"/>
          <w:position w:val="-2"/>
          <w:sz w:val="16"/>
          <w:szCs w:val="16"/>
        </w:rPr>
        <w:t>í</w:t>
      </w:r>
      <w:r>
        <w:rPr>
          <w:rFonts w:cs="Arial" w:hAnsi="Arial" w:eastAsia="Arial" w:ascii="Arial"/>
          <w:color w:val="323233"/>
          <w:spacing w:val="0"/>
          <w:w w:val="8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-1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32324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414141"/>
          <w:spacing w:val="0"/>
          <w:w w:val="97"/>
          <w:position w:val="-2"/>
          <w:sz w:val="16"/>
          <w:szCs w:val="16"/>
        </w:rPr>
        <w:t>é</w:t>
      </w:r>
      <w:r>
        <w:rPr>
          <w:rFonts w:cs="Arial" w:hAnsi="Arial" w:eastAsia="Arial" w:ascii="Arial"/>
          <w:color w:val="323233"/>
          <w:spacing w:val="0"/>
          <w:w w:val="110"/>
          <w:position w:val="-2"/>
          <w:sz w:val="16"/>
          <w:szCs w:val="16"/>
        </w:rPr>
        <w:t>ct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ri</w:t>
      </w:r>
      <w:r>
        <w:rPr>
          <w:rFonts w:cs="Arial" w:hAnsi="Arial" w:eastAsia="Arial" w:ascii="Arial"/>
          <w:color w:val="323233"/>
          <w:spacing w:val="0"/>
          <w:w w:val="9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23233"/>
          <w:spacing w:val="-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0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32324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202</w:t>
      </w:r>
      <w:r>
        <w:rPr>
          <w:rFonts w:cs="Arial" w:hAnsi="Arial" w:eastAsia="Arial" w:ascii="Arial"/>
          <w:color w:val="323233"/>
          <w:spacing w:val="0"/>
          <w:w w:val="105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     </w:t>
      </w:r>
      <w:r>
        <w:rPr>
          <w:rFonts w:cs="Arial" w:hAnsi="Arial" w:eastAsia="Arial" w:ascii="Arial"/>
          <w:color w:val="323233"/>
          <w:spacing w:val="-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2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electri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32324"/>
          <w:spacing w:val="0"/>
          <w:w w:val="91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414141"/>
          <w:spacing w:val="35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32324"/>
          <w:spacing w:val="0"/>
          <w:w w:val="9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32324"/>
          <w:spacing w:val="1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nc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post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23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414141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32324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12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0"/>
          <w:position w:val="2"/>
          <w:sz w:val="14"/>
          <w:szCs w:val="14"/>
        </w:rPr>
        <w:t>Ófl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                      </w:t>
      </w:r>
      <w:r>
        <w:rPr>
          <w:rFonts w:cs="Arial" w:hAnsi="Arial" w:eastAsia="Arial" w:ascii="Arial"/>
          <w:color w:val="414141"/>
          <w:spacing w:val="-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position w:val="0"/>
          <w:sz w:val="16"/>
          <w:szCs w:val="16"/>
        </w:rPr>
        <w:t>62</w:t>
      </w:r>
      <w:r>
        <w:rPr>
          <w:rFonts w:cs="Arial" w:hAnsi="Arial" w:eastAsia="Arial" w:ascii="Arial"/>
          <w:color w:val="232324"/>
          <w:spacing w:val="0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232324"/>
          <w:spacing w:val="0"/>
          <w:w w:val="100"/>
          <w:position w:val="0"/>
          <w:sz w:val="16"/>
          <w:szCs w:val="16"/>
        </w:rPr>
        <w:t>00</w:t>
      </w:r>
      <w:r>
        <w:rPr>
          <w:rFonts w:cs="Arial" w:hAnsi="Arial" w:eastAsia="Arial" w:ascii="Arial"/>
          <w:color w:val="232324"/>
          <w:spacing w:val="0"/>
          <w:w w:val="100"/>
          <w:position w:val="0"/>
          <w:sz w:val="16"/>
          <w:szCs w:val="16"/>
        </w:rPr>
        <w:t>              </w:t>
      </w:r>
      <w:r>
        <w:rPr>
          <w:rFonts w:cs="Arial" w:hAnsi="Arial" w:eastAsia="Arial" w:ascii="Arial"/>
          <w:color w:val="232324"/>
          <w:spacing w:val="2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4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323233"/>
          <w:spacing w:val="0"/>
          <w:w w:val="8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4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32324"/>
          <w:spacing w:val="0"/>
          <w:w w:val="84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32324"/>
          <w:spacing w:val="0"/>
          <w:w w:val="8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8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84"/>
          <w:position w:val="0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23233"/>
          <w:spacing w:val="24"/>
          <w:w w:val="84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48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414141"/>
          <w:spacing w:val="0"/>
          <w:w w:val="105"/>
          <w:position w:val="1"/>
          <w:sz w:val="16"/>
          <w:szCs w:val="16"/>
        </w:rPr>
        <w:t>9</w:t>
      </w:r>
      <w:r>
        <w:rPr>
          <w:rFonts w:cs="Arial" w:hAnsi="Arial" w:eastAsia="Arial" w:ascii="Arial"/>
          <w:color w:val="414141"/>
          <w:spacing w:val="0"/>
          <w:w w:val="89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414141"/>
          <w:spacing w:val="0"/>
          <w:w w:val="97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32324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89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40" w:right="5066"/>
      </w:pPr>
      <w:r>
        <w:rPr>
          <w:rFonts w:cs="Arial" w:hAnsi="Arial" w:eastAsia="Arial" w:ascii="Arial"/>
          <w:color w:val="414141"/>
          <w:w w:val="79"/>
          <w:sz w:val="14"/>
          <w:szCs w:val="14"/>
        </w:rPr>
        <w:t>G</w:t>
      </w:r>
      <w:r>
        <w:rPr>
          <w:rFonts w:cs="Arial" w:hAnsi="Arial" w:eastAsia="Arial" w:ascii="Arial"/>
          <w:color w:val="414141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121212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414141"/>
          <w:spacing w:val="0"/>
          <w:w w:val="81"/>
          <w:sz w:val="15"/>
          <w:szCs w:val="15"/>
        </w:rPr>
        <w:t>d</w:t>
      </w:r>
      <w:r>
        <w:rPr>
          <w:rFonts w:cs="Arial" w:hAnsi="Arial" w:eastAsia="Arial" w:ascii="Arial"/>
          <w:i/>
          <w:color w:val="414141"/>
          <w:spacing w:val="0"/>
          <w:w w:val="81"/>
          <w:sz w:val="15"/>
          <w:szCs w:val="15"/>
        </w:rPr>
        <w:t>e</w:t>
      </w:r>
      <w:r>
        <w:rPr>
          <w:rFonts w:cs="Arial" w:hAnsi="Arial" w:eastAsia="Arial" w:ascii="Arial"/>
          <w:i/>
          <w:color w:val="414141"/>
          <w:spacing w:val="25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23233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32324"/>
          <w:spacing w:val="0"/>
          <w:w w:val="108"/>
          <w:sz w:val="14"/>
          <w:szCs w:val="14"/>
        </w:rPr>
        <w:t>rr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7"/>
          <w:sz w:val="14"/>
          <w:szCs w:val="14"/>
        </w:rPr>
        <w:t>os</w:t>
      </w:r>
      <w:r>
        <w:rPr>
          <w:rFonts w:cs="Arial" w:hAnsi="Arial" w:eastAsia="Arial" w:ascii="Arial"/>
          <w:color w:val="414141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23233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232324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232324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23233"/>
          <w:spacing w:val="0"/>
          <w:w w:val="74"/>
          <w:sz w:val="14"/>
          <w:szCs w:val="14"/>
        </w:rPr>
        <w:t>,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10"/>
          <w:sz w:val="14"/>
          <w:szCs w:val="14"/>
        </w:rPr>
        <w:t>b</w:t>
      </w:r>
      <w:r>
        <w:rPr>
          <w:rFonts w:cs="Arial" w:hAnsi="Arial" w:eastAsia="Arial" w:ascii="Arial"/>
          <w:color w:val="414141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102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8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8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23"/>
          <w:w w:val="88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8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88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21"/>
          <w:w w:val="88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6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ic</w:t>
      </w:r>
      <w:r>
        <w:rPr>
          <w:rFonts w:cs="Arial" w:hAnsi="Arial" w:eastAsia="Arial" w:ascii="Arial"/>
          <w:color w:val="5E5E5F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74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74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74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1"/>
          <w:w w:val="74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6"/>
          <w:sz w:val="14"/>
          <w:szCs w:val="14"/>
        </w:rPr>
        <w:t>Rl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9" w:lineRule="exact" w:line="140"/>
        <w:ind w:left="5448" w:right="5146"/>
      </w:pPr>
      <w:r>
        <w:rPr>
          <w:rFonts w:cs="Arial" w:hAnsi="Arial" w:eastAsia="Arial" w:ascii="Arial"/>
          <w:color w:val="323233"/>
          <w:w w:val="80"/>
          <w:sz w:val="14"/>
          <w:szCs w:val="14"/>
        </w:rPr>
        <w:t>De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pa</w:t>
      </w:r>
      <w:r>
        <w:rPr>
          <w:rFonts w:cs="Arial" w:hAnsi="Arial" w:eastAsia="Arial" w:ascii="Arial"/>
          <w:color w:val="323233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414141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w w:val="104"/>
          <w:sz w:val="14"/>
          <w:szCs w:val="14"/>
        </w:rPr>
        <w:t>m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232324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87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14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9"/>
          <w:sz w:val="14"/>
          <w:szCs w:val="14"/>
        </w:rPr>
        <w:t>Am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es</w:t>
      </w:r>
      <w:r>
        <w:rPr>
          <w:rFonts w:cs="Arial" w:hAnsi="Arial" w:eastAsia="Arial" w:ascii="Arial"/>
          <w:color w:val="323233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77"/>
          <w:sz w:val="14"/>
          <w:szCs w:val="14"/>
        </w:rPr>
        <w:t>P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88"/>
          <w:sz w:val="14"/>
          <w:szCs w:val="14"/>
        </w:rPr>
        <w:t>cxl</w:t>
      </w:r>
      <w:r>
        <w:rPr>
          <w:rFonts w:cs="Arial" w:hAnsi="Arial" w:eastAsia="Arial" w:ascii="Arial"/>
          <w:color w:val="414141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5</w:t>
      </w:r>
      <w:r>
        <w:rPr>
          <w:rFonts w:cs="Arial" w:hAnsi="Arial" w:eastAsia="Arial" w:ascii="Arial"/>
          <w:color w:val="414141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8</w:t>
      </w:r>
      <w:r>
        <w:rPr>
          <w:rFonts w:cs="Arial" w:hAnsi="Arial" w:eastAsia="Arial" w:ascii="Arial"/>
          <w:color w:val="414141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32324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232324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5E5E5F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5E5E5F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4</w:t>
      </w:r>
      <w:r>
        <w:rPr>
          <w:rFonts w:cs="Arial" w:hAnsi="Arial" w:eastAsia="Arial" w:ascii="Arial"/>
          <w:color w:val="414141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9</w:t>
      </w:r>
      <w:r>
        <w:rPr>
          <w:rFonts w:cs="Arial" w:hAnsi="Arial" w:eastAsia="Arial" w:ascii="Arial"/>
          <w:color w:val="414141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2</w:t>
      </w:r>
      <w:r>
        <w:rPr>
          <w:rFonts w:cs="Arial" w:hAnsi="Arial" w:eastAsia="Arial" w:ascii="Arial"/>
          <w:color w:val="232324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20</w:t>
      </w:r>
      <w:r>
        <w:rPr>
          <w:rFonts w:cs="Arial" w:hAnsi="Arial" w:eastAsia="Arial" w:ascii="Arial"/>
          <w:color w:val="323233"/>
          <w:spacing w:val="0"/>
          <w:w w:val="11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1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color w:val="232324"/>
                <w:w w:val="64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32324"/>
                <w:w w:val="97"/>
                <w:position w:val="-1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9"/>
            </w:pPr>
            <w:r>
              <w:rPr>
                <w:rFonts w:cs="Arial" w:hAnsi="Arial" w:eastAsia="Arial" w:ascii="Arial"/>
                <w:color w:val="232324"/>
                <w:w w:val="67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w w:val="89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414141"/>
                <w:w w:val="97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32324"/>
                <w:w w:val="121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14141"/>
                <w:w w:val="89"/>
                <w:position w:val="-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323233"/>
                <w:w w:val="113"/>
                <w:position w:val="-1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323233"/>
                <w:w w:val="72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-17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67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14141"/>
                <w:spacing w:val="0"/>
                <w:w w:val="97"/>
                <w:position w:val="-1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color w:val="414141"/>
                <w:spacing w:val="0"/>
                <w:w w:val="104"/>
                <w:position w:val="-1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color w:val="232324"/>
                <w:spacing w:val="0"/>
                <w:w w:val="108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5E5E5F"/>
                <w:spacing w:val="0"/>
                <w:w w:val="81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89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32324"/>
                <w:spacing w:val="0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02"/>
            </w:pPr>
            <w:r>
              <w:rPr>
                <w:rFonts w:cs="Arial" w:hAnsi="Arial" w:eastAsia="Arial" w:ascii="Arial"/>
                <w:color w:val="323233"/>
                <w:w w:val="80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23233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121212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32324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14141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14141"/>
                <w:w w:val="89"/>
                <w:position w:val="-1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30"/>
            </w:pPr>
            <w:r>
              <w:rPr>
                <w:rFonts w:cs="Arial" w:hAnsi="Arial" w:eastAsia="Arial" w:ascii="Arial"/>
                <w:color w:val="414141"/>
                <w:spacing w:val="0"/>
                <w:w w:val="91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414141"/>
                <w:spacing w:val="0"/>
                <w:w w:val="91"/>
                <w:sz w:val="14"/>
                <w:szCs w:val="14"/>
              </w:rPr>
              <w:t>rvi</w:t>
            </w:r>
            <w:r>
              <w:rPr>
                <w:rFonts w:cs="Arial" w:hAnsi="Arial" w:eastAsia="Arial" w:ascii="Arial"/>
                <w:color w:val="414141"/>
                <w:spacing w:val="0"/>
                <w:w w:val="91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color w:val="414141"/>
                <w:spacing w:val="0"/>
                <w:w w:val="9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14141"/>
                <w:spacing w:val="2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17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32324"/>
                <w:spacing w:val="0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14141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14141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ía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14141"/>
                <w:spacing w:val="0"/>
                <w:w w:val="94"/>
                <w:sz w:val="14"/>
                <w:szCs w:val="14"/>
              </w:rPr>
              <w:t>ect</w:t>
            </w:r>
            <w:r>
              <w:rPr>
                <w:rFonts w:cs="Arial" w:hAnsi="Arial" w:eastAsia="Arial" w:ascii="Arial"/>
                <w:color w:val="414141"/>
                <w:spacing w:val="0"/>
                <w:w w:val="94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color w:val="414141"/>
                <w:spacing w:val="0"/>
                <w:w w:val="94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14141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14141"/>
                <w:spacing w:val="26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23233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14141"/>
                <w:spacing w:val="0"/>
                <w:w w:val="96"/>
                <w:sz w:val="14"/>
                <w:szCs w:val="14"/>
              </w:rPr>
              <w:t>est</w:t>
            </w:r>
            <w:r>
              <w:rPr>
                <w:rFonts w:cs="Arial" w:hAnsi="Arial" w:eastAsia="Arial" w:ascii="Arial"/>
                <w:color w:val="414141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414141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14141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25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32324"/>
                <w:spacing w:val="0"/>
                <w:w w:val="55"/>
                <w:sz w:val="14"/>
                <w:szCs w:val="14"/>
              </w:rPr>
              <w:t>!</w:t>
            </w:r>
            <w:r>
              <w:rPr>
                <w:rFonts w:cs="Arial" w:hAnsi="Arial" w:eastAsia="Arial" w:ascii="Arial"/>
                <w:color w:val="414141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14141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14141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414141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nc</w:t>
            </w:r>
            <w:r>
              <w:rPr>
                <w:rFonts w:cs="Arial" w:hAnsi="Arial" w:eastAsia="Arial" w:ascii="Arial"/>
                <w:color w:val="5E5E5F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14141"/>
                <w:spacing w:val="0"/>
                <w:w w:val="92"/>
                <w:sz w:val="14"/>
                <w:szCs w:val="14"/>
              </w:rPr>
              <w:t>post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5E5E5F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5E5E5F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414141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i/>
                <w:color w:val="323233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i/>
                <w:color w:val="323233"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414141"/>
                <w:spacing w:val="0"/>
                <w:w w:val="79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color w:val="414141"/>
                <w:spacing w:val="27"/>
                <w:w w:val="7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32324"/>
                <w:spacing w:val="0"/>
                <w:w w:val="7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414141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32324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14141"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14141"/>
                <w:spacing w:val="0"/>
                <w:w w:val="92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color w:val="414141"/>
                <w:spacing w:val="0"/>
                <w:w w:val="97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43"/>
            </w:pPr>
            <w:r>
              <w:rPr>
                <w:rFonts w:cs="Arial" w:hAnsi="Arial" w:eastAsia="Arial" w:ascii="Arial"/>
                <w:color w:val="414141"/>
                <w:w w:val="72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232324"/>
                <w:w w:val="97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414141"/>
                <w:w w:val="105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8"/>
            </w:pPr>
            <w:r>
              <w:rPr>
                <w:rFonts w:cs="Arial" w:hAnsi="Arial" w:eastAsia="Arial" w:ascii="Arial"/>
                <w:color w:val="232324"/>
                <w:w w:val="6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32324"/>
                <w:w w:val="86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32324"/>
                <w:w w:val="94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323233"/>
                <w:w w:val="87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23233"/>
                <w:w w:val="81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323233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32324"/>
                <w:spacing w:val="0"/>
                <w:w w:val="6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32324"/>
                <w:spacing w:val="0"/>
                <w:w w:val="97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color w:val="232324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32324"/>
                <w:spacing w:val="0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15"/>
            </w:pPr>
            <w:r>
              <w:rPr>
                <w:rFonts w:cs="Arial" w:hAnsi="Arial" w:eastAsia="Arial" w:ascii="Arial"/>
                <w:color w:val="323233"/>
                <w:w w:val="8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323233"/>
                <w:w w:val="8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23233"/>
                <w:w w:val="11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175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30"/>
            </w:pPr>
            <w:r>
              <w:rPr>
                <w:rFonts w:cs="Arial" w:hAnsi="Arial" w:eastAsia="Arial" w:ascii="Arial"/>
                <w:color w:val="323233"/>
                <w:w w:val="72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414141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14141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14141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14141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414141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i/>
                <w:color w:val="414141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i/>
                <w:color w:val="414141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14141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32324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14141"/>
                <w:spacing w:val="0"/>
                <w:w w:val="97"/>
                <w:sz w:val="14"/>
                <w:szCs w:val="14"/>
              </w:rPr>
              <w:t>eo</w:t>
            </w:r>
            <w:r>
              <w:rPr>
                <w:rFonts w:cs="Arial" w:hAnsi="Arial" w:eastAsia="Arial" w:ascii="Arial"/>
                <w:color w:val="414141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414141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323233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32324"/>
                <w:spacing w:val="0"/>
                <w:w w:val="92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14141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14141"/>
                <w:spacing w:val="0"/>
                <w:w w:val="97"/>
                <w:sz w:val="14"/>
                <w:szCs w:val="14"/>
              </w:rPr>
              <w:t>eg</w:t>
            </w:r>
            <w:r>
              <w:rPr>
                <w:rFonts w:cs="Arial" w:hAnsi="Arial" w:eastAsia="Arial" w:ascii="Arial"/>
                <w:color w:val="414141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414141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14141"/>
                <w:spacing w:val="0"/>
                <w:w w:val="7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5E5E5F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14141"/>
                <w:spacing w:val="0"/>
                <w:w w:val="11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6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14141"/>
                <w:spacing w:val="0"/>
                <w:w w:val="86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14141"/>
                <w:spacing w:val="19"/>
                <w:w w:val="8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6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32324"/>
                <w:spacing w:val="0"/>
                <w:w w:val="8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32324"/>
                <w:spacing w:val="24"/>
                <w:w w:val="8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6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414141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232324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5E5E5F"/>
                <w:spacing w:val="0"/>
                <w:w w:val="92"/>
                <w:sz w:val="14"/>
                <w:szCs w:val="14"/>
              </w:rPr>
              <w:t>!</w:t>
            </w:r>
            <w:r>
              <w:rPr>
                <w:rFonts w:cs="Arial" w:hAnsi="Arial" w:eastAsia="Arial" w:ascii="Arial"/>
                <w:color w:val="414141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14141"/>
                <w:spacing w:val="0"/>
                <w:w w:val="74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414141"/>
                <w:spacing w:val="0"/>
                <w:w w:val="74"/>
                <w:sz w:val="14"/>
                <w:szCs w:val="14"/>
              </w:rPr>
              <w:t>!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14141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414141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14141"/>
                <w:spacing w:val="0"/>
                <w:w w:val="72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232324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05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color w:val="414141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414141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14141"/>
                <w:spacing w:val="0"/>
                <w:w w:val="102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1" w:lineRule="exact" w:line="180"/>
              <w:ind w:left="338"/>
            </w:pPr>
            <w:r>
              <w:rPr>
                <w:rFonts w:cs="Arial" w:hAnsi="Arial" w:eastAsia="Arial" w:ascii="Arial"/>
                <w:color w:val="232324"/>
                <w:w w:val="75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32324"/>
                <w:w w:val="93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32324"/>
                <w:w w:val="87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21212"/>
                <w:w w:val="146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32324"/>
                <w:w w:val="87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32324"/>
                <w:w w:val="113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32324"/>
                <w:w w:val="94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323233"/>
                <w:w w:val="87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32324"/>
                <w:w w:val="89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232324"/>
                <w:spacing w:val="2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32324"/>
                <w:spacing w:val="0"/>
                <w:w w:val="81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81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471"/>
      </w:pPr>
      <w:r>
        <w:rPr>
          <w:rFonts w:cs="Arial" w:hAnsi="Arial" w:eastAsia="Arial" w:ascii="Arial"/>
          <w:color w:val="414141"/>
          <w:spacing w:val="0"/>
          <w:w w:val="95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5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5"/>
          <w:position w:val="5"/>
          <w:sz w:val="14"/>
          <w:szCs w:val="14"/>
        </w:rPr>
        <w:t>pa</w:t>
      </w:r>
      <w:r>
        <w:rPr>
          <w:rFonts w:cs="Arial" w:hAnsi="Arial" w:eastAsia="Arial" w:ascii="Arial"/>
          <w:color w:val="323233"/>
          <w:spacing w:val="0"/>
          <w:w w:val="95"/>
          <w:position w:val="5"/>
          <w:sz w:val="14"/>
          <w:szCs w:val="14"/>
        </w:rPr>
        <w:t>rt</w:t>
      </w:r>
      <w:r>
        <w:rPr>
          <w:rFonts w:cs="Arial" w:hAnsi="Arial" w:eastAsia="Arial" w:ascii="Arial"/>
          <w:color w:val="323233"/>
          <w:spacing w:val="0"/>
          <w:w w:val="95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5"/>
          <w:position w:val="5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95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5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95"/>
          <w:position w:val="5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95"/>
          <w:position w:val="5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32"/>
          <w:w w:val="95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5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5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5"/>
          <w:position w:val="5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8"/>
          <w:w w:val="95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9"/>
          <w:position w:val="5"/>
          <w:sz w:val="14"/>
          <w:szCs w:val="14"/>
        </w:rPr>
        <w:t>P</w:t>
      </w:r>
      <w:r>
        <w:rPr>
          <w:rFonts w:cs="Arial" w:hAnsi="Arial" w:eastAsia="Arial" w:ascii="Arial"/>
          <w:color w:val="323233"/>
          <w:spacing w:val="0"/>
          <w:w w:val="123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7"/>
          <w:position w:val="5"/>
          <w:sz w:val="14"/>
          <w:szCs w:val="14"/>
        </w:rPr>
        <w:t>og</w:t>
      </w:r>
      <w:r>
        <w:rPr>
          <w:rFonts w:cs="Arial" w:hAnsi="Arial" w:eastAsia="Arial" w:ascii="Arial"/>
          <w:color w:val="232324"/>
          <w:spacing w:val="0"/>
          <w:w w:val="123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5"/>
          <w:sz w:val="14"/>
          <w:szCs w:val="14"/>
        </w:rPr>
        <w:t>eso</w:t>
      </w:r>
      <w:r>
        <w:rPr>
          <w:rFonts w:cs="Arial" w:hAnsi="Arial" w:eastAsia="Arial" w:ascii="Arial"/>
          <w:color w:val="414141"/>
          <w:spacing w:val="1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1"/>
          <w:position w:val="5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5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123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108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5"/>
          <w:sz w:val="14"/>
          <w:szCs w:val="14"/>
        </w:rPr>
        <w:t>spo</w:t>
      </w:r>
      <w:r>
        <w:rPr>
          <w:rFonts w:cs="Arial" w:hAnsi="Arial" w:eastAsia="Arial" w:ascii="Arial"/>
          <w:color w:val="414141"/>
          <w:spacing w:val="0"/>
          <w:w w:val="101"/>
          <w:position w:val="5"/>
          <w:sz w:val="14"/>
          <w:szCs w:val="14"/>
        </w:rPr>
        <w:t>nd</w:t>
      </w:r>
      <w:r>
        <w:rPr>
          <w:rFonts w:cs="Arial" w:hAnsi="Arial" w:eastAsia="Arial" w:ascii="Arial"/>
          <w:color w:val="232324"/>
          <w:spacing w:val="0"/>
          <w:w w:val="92"/>
          <w:position w:val="5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101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position w:val="5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92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2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8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78"/>
          <w:position w:val="5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28"/>
          <w:w w:val="78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5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100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0"/>
          <w:position w:val="5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-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7"/>
          <w:w w:val="92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5"/>
          <w:sz w:val="14"/>
          <w:szCs w:val="14"/>
        </w:rPr>
        <w:t>oct</w:t>
      </w:r>
      <w:r>
        <w:rPr>
          <w:rFonts w:cs="Arial" w:hAnsi="Arial" w:eastAsia="Arial" w:ascii="Arial"/>
          <w:color w:val="414141"/>
          <w:spacing w:val="0"/>
          <w:w w:val="100"/>
          <w:position w:val="5"/>
          <w:sz w:val="14"/>
          <w:szCs w:val="14"/>
        </w:rPr>
        <w:t>ub</w:t>
      </w:r>
      <w:r>
        <w:rPr>
          <w:rFonts w:cs="Arial" w:hAnsi="Arial" w:eastAsia="Arial" w:ascii="Arial"/>
          <w:color w:val="414141"/>
          <w:spacing w:val="0"/>
          <w:w w:val="100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4"/>
          <w:w w:val="100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2"/>
          <w:position w:val="5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232324"/>
          <w:spacing w:val="0"/>
          <w:w w:val="113"/>
          <w:position w:val="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position w:val="5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position w:val="5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position w:val="5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5"/>
          <w:sz w:val="14"/>
          <w:szCs w:val="14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414141"/>
          <w:spacing w:val="8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1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232324"/>
          <w:spacing w:val="0"/>
          <w:w w:val="87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232324"/>
          <w:spacing w:val="0"/>
          <w:w w:val="9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88"/>
          <w:position w:val="-1"/>
          <w:sz w:val="16"/>
          <w:szCs w:val="16"/>
        </w:rPr>
        <w:t>ST</w:t>
      </w:r>
      <w:r>
        <w:rPr>
          <w:rFonts w:cs="Arial" w:hAnsi="Arial" w:eastAsia="Arial" w:ascii="Arial"/>
          <w:color w:val="323233"/>
          <w:spacing w:val="0"/>
          <w:w w:val="9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32324"/>
          <w:spacing w:val="0"/>
          <w:w w:val="95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32324"/>
          <w:spacing w:val="0"/>
          <w:w w:val="81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94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323233"/>
          <w:spacing w:val="0"/>
          <w:w w:val="8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8" w:right="108"/>
      </w:pPr>
      <w:r>
        <w:rPr>
          <w:rFonts w:cs="Arial" w:hAnsi="Arial" w:eastAsia="Arial" w:ascii="Arial"/>
          <w:color w:val="323233"/>
          <w:w w:val="5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23233"/>
          <w:w w:val="97"/>
          <w:position w:val="-2"/>
          <w:sz w:val="16"/>
          <w:szCs w:val="16"/>
        </w:rPr>
        <w:t>11</w:t>
      </w:r>
      <w:r>
        <w:rPr>
          <w:rFonts w:cs="Arial" w:hAnsi="Arial" w:eastAsia="Arial" w:ascii="Arial"/>
          <w:color w:val="323233"/>
          <w:w w:val="100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323233"/>
          <w:spacing w:val="-16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12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414141"/>
          <w:spacing w:val="0"/>
          <w:w w:val="113"/>
          <w:position w:val="-1"/>
          <w:sz w:val="16"/>
          <w:szCs w:val="16"/>
        </w:rPr>
        <w:t>í</w:t>
      </w:r>
      <w:r>
        <w:rPr>
          <w:rFonts w:cs="Arial" w:hAnsi="Arial" w:eastAsia="Arial" w:ascii="Arial"/>
          <w:color w:val="323233"/>
          <w:spacing w:val="0"/>
          <w:w w:val="8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10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414141"/>
          <w:spacing w:val="0"/>
          <w:w w:val="97"/>
          <w:position w:val="-1"/>
          <w:sz w:val="16"/>
          <w:szCs w:val="16"/>
        </w:rPr>
        <w:t>é</w:t>
      </w:r>
      <w:r>
        <w:rPr>
          <w:rFonts w:cs="Arial" w:hAnsi="Arial" w:eastAsia="Arial" w:ascii="Arial"/>
          <w:color w:val="323233"/>
          <w:spacing w:val="0"/>
          <w:w w:val="101"/>
          <w:position w:val="-1"/>
          <w:sz w:val="16"/>
          <w:szCs w:val="16"/>
        </w:rPr>
        <w:t>ctri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414141"/>
          <w:spacing w:val="0"/>
          <w:w w:val="8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position w:val="-1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414141"/>
          <w:spacing w:val="-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32324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32324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32324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323233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414141"/>
          <w:spacing w:val="0"/>
          <w:w w:val="90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90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414141"/>
          <w:spacing w:val="0"/>
          <w:w w:val="90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23233"/>
          <w:spacing w:val="0"/>
          <w:w w:val="9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19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9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129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414141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4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4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4"/>
          <w:position w:val="2"/>
          <w:sz w:val="14"/>
          <w:szCs w:val="14"/>
        </w:rPr>
        <w:t>é</w:t>
      </w:r>
      <w:r>
        <w:rPr>
          <w:rFonts w:cs="Arial" w:hAnsi="Arial" w:eastAsia="Arial" w:ascii="Arial"/>
          <w:color w:val="414141"/>
          <w:spacing w:val="0"/>
          <w:w w:val="94"/>
          <w:position w:val="2"/>
          <w:sz w:val="14"/>
          <w:szCs w:val="14"/>
        </w:rPr>
        <w:t>ctri</w:t>
      </w:r>
      <w:r>
        <w:rPr>
          <w:rFonts w:cs="Arial" w:hAnsi="Arial" w:eastAsia="Arial" w:ascii="Arial"/>
          <w:color w:val="414141"/>
          <w:spacing w:val="0"/>
          <w:w w:val="94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4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26"/>
          <w:w w:val="94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23233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5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4141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E5E5F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414141"/>
          <w:spacing w:val="8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cci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                       </w:t>
      </w:r>
      <w:r>
        <w:rPr>
          <w:rFonts w:cs="Arial" w:hAnsi="Arial" w:eastAsia="Arial" w:ascii="Arial"/>
          <w:color w:val="414141"/>
          <w:spacing w:val="31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2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323233"/>
          <w:spacing w:val="0"/>
          <w:w w:val="8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32324"/>
          <w:spacing w:val="0"/>
          <w:w w:val="113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32324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7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1"/>
          <w:position w:val="1"/>
          <w:sz w:val="16"/>
          <w:szCs w:val="16"/>
        </w:rPr>
        <w:t>M</w:t>
      </w:r>
      <w:r>
        <w:rPr>
          <w:rFonts w:cs="Arial" w:hAnsi="Arial" w:eastAsia="Arial" w:ascii="Arial"/>
          <w:color w:val="232324"/>
          <w:spacing w:val="0"/>
          <w:w w:val="87"/>
          <w:position w:val="1"/>
          <w:sz w:val="16"/>
          <w:szCs w:val="16"/>
        </w:rPr>
        <w:t>P</w:t>
      </w:r>
      <w:r>
        <w:rPr>
          <w:rFonts w:cs="Arial" w:hAnsi="Arial" w:eastAsia="Arial" w:ascii="Arial"/>
          <w:color w:val="232324"/>
          <w:spacing w:val="0"/>
          <w:w w:val="81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232324"/>
          <w:spacing w:val="0"/>
          <w:w w:val="87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1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94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2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7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232324"/>
          <w:spacing w:val="0"/>
          <w:w w:val="89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232324"/>
          <w:spacing w:val="0"/>
          <w:w w:val="87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CT</w:t>
      </w:r>
      <w:r>
        <w:rPr>
          <w:rFonts w:cs="Arial" w:hAnsi="Arial" w:eastAsia="Arial" w:ascii="Arial"/>
          <w:color w:val="232324"/>
          <w:spacing w:val="0"/>
          <w:w w:val="94"/>
          <w:position w:val="1"/>
          <w:sz w:val="16"/>
          <w:szCs w:val="16"/>
        </w:rPr>
        <w:t>RI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CA</w:t>
      </w:r>
      <w:r>
        <w:rPr>
          <w:rFonts w:cs="Arial" w:hAnsi="Arial" w:eastAsia="Arial" w:ascii="Arial"/>
          <w:color w:val="323233"/>
          <w:spacing w:val="2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0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323233"/>
          <w:spacing w:val="0"/>
          <w:w w:val="8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0"/>
          <w:position w:val="1"/>
          <w:sz w:val="16"/>
          <w:szCs w:val="16"/>
        </w:rPr>
        <w:t>                         </w:t>
      </w:r>
      <w:r>
        <w:rPr>
          <w:rFonts w:cs="Arial" w:hAnsi="Arial" w:eastAsia="Arial" w:ascii="Arial"/>
          <w:color w:val="323233"/>
          <w:spacing w:val="14"/>
          <w:w w:val="8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0"/>
          <w:position w:val="2"/>
          <w:sz w:val="16"/>
          <w:szCs w:val="16"/>
        </w:rPr>
        <w:t>3</w:t>
      </w:r>
      <w:r>
        <w:rPr>
          <w:rFonts w:cs="Arial" w:hAnsi="Arial" w:eastAsia="Arial" w:ascii="Arial"/>
          <w:color w:val="232324"/>
          <w:spacing w:val="0"/>
          <w:w w:val="97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105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323233"/>
          <w:spacing w:val="0"/>
          <w:w w:val="89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414141"/>
          <w:spacing w:val="0"/>
          <w:w w:val="105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232324"/>
          <w:spacing w:val="0"/>
          <w:w w:val="94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414141"/>
          <w:spacing w:val="0"/>
          <w:w w:val="105"/>
          <w:position w:val="2"/>
          <w:sz w:val="16"/>
          <w:szCs w:val="16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1"/>
      </w:pPr>
      <w:r>
        <w:rPr>
          <w:rFonts w:cs="Arial" w:hAnsi="Arial" w:eastAsia="Arial" w:ascii="Arial"/>
          <w:color w:val="323233"/>
          <w:w w:val="7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23233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23233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14141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14141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eos</w:t>
      </w:r>
      <w:r>
        <w:rPr>
          <w:rFonts w:cs="Arial" w:hAnsi="Arial" w:eastAsia="Arial" w:ascii="Arial"/>
          <w:color w:val="414141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414141"/>
          <w:spacing w:val="-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7"/>
          <w:position w:val="3"/>
          <w:sz w:val="14"/>
          <w:szCs w:val="14"/>
        </w:rPr>
        <w:t>ég</w:t>
      </w:r>
      <w:r>
        <w:rPr>
          <w:rFonts w:cs="Arial" w:hAnsi="Arial" w:eastAsia="Arial" w:ascii="Arial"/>
          <w:color w:val="414141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32324"/>
          <w:spacing w:val="0"/>
          <w:w w:val="129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4141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5E5E5F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da</w:t>
      </w:r>
      <w:r>
        <w:rPr>
          <w:rFonts w:cs="Arial" w:hAnsi="Arial" w:eastAsia="Arial" w:ascii="Arial"/>
          <w:color w:val="323233"/>
          <w:spacing w:val="23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1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414141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na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-13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23233"/>
          <w:spacing w:val="0"/>
          <w:w w:val="82"/>
          <w:position w:val="3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323233"/>
          <w:spacing w:val="0"/>
          <w:w w:val="82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23233"/>
          <w:spacing w:val="1"/>
          <w:w w:val="82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3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69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23233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18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ta</w:t>
      </w:r>
      <w:r>
        <w:rPr>
          <w:rFonts w:cs="Arial" w:hAnsi="Arial" w:eastAsia="Arial" w:ascii="Arial"/>
          <w:color w:val="232324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32324"/>
          <w:spacing w:val="0"/>
          <w:w w:val="100"/>
          <w:position w:val="3"/>
          <w:sz w:val="14"/>
          <w:szCs w:val="14"/>
        </w:rPr>
        <w:t>                                          </w:t>
      </w:r>
      <w:r>
        <w:rPr>
          <w:rFonts w:cs="Arial" w:hAnsi="Arial" w:eastAsia="Arial" w:ascii="Arial"/>
          <w:color w:val="232324"/>
          <w:spacing w:val="-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32324"/>
          <w:spacing w:val="0"/>
          <w:w w:val="8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232324"/>
          <w:spacing w:val="0"/>
          <w:w w:val="8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32324"/>
          <w:spacing w:val="0"/>
          <w:w w:val="87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32324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414141"/>
          <w:spacing w:val="0"/>
          <w:w w:val="87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323233"/>
          <w:spacing w:val="0"/>
          <w:w w:val="8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32324"/>
          <w:spacing w:val="0"/>
          <w:w w:val="87"/>
          <w:position w:val="0"/>
          <w:sz w:val="16"/>
          <w:szCs w:val="16"/>
        </w:rPr>
        <w:t>LA</w:t>
      </w:r>
      <w:r>
        <w:rPr>
          <w:rFonts w:cs="Arial" w:hAnsi="Arial" w:eastAsia="Arial" w:ascii="Arial"/>
          <w:color w:val="232324"/>
          <w:spacing w:val="34"/>
          <w:w w:val="87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7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323233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97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20"/>
        <w:ind w:left="5440" w:right="5873"/>
      </w:pPr>
      <w:r>
        <w:rPr>
          <w:rFonts w:cs="Arial" w:hAnsi="Arial" w:eastAsia="Arial" w:ascii="Arial"/>
          <w:color w:val="232324"/>
          <w:w w:val="82"/>
          <w:sz w:val="14"/>
          <w:szCs w:val="14"/>
        </w:rPr>
        <w:t>c</w:t>
      </w:r>
      <w:r>
        <w:rPr>
          <w:rFonts w:cs="Arial" w:hAnsi="Arial" w:eastAsia="Arial" w:ascii="Arial"/>
          <w:color w:val="414141"/>
          <w:w w:val="98"/>
          <w:sz w:val="14"/>
          <w:szCs w:val="14"/>
        </w:rPr>
        <w:t>or</w:t>
      </w:r>
      <w:r>
        <w:rPr>
          <w:rFonts w:cs="Arial" w:hAnsi="Arial" w:eastAsia="Arial" w:ascii="Arial"/>
          <w:color w:val="323233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es</w:t>
      </w:r>
      <w:r>
        <w:rPr>
          <w:rFonts w:cs="Arial" w:hAnsi="Arial" w:eastAsia="Arial" w:ascii="Arial"/>
          <w:color w:val="414141"/>
          <w:w w:val="97"/>
          <w:sz w:val="14"/>
          <w:szCs w:val="14"/>
        </w:rPr>
        <w:t>po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232324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23233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23233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8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78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28"/>
          <w:w w:val="78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pe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32324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5E5E5F"/>
          <w:spacing w:val="0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09</w:t>
      </w:r>
      <w:r>
        <w:rPr>
          <w:rFonts w:cs="Times New Roman" w:hAnsi="Times New Roman" w:eastAsia="Times New Roman" w:ascii="Times New Roman"/>
          <w:color w:val="414141"/>
          <w:spacing w:val="0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23233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8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78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28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23233"/>
          <w:spacing w:val="0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414141"/>
          <w:spacing w:val="0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232324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323233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020</w:t>
      </w:r>
      <w:r>
        <w:rPr>
          <w:rFonts w:cs="Times New Roman" w:hAnsi="Times New Roman" w:eastAsia="Times New Roman" w:ascii="Times New Roman"/>
          <w:color w:val="121212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8" w:right="109"/>
      </w:pPr>
      <w:r>
        <w:rPr>
          <w:rFonts w:cs="Arial" w:hAnsi="Arial" w:eastAsia="Arial" w:ascii="Arial"/>
          <w:color w:val="323233"/>
          <w:w w:val="5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23233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23233"/>
          <w:w w:val="105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23233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23233"/>
          <w:spacing w:val="2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121212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414141"/>
          <w:spacing w:val="0"/>
          <w:w w:val="113"/>
          <w:position w:val="-2"/>
          <w:sz w:val="16"/>
          <w:szCs w:val="16"/>
        </w:rPr>
        <w:t>í</w:t>
      </w:r>
      <w:r>
        <w:rPr>
          <w:rFonts w:cs="Arial" w:hAnsi="Arial" w:eastAsia="Arial" w:ascii="Arial"/>
          <w:color w:val="323233"/>
          <w:spacing w:val="0"/>
          <w:w w:val="8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414141"/>
          <w:spacing w:val="0"/>
          <w:w w:val="97"/>
          <w:position w:val="-2"/>
          <w:sz w:val="16"/>
          <w:szCs w:val="16"/>
        </w:rPr>
        <w:t>é</w:t>
      </w:r>
      <w:r>
        <w:rPr>
          <w:rFonts w:cs="Arial" w:hAnsi="Arial" w:eastAsia="Arial" w:ascii="Arial"/>
          <w:color w:val="323233"/>
          <w:spacing w:val="0"/>
          <w:w w:val="104"/>
          <w:position w:val="-2"/>
          <w:sz w:val="16"/>
          <w:szCs w:val="16"/>
        </w:rPr>
        <w:t>ct</w:t>
      </w:r>
      <w:r>
        <w:rPr>
          <w:rFonts w:cs="Arial" w:hAnsi="Arial" w:eastAsia="Arial" w:ascii="Arial"/>
          <w:color w:val="323233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23233"/>
          <w:spacing w:val="0"/>
          <w:w w:val="9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23233"/>
          <w:spacing w:val="-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414141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32324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32324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78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32324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414141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414141"/>
          <w:spacing w:val="0"/>
          <w:w w:val="90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90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414141"/>
          <w:spacing w:val="0"/>
          <w:w w:val="90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414141"/>
          <w:spacing w:val="0"/>
          <w:w w:val="9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9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9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323233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ectr</w:t>
      </w:r>
      <w:r>
        <w:rPr>
          <w:rFonts w:cs="Arial" w:hAnsi="Arial" w:eastAsia="Arial" w:ascii="Arial"/>
          <w:color w:val="414141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9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4141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9"/>
          <w:position w:val="2"/>
          <w:sz w:val="14"/>
          <w:szCs w:val="14"/>
        </w:rPr>
        <w:t>post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                     </w:t>
      </w:r>
      <w:r>
        <w:rPr>
          <w:rFonts w:cs="Arial" w:hAnsi="Arial" w:eastAsia="Arial" w:ascii="Arial"/>
          <w:color w:val="323233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2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323233"/>
          <w:spacing w:val="0"/>
          <w:w w:val="89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121212"/>
          <w:spacing w:val="0"/>
          <w:w w:val="9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414141"/>
          <w:spacing w:val="0"/>
          <w:w w:val="113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414141"/>
          <w:spacing w:val="0"/>
          <w:w w:val="89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1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32324"/>
          <w:spacing w:val="0"/>
          <w:w w:val="87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232324"/>
          <w:spacing w:val="0"/>
          <w:w w:val="81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32324"/>
          <w:spacing w:val="0"/>
          <w:w w:val="8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32324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32324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32324"/>
          <w:spacing w:val="0"/>
          <w:w w:val="84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8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4"/>
          <w:position w:val="2"/>
          <w:sz w:val="16"/>
          <w:szCs w:val="16"/>
        </w:rPr>
        <w:t>CT</w:t>
      </w:r>
      <w:r>
        <w:rPr>
          <w:rFonts w:cs="Arial" w:hAnsi="Arial" w:eastAsia="Arial" w:ascii="Arial"/>
          <w:color w:val="232324"/>
          <w:spacing w:val="0"/>
          <w:w w:val="84"/>
          <w:position w:val="2"/>
          <w:sz w:val="16"/>
          <w:szCs w:val="16"/>
        </w:rPr>
        <w:t>RI</w:t>
      </w:r>
      <w:r>
        <w:rPr>
          <w:rFonts w:cs="Arial" w:hAnsi="Arial" w:eastAsia="Arial" w:ascii="Arial"/>
          <w:color w:val="323233"/>
          <w:spacing w:val="0"/>
          <w:w w:val="84"/>
          <w:position w:val="2"/>
          <w:sz w:val="16"/>
          <w:szCs w:val="16"/>
        </w:rPr>
        <w:t>CA</w:t>
      </w:r>
      <w:r>
        <w:rPr>
          <w:rFonts w:cs="Arial" w:hAnsi="Arial" w:eastAsia="Arial" w:ascii="Arial"/>
          <w:color w:val="323233"/>
          <w:spacing w:val="0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19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4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32324"/>
          <w:spacing w:val="0"/>
          <w:w w:val="8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32324"/>
          <w:spacing w:val="0"/>
          <w:w w:val="84"/>
          <w:position w:val="2"/>
          <w:sz w:val="16"/>
          <w:szCs w:val="16"/>
        </w:rPr>
        <w:t>                         </w:t>
      </w:r>
      <w:r>
        <w:rPr>
          <w:rFonts w:cs="Arial" w:hAnsi="Arial" w:eastAsia="Arial" w:ascii="Arial"/>
          <w:color w:val="232324"/>
          <w:spacing w:val="18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80"/>
          <w:position w:val="2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97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105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232324"/>
          <w:spacing w:val="0"/>
          <w:w w:val="89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232324"/>
          <w:spacing w:val="0"/>
          <w:w w:val="97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414141"/>
          <w:spacing w:val="0"/>
          <w:w w:val="105"/>
          <w:position w:val="2"/>
          <w:sz w:val="16"/>
          <w:szCs w:val="16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1"/>
      </w:pPr>
      <w:r>
        <w:rPr>
          <w:rFonts w:cs="Arial" w:hAnsi="Arial" w:eastAsia="Arial" w:ascii="Arial"/>
          <w:color w:val="414141"/>
          <w:w w:val="79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414141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323233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eo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23233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23233"/>
          <w:spacing w:val="-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101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4"/>
          <w:szCs w:val="14"/>
        </w:rPr>
        <w:t>eg</w:t>
      </w:r>
      <w:r>
        <w:rPr>
          <w:rFonts w:cs="Arial" w:hAnsi="Arial" w:eastAsia="Arial" w:ascii="Arial"/>
          <w:color w:val="414141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29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23233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232324"/>
          <w:spacing w:val="0"/>
          <w:w w:val="88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88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32324"/>
          <w:spacing w:val="0"/>
          <w:w w:val="88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32324"/>
          <w:spacing w:val="0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9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8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16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32324"/>
          <w:spacing w:val="0"/>
          <w:w w:val="88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32324"/>
          <w:spacing w:val="21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32324"/>
          <w:spacing w:val="0"/>
          <w:w w:val="88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23233"/>
          <w:spacing w:val="0"/>
          <w:w w:val="88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88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pi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20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414141"/>
          <w:spacing w:val="0"/>
          <w:w w:val="88"/>
          <w:position w:val="2"/>
          <w:sz w:val="14"/>
          <w:szCs w:val="14"/>
        </w:rPr>
        <w:t>d</w:t>
      </w:r>
      <w:r>
        <w:rPr>
          <w:rFonts w:cs="Arial" w:hAnsi="Arial" w:eastAsia="Arial" w:ascii="Arial"/>
          <w:i/>
          <w:color w:val="323233"/>
          <w:spacing w:val="0"/>
          <w:w w:val="88"/>
          <w:position w:val="2"/>
          <w:sz w:val="14"/>
          <w:szCs w:val="14"/>
        </w:rPr>
        <w:t>e</w:t>
      </w:r>
      <w:r>
        <w:rPr>
          <w:rFonts w:cs="Arial" w:hAnsi="Arial" w:eastAsia="Arial" w:ascii="Arial"/>
          <w:i/>
          <w:color w:val="323233"/>
          <w:spacing w:val="16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32324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5E5E5F"/>
          <w:spacing w:val="0"/>
          <w:w w:val="113"/>
          <w:position w:val="2"/>
          <w:sz w:val="14"/>
          <w:szCs w:val="14"/>
        </w:rPr>
        <w:t>ti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                                                   </w:t>
      </w:r>
      <w:r>
        <w:rPr>
          <w:rFonts w:cs="Arial" w:hAnsi="Arial" w:eastAsia="Arial" w:ascii="Arial"/>
          <w:color w:val="323233"/>
          <w:spacing w:val="-1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87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232324"/>
          <w:spacing w:val="0"/>
          <w:w w:val="87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323233"/>
          <w:spacing w:val="0"/>
          <w:w w:val="8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32324"/>
          <w:spacing w:val="0"/>
          <w:w w:val="87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323233"/>
          <w:spacing w:val="0"/>
          <w:w w:val="8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7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323233"/>
          <w:spacing w:val="0"/>
          <w:w w:val="8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87"/>
          <w:position w:val="-1"/>
          <w:sz w:val="16"/>
          <w:szCs w:val="16"/>
        </w:rPr>
        <w:t>LA</w:t>
      </w:r>
      <w:r>
        <w:rPr>
          <w:rFonts w:cs="Arial" w:hAnsi="Arial" w:eastAsia="Arial" w:ascii="Arial"/>
          <w:color w:val="323233"/>
          <w:spacing w:val="34"/>
          <w:w w:val="87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74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414141"/>
          <w:spacing w:val="0"/>
          <w:w w:val="81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323233"/>
          <w:spacing w:val="0"/>
          <w:w w:val="9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32324"/>
          <w:spacing w:val="0"/>
          <w:w w:val="97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5471"/>
      </w:pP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ua</w:t>
      </w:r>
      <w:r>
        <w:rPr>
          <w:rFonts w:cs="Arial" w:hAnsi="Arial" w:eastAsia="Arial" w:ascii="Arial"/>
          <w:color w:val="232324"/>
          <w:spacing w:val="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29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8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7"/>
          <w:sz w:val="14"/>
          <w:szCs w:val="14"/>
        </w:rPr>
        <w:t>pa</w:t>
      </w:r>
      <w:r>
        <w:rPr>
          <w:rFonts w:cs="Arial" w:hAnsi="Arial" w:eastAsia="Arial" w:ascii="Arial"/>
          <w:color w:val="323233"/>
          <w:spacing w:val="0"/>
          <w:w w:val="109"/>
          <w:sz w:val="14"/>
          <w:szCs w:val="14"/>
        </w:rPr>
        <w:t>rt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4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5"/>
          <w:sz w:val="14"/>
          <w:szCs w:val="14"/>
        </w:rPr>
        <w:t>Sa</w:t>
      </w:r>
      <w:r>
        <w:rPr>
          <w:rFonts w:cs="Arial" w:hAnsi="Arial" w:eastAsia="Arial" w:ascii="Arial"/>
          <w:color w:val="414141"/>
          <w:spacing w:val="0"/>
          <w:w w:val="10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48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7"/>
          <w:sz w:val="14"/>
          <w:szCs w:val="14"/>
        </w:rPr>
        <w:t>pe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qu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z,</w:t>
      </w:r>
      <w:r>
        <w:rPr>
          <w:rFonts w:cs="Arial" w:hAnsi="Arial" w:eastAsia="Arial" w:ascii="Arial"/>
          <w:color w:val="41414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es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on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en</w:t>
      </w:r>
      <w:r>
        <w:rPr>
          <w:rFonts w:cs="Arial" w:hAnsi="Arial" w:eastAsia="Arial" w:ascii="Arial"/>
          <w:color w:val="414141"/>
          <w:spacing w:val="0"/>
          <w:w w:val="111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86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16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6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86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6"/>
          <w:sz w:val="14"/>
          <w:szCs w:val="14"/>
        </w:rPr>
        <w:t>ri</w:t>
      </w:r>
      <w:r>
        <w:rPr>
          <w:rFonts w:cs="Arial" w:hAnsi="Arial" w:eastAsia="Arial" w:ascii="Arial"/>
          <w:color w:val="414141"/>
          <w:spacing w:val="0"/>
          <w:w w:val="86"/>
          <w:sz w:val="14"/>
          <w:szCs w:val="14"/>
        </w:rPr>
        <w:t>odo</w:t>
      </w:r>
      <w:r>
        <w:rPr>
          <w:rFonts w:cs="Arial" w:hAnsi="Arial" w:eastAsia="Arial" w:ascii="Arial"/>
          <w:color w:val="414141"/>
          <w:spacing w:val="0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26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!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12"/>
        <w:ind w:left="5448" w:right="8436"/>
      </w:pPr>
      <w:r>
        <w:rPr>
          <w:rFonts w:cs="Times New Roman" w:hAnsi="Times New Roman" w:eastAsia="Times New Roman" w:ascii="Times New Roman"/>
          <w:color w:val="323233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w w:val="11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414141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w w:val="113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323233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w w:val="113"/>
          <w:sz w:val="14"/>
          <w:szCs w:val="14"/>
        </w:rPr>
        <w:t>020</w:t>
      </w:r>
      <w:r>
        <w:rPr>
          <w:rFonts w:cs="Times New Roman" w:hAnsi="Times New Roman" w:eastAsia="Times New Roman" w:ascii="Times New Roman"/>
          <w:color w:val="323233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8" w:right="123"/>
      </w:pPr>
      <w:r>
        <w:rPr>
          <w:rFonts w:cs="Arial" w:hAnsi="Arial" w:eastAsia="Arial" w:ascii="Arial"/>
          <w:color w:val="232324"/>
          <w:w w:val="5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23233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23233"/>
          <w:w w:val="100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323233"/>
          <w:spacing w:val="-16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ne</w:t>
      </w:r>
      <w:r>
        <w:rPr>
          <w:rFonts w:cs="Arial" w:hAnsi="Arial" w:eastAsia="Arial" w:ascii="Arial"/>
          <w:color w:val="232324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232324"/>
          <w:spacing w:val="0"/>
          <w:w w:val="113"/>
          <w:position w:val="-2"/>
          <w:sz w:val="16"/>
          <w:szCs w:val="16"/>
        </w:rPr>
        <w:t>í</w:t>
      </w:r>
      <w:r>
        <w:rPr>
          <w:rFonts w:cs="Arial" w:hAnsi="Arial" w:eastAsia="Arial" w:ascii="Arial"/>
          <w:color w:val="323233"/>
          <w:spacing w:val="0"/>
          <w:w w:val="8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-1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414141"/>
          <w:spacing w:val="0"/>
          <w:w w:val="98"/>
          <w:position w:val="-2"/>
          <w:sz w:val="16"/>
          <w:szCs w:val="16"/>
        </w:rPr>
        <w:t>éc</w:t>
      </w:r>
      <w:r>
        <w:rPr>
          <w:rFonts w:cs="Arial" w:hAnsi="Arial" w:eastAsia="Arial" w:ascii="Arial"/>
          <w:color w:val="323233"/>
          <w:spacing w:val="0"/>
          <w:w w:val="110"/>
          <w:position w:val="-2"/>
          <w:sz w:val="16"/>
          <w:szCs w:val="16"/>
        </w:rPr>
        <w:t>tr</w:t>
      </w:r>
      <w:r>
        <w:rPr>
          <w:rFonts w:cs="Arial" w:hAnsi="Arial" w:eastAsia="Arial" w:ascii="Arial"/>
          <w:color w:val="232324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414141"/>
          <w:spacing w:val="0"/>
          <w:w w:val="9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23233"/>
          <w:spacing w:val="-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03</w:t>
      </w:r>
      <w:r>
        <w:rPr>
          <w:rFonts w:cs="Arial" w:hAnsi="Arial" w:eastAsia="Arial" w:ascii="Arial"/>
          <w:color w:val="414141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32324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78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32324"/>
          <w:spacing w:val="0"/>
          <w:w w:val="105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32324"/>
          <w:spacing w:val="0"/>
          <w:w w:val="97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232324"/>
          <w:spacing w:val="0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414141"/>
          <w:spacing w:val="0"/>
          <w:w w:val="90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90"/>
          <w:position w:val="2"/>
          <w:sz w:val="14"/>
          <w:szCs w:val="14"/>
        </w:rPr>
        <w:t>lVi</w:t>
      </w:r>
      <w:r>
        <w:rPr>
          <w:rFonts w:cs="Arial" w:hAnsi="Arial" w:eastAsia="Arial" w:ascii="Arial"/>
          <w:color w:val="323233"/>
          <w:spacing w:val="0"/>
          <w:w w:val="90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0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12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9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323233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5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5"/>
          <w:position w:val="2"/>
          <w:sz w:val="14"/>
          <w:szCs w:val="14"/>
        </w:rPr>
        <w:t>ectri</w:t>
      </w:r>
      <w:r>
        <w:rPr>
          <w:rFonts w:cs="Arial" w:hAnsi="Arial" w:eastAsia="Arial" w:ascii="Arial"/>
          <w:color w:val="323233"/>
          <w:spacing w:val="0"/>
          <w:w w:val="95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5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21"/>
          <w:w w:val="9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9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23233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8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3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8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8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23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posta</w:t>
      </w:r>
      <w:r>
        <w:rPr>
          <w:rFonts w:cs="Arial" w:hAnsi="Arial" w:eastAsia="Arial" w:ascii="Arial"/>
          <w:color w:val="232324"/>
          <w:spacing w:val="0"/>
          <w:w w:val="100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32324"/>
          <w:spacing w:val="-11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32324"/>
          <w:spacing w:val="0"/>
          <w:w w:val="8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8"/>
          <w:position w:val="2"/>
          <w:sz w:val="14"/>
          <w:szCs w:val="14"/>
        </w:rPr>
        <w:t>ec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                         </w:t>
      </w:r>
      <w:r>
        <w:rPr>
          <w:rFonts w:cs="Arial" w:hAnsi="Arial" w:eastAsia="Arial" w:ascii="Arial"/>
          <w:color w:val="414141"/>
          <w:spacing w:val="15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8"/>
          <w:position w:val="0"/>
          <w:sz w:val="16"/>
          <w:szCs w:val="16"/>
        </w:rPr>
        <w:t>6</w:t>
      </w:r>
      <w:r>
        <w:rPr>
          <w:rFonts w:cs="Arial" w:hAnsi="Arial" w:eastAsia="Arial" w:ascii="Arial"/>
          <w:color w:val="323233"/>
          <w:spacing w:val="0"/>
          <w:w w:val="88"/>
          <w:position w:val="0"/>
          <w:sz w:val="16"/>
          <w:szCs w:val="16"/>
        </w:rPr>
        <w:t>9</w:t>
      </w:r>
      <w:r>
        <w:rPr>
          <w:rFonts w:cs="Arial" w:hAnsi="Arial" w:eastAsia="Arial" w:ascii="Arial"/>
          <w:color w:val="414141"/>
          <w:spacing w:val="0"/>
          <w:w w:val="88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323233"/>
          <w:spacing w:val="0"/>
          <w:w w:val="88"/>
          <w:position w:val="0"/>
          <w:sz w:val="16"/>
          <w:szCs w:val="16"/>
        </w:rPr>
        <w:t>00</w:t>
      </w:r>
      <w:r>
        <w:rPr>
          <w:rFonts w:cs="Arial" w:hAnsi="Arial" w:eastAsia="Arial" w:ascii="Arial"/>
          <w:color w:val="323233"/>
          <w:spacing w:val="0"/>
          <w:w w:val="88"/>
          <w:position w:val="0"/>
          <w:sz w:val="16"/>
          <w:szCs w:val="16"/>
        </w:rPr>
        <w:t>                  </w:t>
      </w:r>
      <w:r>
        <w:rPr>
          <w:rFonts w:cs="Arial" w:hAnsi="Arial" w:eastAsia="Arial" w:ascii="Arial"/>
          <w:color w:val="323233"/>
          <w:spacing w:val="0"/>
          <w:w w:val="88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8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232324"/>
          <w:spacing w:val="0"/>
          <w:w w:val="88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8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8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88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232324"/>
          <w:spacing w:val="0"/>
          <w:w w:val="88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32324"/>
          <w:spacing w:val="0"/>
          <w:w w:val="88"/>
          <w:position w:val="1"/>
          <w:sz w:val="16"/>
          <w:szCs w:val="16"/>
        </w:rPr>
        <w:t>                                  </w:t>
      </w:r>
      <w:r>
        <w:rPr>
          <w:rFonts w:cs="Arial" w:hAnsi="Arial" w:eastAsia="Arial" w:ascii="Arial"/>
          <w:color w:val="232324"/>
          <w:spacing w:val="4"/>
          <w:w w:val="88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4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323233"/>
          <w:spacing w:val="0"/>
          <w:w w:val="105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414141"/>
          <w:spacing w:val="0"/>
          <w:w w:val="97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414141"/>
          <w:spacing w:val="0"/>
          <w:w w:val="105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414141"/>
          <w:spacing w:val="0"/>
          <w:w w:val="97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80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232324"/>
          <w:spacing w:val="0"/>
          <w:w w:val="97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20"/>
        <w:ind w:left="5471"/>
      </w:pP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5E5E5F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5E5E5F"/>
          <w:spacing w:val="16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8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32324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eos</w:t>
      </w:r>
      <w:r>
        <w:rPr>
          <w:rFonts w:cs="Arial" w:hAnsi="Arial" w:eastAsia="Arial" w:ascii="Arial"/>
          <w:color w:val="414141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414141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7"/>
          <w:sz w:val="14"/>
          <w:szCs w:val="14"/>
        </w:rPr>
        <w:t>eg</w:t>
      </w:r>
      <w:r>
        <w:rPr>
          <w:rFonts w:cs="Arial" w:hAnsi="Arial" w:eastAsia="Arial" w:ascii="Arial"/>
          <w:color w:val="323233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32324"/>
          <w:spacing w:val="0"/>
          <w:w w:val="129"/>
          <w:sz w:val="14"/>
          <w:szCs w:val="14"/>
        </w:rPr>
        <w:t>f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os,</w:t>
      </w:r>
      <w:r>
        <w:rPr>
          <w:rFonts w:cs="Arial" w:hAnsi="Arial" w:eastAsia="Arial" w:ascii="Arial"/>
          <w:color w:val="41414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bi</w:t>
      </w: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1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17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22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86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u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5E5E5F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ci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8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3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Sa</w:t>
      </w:r>
      <w:r>
        <w:rPr>
          <w:rFonts w:cs="Arial" w:hAnsi="Arial" w:eastAsia="Arial" w:ascii="Arial"/>
          <w:color w:val="232324"/>
          <w:spacing w:val="0"/>
          <w:w w:val="82"/>
          <w:sz w:val="14"/>
          <w:szCs w:val="14"/>
        </w:rPr>
        <w:t>n</w:t>
      </w:r>
      <w:r>
        <w:rPr>
          <w:rFonts w:cs="Arial" w:hAnsi="Arial" w:eastAsia="Arial" w:ascii="Arial"/>
          <w:color w:val="232324"/>
          <w:spacing w:val="22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Ja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9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2"/>
          <w:sz w:val="15"/>
          <w:szCs w:val="15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"/>
        <w:ind w:left="5448" w:right="5211"/>
      </w:pPr>
      <w:r>
        <w:rPr>
          <w:rFonts w:cs="Arial" w:hAnsi="Arial" w:eastAsia="Arial" w:ascii="Arial"/>
          <w:color w:val="323233"/>
          <w:w w:val="74"/>
          <w:sz w:val="14"/>
          <w:szCs w:val="14"/>
        </w:rPr>
        <w:t>M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23233"/>
          <w:w w:val="101"/>
          <w:sz w:val="14"/>
          <w:szCs w:val="14"/>
        </w:rPr>
        <w:t>q</w:t>
      </w:r>
      <w:r>
        <w:rPr>
          <w:rFonts w:cs="Arial" w:hAnsi="Arial" w:eastAsia="Arial" w:ascii="Arial"/>
          <w:color w:val="232324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414141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32324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pa</w:t>
      </w:r>
      <w:r>
        <w:rPr>
          <w:rFonts w:cs="Arial" w:hAnsi="Arial" w:eastAsia="Arial" w:ascii="Arial"/>
          <w:color w:val="323233"/>
          <w:spacing w:val="0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9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ch</w:t>
      </w:r>
      <w:r>
        <w:rPr>
          <w:rFonts w:cs="Arial" w:hAnsi="Arial" w:eastAsia="Arial" w:ascii="Arial"/>
          <w:color w:val="5E5E5F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232324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8"/>
          <w:sz w:val="14"/>
          <w:szCs w:val="14"/>
        </w:rPr>
        <w:t>peq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ue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z</w:t>
      </w:r>
      <w:r>
        <w:rPr>
          <w:rFonts w:cs="Arial" w:hAnsi="Arial" w:eastAsia="Arial" w:ascii="Arial"/>
          <w:color w:val="323233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od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3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23233"/>
          <w:spacing w:val="0"/>
          <w:w w:val="7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414141"/>
          <w:spacing w:val="0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08</w:t>
      </w:r>
      <w:r>
        <w:rPr>
          <w:rFonts w:cs="Times New Roman" w:hAnsi="Times New Roman" w:eastAsia="Times New Roman" w:ascii="Times New Roman"/>
          <w:color w:val="414141"/>
          <w:spacing w:val="0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19"/>
        <w:ind w:left="5462" w:right="8436"/>
      </w:pPr>
      <w:r>
        <w:rPr>
          <w:rFonts w:cs="Times New Roman" w:hAnsi="Times New Roman" w:eastAsia="Times New Roman" w:ascii="Times New Roman"/>
          <w:color w:val="232324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14141"/>
          <w:w w:val="123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414141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w w:val="113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414141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w w:val="113"/>
          <w:sz w:val="14"/>
          <w:szCs w:val="14"/>
        </w:rPr>
        <w:t>20</w:t>
      </w:r>
      <w:r>
        <w:rPr>
          <w:rFonts w:cs="Times New Roman" w:hAnsi="Times New Roman" w:eastAsia="Times New Roman" w:ascii="Times New Roman"/>
          <w:color w:val="323233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14141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8" w:right="123"/>
      </w:pPr>
      <w:r>
        <w:rPr>
          <w:rFonts w:cs="Arial" w:hAnsi="Arial" w:eastAsia="Arial" w:ascii="Arial"/>
          <w:color w:val="232324"/>
          <w:w w:val="5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w w:val="105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232324"/>
          <w:spacing w:val="2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74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32324"/>
          <w:spacing w:val="0"/>
          <w:w w:val="89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414141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232324"/>
          <w:spacing w:val="0"/>
          <w:w w:val="113"/>
          <w:position w:val="-2"/>
          <w:sz w:val="16"/>
          <w:szCs w:val="16"/>
        </w:rPr>
        <w:t>í</w:t>
      </w:r>
      <w:r>
        <w:rPr>
          <w:rFonts w:cs="Arial" w:hAnsi="Arial" w:eastAsia="Arial" w:ascii="Arial"/>
          <w:color w:val="232324"/>
          <w:spacing w:val="0"/>
          <w:w w:val="8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-1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32324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104"/>
          <w:position w:val="-2"/>
          <w:sz w:val="16"/>
          <w:szCs w:val="16"/>
        </w:rPr>
        <w:t>éct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ri</w:t>
      </w:r>
      <w:r>
        <w:rPr>
          <w:rFonts w:cs="Arial" w:hAnsi="Arial" w:eastAsia="Arial" w:ascii="Arial"/>
          <w:color w:val="414141"/>
          <w:spacing w:val="0"/>
          <w:w w:val="93"/>
          <w:position w:val="-2"/>
          <w:sz w:val="16"/>
          <w:szCs w:val="16"/>
        </w:rPr>
        <w:t>ca</w:t>
      </w:r>
      <w:r>
        <w:rPr>
          <w:rFonts w:cs="Arial" w:hAnsi="Arial" w:eastAsia="Arial" w:ascii="Arial"/>
          <w:color w:val="414141"/>
          <w:spacing w:val="0"/>
          <w:w w:val="100"/>
          <w:position w:val="-2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414141"/>
          <w:spacing w:val="-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9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32324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2020</w:t>
      </w:r>
      <w:r>
        <w:rPr>
          <w:rFonts w:cs="Arial" w:hAnsi="Arial" w:eastAsia="Arial" w:ascii="Arial"/>
          <w:color w:val="323233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414141"/>
          <w:spacing w:val="0"/>
          <w:w w:val="75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23233"/>
          <w:spacing w:val="0"/>
          <w:w w:val="102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1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ne</w:t>
      </w:r>
      <w:r>
        <w:rPr>
          <w:rFonts w:cs="Arial" w:hAnsi="Arial" w:eastAsia="Arial" w:ascii="Arial"/>
          <w:color w:val="414141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23233"/>
          <w:spacing w:val="0"/>
          <w:w w:val="74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4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E5E5F"/>
          <w:spacing w:val="0"/>
          <w:w w:val="94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4"/>
          <w:position w:val="2"/>
          <w:sz w:val="14"/>
          <w:szCs w:val="14"/>
        </w:rPr>
        <w:t>ectri</w:t>
      </w:r>
      <w:r>
        <w:rPr>
          <w:rFonts w:cs="Arial" w:hAnsi="Arial" w:eastAsia="Arial" w:ascii="Arial"/>
          <w:color w:val="414141"/>
          <w:spacing w:val="0"/>
          <w:w w:val="94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4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26"/>
          <w:w w:val="94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9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8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3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8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23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enc</w:t>
      </w:r>
      <w:r>
        <w:rPr>
          <w:rFonts w:cs="Arial" w:hAnsi="Arial" w:eastAsia="Arial" w:ascii="Arial"/>
          <w:color w:val="414141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414141"/>
          <w:spacing w:val="8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8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8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cci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                         </w:t>
      </w:r>
      <w:r>
        <w:rPr>
          <w:rFonts w:cs="Arial" w:hAnsi="Arial" w:eastAsia="Arial" w:ascii="Arial"/>
          <w:color w:val="414141"/>
          <w:spacing w:val="23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8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323233"/>
          <w:spacing w:val="0"/>
          <w:w w:val="88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414141"/>
          <w:spacing w:val="0"/>
          <w:w w:val="88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32324"/>
          <w:spacing w:val="0"/>
          <w:w w:val="88"/>
          <w:position w:val="1"/>
          <w:sz w:val="16"/>
          <w:szCs w:val="16"/>
        </w:rPr>
        <w:t>00</w:t>
      </w:r>
      <w:r>
        <w:rPr>
          <w:rFonts w:cs="Arial" w:hAnsi="Arial" w:eastAsia="Arial" w:ascii="Arial"/>
          <w:color w:val="232324"/>
          <w:spacing w:val="0"/>
          <w:w w:val="88"/>
          <w:position w:val="1"/>
          <w:sz w:val="16"/>
          <w:szCs w:val="16"/>
        </w:rPr>
        <w:t>                 </w:t>
      </w:r>
      <w:r>
        <w:rPr>
          <w:rFonts w:cs="Arial" w:hAnsi="Arial" w:eastAsia="Arial" w:ascii="Arial"/>
          <w:color w:val="232324"/>
          <w:spacing w:val="31"/>
          <w:w w:val="88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8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323233"/>
          <w:spacing w:val="0"/>
          <w:w w:val="88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414141"/>
          <w:spacing w:val="0"/>
          <w:w w:val="88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8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88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232324"/>
          <w:spacing w:val="0"/>
          <w:w w:val="88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32324"/>
          <w:spacing w:val="0"/>
          <w:w w:val="88"/>
          <w:position w:val="1"/>
          <w:sz w:val="16"/>
          <w:szCs w:val="16"/>
        </w:rPr>
        <w:t>                                  </w:t>
      </w:r>
      <w:r>
        <w:rPr>
          <w:rFonts w:cs="Arial" w:hAnsi="Arial" w:eastAsia="Arial" w:ascii="Arial"/>
          <w:color w:val="232324"/>
          <w:spacing w:val="11"/>
          <w:w w:val="88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232324"/>
          <w:spacing w:val="0"/>
          <w:w w:val="105"/>
          <w:position w:val="1"/>
          <w:sz w:val="16"/>
          <w:szCs w:val="16"/>
        </w:rPr>
        <w:t>9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6"/>
          <w:szCs w:val="16"/>
        </w:rPr>
        <w:t>46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8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32324"/>
          <w:spacing w:val="0"/>
          <w:w w:val="97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48" w:right="4908"/>
      </w:pPr>
      <w:r>
        <w:rPr>
          <w:rFonts w:cs="Arial" w:hAnsi="Arial" w:eastAsia="Arial" w:ascii="Arial"/>
          <w:color w:val="414141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ne</w:t>
      </w:r>
      <w:r>
        <w:rPr>
          <w:rFonts w:cs="Arial" w:hAnsi="Arial" w:eastAsia="Arial" w:ascii="Arial"/>
          <w:color w:val="414141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23233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414141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eos</w:t>
      </w:r>
      <w:r>
        <w:rPr>
          <w:rFonts w:cs="Arial" w:hAnsi="Arial" w:eastAsia="Arial" w:ascii="Arial"/>
          <w:color w:val="323233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23233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7"/>
          <w:sz w:val="14"/>
          <w:szCs w:val="14"/>
        </w:rPr>
        <w:t>eg</w:t>
      </w:r>
      <w:r>
        <w:rPr>
          <w:rFonts w:cs="Arial" w:hAnsi="Arial" w:eastAsia="Arial" w:ascii="Arial"/>
          <w:color w:val="4141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23233"/>
          <w:spacing w:val="0"/>
          <w:w w:val="74"/>
          <w:sz w:val="14"/>
          <w:szCs w:val="14"/>
        </w:rPr>
        <w:t>,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u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5E5E5F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6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6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19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6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6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24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5E5E5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pi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78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pa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232324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12"/>
        <w:ind w:left="5448" w:right="5060"/>
      </w:pPr>
      <w:r>
        <w:rPr>
          <w:rFonts w:cs="Arial" w:hAnsi="Arial" w:eastAsia="Arial" w:ascii="Arial"/>
          <w:color w:val="323233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pa</w:t>
      </w:r>
      <w:r>
        <w:rPr>
          <w:rFonts w:cs="Arial" w:hAnsi="Arial" w:eastAsia="Arial" w:ascii="Arial"/>
          <w:color w:val="323233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23233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414141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1"/>
          <w:sz w:val="14"/>
          <w:szCs w:val="14"/>
        </w:rPr>
        <w:t>E</w:t>
      </w:r>
      <w:r>
        <w:rPr>
          <w:rFonts w:cs="Arial" w:hAnsi="Arial" w:eastAsia="Arial" w:ascii="Arial"/>
          <w:color w:val="232324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32324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Q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h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é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414141"/>
          <w:spacing w:val="30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11"/>
          <w:sz w:val="14"/>
          <w:szCs w:val="14"/>
        </w:rPr>
        <w:t>ri</w:t>
      </w:r>
      <w:r>
        <w:rPr>
          <w:rFonts w:cs="Arial" w:hAnsi="Arial" w:eastAsia="Arial" w:ascii="Arial"/>
          <w:color w:val="414141"/>
          <w:spacing w:val="0"/>
          <w:w w:val="97"/>
          <w:sz w:val="14"/>
          <w:szCs w:val="14"/>
        </w:rPr>
        <w:t>od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121212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29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23233"/>
          <w:spacing w:val="0"/>
          <w:w w:val="6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414141"/>
          <w:spacing w:val="0"/>
          <w:w w:val="167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08</w:t>
      </w:r>
      <w:r>
        <w:rPr>
          <w:rFonts w:cs="Times New Roman" w:hAnsi="Times New Roman" w:eastAsia="Times New Roman" w:ascii="Times New Roman"/>
          <w:color w:val="414141"/>
          <w:spacing w:val="0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232324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8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78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78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5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32324"/>
          <w:spacing w:val="0"/>
          <w:w w:val="7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232324"/>
          <w:spacing w:val="0"/>
          <w:w w:val="123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414141"/>
          <w:spacing w:val="0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414141"/>
          <w:spacing w:val="0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232324"/>
          <w:spacing w:val="0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8" w:right="116"/>
      </w:pPr>
      <w:r>
        <w:rPr>
          <w:rFonts w:cs="Arial" w:hAnsi="Arial" w:eastAsia="Arial" w:ascii="Arial"/>
          <w:color w:val="232324"/>
          <w:w w:val="64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w w:val="105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232324"/>
          <w:spacing w:val="2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74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414141"/>
          <w:spacing w:val="0"/>
          <w:w w:val="113"/>
          <w:position w:val="-2"/>
          <w:sz w:val="16"/>
          <w:szCs w:val="16"/>
        </w:rPr>
        <w:t>í</w:t>
      </w:r>
      <w:r>
        <w:rPr>
          <w:rFonts w:cs="Arial" w:hAnsi="Arial" w:eastAsia="Arial" w:ascii="Arial"/>
          <w:color w:val="323233"/>
          <w:spacing w:val="0"/>
          <w:w w:val="72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-1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32324"/>
          <w:spacing w:val="0"/>
          <w:w w:val="8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é</w:t>
      </w:r>
      <w:r>
        <w:rPr>
          <w:rFonts w:cs="Arial" w:hAnsi="Arial" w:eastAsia="Arial" w:ascii="Arial"/>
          <w:color w:val="323233"/>
          <w:spacing w:val="0"/>
          <w:w w:val="109"/>
          <w:position w:val="-2"/>
          <w:sz w:val="16"/>
          <w:szCs w:val="16"/>
        </w:rPr>
        <w:t>ctr</w:t>
      </w:r>
      <w:r>
        <w:rPr>
          <w:rFonts w:cs="Arial" w:hAnsi="Arial" w:eastAsia="Arial" w:ascii="Arial"/>
          <w:color w:val="323233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232324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32324"/>
          <w:spacing w:val="0"/>
          <w:w w:val="100"/>
          <w:position w:val="-2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232324"/>
          <w:spacing w:val="-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9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32324"/>
          <w:spacing w:val="0"/>
          <w:w w:val="80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32324"/>
          <w:spacing w:val="0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32324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32324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414141"/>
          <w:spacing w:val="0"/>
          <w:w w:val="79"/>
          <w:position w:val="1"/>
          <w:sz w:val="14"/>
          <w:szCs w:val="14"/>
        </w:rPr>
        <w:t>Se</w:t>
      </w:r>
      <w:r>
        <w:rPr>
          <w:rFonts w:cs="Arial" w:hAnsi="Arial" w:eastAsia="Arial" w:ascii="Arial"/>
          <w:color w:val="323233"/>
          <w:spacing w:val="0"/>
          <w:w w:val="104"/>
          <w:position w:val="1"/>
          <w:sz w:val="14"/>
          <w:szCs w:val="14"/>
        </w:rPr>
        <w:t>rv</w:t>
      </w:r>
      <w:r>
        <w:rPr>
          <w:rFonts w:cs="Arial" w:hAnsi="Arial" w:eastAsia="Arial" w:ascii="Arial"/>
          <w:color w:val="323233"/>
          <w:spacing w:val="0"/>
          <w:w w:val="69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4"/>
          <w:szCs w:val="14"/>
        </w:rPr>
        <w:t>ne</w:t>
      </w:r>
      <w:r>
        <w:rPr>
          <w:rFonts w:cs="Arial" w:hAnsi="Arial" w:eastAsia="Arial" w:ascii="Arial"/>
          <w:color w:val="323233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4"/>
          <w:szCs w:val="14"/>
        </w:rPr>
        <w:t>gla</w:t>
      </w:r>
      <w:r>
        <w:rPr>
          <w:rFonts w:cs="Arial" w:hAnsi="Arial" w:eastAsia="Arial" w:ascii="Arial"/>
          <w:color w:val="323233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4"/>
          <w:szCs w:val="14"/>
        </w:rPr>
        <w:t>!</w:t>
      </w:r>
      <w:r>
        <w:rPr>
          <w:rFonts w:cs="Arial" w:hAnsi="Arial" w:eastAsia="Arial" w:ascii="Arial"/>
          <w:color w:val="323233"/>
          <w:spacing w:val="0"/>
          <w:w w:val="98"/>
          <w:position w:val="1"/>
          <w:sz w:val="14"/>
          <w:szCs w:val="14"/>
        </w:rPr>
        <w:t>ectr</w:t>
      </w:r>
      <w:r>
        <w:rPr>
          <w:rFonts w:cs="Arial" w:hAnsi="Arial" w:eastAsia="Arial" w:ascii="Arial"/>
          <w:color w:val="5E5E5F"/>
          <w:spacing w:val="0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4"/>
          <w:szCs w:val="14"/>
        </w:rPr>
        <w:t>es</w:t>
      </w:r>
      <w:r>
        <w:rPr>
          <w:rFonts w:cs="Arial" w:hAnsi="Arial" w:eastAsia="Arial" w:ascii="Arial"/>
          <w:color w:val="323233"/>
          <w:spacing w:val="0"/>
          <w:w w:val="111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1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101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69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4"/>
          <w:szCs w:val="14"/>
        </w:rPr>
        <w:t>en</w:t>
      </w:r>
      <w:r>
        <w:rPr>
          <w:rFonts w:cs="Arial" w:hAnsi="Arial" w:eastAsia="Arial" w:ascii="Arial"/>
          <w:color w:val="414141"/>
          <w:spacing w:val="0"/>
          <w:w w:val="10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4"/>
          <w:szCs w:val="14"/>
        </w:rPr>
        <w:t>ia</w:t>
      </w:r>
      <w:r>
        <w:rPr>
          <w:rFonts w:cs="Arial" w:hAnsi="Arial" w:eastAsia="Arial" w:ascii="Arial"/>
          <w:color w:val="414141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4"/>
          <w:szCs w:val="14"/>
        </w:rPr>
        <w:t>post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232324"/>
          <w:spacing w:val="0"/>
          <w:w w:val="9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232324"/>
          <w:spacing w:val="22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3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32"/>
          <w:w w:val="83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3"/>
          <w:position w:val="1"/>
          <w:sz w:val="14"/>
          <w:szCs w:val="14"/>
        </w:rPr>
        <w:t>la</w:t>
      </w:r>
      <w:r>
        <w:rPr>
          <w:rFonts w:cs="Arial" w:hAnsi="Arial" w:eastAsia="Arial" w:ascii="Arial"/>
          <w:color w:val="323233"/>
          <w:spacing w:val="21"/>
          <w:w w:val="83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8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232324"/>
          <w:spacing w:val="0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4"/>
          <w:szCs w:val="14"/>
        </w:rPr>
        <w:t>cci</w:t>
      </w:r>
      <w:r>
        <w:rPr>
          <w:rFonts w:cs="Arial" w:hAnsi="Arial" w:eastAsia="Arial" w:ascii="Arial"/>
          <w:color w:val="414141"/>
          <w:spacing w:val="0"/>
          <w:w w:val="97"/>
          <w:position w:val="1"/>
          <w:sz w:val="14"/>
          <w:szCs w:val="14"/>
        </w:rPr>
        <w:t>ón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4"/>
          <w:szCs w:val="14"/>
        </w:rPr>
        <w:t>                    </w:t>
      </w:r>
      <w:r>
        <w:rPr>
          <w:rFonts w:cs="Arial" w:hAnsi="Arial" w:eastAsia="Arial" w:ascii="Arial"/>
          <w:color w:val="414141"/>
          <w:spacing w:val="-15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64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05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232324"/>
          <w:spacing w:val="0"/>
          <w:w w:val="8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00</w:t>
      </w:r>
      <w:r>
        <w:rPr>
          <w:rFonts w:cs="Arial" w:hAnsi="Arial" w:eastAsia="Arial" w:ascii="Arial"/>
          <w:color w:val="323233"/>
          <w:spacing w:val="0"/>
          <w:w w:val="100"/>
          <w:position w:val="1"/>
          <w:sz w:val="16"/>
          <w:szCs w:val="16"/>
        </w:rPr>
        <w:t>               </w:t>
      </w:r>
      <w:r>
        <w:rPr>
          <w:rFonts w:cs="Arial" w:hAnsi="Arial" w:eastAsia="Arial" w:ascii="Arial"/>
          <w:color w:val="323233"/>
          <w:spacing w:val="-4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4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232324"/>
          <w:spacing w:val="0"/>
          <w:w w:val="84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232324"/>
          <w:spacing w:val="0"/>
          <w:w w:val="84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84"/>
          <w:position w:val="1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23233"/>
          <w:spacing w:val="18"/>
          <w:w w:val="84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49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32324"/>
          <w:spacing w:val="0"/>
          <w:w w:val="8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32324"/>
          <w:spacing w:val="0"/>
          <w:w w:val="105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5478"/>
      </w:pPr>
      <w:r>
        <w:rPr>
          <w:rFonts w:cs="Arial" w:hAnsi="Arial" w:eastAsia="Arial" w:ascii="Arial"/>
          <w:color w:val="414141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232324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23233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8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eos</w:t>
      </w:r>
      <w:r>
        <w:rPr>
          <w:rFonts w:cs="Arial" w:hAnsi="Arial" w:eastAsia="Arial" w:ascii="Arial"/>
          <w:color w:val="32323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23233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21212"/>
          <w:spacing w:val="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74"/>
          <w:sz w:val="14"/>
          <w:szCs w:val="14"/>
        </w:rPr>
        <w:t>!</w:t>
      </w:r>
      <w:r>
        <w:rPr>
          <w:rFonts w:cs="Arial" w:hAnsi="Arial" w:eastAsia="Arial" w:ascii="Arial"/>
          <w:color w:val="323233"/>
          <w:spacing w:val="0"/>
          <w:w w:val="97"/>
          <w:sz w:val="14"/>
          <w:szCs w:val="14"/>
        </w:rPr>
        <w:t>eg</w:t>
      </w:r>
      <w:r>
        <w:rPr>
          <w:rFonts w:cs="Arial" w:hAnsi="Arial" w:eastAsia="Arial" w:ascii="Arial"/>
          <w:color w:val="323233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323233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b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ic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24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0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90"/>
          <w:sz w:val="14"/>
          <w:szCs w:val="14"/>
        </w:rPr>
        <w:t>u</w:t>
      </w:r>
      <w:r>
        <w:rPr>
          <w:rFonts w:cs="Arial" w:hAnsi="Arial" w:eastAsia="Arial" w:ascii="Arial"/>
          <w:color w:val="323233"/>
          <w:spacing w:val="0"/>
          <w:w w:val="90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0"/>
          <w:sz w:val="14"/>
          <w:szCs w:val="14"/>
        </w:rPr>
        <w:t>tci</w:t>
      </w:r>
      <w:r>
        <w:rPr>
          <w:rFonts w:cs="Arial" w:hAnsi="Arial" w:eastAsia="Arial" w:ascii="Arial"/>
          <w:color w:val="232324"/>
          <w:spacing w:val="0"/>
          <w:w w:val="90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90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0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9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7"/>
          <w:w w:val="9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0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0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9"/>
          <w:w w:val="9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9"/>
          <w:sz w:val="14"/>
          <w:szCs w:val="14"/>
        </w:rPr>
        <w:t>Sa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9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89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9"/>
          <w:sz w:val="14"/>
          <w:szCs w:val="14"/>
        </w:rPr>
        <w:t>uz</w:t>
      </w:r>
      <w:r>
        <w:rPr>
          <w:rFonts w:cs="Arial" w:hAnsi="Arial" w:eastAsia="Arial" w:ascii="Arial"/>
          <w:color w:val="323233"/>
          <w:spacing w:val="18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69"/>
          <w:sz w:val="14"/>
          <w:szCs w:val="14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12"/>
        <w:ind w:left="5448" w:right="5175"/>
      </w:pPr>
      <w:r>
        <w:rPr>
          <w:rFonts w:cs="Arial" w:hAnsi="Arial" w:eastAsia="Arial" w:ascii="Arial"/>
          <w:color w:val="323233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323233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32324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414141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414141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232324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232324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232324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9"/>
          <w:sz w:val="14"/>
          <w:szCs w:val="14"/>
        </w:rPr>
        <w:t>Q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33"/>
          <w:sz w:val="14"/>
          <w:szCs w:val="14"/>
        </w:rPr>
        <w:t>k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h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ri</w:t>
      </w:r>
      <w:r>
        <w:rPr>
          <w:rFonts w:cs="Arial" w:hAnsi="Arial" w:eastAsia="Arial" w:ascii="Arial"/>
          <w:color w:val="414141"/>
          <w:spacing w:val="0"/>
          <w:w w:val="97"/>
          <w:sz w:val="14"/>
          <w:szCs w:val="14"/>
        </w:rPr>
        <w:t>od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29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32324"/>
          <w:spacing w:val="0"/>
          <w:w w:val="7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414141"/>
          <w:spacing w:val="0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232324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32324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414141"/>
          <w:spacing w:val="0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09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20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75" w:right="116"/>
      </w:pPr>
      <w:r>
        <w:rPr>
          <w:rFonts w:cs="Arial" w:hAnsi="Arial" w:eastAsia="Arial" w:ascii="Arial"/>
          <w:color w:val="232324"/>
          <w:w w:val="5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32324"/>
          <w:w w:val="97"/>
          <w:position w:val="-2"/>
          <w:sz w:val="16"/>
          <w:szCs w:val="16"/>
        </w:rPr>
        <w:t>11</w:t>
      </w:r>
      <w:r>
        <w:rPr>
          <w:rFonts w:cs="Arial" w:hAnsi="Arial" w:eastAsia="Arial" w:ascii="Arial"/>
          <w:color w:val="232324"/>
          <w:w w:val="100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232324"/>
          <w:spacing w:val="-16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32324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232324"/>
          <w:spacing w:val="0"/>
          <w:w w:val="89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414141"/>
          <w:spacing w:val="0"/>
          <w:w w:val="113"/>
          <w:position w:val="-2"/>
          <w:sz w:val="16"/>
          <w:szCs w:val="16"/>
        </w:rPr>
        <w:t>í</w:t>
      </w:r>
      <w:r>
        <w:rPr>
          <w:rFonts w:cs="Arial" w:hAnsi="Arial" w:eastAsia="Arial" w:ascii="Arial"/>
          <w:color w:val="232324"/>
          <w:spacing w:val="0"/>
          <w:w w:val="8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32324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é</w:t>
      </w:r>
      <w:r>
        <w:rPr>
          <w:rFonts w:cs="Arial" w:hAnsi="Arial" w:eastAsia="Arial" w:ascii="Arial"/>
          <w:color w:val="323233"/>
          <w:spacing w:val="0"/>
          <w:w w:val="9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232324"/>
          <w:spacing w:val="0"/>
          <w:w w:val="113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232324"/>
          <w:spacing w:val="0"/>
          <w:w w:val="94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414141"/>
          <w:spacing w:val="0"/>
          <w:w w:val="10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ca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23233"/>
          <w:spacing w:val="-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32324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414141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32324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105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32324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32324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32324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89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23233"/>
          <w:spacing w:val="0"/>
          <w:w w:val="89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5E5E5F"/>
          <w:spacing w:val="0"/>
          <w:w w:val="8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89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414141"/>
          <w:spacing w:val="0"/>
          <w:w w:val="89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30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414141"/>
          <w:spacing w:val="0"/>
          <w:w w:val="89"/>
          <w:position w:val="2"/>
          <w:sz w:val="14"/>
          <w:szCs w:val="14"/>
        </w:rPr>
        <w:t>d</w:t>
      </w:r>
      <w:r>
        <w:rPr>
          <w:rFonts w:cs="Arial" w:hAnsi="Arial" w:eastAsia="Arial" w:ascii="Arial"/>
          <w:i/>
          <w:color w:val="323233"/>
          <w:spacing w:val="0"/>
          <w:w w:val="89"/>
          <w:position w:val="2"/>
          <w:sz w:val="14"/>
          <w:szCs w:val="14"/>
        </w:rPr>
        <w:t>e</w:t>
      </w:r>
      <w:r>
        <w:rPr>
          <w:rFonts w:cs="Arial" w:hAnsi="Arial" w:eastAsia="Arial" w:ascii="Arial"/>
          <w:i/>
          <w:color w:val="323233"/>
          <w:spacing w:val="21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32324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ctrl</w:t>
      </w:r>
      <w:r>
        <w:rPr>
          <w:rFonts w:cs="Arial" w:hAnsi="Arial" w:eastAsia="Arial" w:ascii="Arial"/>
          <w:color w:val="323233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32324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32324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33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17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4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232324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32324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post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21212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21212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323233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i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i/>
          <w:color w:val="323233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323233"/>
          <w:spacing w:val="8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                    </w:t>
      </w:r>
      <w:r>
        <w:rPr>
          <w:rFonts w:cs="Arial" w:hAnsi="Arial" w:eastAsia="Arial" w:ascii="Arial"/>
          <w:color w:val="323233"/>
          <w:spacing w:val="-8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13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232324"/>
          <w:spacing w:val="0"/>
          <w:w w:val="89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13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32324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32324"/>
          <w:spacing w:val="0"/>
          <w:w w:val="100"/>
          <w:position w:val="1"/>
          <w:sz w:val="16"/>
          <w:szCs w:val="16"/>
        </w:rPr>
        <w:t>               </w:t>
      </w:r>
      <w:r>
        <w:rPr>
          <w:rFonts w:cs="Arial" w:hAnsi="Arial" w:eastAsia="Arial" w:ascii="Arial"/>
          <w:color w:val="232324"/>
          <w:spacing w:val="4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83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232324"/>
          <w:spacing w:val="0"/>
          <w:w w:val="83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3"/>
          <w:position w:val="1"/>
          <w:sz w:val="16"/>
          <w:szCs w:val="16"/>
        </w:rPr>
        <w:t>OC</w:t>
      </w:r>
      <w:r>
        <w:rPr>
          <w:rFonts w:cs="Arial" w:hAnsi="Arial" w:eastAsia="Arial" w:ascii="Arial"/>
          <w:color w:val="323233"/>
          <w:spacing w:val="0"/>
          <w:w w:val="83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232324"/>
          <w:spacing w:val="0"/>
          <w:w w:val="8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32324"/>
          <w:spacing w:val="0"/>
          <w:w w:val="83"/>
          <w:position w:val="1"/>
          <w:sz w:val="16"/>
          <w:szCs w:val="16"/>
        </w:rPr>
        <w:t>                                     </w:t>
      </w:r>
      <w:r>
        <w:rPr>
          <w:rFonts w:cs="Arial" w:hAnsi="Arial" w:eastAsia="Arial" w:ascii="Arial"/>
          <w:color w:val="232324"/>
          <w:spacing w:val="5"/>
          <w:w w:val="8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32324"/>
          <w:spacing w:val="0"/>
          <w:w w:val="56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05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6"/>
          <w:szCs w:val="16"/>
        </w:rPr>
        <w:t>94</w:t>
      </w:r>
      <w:r>
        <w:rPr>
          <w:rFonts w:cs="Arial" w:hAnsi="Arial" w:eastAsia="Arial" w:ascii="Arial"/>
          <w:color w:val="323233"/>
          <w:spacing w:val="0"/>
          <w:w w:val="105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89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232324"/>
          <w:spacing w:val="0"/>
          <w:w w:val="97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5478"/>
      </w:pPr>
      <w:r>
        <w:rPr>
          <w:rFonts w:cs="Arial" w:hAnsi="Arial" w:eastAsia="Arial" w:ascii="Arial"/>
          <w:color w:val="414141"/>
          <w:w w:val="79"/>
          <w:sz w:val="14"/>
          <w:szCs w:val="14"/>
        </w:rPr>
        <w:t>G</w:t>
      </w:r>
      <w:r>
        <w:rPr>
          <w:rFonts w:cs="Arial" w:hAnsi="Arial" w:eastAsia="Arial" w:ascii="Arial"/>
          <w:color w:val="414141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23233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232324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32324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32324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os</w:t>
      </w:r>
      <w:r>
        <w:rPr>
          <w:rFonts w:cs="Arial" w:hAnsi="Arial" w:eastAsia="Arial" w:ascii="Arial"/>
          <w:color w:val="414141"/>
          <w:spacing w:val="16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23233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5E5E5F"/>
          <w:spacing w:val="0"/>
          <w:w w:val="92"/>
          <w:sz w:val="14"/>
          <w:szCs w:val="14"/>
        </w:rPr>
        <w:t>!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eg</w:t>
      </w:r>
      <w:r>
        <w:rPr>
          <w:rFonts w:cs="Arial" w:hAnsi="Arial" w:eastAsia="Arial" w:ascii="Arial"/>
          <w:color w:val="232324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ica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232324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232324"/>
          <w:spacing w:val="24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5E5E5F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5E5E5F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cip</w:t>
      </w:r>
      <w:r>
        <w:rPr>
          <w:rFonts w:cs="Arial" w:hAnsi="Arial" w:eastAsia="Arial" w:ascii="Arial"/>
          <w:color w:val="5E5E5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4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g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u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2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"/>
        <w:ind w:left="5486"/>
        <w:sectPr>
          <w:pgMar w:header="374" w:footer="1207" w:top="1460" w:bottom="280" w:left="440" w:right="720"/>
          <w:headerReference w:type="default" r:id="rId5"/>
          <w:pgSz w:w="15860" w:h="12260" w:orient="landscape"/>
        </w:sectPr>
      </w:pPr>
      <w:r>
        <w:rPr>
          <w:rFonts w:cs="Arial" w:hAnsi="Arial" w:eastAsia="Arial" w:ascii="Arial"/>
          <w:color w:val="323233"/>
          <w:w w:val="78"/>
          <w:sz w:val="14"/>
          <w:szCs w:val="14"/>
        </w:rPr>
        <w:t>D</w:t>
      </w:r>
      <w:r>
        <w:rPr>
          <w:rFonts w:cs="Arial" w:hAnsi="Arial" w:eastAsia="Arial" w:ascii="Arial"/>
          <w:color w:val="414141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23233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414141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414141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23233"/>
          <w:w w:val="104"/>
          <w:sz w:val="14"/>
          <w:szCs w:val="14"/>
        </w:rPr>
        <w:t>m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en</w:t>
      </w:r>
      <w:r>
        <w:rPr>
          <w:rFonts w:cs="Arial" w:hAnsi="Arial" w:eastAsia="Arial" w:ascii="Arial"/>
          <w:color w:val="323233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1"/>
          <w:sz w:val="14"/>
          <w:szCs w:val="14"/>
        </w:rPr>
        <w:t>H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h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32324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go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32324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323233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9"/>
          <w:sz w:val="14"/>
          <w:szCs w:val="14"/>
        </w:rPr>
        <w:t>io</w:t>
      </w:r>
      <w:r>
        <w:rPr>
          <w:rFonts w:cs="Arial" w:hAnsi="Arial" w:eastAsia="Arial" w:ascii="Arial"/>
          <w:color w:val="414141"/>
          <w:spacing w:val="0"/>
          <w:w w:val="97"/>
          <w:sz w:val="14"/>
          <w:szCs w:val="14"/>
        </w:rPr>
        <w:t>do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8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88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8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24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23233"/>
          <w:spacing w:val="0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414141"/>
          <w:spacing w:val="0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414141"/>
          <w:spacing w:val="0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02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23233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64"/>
          <w:sz w:val="14"/>
          <w:szCs w:val="14"/>
        </w:rPr>
        <w:t>a</w:t>
      </w:r>
      <w:r>
        <w:rPr>
          <w:rFonts w:cs="Arial" w:hAnsi="Arial" w:eastAsia="Arial" w:ascii="Arial"/>
          <w:color w:val="232324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32324"/>
          <w:spacing w:val="1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23233"/>
          <w:spacing w:val="0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414141"/>
          <w:spacing w:val="0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414141"/>
          <w:spacing w:val="0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23233"/>
          <w:spacing w:val="0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23233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232324"/>
          <w:spacing w:val="0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470" w:right="124"/>
      </w:pPr>
      <w:r>
        <w:rPr>
          <w:rFonts w:cs="Arial" w:hAnsi="Arial" w:eastAsia="Arial" w:ascii="Arial"/>
          <w:color w:val="1F1F1F"/>
          <w:w w:val="56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1F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1F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1F1F1F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12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3D3D3E"/>
          <w:spacing w:val="0"/>
          <w:w w:val="113"/>
          <w:position w:val="-1"/>
          <w:sz w:val="16"/>
          <w:szCs w:val="16"/>
        </w:rPr>
        <w:t>í</w:t>
      </w:r>
      <w:r>
        <w:rPr>
          <w:rFonts w:cs="Arial" w:hAnsi="Arial" w:eastAsia="Arial" w:ascii="Arial"/>
          <w:color w:val="3D3D3E"/>
          <w:spacing w:val="0"/>
          <w:w w:val="8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-1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é</w:t>
      </w:r>
      <w:r>
        <w:rPr>
          <w:rFonts w:cs="Arial" w:hAnsi="Arial" w:eastAsia="Arial" w:ascii="Arial"/>
          <w:color w:val="2F2F2F"/>
          <w:spacing w:val="0"/>
          <w:w w:val="104"/>
          <w:position w:val="-1"/>
          <w:sz w:val="16"/>
          <w:szCs w:val="16"/>
        </w:rPr>
        <w:t>ct</w:t>
      </w:r>
      <w:r>
        <w:rPr>
          <w:rFonts w:cs="Arial" w:hAnsi="Arial" w:eastAsia="Arial" w:ascii="Arial"/>
          <w:color w:val="1F1F1F"/>
          <w:spacing w:val="0"/>
          <w:w w:val="108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575758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D3D3E"/>
          <w:spacing w:val="0"/>
          <w:w w:val="99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D3D3E"/>
          <w:spacing w:val="-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D3D3E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1F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1F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1F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1F1F1F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75758"/>
          <w:spacing w:val="0"/>
          <w:w w:val="91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2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75758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74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75758"/>
          <w:spacing w:val="0"/>
          <w:w w:val="92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ctri</w:t>
      </w:r>
      <w:r>
        <w:rPr>
          <w:rFonts w:cs="Arial" w:hAnsi="Arial" w:eastAsia="Arial" w:ascii="Arial"/>
          <w:color w:val="2F2F2F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6"/>
          <w:position w:val="2"/>
          <w:sz w:val="14"/>
          <w:szCs w:val="14"/>
        </w:rPr>
        <w:t>est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75758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75758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post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2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3D3D3E"/>
          <w:spacing w:val="0"/>
          <w:w w:val="7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9"/>
          <w:w w:val="7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1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7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                    </w:t>
      </w:r>
      <w:r>
        <w:rPr>
          <w:rFonts w:cs="Arial" w:hAnsi="Arial" w:eastAsia="Arial" w:ascii="Arial"/>
          <w:color w:val="3D3D3E"/>
          <w:spacing w:val="-8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4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          </w:t>
      </w:r>
      <w:r>
        <w:rPr>
          <w:rFonts w:cs="Arial" w:hAnsi="Arial" w:eastAsia="Arial" w:ascii="Arial"/>
          <w:color w:val="2F2F2F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4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8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84"/>
          <w:position w:val="0"/>
          <w:sz w:val="16"/>
          <w:szCs w:val="16"/>
        </w:rPr>
        <w:t>OCS</w:t>
      </w:r>
      <w:r>
        <w:rPr>
          <w:rFonts w:cs="Arial" w:hAnsi="Arial" w:eastAsia="Arial" w:ascii="Arial"/>
          <w:color w:val="3D3D3E"/>
          <w:spacing w:val="0"/>
          <w:w w:val="8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0"/>
          <w:w w:val="84"/>
          <w:position w:val="0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D3D3E"/>
          <w:spacing w:val="19"/>
          <w:w w:val="84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56"/>
          <w:position w:val="0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13"/>
          <w:position w:val="0"/>
          <w:sz w:val="16"/>
          <w:szCs w:val="16"/>
        </w:rPr>
        <w:t>4</w:t>
      </w:r>
      <w:r>
        <w:rPr>
          <w:rFonts w:cs="Arial" w:hAnsi="Arial" w:eastAsia="Arial" w:ascii="Arial"/>
          <w:color w:val="3D3D3E"/>
          <w:spacing w:val="0"/>
          <w:w w:val="97"/>
          <w:position w:val="0"/>
          <w:sz w:val="16"/>
          <w:szCs w:val="16"/>
        </w:rPr>
        <w:t>9</w:t>
      </w:r>
      <w:r>
        <w:rPr>
          <w:rFonts w:cs="Arial" w:hAnsi="Arial" w:eastAsia="Arial" w:ascii="Arial"/>
          <w:color w:val="2F2F2F"/>
          <w:spacing w:val="0"/>
          <w:w w:val="97"/>
          <w:position w:val="0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105"/>
          <w:position w:val="0"/>
          <w:sz w:val="16"/>
          <w:szCs w:val="16"/>
        </w:rPr>
        <w:t>6</w:t>
      </w:r>
      <w:r>
        <w:rPr>
          <w:rFonts w:cs="Arial" w:hAnsi="Arial" w:eastAsia="Arial" w:ascii="Arial"/>
          <w:color w:val="2F2F2F"/>
          <w:spacing w:val="0"/>
          <w:w w:val="89"/>
          <w:position w:val="0"/>
          <w:sz w:val="16"/>
          <w:szCs w:val="16"/>
        </w:rPr>
        <w:t>2</w:t>
      </w:r>
      <w:r>
        <w:rPr>
          <w:rFonts w:cs="Arial" w:hAnsi="Arial" w:eastAsia="Arial" w:ascii="Arial"/>
          <w:color w:val="1F1F1F"/>
          <w:spacing w:val="0"/>
          <w:w w:val="97"/>
          <w:position w:val="0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97"/>
          <w:position w:val="0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55" w:right="5108"/>
      </w:pPr>
      <w:r>
        <w:rPr>
          <w:rFonts w:cs="Arial" w:hAnsi="Arial" w:eastAsia="Arial" w:ascii="Arial"/>
          <w:color w:val="3D3D3E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3D3D3E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575758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D3D3E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D3D3E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D3D3E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F2F2F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3"/>
          <w:sz w:val="14"/>
          <w:szCs w:val="14"/>
        </w:rPr>
        <w:t>rr</w:t>
      </w:r>
      <w:r>
        <w:rPr>
          <w:rFonts w:cs="Arial" w:hAnsi="Arial" w:eastAsia="Arial" w:ascii="Arial"/>
          <w:color w:val="3D3D3E"/>
          <w:spacing w:val="0"/>
          <w:w w:val="93"/>
          <w:sz w:val="14"/>
          <w:szCs w:val="14"/>
        </w:rPr>
        <w:t>eos</w:t>
      </w:r>
      <w:r>
        <w:rPr>
          <w:rFonts w:cs="Arial" w:hAnsi="Arial" w:eastAsia="Arial" w:ascii="Arial"/>
          <w:color w:val="3D3D3E"/>
          <w:spacing w:val="17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575758"/>
          <w:spacing w:val="0"/>
          <w:w w:val="92"/>
          <w:sz w:val="14"/>
          <w:szCs w:val="14"/>
        </w:rPr>
        <w:t>!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eg</w:t>
      </w:r>
      <w:r>
        <w:rPr>
          <w:rFonts w:cs="Arial" w:hAnsi="Arial" w:eastAsia="Arial" w:ascii="Arial"/>
          <w:color w:val="2F2F2F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74"/>
          <w:sz w:val="14"/>
          <w:szCs w:val="14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575758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ca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9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9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21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9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9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20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9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89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89"/>
          <w:sz w:val="14"/>
          <w:szCs w:val="14"/>
        </w:rPr>
        <w:t>ni</w:t>
      </w:r>
      <w:r>
        <w:rPr>
          <w:rFonts w:cs="Arial" w:hAnsi="Arial" w:eastAsia="Arial" w:ascii="Arial"/>
          <w:color w:val="575758"/>
          <w:spacing w:val="0"/>
          <w:w w:val="89"/>
          <w:sz w:val="14"/>
          <w:szCs w:val="14"/>
        </w:rPr>
        <w:t>ci</w:t>
      </w:r>
      <w:r>
        <w:rPr>
          <w:rFonts w:cs="Arial" w:hAnsi="Arial" w:eastAsia="Arial" w:ascii="Arial"/>
          <w:color w:val="3D3D3E"/>
          <w:spacing w:val="0"/>
          <w:w w:val="89"/>
          <w:sz w:val="14"/>
          <w:szCs w:val="14"/>
        </w:rPr>
        <w:t>p</w:t>
      </w:r>
      <w:r>
        <w:rPr>
          <w:rFonts w:cs="Arial" w:hAnsi="Arial" w:eastAsia="Arial" w:ascii="Arial"/>
          <w:color w:val="575758"/>
          <w:spacing w:val="0"/>
          <w:w w:val="89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89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13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9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9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21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te</w:t>
      </w:r>
      <w:r>
        <w:rPr>
          <w:rFonts w:cs="Arial" w:hAnsi="Arial" w:eastAsia="Arial" w:ascii="Arial"/>
          <w:color w:val="3D3D3E"/>
          <w:spacing w:val="0"/>
          <w:w w:val="115"/>
          <w:sz w:val="14"/>
          <w:szCs w:val="14"/>
        </w:rPr>
        <w:t>j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78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"/>
        <w:ind w:left="5455" w:right="5166"/>
      </w:pPr>
      <w:r>
        <w:rPr>
          <w:rFonts w:cs="Arial" w:hAnsi="Arial" w:eastAsia="Arial" w:ascii="Arial"/>
          <w:color w:val="3D3D3E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3D3D3E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3D3D3E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F2F2F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D3D3E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F2F2F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D3D3E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D3D3E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2F2F2F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2F2F2F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Sa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21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1F1F1F"/>
          <w:spacing w:val="0"/>
          <w:w w:val="74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cos</w:t>
      </w:r>
      <w:r>
        <w:rPr>
          <w:rFonts w:cs="Arial" w:hAnsi="Arial" w:eastAsia="Arial" w:ascii="Arial"/>
          <w:color w:val="2F2F2F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ri</w:t>
      </w:r>
      <w:r>
        <w:rPr>
          <w:rFonts w:cs="Arial" w:hAnsi="Arial" w:eastAsia="Arial" w:ascii="Arial"/>
          <w:color w:val="3D3D3E"/>
          <w:spacing w:val="0"/>
          <w:w w:val="97"/>
          <w:sz w:val="14"/>
          <w:szCs w:val="14"/>
        </w:rPr>
        <w:t>od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8</w:t>
      </w:r>
      <w:r>
        <w:rPr>
          <w:rFonts w:cs="Arial" w:hAnsi="Arial" w:eastAsia="Arial" w:ascii="Arial"/>
          <w:color w:val="3D3D3E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8</w:t>
      </w:r>
      <w:r>
        <w:rPr>
          <w:rFonts w:cs="Arial" w:hAnsi="Arial" w:eastAsia="Arial" w:ascii="Arial"/>
          <w:color w:val="3D3D3E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20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575758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575758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8</w:t>
      </w:r>
      <w:r>
        <w:rPr>
          <w:rFonts w:cs="Arial" w:hAnsi="Arial" w:eastAsia="Arial" w:ascii="Arial"/>
          <w:color w:val="3D3D3E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09</w:t>
      </w:r>
      <w:r>
        <w:rPr>
          <w:rFonts w:cs="Arial" w:hAnsi="Arial" w:eastAsia="Arial" w:ascii="Arial"/>
          <w:color w:val="3D3D3E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469" w:right="123"/>
      </w:pPr>
      <w:r>
        <w:rPr>
          <w:rFonts w:cs="Arial" w:hAnsi="Arial" w:eastAsia="Arial" w:ascii="Arial"/>
          <w:color w:val="3D3D3E"/>
          <w:w w:val="56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1F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12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3D3D3E"/>
          <w:spacing w:val="0"/>
          <w:w w:val="113"/>
          <w:position w:val="-1"/>
          <w:sz w:val="16"/>
          <w:szCs w:val="16"/>
        </w:rPr>
        <w:t>í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6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é</w:t>
      </w:r>
      <w:r>
        <w:rPr>
          <w:rFonts w:cs="Arial" w:hAnsi="Arial" w:eastAsia="Arial" w:ascii="Arial"/>
          <w:color w:val="2F2F2F"/>
          <w:spacing w:val="0"/>
          <w:w w:val="110"/>
          <w:position w:val="-1"/>
          <w:sz w:val="16"/>
          <w:szCs w:val="16"/>
        </w:rPr>
        <w:t>ct</w:t>
      </w:r>
      <w:r>
        <w:rPr>
          <w:rFonts w:cs="Arial" w:hAnsi="Arial" w:eastAsia="Arial" w:ascii="Arial"/>
          <w:color w:val="2F2F2F"/>
          <w:spacing w:val="0"/>
          <w:w w:val="94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D3D3E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color w:val="3D3D3E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D3D3E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1F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3D3D3E"/>
          <w:spacing w:val="0"/>
          <w:w w:val="85"/>
          <w:position w:val="2"/>
          <w:sz w:val="15"/>
          <w:szCs w:val="15"/>
        </w:rPr>
        <w:t>Se</w:t>
      </w:r>
      <w:r>
        <w:rPr>
          <w:rFonts w:cs="Arial" w:hAnsi="Arial" w:eastAsia="Arial" w:ascii="Arial"/>
          <w:color w:val="3D3D3E"/>
          <w:spacing w:val="0"/>
          <w:w w:val="85"/>
          <w:position w:val="2"/>
          <w:sz w:val="15"/>
          <w:szCs w:val="15"/>
        </w:rPr>
        <w:t>rvi</w:t>
      </w:r>
      <w:r>
        <w:rPr>
          <w:rFonts w:cs="Arial" w:hAnsi="Arial" w:eastAsia="Arial" w:ascii="Arial"/>
          <w:color w:val="3D3D3E"/>
          <w:spacing w:val="0"/>
          <w:w w:val="85"/>
          <w:position w:val="2"/>
          <w:sz w:val="15"/>
          <w:szCs w:val="15"/>
        </w:rPr>
        <w:t>c</w:t>
      </w:r>
      <w:r>
        <w:rPr>
          <w:rFonts w:cs="Arial" w:hAnsi="Arial" w:eastAsia="Arial" w:ascii="Arial"/>
          <w:color w:val="575758"/>
          <w:spacing w:val="0"/>
          <w:w w:val="85"/>
          <w:position w:val="2"/>
          <w:sz w:val="15"/>
          <w:szCs w:val="15"/>
        </w:rPr>
        <w:t>i</w:t>
      </w:r>
      <w:r>
        <w:rPr>
          <w:rFonts w:cs="Arial" w:hAnsi="Arial" w:eastAsia="Arial" w:ascii="Arial"/>
          <w:color w:val="3D3D3E"/>
          <w:spacing w:val="0"/>
          <w:w w:val="85"/>
          <w:position w:val="2"/>
          <w:sz w:val="15"/>
          <w:szCs w:val="15"/>
        </w:rPr>
        <w:t>o</w:t>
      </w:r>
      <w:r>
        <w:rPr>
          <w:rFonts w:cs="Arial" w:hAnsi="Arial" w:eastAsia="Arial" w:ascii="Arial"/>
          <w:color w:val="3D3D3E"/>
          <w:spacing w:val="19"/>
          <w:w w:val="85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85"/>
          <w:position w:val="2"/>
          <w:sz w:val="15"/>
          <w:szCs w:val="15"/>
        </w:rPr>
        <w:t>d</w:t>
      </w:r>
      <w:r>
        <w:rPr>
          <w:rFonts w:cs="Arial" w:hAnsi="Arial" w:eastAsia="Arial" w:ascii="Arial"/>
          <w:color w:val="2F2F2F"/>
          <w:spacing w:val="0"/>
          <w:w w:val="85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2F2F2F"/>
          <w:spacing w:val="16"/>
          <w:w w:val="85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69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3D3D3E"/>
          <w:spacing w:val="0"/>
          <w:w w:val="94"/>
          <w:position w:val="2"/>
          <w:sz w:val="15"/>
          <w:szCs w:val="15"/>
        </w:rPr>
        <w:t>n</w:t>
      </w:r>
      <w:r>
        <w:rPr>
          <w:rFonts w:cs="Arial" w:hAnsi="Arial" w:eastAsia="Arial" w:ascii="Arial"/>
          <w:color w:val="3D3D3E"/>
          <w:spacing w:val="0"/>
          <w:w w:val="86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575758"/>
          <w:spacing w:val="0"/>
          <w:w w:val="115"/>
          <w:position w:val="2"/>
          <w:sz w:val="15"/>
          <w:szCs w:val="15"/>
        </w:rPr>
        <w:t>r</w:t>
      </w:r>
      <w:r>
        <w:rPr>
          <w:rFonts w:cs="Arial" w:hAnsi="Arial" w:eastAsia="Arial" w:ascii="Arial"/>
          <w:color w:val="3D3D3E"/>
          <w:spacing w:val="0"/>
          <w:w w:val="77"/>
          <w:position w:val="2"/>
          <w:sz w:val="15"/>
          <w:szCs w:val="15"/>
        </w:rPr>
        <w:t>g</w:t>
      </w:r>
      <w:r>
        <w:rPr>
          <w:rFonts w:cs="Arial" w:hAnsi="Arial" w:eastAsia="Arial" w:ascii="Arial"/>
          <w:color w:val="3D3D3E"/>
          <w:spacing w:val="0"/>
          <w:w w:val="108"/>
          <w:position w:val="2"/>
          <w:sz w:val="15"/>
          <w:szCs w:val="15"/>
        </w:rPr>
        <w:t>l</w:t>
      </w:r>
      <w:r>
        <w:rPr>
          <w:rFonts w:cs="Arial" w:hAnsi="Arial" w:eastAsia="Arial" w:ascii="Arial"/>
          <w:color w:val="3D3D3E"/>
          <w:spacing w:val="0"/>
          <w:w w:val="86"/>
          <w:position w:val="2"/>
          <w:sz w:val="15"/>
          <w:szCs w:val="15"/>
        </w:rPr>
        <w:t>a</w:t>
      </w:r>
      <w:r>
        <w:rPr>
          <w:rFonts w:cs="Arial" w:hAnsi="Arial" w:eastAsia="Arial" w:ascii="Arial"/>
          <w:color w:val="3D3D3E"/>
          <w:spacing w:val="1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69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575758"/>
          <w:spacing w:val="0"/>
          <w:w w:val="108"/>
          <w:position w:val="2"/>
          <w:sz w:val="15"/>
          <w:szCs w:val="15"/>
        </w:rPr>
        <w:t>l</w:t>
      </w:r>
      <w:r>
        <w:rPr>
          <w:rFonts w:cs="Arial" w:hAnsi="Arial" w:eastAsia="Arial" w:ascii="Arial"/>
          <w:color w:val="3D3D3E"/>
          <w:spacing w:val="0"/>
          <w:w w:val="103"/>
          <w:position w:val="2"/>
          <w:sz w:val="15"/>
          <w:szCs w:val="15"/>
        </w:rPr>
        <w:t>ectr</w:t>
      </w:r>
      <w:r>
        <w:rPr>
          <w:rFonts w:cs="Arial" w:hAnsi="Arial" w:eastAsia="Arial" w:ascii="Arial"/>
          <w:color w:val="2F2F2F"/>
          <w:spacing w:val="0"/>
          <w:w w:val="59"/>
          <w:position w:val="2"/>
          <w:sz w:val="15"/>
          <w:szCs w:val="15"/>
        </w:rPr>
        <w:t>ic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2F2F2F"/>
          <w:spacing w:val="1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69"/>
          <w:position w:val="2"/>
          <w:sz w:val="15"/>
          <w:szCs w:val="15"/>
        </w:rPr>
        <w:t>p</w:t>
      </w:r>
      <w:r>
        <w:rPr>
          <w:rFonts w:cs="Arial" w:hAnsi="Arial" w:eastAsia="Arial" w:ascii="Arial"/>
          <w:color w:val="3D3D3E"/>
          <w:spacing w:val="0"/>
          <w:w w:val="115"/>
          <w:position w:val="2"/>
          <w:sz w:val="15"/>
          <w:szCs w:val="15"/>
        </w:rPr>
        <w:t>r</w:t>
      </w:r>
      <w:r>
        <w:rPr>
          <w:rFonts w:cs="Arial" w:hAnsi="Arial" w:eastAsia="Arial" w:ascii="Arial"/>
          <w:color w:val="3D3D3E"/>
          <w:spacing w:val="0"/>
          <w:w w:val="86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5"/>
          <w:szCs w:val="15"/>
        </w:rPr>
        <w:t>st</w:t>
      </w:r>
      <w:r>
        <w:rPr>
          <w:rFonts w:cs="Arial" w:hAnsi="Arial" w:eastAsia="Arial" w:ascii="Arial"/>
          <w:color w:val="3D3D3E"/>
          <w:spacing w:val="0"/>
          <w:w w:val="77"/>
          <w:position w:val="2"/>
          <w:sz w:val="15"/>
          <w:szCs w:val="15"/>
        </w:rPr>
        <w:t>a</w:t>
      </w:r>
      <w:r>
        <w:rPr>
          <w:rFonts w:cs="Arial" w:hAnsi="Arial" w:eastAsia="Arial" w:ascii="Arial"/>
          <w:color w:val="3D3D3E"/>
          <w:spacing w:val="0"/>
          <w:w w:val="94"/>
          <w:position w:val="2"/>
          <w:sz w:val="15"/>
          <w:szCs w:val="15"/>
        </w:rPr>
        <w:t>do</w:t>
      </w:r>
      <w:r>
        <w:rPr>
          <w:rFonts w:cs="Arial" w:hAnsi="Arial" w:eastAsia="Arial" w:ascii="Arial"/>
          <w:color w:val="3D3D3E"/>
          <w:spacing w:val="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81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3D3D3E"/>
          <w:spacing w:val="0"/>
          <w:w w:val="81"/>
          <w:position w:val="2"/>
          <w:sz w:val="15"/>
          <w:szCs w:val="15"/>
        </w:rPr>
        <w:t>n</w:t>
      </w:r>
      <w:r>
        <w:rPr>
          <w:rFonts w:cs="Arial" w:hAnsi="Arial" w:eastAsia="Arial" w:ascii="Arial"/>
          <w:color w:val="3D3D3E"/>
          <w:spacing w:val="25"/>
          <w:w w:val="81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43"/>
          <w:position w:val="2"/>
          <w:sz w:val="15"/>
          <w:szCs w:val="15"/>
        </w:rPr>
        <w:t>l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5"/>
          <w:szCs w:val="15"/>
        </w:rPr>
        <w:t>a</w:t>
      </w:r>
      <w:r>
        <w:rPr>
          <w:rFonts w:cs="Arial" w:hAnsi="Arial" w:eastAsia="Arial" w:ascii="Arial"/>
          <w:color w:val="2F2F2F"/>
          <w:spacing w:val="1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69"/>
          <w:position w:val="2"/>
          <w:sz w:val="15"/>
          <w:szCs w:val="15"/>
        </w:rPr>
        <w:t>a</w:t>
      </w:r>
      <w:r>
        <w:rPr>
          <w:rFonts w:cs="Arial" w:hAnsi="Arial" w:eastAsia="Arial" w:ascii="Arial"/>
          <w:color w:val="3D3D3E"/>
          <w:spacing w:val="0"/>
          <w:w w:val="86"/>
          <w:position w:val="2"/>
          <w:sz w:val="15"/>
          <w:szCs w:val="15"/>
        </w:rPr>
        <w:t>g</w:t>
      </w:r>
      <w:r>
        <w:rPr>
          <w:rFonts w:cs="Arial" w:hAnsi="Arial" w:eastAsia="Arial" w:ascii="Arial"/>
          <w:color w:val="3D3D3E"/>
          <w:spacing w:val="0"/>
          <w:w w:val="94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3D3D3E"/>
          <w:spacing w:val="0"/>
          <w:w w:val="86"/>
          <w:position w:val="2"/>
          <w:sz w:val="15"/>
          <w:szCs w:val="15"/>
        </w:rPr>
        <w:t>nci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5"/>
          <w:szCs w:val="15"/>
        </w:rPr>
        <w:t>a</w:t>
      </w:r>
      <w:r>
        <w:rPr>
          <w:rFonts w:cs="Arial" w:hAnsi="Arial" w:eastAsia="Arial" w:ascii="Arial"/>
          <w:color w:val="2F2F2F"/>
          <w:spacing w:val="1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86"/>
          <w:position w:val="2"/>
          <w:sz w:val="15"/>
          <w:szCs w:val="15"/>
        </w:rPr>
        <w:t>post</w:t>
      </w:r>
      <w:r>
        <w:rPr>
          <w:rFonts w:cs="Arial" w:hAnsi="Arial" w:eastAsia="Arial" w:ascii="Arial"/>
          <w:color w:val="3D3D3E"/>
          <w:spacing w:val="0"/>
          <w:w w:val="77"/>
          <w:position w:val="2"/>
          <w:sz w:val="15"/>
          <w:szCs w:val="15"/>
        </w:rPr>
        <w:t>a</w:t>
      </w:r>
      <w:r>
        <w:rPr>
          <w:rFonts w:cs="Arial" w:hAnsi="Arial" w:eastAsia="Arial" w:ascii="Arial"/>
          <w:color w:val="2F2F2F"/>
          <w:spacing w:val="0"/>
          <w:w w:val="108"/>
          <w:position w:val="2"/>
          <w:sz w:val="15"/>
          <w:szCs w:val="15"/>
        </w:rPr>
        <w:t>l</w:t>
      </w:r>
      <w:r>
        <w:rPr>
          <w:rFonts w:cs="Arial" w:hAnsi="Arial" w:eastAsia="Arial" w:ascii="Arial"/>
          <w:color w:val="2F2F2F"/>
          <w:spacing w:val="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84"/>
          <w:position w:val="2"/>
          <w:sz w:val="15"/>
          <w:szCs w:val="15"/>
        </w:rPr>
        <w:t>d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2F2F2F"/>
          <w:spacing w:val="18"/>
          <w:w w:val="84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84"/>
          <w:position w:val="2"/>
          <w:sz w:val="15"/>
          <w:szCs w:val="15"/>
        </w:rPr>
        <w:t>la</w:t>
      </w:r>
      <w:r>
        <w:rPr>
          <w:rFonts w:cs="Arial" w:hAnsi="Arial" w:eastAsia="Arial" w:ascii="Arial"/>
          <w:color w:val="3D3D3E"/>
          <w:spacing w:val="19"/>
          <w:w w:val="84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5"/>
          <w:szCs w:val="15"/>
        </w:rPr>
        <w:t>D</w:t>
      </w:r>
      <w:r>
        <w:rPr>
          <w:rFonts w:cs="Arial" w:hAnsi="Arial" w:eastAsia="Arial" w:ascii="Arial"/>
          <w:color w:val="3D3D3E"/>
          <w:spacing w:val="0"/>
          <w:w w:val="84"/>
          <w:position w:val="2"/>
          <w:sz w:val="15"/>
          <w:szCs w:val="15"/>
        </w:rPr>
        <w:t>i</w:t>
      </w:r>
      <w:r>
        <w:rPr>
          <w:rFonts w:cs="Arial" w:hAnsi="Arial" w:eastAsia="Arial" w:ascii="Arial"/>
          <w:color w:val="3D3D3E"/>
          <w:spacing w:val="0"/>
          <w:w w:val="84"/>
          <w:position w:val="2"/>
          <w:sz w:val="15"/>
          <w:szCs w:val="15"/>
        </w:rPr>
        <w:t>r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5"/>
          <w:szCs w:val="15"/>
        </w:rPr>
        <w:t>e</w:t>
      </w:r>
      <w:r>
        <w:rPr>
          <w:rFonts w:cs="Arial" w:hAnsi="Arial" w:eastAsia="Arial" w:ascii="Arial"/>
          <w:color w:val="3D3D3E"/>
          <w:spacing w:val="0"/>
          <w:w w:val="84"/>
          <w:position w:val="2"/>
          <w:sz w:val="15"/>
          <w:szCs w:val="15"/>
        </w:rPr>
        <w:t>cci</w:t>
      </w:r>
      <w:r>
        <w:rPr>
          <w:rFonts w:cs="Arial" w:hAnsi="Arial" w:eastAsia="Arial" w:ascii="Arial"/>
          <w:color w:val="3D3D3E"/>
          <w:spacing w:val="0"/>
          <w:w w:val="84"/>
          <w:position w:val="2"/>
          <w:sz w:val="15"/>
          <w:szCs w:val="15"/>
        </w:rPr>
        <w:t>ón</w:t>
      </w:r>
      <w:r>
        <w:rPr>
          <w:rFonts w:cs="Arial" w:hAnsi="Arial" w:eastAsia="Arial" w:ascii="Arial"/>
          <w:color w:val="3D3D3E"/>
          <w:spacing w:val="0"/>
          <w:w w:val="84"/>
          <w:position w:val="2"/>
          <w:sz w:val="15"/>
          <w:szCs w:val="15"/>
        </w:rPr>
        <w:t>                        </w:t>
      </w:r>
      <w:r>
        <w:rPr>
          <w:rFonts w:cs="Arial" w:hAnsi="Arial" w:eastAsia="Arial" w:ascii="Arial"/>
          <w:color w:val="3D3D3E"/>
          <w:spacing w:val="25"/>
          <w:w w:val="84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84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3D3D3E"/>
          <w:spacing w:val="0"/>
          <w:w w:val="84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000000"/>
          <w:spacing w:val="0"/>
          <w:w w:val="84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3D3D3E"/>
          <w:spacing w:val="0"/>
          <w:w w:val="84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84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84"/>
          <w:position w:val="-1"/>
          <w:sz w:val="16"/>
          <w:szCs w:val="16"/>
        </w:rPr>
        <w:t>                   </w:t>
      </w:r>
      <w:r>
        <w:rPr>
          <w:rFonts w:cs="Arial" w:hAnsi="Arial" w:eastAsia="Arial" w:ascii="Arial"/>
          <w:color w:val="2F2F2F"/>
          <w:spacing w:val="13"/>
          <w:w w:val="84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F1F1F"/>
          <w:spacing w:val="0"/>
          <w:w w:val="84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84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84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4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D3D3E"/>
          <w:spacing w:val="0"/>
          <w:w w:val="84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4"/>
          <w:position w:val="-1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2F2F2F"/>
          <w:spacing w:val="19"/>
          <w:w w:val="84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F1F1F"/>
          <w:spacing w:val="0"/>
          <w:w w:val="56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13"/>
          <w:position w:val="-1"/>
          <w:sz w:val="16"/>
          <w:szCs w:val="16"/>
        </w:rPr>
        <w:t>4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94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47" w:right="5007"/>
      </w:pP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575758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1F1F1F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1F1F1F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3D3D3E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8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7"/>
          <w:sz w:val="14"/>
          <w:szCs w:val="14"/>
        </w:rPr>
        <w:t>eo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3D3D3E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i/>
          <w:color w:val="3D3D3E"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575758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29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0"/>
          <w:w w:val="74"/>
          <w:sz w:val="14"/>
          <w:szCs w:val="14"/>
        </w:rPr>
        <w:t>,</w:t>
      </w:r>
      <w:r>
        <w:rPr>
          <w:rFonts w:cs="Arial" w:hAnsi="Arial" w:eastAsia="Arial" w:ascii="Arial"/>
          <w:color w:val="3D3D3E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ica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1F1F1F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1F1F1F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575758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ic</w:t>
      </w:r>
      <w:r>
        <w:rPr>
          <w:rFonts w:cs="Arial" w:hAnsi="Arial" w:eastAsia="Arial" w:ascii="Arial"/>
          <w:color w:val="575758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p</w:t>
      </w:r>
      <w:r>
        <w:rPr>
          <w:rFonts w:cs="Arial" w:hAnsi="Arial" w:eastAsia="Arial" w:ascii="Arial"/>
          <w:color w:val="575758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29"/>
          <w:w w:val="92"/>
          <w:sz w:val="14"/>
          <w:szCs w:val="14"/>
        </w:rPr>
        <w:t> </w:t>
      </w:r>
      <w:r>
        <w:rPr>
          <w:rFonts w:cs="Arial" w:hAnsi="Arial" w:eastAsia="Arial" w:ascii="Arial"/>
          <w:i/>
          <w:color w:val="3D3D3E"/>
          <w:spacing w:val="0"/>
          <w:w w:val="92"/>
          <w:sz w:val="15"/>
          <w:szCs w:val="15"/>
        </w:rPr>
        <w:t>d</w:t>
      </w:r>
      <w:r>
        <w:rPr>
          <w:rFonts w:cs="Arial" w:hAnsi="Arial" w:eastAsia="Arial" w:ascii="Arial"/>
          <w:i/>
          <w:color w:val="3D3D3E"/>
          <w:spacing w:val="0"/>
          <w:w w:val="92"/>
          <w:sz w:val="15"/>
          <w:szCs w:val="15"/>
        </w:rPr>
        <w:t>e</w:t>
      </w:r>
      <w:r>
        <w:rPr>
          <w:rFonts w:cs="Arial" w:hAnsi="Arial" w:eastAsia="Arial" w:ascii="Arial"/>
          <w:i/>
          <w:color w:val="3D3D3E"/>
          <w:spacing w:val="2"/>
          <w:w w:val="92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h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la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03"/>
          <w:sz w:val="14"/>
          <w:szCs w:val="14"/>
        </w:rPr>
        <w:t>tl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" w:lineRule="exact" w:line="140"/>
        <w:ind w:left="5455" w:right="4900"/>
      </w:pPr>
      <w:r>
        <w:rPr>
          <w:rFonts w:cs="Arial" w:hAnsi="Arial" w:eastAsia="Arial" w:ascii="Arial"/>
          <w:color w:val="3D3D3E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3D3D3E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3D3D3E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1F1F1F"/>
          <w:w w:val="126"/>
          <w:sz w:val="14"/>
          <w:szCs w:val="14"/>
        </w:rPr>
        <w:t>rt</w:t>
      </w:r>
      <w:r>
        <w:rPr>
          <w:rFonts w:cs="Arial" w:hAnsi="Arial" w:eastAsia="Arial" w:ascii="Arial"/>
          <w:color w:val="3D3D3E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D3D3E"/>
          <w:w w:val="104"/>
          <w:sz w:val="14"/>
          <w:szCs w:val="14"/>
        </w:rPr>
        <w:t>m</w:t>
      </w:r>
      <w:r>
        <w:rPr>
          <w:rFonts w:cs="Arial" w:hAnsi="Arial" w:eastAsia="Arial" w:ascii="Arial"/>
          <w:color w:val="3D3D3E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575758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2F2F2F"/>
          <w:w w:val="111"/>
          <w:sz w:val="14"/>
          <w:szCs w:val="14"/>
        </w:rPr>
        <w:t>t</w:t>
      </w:r>
      <w:r>
        <w:rPr>
          <w:rFonts w:cs="Arial" w:hAnsi="Arial" w:eastAsia="Arial" w:ascii="Arial"/>
          <w:color w:val="3D3D3E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14"/>
          <w:szCs w:val="14"/>
        </w:rPr>
        <w:t>H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eh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48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nan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3D3D3E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9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68696C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8"/>
          <w:sz w:val="14"/>
          <w:szCs w:val="14"/>
        </w:rPr>
        <w:t>odo</w:t>
      </w:r>
      <w:r>
        <w:rPr>
          <w:rFonts w:cs="Arial" w:hAnsi="Arial" w:eastAsia="Arial" w:ascii="Arial"/>
          <w:color w:val="3D3D3E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8</w:t>
      </w:r>
      <w:r>
        <w:rPr>
          <w:rFonts w:cs="Arial" w:hAnsi="Arial" w:eastAsia="Arial" w:ascii="Arial"/>
          <w:color w:val="3D3D3E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8</w:t>
      </w:r>
      <w:r>
        <w:rPr>
          <w:rFonts w:cs="Arial" w:hAnsi="Arial" w:eastAsia="Arial" w:ascii="Arial"/>
          <w:color w:val="3D3D3E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5"/>
          <w:sz w:val="14"/>
          <w:szCs w:val="14"/>
        </w:rPr>
        <w:t>a</w:t>
      </w:r>
      <w:r>
        <w:rPr>
          <w:rFonts w:cs="Arial" w:hAnsi="Arial" w:eastAsia="Arial" w:ascii="Arial"/>
          <w:color w:val="1F1F1F"/>
          <w:spacing w:val="0"/>
          <w:w w:val="85"/>
          <w:sz w:val="14"/>
          <w:szCs w:val="14"/>
        </w:rPr>
        <w:t>l</w:t>
      </w:r>
      <w:r>
        <w:rPr>
          <w:rFonts w:cs="Arial" w:hAnsi="Arial" w:eastAsia="Arial" w:ascii="Arial"/>
          <w:color w:val="1F1F1F"/>
          <w:spacing w:val="18"/>
          <w:w w:val="85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8</w:t>
      </w:r>
      <w:r>
        <w:rPr>
          <w:rFonts w:cs="Arial" w:hAnsi="Arial" w:eastAsia="Arial" w:ascii="Arial"/>
          <w:color w:val="3D3D3E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9</w:t>
      </w:r>
      <w:r>
        <w:rPr>
          <w:rFonts w:cs="Arial" w:hAnsi="Arial" w:eastAsia="Arial" w:ascii="Arial"/>
          <w:color w:val="3D3D3E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7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"/>
            </w:pPr>
            <w:r>
              <w:rPr>
                <w:rFonts w:cs="Arial" w:hAnsi="Arial" w:eastAsia="Arial" w:ascii="Arial"/>
                <w:color w:val="2F2F2F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6"/>
            </w:pPr>
            <w:r>
              <w:rPr>
                <w:rFonts w:cs="Arial" w:hAnsi="Arial" w:eastAsia="Arial" w:ascii="Arial"/>
                <w:color w:val="1F1F1F"/>
                <w:w w:val="7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2F"/>
                <w:w w:val="89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2F"/>
                <w:w w:val="12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F2F2F"/>
                <w:w w:val="89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3D3D3E"/>
                <w:w w:val="113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2F2F2F"/>
                <w:w w:val="72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6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color w:val="2F2F2F"/>
                <w:spacing w:val="0"/>
                <w:w w:val="99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F2F2F"/>
                <w:spacing w:val="0"/>
                <w:w w:val="11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575758"/>
                <w:spacing w:val="0"/>
                <w:w w:val="8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12"/>
            </w:pPr>
            <w:r>
              <w:rPr>
                <w:rFonts w:cs="Arial" w:hAnsi="Arial" w:eastAsia="Arial" w:ascii="Arial"/>
                <w:color w:val="2F2F2F"/>
                <w:w w:val="8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D3D3E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D3D3E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16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5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40"/>
            </w:pPr>
            <w:r>
              <w:rPr>
                <w:rFonts w:cs="Arial" w:hAnsi="Arial" w:eastAsia="Arial" w:ascii="Arial"/>
                <w:color w:val="3D3D3E"/>
                <w:w w:val="7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color w:val="3D3D3E"/>
                <w:w w:val="103"/>
                <w:sz w:val="15"/>
                <w:szCs w:val="15"/>
              </w:rPr>
              <w:t>rv</w:t>
            </w:r>
            <w:r>
              <w:rPr>
                <w:rFonts w:cs="Arial" w:hAnsi="Arial" w:eastAsia="Arial" w:ascii="Arial"/>
                <w:color w:val="575758"/>
                <w:w w:val="86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3D3D3E"/>
                <w:w w:val="86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color w:val="3D3D3E"/>
                <w:w w:val="94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5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85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6"/>
                <w:w w:val="85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69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575758"/>
                <w:spacing w:val="0"/>
                <w:w w:val="94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86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115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77"/>
                <w:sz w:val="15"/>
                <w:szCs w:val="15"/>
              </w:rPr>
              <w:t>g</w:t>
            </w:r>
            <w:r>
              <w:rPr>
                <w:rFonts w:cs="Arial" w:hAnsi="Arial" w:eastAsia="Arial" w:ascii="Arial"/>
                <w:color w:val="575758"/>
                <w:spacing w:val="0"/>
                <w:w w:val="108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86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8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88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88"/>
                <w:sz w:val="15"/>
                <w:szCs w:val="15"/>
              </w:rPr>
              <w:t>ectr</w:t>
            </w:r>
            <w:r>
              <w:rPr>
                <w:rFonts w:cs="Arial" w:hAnsi="Arial" w:eastAsia="Arial" w:ascii="Arial"/>
                <w:color w:val="3D3D3E"/>
                <w:spacing w:val="0"/>
                <w:w w:val="88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88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88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25"/>
                <w:w w:val="88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69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115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90"/>
                <w:sz w:val="15"/>
                <w:szCs w:val="15"/>
              </w:rPr>
              <w:t>est</w:t>
            </w:r>
            <w:r>
              <w:rPr>
                <w:rFonts w:cs="Arial" w:hAnsi="Arial" w:eastAsia="Arial" w:ascii="Arial"/>
                <w:color w:val="3D3D3E"/>
                <w:spacing w:val="0"/>
                <w:w w:val="77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94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color w:val="3D3D3E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8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25"/>
                <w:w w:val="8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43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86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69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86"/>
                <w:sz w:val="15"/>
                <w:szCs w:val="15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94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86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86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5"/>
                <w:szCs w:val="15"/>
              </w:rPr>
              <w:t>po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5"/>
                <w:szCs w:val="15"/>
              </w:rPr>
              <w:t>st</w:t>
            </w:r>
            <w:r>
              <w:rPr>
                <w:rFonts w:cs="Arial" w:hAnsi="Arial" w:eastAsia="Arial" w:ascii="Arial"/>
                <w:color w:val="3D3D3E"/>
                <w:spacing w:val="0"/>
                <w:w w:val="77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8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9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79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29"/>
                <w:w w:val="79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9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color w:val="3D3D3E"/>
                <w:spacing w:val="26"/>
                <w:w w:val="79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86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86"/>
                <w:sz w:val="15"/>
                <w:szCs w:val="15"/>
              </w:rPr>
              <w:t>ecci</w:t>
            </w:r>
            <w:r>
              <w:rPr>
                <w:rFonts w:cs="Arial" w:hAnsi="Arial" w:eastAsia="Arial" w:ascii="Arial"/>
                <w:color w:val="3D3D3E"/>
                <w:spacing w:val="0"/>
                <w:w w:val="90"/>
                <w:sz w:val="15"/>
                <w:szCs w:val="15"/>
              </w:rPr>
              <w:t>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9"/>
              <w:ind w:left="133"/>
            </w:pP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16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3D3D3E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2F2F2F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98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color w:val="1F1F1F"/>
                <w:spacing w:val="0"/>
                <w:w w:val="129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11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D3D3E"/>
                <w:spacing w:val="0"/>
                <w:w w:val="6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8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88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88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26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8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88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14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0"/>
            </w:pPr>
            <w:r>
              <w:rPr>
                <w:rFonts w:cs="Arial" w:hAnsi="Arial" w:eastAsia="Arial" w:ascii="Arial"/>
                <w:color w:val="2F2F2F"/>
                <w:spacing w:val="0"/>
                <w:w w:val="9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2F2F2F"/>
                <w:spacing w:val="0"/>
                <w:w w:val="95"/>
                <w:sz w:val="16"/>
                <w:szCs w:val="16"/>
              </w:rPr>
              <w:t>9.</w:t>
            </w:r>
            <w:r>
              <w:rPr>
                <w:rFonts w:cs="Arial" w:hAnsi="Arial" w:eastAsia="Arial" w:ascii="Arial"/>
                <w:color w:val="2F2F2F"/>
                <w:spacing w:val="0"/>
                <w:w w:val="95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2F2F2F"/>
                <w:spacing w:val="0"/>
                <w:w w:val="9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53"/>
              <w:ind w:left="407" w:right="534" w:hanging="230"/>
            </w:pPr>
            <w:r>
              <w:rPr>
                <w:rFonts w:cs="Arial" w:hAnsi="Arial" w:eastAsia="Arial" w:ascii="Arial"/>
                <w:color w:val="1F1F1F"/>
                <w:w w:val="6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2F"/>
                <w:w w:val="9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color w:val="1F1F1F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SA</w:t>
            </w:r>
            <w:r>
              <w:rPr>
                <w:rFonts w:cs="Arial" w:hAnsi="Arial" w:eastAsia="Arial" w:ascii="Arial"/>
                <w:color w:val="2F2F2F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7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89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1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color w:val="2F2F2F"/>
                <w:spacing w:val="0"/>
                <w:w w:val="94"/>
                <w:sz w:val="16"/>
                <w:szCs w:val="16"/>
              </w:rPr>
              <w:t>RI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1F1F1F"/>
                <w:spacing w:val="0"/>
                <w:w w:val="93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color w:val="2F2F2F"/>
                <w:spacing w:val="0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1F1F1F"/>
                <w:spacing w:val="0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94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89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74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68"/>
            </w:pPr>
            <w:r>
              <w:rPr>
                <w:rFonts w:cs="Arial" w:hAnsi="Arial" w:eastAsia="Arial" w:ascii="Arial"/>
                <w:color w:val="3D3D3E"/>
                <w:w w:val="8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D3D3E"/>
                <w:w w:val="105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3D3D3E"/>
                <w:w w:val="105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315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20"/>
              <w:ind w:left="140"/>
            </w:pPr>
            <w:r>
              <w:rPr>
                <w:rFonts w:cs="Arial" w:hAnsi="Arial" w:eastAsia="Arial" w:ascii="Arial"/>
                <w:color w:val="1F1F1F"/>
                <w:w w:val="71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3D3D3E"/>
                <w:w w:val="10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2F2F2F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w w:val="101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3D3D3E"/>
                <w:w w:val="10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w w:val="101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2F2F2F"/>
                <w:spacing w:val="0"/>
                <w:w w:val="118"/>
                <w:sz w:val="14"/>
                <w:szCs w:val="14"/>
              </w:rPr>
              <w:t>rt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78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92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ng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575758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8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78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7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5"/>
                <w:w w:val="7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6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0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"/>
              <w:ind w:left="133"/>
            </w:pP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7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2F2F2F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4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1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4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94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D3D3E"/>
                <w:spacing w:val="0"/>
                <w:w w:val="94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94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D3D3E"/>
                <w:spacing w:val="0"/>
                <w:w w:val="94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306"/>
            </w:pPr>
            <w:r>
              <w:rPr>
                <w:rFonts w:cs="Arial" w:hAnsi="Arial" w:eastAsia="Arial" w:ascii="Arial"/>
                <w:color w:val="2F2F2F"/>
                <w:w w:val="68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1F1F1F"/>
                <w:w w:val="99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w w:val="93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1F1F1F"/>
                <w:w w:val="8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1F1F1F"/>
                <w:w w:val="95"/>
                <w:sz w:val="16"/>
                <w:szCs w:val="16"/>
              </w:rPr>
              <w:t>ET</w:t>
            </w:r>
            <w:r>
              <w:rPr>
                <w:rFonts w:cs="Arial" w:hAnsi="Arial" w:eastAsia="Arial" w:ascii="Arial"/>
                <w:color w:val="2F2F2F"/>
                <w:w w:val="7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w w:val="93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F2F2F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F2F2F"/>
                <w:w w:val="86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2F2F2F"/>
                <w:w w:val="92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4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7"/>
            </w:pPr>
            <w:r>
              <w:rPr>
                <w:rFonts w:cs="Arial" w:hAnsi="Arial" w:eastAsia="Arial" w:ascii="Arial"/>
                <w:color w:val="1F1F1F"/>
                <w:w w:val="64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1F1F1F"/>
                <w:w w:val="97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76"/>
            </w:pPr>
            <w:r>
              <w:rPr>
                <w:rFonts w:cs="Arial" w:hAnsi="Arial" w:eastAsia="Arial" w:ascii="Arial"/>
                <w:color w:val="2F2F2F"/>
                <w:w w:val="6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w w:val="108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3D3D3E"/>
                <w:w w:val="113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2F2F2F"/>
                <w:w w:val="72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6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89"/>
                <w:sz w:val="16"/>
                <w:szCs w:val="16"/>
              </w:rPr>
              <w:t>é</w:t>
            </w:r>
            <w:r>
              <w:rPr>
                <w:rFonts w:cs="Arial" w:hAnsi="Arial" w:eastAsia="Arial" w:ascii="Arial"/>
                <w:color w:val="2F2F2F"/>
                <w:spacing w:val="0"/>
                <w:w w:val="11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color w:val="1F1F1F"/>
                <w:spacing w:val="0"/>
                <w:w w:val="94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F2F2F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12"/>
            </w:pPr>
            <w:r>
              <w:rPr>
                <w:rFonts w:cs="Arial" w:hAnsi="Arial" w:eastAsia="Arial" w:ascii="Arial"/>
                <w:color w:val="2F2F2F"/>
                <w:w w:val="8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D3D3E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1F1F1F"/>
                <w:w w:val="8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1F1F1F"/>
                <w:w w:val="105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16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5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auto" w:line="252"/>
              <w:ind w:left="133" w:right="476"/>
            </w:pPr>
            <w:r>
              <w:rPr>
                <w:rFonts w:cs="Arial" w:hAnsi="Arial" w:eastAsia="Arial" w:ascii="Arial"/>
                <w:color w:val="3D3D3E"/>
                <w:w w:val="82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D3D3E"/>
                <w:w w:val="111"/>
                <w:sz w:val="14"/>
                <w:szCs w:val="14"/>
              </w:rPr>
              <w:t>rv</w:t>
            </w:r>
            <w:r>
              <w:rPr>
                <w:rFonts w:cs="Arial" w:hAnsi="Arial" w:eastAsia="Arial" w:ascii="Arial"/>
                <w:color w:val="3D3D3E"/>
                <w:w w:val="6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w w:val="10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25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4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9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4"/>
                <w:sz w:val="14"/>
                <w:szCs w:val="14"/>
              </w:rPr>
              <w:t>ctr</w:t>
            </w:r>
            <w:r>
              <w:rPr>
                <w:rFonts w:cs="Arial" w:hAnsi="Arial" w:eastAsia="Arial" w:ascii="Arial"/>
                <w:color w:val="575758"/>
                <w:spacing w:val="0"/>
                <w:w w:val="9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94"/>
                <w:sz w:val="14"/>
                <w:szCs w:val="14"/>
              </w:rPr>
              <w:t>ca</w:t>
            </w:r>
            <w:r>
              <w:rPr>
                <w:rFonts w:cs="Arial" w:hAnsi="Arial" w:eastAsia="Arial" w:ascii="Arial"/>
                <w:color w:val="3D3D3E"/>
                <w:spacing w:val="26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2F2F2F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est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24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ge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ncia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ost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16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8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575758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ecció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2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ne</w:t>
            </w:r>
            <w:r>
              <w:rPr>
                <w:rFonts w:cs="Arial" w:hAnsi="Arial" w:eastAsia="Arial" w:ascii="Arial"/>
                <w:color w:val="1F1F1F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rr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3D3D3E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3D3D3E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88"/>
                <w:sz w:val="14"/>
                <w:szCs w:val="14"/>
              </w:rPr>
              <w:t>ele</w:t>
            </w:r>
            <w:r>
              <w:rPr>
                <w:rFonts w:cs="Arial" w:hAnsi="Arial" w:eastAsia="Arial" w:ascii="Arial"/>
                <w:color w:val="2F2F2F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color w:val="3D3D3E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ic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2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22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pl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25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8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575758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"/>
                <w:w w:val="7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6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ses</w:t>
            </w:r>
            <w:r>
              <w:rPr>
                <w:rFonts w:cs="Arial" w:hAnsi="Arial" w:eastAsia="Arial" w:ascii="Arial"/>
                <w:color w:val="3D3D3E"/>
                <w:spacing w:val="7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61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1F1F1F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575758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3D3D3E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0"/>
                <w:w w:val="99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24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92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center"/>
              <w:ind w:left="286" w:right="678"/>
            </w:pP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9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90"/>
                <w:sz w:val="19"/>
                <w:szCs w:val="19"/>
              </w:rPr>
              <w:t>m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90"/>
                <w:sz w:val="19"/>
                <w:szCs w:val="19"/>
              </w:rPr>
              <w:t>p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90"/>
                <w:sz w:val="19"/>
                <w:szCs w:val="19"/>
              </w:rPr>
              <w:t>r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90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color w:val="3D3D3E"/>
                <w:spacing w:val="0"/>
                <w:w w:val="90"/>
                <w:sz w:val="19"/>
                <w:szCs w:val="19"/>
              </w:rPr>
              <w:t>sa</w:t>
            </w:r>
            <w:r>
              <w:rPr>
                <w:rFonts w:cs="Times New Roman" w:hAnsi="Times New Roman" w:eastAsia="Times New Roman" w:ascii="Times New Roman"/>
                <w:color w:val="3D3D3E"/>
                <w:spacing w:val="33"/>
                <w:w w:val="9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F2F2F"/>
                <w:spacing w:val="0"/>
                <w:w w:val="76"/>
                <w:sz w:val="19"/>
                <w:szCs w:val="19"/>
              </w:rPr>
              <w:t>e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68"/>
                <w:sz w:val="19"/>
                <w:szCs w:val="19"/>
              </w:rPr>
              <w:t>l</w:t>
            </w:r>
            <w:r>
              <w:rPr>
                <w:rFonts w:cs="Times New Roman" w:hAnsi="Times New Roman" w:eastAsia="Times New Roman" w:ascii="Times New Roman"/>
                <w:color w:val="3D3D3E"/>
                <w:spacing w:val="0"/>
                <w:w w:val="98"/>
                <w:sz w:val="19"/>
                <w:szCs w:val="19"/>
              </w:rPr>
              <w:t>ec</w:t>
            </w:r>
            <w:r>
              <w:rPr>
                <w:rFonts w:cs="Times New Roman" w:hAnsi="Times New Roman" w:eastAsia="Times New Roman" w:ascii="Times New Roman"/>
                <w:color w:val="3D3D3E"/>
                <w:spacing w:val="0"/>
                <w:w w:val="92"/>
                <w:sz w:val="19"/>
                <w:szCs w:val="19"/>
              </w:rPr>
              <w:t>tn</w:t>
            </w:r>
            <w:r>
              <w:rPr>
                <w:rFonts w:cs="Times New Roman" w:hAnsi="Times New Roman" w:eastAsia="Times New Roman" w:ascii="Times New Roman"/>
                <w:color w:val="3D3D3E"/>
                <w:spacing w:val="0"/>
                <w:w w:val="94"/>
                <w:sz w:val="19"/>
                <w:szCs w:val="19"/>
              </w:rPr>
              <w:t>ca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3"/>
              <w:ind w:left="159" w:right="501"/>
            </w:pPr>
            <w:r>
              <w:rPr>
                <w:rFonts w:cs="Arial" w:hAnsi="Arial" w:eastAsia="Arial" w:ascii="Arial"/>
                <w:color w:val="2F2F2F"/>
                <w:spacing w:val="0"/>
                <w:w w:val="93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F2F2F"/>
                <w:spacing w:val="0"/>
                <w:w w:val="9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1F1F1F"/>
                <w:spacing w:val="0"/>
                <w:w w:val="93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575758"/>
                <w:spacing w:val="0"/>
                <w:w w:val="9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93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F2F2F"/>
                <w:spacing w:val="0"/>
                <w:w w:val="9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93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9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93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27"/>
                <w:w w:val="9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8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12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8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5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8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9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10"/>
            </w:pP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6"/>
                <w:szCs w:val="16"/>
              </w:rPr>
              <w:t>73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575758"/>
                <w:spacing w:val="0"/>
                <w:w w:val="100"/>
                <w:sz w:val="16"/>
                <w:szCs w:val="16"/>
              </w:rPr>
              <w:t>·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53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7"/>
            </w:pPr>
            <w:r>
              <w:rPr>
                <w:rFonts w:cs="Arial" w:hAnsi="Arial" w:eastAsia="Arial" w:ascii="Arial"/>
                <w:color w:val="1F1F1F"/>
                <w:w w:val="64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113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2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05"/>
            </w:pPr>
            <w:r>
              <w:rPr>
                <w:rFonts w:cs="Arial" w:hAnsi="Arial" w:eastAsia="Arial" w:ascii="Arial"/>
                <w:color w:val="1F1F1F"/>
                <w:w w:val="8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w w:val="89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D3D3E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1F1F1F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1F1F1F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178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F2F2F"/>
                <w:w w:val="89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1F1F1F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w w:val="89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1F1F1F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5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auto" w:line="246"/>
              <w:ind w:left="133" w:right="541"/>
            </w:pP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rvi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575758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4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gu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color w:val="3D3D3E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1F1F1F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9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25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D3D3E"/>
                <w:spacing w:val="0"/>
                <w:w w:val="12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16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6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1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color w:val="3D3D3E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ec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575758"/>
                <w:spacing w:val="0"/>
                <w:w w:val="99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575758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eos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3D3D3E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10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!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eg</w:t>
            </w:r>
            <w:r>
              <w:rPr>
                <w:rFonts w:cs="Arial" w:hAnsi="Arial" w:eastAsia="Arial" w:ascii="Arial"/>
                <w:color w:val="3D3D3E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99"/>
                <w:sz w:val="14"/>
                <w:szCs w:val="14"/>
              </w:rPr>
              <w:t>bi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25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6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6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oba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3D3D3E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126"/>
                <w:sz w:val="14"/>
                <w:szCs w:val="14"/>
              </w:rPr>
              <w:t>rt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1F1F1F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D3D3E"/>
                <w:spacing w:val="7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color w:val="2F2F2F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4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color w:val="3D3D3E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575758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90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3D3D3E"/>
                <w:spacing w:val="14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9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9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D3D3E"/>
                <w:spacing w:val="11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oct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11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D3D3E"/>
                <w:spacing w:val="0"/>
                <w:w w:val="74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92"/>
            </w:pPr>
            <w:r>
              <w:rPr>
                <w:rFonts w:cs="Arial" w:hAnsi="Arial" w:eastAsia="Arial" w:ascii="Arial"/>
                <w:color w:val="2F2F2F"/>
                <w:w w:val="8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1F1F1F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53"/>
              <w:ind w:left="148" w:right="462" w:firstLine="79"/>
            </w:pPr>
            <w:r>
              <w:rPr>
                <w:rFonts w:cs="Arial" w:hAnsi="Arial" w:eastAsia="Arial" w:ascii="Arial"/>
                <w:color w:val="2F2F2F"/>
                <w:w w:val="7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1F1F1F"/>
                <w:w w:val="8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1F1F1F"/>
                <w:w w:val="93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F1F1F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w w:val="93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1F1F1F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1F1F1F"/>
                <w:w w:val="8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w w:val="97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color w:val="1F1F1F"/>
                <w:w w:val="99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F2F2F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1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color w:val="2F2F2F"/>
                <w:spacing w:val="0"/>
                <w:w w:val="8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86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F1F1F"/>
                <w:spacing w:val="16"/>
                <w:w w:val="8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86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0"/>
                <w:w w:val="86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26"/>
                <w:w w:val="8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RAP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6"/>
                <w:szCs w:val="16"/>
              </w:rPr>
              <w:t>A2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68"/>
            </w:pPr>
            <w:r>
              <w:rPr>
                <w:rFonts w:cs="Arial" w:hAnsi="Arial" w:eastAsia="Arial" w:ascii="Arial"/>
                <w:color w:val="1F1F1F"/>
                <w:w w:val="8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D3D3E"/>
                <w:w w:val="105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777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794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7"/>
            </w:pPr>
            <w:r>
              <w:rPr>
                <w:rFonts w:cs="Arial" w:hAnsi="Arial" w:eastAsia="Arial" w:ascii="Arial"/>
                <w:color w:val="1F1F1F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w w:val="113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2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05"/>
            </w:pPr>
            <w:r>
              <w:rPr>
                <w:rFonts w:cs="Arial" w:hAnsi="Arial" w:eastAsia="Arial" w:ascii="Arial"/>
                <w:color w:val="2F2F2F"/>
                <w:w w:val="89"/>
                <w:sz w:val="16"/>
                <w:szCs w:val="16"/>
              </w:rPr>
              <w:t>03</w:t>
            </w:r>
            <w:r>
              <w:rPr>
                <w:rFonts w:cs="Arial" w:hAnsi="Arial" w:eastAsia="Arial" w:ascii="Arial"/>
                <w:color w:val="3D3D3E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1F1F1F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1F1F1F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16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5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auto" w:line="246"/>
              <w:ind w:left="133" w:right="289"/>
            </w:pP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rvi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2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9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D3D3E"/>
                <w:spacing w:val="17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5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color w:val="3D3D3E"/>
                <w:spacing w:val="0"/>
                <w:w w:val="95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95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95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D3D3E"/>
                <w:spacing w:val="0"/>
                <w:w w:val="9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95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22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2F2F2F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9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1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24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99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pos</w:t>
            </w:r>
            <w:r>
              <w:rPr>
                <w:rFonts w:cs="Arial" w:hAnsi="Arial" w:eastAsia="Arial" w:ascii="Arial"/>
                <w:color w:val="3D3D3E"/>
                <w:spacing w:val="0"/>
                <w:w w:val="11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6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8"/>
                <w:sz w:val="14"/>
                <w:szCs w:val="14"/>
              </w:rPr>
              <w:t>DG</w:t>
            </w:r>
            <w:r>
              <w:rPr>
                <w:rFonts w:cs="Arial" w:hAnsi="Arial" w:eastAsia="Arial" w:ascii="Arial"/>
                <w:color w:val="2F2F2F"/>
                <w:spacing w:val="0"/>
                <w:w w:val="96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color w:val="3D3D3E"/>
                <w:spacing w:val="0"/>
                <w:w w:val="55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color w:val="3D3D3E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75758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ic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17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75758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575758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ipi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29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2F2F2F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Sa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7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7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3D3D3E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depa</w:t>
            </w:r>
            <w:r>
              <w:rPr>
                <w:rFonts w:cs="Arial" w:hAnsi="Arial" w:eastAsia="Arial" w:ascii="Arial"/>
                <w:color w:val="3D3D3E"/>
                <w:spacing w:val="0"/>
                <w:w w:val="118"/>
                <w:sz w:val="14"/>
                <w:szCs w:val="14"/>
              </w:rPr>
              <w:t>rt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88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88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D3D3E"/>
                <w:spacing w:val="15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8"/>
                <w:sz w:val="14"/>
                <w:szCs w:val="14"/>
              </w:rPr>
              <w:t>Sa</w:t>
            </w:r>
            <w:r>
              <w:rPr>
                <w:rFonts w:cs="Arial" w:hAnsi="Arial" w:eastAsia="Arial" w:ascii="Arial"/>
                <w:color w:val="3D3D3E"/>
                <w:spacing w:val="0"/>
                <w:w w:val="88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18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7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26"/>
            </w:pPr>
            <w:r>
              <w:rPr>
                <w:rFonts w:cs="Arial" w:hAnsi="Arial" w:eastAsia="Arial" w:ascii="Arial"/>
                <w:color w:val="3D3D3E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w w:val="92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3D3D3E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color w:val="3D3D3E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w w:val="92"/>
                <w:sz w:val="14"/>
                <w:szCs w:val="14"/>
              </w:rPr>
              <w:t>ien</w:t>
            </w:r>
            <w:r>
              <w:rPr>
                <w:rFonts w:cs="Arial" w:hAnsi="Arial" w:eastAsia="Arial" w:ascii="Arial"/>
                <w:color w:val="2F2F2F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6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D3D3E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9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D3D3E"/>
                <w:spacing w:val="17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2F2F2F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br</w:t>
            </w:r>
            <w:r>
              <w:rPr>
                <w:rFonts w:cs="Arial" w:hAnsi="Arial" w:eastAsia="Arial" w:ascii="Arial"/>
                <w:color w:val="2F2F2F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2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11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7"/>
            </w:pPr>
            <w:r>
              <w:rPr>
                <w:rFonts w:cs="Arial" w:hAnsi="Arial" w:eastAsia="Arial" w:ascii="Arial"/>
                <w:color w:val="1F1F1F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w w:val="113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2F2F2F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1F1F1F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auto" w:line="253"/>
              <w:ind w:left="33" w:right="425"/>
            </w:pPr>
            <w:r>
              <w:rPr>
                <w:rFonts w:cs="Arial" w:hAnsi="Arial" w:eastAsia="Arial" w:ascii="Arial"/>
                <w:color w:val="2F2F2F"/>
                <w:w w:val="7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1F1F1F"/>
                <w:w w:val="9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1F1F1F"/>
                <w:w w:val="8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F1F1F"/>
                <w:w w:val="146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F2F2F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1F1F1F"/>
                <w:w w:val="8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2F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w w:val="8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1F1F1F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1F1F1F"/>
                <w:w w:val="99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1F1F1F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w w:val="9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1F1F1F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8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1F1F1F"/>
                <w:spacing w:val="0"/>
                <w:w w:val="8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23"/>
                <w:w w:val="8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F2F2F"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8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F2F2F"/>
                <w:spacing w:val="0"/>
                <w:w w:val="8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2F2F2F"/>
                <w:spacing w:val="0"/>
                <w:w w:val="8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NT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31"/>
                <w:w w:val="8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11"/>
                <w:w w:val="8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25"/>
            </w:pPr>
            <w:r>
              <w:rPr>
                <w:rFonts w:cs="Arial" w:hAnsi="Arial" w:eastAsia="Arial" w:ascii="Arial"/>
                <w:color w:val="2F2F2F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113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2F2F2F"/>
                <w:w w:val="89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575758"/>
                <w:w w:val="108"/>
                <w:sz w:val="16"/>
                <w:szCs w:val="16"/>
              </w:rPr>
              <w:t>·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619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7"/>
            </w:pPr>
            <w:r>
              <w:rPr>
                <w:rFonts w:cs="Arial" w:hAnsi="Arial" w:eastAsia="Arial" w:ascii="Arial"/>
                <w:color w:val="1F1F1F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5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05"/>
            </w:pPr>
            <w:r>
              <w:rPr>
                <w:rFonts w:cs="Arial" w:hAnsi="Arial" w:eastAsia="Arial" w:ascii="Arial"/>
                <w:color w:val="2F2F2F"/>
                <w:w w:val="8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D3D3E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1F1F1F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1F1F1F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16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202</w:t>
            </w:r>
            <w:r>
              <w:rPr>
                <w:rFonts w:cs="Arial" w:hAnsi="Arial" w:eastAsia="Arial" w:ascii="Arial"/>
                <w:color w:val="1F1F1F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5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auto" w:line="246"/>
              <w:ind w:left="126" w:right="519" w:firstLine="7"/>
            </w:pP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rvi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575758"/>
                <w:spacing w:val="0"/>
                <w:w w:val="9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2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9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2F2F2F"/>
                <w:spacing w:val="17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color w:val="2F2F2F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est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24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0"/>
                <w:sz w:val="14"/>
                <w:szCs w:val="14"/>
              </w:rPr>
              <w:t>bodeg</w:t>
            </w:r>
            <w:r>
              <w:rPr>
                <w:rFonts w:cs="Arial" w:hAnsi="Arial" w:eastAsia="Arial" w:ascii="Arial"/>
                <w:color w:val="3D3D3E"/>
                <w:spacing w:val="0"/>
                <w:w w:val="9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color w:val="3D3D3E"/>
                <w:spacing w:val="34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9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9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2F2F2F"/>
                <w:spacing w:val="12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2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color w:val="575758"/>
                <w:spacing w:val="0"/>
                <w:w w:val="46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575758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75758"/>
                <w:spacing w:val="0"/>
                <w:w w:val="55"/>
                <w:sz w:val="14"/>
                <w:szCs w:val="14"/>
              </w:rPr>
              <w:t>!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DG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color w:val="2F2F2F"/>
                <w:spacing w:val="0"/>
                <w:w w:val="55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2F2F2F"/>
                <w:spacing w:val="0"/>
                <w:w w:val="5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575758"/>
                <w:spacing w:val="0"/>
                <w:w w:val="13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575758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nd</w:t>
            </w:r>
            <w:r>
              <w:rPr>
                <w:rFonts w:cs="Arial" w:hAnsi="Arial" w:eastAsia="Arial" w:ascii="Arial"/>
                <w:color w:val="3D3D3E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D3D3E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D3D3E"/>
                <w:spacing w:val="7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7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113"/>
                <w:sz w:val="14"/>
                <w:szCs w:val="14"/>
              </w:rPr>
              <w:t>ti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104"/>
                <w:sz w:val="14"/>
                <w:szCs w:val="14"/>
              </w:rPr>
              <w:t>br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11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20"/>
            </w:pPr>
            <w:r>
              <w:rPr>
                <w:rFonts w:cs="Arial" w:hAnsi="Arial" w:eastAsia="Arial" w:ascii="Arial"/>
                <w:color w:val="1F1F1F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2.1</w:t>
            </w:r>
            <w:r>
              <w:rPr>
                <w:rFonts w:cs="Arial" w:hAnsi="Arial" w:eastAsia="Arial" w:ascii="Arial"/>
                <w:color w:val="1F1F1F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60"/>
              <w:ind w:left="619" w:right="961"/>
            </w:pPr>
            <w:r>
              <w:rPr>
                <w:rFonts w:cs="Arial" w:hAnsi="Arial" w:eastAsia="Arial" w:ascii="Arial"/>
                <w:color w:val="1F1F1F"/>
                <w:w w:val="8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AR</w:t>
            </w:r>
            <w:r>
              <w:rPr>
                <w:rFonts w:cs="Arial" w:hAnsi="Arial" w:eastAsia="Arial" w:ascii="Arial"/>
                <w:color w:val="2F2F2F"/>
                <w:w w:val="8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F2F2F"/>
                <w:w w:val="92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F2F2F"/>
                <w:w w:val="8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82" w:lineRule="auto" w:line="253"/>
              <w:ind w:left="33" w:right="418"/>
            </w:pPr>
            <w:r>
              <w:rPr>
                <w:rFonts w:cs="Arial" w:hAnsi="Arial" w:eastAsia="Arial" w:ascii="Arial"/>
                <w:color w:val="2F2F2F"/>
                <w:w w:val="6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w w:val="9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1F1F1F"/>
                <w:w w:val="8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F2F2F"/>
                <w:w w:val="81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2F2F2F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1F1F1F"/>
                <w:spacing w:val="0"/>
                <w:w w:val="9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F1F1F"/>
                <w:spacing w:val="0"/>
                <w:w w:val="146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93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1F1F1F"/>
                <w:spacing w:val="0"/>
                <w:w w:val="97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2F"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89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74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"/>
                <w:w w:val="8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1F1F1F"/>
                <w:spacing w:val="0"/>
                <w:w w:val="8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23"/>
                <w:w w:val="8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color w:val="2F2F2F"/>
                <w:spacing w:val="22"/>
                <w:w w:val="8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4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1F1F1F"/>
                <w:spacing w:val="0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1F1F1F"/>
                <w:spacing w:val="0"/>
                <w:w w:val="9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9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10"/>
            </w:pPr>
            <w:r>
              <w:rPr>
                <w:rFonts w:cs="Arial" w:hAnsi="Arial" w:eastAsia="Arial" w:ascii="Arial"/>
                <w:color w:val="3D3D3E"/>
                <w:w w:val="8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D3D3E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2F2F2F"/>
                <w:w w:val="89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1F1F1F"/>
                <w:w w:val="101"/>
                <w:sz w:val="16"/>
                <w:szCs w:val="16"/>
              </w:rPr>
              <w:t>1-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328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6"/>
              <w:ind w:left="61"/>
            </w:pPr>
            <w:r>
              <w:rPr>
                <w:rFonts w:cs="Arial" w:hAnsi="Arial" w:eastAsia="Arial" w:ascii="Arial"/>
                <w:color w:val="2F2F2F"/>
                <w:w w:val="81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color w:val="1F1F1F"/>
                <w:w w:val="8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1F1F1F"/>
                <w:w w:val="116"/>
                <w:sz w:val="16"/>
                <w:szCs w:val="16"/>
              </w:rPr>
              <w:t>IT</w:t>
            </w:r>
            <w:r>
              <w:rPr>
                <w:rFonts w:cs="Arial" w:hAnsi="Arial" w:eastAsia="Arial" w:ascii="Arial"/>
                <w:color w:val="2F2F2F"/>
                <w:w w:val="7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w w:val="89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28"/>
                <w:w w:val="8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5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1F1F1F"/>
                <w:spacing w:val="0"/>
                <w:w w:val="9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88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9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1F1F1F"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92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6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F2F2F"/>
                <w:w w:val="64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1F1F1F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113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2"/>
            </w:pPr>
            <w:r>
              <w:rPr>
                <w:rFonts w:cs="Arial" w:hAnsi="Arial" w:eastAsia="Arial" w:ascii="Arial"/>
                <w:color w:val="2F2F2F"/>
                <w:w w:val="8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gu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05"/>
            </w:pPr>
            <w:r>
              <w:rPr>
                <w:rFonts w:cs="Arial" w:hAnsi="Arial" w:eastAsia="Arial" w:ascii="Arial"/>
                <w:color w:val="2F2F2F"/>
                <w:w w:val="8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D3D3E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1F1F1F"/>
                <w:w w:val="8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1F1F1F"/>
                <w:w w:val="105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w w:val="16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5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both"/>
              <w:spacing w:lineRule="auto" w:line="252"/>
              <w:ind w:left="126" w:right="296" w:firstLine="7"/>
            </w:pPr>
            <w:r>
              <w:rPr>
                <w:rFonts w:cs="Arial" w:hAnsi="Arial" w:eastAsia="Arial" w:ascii="Arial"/>
                <w:color w:val="3D3D3E"/>
                <w:w w:val="75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575758"/>
                <w:w w:val="111"/>
                <w:sz w:val="14"/>
                <w:szCs w:val="14"/>
              </w:rPr>
              <w:t>rv</w:t>
            </w:r>
            <w:r>
              <w:rPr>
                <w:rFonts w:cs="Arial" w:hAnsi="Arial" w:eastAsia="Arial" w:ascii="Arial"/>
                <w:color w:val="3D3D3E"/>
                <w:w w:val="6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w w:val="10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6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color w:val="2F2F2F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3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75758"/>
                <w:spacing w:val="0"/>
                <w:w w:val="8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23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1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12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2F2F2F"/>
                <w:spacing w:val="0"/>
                <w:w w:val="9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575758"/>
                <w:spacing w:val="0"/>
                <w:w w:val="91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575758"/>
                <w:spacing w:val="2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7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DG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color w:val="3D3D3E"/>
                <w:spacing w:val="15"/>
                <w:w w:val="8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D3D3E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ada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575758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28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90"/>
                <w:sz w:val="14"/>
                <w:szCs w:val="14"/>
              </w:rPr>
              <w:t>obá</w:t>
            </w:r>
            <w:r>
              <w:rPr>
                <w:rFonts w:cs="Arial" w:hAnsi="Arial" w:eastAsia="Arial" w:ascii="Arial"/>
                <w:color w:val="2F2F2F"/>
                <w:spacing w:val="0"/>
                <w:w w:val="9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24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epa</w:t>
            </w:r>
            <w:r>
              <w:rPr>
                <w:rFonts w:cs="Arial" w:hAnsi="Arial" w:eastAsia="Arial" w:ascii="Arial"/>
                <w:color w:val="3D3D3E"/>
                <w:spacing w:val="0"/>
                <w:w w:val="118"/>
                <w:sz w:val="14"/>
                <w:szCs w:val="14"/>
              </w:rPr>
              <w:t>rt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8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6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color w:val="3D3D3E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4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13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3D3D3E"/>
                <w:spacing w:val="0"/>
                <w:w w:val="102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D3D3E"/>
                <w:spacing w:val="0"/>
                <w:w w:val="95"/>
                <w:sz w:val="14"/>
                <w:szCs w:val="14"/>
              </w:rPr>
              <w:t>pon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75758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11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ses</w:t>
            </w:r>
            <w:r>
              <w:rPr>
                <w:rFonts w:cs="Arial" w:hAnsi="Arial" w:eastAsia="Arial" w:ascii="Arial"/>
                <w:color w:val="3D3D3E"/>
                <w:spacing w:val="7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ost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3D3D3E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6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D3D3E"/>
                <w:spacing w:val="0"/>
                <w:w w:val="96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96"/>
                <w:sz w:val="14"/>
                <w:szCs w:val="14"/>
              </w:rPr>
              <w:t>ti</w:t>
            </w:r>
            <w:r>
              <w:rPr>
                <w:rFonts w:cs="Arial" w:hAnsi="Arial" w:eastAsia="Arial" w:ascii="Arial"/>
                <w:color w:val="2F2F2F"/>
                <w:spacing w:val="0"/>
                <w:w w:val="96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6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2F"/>
                <w:spacing w:val="0"/>
                <w:w w:val="96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2F2F2F"/>
                <w:spacing w:val="0"/>
                <w:w w:val="96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96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21"/>
                <w:w w:val="9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20"/>
            </w:pPr>
            <w:r>
              <w:rPr>
                <w:rFonts w:cs="Arial" w:hAnsi="Arial" w:eastAsia="Arial" w:ascii="Arial"/>
                <w:color w:val="1F1F1F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w w:val="11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w w:val="89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1F1F1F"/>
                <w:w w:val="97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1F1F1F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53"/>
              <w:ind w:left="148" w:right="469" w:firstLine="72"/>
            </w:pPr>
            <w:r>
              <w:rPr>
                <w:rFonts w:cs="Arial" w:hAnsi="Arial" w:eastAsia="Arial" w:ascii="Arial"/>
                <w:color w:val="2F2F2F"/>
                <w:w w:val="7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1F1F1F"/>
                <w:w w:val="9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w w:val="93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F1F1F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1F1F1F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1F1F1F"/>
                <w:w w:val="8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1F1F1F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w w:val="99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D3D3E"/>
                <w:w w:val="87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D3D3E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4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color w:val="2F2F2F"/>
                <w:spacing w:val="16"/>
                <w:w w:val="8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0"/>
                <w:w w:val="86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28"/>
                <w:w w:val="8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1"/>
                <w:sz w:val="16"/>
                <w:szCs w:val="16"/>
              </w:rPr>
              <w:t>VE</w:t>
            </w:r>
            <w:r>
              <w:rPr>
                <w:rFonts w:cs="Arial" w:hAnsi="Arial" w:eastAsia="Arial" w:ascii="Arial"/>
                <w:color w:val="2F2F2F"/>
                <w:spacing w:val="0"/>
                <w:w w:val="9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color w:val="2F2F2F"/>
                <w:spacing w:val="0"/>
                <w:w w:val="8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6"/>
                <w:szCs w:val="16"/>
              </w:rPr>
              <w:t>A2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61"/>
            </w:pP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77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53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1F1F1F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113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5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98"/>
            </w:pPr>
            <w:r>
              <w:rPr>
                <w:rFonts w:cs="Arial" w:hAnsi="Arial" w:eastAsia="Arial" w:ascii="Arial"/>
                <w:color w:val="1F1F1F"/>
                <w:w w:val="8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w w:val="89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D3D3E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1F1F1F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1F1F1F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178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D3D3E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1F1F1F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5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auto" w:line="252"/>
              <w:ind w:left="126" w:right="383"/>
            </w:pPr>
            <w:r>
              <w:rPr>
                <w:rFonts w:cs="Arial" w:hAnsi="Arial" w:eastAsia="Arial" w:ascii="Arial"/>
                <w:color w:val="2F2F2F"/>
                <w:w w:val="79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D3D3E"/>
                <w:w w:val="102"/>
                <w:sz w:val="14"/>
                <w:szCs w:val="14"/>
              </w:rPr>
              <w:t>rvi</w:t>
            </w:r>
            <w:r>
              <w:rPr>
                <w:rFonts w:cs="Arial" w:hAnsi="Arial" w:eastAsia="Arial" w:ascii="Arial"/>
                <w:color w:val="3D3D3E"/>
                <w:w w:val="12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gu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6"/>
                <w:sz w:val="14"/>
                <w:szCs w:val="14"/>
              </w:rPr>
              <w:t>pot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1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2F2F2F"/>
                <w:spacing w:val="0"/>
                <w:w w:val="6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1F1F1F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est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8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1F1F1F"/>
                <w:spacing w:val="0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3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23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ge</w:t>
            </w:r>
            <w:r>
              <w:rPr>
                <w:rFonts w:cs="Arial" w:hAnsi="Arial" w:eastAsia="Arial" w:ascii="Arial"/>
                <w:color w:val="575758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12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pos</w:t>
            </w:r>
            <w:r>
              <w:rPr>
                <w:rFonts w:cs="Arial" w:hAnsi="Arial" w:eastAsia="Arial" w:ascii="Arial"/>
                <w:color w:val="2F2F2F"/>
                <w:spacing w:val="0"/>
                <w:w w:val="91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19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9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D3D3E"/>
                <w:spacing w:val="17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6"/>
                <w:sz w:val="14"/>
                <w:szCs w:val="14"/>
              </w:rPr>
              <w:t>DG</w:t>
            </w:r>
            <w:r>
              <w:rPr>
                <w:rFonts w:cs="Arial" w:hAnsi="Arial" w:eastAsia="Arial" w:ascii="Arial"/>
                <w:color w:val="2F2F2F"/>
                <w:spacing w:val="0"/>
                <w:w w:val="86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color w:val="2F2F2F"/>
                <w:spacing w:val="11"/>
                <w:w w:val="8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ic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7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21"/>
                <w:w w:val="7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75758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575758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1F1F1F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pi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29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2F2F2F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71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1F1F1F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3D3D3E"/>
                <w:spacing w:val="0"/>
                <w:w w:val="118"/>
                <w:sz w:val="14"/>
                <w:szCs w:val="14"/>
              </w:rPr>
              <w:t>rt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2F2F2F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8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D3D3E"/>
                <w:spacing w:val="25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1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na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2F2F2F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2F2F2F"/>
                <w:spacing w:val="0"/>
                <w:w w:val="98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color w:val="1F1F1F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87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575758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575758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D3D3E"/>
                <w:spacing w:val="7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6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color w:val="3D3D3E"/>
                <w:spacing w:val="0"/>
                <w:w w:val="99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1F1F1F"/>
                <w:spacing w:val="0"/>
                <w:w w:val="92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0"/>
            </w:pPr>
            <w:r>
              <w:rPr>
                <w:rFonts w:cs="Arial" w:hAnsi="Arial" w:eastAsia="Arial" w:ascii="Arial"/>
                <w:color w:val="2F2F2F"/>
                <w:w w:val="7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2F"/>
                <w:w w:val="100"/>
                <w:sz w:val="16"/>
                <w:szCs w:val="16"/>
              </w:rPr>
              <w:t>1.2</w:t>
            </w:r>
            <w:r>
              <w:rPr>
                <w:rFonts w:cs="Arial" w:hAnsi="Arial" w:eastAsia="Arial" w:ascii="Arial"/>
                <w:color w:val="1F1F1F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53"/>
              <w:ind w:left="299" w:right="584" w:hanging="79"/>
            </w:pPr>
            <w:r>
              <w:rPr>
                <w:rFonts w:cs="Arial" w:hAnsi="Arial" w:eastAsia="Arial" w:ascii="Arial"/>
                <w:color w:val="2F2F2F"/>
                <w:w w:val="7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1F1F1F"/>
                <w:w w:val="9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F1F1F"/>
                <w:w w:val="146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1F1F1F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2F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w w:val="89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1F1F1F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1F1F1F"/>
                <w:w w:val="99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F2F2F"/>
                <w:w w:val="8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w w:val="87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1F1F1F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74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1F1F1F"/>
                <w:spacing w:val="0"/>
                <w:w w:val="9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93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95"/>
                <w:sz w:val="16"/>
                <w:szCs w:val="16"/>
              </w:rPr>
              <w:t>ET</w:t>
            </w:r>
            <w:r>
              <w:rPr>
                <w:rFonts w:cs="Arial" w:hAnsi="Arial" w:eastAsia="Arial" w:ascii="Arial"/>
                <w:color w:val="2F2F2F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75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1F1F1F"/>
                <w:spacing w:val="0"/>
                <w:w w:val="93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98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3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47</w:t>
            </w:r>
            <w:r>
              <w:rPr>
                <w:rFonts w:cs="Arial" w:hAnsi="Arial" w:eastAsia="Arial" w:ascii="Arial"/>
                <w:color w:val="575758"/>
                <w:spacing w:val="0"/>
                <w:w w:val="100"/>
                <w:sz w:val="16"/>
                <w:szCs w:val="16"/>
              </w:rPr>
              <w:t>·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62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color w:val="2F2F2F"/>
                <w:w w:val="56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105"/>
                <w:position w:val="-1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5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98"/>
            </w:pPr>
            <w:r>
              <w:rPr>
                <w:rFonts w:cs="Arial" w:hAnsi="Arial" w:eastAsia="Arial" w:ascii="Arial"/>
                <w:color w:val="2F2F2F"/>
                <w:w w:val="89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D3D3E"/>
                <w:w w:val="89"/>
                <w:position w:val="-1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D3D3E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F2F2F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1F1F1F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D3D3E"/>
                <w:w w:val="178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1F1F1F"/>
                <w:w w:val="97"/>
                <w:position w:val="-1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2F"/>
                <w:w w:val="97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2F"/>
                <w:w w:val="89"/>
                <w:position w:val="-1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2F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26"/>
            </w:pPr>
            <w:r>
              <w:rPr>
                <w:rFonts w:cs="Arial" w:hAnsi="Arial" w:eastAsia="Arial" w:ascii="Arial"/>
                <w:color w:val="3D3D3E"/>
                <w:w w:val="79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D3D3E"/>
                <w:w w:val="111"/>
                <w:sz w:val="14"/>
                <w:szCs w:val="14"/>
              </w:rPr>
              <w:t>rv</w:t>
            </w:r>
            <w:r>
              <w:rPr>
                <w:rFonts w:cs="Arial" w:hAnsi="Arial" w:eastAsia="Arial" w:ascii="Arial"/>
                <w:color w:val="2F2F2F"/>
                <w:w w:val="6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w w:val="10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575758"/>
                <w:w w:val="6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D3D3E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D3D3E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color w:val="1F1F1F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1F1F1F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est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1F1F1F"/>
                <w:spacing w:val="25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D3D3E"/>
                <w:spacing w:val="0"/>
                <w:w w:val="12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pos</w:t>
            </w:r>
            <w:r>
              <w:rPr>
                <w:rFonts w:cs="Arial" w:hAnsi="Arial" w:eastAsia="Arial" w:ascii="Arial"/>
                <w:color w:val="2F2F2F"/>
                <w:spacing w:val="0"/>
                <w:w w:val="9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9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2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7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4"/>
                <w:sz w:val="14"/>
                <w:szCs w:val="14"/>
              </w:rPr>
              <w:t>DG</w:t>
            </w:r>
            <w:r>
              <w:rPr>
                <w:rFonts w:cs="Arial" w:hAnsi="Arial" w:eastAsia="Arial" w:ascii="Arial"/>
                <w:color w:val="2F2F2F"/>
                <w:spacing w:val="0"/>
                <w:w w:val="84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color w:val="2F2F2F"/>
                <w:spacing w:val="21"/>
                <w:w w:val="8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ic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13"/>
            </w:pPr>
            <w:r>
              <w:rPr>
                <w:rFonts w:cs="Arial" w:hAnsi="Arial" w:eastAsia="Arial" w:ascii="Arial"/>
                <w:color w:val="1F1F1F"/>
                <w:w w:val="64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color w:val="000000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1F1F1F"/>
                <w:w w:val="97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1F1F1F"/>
                <w:w w:val="6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w w:val="9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1F1F1F"/>
                <w:w w:val="87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color w:val="1F1F1F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D3D3E"/>
                <w:w w:val="8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F2F2F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7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1F1F1F"/>
                <w:spacing w:val="0"/>
                <w:w w:val="99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F1F1F"/>
                <w:spacing w:val="0"/>
                <w:w w:val="146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F2F2F"/>
                <w:spacing w:val="0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2F"/>
                <w:spacing w:val="0"/>
                <w:w w:val="8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97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3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6"/>
                <w:szCs w:val="16"/>
              </w:rPr>
              <w:t>51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16"/>
                <w:szCs w:val="16"/>
              </w:rPr>
              <w:t>·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"/>
              <w:ind w:left="126"/>
            </w:pP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0"/>
                <w:w w:val="8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1F1F1F"/>
                <w:spacing w:val="0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3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23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ona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24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color w:val="2F2F2F"/>
                <w:spacing w:val="12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8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8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2F2F2F"/>
                <w:spacing w:val="0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2F2F2F"/>
                <w:spacing w:val="3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1F1F1F"/>
                <w:spacing w:val="0"/>
                <w:w w:val="97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9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9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2F"/>
                <w:spacing w:val="22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1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D3D3E"/>
                <w:spacing w:val="0"/>
                <w:w w:val="6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D3D3E"/>
                <w:spacing w:val="0"/>
                <w:w w:val="96"/>
                <w:sz w:val="14"/>
                <w:szCs w:val="14"/>
              </w:rPr>
              <w:t>dle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1F1F1F"/>
                <w:spacing w:val="0"/>
                <w:w w:val="11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D3D3E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7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1"/>
                <w:w w:val="7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D3D3E"/>
                <w:spacing w:val="0"/>
                <w:w w:val="97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3D3D3E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1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eses</w:t>
            </w:r>
            <w:r>
              <w:rPr>
                <w:rFonts w:cs="Arial" w:hAnsi="Arial" w:eastAsia="Arial" w:ascii="Arial"/>
                <w:color w:val="3D3D3E"/>
                <w:spacing w:val="13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D3D3E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D3D3E"/>
                <w:spacing w:val="17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D3D3E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D3D3E"/>
                <w:spacing w:val="0"/>
                <w:w w:val="100"/>
                <w:sz w:val="14"/>
                <w:szCs w:val="14"/>
              </w:rPr>
              <w:t>ost</w:t>
            </w:r>
            <w:r>
              <w:rPr>
                <w:rFonts w:cs="Arial" w:hAnsi="Arial" w:eastAsia="Arial" w:ascii="Arial"/>
                <w:color w:val="3D3D3E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D3D3E"/>
                <w:spacing w:val="0"/>
                <w:w w:val="74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9" w:lineRule="exact" w:line="180"/>
              <w:ind w:left="54"/>
            </w:pPr>
            <w:r>
              <w:rPr>
                <w:rFonts w:cs="Arial" w:hAnsi="Arial" w:eastAsia="Arial" w:ascii="Arial"/>
                <w:color w:val="2F2F2F"/>
                <w:spacing w:val="0"/>
                <w:w w:val="81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position w:val="-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spacing w:val="0"/>
                <w:w w:val="81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81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20"/>
                <w:w w:val="81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F1F1F"/>
                <w:spacing w:val="34"/>
                <w:w w:val="81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position w:val="-1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color w:val="1F1F1F"/>
                <w:spacing w:val="21"/>
                <w:w w:val="81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68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1F1F1F"/>
                <w:spacing w:val="0"/>
                <w:w w:val="129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1F1F1F"/>
                <w:spacing w:val="0"/>
                <w:w w:val="93"/>
                <w:position w:val="-1"/>
                <w:sz w:val="16"/>
                <w:szCs w:val="16"/>
              </w:rPr>
              <w:t>UD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1F"/>
                <w:spacing w:val="0"/>
                <w:w w:val="93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1F1F1F"/>
                <w:spacing w:val="2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0"/>
                <w:w w:val="81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1F1F1F"/>
                <w:spacing w:val="0"/>
                <w:w w:val="87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471"/>
        <w:sectPr>
          <w:pgMar w:header="374" w:footer="1207" w:top="1460" w:bottom="280" w:left="440" w:right="700"/>
          <w:pgSz w:w="15860" w:h="12260" w:orient="landscape"/>
        </w:sectPr>
      </w:pPr>
      <w:r>
        <w:rPr>
          <w:rFonts w:cs="Arial" w:hAnsi="Arial" w:eastAsia="Arial" w:ascii="Arial"/>
          <w:color w:val="3D3D3E"/>
          <w:spacing w:val="0"/>
          <w:w w:val="96"/>
          <w:position w:val="5"/>
          <w:sz w:val="14"/>
          <w:szCs w:val="14"/>
        </w:rPr>
        <w:t>se</w:t>
      </w:r>
      <w:r>
        <w:rPr>
          <w:rFonts w:cs="Arial" w:hAnsi="Arial" w:eastAsia="Arial" w:ascii="Arial"/>
          <w:color w:val="3D3D3E"/>
          <w:spacing w:val="0"/>
          <w:w w:val="96"/>
          <w:position w:val="5"/>
          <w:sz w:val="14"/>
          <w:szCs w:val="14"/>
        </w:rPr>
        <w:t>pti</w:t>
      </w:r>
      <w:r>
        <w:rPr>
          <w:rFonts w:cs="Arial" w:hAnsi="Arial" w:eastAsia="Arial" w:ascii="Arial"/>
          <w:color w:val="3D3D3E"/>
          <w:spacing w:val="0"/>
          <w:w w:val="96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6"/>
          <w:position w:val="5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6"/>
          <w:position w:val="5"/>
          <w:sz w:val="14"/>
          <w:szCs w:val="14"/>
        </w:rPr>
        <w:t>b</w:t>
      </w:r>
      <w:r>
        <w:rPr>
          <w:rFonts w:cs="Arial" w:hAnsi="Arial" w:eastAsia="Arial" w:ascii="Arial"/>
          <w:color w:val="3D3D3E"/>
          <w:spacing w:val="0"/>
          <w:w w:val="96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6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4"/>
          <w:w w:val="96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5"/>
          <w:sz w:val="14"/>
          <w:szCs w:val="14"/>
        </w:rPr>
        <w:t>y</w:t>
      </w:r>
      <w:r>
        <w:rPr>
          <w:rFonts w:cs="Arial" w:hAnsi="Arial" w:eastAsia="Arial" w:ascii="Arial"/>
          <w:color w:val="2F2F2F"/>
          <w:spacing w:val="6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5"/>
          <w:sz w:val="14"/>
          <w:szCs w:val="14"/>
        </w:rPr>
        <w:t>oct</w:t>
      </w:r>
      <w:r>
        <w:rPr>
          <w:rFonts w:cs="Arial" w:hAnsi="Arial" w:eastAsia="Arial" w:ascii="Arial"/>
          <w:color w:val="2F2F2F"/>
          <w:spacing w:val="0"/>
          <w:w w:val="100"/>
          <w:position w:val="5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100"/>
          <w:position w:val="5"/>
          <w:sz w:val="14"/>
          <w:szCs w:val="14"/>
        </w:rPr>
        <w:t>b</w:t>
      </w:r>
      <w:r>
        <w:rPr>
          <w:rFonts w:cs="Arial" w:hAnsi="Arial" w:eastAsia="Arial" w:ascii="Arial"/>
          <w:color w:val="1F1F1F"/>
          <w:spacing w:val="0"/>
          <w:w w:val="100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100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-4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4"/>
          <w:position w:val="5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94"/>
          <w:position w:val="5"/>
          <w:sz w:val="14"/>
          <w:szCs w:val="14"/>
        </w:rPr>
        <w:t>0</w:t>
      </w:r>
      <w:r>
        <w:rPr>
          <w:rFonts w:cs="Arial" w:hAnsi="Arial" w:eastAsia="Arial" w:ascii="Arial"/>
          <w:color w:val="1F1F1F"/>
          <w:spacing w:val="0"/>
          <w:w w:val="94"/>
          <w:position w:val="5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94"/>
          <w:position w:val="5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4"/>
          <w:position w:val="5"/>
          <w:sz w:val="14"/>
          <w:szCs w:val="14"/>
        </w:rPr>
        <w:t>.</w:t>
      </w:r>
      <w:r>
        <w:rPr>
          <w:rFonts w:cs="Arial" w:hAnsi="Arial" w:eastAsia="Arial" w:ascii="Arial"/>
          <w:color w:val="2F2F2F"/>
          <w:spacing w:val="0"/>
          <w:w w:val="94"/>
          <w:position w:val="5"/>
          <w:sz w:val="14"/>
          <w:szCs w:val="14"/>
        </w:rPr>
        <w:t>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2F2F2F"/>
          <w:spacing w:val="8"/>
          <w:w w:val="94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5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1F1F1F"/>
          <w:spacing w:val="0"/>
          <w:w w:val="93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9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F1F1F"/>
          <w:spacing w:val="0"/>
          <w:w w:val="95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F1F1F"/>
          <w:spacing w:val="0"/>
          <w:w w:val="74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1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1F1F1F"/>
          <w:spacing w:val="0"/>
          <w:w w:val="101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4"/>
          <w:position w:val="-1"/>
          <w:sz w:val="16"/>
          <w:szCs w:val="16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20"/>
        <w:ind w:left="466" w:right="112"/>
      </w:pPr>
      <w:r>
        <w:rPr>
          <w:rFonts w:cs="Times New Roman" w:hAnsi="Times New Roman" w:eastAsia="Times New Roman" w:ascii="Times New Roman"/>
          <w:color w:val="202020"/>
          <w:w w:val="59"/>
          <w:position w:val="-4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w w:val="101"/>
          <w:position w:val="-4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E3E40"/>
          <w:w w:val="110"/>
          <w:position w:val="-4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3E3E40"/>
          <w:w w:val="100"/>
          <w:position w:val="-4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color w:val="3E3E40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-4"/>
          <w:sz w:val="16"/>
          <w:szCs w:val="16"/>
        </w:rPr>
        <w:t>g</w:t>
      </w:r>
      <w:r>
        <w:rPr>
          <w:rFonts w:cs="Arial" w:hAnsi="Arial" w:eastAsia="Arial" w:ascii="Arial"/>
          <w:color w:val="2F2F2F"/>
          <w:spacing w:val="0"/>
          <w:w w:val="100"/>
          <w:position w:val="-4"/>
          <w:sz w:val="16"/>
          <w:szCs w:val="16"/>
        </w:rPr>
        <w:t>u</w:t>
      </w:r>
      <w:r>
        <w:rPr>
          <w:rFonts w:cs="Arial" w:hAnsi="Arial" w:eastAsia="Arial" w:ascii="Arial"/>
          <w:color w:val="3E3E40"/>
          <w:spacing w:val="0"/>
          <w:w w:val="100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-4"/>
          <w:sz w:val="16"/>
          <w:szCs w:val="16"/>
        </w:rPr>
        <w:t>                                                                  </w:t>
      </w:r>
      <w:r>
        <w:rPr>
          <w:rFonts w:cs="Arial" w:hAnsi="Arial" w:eastAsia="Arial" w:ascii="Arial"/>
          <w:color w:val="3E3E40"/>
          <w:spacing w:val="11"/>
          <w:w w:val="100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3"/>
          <w:position w:val="-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E3E40"/>
          <w:spacing w:val="0"/>
          <w:w w:val="93"/>
          <w:position w:val="-3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E3E40"/>
          <w:spacing w:val="0"/>
          <w:w w:val="137"/>
          <w:position w:val="-3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E3E40"/>
          <w:spacing w:val="0"/>
          <w:w w:val="93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02020"/>
          <w:spacing w:val="0"/>
          <w:w w:val="101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E3E40"/>
          <w:spacing w:val="0"/>
          <w:w w:val="152"/>
          <w:position w:val="-3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E3E40"/>
          <w:spacing w:val="0"/>
          <w:w w:val="101"/>
          <w:position w:val="-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3"/>
          <w:sz w:val="17"/>
          <w:szCs w:val="17"/>
        </w:rPr>
        <w:t>02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position w:val="-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3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3E3E40"/>
          <w:spacing w:val="0"/>
          <w:w w:val="91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91"/>
          <w:position w:val="2"/>
          <w:sz w:val="14"/>
          <w:szCs w:val="14"/>
        </w:rPr>
        <w:t>lVi</w:t>
      </w:r>
      <w:r>
        <w:rPr>
          <w:rFonts w:cs="Arial" w:hAnsi="Arial" w:eastAsia="Arial" w:ascii="Arial"/>
          <w:color w:val="3E3E40"/>
          <w:spacing w:val="0"/>
          <w:w w:val="9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35356"/>
          <w:spacing w:val="0"/>
          <w:w w:val="91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13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3E3E4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10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90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7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0"/>
          <w:w w:val="90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02020"/>
          <w:spacing w:val="19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3E3E40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35356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ta</w:t>
      </w:r>
      <w:r>
        <w:rPr>
          <w:rFonts w:cs="Arial" w:hAnsi="Arial" w:eastAsia="Arial" w:ascii="Arial"/>
          <w:color w:val="202020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2F2F2F"/>
          <w:spacing w:val="0"/>
          <w:w w:val="100"/>
          <w:position w:val="2"/>
          <w:sz w:val="13"/>
          <w:szCs w:val="13"/>
        </w:rPr>
        <w:t>d</w:t>
      </w:r>
      <w:r>
        <w:rPr>
          <w:rFonts w:cs="Arial" w:hAnsi="Arial" w:eastAsia="Arial" w:ascii="Arial"/>
          <w:i/>
          <w:color w:val="3E3E40"/>
          <w:spacing w:val="0"/>
          <w:w w:val="100"/>
          <w:position w:val="2"/>
          <w:sz w:val="13"/>
          <w:szCs w:val="13"/>
        </w:rPr>
        <w:t>e</w:t>
      </w:r>
      <w:r>
        <w:rPr>
          <w:rFonts w:cs="Arial" w:hAnsi="Arial" w:eastAsia="Arial" w:ascii="Arial"/>
          <w:i/>
          <w:color w:val="3E3E40"/>
          <w:spacing w:val="13"/>
          <w:w w:val="100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3E3E40"/>
          <w:spacing w:val="0"/>
          <w:w w:val="7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79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27"/>
          <w:w w:val="7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1"/>
          <w:position w:val="2"/>
          <w:sz w:val="14"/>
          <w:szCs w:val="14"/>
        </w:rPr>
        <w:t>Di</w:t>
      </w:r>
      <w:r>
        <w:rPr>
          <w:rFonts w:cs="Arial" w:hAnsi="Arial" w:eastAsia="Arial" w:ascii="Arial"/>
          <w:color w:val="2F2F2F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                           </w:t>
      </w:r>
      <w:r>
        <w:rPr>
          <w:rFonts w:cs="Arial" w:hAnsi="Arial" w:eastAsia="Arial" w:ascii="Arial"/>
          <w:color w:val="2F2F2F"/>
          <w:spacing w:val="16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1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1"/>
          <w:sz w:val="17"/>
          <w:szCs w:val="17"/>
        </w:rPr>
        <w:t>00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1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3E3E40"/>
          <w:spacing w:val="0"/>
          <w:w w:val="81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0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3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0202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PA</w:t>
      </w:r>
      <w:r>
        <w:rPr>
          <w:rFonts w:cs="Arial" w:hAnsi="Arial" w:eastAsia="Arial" w:ascii="Arial"/>
          <w:color w:val="202020"/>
          <w:spacing w:val="0"/>
          <w:w w:val="97"/>
          <w:position w:val="2"/>
          <w:sz w:val="16"/>
          <w:szCs w:val="16"/>
        </w:rPr>
        <w:t>LI</w:t>
      </w:r>
      <w:r>
        <w:rPr>
          <w:rFonts w:cs="Arial" w:hAnsi="Arial" w:eastAsia="Arial" w:ascii="Arial"/>
          <w:color w:val="2F2F2F"/>
          <w:spacing w:val="0"/>
          <w:w w:val="99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02020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81"/>
          <w:position w:val="2"/>
          <w:sz w:val="16"/>
          <w:szCs w:val="16"/>
        </w:rPr>
        <w:t>                             </w:t>
      </w:r>
      <w:r>
        <w:rPr>
          <w:rFonts w:cs="Arial" w:hAnsi="Arial" w:eastAsia="Arial" w:ascii="Arial"/>
          <w:color w:val="202020"/>
          <w:spacing w:val="10"/>
          <w:w w:val="81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7"/>
          <w:szCs w:val="17"/>
        </w:rPr>
        <w:t>41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3E3E40"/>
          <w:w w:val="7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E3E4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8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4"/>
          <w:szCs w:val="14"/>
        </w:rPr>
        <w:t>eo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3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E3E40"/>
          <w:spacing w:val="-5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92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48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9"/>
          <w:position w:val="3"/>
          <w:sz w:val="14"/>
          <w:szCs w:val="14"/>
        </w:rPr>
        <w:t>bi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1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6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86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20"/>
          <w:w w:val="86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6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535356"/>
          <w:spacing w:val="0"/>
          <w:w w:val="8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535356"/>
          <w:spacing w:val="24"/>
          <w:w w:val="86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666668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pi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-1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7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4"/>
          <w:szCs w:val="14"/>
        </w:rPr>
        <w:t>oo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535356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10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                                               </w:t>
      </w:r>
      <w:r>
        <w:rPr>
          <w:rFonts w:cs="Arial" w:hAnsi="Arial" w:eastAsia="Arial" w:ascii="Arial"/>
          <w:color w:val="2F2F2F"/>
          <w:spacing w:val="11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5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F2F2F"/>
          <w:spacing w:val="0"/>
          <w:w w:val="86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5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CAPA</w:t>
      </w:r>
      <w:r>
        <w:rPr>
          <w:rFonts w:cs="Arial" w:hAnsi="Arial" w:eastAsia="Arial" w:ascii="Arial"/>
          <w:color w:val="202020"/>
          <w:spacing w:val="0"/>
          <w:w w:val="81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48" w:right="4964"/>
      </w:pPr>
      <w:r>
        <w:rPr>
          <w:rFonts w:cs="Arial" w:hAnsi="Arial" w:eastAsia="Arial" w:ascii="Arial"/>
          <w:color w:val="3E3E40"/>
          <w:w w:val="83"/>
          <w:sz w:val="14"/>
          <w:szCs w:val="14"/>
        </w:rPr>
        <w:t>d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E3E40"/>
          <w:w w:val="109"/>
          <w:sz w:val="14"/>
          <w:szCs w:val="14"/>
        </w:rPr>
        <w:t>rt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F2F2F"/>
          <w:w w:val="104"/>
          <w:sz w:val="14"/>
          <w:szCs w:val="14"/>
        </w:rPr>
        <w:t>m</w:t>
      </w:r>
      <w:r>
        <w:rPr>
          <w:rFonts w:cs="Arial" w:hAnsi="Arial" w:eastAsia="Arial" w:ascii="Arial"/>
          <w:color w:val="2F2F2F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2F2F2F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n</w:t>
      </w:r>
      <w:r>
        <w:rPr>
          <w:rFonts w:cs="Arial" w:hAnsi="Arial" w:eastAsia="Arial" w:ascii="Arial"/>
          <w:color w:val="535356"/>
          <w:spacing w:val="0"/>
          <w:w w:val="92"/>
          <w:sz w:val="14"/>
          <w:szCs w:val="14"/>
        </w:rPr>
        <w:t>!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7"/>
          <w:sz w:val="14"/>
          <w:szCs w:val="14"/>
        </w:rPr>
        <w:t>pa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11"/>
          <w:sz w:val="14"/>
          <w:szCs w:val="14"/>
        </w:rPr>
        <w:t>,</w:t>
      </w:r>
      <w:r>
        <w:rPr>
          <w:rFonts w:cs="Arial" w:hAnsi="Arial" w:eastAsia="Arial" w:ascii="Arial"/>
          <w:color w:val="3E3E4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8"/>
          <w:sz w:val="14"/>
          <w:szCs w:val="14"/>
        </w:rPr>
        <w:t>rr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espo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en</w:t>
      </w:r>
      <w:r>
        <w:rPr>
          <w:rFonts w:cs="Arial" w:hAnsi="Arial" w:eastAsia="Arial" w:ascii="Arial"/>
          <w:color w:val="3E3E40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26"/>
          <w:w w:val="8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lo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9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89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0"/>
          <w:w w:val="89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29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9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1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ne</w:t>
      </w:r>
      <w:r>
        <w:rPr>
          <w:rFonts w:cs="Arial" w:hAnsi="Arial" w:eastAsia="Arial" w:ascii="Arial"/>
          <w:color w:val="2F2F2F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2"/>
        <w:ind w:left="5448" w:right="6707"/>
      </w:pPr>
      <w:r>
        <w:rPr>
          <w:rFonts w:cs="Arial" w:hAnsi="Arial" w:eastAsia="Arial" w:ascii="Arial"/>
          <w:color w:val="202020"/>
          <w:w w:val="111"/>
          <w:sz w:val="14"/>
          <w:szCs w:val="14"/>
        </w:rPr>
        <w:t>f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2F2F2F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2F2F2F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o,</w:t>
      </w:r>
      <w:r>
        <w:rPr>
          <w:rFonts w:cs="Arial" w:hAnsi="Arial" w:eastAsia="Arial" w:ascii="Arial"/>
          <w:color w:val="3E3E4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rz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o,</w:t>
      </w:r>
      <w:r>
        <w:rPr>
          <w:rFonts w:cs="Arial" w:hAnsi="Arial" w:eastAsia="Arial" w:ascii="Arial"/>
          <w:color w:val="3E3E40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4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ri</w:t>
      </w:r>
      <w:r>
        <w:rPr>
          <w:rFonts w:cs="Arial" w:hAnsi="Arial" w:eastAsia="Arial" w:ascii="Arial"/>
          <w:color w:val="666668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6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51"/>
          <w:sz w:val="14"/>
          <w:szCs w:val="14"/>
        </w:rPr>
        <w:t>J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202020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20"/>
        <w:ind w:left="465" w:right="105"/>
      </w:pPr>
      <w:r>
        <w:rPr>
          <w:rFonts w:cs="Times New Roman" w:hAnsi="Times New Roman" w:eastAsia="Times New Roman" w:ascii="Times New Roman"/>
          <w:color w:val="3E3E40"/>
          <w:w w:val="59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w w:val="101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E3E40"/>
          <w:w w:val="118"/>
          <w:position w:val="-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3E3E40"/>
          <w:w w:val="100"/>
          <w:position w:val="-3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color w:val="3E3E40"/>
          <w:spacing w:val="19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6"/>
          <w:szCs w:val="16"/>
        </w:rPr>
        <w:t>g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6"/>
          <w:szCs w:val="16"/>
        </w:rPr>
        <w:t>                                                                  </w:t>
      </w:r>
      <w:r>
        <w:rPr>
          <w:rFonts w:cs="Arial" w:hAnsi="Arial" w:eastAsia="Arial" w:ascii="Arial"/>
          <w:color w:val="2F2F2F"/>
          <w:spacing w:val="1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4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E3E40"/>
          <w:spacing w:val="0"/>
          <w:w w:val="101"/>
          <w:position w:val="-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E3E40"/>
          <w:spacing w:val="0"/>
          <w:w w:val="122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2F2F2F"/>
          <w:spacing w:val="0"/>
          <w:w w:val="93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02020"/>
          <w:spacing w:val="0"/>
          <w:w w:val="110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E3E40"/>
          <w:spacing w:val="0"/>
          <w:w w:val="152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E3E40"/>
          <w:spacing w:val="0"/>
          <w:w w:val="93"/>
          <w:position w:val="-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2"/>
          <w:sz w:val="17"/>
          <w:szCs w:val="17"/>
        </w:rPr>
        <w:t>20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2F2F2F"/>
          <w:spacing w:val="11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E3E40"/>
          <w:spacing w:val="0"/>
          <w:w w:val="79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E3E40"/>
          <w:spacing w:val="0"/>
          <w:w w:val="129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2F2F2F"/>
          <w:spacing w:val="0"/>
          <w:w w:val="111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0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2F2F2F"/>
          <w:spacing w:val="0"/>
          <w:w w:val="74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est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E3E40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ge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nci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posta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-11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ec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                             </w:t>
      </w:r>
      <w:r>
        <w:rPr>
          <w:rFonts w:cs="Arial" w:hAnsi="Arial" w:eastAsia="Arial" w:ascii="Arial"/>
          <w:color w:val="2F2F2F"/>
          <w:spacing w:val="-19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6"/>
          <w:position w:val="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2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202020"/>
          <w:spacing w:val="0"/>
          <w:w w:val="101"/>
          <w:position w:val="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E3E40"/>
          <w:spacing w:val="0"/>
          <w:w w:val="110"/>
          <w:position w:val="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2F2F2F"/>
          <w:spacing w:val="11"/>
          <w:w w:val="100"/>
          <w:position w:val="2"/>
          <w:sz w:val="17"/>
          <w:szCs w:val="17"/>
        </w:rPr>
        <w:t> </w:t>
      </w:r>
      <w:r>
        <w:rPr>
          <w:rFonts w:cs="Arial" w:hAnsi="Arial" w:eastAsia="Arial" w:ascii="Arial"/>
          <w:color w:val="202020"/>
          <w:spacing w:val="0"/>
          <w:w w:val="75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0"/>
          <w:spacing w:val="0"/>
          <w:w w:val="146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0202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89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0202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02020"/>
          <w:spacing w:val="0"/>
          <w:w w:val="93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-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02020"/>
          <w:spacing w:val="0"/>
          <w:w w:val="8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80"/>
          <w:position w:val="2"/>
          <w:sz w:val="16"/>
          <w:szCs w:val="16"/>
        </w:rPr>
        <w:t>                             </w:t>
      </w:r>
      <w:r>
        <w:rPr>
          <w:rFonts w:cs="Arial" w:hAnsi="Arial" w:eastAsia="Arial" w:ascii="Arial"/>
          <w:color w:val="202020"/>
          <w:spacing w:val="17"/>
          <w:w w:val="8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E3E40"/>
          <w:spacing w:val="0"/>
          <w:w w:val="93"/>
          <w:position w:val="3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E3E40"/>
          <w:spacing w:val="0"/>
          <w:w w:val="101"/>
          <w:position w:val="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3E3E40"/>
          <w:spacing w:val="0"/>
          <w:w w:val="93"/>
          <w:position w:val="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position w:val="3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2F2F2F"/>
          <w:spacing w:val="0"/>
          <w:w w:val="93"/>
          <w:position w:val="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position w:val="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E3E40"/>
          <w:spacing w:val="0"/>
          <w:w w:val="110"/>
          <w:position w:val="3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78"/>
      </w:pP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6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rr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eos</w:t>
      </w:r>
      <w:r>
        <w:rPr>
          <w:rFonts w:cs="Arial" w:hAnsi="Arial" w:eastAsia="Arial" w:ascii="Arial"/>
          <w:color w:val="3E3E40"/>
          <w:spacing w:val="8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5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10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eg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48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35356"/>
          <w:spacing w:val="0"/>
          <w:w w:val="7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535356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18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535356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35356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535356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-1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9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3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                                               </w:t>
      </w:r>
      <w:r>
        <w:rPr>
          <w:rFonts w:cs="Arial" w:hAnsi="Arial" w:eastAsia="Arial" w:ascii="Arial"/>
          <w:color w:val="3E3E40"/>
          <w:spacing w:val="18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02020"/>
          <w:spacing w:val="0"/>
          <w:w w:val="8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202020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91"/>
          <w:position w:val="0"/>
          <w:sz w:val="16"/>
          <w:szCs w:val="16"/>
        </w:rPr>
        <w:t>ST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8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02020"/>
          <w:spacing w:val="0"/>
          <w:w w:val="87"/>
          <w:position w:val="0"/>
          <w:sz w:val="16"/>
          <w:szCs w:val="16"/>
        </w:rPr>
        <w:t>Y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48" w:right="5008"/>
      </w:pPr>
      <w:r>
        <w:rPr>
          <w:rFonts w:cs="Arial" w:hAnsi="Arial" w:eastAsia="Arial" w:ascii="Arial"/>
          <w:color w:val="3E3E40"/>
          <w:w w:val="83"/>
          <w:sz w:val="14"/>
          <w:szCs w:val="14"/>
        </w:rPr>
        <w:t>d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ep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2F2F2F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og</w:t>
      </w:r>
      <w:r>
        <w:rPr>
          <w:rFonts w:cs="Arial" w:hAnsi="Arial" w:eastAsia="Arial" w:ascii="Arial"/>
          <w:color w:val="3E3E4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eso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535356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97"/>
          <w:sz w:val="14"/>
          <w:szCs w:val="14"/>
        </w:rPr>
        <w:t>po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nd</w:t>
      </w:r>
      <w:r>
        <w:rPr>
          <w:rFonts w:cs="Arial" w:hAnsi="Arial" w:eastAsia="Arial" w:ascii="Arial"/>
          <w:color w:val="3E3E40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8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78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28"/>
          <w:w w:val="78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oct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b</w:t>
      </w:r>
      <w:r>
        <w:rPr>
          <w:rFonts w:cs="Arial" w:hAnsi="Arial" w:eastAsia="Arial" w:ascii="Arial"/>
          <w:color w:val="202020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20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20"/>
        <w:ind w:left="473" w:right="105"/>
      </w:pPr>
      <w:r>
        <w:rPr>
          <w:rFonts w:cs="Times New Roman" w:hAnsi="Times New Roman" w:eastAsia="Times New Roman" w:ascii="Times New Roman"/>
          <w:color w:val="202020"/>
          <w:w w:val="59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02020"/>
          <w:w w:val="101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w w:val="118"/>
          <w:position w:val="-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w w:val="100"/>
          <w:position w:val="-3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color w:val="2F2F2F"/>
          <w:spacing w:val="12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-3"/>
          <w:sz w:val="16"/>
          <w:szCs w:val="16"/>
        </w:rPr>
        <w:t>g</w:t>
      </w:r>
      <w:r>
        <w:rPr>
          <w:rFonts w:cs="Arial" w:hAnsi="Arial" w:eastAsia="Arial" w:ascii="Arial"/>
          <w:color w:val="202020"/>
          <w:spacing w:val="0"/>
          <w:w w:val="100"/>
          <w:position w:val="-3"/>
          <w:sz w:val="16"/>
          <w:szCs w:val="16"/>
        </w:rPr>
        <w:t>u</w:t>
      </w:r>
      <w:r>
        <w:rPr>
          <w:rFonts w:cs="Arial" w:hAnsi="Arial" w:eastAsia="Arial" w:ascii="Arial"/>
          <w:color w:val="3E3E40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-3"/>
          <w:sz w:val="16"/>
          <w:szCs w:val="16"/>
        </w:rPr>
        <w:t>                                                                  </w:t>
      </w:r>
      <w:r>
        <w:rPr>
          <w:rFonts w:cs="Arial" w:hAnsi="Arial" w:eastAsia="Arial" w:ascii="Arial"/>
          <w:color w:val="3E3E40"/>
          <w:spacing w:val="1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4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E3E40"/>
          <w:spacing w:val="0"/>
          <w:w w:val="101"/>
          <w:position w:val="-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E3E40"/>
          <w:spacing w:val="0"/>
          <w:w w:val="137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202020"/>
          <w:spacing w:val="0"/>
          <w:w w:val="93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E3E40"/>
          <w:spacing w:val="0"/>
          <w:w w:val="152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3E3E40"/>
          <w:spacing w:val="0"/>
          <w:w w:val="101"/>
          <w:position w:val="-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2"/>
          <w:sz w:val="17"/>
          <w:szCs w:val="17"/>
        </w:rPr>
        <w:t>02</w:t>
      </w:r>
      <w:r>
        <w:rPr>
          <w:rFonts w:cs="Times New Roman" w:hAnsi="Times New Roman" w:eastAsia="Times New Roman" w:ascii="Times New Roman"/>
          <w:color w:val="202020"/>
          <w:spacing w:val="0"/>
          <w:w w:val="110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-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E3E40"/>
          <w:spacing w:val="0"/>
          <w:w w:val="79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102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E3E40"/>
          <w:spacing w:val="0"/>
          <w:w w:val="12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pot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21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26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535356"/>
          <w:spacing w:val="0"/>
          <w:w w:val="92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posta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-11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position w:val="2"/>
          <w:sz w:val="14"/>
          <w:szCs w:val="14"/>
        </w:rPr>
        <w:t>DG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CT</w:t>
      </w:r>
      <w:r>
        <w:rPr>
          <w:rFonts w:cs="Arial" w:hAnsi="Arial" w:eastAsia="Arial" w:ascii="Arial"/>
          <w:color w:val="2F2F2F"/>
          <w:spacing w:val="0"/>
          <w:w w:val="55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  </w:t>
      </w:r>
      <w:r>
        <w:rPr>
          <w:rFonts w:cs="Arial" w:hAnsi="Arial" w:eastAsia="Arial" w:ascii="Arial"/>
          <w:color w:val="2F2F2F"/>
          <w:spacing w:val="-8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10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ic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                </w:t>
      </w:r>
      <w:r>
        <w:rPr>
          <w:rFonts w:cs="Arial" w:hAnsi="Arial" w:eastAsia="Arial" w:ascii="Arial"/>
          <w:color w:val="3E3E40"/>
          <w:spacing w:val="15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position w:val="2"/>
          <w:sz w:val="17"/>
          <w:szCs w:val="17"/>
        </w:rPr>
        <w:t> </w:t>
      </w:r>
      <w:r>
        <w:rPr>
          <w:rFonts w:cs="Arial" w:hAnsi="Arial" w:eastAsia="Arial" w:ascii="Arial"/>
          <w:color w:val="2F2F2F"/>
          <w:spacing w:val="0"/>
          <w:w w:val="75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02020"/>
          <w:spacing w:val="0"/>
          <w:w w:val="93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0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02020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89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0202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9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02020"/>
          <w:spacing w:val="0"/>
          <w:w w:val="8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80"/>
          <w:position w:val="2"/>
          <w:sz w:val="16"/>
          <w:szCs w:val="16"/>
        </w:rPr>
        <w:t>                           </w:t>
      </w:r>
      <w:r>
        <w:rPr>
          <w:rFonts w:cs="Arial" w:hAnsi="Arial" w:eastAsia="Arial" w:ascii="Arial"/>
          <w:color w:val="202020"/>
          <w:spacing w:val="30"/>
          <w:w w:val="8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93"/>
          <w:position w:val="3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E3E40"/>
          <w:spacing w:val="0"/>
          <w:w w:val="101"/>
          <w:position w:val="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3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color w:val="3E3E40"/>
          <w:spacing w:val="0"/>
          <w:w w:val="101"/>
          <w:position w:val="3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202020"/>
          <w:spacing w:val="0"/>
          <w:w w:val="93"/>
          <w:position w:val="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18"/>
          <w:position w:val="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02020"/>
          <w:spacing w:val="0"/>
          <w:w w:val="89"/>
          <w:position w:val="3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3E3E40"/>
          <w:spacing w:val="0"/>
          <w:w w:val="110"/>
          <w:position w:val="3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86"/>
      </w:pP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24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535356"/>
          <w:spacing w:val="0"/>
          <w:w w:val="93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23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3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1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535356"/>
          <w:spacing w:val="0"/>
          <w:w w:val="92"/>
          <w:position w:val="3"/>
          <w:sz w:val="14"/>
          <w:szCs w:val="14"/>
        </w:rPr>
        <w:t>!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h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2F2F2F"/>
          <w:spacing w:val="0"/>
          <w:w w:val="118"/>
          <w:position w:val="3"/>
          <w:sz w:val="14"/>
          <w:szCs w:val="14"/>
        </w:rPr>
        <w:t>rt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4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32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1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h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535356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10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3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4"/>
          <w:szCs w:val="14"/>
        </w:rPr>
        <w:t>po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clen</w:t>
      </w:r>
      <w:r>
        <w:rPr>
          <w:rFonts w:cs="Arial" w:hAnsi="Arial" w:eastAsia="Arial" w:ascii="Arial"/>
          <w:color w:val="3E3E4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                                          </w:t>
      </w:r>
      <w:r>
        <w:rPr>
          <w:rFonts w:cs="Arial" w:hAnsi="Arial" w:eastAsia="Arial" w:ascii="Arial"/>
          <w:color w:val="2F2F2F"/>
          <w:spacing w:val="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02020"/>
          <w:spacing w:val="0"/>
          <w:w w:val="91"/>
          <w:position w:val="0"/>
          <w:sz w:val="16"/>
          <w:szCs w:val="16"/>
        </w:rPr>
        <w:t>ET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89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202020"/>
          <w:spacing w:val="0"/>
          <w:w w:val="87"/>
          <w:position w:val="0"/>
          <w:sz w:val="16"/>
          <w:szCs w:val="16"/>
        </w:rPr>
        <w:t>HU</w:t>
      </w:r>
      <w:r>
        <w:rPr>
          <w:rFonts w:cs="Arial" w:hAnsi="Arial" w:eastAsia="Arial" w:ascii="Arial"/>
          <w:color w:val="202020"/>
          <w:spacing w:val="0"/>
          <w:w w:val="97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202020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81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55" w:right="7052"/>
      </w:pP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1"/>
          <w:w w:val="73"/>
          <w:sz w:val="14"/>
          <w:szCs w:val="14"/>
        </w:rPr>
        <w:t> </w:t>
      </w:r>
      <w:r>
        <w:rPr>
          <w:rFonts w:cs="Arial" w:hAnsi="Arial" w:eastAsia="Arial" w:ascii="Arial"/>
          <w:color w:val="666668"/>
          <w:spacing w:val="0"/>
          <w:w w:val="55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7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88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8"/>
          <w:sz w:val="14"/>
          <w:szCs w:val="14"/>
        </w:rPr>
        <w:t>ses</w:t>
      </w:r>
      <w:r>
        <w:rPr>
          <w:rFonts w:cs="Arial" w:hAnsi="Arial" w:eastAsia="Arial" w:ascii="Arial"/>
          <w:color w:val="3E3E40"/>
          <w:spacing w:val="26"/>
          <w:w w:val="88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8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8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8"/>
          <w:w w:val="88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104"/>
          <w:sz w:val="14"/>
          <w:szCs w:val="14"/>
        </w:rPr>
        <w:t>ost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20"/>
        <w:ind w:left="473" w:right="105"/>
      </w:pPr>
      <w:r>
        <w:rPr>
          <w:rFonts w:cs="Times New Roman" w:hAnsi="Times New Roman" w:eastAsia="Times New Roman" w:ascii="Times New Roman"/>
          <w:color w:val="2F2F2F"/>
          <w:w w:val="59"/>
          <w:position w:val="-4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w w:val="101"/>
          <w:position w:val="-4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w w:val="118"/>
          <w:position w:val="-4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w w:val="100"/>
          <w:position w:val="-4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color w:val="2F2F2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100"/>
          <w:position w:val="-4"/>
          <w:sz w:val="16"/>
          <w:szCs w:val="16"/>
        </w:rPr>
        <w:t>g</w:t>
      </w:r>
      <w:r>
        <w:rPr>
          <w:rFonts w:cs="Arial" w:hAnsi="Arial" w:eastAsia="Arial" w:ascii="Arial"/>
          <w:color w:val="2F2F2F"/>
          <w:spacing w:val="0"/>
          <w:w w:val="100"/>
          <w:position w:val="-4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position w:val="-4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-4"/>
          <w:sz w:val="16"/>
          <w:szCs w:val="16"/>
        </w:rPr>
        <w:t>                                                                  </w:t>
      </w:r>
      <w:r>
        <w:rPr>
          <w:rFonts w:cs="Arial" w:hAnsi="Arial" w:eastAsia="Arial" w:ascii="Arial"/>
          <w:color w:val="2F2F2F"/>
          <w:spacing w:val="11"/>
          <w:w w:val="100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84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93"/>
          <w:position w:val="-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E3E40"/>
          <w:spacing w:val="0"/>
          <w:w w:val="137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202020"/>
          <w:spacing w:val="0"/>
          <w:w w:val="93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E3E40"/>
          <w:spacing w:val="0"/>
          <w:w w:val="152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2"/>
          <w:sz w:val="17"/>
          <w:szCs w:val="17"/>
        </w:rPr>
        <w:t>20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2F2F2F"/>
          <w:spacing w:val="11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E3E40"/>
          <w:spacing w:val="0"/>
          <w:w w:val="75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2F2F2F"/>
          <w:spacing w:val="0"/>
          <w:w w:val="111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k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2F2F2F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est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8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3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8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23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6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6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24"/>
          <w:w w:val="96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6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ta</w:t>
      </w:r>
      <w:r>
        <w:rPr>
          <w:rFonts w:cs="Arial" w:hAnsi="Arial" w:eastAsia="Arial" w:ascii="Arial"/>
          <w:color w:val="202020"/>
          <w:spacing w:val="0"/>
          <w:w w:val="9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6"/>
          <w:w w:val="96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3E3E40"/>
          <w:spacing w:val="0"/>
          <w:w w:val="100"/>
          <w:position w:val="2"/>
          <w:sz w:val="13"/>
          <w:szCs w:val="13"/>
        </w:rPr>
        <w:t>d</w:t>
      </w:r>
      <w:r>
        <w:rPr>
          <w:rFonts w:cs="Arial" w:hAnsi="Arial" w:eastAsia="Arial" w:ascii="Arial"/>
          <w:i/>
          <w:color w:val="3E3E40"/>
          <w:spacing w:val="0"/>
          <w:w w:val="100"/>
          <w:position w:val="2"/>
          <w:sz w:val="13"/>
          <w:szCs w:val="13"/>
        </w:rPr>
        <w:t>e</w:t>
      </w:r>
      <w:r>
        <w:rPr>
          <w:rFonts w:cs="Arial" w:hAnsi="Arial" w:eastAsia="Arial" w:ascii="Arial"/>
          <w:i/>
          <w:color w:val="3E3E40"/>
          <w:spacing w:val="13"/>
          <w:w w:val="100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3E3E40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535356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0202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cc</w:t>
      </w:r>
      <w:r>
        <w:rPr>
          <w:rFonts w:cs="Arial" w:hAnsi="Arial" w:eastAsia="Arial" w:ascii="Arial"/>
          <w:color w:val="535356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                           </w:t>
      </w:r>
      <w:r>
        <w:rPr>
          <w:rFonts w:cs="Arial" w:hAnsi="Arial" w:eastAsia="Arial" w:ascii="Arial"/>
          <w:color w:val="3E3E40"/>
          <w:spacing w:val="-9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E3E40"/>
          <w:spacing w:val="0"/>
          <w:w w:val="76"/>
          <w:position w:val="1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color w:val="202020"/>
          <w:spacing w:val="0"/>
          <w:w w:val="110"/>
          <w:position w:val="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02020"/>
          <w:spacing w:val="0"/>
          <w:w w:val="84"/>
          <w:position w:val="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position w:val="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02020"/>
          <w:spacing w:val="0"/>
          <w:w w:val="110"/>
          <w:position w:val="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1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202020"/>
          <w:spacing w:val="4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202020"/>
          <w:spacing w:val="0"/>
          <w:w w:val="93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0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02020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PA</w:t>
      </w:r>
      <w:r>
        <w:rPr>
          <w:rFonts w:cs="Arial" w:hAnsi="Arial" w:eastAsia="Arial" w:ascii="Arial"/>
          <w:color w:val="202020"/>
          <w:spacing w:val="0"/>
          <w:w w:val="97"/>
          <w:position w:val="2"/>
          <w:sz w:val="16"/>
          <w:szCs w:val="16"/>
        </w:rPr>
        <w:t>LI</w:t>
      </w:r>
      <w:r>
        <w:rPr>
          <w:rFonts w:cs="Arial" w:hAnsi="Arial" w:eastAsia="Arial" w:ascii="Arial"/>
          <w:color w:val="2F2F2F"/>
          <w:spacing w:val="0"/>
          <w:w w:val="99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93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02020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81"/>
          <w:position w:val="2"/>
          <w:sz w:val="16"/>
          <w:szCs w:val="16"/>
        </w:rPr>
        <w:t>DE</w:t>
      </w:r>
      <w:r>
        <w:rPr>
          <w:rFonts w:cs="Arial" w:hAnsi="Arial" w:eastAsia="Arial" w:ascii="Arial"/>
          <w:color w:val="202020"/>
          <w:spacing w:val="0"/>
          <w:w w:val="81"/>
          <w:position w:val="2"/>
          <w:sz w:val="16"/>
          <w:szCs w:val="16"/>
        </w:rPr>
        <w:t>                             </w:t>
      </w:r>
      <w:r>
        <w:rPr>
          <w:rFonts w:cs="Arial" w:hAnsi="Arial" w:eastAsia="Arial" w:ascii="Arial"/>
          <w:color w:val="202020"/>
          <w:spacing w:val="10"/>
          <w:w w:val="81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86"/>
      </w:pPr>
      <w:r>
        <w:pict>
          <v:shape type="#_x0000_t202" style="position:absolute;margin-left:241pt;margin-top:7.79605pt;width:510.88pt;height:54.68pt;mso-position-horizontal-relative:page;mso-position-vertical-relative:paragraph;z-index:-30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8" w:hRule="exact"/>
                    </w:trPr>
                    <w:tc>
                      <w:tcPr>
                        <w:tcW w:w="97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7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2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8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7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eq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7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41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976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41" w:type="dxa"/>
                        <w:gridSpan w:val="3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84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01"/>
                            <w:position w:val="-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w w:val="137"/>
                            <w:position w:val="-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29"/>
                            <w:position w:val="-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w w:val="168"/>
                            <w:position w:val="-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w w:val="101"/>
                            <w:position w:val="-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01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w w:val="101"/>
                            <w:position w:val="-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01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rvi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666668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5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4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ncia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0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0"/>
                            <w:w w:val="92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68"/>
                            <w:sz w:val="14"/>
                            <w:szCs w:val="14"/>
                          </w:rPr>
                          <w:t>Ó&lt;l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80"/>
                          <w:ind w:left="46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76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0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4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7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4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7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66"/>
                          <w:ind w:left="48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93"/>
                            <w:sz w:val="17"/>
                            <w:szCs w:val="17"/>
                          </w:rPr>
                          <w:t>62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0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1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2020"/>
                            <w:w w:val="93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01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7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!eg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0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8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7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81"/>
                            <w:position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7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4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1"/>
                            <w:position w:val="-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7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8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2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7"/>
                            <w:position w:val="-1"/>
                            <w:sz w:val="16"/>
                            <w:szCs w:val="16"/>
                          </w:rPr>
                          <w:t>YA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18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eso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8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28"/>
                            <w:w w:val="7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6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rr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eos</w:t>
      </w:r>
      <w:r>
        <w:rPr>
          <w:rFonts w:cs="Arial" w:hAnsi="Arial" w:eastAsia="Arial" w:ascii="Arial"/>
          <w:color w:val="3E3E40"/>
          <w:spacing w:val="8"/>
          <w:w w:val="92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E3E40"/>
          <w:spacing w:val="-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35356"/>
          <w:spacing w:val="0"/>
          <w:w w:val="92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48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110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ca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4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4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35356"/>
          <w:spacing w:val="0"/>
          <w:w w:val="94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94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4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7"/>
          <w:w w:val="94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de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An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tig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                                                 </w:t>
      </w:r>
      <w:r>
        <w:rPr>
          <w:rFonts w:cs="Arial" w:hAnsi="Arial" w:eastAsia="Arial" w:ascii="Arial"/>
          <w:color w:val="3E3E40"/>
          <w:spacing w:val="24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92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92"/>
          <w:position w:val="0"/>
          <w:sz w:val="16"/>
          <w:szCs w:val="16"/>
        </w:rPr>
        <w:t>TI</w:t>
      </w:r>
      <w:r>
        <w:rPr>
          <w:rFonts w:cs="Arial" w:hAnsi="Arial" w:eastAsia="Arial" w:ascii="Arial"/>
          <w:color w:val="2F2F2F"/>
          <w:spacing w:val="0"/>
          <w:w w:val="92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02020"/>
          <w:spacing w:val="0"/>
          <w:w w:val="92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92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15"/>
          <w:w w:val="92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UA</w:t>
      </w:r>
      <w:r>
        <w:rPr>
          <w:rFonts w:cs="Arial" w:hAnsi="Arial" w:eastAsia="Arial" w:ascii="Arial"/>
          <w:color w:val="202020"/>
          <w:spacing w:val="0"/>
          <w:w w:val="103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02020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6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202020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8"/>
          <w:position w:val="0"/>
          <w:sz w:val="16"/>
          <w:szCs w:val="16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518"/>
      </w:pPr>
      <w:r>
        <w:rPr>
          <w:rFonts w:cs="Times New Roman" w:hAnsi="Times New Roman" w:eastAsia="Times New Roman" w:ascii="Times New Roman"/>
          <w:color w:val="202020"/>
          <w:w w:val="5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02020"/>
          <w:w w:val="101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w w:val="11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w w:val="100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color w:val="2F2F2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F2F2F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3E3E40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4" w:lineRule="exact" w:line="220"/>
        <w:ind w:left="518"/>
      </w:pPr>
      <w:r>
        <w:rPr>
          <w:rFonts w:cs="Times New Roman" w:hAnsi="Times New Roman" w:eastAsia="Times New Roman" w:ascii="Times New Roman"/>
          <w:color w:val="202020"/>
          <w:w w:val="59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02020"/>
          <w:w w:val="101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w w:val="110"/>
          <w:position w:val="-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w w:val="100"/>
          <w:position w:val="-3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color w:val="2F2F2F"/>
          <w:spacing w:val="19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6"/>
          <w:szCs w:val="16"/>
        </w:rPr>
        <w:t>g</w:t>
      </w:r>
      <w:r>
        <w:rPr>
          <w:rFonts w:cs="Arial" w:hAnsi="Arial" w:eastAsia="Arial" w:ascii="Arial"/>
          <w:color w:val="3E3E40"/>
          <w:spacing w:val="0"/>
          <w:w w:val="100"/>
          <w:position w:val="-3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6"/>
          <w:szCs w:val="16"/>
        </w:rPr>
        <w:t>                                                                  </w:t>
      </w:r>
      <w:r>
        <w:rPr>
          <w:rFonts w:cs="Arial" w:hAnsi="Arial" w:eastAsia="Arial" w:ascii="Arial"/>
          <w:color w:val="2F2F2F"/>
          <w:spacing w:val="1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4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3E3E40"/>
          <w:spacing w:val="0"/>
          <w:w w:val="101"/>
          <w:position w:val="-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E3E40"/>
          <w:spacing w:val="0"/>
          <w:w w:val="137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2F2F2F"/>
          <w:spacing w:val="0"/>
          <w:w w:val="93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E3E40"/>
          <w:spacing w:val="0"/>
          <w:w w:val="101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E3E40"/>
          <w:spacing w:val="0"/>
          <w:w w:val="152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2"/>
          <w:sz w:val="17"/>
          <w:szCs w:val="17"/>
        </w:rPr>
        <w:t>202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E3E40"/>
          <w:spacing w:val="0"/>
          <w:w w:val="79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102"/>
          <w:position w:val="3"/>
          <w:sz w:val="14"/>
          <w:szCs w:val="14"/>
        </w:rPr>
        <w:t>rvi</w:t>
      </w:r>
      <w:r>
        <w:rPr>
          <w:rFonts w:cs="Arial" w:hAnsi="Arial" w:eastAsia="Arial" w:ascii="Arial"/>
          <w:color w:val="3E3E40"/>
          <w:spacing w:val="0"/>
          <w:w w:val="12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po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le</w:t>
      </w:r>
      <w:r>
        <w:rPr>
          <w:rFonts w:cs="Arial" w:hAnsi="Arial" w:eastAsia="Arial" w:ascii="Arial"/>
          <w:color w:val="3E3E40"/>
          <w:spacing w:val="24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24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24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3E3E40"/>
          <w:spacing w:val="0"/>
          <w:w w:val="12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posta</w:t>
      </w:r>
      <w:r>
        <w:rPr>
          <w:rFonts w:cs="Arial" w:hAnsi="Arial" w:eastAsia="Arial" w:ascii="Arial"/>
          <w:color w:val="666668"/>
          <w:spacing w:val="0"/>
          <w:w w:val="100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666668"/>
          <w:spacing w:val="-11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3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35356"/>
          <w:spacing w:val="0"/>
          <w:w w:val="8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29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2"/>
          <w:position w:val="3"/>
          <w:sz w:val="14"/>
          <w:szCs w:val="14"/>
        </w:rPr>
        <w:t>DG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CT</w:t>
      </w:r>
      <w:r>
        <w:rPr>
          <w:rFonts w:cs="Arial" w:hAnsi="Arial" w:eastAsia="Arial" w:ascii="Arial"/>
          <w:color w:val="3E3E40"/>
          <w:spacing w:val="29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                 </w:t>
      </w:r>
      <w:r>
        <w:rPr>
          <w:rFonts w:cs="Arial" w:hAnsi="Arial" w:eastAsia="Arial" w:ascii="Arial"/>
          <w:color w:val="2F2F2F"/>
          <w:spacing w:val="15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position w:val="2"/>
          <w:sz w:val="17"/>
          <w:szCs w:val="17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1"/>
          <w:position w:val="3"/>
          <w:sz w:val="16"/>
          <w:szCs w:val="16"/>
        </w:rPr>
        <w:t>M</w:t>
      </w:r>
      <w:r>
        <w:rPr>
          <w:rFonts w:cs="Arial" w:hAnsi="Arial" w:eastAsia="Arial" w:ascii="Arial"/>
          <w:color w:val="202020"/>
          <w:spacing w:val="0"/>
          <w:w w:val="87"/>
          <w:position w:val="3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1"/>
          <w:position w:val="3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1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4"/>
          <w:position w:val="3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20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75"/>
          <w:position w:val="3"/>
          <w:sz w:val="16"/>
          <w:szCs w:val="16"/>
        </w:rPr>
        <w:t>M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6"/>
          <w:szCs w:val="16"/>
        </w:rPr>
        <w:t>U</w:t>
      </w:r>
      <w:r>
        <w:rPr>
          <w:rFonts w:cs="Arial" w:hAnsi="Arial" w:eastAsia="Arial" w:ascii="Arial"/>
          <w:color w:val="202020"/>
          <w:spacing w:val="0"/>
          <w:w w:val="87"/>
          <w:position w:val="3"/>
          <w:sz w:val="16"/>
          <w:szCs w:val="16"/>
        </w:rPr>
        <w:t>N</w:t>
      </w:r>
      <w:r>
        <w:rPr>
          <w:rFonts w:cs="Arial" w:hAnsi="Arial" w:eastAsia="Arial" w:ascii="Arial"/>
          <w:color w:val="202020"/>
          <w:spacing w:val="0"/>
          <w:w w:val="129"/>
          <w:position w:val="3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6"/>
          <w:szCs w:val="16"/>
        </w:rPr>
        <w:t>C</w:t>
      </w:r>
      <w:r>
        <w:rPr>
          <w:rFonts w:cs="Arial" w:hAnsi="Arial" w:eastAsia="Arial" w:ascii="Arial"/>
          <w:color w:val="202020"/>
          <w:spacing w:val="0"/>
          <w:w w:val="113"/>
          <w:position w:val="3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6"/>
          <w:szCs w:val="16"/>
        </w:rPr>
        <w:t>PA</w:t>
      </w:r>
      <w:r>
        <w:rPr>
          <w:rFonts w:cs="Arial" w:hAnsi="Arial" w:eastAsia="Arial" w:ascii="Arial"/>
          <w:color w:val="202020"/>
          <w:spacing w:val="0"/>
          <w:w w:val="97"/>
          <w:position w:val="3"/>
          <w:sz w:val="16"/>
          <w:szCs w:val="16"/>
        </w:rPr>
        <w:t>L</w:t>
      </w:r>
      <w:r>
        <w:rPr>
          <w:rFonts w:cs="Arial" w:hAnsi="Arial" w:eastAsia="Arial" w:ascii="Arial"/>
          <w:color w:val="202020"/>
          <w:spacing w:val="13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6"/>
          <w:szCs w:val="16"/>
        </w:rPr>
        <w:t>                     </w:t>
      </w:r>
      <w:r>
        <w:rPr>
          <w:rFonts w:cs="Arial" w:hAnsi="Arial" w:eastAsia="Arial" w:ascii="Arial"/>
          <w:color w:val="2F2F2F"/>
          <w:spacing w:val="35"/>
          <w:w w:val="83"/>
          <w:position w:val="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E3E40"/>
          <w:spacing w:val="0"/>
          <w:w w:val="84"/>
          <w:position w:val="3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3"/>
          <w:sz w:val="17"/>
          <w:szCs w:val="17"/>
        </w:rPr>
        <w:t>30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position w:val="3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3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color w:val="3E3E40"/>
          <w:spacing w:val="0"/>
          <w:w w:val="93"/>
          <w:position w:val="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3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position w:val="3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93"/>
      </w:pP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72"/>
          <w:position w:val="2"/>
          <w:sz w:val="14"/>
          <w:szCs w:val="14"/>
        </w:rPr>
        <w:t>z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6</w:t>
      </w:r>
      <w:r>
        <w:rPr>
          <w:rFonts w:cs="Arial" w:hAnsi="Arial" w:eastAsia="Arial" w:ascii="Arial"/>
          <w:color w:val="2F2F2F"/>
          <w:spacing w:val="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35356"/>
          <w:spacing w:val="0"/>
          <w:w w:val="9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7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9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22"/>
          <w:w w:val="9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ca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111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8"/>
          <w:position w:val="2"/>
          <w:sz w:val="14"/>
          <w:szCs w:val="14"/>
        </w:rPr>
        <w:t>rr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1"/>
          <w:w w:val="7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1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1"/>
          <w:position w:val="2"/>
          <w:sz w:val="14"/>
          <w:szCs w:val="14"/>
        </w:rPr>
        <w:t>ese</w:t>
      </w:r>
      <w:r>
        <w:rPr>
          <w:rFonts w:cs="Arial" w:hAnsi="Arial" w:eastAsia="Arial" w:ascii="Arial"/>
          <w:color w:val="3E3E40"/>
          <w:spacing w:val="19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9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oct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br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                                  </w:t>
      </w:r>
      <w:r>
        <w:rPr>
          <w:rFonts w:cs="Arial" w:hAnsi="Arial" w:eastAsia="Arial" w:ascii="Arial"/>
          <w:color w:val="3E3E40"/>
          <w:spacing w:val="1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2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2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F2F2F"/>
          <w:spacing w:val="0"/>
          <w:w w:val="82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82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2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14"/>
          <w:w w:val="82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82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02020"/>
          <w:spacing w:val="0"/>
          <w:w w:val="82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31"/>
          <w:w w:val="82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82"/>
          <w:position w:val="0"/>
          <w:sz w:val="16"/>
          <w:szCs w:val="16"/>
        </w:rPr>
        <w:t>LA</w:t>
      </w:r>
      <w:r>
        <w:rPr>
          <w:rFonts w:cs="Arial" w:hAnsi="Arial" w:eastAsia="Arial" w:ascii="Arial"/>
          <w:color w:val="202020"/>
          <w:spacing w:val="19"/>
          <w:w w:val="82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2020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02020"/>
          <w:spacing w:val="0"/>
          <w:w w:val="93"/>
          <w:position w:val="0"/>
          <w:sz w:val="16"/>
          <w:szCs w:val="16"/>
        </w:rPr>
        <w:t>UD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93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02020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81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493"/>
      </w:pPr>
      <w:r>
        <w:pict>
          <v:shape type="#_x0000_t202" style="position:absolute;margin-left:241.36pt;margin-top:27.3817pt;width:433.48pt;height:78.1687pt;mso-position-horizontal-relative:page;mso-position-vertical-relative:paragraph;z-index:-30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59" w:hRule="exact"/>
                    </w:trPr>
                    <w:tc>
                      <w:tcPr>
                        <w:tcW w:w="96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lineRule="exact" w:line="140"/>
                          <w:ind w:left="3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93"/>
                            <w:position w:val="1"/>
                            <w:sz w:val="17"/>
                            <w:szCs w:val="17"/>
                          </w:rPr>
                          <w:t>03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w w:val="137"/>
                            <w:position w:val="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93"/>
                            <w:position w:val="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01"/>
                            <w:position w:val="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52"/>
                            <w:position w:val="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01"/>
                            <w:position w:val="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10"/>
                            <w:position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w w:val="101"/>
                            <w:position w:val="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01"/>
                            <w:position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00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rvi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9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38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7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0"/>
                            <w:w w:val="55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6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3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osta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4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ecci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" w:lineRule="exact" w:line="160"/>
                          <w:ind w:left="144" w:right="192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83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eos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9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ég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666668"/>
                            <w:spacing w:val="0"/>
                            <w:w w:val="8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6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3E3E40"/>
                            <w:spacing w:val="0"/>
                            <w:w w:val="8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3E3E40"/>
                            <w:spacing w:val="0"/>
                            <w:w w:val="8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3E3E40"/>
                            <w:spacing w:val="4"/>
                            <w:w w:val="8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5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pi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spacing w:val="2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6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ue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9"/>
                            <w:sz w:val="14"/>
                            <w:szCs w:val="14"/>
                          </w:rPr>
                          <w:t>tz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ng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8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9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9"/>
                            <w:sz w:val="14"/>
                            <w:szCs w:val="14"/>
                          </w:rPr>
                          <w:t>tz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8"/>
                            <w:sz w:val="14"/>
                            <w:szCs w:val="14"/>
                          </w:rPr>
                          <w:t>rr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espo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od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lineRule="exact" w:line="120"/>
                          <w:ind w:left="36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w w:val="67"/>
                            <w:position w:val="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10"/>
                            <w:position w:val="1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2020"/>
                            <w:w w:val="101"/>
                            <w:position w:val="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01"/>
                            <w:position w:val="1"/>
                            <w:sz w:val="17"/>
                            <w:szCs w:val="17"/>
                          </w:rPr>
                          <w:t>.1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10"/>
                            <w:position w:val="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00"/>
                          <w:ind w:left="18" w:right="8"/>
                        </w:pPr>
                        <w:r>
                          <w:rPr>
                            <w:rFonts w:cs="Arial" w:hAnsi="Arial" w:eastAsia="Arial" w:ascii="Arial"/>
                            <w:color w:val="202020"/>
                            <w:w w:val="103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74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9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1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7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6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1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3"/>
                            <w:position w:val="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29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7"/>
                            <w:position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1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29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7"/>
                            <w:position w:val="1"/>
                            <w:sz w:val="16"/>
                            <w:szCs w:val="16"/>
                          </w:rPr>
                          <w:t>NES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17"/>
                          <w:ind w:left="342" w:right="267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22"/>
                            <w:w w:val="8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8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6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5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1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29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29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0"/>
                            <w:w w:val="79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0"/>
                            <w:w w:val="7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4"/>
                            <w:w w:val="7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5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9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9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9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7"/>
                            <w:w w:val="7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esa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1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4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3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bá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sic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962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color w:val="535356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7"/>
                            <w:sz w:val="14"/>
                            <w:szCs w:val="14"/>
                          </w:rPr>
                          <w:t>oa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ue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6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6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5"/>
                            <w:sz w:val="14"/>
                            <w:szCs w:val="14"/>
                          </w:rPr>
                          <w:t>ue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5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ma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color w:val="666668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nes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19" w:hRule="exact"/>
                    </w:trPr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84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93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w w:val="152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84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2020"/>
                            <w:w w:val="10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w w:val="168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93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2020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01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1" w:lineRule="auto" w:line="252"/>
                          <w:ind w:left="144" w:right="383" w:firstLine="7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8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8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0"/>
                            <w:w w:val="9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das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8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"/>
                            <w:w w:val="7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9"/>
                            <w:sz w:val="14"/>
                            <w:szCs w:val="14"/>
                          </w:rPr>
                          <w:t>me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"/>
                            <w:w w:val="7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5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4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1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4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8,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7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8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32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4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23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0"/>
                            <w:w w:val="108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9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7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7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7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7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7"/>
                            <w:w w:val="9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64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23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535356"/>
                            <w:spacing w:val="0"/>
                            <w:w w:val="123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44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8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464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1"/>
                            <w:sz w:val="14"/>
                            <w:szCs w:val="14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-4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35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22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2020"/>
                            <w:w w:val="84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2020"/>
                            <w:w w:val="93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10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2F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w w:val="110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2020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25" w:right="8"/>
                        </w:pPr>
                        <w:r>
                          <w:rPr>
                            <w:rFonts w:cs="Arial" w:hAnsi="Arial" w:eastAsia="Arial" w:ascii="Arial"/>
                            <w:color w:val="202020"/>
                            <w:w w:val="8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3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7"/>
                            <w:sz w:val="16"/>
                            <w:szCs w:val="16"/>
                          </w:rPr>
                          <w:t>CAC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7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10"/>
                          <w:ind w:left="341" w:right="259"/>
                        </w:pP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22"/>
                            <w:w w:val="8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08"/>
                            <w:sz w:val="14"/>
                            <w:szCs w:val="14"/>
                          </w:rPr>
                          <w:t>rr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spo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15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2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5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oct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535356"/>
          <w:spacing w:val="0"/>
          <w:w w:val="100"/>
          <w:position w:val="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535356"/>
          <w:spacing w:val="0"/>
          <w:w w:val="100"/>
          <w:position w:val="3"/>
          <w:sz w:val="14"/>
          <w:szCs w:val="14"/>
        </w:rPr>
        <w:t>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535356"/>
          <w:spacing w:val="3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5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202020"/>
          <w:spacing w:val="0"/>
          <w:w w:val="93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9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95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02020"/>
          <w:spacing w:val="0"/>
          <w:w w:val="81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6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202020"/>
          <w:spacing w:val="0"/>
          <w:w w:val="9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92"/>
          <w:position w:val="-1"/>
          <w:sz w:val="16"/>
          <w:szCs w:val="16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pgMar w:footer="1242" w:header="374" w:top="1460" w:bottom="280" w:left="440" w:right="700"/>
          <w:footerReference w:type="default" r:id="rId6"/>
          <w:pgSz w:w="15860" w:h="12260" w:orient="landscape"/>
        </w:sectPr>
      </w:pPr>
      <w:r>
        <w:rPr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18" w:right="-46"/>
      </w:pPr>
      <w:r>
        <w:rPr>
          <w:rFonts w:cs="Times New Roman" w:hAnsi="Times New Roman" w:eastAsia="Times New Roman" w:ascii="Times New Roman"/>
          <w:color w:val="202020"/>
          <w:w w:val="5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02020"/>
          <w:w w:val="101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w w:val="118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2F2F2F"/>
          <w:w w:val="100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color w:val="2F2F2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02020"/>
          <w:spacing w:val="0"/>
          <w:w w:val="95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80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101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146"/>
          <w:sz w:val="16"/>
          <w:szCs w:val="16"/>
        </w:rPr>
        <w:t>f</w:t>
      </w:r>
      <w:r>
        <w:rPr>
          <w:rFonts w:cs="Arial" w:hAnsi="Arial" w:eastAsia="Arial" w:ascii="Arial"/>
          <w:color w:val="2F2F2F"/>
          <w:spacing w:val="0"/>
          <w:w w:val="80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97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81"/>
          <w:sz w:val="16"/>
          <w:szCs w:val="16"/>
        </w:rPr>
        <w:t>í</w:t>
      </w:r>
      <w:r>
        <w:rPr>
          <w:rFonts w:cs="Arial" w:hAnsi="Arial" w:eastAsia="Arial" w:ascii="Arial"/>
          <w:color w:val="2F2F2F"/>
          <w:spacing w:val="0"/>
          <w:w w:val="89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9"/>
        <w:sectPr>
          <w:type w:val="continuous"/>
          <w:pgSz w:w="15860" w:h="12260" w:orient="landscape"/>
          <w:pgMar w:top="280" w:bottom="280" w:left="440" w:right="700"/>
          <w:cols w:num="2" w:equalWidth="off">
            <w:col w:w="1699" w:space="12204"/>
            <w:col w:w="81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E3E40"/>
          <w:w w:val="84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F2F2F"/>
          <w:w w:val="110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F2F2F"/>
          <w:w w:val="9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w w:val="110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F2F2F"/>
          <w:w w:val="101"/>
          <w:sz w:val="17"/>
          <w:szCs w:val="17"/>
        </w:rPr>
        <w:t>29</w:t>
      </w:r>
      <w:r>
        <w:rPr>
          <w:rFonts w:cs="Times New Roman" w:hAnsi="Times New Roman" w:eastAsia="Times New Roman" w:ascii="Times New Roman"/>
          <w:color w:val="3E3E40"/>
          <w:w w:val="101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2F2F2F"/>
          <w:w w:val="11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00000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5860" w:h="12260" w:orient="landscape"/>
          <w:pgMar w:top="280" w:bottom="280" w:left="440" w:right="7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7" w:lineRule="exact" w:line="180"/>
        <w:ind w:left="518" w:right="-46"/>
      </w:pPr>
      <w:r>
        <w:rPr>
          <w:rFonts w:cs="Times New Roman" w:hAnsi="Times New Roman" w:eastAsia="Times New Roman" w:ascii="Times New Roman"/>
          <w:color w:val="2F2F2F"/>
          <w:w w:val="67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02020"/>
          <w:w w:val="9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w w:val="118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2F2F2F"/>
          <w:w w:val="100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E3E40"/>
          <w:spacing w:val="0"/>
          <w:w w:val="129"/>
          <w:sz w:val="16"/>
          <w:szCs w:val="16"/>
        </w:rPr>
        <w:t>tf</w:t>
      </w:r>
      <w:r>
        <w:rPr>
          <w:rFonts w:cs="Arial" w:hAnsi="Arial" w:eastAsia="Arial" w:ascii="Arial"/>
          <w:color w:val="3E3E40"/>
          <w:spacing w:val="0"/>
          <w:w w:val="89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81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146"/>
          <w:sz w:val="16"/>
          <w:szCs w:val="16"/>
        </w:rPr>
        <w:t>f</w:t>
      </w:r>
      <w:r>
        <w:rPr>
          <w:rFonts w:cs="Arial" w:hAnsi="Arial" w:eastAsia="Arial" w:ascii="Arial"/>
          <w:color w:val="2F2F2F"/>
          <w:spacing w:val="0"/>
          <w:w w:val="8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7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101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9"/>
        <w:sectPr>
          <w:type w:val="continuous"/>
          <w:pgSz w:w="15860" w:h="12260" w:orient="landscape"/>
          <w:pgMar w:top="280" w:bottom="280" w:left="440" w:right="700"/>
          <w:cols w:num="2" w:equalWidth="off">
            <w:col w:w="1706" w:space="12196"/>
            <w:col w:w="81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2F2F2F"/>
          <w:w w:val="93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F2F2F"/>
          <w:w w:val="101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F2F2F"/>
          <w:w w:val="9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w w:val="110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F2F2F"/>
          <w:w w:val="101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w w:val="110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3E3E40"/>
          <w:w w:val="89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202020"/>
          <w:w w:val="110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00000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44" w:lineRule="exact" w:line="220"/>
        <w:ind w:left="487" w:right="97"/>
      </w:pPr>
      <w:r>
        <w:rPr>
          <w:rFonts w:cs="Times New Roman" w:hAnsi="Times New Roman" w:eastAsia="Times New Roman" w:ascii="Times New Roman"/>
          <w:color w:val="202020"/>
          <w:w w:val="59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02020"/>
          <w:w w:val="101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E3E40"/>
          <w:w w:val="118"/>
          <w:position w:val="-3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E3E40"/>
          <w:w w:val="100"/>
          <w:position w:val="-3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color w:val="3E3E40"/>
          <w:spacing w:val="-2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3E3E40"/>
          <w:spacing w:val="0"/>
          <w:w w:val="76"/>
          <w:position w:val="-3"/>
          <w:sz w:val="17"/>
          <w:szCs w:val="17"/>
        </w:rPr>
        <w:t>[Te</w:t>
      </w:r>
      <w:r>
        <w:rPr>
          <w:rFonts w:cs="Arial" w:hAnsi="Arial" w:eastAsia="Arial" w:ascii="Arial"/>
          <w:color w:val="535356"/>
          <w:spacing w:val="0"/>
          <w:w w:val="95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2F2F2F"/>
          <w:spacing w:val="0"/>
          <w:w w:val="91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2F2F2F"/>
          <w:spacing w:val="0"/>
          <w:w w:val="137"/>
          <w:position w:val="-3"/>
          <w:sz w:val="17"/>
          <w:szCs w:val="17"/>
        </w:rPr>
        <w:t>f</w:t>
      </w:r>
      <w:r>
        <w:rPr>
          <w:rFonts w:cs="Arial" w:hAnsi="Arial" w:eastAsia="Arial" w:ascii="Arial"/>
          <w:color w:val="2F2F2F"/>
          <w:spacing w:val="0"/>
          <w:w w:val="76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2F2F2F"/>
          <w:spacing w:val="0"/>
          <w:w w:val="88"/>
          <w:position w:val="-3"/>
          <w:sz w:val="17"/>
          <w:szCs w:val="17"/>
        </w:rPr>
        <w:t>nia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7"/>
          <w:szCs w:val="17"/>
        </w:rPr>
        <w:t>                                                         </w:t>
      </w:r>
      <w:r>
        <w:rPr>
          <w:rFonts w:cs="Arial" w:hAnsi="Arial" w:eastAsia="Arial" w:ascii="Arial"/>
          <w:color w:val="2F2F2F"/>
          <w:spacing w:val="-10"/>
          <w:w w:val="100"/>
          <w:position w:val="-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84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E3E40"/>
          <w:spacing w:val="0"/>
          <w:w w:val="137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202020"/>
          <w:spacing w:val="0"/>
          <w:w w:val="93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E3E40"/>
          <w:spacing w:val="0"/>
          <w:w w:val="152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2"/>
          <w:sz w:val="17"/>
          <w:szCs w:val="17"/>
        </w:rPr>
        <w:t>202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ag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6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6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7"/>
          <w:w w:val="96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24"/>
          <w:w w:val="96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6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7"/>
          <w:w w:val="96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te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le</w:t>
      </w:r>
      <w:r>
        <w:rPr>
          <w:rFonts w:cs="Arial" w:hAnsi="Arial" w:eastAsia="Arial" w:ascii="Arial"/>
          <w:color w:val="2F2F2F"/>
          <w:spacing w:val="0"/>
          <w:w w:val="129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fi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j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(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3</w:t>
      </w:r>
      <w:r>
        <w:rPr>
          <w:rFonts w:cs="Arial" w:hAnsi="Arial" w:eastAsia="Arial" w:ascii="Arial"/>
          <w:color w:val="2F2F2F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sa</w:t>
      </w:r>
      <w:r>
        <w:rPr>
          <w:rFonts w:cs="Arial" w:hAnsi="Arial" w:eastAsia="Arial" w:ascii="Arial"/>
          <w:color w:val="3E3E40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id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08"/>
          <w:position w:val="2"/>
          <w:sz w:val="14"/>
          <w:szCs w:val="14"/>
        </w:rPr>
        <w:t>)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1"/>
          <w:w w:val="7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666668"/>
          <w:spacing w:val="0"/>
          <w:w w:val="55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7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ú</w:t>
      </w:r>
      <w:r>
        <w:rPr>
          <w:rFonts w:cs="Arial" w:hAnsi="Arial" w:eastAsia="Arial" w:ascii="Arial"/>
          <w:color w:val="2F2F2F"/>
          <w:spacing w:val="0"/>
          <w:w w:val="104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q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                            </w:t>
      </w:r>
      <w:r>
        <w:rPr>
          <w:rFonts w:cs="Arial" w:hAnsi="Arial" w:eastAsia="Arial" w:ascii="Arial"/>
          <w:color w:val="2F2F2F"/>
          <w:spacing w:val="2"/>
          <w:w w:val="92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position w:val="2"/>
          <w:sz w:val="17"/>
          <w:szCs w:val="17"/>
        </w:rPr>
        <w:t> </w:t>
      </w:r>
      <w:r>
        <w:rPr>
          <w:rFonts w:cs="Arial" w:hAnsi="Arial" w:eastAsia="Arial" w:ascii="Arial"/>
          <w:color w:val="202020"/>
          <w:spacing w:val="0"/>
          <w:w w:val="95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202020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89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02020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02020"/>
          <w:spacing w:val="0"/>
          <w:w w:val="86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02020"/>
          <w:spacing w:val="0"/>
          <w:w w:val="93"/>
          <w:position w:val="2"/>
          <w:sz w:val="16"/>
          <w:szCs w:val="16"/>
        </w:rPr>
        <w:t>UN</w:t>
      </w:r>
      <w:r>
        <w:rPr>
          <w:rFonts w:cs="Arial" w:hAnsi="Arial" w:eastAsia="Arial" w:ascii="Arial"/>
          <w:color w:val="202020"/>
          <w:spacing w:val="0"/>
          <w:w w:val="146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CA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3E3E4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0"/>
          <w:spacing w:val="0"/>
          <w:w w:val="9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6"/>
          <w:szCs w:val="16"/>
        </w:rPr>
        <w:t>                   </w:t>
      </w:r>
      <w:r>
        <w:rPr>
          <w:rFonts w:cs="Arial" w:hAnsi="Arial" w:eastAsia="Arial" w:ascii="Arial"/>
          <w:color w:val="2F2F2F"/>
          <w:spacing w:val="-1"/>
          <w:w w:val="10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3"/>
          <w:position w:val="3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3"/>
          <w:sz w:val="17"/>
          <w:szCs w:val="17"/>
        </w:rPr>
        <w:t>929</w:t>
      </w:r>
      <w:r>
        <w:rPr>
          <w:rFonts w:cs="Times New Roman" w:hAnsi="Times New Roman" w:eastAsia="Times New Roman" w:ascii="Times New Roman"/>
          <w:color w:val="3E3E40"/>
          <w:spacing w:val="0"/>
          <w:w w:val="110"/>
          <w:position w:val="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3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3E3E40"/>
          <w:spacing w:val="0"/>
          <w:w w:val="89"/>
          <w:position w:val="3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202020"/>
          <w:spacing w:val="0"/>
          <w:w w:val="110"/>
          <w:position w:val="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500"/>
      </w:pPr>
      <w:r>
        <w:rPr>
          <w:rFonts w:cs="Arial" w:hAnsi="Arial" w:eastAsia="Arial" w:ascii="Arial"/>
          <w:color w:val="2F2F2F"/>
          <w:w w:val="7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w w:val="99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E3E4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0202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8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69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ú</w:t>
      </w:r>
      <w:r>
        <w:rPr>
          <w:rFonts w:cs="Arial" w:hAnsi="Arial" w:eastAsia="Arial" w:ascii="Arial"/>
          <w:color w:val="2F2F2F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1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3</w:t>
      </w:r>
      <w:r>
        <w:rPr>
          <w:rFonts w:cs="Arial" w:hAnsi="Arial" w:eastAsia="Arial" w:ascii="Arial"/>
          <w:color w:val="202020"/>
          <w:spacing w:val="0"/>
          <w:w w:val="92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535356"/>
          <w:spacing w:val="0"/>
          <w:w w:val="108"/>
          <w:position w:val="3"/>
          <w:sz w:val="14"/>
          <w:szCs w:val="14"/>
        </w:rPr>
        <w:t>·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6</w:t>
      </w:r>
      <w:r>
        <w:rPr>
          <w:rFonts w:cs="Arial" w:hAnsi="Arial" w:eastAsia="Arial" w:ascii="Arial"/>
          <w:color w:val="202020"/>
          <w:spacing w:val="0"/>
          <w:w w:val="83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202020"/>
          <w:spacing w:val="0"/>
          <w:w w:val="110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29"/>
          <w:position w:val="3"/>
          <w:sz w:val="14"/>
          <w:szCs w:val="14"/>
        </w:rPr>
        <w:t>/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32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41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3</w:t>
      </w:r>
      <w:r>
        <w:rPr>
          <w:rFonts w:cs="Arial" w:hAnsi="Arial" w:eastAsia="Arial" w:ascii="Arial"/>
          <w:color w:val="3E3E40"/>
          <w:spacing w:val="0"/>
          <w:w w:val="129"/>
          <w:position w:val="3"/>
          <w:sz w:val="14"/>
          <w:szCs w:val="14"/>
        </w:rPr>
        <w:t>/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202020"/>
          <w:spacing w:val="0"/>
          <w:w w:val="83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E3E40"/>
          <w:spacing w:val="0"/>
          <w:w w:val="110"/>
          <w:position w:val="3"/>
          <w:sz w:val="14"/>
          <w:szCs w:val="14"/>
        </w:rPr>
        <w:t>8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79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8,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2F2F2F"/>
          <w:spacing w:val="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(</w:t>
      </w:r>
      <w:r>
        <w:rPr>
          <w:rFonts w:cs="Arial" w:hAnsi="Arial" w:eastAsia="Arial" w:ascii="Arial"/>
          <w:color w:val="202020"/>
          <w:spacing w:val="0"/>
          <w:w w:val="92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20202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sa</w:t>
      </w:r>
      <w:r>
        <w:rPr>
          <w:rFonts w:cs="Arial" w:hAnsi="Arial" w:eastAsia="Arial" w:ascii="Arial"/>
          <w:color w:val="202020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535356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08"/>
          <w:position w:val="3"/>
          <w:sz w:val="14"/>
          <w:szCs w:val="14"/>
        </w:rPr>
        <w:t>)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                                          </w:t>
      </w:r>
      <w:r>
        <w:rPr>
          <w:rFonts w:cs="Arial" w:hAnsi="Arial" w:eastAsia="Arial" w:ascii="Arial"/>
          <w:color w:val="3E3E40"/>
          <w:spacing w:val="1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80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02020"/>
          <w:spacing w:val="0"/>
          <w:w w:val="8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22"/>
          <w:w w:val="8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5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02020"/>
          <w:spacing w:val="0"/>
          <w:w w:val="93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95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02020"/>
          <w:spacing w:val="0"/>
          <w:w w:val="7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1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202020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92"/>
          <w:position w:val="0"/>
          <w:sz w:val="16"/>
          <w:szCs w:val="16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69" w:right="5274"/>
      </w:pPr>
      <w:r>
        <w:rPr>
          <w:rFonts w:cs="Arial" w:hAnsi="Arial" w:eastAsia="Arial" w:ascii="Arial"/>
          <w:color w:val="2F2F2F"/>
          <w:spacing w:val="0"/>
          <w:w w:val="88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88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88"/>
          <w:sz w:val="14"/>
          <w:szCs w:val="14"/>
        </w:rPr>
        <w:t>.</w:t>
      </w:r>
      <w:r>
        <w:rPr>
          <w:rFonts w:cs="Arial" w:hAnsi="Arial" w:eastAsia="Arial" w:ascii="Arial"/>
          <w:color w:val="3E3E40"/>
          <w:spacing w:val="32"/>
          <w:w w:val="88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3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8"/>
          <w:sz w:val="14"/>
          <w:szCs w:val="14"/>
        </w:rPr>
        <w:t>-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6</w:t>
      </w:r>
      <w:r>
        <w:rPr>
          <w:rFonts w:cs="Arial" w:hAnsi="Arial" w:eastAsia="Arial" w:ascii="Arial"/>
          <w:color w:val="202020"/>
          <w:spacing w:val="0"/>
          <w:w w:val="92"/>
          <w:sz w:val="14"/>
          <w:szCs w:val="14"/>
        </w:rPr>
        <w:t>1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02</w:t>
      </w:r>
      <w:r>
        <w:rPr>
          <w:rFonts w:cs="Arial" w:hAnsi="Arial" w:eastAsia="Arial" w:ascii="Arial"/>
          <w:color w:val="3E3E40"/>
          <w:spacing w:val="0"/>
          <w:w w:val="111"/>
          <w:sz w:val="14"/>
          <w:szCs w:val="14"/>
        </w:rPr>
        <w:t>;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3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8"/>
          <w:sz w:val="14"/>
          <w:szCs w:val="14"/>
        </w:rPr>
        <w:t>·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5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6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6</w:t>
      </w:r>
      <w:r>
        <w:rPr>
          <w:rFonts w:cs="Arial" w:hAnsi="Arial" w:eastAsia="Arial" w:ascii="Arial"/>
          <w:color w:val="3E3E40"/>
          <w:spacing w:val="0"/>
          <w:w w:val="111"/>
          <w:sz w:val="14"/>
          <w:szCs w:val="14"/>
        </w:rPr>
        <w:t>;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3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8"/>
          <w:sz w:val="14"/>
          <w:szCs w:val="14"/>
        </w:rPr>
        <w:t>-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7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4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48</w:t>
      </w:r>
      <w:r>
        <w:rPr>
          <w:rFonts w:cs="Arial" w:hAnsi="Arial" w:eastAsia="Arial" w:ascii="Arial"/>
          <w:color w:val="2F2F2F"/>
          <w:spacing w:val="0"/>
          <w:w w:val="111"/>
          <w:sz w:val="14"/>
          <w:szCs w:val="14"/>
        </w:rPr>
        <w:t>;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3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02020"/>
          <w:spacing w:val="0"/>
          <w:w w:val="108"/>
          <w:sz w:val="14"/>
          <w:szCs w:val="14"/>
        </w:rPr>
        <w:t>·</w:t>
      </w:r>
      <w:r>
        <w:rPr>
          <w:rFonts w:cs="Arial" w:hAnsi="Arial" w:eastAsia="Arial" w:ascii="Arial"/>
          <w:color w:val="202020"/>
          <w:spacing w:val="0"/>
          <w:w w:val="92"/>
          <w:sz w:val="14"/>
          <w:szCs w:val="14"/>
        </w:rPr>
        <w:t>1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4</w:t>
      </w:r>
      <w:r>
        <w:rPr>
          <w:rFonts w:cs="Arial" w:hAnsi="Arial" w:eastAsia="Arial" w:ascii="Arial"/>
          <w:color w:val="3E3E40"/>
          <w:spacing w:val="0"/>
          <w:w w:val="110"/>
          <w:sz w:val="14"/>
          <w:szCs w:val="14"/>
        </w:rPr>
        <w:t>6</w:t>
      </w:r>
      <w:r>
        <w:rPr>
          <w:rFonts w:cs="Arial" w:hAnsi="Arial" w:eastAsia="Arial" w:ascii="Arial"/>
          <w:color w:val="202020"/>
          <w:spacing w:val="0"/>
          <w:w w:val="92"/>
          <w:sz w:val="14"/>
          <w:szCs w:val="14"/>
        </w:rPr>
        <w:t>4</w:t>
      </w:r>
      <w:r>
        <w:rPr>
          <w:rFonts w:cs="Arial" w:hAnsi="Arial" w:eastAsia="Arial" w:ascii="Arial"/>
          <w:color w:val="3E3E40"/>
          <w:spacing w:val="0"/>
          <w:w w:val="129"/>
          <w:sz w:val="14"/>
          <w:szCs w:val="14"/>
        </w:rPr>
        <w:t>;</w:t>
      </w:r>
      <w:r>
        <w:rPr>
          <w:rFonts w:cs="Arial" w:hAnsi="Arial" w:eastAsia="Arial" w:ascii="Arial"/>
          <w:color w:val="3E3E4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289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-4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35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2"/>
        <w:ind w:left="5469" w:right="6448"/>
      </w:pPr>
      <w:r>
        <w:rPr>
          <w:rFonts w:cs="Arial" w:hAnsi="Arial" w:eastAsia="Arial" w:ascii="Arial"/>
          <w:color w:val="3E3E40"/>
          <w:w w:val="82"/>
          <w:sz w:val="14"/>
          <w:szCs w:val="14"/>
        </w:rPr>
        <w:t>c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E3E4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2F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87"/>
          <w:sz w:val="14"/>
          <w:szCs w:val="14"/>
        </w:rPr>
        <w:t>es</w:t>
      </w:r>
      <w:r>
        <w:rPr>
          <w:rFonts w:cs="Arial" w:hAnsi="Arial" w:eastAsia="Arial" w:ascii="Arial"/>
          <w:color w:val="3E3E40"/>
          <w:w w:val="97"/>
          <w:sz w:val="14"/>
          <w:szCs w:val="14"/>
        </w:rPr>
        <w:t>po</w:t>
      </w:r>
      <w:r>
        <w:rPr>
          <w:rFonts w:cs="Arial" w:hAnsi="Arial" w:eastAsia="Arial" w:ascii="Arial"/>
          <w:color w:val="2F2F2F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2F2F2F"/>
          <w:w w:val="92"/>
          <w:sz w:val="14"/>
          <w:szCs w:val="14"/>
        </w:rPr>
        <w:t>ie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2F2F2F"/>
          <w:w w:val="148"/>
          <w:sz w:val="14"/>
          <w:szCs w:val="14"/>
        </w:rPr>
        <w:t>t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535356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535356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8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ti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b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8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20"/>
        <w:ind w:left="487" w:right="97"/>
      </w:pPr>
      <w:r>
        <w:rPr>
          <w:rFonts w:cs="Times New Roman" w:hAnsi="Times New Roman" w:eastAsia="Times New Roman" w:ascii="Times New Roman"/>
          <w:color w:val="2F2F2F"/>
          <w:w w:val="59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02020"/>
          <w:w w:val="110"/>
          <w:position w:val="-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E3E40"/>
          <w:w w:val="110"/>
          <w:position w:val="-3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E3E40"/>
          <w:w w:val="100"/>
          <w:position w:val="-3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color w:val="3E3E40"/>
          <w:spacing w:val="-2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3E3E40"/>
          <w:spacing w:val="0"/>
          <w:w w:val="81"/>
          <w:position w:val="-3"/>
          <w:sz w:val="16"/>
          <w:szCs w:val="16"/>
        </w:rPr>
        <w:t>tT</w:t>
      </w:r>
      <w:r>
        <w:rPr>
          <w:rFonts w:cs="Arial" w:hAnsi="Arial" w:eastAsia="Arial" w:ascii="Arial"/>
          <w:color w:val="2F2F2F"/>
          <w:spacing w:val="0"/>
          <w:w w:val="89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81"/>
          <w:position w:val="-3"/>
          <w:sz w:val="16"/>
          <w:szCs w:val="16"/>
        </w:rPr>
        <w:t>l</w:t>
      </w:r>
      <w:r>
        <w:rPr>
          <w:rFonts w:cs="Arial" w:hAnsi="Arial" w:eastAsia="Arial" w:ascii="Arial"/>
          <w:color w:val="3E3E40"/>
          <w:spacing w:val="0"/>
          <w:w w:val="9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146"/>
          <w:position w:val="-3"/>
          <w:sz w:val="16"/>
          <w:szCs w:val="16"/>
        </w:rPr>
        <w:t>f</w:t>
      </w:r>
      <w:r>
        <w:rPr>
          <w:rFonts w:cs="Arial" w:hAnsi="Arial" w:eastAsia="Arial" w:ascii="Arial"/>
          <w:color w:val="3E3E40"/>
          <w:spacing w:val="0"/>
          <w:w w:val="89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9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10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7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-3"/>
          <w:sz w:val="16"/>
          <w:szCs w:val="16"/>
        </w:rPr>
        <w:t>                                                            </w:t>
      </w:r>
      <w:r>
        <w:rPr>
          <w:rFonts w:cs="Arial" w:hAnsi="Arial" w:eastAsia="Arial" w:ascii="Arial"/>
          <w:color w:val="3E3E40"/>
          <w:spacing w:val="18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4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93"/>
          <w:position w:val="-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E3E40"/>
          <w:spacing w:val="0"/>
          <w:w w:val="137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202020"/>
          <w:spacing w:val="0"/>
          <w:w w:val="93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02020"/>
          <w:spacing w:val="0"/>
          <w:w w:val="101"/>
          <w:position w:val="-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152"/>
          <w:position w:val="-2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02020"/>
          <w:spacing w:val="0"/>
          <w:w w:val="110"/>
          <w:position w:val="-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2"/>
          <w:sz w:val="17"/>
          <w:szCs w:val="17"/>
        </w:rPr>
        <w:t>20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2"/>
          <w:sz w:val="17"/>
          <w:szCs w:val="17"/>
        </w:rPr>
        <w:t>    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2F2F2F"/>
          <w:spacing w:val="0"/>
          <w:w w:val="79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2F2F2F"/>
          <w:spacing w:val="0"/>
          <w:w w:val="111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de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el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48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11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fi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j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(</w:t>
      </w:r>
      <w:r>
        <w:rPr>
          <w:rFonts w:cs="Arial" w:hAnsi="Arial" w:eastAsia="Arial" w:ascii="Arial"/>
          <w:color w:val="202020"/>
          <w:spacing w:val="0"/>
          <w:w w:val="100"/>
          <w:position w:val="2"/>
          <w:sz w:val="14"/>
          <w:szCs w:val="14"/>
        </w:rPr>
        <w:t>5</w:t>
      </w:r>
      <w:r>
        <w:rPr>
          <w:rFonts w:cs="Arial" w:hAnsi="Arial" w:eastAsia="Arial" w:ascii="Arial"/>
          <w:color w:val="202020"/>
          <w:spacing w:val="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sa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k1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08"/>
          <w:position w:val="2"/>
          <w:sz w:val="14"/>
          <w:szCs w:val="14"/>
        </w:rPr>
        <w:t>)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85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85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85"/>
          <w:position w:val="2"/>
          <w:sz w:val="14"/>
          <w:szCs w:val="14"/>
        </w:rPr>
        <w:t>.</w:t>
      </w:r>
      <w:r>
        <w:rPr>
          <w:rFonts w:cs="Arial" w:hAnsi="Arial" w:eastAsia="Arial" w:ascii="Arial"/>
          <w:color w:val="3E3E40"/>
          <w:spacing w:val="33"/>
          <w:w w:val="8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10"/>
          <w:position w:val="2"/>
          <w:sz w:val="14"/>
          <w:szCs w:val="14"/>
        </w:rPr>
        <w:t>3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8"/>
          <w:position w:val="2"/>
          <w:sz w:val="14"/>
          <w:szCs w:val="14"/>
        </w:rPr>
        <w:t>-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6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1</w:t>
      </w:r>
      <w:r>
        <w:rPr>
          <w:rFonts w:cs="Arial" w:hAnsi="Arial" w:eastAsia="Arial" w:ascii="Arial"/>
          <w:color w:val="2F2F2F"/>
          <w:spacing w:val="0"/>
          <w:w w:val="110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11"/>
          <w:position w:val="2"/>
          <w:sz w:val="14"/>
          <w:szCs w:val="14"/>
        </w:rPr>
        <w:t>;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3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202020"/>
          <w:spacing w:val="0"/>
          <w:w w:val="123"/>
          <w:position w:val="2"/>
          <w:sz w:val="14"/>
          <w:szCs w:val="14"/>
        </w:rPr>
        <w:t>·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56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6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;</w:t>
      </w:r>
      <w:r>
        <w:rPr>
          <w:rFonts w:cs="Arial" w:hAnsi="Arial" w:eastAsia="Arial" w:ascii="Arial"/>
          <w:color w:val="202020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23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23"/>
          <w:position w:val="2"/>
          <w:sz w:val="14"/>
          <w:szCs w:val="14"/>
        </w:rPr>
        <w:t>·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7</w:t>
      </w:r>
      <w:r>
        <w:rPr>
          <w:rFonts w:cs="Arial" w:hAnsi="Arial" w:eastAsia="Arial" w:ascii="Arial"/>
          <w:color w:val="202020"/>
          <w:spacing w:val="0"/>
          <w:w w:val="83"/>
          <w:position w:val="2"/>
          <w:sz w:val="14"/>
          <w:szCs w:val="14"/>
        </w:rPr>
        <w:t>4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4</w:t>
      </w:r>
      <w:r>
        <w:rPr>
          <w:rFonts w:cs="Arial" w:hAnsi="Arial" w:eastAsia="Arial" w:ascii="Arial"/>
          <w:color w:val="2F2F2F"/>
          <w:spacing w:val="0"/>
          <w:w w:val="110"/>
          <w:position w:val="2"/>
          <w:sz w:val="14"/>
          <w:szCs w:val="14"/>
        </w:rPr>
        <w:t>8</w:t>
      </w:r>
      <w:r>
        <w:rPr>
          <w:rFonts w:cs="Arial" w:hAnsi="Arial" w:eastAsia="Arial" w:ascii="Arial"/>
          <w:color w:val="3E3E40"/>
          <w:spacing w:val="0"/>
          <w:w w:val="111"/>
          <w:position w:val="2"/>
          <w:sz w:val="14"/>
          <w:szCs w:val="14"/>
        </w:rPr>
        <w:t>;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           </w:t>
      </w:r>
      <w:r>
        <w:rPr>
          <w:rFonts w:cs="Arial" w:hAnsi="Arial" w:eastAsia="Arial" w:ascii="Arial"/>
          <w:color w:val="3E3E40"/>
          <w:spacing w:val="-7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75.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F2F2F"/>
          <w:spacing w:val="37"/>
          <w:w w:val="100"/>
          <w:position w:val="2"/>
          <w:sz w:val="17"/>
          <w:szCs w:val="17"/>
        </w:rPr>
        <w:t> </w:t>
      </w:r>
      <w:r>
        <w:rPr>
          <w:rFonts w:cs="Arial" w:hAnsi="Arial" w:eastAsia="Arial" w:ascii="Arial"/>
          <w:color w:val="202020"/>
          <w:spacing w:val="0"/>
          <w:w w:val="95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202020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89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02020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1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202020"/>
          <w:spacing w:val="0"/>
          <w:w w:val="93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0"/>
          <w:spacing w:val="0"/>
          <w:w w:val="146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CA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02020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6"/>
          <w:szCs w:val="16"/>
        </w:rPr>
        <w:t>                   </w:t>
      </w:r>
      <w:r>
        <w:rPr>
          <w:rFonts w:cs="Arial" w:hAnsi="Arial" w:eastAsia="Arial" w:ascii="Arial"/>
          <w:color w:val="2F2F2F"/>
          <w:spacing w:val="-1"/>
          <w:w w:val="100"/>
          <w:position w:val="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93"/>
          <w:position w:val="3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02020"/>
          <w:spacing w:val="0"/>
          <w:w w:val="110"/>
          <w:position w:val="3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F2F2F"/>
          <w:spacing w:val="0"/>
          <w:w w:val="93"/>
          <w:position w:val="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3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3E3E40"/>
          <w:spacing w:val="0"/>
          <w:w w:val="110"/>
          <w:position w:val="3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3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color w:val="202020"/>
          <w:spacing w:val="0"/>
          <w:w w:val="89"/>
          <w:position w:val="3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position w:val="3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507"/>
      </w:pPr>
      <w:r>
        <w:rPr>
          <w:rFonts w:cs="Arial" w:hAnsi="Arial" w:eastAsia="Arial" w:ascii="Arial"/>
          <w:color w:val="202020"/>
          <w:w w:val="73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2F2F2F"/>
          <w:w w:val="101"/>
          <w:position w:val="3"/>
          <w:sz w:val="14"/>
          <w:szCs w:val="14"/>
        </w:rPr>
        <w:t>23</w:t>
      </w:r>
      <w:r>
        <w:rPr>
          <w:rFonts w:cs="Arial" w:hAnsi="Arial" w:eastAsia="Arial" w:ascii="Arial"/>
          <w:color w:val="2F2F2F"/>
          <w:w w:val="92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3E3E40"/>
          <w:w w:val="108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2F2F2F"/>
          <w:w w:val="83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2F2F2F"/>
          <w:w w:val="101"/>
          <w:position w:val="3"/>
          <w:sz w:val="14"/>
          <w:szCs w:val="14"/>
        </w:rPr>
        <w:t>4</w:t>
      </w:r>
      <w:r>
        <w:rPr>
          <w:rFonts w:cs="Arial" w:hAnsi="Arial" w:eastAsia="Arial" w:ascii="Arial"/>
          <w:color w:val="202020"/>
          <w:w w:val="110"/>
          <w:position w:val="3"/>
          <w:sz w:val="14"/>
          <w:szCs w:val="14"/>
        </w:rPr>
        <w:t>6</w:t>
      </w:r>
      <w:r>
        <w:rPr>
          <w:rFonts w:cs="Arial" w:hAnsi="Arial" w:eastAsia="Arial" w:ascii="Arial"/>
          <w:color w:val="2F2F2F"/>
          <w:w w:val="92"/>
          <w:position w:val="3"/>
          <w:sz w:val="14"/>
          <w:szCs w:val="14"/>
        </w:rPr>
        <w:t>4</w:t>
      </w:r>
      <w:r>
        <w:rPr>
          <w:rFonts w:cs="Arial" w:hAnsi="Arial" w:eastAsia="Arial" w:ascii="Arial"/>
          <w:color w:val="2F2F2F"/>
          <w:w w:val="111"/>
          <w:position w:val="3"/>
          <w:sz w:val="14"/>
          <w:szCs w:val="14"/>
        </w:rPr>
        <w:t>;</w:t>
      </w:r>
      <w:r>
        <w:rPr>
          <w:rFonts w:cs="Arial" w:hAnsi="Arial" w:eastAsia="Arial" w:ascii="Arial"/>
          <w:color w:val="2F2F2F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-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28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9-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435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  </w:t>
      </w:r>
      <w:r>
        <w:rPr>
          <w:rFonts w:cs="Arial" w:hAnsi="Arial" w:eastAsia="Arial" w:ascii="Arial"/>
          <w:color w:val="2F2F2F"/>
          <w:spacing w:val="-1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do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24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3"/>
          <w:sz w:val="14"/>
          <w:szCs w:val="14"/>
        </w:rPr>
        <w:t>Di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ec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ne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535356"/>
          <w:spacing w:val="0"/>
          <w:w w:val="92"/>
          <w:position w:val="3"/>
          <w:sz w:val="14"/>
          <w:szCs w:val="14"/>
        </w:rPr>
        <w:t>!</w:t>
      </w:r>
      <w:r>
        <w:rPr>
          <w:rFonts w:cs="Arial" w:hAnsi="Arial" w:eastAsia="Arial" w:ascii="Arial"/>
          <w:color w:val="535356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7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eos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                                               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02020"/>
          <w:spacing w:val="0"/>
          <w:w w:val="8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22"/>
          <w:w w:val="8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81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02020"/>
          <w:spacing w:val="0"/>
          <w:w w:val="8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95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F2F2F"/>
          <w:spacing w:val="0"/>
          <w:w w:val="7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97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2F2F2F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8"/>
          <w:position w:val="0"/>
          <w:sz w:val="16"/>
          <w:szCs w:val="16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69" w:right="6311"/>
        <w:sectPr>
          <w:type w:val="continuous"/>
          <w:pgSz w:w="15860" w:h="12260" w:orient="landscape"/>
          <w:pgMar w:top="280" w:bottom="280" w:left="440" w:right="700"/>
        </w:sectPr>
      </w:pPr>
      <w:r>
        <w:rPr>
          <w:rFonts w:cs="Arial" w:hAnsi="Arial" w:eastAsia="Arial" w:ascii="Arial"/>
          <w:color w:val="20202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2F2F2F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535356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2F2F2F"/>
          <w:w w:val="92"/>
          <w:sz w:val="14"/>
          <w:szCs w:val="14"/>
        </w:rPr>
        <w:t>ég</w:t>
      </w:r>
      <w:r>
        <w:rPr>
          <w:rFonts w:cs="Arial" w:hAnsi="Arial" w:eastAsia="Arial" w:ascii="Arial"/>
          <w:color w:val="3E3E4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02020"/>
          <w:w w:val="129"/>
          <w:sz w:val="14"/>
          <w:szCs w:val="14"/>
        </w:rPr>
        <w:t>f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F2F2F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5"/>
          <w:sz w:val="14"/>
          <w:szCs w:val="14"/>
        </w:rPr>
        <w:t>pe</w:t>
      </w:r>
      <w:r>
        <w:rPr>
          <w:rFonts w:cs="Arial" w:hAnsi="Arial" w:eastAsia="Arial" w:ascii="Arial"/>
          <w:color w:val="2F2F2F"/>
          <w:spacing w:val="0"/>
          <w:w w:val="95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5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5"/>
          <w:sz w:val="14"/>
          <w:szCs w:val="14"/>
        </w:rPr>
        <w:t>od</w:t>
      </w:r>
      <w:r>
        <w:rPr>
          <w:rFonts w:cs="Arial" w:hAnsi="Arial" w:eastAsia="Arial" w:ascii="Arial"/>
          <w:color w:val="3E3E40"/>
          <w:spacing w:val="0"/>
          <w:w w:val="95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6"/>
          <w:w w:val="95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535356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535356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7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3E3E40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4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go</w:t>
      </w:r>
      <w:r>
        <w:rPr>
          <w:rFonts w:cs="Arial" w:hAnsi="Arial" w:eastAsia="Arial" w:ascii="Arial"/>
          <w:color w:val="3E3E40"/>
          <w:spacing w:val="0"/>
          <w:w w:val="99"/>
          <w:sz w:val="14"/>
          <w:szCs w:val="14"/>
        </w:rPr>
        <w:t>st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</w:pPr>
      <w:r>
        <w:pict>
          <v:shape type="#_x0000_t202" style="position:absolute;margin-left:44.8pt;margin-top:78.7154pt;width:635.08pt;height:70.4pt;mso-position-horizontal-relative:page;mso-position-vertical-relative:page;z-index:-30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78" w:hRule="exact"/>
                    </w:trPr>
                    <w:tc>
                      <w:tcPr>
                        <w:tcW w:w="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13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48"/>
                        </w:pPr>
                        <w:r>
                          <w:rPr>
                            <w:rFonts w:cs="Arial" w:hAnsi="Arial" w:eastAsia="Arial" w:ascii="Arial"/>
                            <w:color w:val="414141"/>
                            <w:w w:val="81"/>
                            <w:sz w:val="16"/>
                            <w:szCs w:val="16"/>
                          </w:rPr>
                          <w:t>[T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0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129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0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375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56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7"/>
                            <w:sz w:val="16"/>
                            <w:szCs w:val="16"/>
                          </w:rPr>
                          <w:t>2020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94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414141"/>
                            <w:w w:val="75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11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65757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1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14"/>
                            <w:szCs w:val="14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7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sz w:val="14"/>
                            <w:szCs w:val="14"/>
                          </w:rPr>
                          <w:t>23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1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8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7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6"/>
                            <w:sz w:val="14"/>
                            <w:szCs w:val="14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6"/>
                            <w:sz w:val="14"/>
                            <w:szCs w:val="14"/>
                          </w:rPr>
                          <w:t>DG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6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6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22"/>
                            <w:w w:val="8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6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6"/>
                            <w:sz w:val="14"/>
                            <w:szCs w:val="14"/>
                          </w:rPr>
                          <w:t>rí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6"/>
                            <w:sz w:val="14"/>
                            <w:szCs w:val="14"/>
                          </w:rPr>
                          <w:t>cxf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33"/>
                            <w:w w:val="8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303032"/>
                            <w:w w:val="83"/>
                            <w:position w:val="-4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3"/>
                            <w:position w:val="-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67"/>
                            <w:position w:val="-4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3"/>
                            <w:position w:val="-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110"/>
                            <w:position w:val="-4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29"/>
                            <w:position w:val="-4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92"/>
                            <w:position w:val="-4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101"/>
                            <w:position w:val="-4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92"/>
                            <w:position w:val="-4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101"/>
                            <w:position w:val="-4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2"/>
                            <w:w w:val="100"/>
                            <w:position w:val="-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8"/>
                            <w:position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8"/>
                            <w:position w:val="-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28"/>
                            <w:w w:val="78"/>
                            <w:position w:val="-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position w:val="-4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48"/>
                            <w:position w:val="-4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1"/>
                            <w:position w:val="-4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29"/>
                            <w:position w:val="-4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position w:val="-4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1"/>
                            <w:position w:val="-4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0"/>
                            <w:position w:val="-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-13"/>
                            <w:w w:val="100"/>
                            <w:position w:val="-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69"/>
                            <w:position w:val="-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position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23"/>
                            <w:position w:val="-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3"/>
                            <w:position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9"/>
                            <w:w w:val="100"/>
                            <w:position w:val="-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757"/>
                            <w:spacing w:val="0"/>
                            <w:w w:val="79"/>
                            <w:position w:val="-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9"/>
                            <w:position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27"/>
                            <w:w w:val="79"/>
                            <w:position w:val="-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1"/>
                            <w:position w:val="-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10"/>
                            <w:position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565757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1"/>
                            <w:position w:val="-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9"/>
                            <w:position w:val="-4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position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7"/>
                            <w:position w:val="-4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9"/>
                            <w:w w:val="100"/>
                            <w:position w:val="-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15"/>
                            <w:w w:val="92"/>
                            <w:position w:val="-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position w:val="-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23"/>
                            <w:position w:val="-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son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position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15"/>
                            <w:position w:val="-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12"/>
                            <w:w w:val="100"/>
                            <w:position w:val="-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14141"/>
                            <w:spacing w:val="0"/>
                            <w:w w:val="80"/>
                            <w:position w:val="-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14141"/>
                            <w:spacing w:val="18"/>
                            <w:w w:val="80"/>
                            <w:position w:val="-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3"/>
                            <w:position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position w:val="-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11"/>
                            <w:position w:val="-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11"/>
                            <w:position w:val="-4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position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10"/>
                            <w:position w:val="-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position w:val="-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2"/>
                            <w:position w:val="-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0"/>
                          <w:ind w:left="342"/>
                        </w:pP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33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9"/>
                            <w:w w:val="94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0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9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7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1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7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8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9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8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1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54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7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DG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3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25"/>
                            <w:w w:val="8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32"/>
                            <w:w w:val="8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lz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sz w:val="14"/>
                            <w:szCs w:val="14"/>
                          </w:rPr>
                          <w:t>bo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0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23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7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565757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5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666668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3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3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565757"/>
                            <w:spacing w:val="0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65757"/>
                            <w:spacing w:val="0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6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5"/>
                            <w:sz w:val="14"/>
                            <w:szCs w:val="14"/>
                          </w:rPr>
                          <w:t>post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64"/>
                            <w:position w:val="-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7"/>
                            <w:position w:val="-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05"/>
                            <w:position w:val="-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48"/>
                        </w:pPr>
                        <w:r>
                          <w:rPr>
                            <w:rFonts w:cs="Arial" w:hAnsi="Arial" w:eastAsia="Arial" w:ascii="Arial"/>
                            <w:color w:val="414141"/>
                            <w:w w:val="86"/>
                            <w:position w:val="-2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72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01"/>
                            <w:position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97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46"/>
                            <w:position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80"/>
                            <w:position w:val="-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7"/>
                            <w:position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01"/>
                            <w:position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89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68"/>
                        </w:pPr>
                        <w:r>
                          <w:rPr>
                            <w:rFonts w:cs="Arial" w:hAnsi="Arial" w:eastAsia="Arial" w:ascii="Arial"/>
                            <w:color w:val="414141"/>
                            <w:w w:val="72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97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-16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56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5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7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94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414141"/>
                            <w:w w:val="7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1"/>
                            <w:w w:val="9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4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21"/>
                            <w:w w:val="9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14"/>
                            <w:szCs w:val="14"/>
                          </w:rPr>
                          <w:t>ill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9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9"/>
                            <w:sz w:val="14"/>
                            <w:szCs w:val="14"/>
                          </w:rPr>
                          <w:t>95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20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65757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3"/>
                            <w:sz w:val="14"/>
                            <w:szCs w:val="14"/>
                          </w:rPr>
                          <w:t>vu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31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7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65757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65757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4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7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color w:val="565757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65757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3"/>
                          <w:ind w:left="256"/>
                        </w:pP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4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4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6"/>
                            <w:szCs w:val="16"/>
                          </w:rPr>
                          <w:t>         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8"/>
                            <w:w w:val="9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8"/>
                            <w:w w:val="94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4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4"/>
                            <w:sz w:val="14"/>
                            <w:szCs w:val="14"/>
                          </w:rPr>
                          <w:t>OG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4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25"/>
                            <w:w w:val="8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65757"/>
                            <w:spacing w:val="0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ual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2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3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666668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24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1"/>
                            <w:sz w:val="14"/>
                            <w:szCs w:val="14"/>
                          </w:rPr>
                          <w:t>bo</w:t>
                        </w:r>
                        <w:r>
                          <w:rPr>
                            <w:rFonts w:cs="Arial" w:hAnsi="Arial" w:eastAsia="Arial" w:ascii="Arial"/>
                            <w:color w:val="565757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7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7"/>
                            <w:sz w:val="14"/>
                            <w:szCs w:val="14"/>
                          </w:rPr>
                          <w:t>pecti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7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012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6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8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6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8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414141"/>
          <w:w w:val="101"/>
          <w:sz w:val="16"/>
          <w:szCs w:val="16"/>
        </w:rPr>
        <w:t>soc</w:t>
      </w:r>
      <w:r>
        <w:rPr>
          <w:rFonts w:cs="Times New Roman" w:hAnsi="Times New Roman" w:eastAsia="Times New Roman" w:ascii="Times New Roman"/>
          <w:color w:val="414141"/>
          <w:w w:val="8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03032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14141"/>
          <w:w w:val="10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03032"/>
          <w:w w:val="11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03032"/>
          <w:w w:val="11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00000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Mar w:footer="1243" w:header="374" w:top="1440" w:bottom="280" w:left="440" w:right="720"/>
          <w:footerReference w:type="default" r:id="rId7"/>
          <w:pgSz w:w="15860" w:h="12260" w:orient="landscape"/>
          <w:cols w:num="2" w:equalWidth="off">
            <w:col w:w="12485" w:space="1461"/>
            <w:col w:w="754"/>
          </w:cols>
        </w:sectPr>
      </w:pPr>
      <w:r>
        <w:rPr>
          <w:rFonts w:cs="Arial" w:hAnsi="Arial" w:eastAsia="Arial" w:ascii="Arial"/>
          <w:color w:val="414141"/>
          <w:w w:val="72"/>
          <w:sz w:val="16"/>
          <w:szCs w:val="16"/>
        </w:rPr>
        <w:t>5</w:t>
      </w:r>
      <w:r>
        <w:rPr>
          <w:rFonts w:cs="Arial" w:hAnsi="Arial" w:eastAsia="Arial" w:ascii="Arial"/>
          <w:color w:val="303032"/>
          <w:w w:val="105"/>
          <w:sz w:val="16"/>
          <w:szCs w:val="16"/>
        </w:rPr>
        <w:t>4</w:t>
      </w:r>
      <w:r>
        <w:rPr>
          <w:rFonts w:cs="Arial" w:hAnsi="Arial" w:eastAsia="Arial" w:ascii="Arial"/>
          <w:color w:val="303032"/>
          <w:w w:val="97"/>
          <w:sz w:val="16"/>
          <w:szCs w:val="16"/>
        </w:rPr>
        <w:t>9</w:t>
      </w:r>
      <w:r>
        <w:rPr>
          <w:rFonts w:cs="Arial" w:hAnsi="Arial" w:eastAsia="Arial" w:ascii="Arial"/>
          <w:color w:val="414141"/>
          <w:w w:val="105"/>
          <w:sz w:val="16"/>
          <w:szCs w:val="16"/>
        </w:rPr>
        <w:t>8</w:t>
      </w:r>
      <w:r>
        <w:rPr>
          <w:rFonts w:cs="Arial" w:hAnsi="Arial" w:eastAsia="Arial" w:ascii="Arial"/>
          <w:color w:val="303032"/>
          <w:w w:val="89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13"/>
          <w:sz w:val="16"/>
          <w:szCs w:val="16"/>
        </w:rPr>
        <w:t>0</w:t>
      </w:r>
      <w:r>
        <w:rPr>
          <w:rFonts w:cs="Arial" w:hAnsi="Arial" w:eastAsia="Arial" w:ascii="Arial"/>
          <w:color w:val="414141"/>
          <w:w w:val="97"/>
          <w:sz w:val="16"/>
          <w:szCs w:val="16"/>
        </w:rPr>
        <w:t>4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43" w:lineRule="exact" w:line="180"/>
        <w:ind w:right="130"/>
      </w:pPr>
      <w:r>
        <w:rPr>
          <w:rFonts w:cs="Arial" w:hAnsi="Arial" w:eastAsia="Arial" w:ascii="Arial"/>
          <w:color w:val="414141"/>
          <w:spacing w:val="0"/>
          <w:w w:val="98"/>
          <w:position w:val="-1"/>
          <w:sz w:val="16"/>
          <w:szCs w:val="16"/>
        </w:rPr>
        <w:t>9</w:t>
      </w:r>
      <w:r>
        <w:rPr>
          <w:rFonts w:cs="Arial" w:hAnsi="Arial" w:eastAsia="Arial" w:ascii="Arial"/>
          <w:color w:val="414141"/>
          <w:spacing w:val="0"/>
          <w:w w:val="98"/>
          <w:position w:val="-1"/>
          <w:sz w:val="16"/>
          <w:szCs w:val="16"/>
        </w:rPr>
        <w:t>678</w:t>
      </w:r>
      <w:r>
        <w:rPr>
          <w:rFonts w:cs="Arial" w:hAnsi="Arial" w:eastAsia="Arial" w:ascii="Arial"/>
          <w:color w:val="303032"/>
          <w:spacing w:val="0"/>
          <w:w w:val="98"/>
          <w:position w:val="-1"/>
          <w:sz w:val="16"/>
          <w:szCs w:val="16"/>
        </w:rPr>
        <w:t>7</w:t>
      </w:r>
      <w:r>
        <w:rPr>
          <w:rFonts w:cs="Arial" w:hAnsi="Arial" w:eastAsia="Arial" w:ascii="Arial"/>
          <w:color w:val="202021"/>
          <w:spacing w:val="0"/>
          <w:w w:val="98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98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98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7" w:lineRule="exact" w:line="220"/>
        <w:ind w:left="467" w:right="93"/>
      </w:pPr>
      <w:r>
        <w:rPr>
          <w:rFonts w:cs="Arial" w:hAnsi="Arial" w:eastAsia="Arial" w:ascii="Arial"/>
          <w:color w:val="202021"/>
          <w:w w:val="5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02021"/>
          <w:w w:val="97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05"/>
          <w:position w:val="-3"/>
          <w:sz w:val="16"/>
          <w:szCs w:val="16"/>
        </w:rPr>
        <w:t>3</w:t>
      </w:r>
      <w:r>
        <w:rPr>
          <w:rFonts w:cs="Arial" w:hAnsi="Arial" w:eastAsia="Arial" w:ascii="Arial"/>
          <w:color w:val="303032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-15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86"/>
          <w:position w:val="-2"/>
          <w:sz w:val="16"/>
          <w:szCs w:val="16"/>
        </w:rPr>
        <w:t>[T</w:t>
      </w:r>
      <w:r>
        <w:rPr>
          <w:rFonts w:cs="Arial" w:hAnsi="Arial" w:eastAsia="Arial" w:ascii="Arial"/>
          <w:color w:val="303032"/>
          <w:spacing w:val="0"/>
          <w:w w:val="8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146"/>
          <w:position w:val="-2"/>
          <w:sz w:val="16"/>
          <w:szCs w:val="16"/>
        </w:rPr>
        <w:t>f</w:t>
      </w:r>
      <w:r>
        <w:rPr>
          <w:rFonts w:cs="Arial" w:hAnsi="Arial" w:eastAsia="Arial" w:ascii="Arial"/>
          <w:color w:val="303032"/>
          <w:spacing w:val="0"/>
          <w:w w:val="80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414141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81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                                                            </w:t>
      </w:r>
      <w:r>
        <w:rPr>
          <w:rFonts w:cs="Arial" w:hAnsi="Arial" w:eastAsia="Arial" w:ascii="Arial"/>
          <w:color w:val="303032"/>
          <w:spacing w:val="-1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414141"/>
          <w:spacing w:val="0"/>
          <w:w w:val="97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414141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02021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02021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414141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02021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02021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414141"/>
          <w:spacing w:val="0"/>
          <w:w w:val="75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102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414141"/>
          <w:spacing w:val="0"/>
          <w:w w:val="12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4"/>
          <w:szCs w:val="14"/>
        </w:rPr>
        <w:t>4</w:t>
      </w:r>
      <w:r>
        <w:rPr>
          <w:rFonts w:cs="Arial" w:hAnsi="Arial" w:eastAsia="Arial" w:ascii="Arial"/>
          <w:color w:val="303032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138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11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48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02021"/>
          <w:spacing w:val="0"/>
          <w:w w:val="111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303032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vi</w:t>
      </w:r>
      <w:r>
        <w:rPr>
          <w:rFonts w:cs="Arial" w:hAnsi="Arial" w:eastAsia="Arial" w:ascii="Arial"/>
          <w:color w:val="202021"/>
          <w:spacing w:val="0"/>
          <w:w w:val="100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414141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16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uti</w:t>
      </w:r>
      <w:r>
        <w:rPr>
          <w:rFonts w:cs="Arial" w:hAnsi="Arial" w:eastAsia="Arial" w:ascii="Arial"/>
          <w:color w:val="565757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iz</w:t>
      </w:r>
      <w:r>
        <w:rPr>
          <w:rFonts w:cs="Arial" w:hAnsi="Arial" w:eastAsia="Arial" w:ascii="Arial"/>
          <w:color w:val="414141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1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as</w:t>
      </w:r>
      <w:r>
        <w:rPr>
          <w:rFonts w:cs="Arial" w:hAnsi="Arial" w:eastAsia="Arial" w:ascii="Arial"/>
          <w:color w:val="4141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202021"/>
          <w:spacing w:val="0"/>
          <w:w w:val="100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02021"/>
          <w:spacing w:val="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65757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565757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pe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rso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                </w:t>
      </w:r>
      <w:r>
        <w:rPr>
          <w:rFonts w:cs="Arial" w:hAnsi="Arial" w:eastAsia="Arial" w:ascii="Arial"/>
          <w:color w:val="303032"/>
          <w:spacing w:val="15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202021"/>
          <w:spacing w:val="0"/>
          <w:w w:val="97"/>
          <w:position w:val="2"/>
          <w:sz w:val="16"/>
          <w:szCs w:val="16"/>
        </w:rPr>
        <w:t>,</w:t>
      </w:r>
      <w:r>
        <w:rPr>
          <w:rFonts w:cs="Arial" w:hAnsi="Arial" w:eastAsia="Arial" w:ascii="Arial"/>
          <w:color w:val="303032"/>
          <w:spacing w:val="0"/>
          <w:w w:val="105"/>
          <w:position w:val="2"/>
          <w:sz w:val="16"/>
          <w:szCs w:val="16"/>
        </w:rPr>
        <w:t>3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303032"/>
          <w:spacing w:val="0"/>
          <w:w w:val="105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303032"/>
          <w:spacing w:val="0"/>
          <w:w w:val="81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303032"/>
          <w:spacing w:val="0"/>
          <w:w w:val="105"/>
          <w:position w:val="2"/>
          <w:sz w:val="16"/>
          <w:szCs w:val="16"/>
        </w:rPr>
        <w:t>00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6"/>
          <w:szCs w:val="16"/>
        </w:rPr>
        <w:t>  </w:t>
      </w:r>
      <w:r>
        <w:rPr>
          <w:rFonts w:cs="Arial" w:hAnsi="Arial" w:eastAsia="Arial" w:ascii="Arial"/>
          <w:color w:val="303032"/>
          <w:spacing w:val="-18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95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7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89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02021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303032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02021"/>
          <w:spacing w:val="0"/>
          <w:w w:val="86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202021"/>
          <w:spacing w:val="0"/>
          <w:w w:val="93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146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6"/>
          <w:szCs w:val="16"/>
        </w:rPr>
        <w:t>CA</w:t>
      </w:r>
      <w:r>
        <w:rPr>
          <w:rFonts w:cs="Arial" w:hAnsi="Arial" w:eastAsia="Arial" w:ascii="Arial"/>
          <w:color w:val="303032"/>
          <w:spacing w:val="0"/>
          <w:w w:val="81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303032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6"/>
          <w:szCs w:val="16"/>
        </w:rPr>
        <w:t>                    </w:t>
      </w:r>
      <w:r>
        <w:rPr>
          <w:rFonts w:cs="Arial" w:hAnsi="Arial" w:eastAsia="Arial" w:ascii="Arial"/>
          <w:color w:val="414141"/>
          <w:spacing w:val="12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303032"/>
          <w:spacing w:val="0"/>
          <w:w w:val="97"/>
          <w:position w:val="3"/>
          <w:sz w:val="16"/>
          <w:szCs w:val="16"/>
        </w:rPr>
        <w:t>92</w:t>
      </w:r>
      <w:r>
        <w:rPr>
          <w:rFonts w:cs="Arial" w:hAnsi="Arial" w:eastAsia="Arial" w:ascii="Arial"/>
          <w:color w:val="303032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414141"/>
          <w:spacing w:val="0"/>
          <w:w w:val="105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414141"/>
          <w:spacing w:val="0"/>
          <w:w w:val="89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303032"/>
          <w:spacing w:val="0"/>
          <w:w w:val="105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78"/>
      </w:pPr>
      <w:r>
        <w:rPr>
          <w:rFonts w:cs="Arial" w:hAnsi="Arial" w:eastAsia="Arial" w:ascii="Arial"/>
          <w:color w:val="414141"/>
          <w:w w:val="79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414141"/>
          <w:w w:val="109"/>
          <w:position w:val="3"/>
          <w:sz w:val="13"/>
          <w:szCs w:val="13"/>
        </w:rPr>
        <w:t>d</w:t>
      </w:r>
      <w:r>
        <w:rPr>
          <w:rFonts w:cs="Arial" w:hAnsi="Arial" w:eastAsia="Arial" w:ascii="Arial"/>
          <w:color w:val="303032"/>
          <w:w w:val="106"/>
          <w:position w:val="3"/>
          <w:sz w:val="13"/>
          <w:szCs w:val="13"/>
        </w:rPr>
        <w:t>m</w:t>
      </w:r>
      <w:r>
        <w:rPr>
          <w:rFonts w:cs="Arial" w:hAnsi="Arial" w:eastAsia="Arial" w:ascii="Arial"/>
          <w:color w:val="414141"/>
          <w:w w:val="99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414141"/>
          <w:w w:val="109"/>
          <w:position w:val="3"/>
          <w:sz w:val="13"/>
          <w:szCs w:val="13"/>
        </w:rPr>
        <w:t>n</w:t>
      </w:r>
      <w:r>
        <w:rPr>
          <w:rFonts w:cs="Arial" w:hAnsi="Arial" w:eastAsia="Arial" w:ascii="Arial"/>
          <w:color w:val="414141"/>
          <w:w w:val="124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414141"/>
          <w:w w:val="109"/>
          <w:position w:val="3"/>
          <w:sz w:val="13"/>
          <w:szCs w:val="13"/>
        </w:rPr>
        <w:t>str</w:t>
      </w:r>
      <w:r>
        <w:rPr>
          <w:rFonts w:cs="Arial" w:hAnsi="Arial" w:eastAsia="Arial" w:ascii="Arial"/>
          <w:color w:val="414141"/>
          <w:w w:val="79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303032"/>
          <w:w w:val="122"/>
          <w:position w:val="3"/>
          <w:sz w:val="13"/>
          <w:szCs w:val="13"/>
        </w:rPr>
        <w:t>ti</w:t>
      </w:r>
      <w:r>
        <w:rPr>
          <w:rFonts w:cs="Arial" w:hAnsi="Arial" w:eastAsia="Arial" w:ascii="Arial"/>
          <w:color w:val="414141"/>
          <w:w w:val="110"/>
          <w:position w:val="3"/>
          <w:sz w:val="13"/>
          <w:szCs w:val="13"/>
        </w:rPr>
        <w:t>v</w:t>
      </w:r>
      <w:r>
        <w:rPr>
          <w:rFonts w:cs="Arial" w:hAnsi="Arial" w:eastAsia="Arial" w:ascii="Arial"/>
          <w:color w:val="414141"/>
          <w:w w:val="109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7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3"/>
          <w:szCs w:val="13"/>
        </w:rPr>
        <w:t>y</w:t>
      </w:r>
      <w:r>
        <w:rPr>
          <w:rFonts w:cs="Arial" w:hAnsi="Arial" w:eastAsia="Arial" w:ascii="Arial"/>
          <w:color w:val="303032"/>
          <w:spacing w:val="13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pe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r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ti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3"/>
          <w:szCs w:val="13"/>
        </w:rPr>
        <w:t>v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10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303032"/>
          <w:spacing w:val="0"/>
          <w:w w:val="94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4"/>
          <w:position w:val="3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16"/>
          <w:w w:val="94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88"/>
          <w:position w:val="3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99"/>
          <w:position w:val="3"/>
          <w:sz w:val="13"/>
          <w:szCs w:val="13"/>
        </w:rPr>
        <w:t>u</w:t>
      </w:r>
      <w:r>
        <w:rPr>
          <w:rFonts w:cs="Arial" w:hAnsi="Arial" w:eastAsia="Arial" w:ascii="Arial"/>
          <w:color w:val="303032"/>
          <w:spacing w:val="0"/>
          <w:w w:val="106"/>
          <w:position w:val="3"/>
          <w:sz w:val="13"/>
          <w:szCs w:val="13"/>
        </w:rPr>
        <w:t>m</w:t>
      </w:r>
      <w:r>
        <w:rPr>
          <w:rFonts w:cs="Arial" w:hAnsi="Arial" w:eastAsia="Arial" w:ascii="Arial"/>
          <w:color w:val="414141"/>
          <w:spacing w:val="0"/>
          <w:w w:val="109"/>
          <w:position w:val="3"/>
          <w:sz w:val="13"/>
          <w:szCs w:val="13"/>
        </w:rPr>
        <w:t>p</w:t>
      </w:r>
      <w:r>
        <w:rPr>
          <w:rFonts w:cs="Arial" w:hAnsi="Arial" w:eastAsia="Arial" w:ascii="Arial"/>
          <w:color w:val="303032"/>
          <w:spacing w:val="0"/>
          <w:w w:val="99"/>
          <w:position w:val="3"/>
          <w:sz w:val="13"/>
          <w:szCs w:val="13"/>
        </w:rPr>
        <w:t>l</w:t>
      </w:r>
      <w:r>
        <w:rPr>
          <w:rFonts w:cs="Arial" w:hAnsi="Arial" w:eastAsia="Arial" w:ascii="Arial"/>
          <w:color w:val="565757"/>
          <w:spacing w:val="0"/>
          <w:w w:val="99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303032"/>
          <w:spacing w:val="0"/>
          <w:w w:val="106"/>
          <w:position w:val="3"/>
          <w:sz w:val="13"/>
          <w:szCs w:val="13"/>
        </w:rPr>
        <w:t>m</w:t>
      </w:r>
      <w:r>
        <w:rPr>
          <w:rFonts w:cs="Arial" w:hAnsi="Arial" w:eastAsia="Arial" w:ascii="Arial"/>
          <w:color w:val="303032"/>
          <w:spacing w:val="0"/>
          <w:w w:val="124"/>
          <w:position w:val="3"/>
          <w:sz w:val="13"/>
          <w:szCs w:val="13"/>
        </w:rPr>
        <w:t>i</w:t>
      </w:r>
      <w:r>
        <w:rPr>
          <w:rFonts w:cs="Arial" w:hAnsi="Arial" w:eastAsia="Arial" w:ascii="Arial"/>
          <w:color w:val="303032"/>
          <w:spacing w:val="0"/>
          <w:w w:val="109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9"/>
          <w:position w:val="3"/>
          <w:sz w:val="13"/>
          <w:szCs w:val="13"/>
        </w:rPr>
        <w:t>n</w:t>
      </w:r>
      <w:r>
        <w:rPr>
          <w:rFonts w:cs="Arial" w:hAnsi="Arial" w:eastAsia="Arial" w:ascii="Arial"/>
          <w:color w:val="202021"/>
          <w:spacing w:val="0"/>
          <w:w w:val="139"/>
          <w:position w:val="3"/>
          <w:sz w:val="13"/>
          <w:szCs w:val="13"/>
        </w:rPr>
        <w:t>t</w:t>
      </w:r>
      <w:r>
        <w:rPr>
          <w:rFonts w:cs="Arial" w:hAnsi="Arial" w:eastAsia="Arial" w:ascii="Arial"/>
          <w:color w:val="303032"/>
          <w:spacing w:val="0"/>
          <w:w w:val="99"/>
          <w:position w:val="3"/>
          <w:sz w:val="13"/>
          <w:szCs w:val="13"/>
        </w:rPr>
        <w:t>o</w:t>
      </w:r>
      <w:r>
        <w:rPr>
          <w:rFonts w:cs="Arial" w:hAnsi="Arial" w:eastAsia="Arial" w:ascii="Arial"/>
          <w:color w:val="303032"/>
          <w:spacing w:val="14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3"/>
          <w:szCs w:val="13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303032"/>
          <w:spacing w:val="13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su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414141"/>
          <w:spacing w:val="13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3"/>
          <w:sz w:val="13"/>
          <w:szCs w:val="13"/>
        </w:rPr>
        <w:t>fu</w:t>
      </w:r>
      <w:r>
        <w:rPr>
          <w:rFonts w:cs="Arial" w:hAnsi="Arial" w:eastAsia="Arial" w:ascii="Arial"/>
          <w:color w:val="414141"/>
          <w:spacing w:val="0"/>
          <w:w w:val="109"/>
          <w:position w:val="3"/>
          <w:sz w:val="13"/>
          <w:szCs w:val="13"/>
        </w:rPr>
        <w:t>n</w:t>
      </w:r>
      <w:r>
        <w:rPr>
          <w:rFonts w:cs="Arial" w:hAnsi="Arial" w:eastAsia="Arial" w:ascii="Arial"/>
          <w:color w:val="414141"/>
          <w:spacing w:val="0"/>
          <w:w w:val="99"/>
          <w:position w:val="3"/>
          <w:sz w:val="13"/>
          <w:szCs w:val="13"/>
        </w:rPr>
        <w:t>ci</w:t>
      </w:r>
      <w:r>
        <w:rPr>
          <w:rFonts w:cs="Arial" w:hAnsi="Arial" w:eastAsia="Arial" w:ascii="Arial"/>
          <w:color w:val="414141"/>
          <w:spacing w:val="0"/>
          <w:w w:val="104"/>
          <w:position w:val="3"/>
          <w:sz w:val="13"/>
          <w:szCs w:val="13"/>
        </w:rPr>
        <w:t>on</w:t>
      </w:r>
      <w:r>
        <w:rPr>
          <w:rFonts w:cs="Arial" w:hAnsi="Arial" w:eastAsia="Arial" w:ascii="Arial"/>
          <w:color w:val="414141"/>
          <w:spacing w:val="0"/>
          <w:w w:val="109"/>
          <w:position w:val="3"/>
          <w:sz w:val="13"/>
          <w:szCs w:val="13"/>
        </w:rPr>
        <w:t>e</w:t>
      </w:r>
      <w:r>
        <w:rPr>
          <w:rFonts w:cs="Arial" w:hAnsi="Arial" w:eastAsia="Arial" w:ascii="Arial"/>
          <w:color w:val="414141"/>
          <w:spacing w:val="0"/>
          <w:w w:val="99"/>
          <w:position w:val="3"/>
          <w:sz w:val="13"/>
          <w:szCs w:val="13"/>
        </w:rPr>
        <w:t>s</w:t>
      </w:r>
      <w:r>
        <w:rPr>
          <w:rFonts w:cs="Arial" w:hAnsi="Arial" w:eastAsia="Arial" w:ascii="Arial"/>
          <w:color w:val="414141"/>
          <w:spacing w:val="0"/>
          <w:w w:val="79"/>
          <w:position w:val="3"/>
          <w:sz w:val="13"/>
          <w:szCs w:val="13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3"/>
          <w:szCs w:val="13"/>
        </w:rPr>
        <w:t>                                                                  </w:t>
      </w:r>
      <w:r>
        <w:rPr>
          <w:rFonts w:cs="Arial" w:hAnsi="Arial" w:eastAsia="Arial" w:ascii="Arial"/>
          <w:color w:val="414141"/>
          <w:spacing w:val="-1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color w:val="202021"/>
          <w:spacing w:val="0"/>
          <w:w w:val="83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83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22"/>
          <w:w w:val="83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5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02021"/>
          <w:spacing w:val="0"/>
          <w:w w:val="8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303032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95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02021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6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88"/>
          <w:position w:val="0"/>
          <w:sz w:val="16"/>
          <w:szCs w:val="16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48" w:right="5643"/>
      </w:pPr>
      <w:r>
        <w:rPr>
          <w:rFonts w:cs="Arial" w:hAnsi="Arial" w:eastAsia="Arial" w:ascii="Arial"/>
          <w:color w:val="414141"/>
          <w:w w:val="82"/>
          <w:sz w:val="14"/>
          <w:szCs w:val="14"/>
        </w:rPr>
        <w:t>c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02021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414141"/>
          <w:w w:val="87"/>
          <w:sz w:val="14"/>
          <w:szCs w:val="14"/>
        </w:rPr>
        <w:t>es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po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414141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en</w:t>
      </w:r>
      <w:r>
        <w:rPr>
          <w:rFonts w:cs="Arial" w:hAnsi="Arial" w:eastAsia="Arial" w:ascii="Arial"/>
          <w:color w:val="414141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64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0202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pe</w:t>
      </w:r>
      <w:r>
        <w:rPr>
          <w:rFonts w:cs="Arial" w:hAnsi="Arial" w:eastAsia="Arial" w:ascii="Arial"/>
          <w:color w:val="202021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202021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202021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02</w:t>
      </w:r>
      <w:r>
        <w:rPr>
          <w:rFonts w:cs="Arial" w:hAnsi="Arial" w:eastAsia="Arial" w:ascii="Arial"/>
          <w:color w:val="414141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202021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202021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02021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03032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202021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414141"/>
          <w:spacing w:val="0"/>
          <w:w w:val="167"/>
          <w:sz w:val="14"/>
          <w:szCs w:val="14"/>
        </w:rPr>
        <w:t>/</w:t>
      </w:r>
      <w:r>
        <w:rPr>
          <w:rFonts w:cs="Arial" w:hAnsi="Arial" w:eastAsia="Arial" w:ascii="Arial"/>
          <w:color w:val="202021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202021"/>
          <w:spacing w:val="0"/>
          <w:w w:val="101"/>
          <w:sz w:val="14"/>
          <w:szCs w:val="14"/>
        </w:rPr>
        <w:t>1</w:t>
      </w:r>
      <w:r>
        <w:rPr>
          <w:rFonts w:cs="Arial" w:hAnsi="Arial" w:eastAsia="Arial" w:ascii="Arial"/>
          <w:color w:val="414141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03032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202021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7" w:right="94"/>
      </w:pPr>
      <w:r>
        <w:rPr>
          <w:rFonts w:cs="Arial" w:hAnsi="Arial" w:eastAsia="Arial" w:ascii="Arial"/>
          <w:color w:val="303032"/>
          <w:w w:val="5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02021"/>
          <w:w w:val="97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13"/>
          <w:position w:val="-3"/>
          <w:sz w:val="16"/>
          <w:szCs w:val="16"/>
        </w:rPr>
        <w:t>3</w:t>
      </w:r>
      <w:r>
        <w:rPr>
          <w:rFonts w:cs="Arial" w:hAnsi="Arial" w:eastAsia="Arial" w:ascii="Arial"/>
          <w:color w:val="303032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-15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81"/>
          <w:position w:val="-3"/>
          <w:sz w:val="16"/>
          <w:szCs w:val="16"/>
        </w:rPr>
        <w:t>tT</w:t>
      </w:r>
      <w:r>
        <w:rPr>
          <w:rFonts w:cs="Arial" w:hAnsi="Arial" w:eastAsia="Arial" w:ascii="Arial"/>
          <w:color w:val="303032"/>
          <w:spacing w:val="0"/>
          <w:w w:val="80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position w:val="-3"/>
          <w:sz w:val="16"/>
          <w:szCs w:val="16"/>
        </w:rPr>
        <w:t>l</w:t>
      </w:r>
      <w:r>
        <w:rPr>
          <w:rFonts w:cs="Arial" w:hAnsi="Arial" w:eastAsia="Arial" w:ascii="Arial"/>
          <w:color w:val="303032"/>
          <w:spacing w:val="0"/>
          <w:w w:val="9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129"/>
          <w:position w:val="-3"/>
          <w:sz w:val="16"/>
          <w:szCs w:val="16"/>
        </w:rPr>
        <w:t>f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6"/>
          <w:szCs w:val="16"/>
        </w:rPr>
        <w:t>on</w:t>
      </w:r>
      <w:r>
        <w:rPr>
          <w:rFonts w:cs="Arial" w:hAnsi="Arial" w:eastAsia="Arial" w:ascii="Arial"/>
          <w:color w:val="202021"/>
          <w:spacing w:val="0"/>
          <w:w w:val="10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202021"/>
          <w:spacing w:val="0"/>
          <w:w w:val="97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position w:val="-3"/>
          <w:sz w:val="16"/>
          <w:szCs w:val="16"/>
        </w:rPr>
        <w:t>                                                             </w:t>
      </w:r>
      <w:r>
        <w:rPr>
          <w:rFonts w:cs="Arial" w:hAnsi="Arial" w:eastAsia="Arial" w:ascii="Arial"/>
          <w:color w:val="202021"/>
          <w:spacing w:val="-19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105"/>
          <w:position w:val="-2"/>
          <w:sz w:val="16"/>
          <w:szCs w:val="16"/>
        </w:rPr>
        <w:t>5</w:t>
      </w:r>
      <w:r>
        <w:rPr>
          <w:rFonts w:cs="Arial" w:hAnsi="Arial" w:eastAsia="Arial" w:ascii="Arial"/>
          <w:color w:val="414141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02021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414141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02021"/>
          <w:spacing w:val="0"/>
          <w:w w:val="97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20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3</w:t>
      </w:r>
      <w:r>
        <w:rPr>
          <w:rFonts w:cs="Arial" w:hAnsi="Arial" w:eastAsia="Arial" w:ascii="Arial"/>
          <w:color w:val="414141"/>
          <w:spacing w:val="17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18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7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3</w:t>
      </w:r>
      <w:r>
        <w:rPr>
          <w:rFonts w:cs="Arial" w:hAnsi="Arial" w:eastAsia="Arial" w:ascii="Arial"/>
          <w:color w:val="414141"/>
          <w:spacing w:val="26"/>
          <w:w w:val="8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74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414141"/>
          <w:spacing w:val="0"/>
          <w:w w:val="97"/>
          <w:position w:val="2"/>
          <w:sz w:val="14"/>
          <w:szCs w:val="14"/>
        </w:rPr>
        <w:t>ps</w:t>
      </w:r>
      <w:r>
        <w:rPr>
          <w:rFonts w:cs="Arial" w:hAnsi="Arial" w:eastAsia="Arial" w:ascii="Arial"/>
          <w:color w:val="4141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9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03032"/>
          <w:spacing w:val="0"/>
          <w:w w:val="89"/>
          <w:position w:val="2"/>
          <w:sz w:val="14"/>
          <w:szCs w:val="14"/>
        </w:rPr>
        <w:t>ra</w:t>
      </w:r>
      <w:r>
        <w:rPr>
          <w:rFonts w:cs="Arial" w:hAnsi="Arial" w:eastAsia="Arial" w:ascii="Arial"/>
          <w:color w:val="303032"/>
          <w:spacing w:val="25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29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pos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ta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es</w:t>
      </w:r>
      <w:r>
        <w:rPr>
          <w:rFonts w:cs="Arial" w:hAnsi="Arial" w:eastAsia="Arial" w:ascii="Arial"/>
          <w:color w:val="414141"/>
          <w:spacing w:val="0"/>
          <w:w w:val="100"/>
          <w:position w:val="2"/>
          <w:sz w:val="14"/>
          <w:szCs w:val="14"/>
        </w:rPr>
        <w:t>                             </w:t>
      </w:r>
      <w:r>
        <w:rPr>
          <w:rFonts w:cs="Arial" w:hAnsi="Arial" w:eastAsia="Arial" w:ascii="Arial"/>
          <w:color w:val="414141"/>
          <w:spacing w:val="2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0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7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414141"/>
          <w:spacing w:val="0"/>
          <w:w w:val="113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414141"/>
          <w:spacing w:val="0"/>
          <w:w w:val="97"/>
          <w:position w:val="1"/>
          <w:sz w:val="16"/>
          <w:szCs w:val="16"/>
        </w:rPr>
        <w:t>49</w:t>
      </w:r>
      <w:r>
        <w:rPr>
          <w:rFonts w:cs="Arial" w:hAnsi="Arial" w:eastAsia="Arial" w:ascii="Arial"/>
          <w:color w:val="303032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7"/>
          <w:position w:val="1"/>
          <w:sz w:val="16"/>
          <w:szCs w:val="16"/>
        </w:rPr>
        <w:t>.0</w:t>
      </w:r>
      <w:r>
        <w:rPr>
          <w:rFonts w:cs="Arial" w:hAnsi="Arial" w:eastAsia="Arial" w:ascii="Arial"/>
          <w:color w:val="202021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02021"/>
          <w:spacing w:val="0"/>
          <w:w w:val="100"/>
          <w:position w:val="1"/>
          <w:sz w:val="16"/>
          <w:szCs w:val="16"/>
        </w:rPr>
        <w:t>      </w:t>
      </w:r>
      <w:r>
        <w:rPr>
          <w:rFonts w:cs="Arial" w:hAnsi="Arial" w:eastAsia="Arial" w:ascii="Arial"/>
          <w:color w:val="202021"/>
          <w:spacing w:val="-8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4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87"/>
          <w:position w:val="2"/>
          <w:sz w:val="16"/>
          <w:szCs w:val="16"/>
        </w:rPr>
        <w:t>V</w:t>
      </w:r>
      <w:r>
        <w:rPr>
          <w:rFonts w:cs="Arial" w:hAnsi="Arial" w:eastAsia="Arial" w:ascii="Arial"/>
          <w:color w:val="303032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6"/>
          <w:position w:val="2"/>
          <w:sz w:val="16"/>
          <w:szCs w:val="16"/>
        </w:rPr>
        <w:t>G</w:t>
      </w:r>
      <w:r>
        <w:rPr>
          <w:rFonts w:cs="Arial" w:hAnsi="Arial" w:eastAsia="Arial" w:ascii="Arial"/>
          <w:color w:val="303032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414141"/>
          <w:spacing w:val="0"/>
          <w:w w:val="64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02021"/>
          <w:spacing w:val="0"/>
          <w:w w:val="86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414141"/>
          <w:spacing w:val="0"/>
          <w:w w:val="113"/>
          <w:position w:val="2"/>
          <w:sz w:val="16"/>
          <w:szCs w:val="16"/>
        </w:rPr>
        <w:t>,</w:t>
      </w:r>
      <w:r>
        <w:rPr>
          <w:rFonts w:cs="Arial" w:hAnsi="Arial" w:eastAsia="Arial" w:ascii="Arial"/>
          <w:color w:val="414141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303032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1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81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202021"/>
          <w:spacing w:val="0"/>
          <w:w w:val="81"/>
          <w:position w:val="2"/>
          <w:sz w:val="16"/>
          <w:szCs w:val="16"/>
        </w:rPr>
        <w:t>                          </w:t>
      </w:r>
      <w:r>
        <w:rPr>
          <w:rFonts w:cs="Arial" w:hAnsi="Arial" w:eastAsia="Arial" w:ascii="Arial"/>
          <w:color w:val="202021"/>
          <w:spacing w:val="25"/>
          <w:w w:val="81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202021"/>
          <w:spacing w:val="0"/>
          <w:w w:val="97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303032"/>
          <w:spacing w:val="0"/>
          <w:w w:val="105"/>
          <w:position w:val="2"/>
          <w:sz w:val="16"/>
          <w:szCs w:val="16"/>
        </w:rPr>
        <w:t>08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414141"/>
          <w:spacing w:val="0"/>
          <w:w w:val="97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5478"/>
      </w:pPr>
      <w:r>
        <w:rPr>
          <w:rFonts w:cs="Arial" w:hAnsi="Arial" w:eastAsia="Arial" w:ascii="Arial"/>
          <w:color w:val="303032"/>
          <w:w w:val="83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92"/>
          <w:position w:val="1"/>
          <w:sz w:val="14"/>
          <w:szCs w:val="14"/>
        </w:rPr>
        <w:t>pa</w:t>
      </w:r>
      <w:r>
        <w:rPr>
          <w:rFonts w:cs="Arial" w:hAnsi="Arial" w:eastAsia="Arial" w:ascii="Arial"/>
          <w:color w:val="202021"/>
          <w:w w:val="126"/>
          <w:position w:val="1"/>
          <w:sz w:val="14"/>
          <w:szCs w:val="14"/>
        </w:rPr>
        <w:t>rt</w:t>
      </w:r>
      <w:r>
        <w:rPr>
          <w:rFonts w:cs="Arial" w:hAnsi="Arial" w:eastAsia="Arial" w:ascii="Arial"/>
          <w:color w:val="414141"/>
          <w:w w:val="7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w w:val="104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414141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101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03032"/>
          <w:w w:val="111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414141"/>
          <w:w w:val="95"/>
          <w:position w:val="1"/>
          <w:sz w:val="14"/>
          <w:szCs w:val="14"/>
        </w:rPr>
        <w:t>ales</w:t>
      </w:r>
      <w:r>
        <w:rPr>
          <w:rFonts w:cs="Arial" w:hAnsi="Arial" w:eastAsia="Arial" w:ascii="Arial"/>
          <w:color w:val="414141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7"/>
          <w:w w:val="8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565757"/>
          <w:spacing w:val="0"/>
          <w:w w:val="8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8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29"/>
          <w:w w:val="8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2"/>
          <w:position w:val="1"/>
          <w:sz w:val="14"/>
          <w:szCs w:val="14"/>
        </w:rPr>
        <w:t>DG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CT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  </w:t>
      </w:r>
      <w:r>
        <w:rPr>
          <w:rFonts w:cs="Arial" w:hAnsi="Arial" w:eastAsia="Arial" w:ascii="Arial"/>
          <w:color w:val="303032"/>
          <w:spacing w:val="10"/>
          <w:w w:val="8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position w:val="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color w:val="414141"/>
          <w:spacing w:val="1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46"/>
          <w:position w:val="1"/>
          <w:sz w:val="14"/>
          <w:szCs w:val="14"/>
        </w:rPr>
        <w:t>1</w:t>
      </w:r>
      <w:r>
        <w:rPr>
          <w:rFonts w:cs="Arial" w:hAnsi="Arial" w:eastAsia="Arial" w:ascii="Arial"/>
          <w:color w:val="414141"/>
          <w:spacing w:val="0"/>
          <w:w w:val="46"/>
          <w:position w:val="1"/>
          <w:sz w:val="14"/>
          <w:szCs w:val="14"/>
        </w:rPr>
        <w:t>  </w:t>
      </w:r>
      <w:r>
        <w:rPr>
          <w:rFonts w:cs="Arial" w:hAnsi="Arial" w:eastAsia="Arial" w:ascii="Arial"/>
          <w:color w:val="414141"/>
          <w:spacing w:val="11"/>
          <w:w w:val="46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4"/>
          <w:szCs w:val="14"/>
        </w:rPr>
        <w:t>rvic</w:t>
      </w:r>
      <w:r>
        <w:rPr>
          <w:rFonts w:cs="Arial" w:hAnsi="Arial" w:eastAsia="Arial" w:ascii="Arial"/>
          <w:color w:val="565757"/>
          <w:spacing w:val="0"/>
          <w:w w:val="93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6"/>
          <w:w w:val="93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3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0"/>
          <w:w w:val="93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46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202021"/>
          <w:spacing w:val="0"/>
          <w:w w:val="108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01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9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1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11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6"/>
          <w:position w:val="1"/>
          <w:sz w:val="14"/>
          <w:szCs w:val="14"/>
        </w:rPr>
        <w:t>rpo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4"/>
          <w:szCs w:val="14"/>
        </w:rPr>
        <w:t>ra</w:t>
      </w:r>
      <w:r>
        <w:rPr>
          <w:rFonts w:cs="Arial" w:hAnsi="Arial" w:eastAsia="Arial" w:ascii="Arial"/>
          <w:color w:val="202021"/>
          <w:spacing w:val="0"/>
          <w:w w:val="129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106"/>
          <w:position w:val="1"/>
          <w:sz w:val="14"/>
          <w:szCs w:val="14"/>
        </w:rPr>
        <w:t>iv</w:t>
      </w:r>
      <w:r>
        <w:rPr>
          <w:rFonts w:cs="Arial" w:hAnsi="Arial" w:eastAsia="Arial" w:ascii="Arial"/>
          <w:color w:val="303032"/>
          <w:spacing w:val="0"/>
          <w:w w:val="101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1"/>
          <w:sz w:val="14"/>
          <w:szCs w:val="14"/>
        </w:rPr>
        <w:t>4</w:t>
      </w:r>
      <w:r>
        <w:rPr>
          <w:rFonts w:cs="Arial" w:hAnsi="Arial" w:eastAsia="Arial" w:ascii="Arial"/>
          <w:color w:val="303032"/>
          <w:spacing w:val="0"/>
          <w:w w:val="87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31"/>
          <w:w w:val="8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74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1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414141"/>
          <w:spacing w:val="0"/>
          <w:w w:val="101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7"/>
        <w:ind w:left="5448" w:right="5269"/>
      </w:pP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ed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fi</w:t>
      </w:r>
      <w:r>
        <w:rPr>
          <w:rFonts w:cs="Arial" w:hAnsi="Arial" w:eastAsia="Arial" w:ascii="Arial"/>
          <w:color w:val="303032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3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666668"/>
          <w:spacing w:val="0"/>
          <w:w w:val="8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8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29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2"/>
          <w:sz w:val="14"/>
          <w:szCs w:val="14"/>
        </w:rPr>
        <w:t>DG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CT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,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10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el</w:t>
      </w:r>
      <w:r>
        <w:rPr>
          <w:rFonts w:cs="Arial" w:hAnsi="Arial" w:eastAsia="Arial" w:ascii="Arial"/>
          <w:color w:val="414141"/>
          <w:spacing w:val="0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6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202021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414141"/>
          <w:spacing w:val="0"/>
          <w:w w:val="185"/>
          <w:sz w:val="14"/>
          <w:szCs w:val="14"/>
        </w:rPr>
        <w:t>/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303032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03032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20</w:t>
      </w:r>
      <w:r>
        <w:rPr>
          <w:rFonts w:cs="Arial" w:hAnsi="Arial" w:eastAsia="Arial" w:ascii="Arial"/>
          <w:color w:val="303032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3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414141"/>
          <w:spacing w:val="0"/>
          <w:w w:val="167"/>
          <w:sz w:val="14"/>
          <w:szCs w:val="14"/>
        </w:rPr>
        <w:t>/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303032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03032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03032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11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20"/>
        <w:ind w:left="467" w:right="93"/>
      </w:pPr>
      <w:r>
        <w:rPr>
          <w:rFonts w:cs="Arial" w:hAnsi="Arial" w:eastAsia="Arial" w:ascii="Arial"/>
          <w:color w:val="202021"/>
          <w:w w:val="64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13"/>
          <w:position w:val="-2"/>
          <w:sz w:val="16"/>
          <w:szCs w:val="16"/>
        </w:rPr>
        <w:t>5</w:t>
      </w:r>
      <w:r>
        <w:rPr>
          <w:rFonts w:cs="Arial" w:hAnsi="Arial" w:eastAsia="Arial" w:ascii="Arial"/>
          <w:color w:val="303032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2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3"/>
          <w:position w:val="-2"/>
          <w:sz w:val="16"/>
          <w:szCs w:val="16"/>
        </w:rPr>
        <w:t>EXT</w:t>
      </w:r>
      <w:r>
        <w:rPr>
          <w:rFonts w:cs="Arial" w:hAnsi="Arial" w:eastAsia="Arial" w:ascii="Arial"/>
          <w:color w:val="303032"/>
          <w:spacing w:val="0"/>
          <w:w w:val="87"/>
          <w:position w:val="-2"/>
          <w:sz w:val="16"/>
          <w:szCs w:val="16"/>
        </w:rPr>
        <w:t>RA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CC</w:t>
      </w:r>
      <w:r>
        <w:rPr>
          <w:rFonts w:cs="Arial" w:hAnsi="Arial" w:eastAsia="Arial" w:ascii="Arial"/>
          <w:color w:val="202021"/>
          <w:spacing w:val="0"/>
          <w:w w:val="129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-1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2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202021"/>
          <w:spacing w:val="0"/>
          <w:w w:val="82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24"/>
          <w:w w:val="82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2"/>
          <w:position w:val="-2"/>
          <w:sz w:val="16"/>
          <w:szCs w:val="16"/>
        </w:rPr>
        <w:t>B</w:t>
      </w:r>
      <w:r>
        <w:rPr>
          <w:rFonts w:cs="Arial" w:hAnsi="Arial" w:eastAsia="Arial" w:ascii="Arial"/>
          <w:color w:val="303032"/>
          <w:spacing w:val="0"/>
          <w:w w:val="82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414141"/>
          <w:spacing w:val="0"/>
          <w:w w:val="82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202021"/>
          <w:spacing w:val="0"/>
          <w:w w:val="82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303032"/>
          <w:spacing w:val="0"/>
          <w:w w:val="82"/>
          <w:position w:val="-2"/>
          <w:sz w:val="16"/>
          <w:szCs w:val="16"/>
        </w:rPr>
        <w:t>RA</w:t>
      </w:r>
      <w:r>
        <w:rPr>
          <w:rFonts w:cs="Arial" w:hAnsi="Arial" w:eastAsia="Arial" w:ascii="Arial"/>
          <w:color w:val="303032"/>
          <w:spacing w:val="33"/>
          <w:w w:val="82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Y</w:t>
      </w:r>
      <w:r>
        <w:rPr>
          <w:rFonts w:cs="Arial" w:hAnsi="Arial" w:eastAsia="Arial" w:ascii="Arial"/>
          <w:color w:val="303032"/>
          <w:spacing w:val="6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6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97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202021"/>
          <w:spacing w:val="0"/>
          <w:w w:val="11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1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202021"/>
          <w:spacing w:val="0"/>
          <w:w w:val="129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3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101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11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       </w:t>
      </w:r>
      <w:r>
        <w:rPr>
          <w:rFonts w:cs="Arial" w:hAnsi="Arial" w:eastAsia="Arial" w:ascii="Arial"/>
          <w:color w:val="303032"/>
          <w:spacing w:val="-1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414141"/>
          <w:spacing w:val="0"/>
          <w:w w:val="97"/>
          <w:position w:val="-2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02021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20</w:t>
      </w:r>
      <w:r>
        <w:rPr>
          <w:rFonts w:cs="Arial" w:hAnsi="Arial" w:eastAsia="Arial" w:ascii="Arial"/>
          <w:color w:val="414141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rvi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3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xtr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do</w:t>
      </w:r>
      <w:r>
        <w:rPr>
          <w:rFonts w:cs="Arial" w:hAnsi="Arial" w:eastAsia="Arial" w:ascii="Arial"/>
          <w:color w:val="303032"/>
          <w:spacing w:val="0"/>
          <w:w w:val="9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17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20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3"/>
          <w:sz w:val="14"/>
          <w:szCs w:val="14"/>
        </w:rPr>
        <w:t>ba</w:t>
      </w:r>
      <w:r>
        <w:rPr>
          <w:rFonts w:cs="Arial" w:hAnsi="Arial" w:eastAsia="Arial" w:ascii="Arial"/>
          <w:color w:val="414141"/>
          <w:spacing w:val="0"/>
          <w:w w:val="10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9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414141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position w:val="3"/>
          <w:sz w:val="14"/>
          <w:szCs w:val="14"/>
        </w:rPr>
        <w:t>do</w:t>
      </w:r>
      <w:r>
        <w:rPr>
          <w:rFonts w:cs="Arial" w:hAnsi="Arial" w:eastAsia="Arial" w:ascii="Arial"/>
          <w:color w:val="4141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86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27"/>
          <w:w w:val="86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3"/>
          <w:sz w:val="15"/>
          <w:szCs w:val="15"/>
        </w:rPr>
        <w:t>el</w:t>
      </w:r>
      <w:r>
        <w:rPr>
          <w:rFonts w:cs="Arial" w:hAnsi="Arial" w:eastAsia="Arial" w:ascii="Arial"/>
          <w:color w:val="303032"/>
          <w:spacing w:val="15"/>
          <w:w w:val="86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6"/>
          <w:position w:val="3"/>
          <w:sz w:val="14"/>
          <w:szCs w:val="14"/>
        </w:rPr>
        <w:t>ifi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65757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414141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5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3"/>
          <w:sz w:val="15"/>
          <w:szCs w:val="15"/>
        </w:rPr>
        <w:t>la</w:t>
      </w:r>
      <w:r>
        <w:rPr>
          <w:rFonts w:cs="Arial" w:hAnsi="Arial" w:eastAsia="Arial" w:ascii="Arial"/>
          <w:color w:val="414141"/>
          <w:spacing w:val="0"/>
          <w:w w:val="87"/>
          <w:position w:val="3"/>
          <w:sz w:val="15"/>
          <w:szCs w:val="15"/>
        </w:rPr>
        <w:t>                              </w:t>
      </w:r>
      <w:r>
        <w:rPr>
          <w:rFonts w:cs="Arial" w:hAnsi="Arial" w:eastAsia="Arial" w:ascii="Arial"/>
          <w:color w:val="414141"/>
          <w:spacing w:val="9"/>
          <w:w w:val="87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303032"/>
          <w:spacing w:val="0"/>
          <w:w w:val="8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8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8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03032"/>
          <w:spacing w:val="0"/>
          <w:w w:val="8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8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87"/>
          <w:position w:val="1"/>
          <w:sz w:val="16"/>
          <w:szCs w:val="16"/>
        </w:rPr>
        <w:t>   </w:t>
      </w:r>
      <w:r>
        <w:rPr>
          <w:rFonts w:cs="Arial" w:hAnsi="Arial" w:eastAsia="Arial" w:ascii="Arial"/>
          <w:color w:val="303032"/>
          <w:spacing w:val="31"/>
          <w:w w:val="87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7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202021"/>
          <w:spacing w:val="0"/>
          <w:w w:val="81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87"/>
          <w:position w:val="3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7"/>
          <w:position w:val="3"/>
          <w:sz w:val="16"/>
          <w:szCs w:val="16"/>
        </w:rPr>
        <w:t>V</w:t>
      </w:r>
      <w:r>
        <w:rPr>
          <w:rFonts w:cs="Arial" w:hAnsi="Arial" w:eastAsia="Arial" w:ascii="Arial"/>
          <w:color w:val="202021"/>
          <w:spacing w:val="0"/>
          <w:w w:val="146"/>
          <w:position w:val="3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81"/>
          <w:position w:val="3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113"/>
          <w:position w:val="3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8"/>
          <w:position w:val="3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20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3"/>
          <w:sz w:val="16"/>
          <w:szCs w:val="16"/>
        </w:rPr>
        <w:t>D</w:t>
      </w:r>
      <w:r>
        <w:rPr>
          <w:rFonts w:cs="Arial" w:hAnsi="Arial" w:eastAsia="Arial" w:ascii="Arial"/>
          <w:color w:val="202021"/>
          <w:spacing w:val="0"/>
          <w:w w:val="80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29"/>
          <w:w w:val="8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position w:val="3"/>
          <w:sz w:val="16"/>
          <w:szCs w:val="16"/>
        </w:rPr>
        <w:t>LI</w:t>
      </w:r>
      <w:r>
        <w:rPr>
          <w:rFonts w:cs="Arial" w:hAnsi="Arial" w:eastAsia="Arial" w:ascii="Arial"/>
          <w:color w:val="202021"/>
          <w:spacing w:val="0"/>
          <w:w w:val="100"/>
          <w:position w:val="3"/>
          <w:sz w:val="16"/>
          <w:szCs w:val="16"/>
        </w:rPr>
        <w:t>M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6"/>
          <w:szCs w:val="16"/>
        </w:rPr>
        <w:t>P</w:t>
      </w:r>
      <w:r>
        <w:rPr>
          <w:rFonts w:cs="Arial" w:hAnsi="Arial" w:eastAsia="Arial" w:ascii="Arial"/>
          <w:color w:val="202021"/>
          <w:spacing w:val="0"/>
          <w:w w:val="100"/>
          <w:position w:val="3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6"/>
          <w:szCs w:val="16"/>
        </w:rPr>
        <w:t>ZA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6"/>
          <w:szCs w:val="16"/>
        </w:rPr>
        <w:t>                 </w:t>
      </w:r>
      <w:r>
        <w:rPr>
          <w:rFonts w:cs="Arial" w:hAnsi="Arial" w:eastAsia="Arial" w:ascii="Arial"/>
          <w:color w:val="303032"/>
          <w:spacing w:val="31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105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414141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303032"/>
          <w:spacing w:val="0"/>
          <w:w w:val="105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303032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414141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03032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60"/>
        <w:ind w:left="1036" w:right="2009"/>
      </w:pPr>
      <w:r>
        <w:rPr>
          <w:rFonts w:cs="Arial" w:hAnsi="Arial" w:eastAsia="Arial" w:ascii="Arial"/>
          <w:color w:val="303032"/>
          <w:spacing w:val="0"/>
          <w:w w:val="83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202021"/>
          <w:spacing w:val="0"/>
          <w:w w:val="83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21"/>
          <w:w w:val="83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83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202021"/>
          <w:spacing w:val="0"/>
          <w:w w:val="83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3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3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3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83"/>
          <w:position w:val="-2"/>
          <w:sz w:val="16"/>
          <w:szCs w:val="16"/>
        </w:rPr>
        <w:t>H</w:t>
      </w:r>
      <w:r>
        <w:rPr>
          <w:rFonts w:cs="Arial" w:hAnsi="Arial" w:eastAsia="Arial" w:ascii="Arial"/>
          <w:color w:val="303032"/>
          <w:spacing w:val="0"/>
          <w:w w:val="83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3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35"/>
          <w:w w:val="83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3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02021"/>
          <w:spacing w:val="0"/>
          <w:w w:val="83"/>
          <w:position w:val="-2"/>
          <w:sz w:val="16"/>
          <w:szCs w:val="16"/>
        </w:rPr>
        <w:t>LI</w:t>
      </w:r>
      <w:r>
        <w:rPr>
          <w:rFonts w:cs="Arial" w:hAnsi="Arial" w:eastAsia="Arial" w:ascii="Arial"/>
          <w:color w:val="202021"/>
          <w:spacing w:val="0"/>
          <w:w w:val="83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83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3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3"/>
          <w:position w:val="-2"/>
          <w:sz w:val="16"/>
          <w:szCs w:val="16"/>
        </w:rPr>
        <w:t>                                                                         </w:t>
      </w:r>
      <w:r>
        <w:rPr>
          <w:rFonts w:cs="Arial" w:hAnsi="Arial" w:eastAsia="Arial" w:ascii="Arial"/>
          <w:color w:val="303032"/>
          <w:spacing w:val="32"/>
          <w:w w:val="83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8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3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92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9"/>
          <w:position w:val="4"/>
          <w:sz w:val="14"/>
          <w:szCs w:val="14"/>
        </w:rPr>
        <w:t>ió</w:t>
      </w:r>
      <w:r>
        <w:rPr>
          <w:rFonts w:cs="Arial" w:hAnsi="Arial" w:eastAsia="Arial" w:ascii="Arial"/>
          <w:color w:val="303032"/>
          <w:spacing w:val="0"/>
          <w:w w:val="92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2"/>
          <w:position w:val="4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en</w:t>
      </w:r>
      <w:r>
        <w:rPr>
          <w:rFonts w:cs="Arial" w:hAnsi="Arial" w:eastAsia="Arial" w:ascii="Arial"/>
          <w:color w:val="414141"/>
          <w:spacing w:val="0"/>
          <w:w w:val="101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202021"/>
          <w:spacing w:val="0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7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0"/>
          <w:w w:val="115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202021"/>
          <w:spacing w:val="1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5"/>
          <w:w w:val="92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202021"/>
          <w:spacing w:val="0"/>
          <w:w w:val="92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eo</w:t>
      </w:r>
      <w:r>
        <w:rPr>
          <w:rFonts w:cs="Arial" w:hAnsi="Arial" w:eastAsia="Arial" w:ascii="Arial"/>
          <w:color w:val="303032"/>
          <w:spacing w:val="0"/>
          <w:w w:val="92"/>
          <w:position w:val="4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16"/>
          <w:w w:val="92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4"/>
          <w:sz w:val="14"/>
          <w:szCs w:val="14"/>
        </w:rPr>
        <w:t>y</w:t>
      </w:r>
      <w:r>
        <w:rPr>
          <w:rFonts w:cs="Arial" w:hAnsi="Arial" w:eastAsia="Arial" w:ascii="Arial"/>
          <w:color w:val="414141"/>
          <w:spacing w:val="-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1"/>
          <w:position w:val="4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leg</w:t>
      </w:r>
      <w:r>
        <w:rPr>
          <w:rFonts w:cs="Arial" w:hAnsi="Arial" w:eastAsia="Arial" w:ascii="Arial"/>
          <w:color w:val="303032"/>
          <w:spacing w:val="0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0"/>
          <w:w w:val="148"/>
          <w:position w:val="4"/>
          <w:sz w:val="14"/>
          <w:szCs w:val="14"/>
        </w:rPr>
        <w:t>f</w:t>
      </w:r>
      <w:r>
        <w:rPr>
          <w:rFonts w:cs="Arial" w:hAnsi="Arial" w:eastAsia="Arial" w:ascii="Arial"/>
          <w:color w:val="414141"/>
          <w:spacing w:val="0"/>
          <w:w w:val="83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1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1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110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202021"/>
          <w:spacing w:val="0"/>
          <w:w w:val="92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08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7"/>
          <w:position w:val="4"/>
          <w:sz w:val="14"/>
          <w:szCs w:val="14"/>
        </w:rPr>
        <w:t>es</w:t>
      </w:r>
      <w:r>
        <w:rPr>
          <w:rFonts w:cs="Arial" w:hAnsi="Arial" w:eastAsia="Arial" w:ascii="Arial"/>
          <w:color w:val="414141"/>
          <w:spacing w:val="0"/>
          <w:w w:val="101"/>
          <w:position w:val="4"/>
          <w:sz w:val="14"/>
          <w:szCs w:val="14"/>
        </w:rPr>
        <w:t>po</w:t>
      </w:r>
      <w:r>
        <w:rPr>
          <w:rFonts w:cs="Arial" w:hAnsi="Arial" w:eastAsia="Arial" w:ascii="Arial"/>
          <w:color w:val="303032"/>
          <w:spacing w:val="0"/>
          <w:w w:val="92"/>
          <w:position w:val="4"/>
          <w:sz w:val="14"/>
          <w:szCs w:val="14"/>
        </w:rPr>
        <w:t>nd</w:t>
      </w:r>
      <w:r>
        <w:rPr>
          <w:rFonts w:cs="Arial" w:hAnsi="Arial" w:eastAsia="Arial" w:ascii="Arial"/>
          <w:color w:val="414141"/>
          <w:spacing w:val="0"/>
          <w:w w:val="115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4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4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15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4"/>
          <w:sz w:val="14"/>
          <w:szCs w:val="14"/>
        </w:rPr>
        <w:t>me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0"/>
          <w:position w:val="4"/>
          <w:sz w:val="14"/>
          <w:szCs w:val="14"/>
        </w:rPr>
        <w:t>                                                   </w:t>
      </w:r>
      <w:r>
        <w:rPr>
          <w:rFonts w:cs="Arial" w:hAnsi="Arial" w:eastAsia="Arial" w:ascii="Arial"/>
          <w:color w:val="303032"/>
          <w:spacing w:val="37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74"/>
          <w:position w:val="1"/>
          <w:sz w:val="16"/>
          <w:szCs w:val="16"/>
        </w:rPr>
        <w:t>P</w:t>
      </w:r>
      <w:r>
        <w:rPr>
          <w:rFonts w:cs="Arial" w:hAnsi="Arial" w:eastAsia="Arial" w:ascii="Arial"/>
          <w:color w:val="303032"/>
          <w:spacing w:val="0"/>
          <w:w w:val="81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87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101"/>
          <w:position w:val="1"/>
          <w:sz w:val="16"/>
          <w:szCs w:val="16"/>
        </w:rPr>
        <w:t>TI</w:t>
      </w:r>
      <w:r>
        <w:rPr>
          <w:rFonts w:cs="Arial" w:hAnsi="Arial" w:eastAsia="Arial" w:ascii="Arial"/>
          <w:color w:val="303032"/>
          <w:spacing w:val="0"/>
          <w:w w:val="87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87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202021"/>
          <w:spacing w:val="0"/>
          <w:w w:val="88"/>
          <w:position w:val="1"/>
          <w:sz w:val="16"/>
          <w:szCs w:val="16"/>
        </w:rPr>
        <w:t>LA</w:t>
      </w:r>
      <w:r>
        <w:rPr>
          <w:rFonts w:cs="Arial" w:hAnsi="Arial" w:eastAsia="Arial" w:ascii="Arial"/>
          <w:color w:val="202021"/>
          <w:spacing w:val="0"/>
          <w:w w:val="87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48" w:right="8141"/>
      </w:pP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oct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b</w:t>
      </w:r>
      <w:r>
        <w:rPr>
          <w:rFonts w:cs="Arial" w:hAnsi="Arial" w:eastAsia="Arial" w:ascii="Arial"/>
          <w:color w:val="202021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64"/>
          <w:sz w:val="14"/>
          <w:szCs w:val="14"/>
        </w:rPr>
        <w:t>2</w:t>
      </w:r>
      <w:r>
        <w:rPr>
          <w:rFonts w:cs="Arial" w:hAnsi="Arial" w:eastAsia="Arial" w:ascii="Arial"/>
          <w:color w:val="303032"/>
          <w:spacing w:val="0"/>
          <w:w w:val="101"/>
          <w:sz w:val="14"/>
          <w:szCs w:val="14"/>
        </w:rPr>
        <w:t>02</w:t>
      </w:r>
      <w:r>
        <w:rPr>
          <w:rFonts w:cs="Arial" w:hAnsi="Arial" w:eastAsia="Arial" w:ascii="Arial"/>
          <w:color w:val="202021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10"/>
      </w:pPr>
      <w:r>
        <w:rPr>
          <w:rFonts w:cs="Arial" w:hAnsi="Arial" w:eastAsia="Arial" w:ascii="Arial"/>
          <w:color w:val="202021"/>
          <w:w w:val="5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97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05"/>
          <w:position w:val="-3"/>
          <w:sz w:val="16"/>
          <w:szCs w:val="16"/>
        </w:rPr>
        <w:t>5</w:t>
      </w:r>
      <w:r>
        <w:rPr>
          <w:rFonts w:cs="Arial" w:hAnsi="Arial" w:eastAsia="Arial" w:ascii="Arial"/>
          <w:color w:val="303032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2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-2"/>
          <w:sz w:val="16"/>
          <w:szCs w:val="16"/>
        </w:rPr>
        <w:t>EXT</w:t>
      </w:r>
      <w:r>
        <w:rPr>
          <w:rFonts w:cs="Arial" w:hAnsi="Arial" w:eastAsia="Arial" w:ascii="Arial"/>
          <w:color w:val="303032"/>
          <w:spacing w:val="0"/>
          <w:w w:val="87"/>
          <w:position w:val="-2"/>
          <w:sz w:val="16"/>
          <w:szCs w:val="16"/>
        </w:rPr>
        <w:t>RA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03032"/>
          <w:spacing w:val="0"/>
          <w:w w:val="87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03032"/>
          <w:spacing w:val="0"/>
          <w:w w:val="11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93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1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36"/>
          <w:w w:val="81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67"/>
          <w:position w:val="-2"/>
          <w:sz w:val="16"/>
          <w:szCs w:val="16"/>
        </w:rPr>
        <w:t>B</w:t>
      </w:r>
      <w:r>
        <w:rPr>
          <w:rFonts w:cs="Arial" w:hAnsi="Arial" w:eastAsia="Arial" w:ascii="Arial"/>
          <w:color w:val="303032"/>
          <w:spacing w:val="0"/>
          <w:w w:val="87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202021"/>
          <w:spacing w:val="0"/>
          <w:w w:val="87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303032"/>
          <w:spacing w:val="0"/>
          <w:w w:val="90"/>
          <w:position w:val="-2"/>
          <w:sz w:val="16"/>
          <w:szCs w:val="16"/>
        </w:rPr>
        <w:t>RA</w:t>
      </w:r>
      <w:r>
        <w:rPr>
          <w:rFonts w:cs="Arial" w:hAnsi="Arial" w:eastAsia="Arial" w:ascii="Arial"/>
          <w:color w:val="303032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Y</w:t>
      </w:r>
      <w:r>
        <w:rPr>
          <w:rFonts w:cs="Arial" w:hAnsi="Arial" w:eastAsia="Arial" w:ascii="Arial"/>
          <w:color w:val="303032"/>
          <w:spacing w:val="28"/>
          <w:w w:val="81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89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202021"/>
          <w:spacing w:val="0"/>
          <w:w w:val="11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202021"/>
          <w:spacing w:val="0"/>
          <w:w w:val="11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9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94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03032"/>
          <w:spacing w:val="0"/>
          <w:w w:val="11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93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303032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02021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02021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02021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02021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02021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79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104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414141"/>
          <w:spacing w:val="0"/>
          <w:w w:val="6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extr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8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24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4"/>
          <w:szCs w:val="14"/>
        </w:rPr>
        <w:t>ba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2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es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4"/>
          <w:szCs w:val="14"/>
        </w:rPr>
        <w:t>ta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24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post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7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6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8"/>
          <w:position w:val="2"/>
          <w:sz w:val="14"/>
          <w:szCs w:val="14"/>
        </w:rPr>
        <w:t>DG</w:t>
      </w:r>
      <w:r>
        <w:rPr>
          <w:rFonts w:cs="Arial" w:hAnsi="Arial" w:eastAsia="Arial" w:ascii="Arial"/>
          <w:color w:val="303032"/>
          <w:spacing w:val="0"/>
          <w:w w:val="88"/>
          <w:position w:val="2"/>
          <w:sz w:val="14"/>
          <w:szCs w:val="14"/>
        </w:rPr>
        <w:t>CT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4"/>
          <w:szCs w:val="14"/>
        </w:rPr>
        <w:t>                    </w:t>
      </w:r>
      <w:r>
        <w:rPr>
          <w:rFonts w:cs="Arial" w:hAnsi="Arial" w:eastAsia="Arial" w:ascii="Arial"/>
          <w:color w:val="414141"/>
          <w:spacing w:val="13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8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303032"/>
          <w:spacing w:val="0"/>
          <w:w w:val="88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88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414141"/>
          <w:spacing w:val="0"/>
          <w:w w:val="88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88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88"/>
          <w:position w:val="1"/>
          <w:sz w:val="16"/>
          <w:szCs w:val="16"/>
        </w:rPr>
        <w:t>  </w:t>
      </w:r>
      <w:r>
        <w:rPr>
          <w:rFonts w:cs="Arial" w:hAnsi="Arial" w:eastAsia="Arial" w:ascii="Arial"/>
          <w:color w:val="303032"/>
          <w:spacing w:val="12"/>
          <w:w w:val="88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5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02021"/>
          <w:spacing w:val="0"/>
          <w:w w:val="93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202021"/>
          <w:spacing w:val="0"/>
          <w:w w:val="87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81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303032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91"/>
          <w:position w:val="2"/>
          <w:sz w:val="16"/>
          <w:szCs w:val="16"/>
        </w:rPr>
        <w:t>LI</w:t>
      </w:r>
      <w:r>
        <w:rPr>
          <w:rFonts w:cs="Arial" w:hAnsi="Arial" w:eastAsia="Arial" w:ascii="Arial"/>
          <w:color w:val="202021"/>
          <w:spacing w:val="0"/>
          <w:w w:val="99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93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-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77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02021"/>
          <w:spacing w:val="0"/>
          <w:w w:val="7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30"/>
          <w:w w:val="77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02021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87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position w:val="2"/>
          <w:sz w:val="16"/>
          <w:szCs w:val="16"/>
        </w:rPr>
        <w:t>                  </w:t>
      </w:r>
      <w:r>
        <w:rPr>
          <w:rFonts w:cs="Arial" w:hAnsi="Arial" w:eastAsia="Arial" w:ascii="Arial"/>
          <w:color w:val="202021"/>
          <w:spacing w:val="22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64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105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303032"/>
          <w:spacing w:val="0"/>
          <w:w w:val="97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303032"/>
          <w:spacing w:val="0"/>
          <w:w w:val="105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303032"/>
          <w:spacing w:val="0"/>
          <w:w w:val="97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303032"/>
          <w:spacing w:val="0"/>
          <w:w w:val="105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303032"/>
          <w:spacing w:val="0"/>
          <w:w w:val="94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03032"/>
          <w:spacing w:val="0"/>
          <w:w w:val="105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1036" w:right="2152"/>
      </w:pPr>
      <w:r>
        <w:rPr>
          <w:rFonts w:cs="Arial" w:hAnsi="Arial" w:eastAsia="Arial" w:ascii="Arial"/>
          <w:color w:val="303032"/>
          <w:spacing w:val="0"/>
          <w:w w:val="84"/>
          <w:position w:val="-3"/>
          <w:sz w:val="16"/>
          <w:szCs w:val="16"/>
        </w:rPr>
        <w:t>DE</w:t>
      </w:r>
      <w:r>
        <w:rPr>
          <w:rFonts w:cs="Arial" w:hAnsi="Arial" w:eastAsia="Arial" w:ascii="Arial"/>
          <w:color w:val="303032"/>
          <w:spacing w:val="20"/>
          <w:w w:val="84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4"/>
          <w:position w:val="-3"/>
          <w:sz w:val="16"/>
          <w:szCs w:val="16"/>
        </w:rPr>
        <w:t>D</w:t>
      </w:r>
      <w:r>
        <w:rPr>
          <w:rFonts w:cs="Arial" w:hAnsi="Arial" w:eastAsia="Arial" w:ascii="Arial"/>
          <w:color w:val="202021"/>
          <w:spacing w:val="0"/>
          <w:w w:val="84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4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202021"/>
          <w:spacing w:val="0"/>
          <w:w w:val="84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414141"/>
          <w:spacing w:val="0"/>
          <w:w w:val="84"/>
          <w:position w:val="-3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84"/>
          <w:position w:val="-3"/>
          <w:sz w:val="16"/>
          <w:szCs w:val="16"/>
        </w:rPr>
        <w:t>H</w:t>
      </w:r>
      <w:r>
        <w:rPr>
          <w:rFonts w:cs="Arial" w:hAnsi="Arial" w:eastAsia="Arial" w:ascii="Arial"/>
          <w:color w:val="303032"/>
          <w:spacing w:val="0"/>
          <w:w w:val="84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4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26"/>
          <w:w w:val="84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4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4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202021"/>
          <w:spacing w:val="0"/>
          <w:w w:val="84"/>
          <w:position w:val="-3"/>
          <w:sz w:val="16"/>
          <w:szCs w:val="16"/>
        </w:rPr>
        <w:t>L</w:t>
      </w:r>
      <w:r>
        <w:rPr>
          <w:rFonts w:cs="Arial" w:hAnsi="Arial" w:eastAsia="Arial" w:ascii="Arial"/>
          <w:color w:val="202021"/>
          <w:spacing w:val="0"/>
          <w:w w:val="84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84"/>
          <w:position w:val="-3"/>
          <w:sz w:val="16"/>
          <w:szCs w:val="16"/>
        </w:rPr>
        <w:t>DO</w:t>
      </w:r>
      <w:r>
        <w:rPr>
          <w:rFonts w:cs="Arial" w:hAnsi="Arial" w:eastAsia="Arial" w:ascii="Arial"/>
          <w:color w:val="303032"/>
          <w:spacing w:val="0"/>
          <w:w w:val="84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4"/>
          <w:position w:val="-3"/>
          <w:sz w:val="16"/>
          <w:szCs w:val="16"/>
        </w:rPr>
        <w:t>                                                                        </w:t>
      </w:r>
      <w:r>
        <w:rPr>
          <w:rFonts w:cs="Arial" w:hAnsi="Arial" w:eastAsia="Arial" w:ascii="Arial"/>
          <w:color w:val="303032"/>
          <w:spacing w:val="32"/>
          <w:w w:val="84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4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01"/>
          <w:position w:val="4"/>
          <w:sz w:val="14"/>
          <w:szCs w:val="14"/>
        </w:rPr>
        <w:t>b</w:t>
      </w:r>
      <w:r>
        <w:rPr>
          <w:rFonts w:cs="Arial" w:hAnsi="Arial" w:eastAsia="Arial" w:ascii="Arial"/>
          <w:color w:val="414141"/>
          <w:spacing w:val="0"/>
          <w:w w:val="115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87"/>
          <w:position w:val="4"/>
          <w:sz w:val="14"/>
          <w:szCs w:val="14"/>
        </w:rPr>
        <w:t>ca</w:t>
      </w:r>
      <w:r>
        <w:rPr>
          <w:rFonts w:cs="Arial" w:hAnsi="Arial" w:eastAsia="Arial" w:ascii="Arial"/>
          <w:color w:val="414141"/>
          <w:spacing w:val="0"/>
          <w:w w:val="101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7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25"/>
          <w:w w:val="87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565757"/>
          <w:spacing w:val="0"/>
          <w:w w:val="115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565757"/>
          <w:spacing w:val="1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4"/>
          <w:sz w:val="14"/>
          <w:szCs w:val="14"/>
        </w:rPr>
        <w:t>m</w:t>
      </w:r>
      <w:r>
        <w:rPr>
          <w:rFonts w:cs="Arial" w:hAnsi="Arial" w:eastAsia="Arial" w:ascii="Arial"/>
          <w:color w:val="202021"/>
          <w:spacing w:val="0"/>
          <w:w w:val="100"/>
          <w:position w:val="4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00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position w:val="4"/>
          <w:sz w:val="14"/>
          <w:szCs w:val="14"/>
        </w:rPr>
        <w:t>ci</w:t>
      </w:r>
      <w:r>
        <w:rPr>
          <w:rFonts w:cs="Arial" w:hAnsi="Arial" w:eastAsia="Arial" w:ascii="Arial"/>
          <w:color w:val="303032"/>
          <w:spacing w:val="0"/>
          <w:w w:val="100"/>
          <w:position w:val="4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100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-14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6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86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6"/>
          <w:position w:val="4"/>
          <w:sz w:val="14"/>
          <w:szCs w:val="14"/>
        </w:rPr>
        <w:t>Sa</w:t>
      </w:r>
      <w:r>
        <w:rPr>
          <w:rFonts w:cs="Arial" w:hAnsi="Arial" w:eastAsia="Arial" w:ascii="Arial"/>
          <w:color w:val="414141"/>
          <w:spacing w:val="0"/>
          <w:w w:val="86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17"/>
          <w:w w:val="86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74"/>
          <w:position w:val="4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0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101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82"/>
          <w:position w:val="4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1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epa</w:t>
      </w:r>
      <w:r>
        <w:rPr>
          <w:rFonts w:cs="Arial" w:hAnsi="Arial" w:eastAsia="Arial" w:ascii="Arial"/>
          <w:color w:val="303032"/>
          <w:spacing w:val="0"/>
          <w:w w:val="118"/>
          <w:position w:val="4"/>
          <w:sz w:val="14"/>
          <w:szCs w:val="14"/>
        </w:rPr>
        <w:t>rt</w:t>
      </w:r>
      <w:r>
        <w:rPr>
          <w:rFonts w:cs="Arial" w:hAnsi="Arial" w:eastAsia="Arial" w:ascii="Arial"/>
          <w:color w:val="303032"/>
          <w:spacing w:val="0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8"/>
          <w:position w:val="4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110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29"/>
          <w:position w:val="4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92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4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7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4"/>
          <w:sz w:val="14"/>
          <w:szCs w:val="14"/>
        </w:rPr>
        <w:t>Sa</w:t>
      </w:r>
      <w:r>
        <w:rPr>
          <w:rFonts w:cs="Arial" w:hAnsi="Arial" w:eastAsia="Arial" w:ascii="Arial"/>
          <w:color w:val="303032"/>
          <w:spacing w:val="0"/>
          <w:w w:val="87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4"/>
          <w:w w:val="87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4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87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0"/>
          <w:w w:val="87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7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87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87"/>
          <w:position w:val="4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0"/>
          <w:w w:val="87"/>
          <w:position w:val="4"/>
          <w:sz w:val="14"/>
          <w:szCs w:val="14"/>
        </w:rPr>
        <w:t>                                                                 </w:t>
      </w:r>
      <w:r>
        <w:rPr>
          <w:rFonts w:cs="Arial" w:hAnsi="Arial" w:eastAsia="Arial" w:ascii="Arial"/>
          <w:color w:val="414141"/>
          <w:spacing w:val="29"/>
          <w:w w:val="87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5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303032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87"/>
          <w:position w:val="2"/>
          <w:sz w:val="16"/>
          <w:szCs w:val="16"/>
        </w:rPr>
        <w:t>RC</w:t>
      </w:r>
      <w:r>
        <w:rPr>
          <w:rFonts w:cs="Arial" w:hAnsi="Arial" w:eastAsia="Arial" w:ascii="Arial"/>
          <w:color w:val="303032"/>
          <w:spacing w:val="0"/>
          <w:w w:val="81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55" w:right="6377"/>
      </w:pPr>
      <w:r>
        <w:rPr>
          <w:rFonts w:cs="Arial" w:hAnsi="Arial" w:eastAsia="Arial" w:ascii="Arial"/>
          <w:color w:val="414141"/>
          <w:w w:val="71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414141"/>
          <w:w w:val="101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414141"/>
          <w:w w:val="108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03032"/>
          <w:w w:val="108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414141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8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414141"/>
          <w:w w:val="97"/>
          <w:position w:val="1"/>
          <w:sz w:val="14"/>
          <w:szCs w:val="14"/>
        </w:rPr>
        <w:t>po</w:t>
      </w:r>
      <w:r>
        <w:rPr>
          <w:rFonts w:cs="Arial" w:hAnsi="Arial" w:eastAsia="Arial" w:ascii="Arial"/>
          <w:color w:val="303032"/>
          <w:w w:val="92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414141"/>
          <w:w w:val="101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414141"/>
          <w:w w:val="115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414141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101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03032"/>
          <w:w w:val="129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03032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16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15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16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4"/>
          <w:szCs w:val="14"/>
        </w:rPr>
        <w:t>es</w:t>
      </w:r>
      <w:r>
        <w:rPr>
          <w:rFonts w:cs="Arial" w:hAnsi="Arial" w:eastAsia="Arial" w:ascii="Arial"/>
          <w:color w:val="414141"/>
          <w:spacing w:val="-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4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1"/>
          <w:w w:val="94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4"/>
          <w:position w:val="1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94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94"/>
          <w:position w:val="1"/>
          <w:sz w:val="14"/>
          <w:szCs w:val="14"/>
        </w:rPr>
        <w:t>ti</w:t>
      </w:r>
      <w:r>
        <w:rPr>
          <w:rFonts w:cs="Arial" w:hAnsi="Arial" w:eastAsia="Arial" w:ascii="Arial"/>
          <w:color w:val="414141"/>
          <w:spacing w:val="0"/>
          <w:w w:val="9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4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4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303032"/>
          <w:spacing w:val="0"/>
          <w:w w:val="94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4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36"/>
          <w:w w:val="94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303032"/>
          <w:spacing w:val="0"/>
          <w:w w:val="101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92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303032"/>
          <w:spacing w:val="0"/>
          <w:w w:val="101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20"/>
        <w:ind w:left="467" w:right="94"/>
      </w:pPr>
      <w:r>
        <w:rPr>
          <w:rFonts w:cs="Arial" w:hAnsi="Arial" w:eastAsia="Arial" w:ascii="Arial"/>
          <w:color w:val="303032"/>
          <w:w w:val="64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97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414141"/>
          <w:w w:val="105"/>
          <w:position w:val="-3"/>
          <w:sz w:val="16"/>
          <w:szCs w:val="16"/>
        </w:rPr>
        <w:t>5</w:t>
      </w:r>
      <w:r>
        <w:rPr>
          <w:rFonts w:cs="Arial" w:hAnsi="Arial" w:eastAsia="Arial" w:ascii="Arial"/>
          <w:color w:val="414141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414141"/>
          <w:spacing w:val="2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-2"/>
          <w:sz w:val="16"/>
          <w:szCs w:val="16"/>
        </w:rPr>
        <w:t>EXT</w:t>
      </w:r>
      <w:r>
        <w:rPr>
          <w:rFonts w:cs="Arial" w:hAnsi="Arial" w:eastAsia="Arial" w:ascii="Arial"/>
          <w:color w:val="303032"/>
          <w:spacing w:val="0"/>
          <w:w w:val="90"/>
          <w:position w:val="-2"/>
          <w:sz w:val="16"/>
          <w:szCs w:val="16"/>
        </w:rPr>
        <w:t>RA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CC</w:t>
      </w:r>
      <w:r>
        <w:rPr>
          <w:rFonts w:cs="Arial" w:hAnsi="Arial" w:eastAsia="Arial" w:ascii="Arial"/>
          <w:color w:val="202021"/>
          <w:spacing w:val="0"/>
          <w:w w:val="11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02021"/>
          <w:spacing w:val="0"/>
          <w:w w:val="93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-1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7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202021"/>
          <w:spacing w:val="0"/>
          <w:w w:val="7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77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4"/>
          <w:w w:val="77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7"/>
          <w:position w:val="-2"/>
          <w:sz w:val="16"/>
          <w:szCs w:val="16"/>
        </w:rPr>
        <w:t>B</w:t>
      </w:r>
      <w:r>
        <w:rPr>
          <w:rFonts w:cs="Arial" w:hAnsi="Arial" w:eastAsia="Arial" w:ascii="Arial"/>
          <w:color w:val="303032"/>
          <w:spacing w:val="0"/>
          <w:w w:val="94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74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202021"/>
          <w:spacing w:val="0"/>
          <w:w w:val="87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202021"/>
          <w:spacing w:val="0"/>
          <w:w w:val="90"/>
          <w:position w:val="-2"/>
          <w:sz w:val="16"/>
          <w:szCs w:val="16"/>
        </w:rPr>
        <w:t>RA</w:t>
      </w:r>
      <w:r>
        <w:rPr>
          <w:rFonts w:cs="Arial" w:hAnsi="Arial" w:eastAsia="Arial" w:ascii="Arial"/>
          <w:color w:val="202021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Y</w:t>
      </w:r>
      <w:r>
        <w:rPr>
          <w:rFonts w:cs="Arial" w:hAnsi="Arial" w:eastAsia="Arial" w:ascii="Arial"/>
          <w:color w:val="303032"/>
          <w:spacing w:val="28"/>
          <w:w w:val="81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105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202021"/>
          <w:spacing w:val="0"/>
          <w:w w:val="97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02021"/>
          <w:spacing w:val="0"/>
          <w:w w:val="91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202021"/>
          <w:spacing w:val="0"/>
          <w:w w:val="129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02021"/>
          <w:spacing w:val="0"/>
          <w:w w:val="93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94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11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02021"/>
          <w:spacing w:val="0"/>
          <w:w w:val="93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202021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03</w:t>
      </w:r>
      <w:r>
        <w:rPr>
          <w:rFonts w:cs="Arial" w:hAnsi="Arial" w:eastAsia="Arial" w:ascii="Arial"/>
          <w:color w:val="414141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02021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02021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02021"/>
          <w:spacing w:val="0"/>
          <w:w w:val="105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02021"/>
          <w:spacing w:val="0"/>
          <w:w w:val="105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202021"/>
          <w:spacing w:val="0"/>
          <w:w w:val="100"/>
          <w:position w:val="-2"/>
          <w:sz w:val="16"/>
          <w:szCs w:val="16"/>
        </w:rPr>
        <w:t>     </w:t>
      </w:r>
      <w:r>
        <w:rPr>
          <w:rFonts w:cs="Arial" w:hAnsi="Arial" w:eastAsia="Arial" w:ascii="Arial"/>
          <w:color w:val="202021"/>
          <w:spacing w:val="-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4"/>
          <w:szCs w:val="14"/>
        </w:rPr>
        <w:t>rvi</w:t>
      </w:r>
      <w:r>
        <w:rPr>
          <w:rFonts w:cs="Arial" w:hAnsi="Arial" w:eastAsia="Arial" w:ascii="Arial"/>
          <w:color w:val="414141"/>
          <w:spacing w:val="0"/>
          <w:w w:val="9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65757"/>
          <w:spacing w:val="0"/>
          <w:w w:val="9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4"/>
          <w:szCs w:val="14"/>
        </w:rPr>
        <w:t>de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3"/>
          <w:position w:val="3"/>
          <w:sz w:val="14"/>
          <w:szCs w:val="14"/>
        </w:rPr>
        <w:t>xtr</w:t>
      </w:r>
      <w:r>
        <w:rPr>
          <w:rFonts w:cs="Arial" w:hAnsi="Arial" w:eastAsia="Arial" w:ascii="Arial"/>
          <w:color w:val="303032"/>
          <w:spacing w:val="0"/>
          <w:w w:val="9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3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65757"/>
          <w:spacing w:val="0"/>
          <w:w w:val="93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3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03032"/>
          <w:spacing w:val="0"/>
          <w:w w:val="9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30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3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414141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su</w:t>
      </w:r>
      <w:r>
        <w:rPr>
          <w:rFonts w:cs="Arial" w:hAnsi="Arial" w:eastAsia="Arial" w:ascii="Arial"/>
          <w:color w:val="414141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4"/>
          <w:szCs w:val="14"/>
        </w:rPr>
        <w:t>  </w:t>
      </w:r>
      <w:r>
        <w:rPr>
          <w:rFonts w:cs="Arial" w:hAnsi="Arial" w:eastAsia="Arial" w:ascii="Arial"/>
          <w:color w:val="303032"/>
          <w:spacing w:val="-8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ta</w:t>
      </w:r>
      <w:r>
        <w:rPr>
          <w:rFonts w:cs="Arial" w:hAnsi="Arial" w:eastAsia="Arial" w:ascii="Arial"/>
          <w:color w:val="414141"/>
          <w:spacing w:val="0"/>
          <w:w w:val="101"/>
          <w:position w:val="3"/>
          <w:sz w:val="14"/>
          <w:szCs w:val="14"/>
        </w:rPr>
        <w:t>do</w:t>
      </w:r>
      <w:r>
        <w:rPr>
          <w:rFonts w:cs="Arial" w:hAnsi="Arial" w:eastAsia="Arial" w:ascii="Arial"/>
          <w:color w:val="4141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4"/>
          <w:szCs w:val="14"/>
        </w:rPr>
        <w:t>ge</w:t>
      </w:r>
      <w:r>
        <w:rPr>
          <w:rFonts w:cs="Arial" w:hAnsi="Arial" w:eastAsia="Arial" w:ascii="Arial"/>
          <w:color w:val="414141"/>
          <w:spacing w:val="0"/>
          <w:w w:val="8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29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ost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565757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565757"/>
          <w:spacing w:val="16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02021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-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8"/>
          <w:position w:val="3"/>
          <w:sz w:val="14"/>
          <w:szCs w:val="14"/>
        </w:rPr>
        <w:t>DG</w:t>
      </w:r>
      <w:r>
        <w:rPr>
          <w:rFonts w:cs="Arial" w:hAnsi="Arial" w:eastAsia="Arial" w:ascii="Arial"/>
          <w:color w:val="303032"/>
          <w:spacing w:val="0"/>
          <w:w w:val="88"/>
          <w:position w:val="3"/>
          <w:sz w:val="14"/>
          <w:szCs w:val="14"/>
        </w:rPr>
        <w:t>CT</w:t>
      </w:r>
      <w:r>
        <w:rPr>
          <w:rFonts w:cs="Arial" w:hAnsi="Arial" w:eastAsia="Arial" w:ascii="Arial"/>
          <w:color w:val="303032"/>
          <w:spacing w:val="0"/>
          <w:w w:val="88"/>
          <w:position w:val="3"/>
          <w:sz w:val="14"/>
          <w:szCs w:val="14"/>
        </w:rPr>
        <w:t>,</w:t>
      </w:r>
      <w:r>
        <w:rPr>
          <w:rFonts w:cs="Arial" w:hAnsi="Arial" w:eastAsia="Arial" w:ascii="Arial"/>
          <w:color w:val="303032"/>
          <w:spacing w:val="0"/>
          <w:w w:val="88"/>
          <w:position w:val="3"/>
          <w:sz w:val="14"/>
          <w:szCs w:val="14"/>
        </w:rPr>
        <w:t>                    </w:t>
      </w:r>
      <w:r>
        <w:rPr>
          <w:rFonts w:cs="Arial" w:hAnsi="Arial" w:eastAsia="Arial" w:ascii="Arial"/>
          <w:color w:val="303032"/>
          <w:spacing w:val="13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8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303032"/>
          <w:spacing w:val="0"/>
          <w:w w:val="88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000000"/>
          <w:spacing w:val="0"/>
          <w:w w:val="88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414141"/>
          <w:spacing w:val="0"/>
          <w:w w:val="88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202021"/>
          <w:spacing w:val="0"/>
          <w:w w:val="88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202021"/>
          <w:spacing w:val="0"/>
          <w:w w:val="88"/>
          <w:position w:val="2"/>
          <w:sz w:val="16"/>
          <w:szCs w:val="16"/>
        </w:rPr>
        <w:t>                 </w:t>
      </w:r>
      <w:r>
        <w:rPr>
          <w:rFonts w:cs="Arial" w:hAnsi="Arial" w:eastAsia="Arial" w:ascii="Arial"/>
          <w:color w:val="202021"/>
          <w:spacing w:val="24"/>
          <w:w w:val="88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1"/>
          <w:position w:val="2"/>
          <w:sz w:val="16"/>
          <w:szCs w:val="16"/>
        </w:rPr>
        <w:t>CO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6"/>
          <w:szCs w:val="16"/>
        </w:rPr>
        <w:t>Y</w:t>
      </w:r>
      <w:r>
        <w:rPr>
          <w:rFonts w:cs="Arial" w:hAnsi="Arial" w:eastAsia="Arial" w:ascii="Arial"/>
          <w:color w:val="303032"/>
          <w:spacing w:val="-3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2"/>
          <w:position w:val="2"/>
          <w:sz w:val="16"/>
          <w:szCs w:val="16"/>
        </w:rPr>
        <w:t>ME</w:t>
      </w:r>
      <w:r>
        <w:rPr>
          <w:rFonts w:cs="Arial" w:hAnsi="Arial" w:eastAsia="Arial" w:ascii="Arial"/>
          <w:color w:val="303032"/>
          <w:spacing w:val="0"/>
          <w:w w:val="82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2"/>
          <w:position w:val="2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03032"/>
          <w:spacing w:val="33"/>
          <w:w w:val="82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7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303032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303032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303032"/>
          <w:spacing w:val="0"/>
          <w:w w:val="105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414141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303032"/>
          <w:spacing w:val="0"/>
          <w:w w:val="97"/>
          <w:position w:val="3"/>
          <w:sz w:val="16"/>
          <w:szCs w:val="16"/>
        </w:rPr>
        <w:t>53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7" w:lineRule="auto" w:line="176"/>
        <w:ind w:left="5486" w:right="5059" w:hanging="4414"/>
      </w:pPr>
      <w:r>
        <w:rPr>
          <w:rFonts w:cs="Arial" w:hAnsi="Arial" w:eastAsia="Arial" w:ascii="Arial"/>
          <w:color w:val="202021"/>
          <w:spacing w:val="0"/>
          <w:w w:val="82"/>
          <w:position w:val="-6"/>
          <w:sz w:val="16"/>
          <w:szCs w:val="16"/>
        </w:rPr>
        <w:t>DE</w:t>
      </w:r>
      <w:r>
        <w:rPr>
          <w:rFonts w:cs="Arial" w:hAnsi="Arial" w:eastAsia="Arial" w:ascii="Arial"/>
          <w:color w:val="202021"/>
          <w:spacing w:val="26"/>
          <w:w w:val="82"/>
          <w:position w:val="-6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2"/>
          <w:position w:val="-6"/>
          <w:sz w:val="16"/>
          <w:szCs w:val="16"/>
        </w:rPr>
        <w:t>DE</w:t>
      </w:r>
      <w:r>
        <w:rPr>
          <w:rFonts w:cs="Arial" w:hAnsi="Arial" w:eastAsia="Arial" w:ascii="Arial"/>
          <w:color w:val="414141"/>
          <w:spacing w:val="0"/>
          <w:w w:val="82"/>
          <w:position w:val="-6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2"/>
          <w:position w:val="-6"/>
          <w:sz w:val="16"/>
          <w:szCs w:val="16"/>
        </w:rPr>
        <w:t>EC</w:t>
      </w:r>
      <w:r>
        <w:rPr>
          <w:rFonts w:cs="Arial" w:hAnsi="Arial" w:eastAsia="Arial" w:ascii="Arial"/>
          <w:color w:val="303032"/>
          <w:spacing w:val="0"/>
          <w:w w:val="82"/>
          <w:position w:val="-6"/>
          <w:sz w:val="16"/>
          <w:szCs w:val="16"/>
        </w:rPr>
        <w:t>H</w:t>
      </w:r>
      <w:r>
        <w:rPr>
          <w:rFonts w:cs="Arial" w:hAnsi="Arial" w:eastAsia="Arial" w:ascii="Arial"/>
          <w:color w:val="303032"/>
          <w:spacing w:val="0"/>
          <w:w w:val="82"/>
          <w:position w:val="-6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2"/>
          <w:position w:val="-6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2"/>
          <w:position w:val="-6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17"/>
          <w:w w:val="82"/>
          <w:position w:val="-6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7"/>
          <w:position w:val="-6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92"/>
          <w:position w:val="-6"/>
          <w:sz w:val="16"/>
          <w:szCs w:val="16"/>
        </w:rPr>
        <w:t>O</w:t>
      </w:r>
      <w:r>
        <w:rPr>
          <w:rFonts w:cs="Arial" w:hAnsi="Arial" w:eastAsia="Arial" w:ascii="Arial"/>
          <w:color w:val="202021"/>
          <w:spacing w:val="0"/>
          <w:w w:val="97"/>
          <w:position w:val="-6"/>
          <w:sz w:val="16"/>
          <w:szCs w:val="16"/>
        </w:rPr>
        <w:t>LI</w:t>
      </w:r>
      <w:r>
        <w:rPr>
          <w:rFonts w:cs="Arial" w:hAnsi="Arial" w:eastAsia="Arial" w:ascii="Arial"/>
          <w:color w:val="303032"/>
          <w:spacing w:val="0"/>
          <w:w w:val="93"/>
          <w:position w:val="-6"/>
          <w:sz w:val="16"/>
          <w:szCs w:val="16"/>
        </w:rPr>
        <w:t>DO</w:t>
      </w:r>
      <w:r>
        <w:rPr>
          <w:rFonts w:cs="Arial" w:hAnsi="Arial" w:eastAsia="Arial" w:ascii="Arial"/>
          <w:color w:val="303032"/>
          <w:spacing w:val="0"/>
          <w:w w:val="81"/>
          <w:position w:val="-6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100"/>
          <w:position w:val="-6"/>
          <w:sz w:val="16"/>
          <w:szCs w:val="16"/>
        </w:rPr>
        <w:t>                                                            </w:t>
      </w:r>
      <w:r>
        <w:rPr>
          <w:rFonts w:cs="Arial" w:hAnsi="Arial" w:eastAsia="Arial" w:ascii="Arial"/>
          <w:color w:val="303032"/>
          <w:spacing w:val="11"/>
          <w:w w:val="100"/>
          <w:position w:val="-6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4"/>
          <w:szCs w:val="14"/>
        </w:rPr>
        <w:t>b</w:t>
      </w:r>
      <w:r>
        <w:rPr>
          <w:rFonts w:cs="Arial" w:hAnsi="Arial" w:eastAsia="Arial" w:ascii="Arial"/>
          <w:color w:val="414141"/>
          <w:spacing w:val="0"/>
          <w:w w:val="115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83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7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25"/>
          <w:w w:val="87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15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565757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4"/>
          <w:szCs w:val="14"/>
        </w:rPr>
        <w:t>pi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-1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2"/>
          <w:w w:val="9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h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q</w:t>
      </w:r>
      <w:r>
        <w:rPr>
          <w:rFonts w:cs="Arial" w:hAnsi="Arial" w:eastAsia="Arial" w:ascii="Arial"/>
          <w:color w:val="303032"/>
          <w:spacing w:val="0"/>
          <w:w w:val="93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3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3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22"/>
          <w:w w:val="9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3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4"/>
          <w:szCs w:val="14"/>
        </w:rPr>
        <w:t>epa</w:t>
      </w:r>
      <w:r>
        <w:rPr>
          <w:rFonts w:cs="Arial" w:hAnsi="Arial" w:eastAsia="Arial" w:ascii="Arial"/>
          <w:color w:val="414141"/>
          <w:spacing w:val="0"/>
          <w:w w:val="126"/>
          <w:position w:val="0"/>
          <w:sz w:val="14"/>
          <w:szCs w:val="14"/>
        </w:rPr>
        <w:t>rt</w:t>
      </w:r>
      <w:r>
        <w:rPr>
          <w:rFonts w:cs="Arial" w:hAnsi="Arial" w:eastAsia="Arial" w:ascii="Arial"/>
          <w:color w:val="303032"/>
          <w:spacing w:val="0"/>
          <w:w w:val="83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8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10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5"/>
          <w:w w:val="9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1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4"/>
          <w:szCs w:val="14"/>
        </w:rPr>
        <w:t>h</w:t>
      </w:r>
      <w:r>
        <w:rPr>
          <w:rFonts w:cs="Arial" w:hAnsi="Arial" w:eastAsia="Arial" w:ascii="Arial"/>
          <w:color w:val="414141"/>
          <w:spacing w:val="0"/>
          <w:w w:val="99"/>
          <w:position w:val="0"/>
          <w:sz w:val="14"/>
          <w:szCs w:val="14"/>
        </w:rPr>
        <w:t>lq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15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8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4"/>
          <w:szCs w:val="14"/>
        </w:rPr>
        <w:t>ul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1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10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108"/>
          <w:position w:val="0"/>
          <w:sz w:val="14"/>
          <w:szCs w:val="14"/>
        </w:rPr>
        <w:t>rr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4"/>
          <w:szCs w:val="14"/>
        </w:rPr>
        <w:t>spo</w:t>
      </w:r>
      <w:r>
        <w:rPr>
          <w:rFonts w:cs="Arial" w:hAnsi="Arial" w:eastAsia="Arial" w:ascii="Arial"/>
          <w:color w:val="414141"/>
          <w:spacing w:val="0"/>
          <w:w w:val="101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4"/>
          <w:szCs w:val="14"/>
        </w:rPr>
        <w:t>d!e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1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7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1"/>
          <w:w w:val="7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565757"/>
          <w:spacing w:val="0"/>
          <w:w w:val="69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10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ses</w:t>
      </w:r>
      <w:r>
        <w:rPr>
          <w:rFonts w:cs="Arial" w:hAnsi="Arial" w:eastAsia="Arial" w:ascii="Arial"/>
          <w:color w:val="414141"/>
          <w:spacing w:val="3"/>
          <w:w w:val="9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3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3"/>
          <w:w w:val="9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3"/>
          <w:position w:val="0"/>
          <w:sz w:val="14"/>
          <w:szCs w:val="14"/>
        </w:rPr>
        <w:t>g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st</w:t>
      </w:r>
      <w:r>
        <w:rPr>
          <w:rFonts w:cs="Arial" w:hAnsi="Arial" w:eastAsia="Arial" w:ascii="Arial"/>
          <w:color w:val="414141"/>
          <w:spacing w:val="0"/>
          <w:w w:val="93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7"/>
          <w:w w:val="9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color w:val="414141"/>
          <w:spacing w:val="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83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position w:val="0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129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565757"/>
          <w:spacing w:val="0"/>
          <w:w w:val="92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8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4"/>
          <w:position w:val="0"/>
          <w:sz w:val="14"/>
          <w:szCs w:val="14"/>
        </w:rPr>
        <w:t>br</w:t>
      </w:r>
      <w:r>
        <w:rPr>
          <w:rFonts w:cs="Arial" w:hAnsi="Arial" w:eastAsia="Arial" w:ascii="Arial"/>
          <w:color w:val="414141"/>
          <w:spacing w:val="0"/>
          <w:w w:val="9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4"/>
          <w:szCs w:val="14"/>
        </w:rPr>
        <w:t>2</w:t>
      </w:r>
      <w:r>
        <w:rPr>
          <w:rFonts w:cs="Arial" w:hAnsi="Arial" w:eastAsia="Arial" w:ascii="Arial"/>
          <w:color w:val="303032"/>
          <w:spacing w:val="0"/>
          <w:w w:val="94"/>
          <w:position w:val="0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94"/>
          <w:position w:val="0"/>
          <w:sz w:val="14"/>
          <w:szCs w:val="14"/>
        </w:rPr>
        <w:t>2</w:t>
      </w:r>
      <w:r>
        <w:rPr>
          <w:rFonts w:cs="Arial" w:hAnsi="Arial" w:eastAsia="Arial" w:ascii="Arial"/>
          <w:color w:val="303032"/>
          <w:spacing w:val="0"/>
          <w:w w:val="94"/>
          <w:position w:val="0"/>
          <w:sz w:val="14"/>
          <w:szCs w:val="14"/>
        </w:rPr>
        <w:t>0</w:t>
      </w:r>
      <w:r>
        <w:rPr>
          <w:rFonts w:cs="Arial" w:hAnsi="Arial" w:eastAsia="Arial" w:ascii="Arial"/>
          <w:color w:val="414141"/>
          <w:spacing w:val="0"/>
          <w:w w:val="94"/>
          <w:position w:val="0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510"/>
      </w:pPr>
      <w:r>
        <w:rPr>
          <w:rFonts w:cs="Arial" w:hAnsi="Arial" w:eastAsia="Arial" w:ascii="Arial"/>
          <w:color w:val="414141"/>
          <w:w w:val="5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414141"/>
          <w:w w:val="105"/>
          <w:position w:val="-3"/>
          <w:sz w:val="16"/>
          <w:szCs w:val="16"/>
        </w:rPr>
        <w:t>22</w:t>
      </w:r>
      <w:r>
        <w:rPr>
          <w:rFonts w:cs="Arial" w:hAnsi="Arial" w:eastAsia="Arial" w:ascii="Arial"/>
          <w:color w:val="414141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414141"/>
          <w:spacing w:val="14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2021"/>
          <w:spacing w:val="0"/>
          <w:w w:val="68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02021"/>
          <w:spacing w:val="0"/>
          <w:w w:val="87"/>
          <w:position w:val="-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202021"/>
          <w:spacing w:val="0"/>
          <w:w w:val="98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202021"/>
          <w:spacing w:val="0"/>
          <w:w w:val="91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03032"/>
          <w:spacing w:val="0"/>
          <w:w w:val="94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87"/>
          <w:position w:val="-1"/>
          <w:sz w:val="19"/>
          <w:szCs w:val="19"/>
        </w:rPr>
        <w:t>sió</w:t>
      </w:r>
      <w:r>
        <w:rPr>
          <w:rFonts w:cs="Times New Roman" w:hAnsi="Times New Roman" w:eastAsia="Times New Roman" w:ascii="Times New Roman"/>
          <w:color w:val="202021"/>
          <w:spacing w:val="0"/>
          <w:w w:val="9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03032"/>
          <w:spacing w:val="0"/>
          <w:w w:val="90"/>
          <w:position w:val="-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03032"/>
          <w:spacing w:val="0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03032"/>
          <w:spacing w:val="-2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02021"/>
          <w:spacing w:val="0"/>
          <w:w w:val="74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414141"/>
          <w:spacing w:val="0"/>
          <w:w w:val="89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303032"/>
          <w:spacing w:val="0"/>
          <w:w w:val="8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414141"/>
          <w:spacing w:val="0"/>
          <w:w w:val="9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12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9"/>
          <w:position w:val="-1"/>
          <w:sz w:val="16"/>
          <w:szCs w:val="16"/>
        </w:rPr>
        <w:t>na</w:t>
      </w:r>
      <w:r>
        <w:rPr>
          <w:rFonts w:cs="Arial" w:hAnsi="Arial" w:eastAsia="Arial" w:ascii="Arial"/>
          <w:color w:val="303032"/>
          <w:spacing w:val="0"/>
          <w:w w:val="9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414141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105"/>
          <w:position w:val="-1"/>
          <w:sz w:val="16"/>
          <w:szCs w:val="16"/>
        </w:rPr>
        <w:t>ó</w:t>
      </w:r>
      <w:r>
        <w:rPr>
          <w:rFonts w:cs="Arial" w:hAnsi="Arial" w:eastAsia="Arial" w:ascii="Arial"/>
          <w:color w:val="202021"/>
          <w:spacing w:val="0"/>
          <w:w w:val="9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color w:val="303032"/>
          <w:spacing w:val="27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74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202021"/>
          <w:spacing w:val="0"/>
          <w:w w:val="12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93"/>
          <w:position w:val="-1"/>
          <w:sz w:val="16"/>
          <w:szCs w:val="16"/>
        </w:rPr>
        <w:t>od</w:t>
      </w:r>
      <w:r>
        <w:rPr>
          <w:rFonts w:cs="Arial" w:hAnsi="Arial" w:eastAsia="Arial" w:ascii="Arial"/>
          <w:color w:val="202021"/>
          <w:spacing w:val="0"/>
          <w:w w:val="97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414141"/>
          <w:spacing w:val="0"/>
          <w:w w:val="9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414141"/>
          <w:spacing w:val="0"/>
          <w:w w:val="89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414141"/>
          <w:spacing w:val="0"/>
          <w:w w:val="105"/>
          <w:position w:val="-1"/>
          <w:sz w:val="16"/>
          <w:szCs w:val="16"/>
        </w:rPr>
        <w:t>ó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100"/>
          <w:position w:val="-1"/>
          <w:sz w:val="16"/>
          <w:szCs w:val="16"/>
        </w:rPr>
        <w:t>       </w:t>
      </w:r>
      <w:r>
        <w:rPr>
          <w:rFonts w:cs="Arial" w:hAnsi="Arial" w:eastAsia="Arial" w:ascii="Arial"/>
          <w:color w:val="303032"/>
          <w:spacing w:val="-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80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7</w:t>
      </w:r>
      <w:r>
        <w:rPr>
          <w:rFonts w:cs="Arial" w:hAnsi="Arial" w:eastAsia="Arial" w:ascii="Arial"/>
          <w:color w:val="414141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02021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02021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414141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02021"/>
          <w:spacing w:val="0"/>
          <w:w w:val="74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85"/>
          <w:position w:val="3"/>
          <w:sz w:val="14"/>
          <w:szCs w:val="14"/>
        </w:rPr>
        <w:t>si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5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5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5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414141"/>
          <w:spacing w:val="0"/>
          <w:w w:val="95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303032"/>
          <w:spacing w:val="0"/>
          <w:w w:val="95"/>
          <w:position w:val="3"/>
          <w:sz w:val="14"/>
          <w:szCs w:val="14"/>
        </w:rPr>
        <w:t>,</w:t>
      </w:r>
      <w:r>
        <w:rPr>
          <w:rFonts w:cs="Arial" w:hAnsi="Arial" w:eastAsia="Arial" w:ascii="Arial"/>
          <w:color w:val="414141"/>
          <w:spacing w:val="0"/>
          <w:w w:val="95"/>
          <w:position w:val="3"/>
          <w:sz w:val="14"/>
          <w:szCs w:val="14"/>
        </w:rPr>
        <w:t>00</w:t>
      </w:r>
      <w:r>
        <w:rPr>
          <w:rFonts w:cs="Arial" w:hAnsi="Arial" w:eastAsia="Arial" w:ascii="Arial"/>
          <w:color w:val="303032"/>
          <w:spacing w:val="0"/>
          <w:w w:val="95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17"/>
          <w:w w:val="9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2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pos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al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23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565757"/>
          <w:spacing w:val="0"/>
          <w:w w:val="74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ón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-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87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03032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565757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565757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6"/>
          <w:position w:val="3"/>
          <w:sz w:val="14"/>
          <w:szCs w:val="14"/>
        </w:rPr>
        <w:t>Sa</w:t>
      </w:r>
      <w:r>
        <w:rPr>
          <w:rFonts w:cs="Arial" w:hAnsi="Arial" w:eastAsia="Arial" w:ascii="Arial"/>
          <w:color w:val="414141"/>
          <w:spacing w:val="0"/>
          <w:w w:val="86"/>
          <w:position w:val="3"/>
          <w:sz w:val="14"/>
          <w:szCs w:val="14"/>
        </w:rPr>
        <w:t>no</w:t>
      </w:r>
      <w:r>
        <w:rPr>
          <w:rFonts w:cs="Arial" w:hAnsi="Arial" w:eastAsia="Arial" w:ascii="Arial"/>
          <w:color w:val="414141"/>
          <w:spacing w:val="0"/>
          <w:w w:val="86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20"/>
          <w:w w:val="86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9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03"/>
          <w:position w:val="3"/>
          <w:sz w:val="14"/>
          <w:szCs w:val="14"/>
        </w:rPr>
        <w:t>ti</w:t>
      </w:r>
      <w:r>
        <w:rPr>
          <w:rFonts w:cs="Arial" w:hAnsi="Arial" w:eastAsia="Arial" w:ascii="Arial"/>
          <w:color w:val="303032"/>
          <w:spacing w:val="0"/>
          <w:w w:val="104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565757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10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4"/>
          <w:szCs w:val="14"/>
        </w:rPr>
        <w:t>            </w:t>
      </w:r>
      <w:r>
        <w:rPr>
          <w:rFonts w:cs="Arial" w:hAnsi="Arial" w:eastAsia="Arial" w:ascii="Arial"/>
          <w:color w:val="414141"/>
          <w:spacing w:val="-7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6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,0</w:t>
      </w:r>
      <w:r>
        <w:rPr>
          <w:rFonts w:cs="Arial" w:hAnsi="Arial" w:eastAsia="Arial" w:ascii="Arial"/>
          <w:color w:val="303032"/>
          <w:spacing w:val="0"/>
          <w:w w:val="105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202021"/>
          <w:spacing w:val="0"/>
          <w:w w:val="97"/>
          <w:position w:val="2"/>
          <w:sz w:val="16"/>
          <w:szCs w:val="16"/>
        </w:rPr>
        <w:t>0.</w:t>
      </w:r>
      <w:r>
        <w:rPr>
          <w:rFonts w:cs="Arial" w:hAnsi="Arial" w:eastAsia="Arial" w:ascii="Arial"/>
          <w:color w:val="303032"/>
          <w:spacing w:val="0"/>
          <w:w w:val="105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6"/>
          <w:szCs w:val="16"/>
        </w:rPr>
        <w:t>    </w:t>
      </w:r>
      <w:r>
        <w:rPr>
          <w:rFonts w:cs="Arial" w:hAnsi="Arial" w:eastAsia="Arial" w:ascii="Arial"/>
          <w:color w:val="303032"/>
          <w:spacing w:val="-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1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02021"/>
          <w:spacing w:val="0"/>
          <w:w w:val="87"/>
          <w:position w:val="2"/>
          <w:sz w:val="16"/>
          <w:szCs w:val="16"/>
        </w:rPr>
        <w:t>RE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303032"/>
          <w:spacing w:val="0"/>
          <w:w w:val="81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02021"/>
          <w:spacing w:val="0"/>
          <w:w w:val="87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5"/>
          <w:position w:val="2"/>
          <w:sz w:val="16"/>
          <w:szCs w:val="16"/>
        </w:rPr>
        <w:t>G</w:t>
      </w:r>
      <w:r>
        <w:rPr>
          <w:rFonts w:cs="Arial" w:hAnsi="Arial" w:eastAsia="Arial" w:ascii="Arial"/>
          <w:color w:val="202021"/>
          <w:spacing w:val="0"/>
          <w:w w:val="85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5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85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85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202021"/>
          <w:spacing w:val="0"/>
          <w:w w:val="85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02021"/>
          <w:spacing w:val="0"/>
          <w:w w:val="85"/>
          <w:position w:val="2"/>
          <w:sz w:val="16"/>
          <w:szCs w:val="16"/>
        </w:rPr>
        <w:t>                      </w:t>
      </w:r>
      <w:r>
        <w:rPr>
          <w:rFonts w:cs="Arial" w:hAnsi="Arial" w:eastAsia="Arial" w:ascii="Arial"/>
          <w:color w:val="202021"/>
          <w:spacing w:val="14"/>
          <w:w w:val="85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4"/>
          <w:sz w:val="16"/>
          <w:szCs w:val="16"/>
        </w:rPr>
        <w:t>5</w:t>
      </w:r>
      <w:r>
        <w:rPr>
          <w:rFonts w:cs="Arial" w:hAnsi="Arial" w:eastAsia="Arial" w:ascii="Arial"/>
          <w:color w:val="414141"/>
          <w:spacing w:val="0"/>
          <w:w w:val="105"/>
          <w:position w:val="4"/>
          <w:sz w:val="16"/>
          <w:szCs w:val="16"/>
        </w:rPr>
        <w:t>7</w:t>
      </w:r>
      <w:r>
        <w:rPr>
          <w:rFonts w:cs="Arial" w:hAnsi="Arial" w:eastAsia="Arial" w:ascii="Arial"/>
          <w:color w:val="303032"/>
          <w:spacing w:val="0"/>
          <w:w w:val="97"/>
          <w:position w:val="4"/>
          <w:sz w:val="16"/>
          <w:szCs w:val="16"/>
        </w:rPr>
        <w:t>3</w:t>
      </w:r>
      <w:r>
        <w:rPr>
          <w:rFonts w:cs="Arial" w:hAnsi="Arial" w:eastAsia="Arial" w:ascii="Arial"/>
          <w:color w:val="202021"/>
          <w:spacing w:val="0"/>
          <w:w w:val="89"/>
          <w:position w:val="4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105"/>
          <w:position w:val="4"/>
          <w:sz w:val="16"/>
          <w:szCs w:val="16"/>
        </w:rPr>
        <w:t>300</w:t>
      </w:r>
      <w:r>
        <w:rPr>
          <w:rFonts w:cs="Arial" w:hAnsi="Arial" w:eastAsia="Arial" w:ascii="Arial"/>
          <w:color w:val="565757"/>
          <w:spacing w:val="0"/>
          <w:w w:val="94"/>
          <w:position w:val="4"/>
          <w:sz w:val="16"/>
          <w:szCs w:val="16"/>
        </w:rPr>
        <w:t>-</w:t>
      </w:r>
      <w:r>
        <w:rPr>
          <w:rFonts w:cs="Arial" w:hAnsi="Arial" w:eastAsia="Arial" w:ascii="Arial"/>
          <w:color w:val="303032"/>
          <w:spacing w:val="0"/>
          <w:w w:val="105"/>
          <w:position w:val="4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86"/>
      </w:pP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03032"/>
          <w:spacing w:val="-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v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565757"/>
          <w:spacing w:val="0"/>
          <w:w w:val="93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s.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414141"/>
          <w:spacing w:val="29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82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02021"/>
          <w:spacing w:val="0"/>
          <w:w w:val="82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82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202021"/>
          <w:spacing w:val="24"/>
          <w:w w:val="82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1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02021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02021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1"/>
          <w:position w:val="0"/>
          <w:sz w:val="16"/>
          <w:szCs w:val="16"/>
        </w:rPr>
        <w:t>DE</w:t>
      </w:r>
      <w:r>
        <w:rPr>
          <w:rFonts w:cs="Arial" w:hAnsi="Arial" w:eastAsia="Arial" w:ascii="Arial"/>
          <w:color w:val="202021"/>
          <w:spacing w:val="21"/>
          <w:w w:val="81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4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303032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7"/>
          <w:position w:val="0"/>
          <w:sz w:val="16"/>
          <w:szCs w:val="16"/>
        </w:rPr>
        <w:t>NT</w:t>
      </w:r>
      <w:r>
        <w:rPr>
          <w:rFonts w:cs="Arial" w:hAnsi="Arial" w:eastAsia="Arial" w:ascii="Arial"/>
          <w:color w:val="202021"/>
          <w:spacing w:val="0"/>
          <w:w w:val="81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02021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auto" w:line="253"/>
        <w:ind w:left="11829" w:right="1621" w:hanging="526"/>
      </w:pPr>
      <w:r>
        <w:rPr>
          <w:rFonts w:cs="Arial" w:hAnsi="Arial" w:eastAsia="Arial" w:ascii="Arial"/>
          <w:color w:val="303032"/>
          <w:w w:val="81"/>
          <w:sz w:val="16"/>
          <w:szCs w:val="16"/>
        </w:rPr>
        <w:t>A</w:t>
      </w:r>
      <w:r>
        <w:rPr>
          <w:rFonts w:cs="Arial" w:hAnsi="Arial" w:eastAsia="Arial" w:ascii="Arial"/>
          <w:color w:val="202021"/>
          <w:w w:val="86"/>
          <w:sz w:val="16"/>
          <w:szCs w:val="16"/>
        </w:rPr>
        <w:t>M</w:t>
      </w:r>
      <w:r>
        <w:rPr>
          <w:rFonts w:cs="Arial" w:hAnsi="Arial" w:eastAsia="Arial" w:ascii="Arial"/>
          <w:color w:val="202021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303032"/>
          <w:w w:val="93"/>
          <w:sz w:val="16"/>
          <w:szCs w:val="16"/>
        </w:rPr>
        <w:t>R</w:t>
      </w:r>
      <w:r>
        <w:rPr>
          <w:rFonts w:cs="Arial" w:hAnsi="Arial" w:eastAsia="Arial" w:ascii="Arial"/>
          <w:color w:val="202021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303032"/>
          <w:w w:val="87"/>
          <w:sz w:val="16"/>
          <w:szCs w:val="16"/>
        </w:rPr>
        <w:t>CA</w:t>
      </w:r>
      <w:r>
        <w:rPr>
          <w:rFonts w:cs="Arial" w:hAnsi="Arial" w:eastAsia="Arial" w:ascii="Arial"/>
          <w:color w:val="303032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1"/>
          <w:sz w:val="16"/>
          <w:szCs w:val="16"/>
        </w:rPr>
        <w:t>Y</w:t>
      </w:r>
      <w:r>
        <w:rPr>
          <w:rFonts w:cs="Arial" w:hAnsi="Arial" w:eastAsia="Arial" w:ascii="Arial"/>
          <w:color w:val="303032"/>
          <w:spacing w:val="7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106"/>
          <w:sz w:val="16"/>
          <w:szCs w:val="16"/>
        </w:rPr>
        <w:t>TI</w:t>
      </w:r>
      <w:r>
        <w:rPr>
          <w:rFonts w:cs="Arial" w:hAnsi="Arial" w:eastAsia="Arial" w:ascii="Arial"/>
          <w:color w:val="303032"/>
          <w:spacing w:val="0"/>
          <w:w w:val="81"/>
          <w:sz w:val="16"/>
          <w:szCs w:val="16"/>
        </w:rPr>
        <w:t>P</w:t>
      </w:r>
      <w:r>
        <w:rPr>
          <w:rFonts w:cs="Arial" w:hAnsi="Arial" w:eastAsia="Arial" w:ascii="Arial"/>
          <w:color w:val="303032"/>
          <w:spacing w:val="0"/>
          <w:w w:val="86"/>
          <w:sz w:val="16"/>
          <w:szCs w:val="16"/>
        </w:rPr>
        <w:t>OG</w:t>
      </w:r>
      <w:r>
        <w:rPr>
          <w:rFonts w:cs="Arial" w:hAnsi="Arial" w:eastAsia="Arial" w:ascii="Arial"/>
          <w:color w:val="202021"/>
          <w:spacing w:val="0"/>
          <w:w w:val="90"/>
          <w:sz w:val="16"/>
          <w:szCs w:val="16"/>
        </w:rPr>
        <w:t>RA</w:t>
      </w:r>
      <w:r>
        <w:rPr>
          <w:rFonts w:cs="Arial" w:hAnsi="Arial" w:eastAsia="Arial" w:ascii="Arial"/>
          <w:color w:val="202021"/>
          <w:spacing w:val="0"/>
          <w:w w:val="81"/>
          <w:sz w:val="16"/>
          <w:szCs w:val="16"/>
        </w:rPr>
        <w:t>F</w:t>
      </w:r>
      <w:r>
        <w:rPr>
          <w:rFonts w:cs="Arial" w:hAnsi="Arial" w:eastAsia="Arial" w:ascii="Arial"/>
          <w:color w:val="202021"/>
          <w:spacing w:val="0"/>
          <w:w w:val="129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4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1"/>
          <w:sz w:val="16"/>
          <w:szCs w:val="16"/>
        </w:rPr>
        <w:t>C</w:t>
      </w:r>
      <w:r>
        <w:rPr>
          <w:rFonts w:cs="Arial" w:hAnsi="Arial" w:eastAsia="Arial" w:ascii="Arial"/>
          <w:color w:val="303032"/>
          <w:spacing w:val="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202021"/>
          <w:spacing w:val="0"/>
          <w:w w:val="98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7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89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6" w:lineRule="exact" w:line="200"/>
        <w:ind w:left="510"/>
      </w:pPr>
      <w:r>
        <w:rPr>
          <w:rFonts w:cs="Arial" w:hAnsi="Arial" w:eastAsia="Arial" w:ascii="Arial"/>
          <w:color w:val="202021"/>
          <w:w w:val="5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05"/>
          <w:position w:val="-3"/>
          <w:sz w:val="16"/>
          <w:szCs w:val="16"/>
        </w:rPr>
        <w:t>22</w:t>
      </w:r>
      <w:r>
        <w:rPr>
          <w:rFonts w:cs="Arial" w:hAnsi="Arial" w:eastAsia="Arial" w:ascii="Arial"/>
          <w:color w:val="303032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2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02021"/>
          <w:spacing w:val="0"/>
          <w:w w:val="102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303032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414141"/>
          <w:spacing w:val="0"/>
          <w:w w:val="8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414141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ó</w:t>
      </w:r>
      <w:r>
        <w:rPr>
          <w:rFonts w:cs="Arial" w:hAnsi="Arial" w:eastAsia="Arial" w:ascii="Arial"/>
          <w:color w:val="414141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,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-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414141"/>
          <w:spacing w:val="0"/>
          <w:w w:val="89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414141"/>
          <w:spacing w:val="0"/>
          <w:w w:val="97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414141"/>
          <w:spacing w:val="0"/>
          <w:w w:val="105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na</w:t>
      </w:r>
      <w:r>
        <w:rPr>
          <w:rFonts w:cs="Arial" w:hAnsi="Arial" w:eastAsia="Arial" w:ascii="Arial"/>
          <w:color w:val="414141"/>
          <w:spacing w:val="0"/>
          <w:w w:val="9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414141"/>
          <w:spacing w:val="0"/>
          <w:w w:val="105"/>
          <w:position w:val="-2"/>
          <w:sz w:val="16"/>
          <w:szCs w:val="16"/>
        </w:rPr>
        <w:t>ó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y</w:t>
      </w:r>
      <w:r>
        <w:rPr>
          <w:rFonts w:cs="Arial" w:hAnsi="Arial" w:eastAsia="Arial" w:ascii="Arial"/>
          <w:color w:val="303032"/>
          <w:spacing w:val="2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4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303032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93"/>
          <w:position w:val="-2"/>
          <w:sz w:val="16"/>
          <w:szCs w:val="16"/>
        </w:rPr>
        <w:t>od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414141"/>
          <w:spacing w:val="0"/>
          <w:w w:val="9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414141"/>
          <w:spacing w:val="0"/>
          <w:w w:val="105"/>
          <w:position w:val="-2"/>
          <w:sz w:val="16"/>
          <w:szCs w:val="16"/>
        </w:rPr>
        <w:t>ó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303032"/>
          <w:spacing w:val="-16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03032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414141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02021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02021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02021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303032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37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8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2"/>
          <w:sz w:val="14"/>
          <w:szCs w:val="14"/>
        </w:rPr>
        <w:t>h</w:t>
      </w:r>
      <w:r>
        <w:rPr>
          <w:rFonts w:cs="Arial" w:hAnsi="Arial" w:eastAsia="Arial" w:ascii="Arial"/>
          <w:color w:val="303032"/>
          <w:spacing w:val="0"/>
          <w:w w:val="11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115"/>
          <w:position w:val="2"/>
          <w:sz w:val="14"/>
          <w:szCs w:val="14"/>
        </w:rPr>
        <w:t>j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6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ia</w:t>
      </w:r>
      <w:r>
        <w:rPr>
          <w:rFonts w:cs="Arial" w:hAnsi="Arial" w:eastAsia="Arial" w:ascii="Arial"/>
          <w:color w:val="303032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565757"/>
          <w:spacing w:val="0"/>
          <w:w w:val="92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0"/>
          <w:w w:val="86"/>
          <w:position w:val="2"/>
          <w:sz w:val="14"/>
          <w:szCs w:val="14"/>
        </w:rPr>
        <w:t>!ó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7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414141"/>
          <w:spacing w:val="0"/>
          <w:w w:val="8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0202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de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no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20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101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02021"/>
          <w:spacing w:val="0"/>
          <w:w w:val="6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                    </w:t>
      </w:r>
      <w:r>
        <w:rPr>
          <w:rFonts w:cs="Arial" w:hAnsi="Arial" w:eastAsia="Arial" w:ascii="Arial"/>
          <w:color w:val="303032"/>
          <w:spacing w:val="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6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6"/>
          <w:position w:val="1"/>
          <w:sz w:val="16"/>
          <w:szCs w:val="16"/>
        </w:rPr>
        <w:t>9,00</w:t>
      </w:r>
      <w:r>
        <w:rPr>
          <w:rFonts w:cs="Arial" w:hAnsi="Arial" w:eastAsia="Arial" w:ascii="Arial"/>
          <w:color w:val="202021"/>
          <w:spacing w:val="0"/>
          <w:w w:val="96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02021"/>
          <w:spacing w:val="0"/>
          <w:w w:val="96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03032"/>
          <w:spacing w:val="0"/>
          <w:w w:val="96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6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6"/>
          <w:position w:val="1"/>
          <w:sz w:val="16"/>
          <w:szCs w:val="16"/>
        </w:rPr>
        <w:t>    </w:t>
      </w:r>
      <w:r>
        <w:rPr>
          <w:rFonts w:cs="Arial" w:hAnsi="Arial" w:eastAsia="Arial" w:ascii="Arial"/>
          <w:color w:val="303032"/>
          <w:spacing w:val="2"/>
          <w:w w:val="9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1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02021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02021"/>
          <w:spacing w:val="0"/>
          <w:w w:val="8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6"/>
          <w:szCs w:val="16"/>
        </w:rPr>
        <w:t>EC</w:t>
      </w:r>
      <w:r>
        <w:rPr>
          <w:rFonts w:cs="Arial" w:hAnsi="Arial" w:eastAsia="Arial" w:ascii="Arial"/>
          <w:color w:val="303032"/>
          <w:spacing w:val="0"/>
          <w:w w:val="81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02021"/>
          <w:spacing w:val="0"/>
          <w:w w:val="87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2"/>
          <w:sz w:val="16"/>
          <w:szCs w:val="16"/>
        </w:rPr>
        <w:t>G</w:t>
      </w:r>
      <w:r>
        <w:rPr>
          <w:rFonts w:cs="Arial" w:hAnsi="Arial" w:eastAsia="Arial" w:ascii="Arial"/>
          <w:color w:val="202021"/>
          <w:spacing w:val="0"/>
          <w:w w:val="86"/>
          <w:position w:val="2"/>
          <w:sz w:val="16"/>
          <w:szCs w:val="16"/>
        </w:rPr>
        <w:t>ENERA</w:t>
      </w:r>
      <w:r>
        <w:rPr>
          <w:rFonts w:cs="Arial" w:hAnsi="Arial" w:eastAsia="Arial" w:ascii="Arial"/>
          <w:color w:val="303032"/>
          <w:spacing w:val="0"/>
          <w:w w:val="86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303032"/>
          <w:spacing w:val="0"/>
          <w:w w:val="86"/>
          <w:position w:val="2"/>
          <w:sz w:val="16"/>
          <w:szCs w:val="16"/>
        </w:rPr>
        <w:t>                     </w:t>
      </w:r>
      <w:r>
        <w:rPr>
          <w:rFonts w:cs="Arial" w:hAnsi="Arial" w:eastAsia="Arial" w:ascii="Arial"/>
          <w:color w:val="303032"/>
          <w:spacing w:val="27"/>
          <w:w w:val="86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00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6"/>
          <w:szCs w:val="16"/>
        </w:rPr>
        <w:t>00</w:t>
      </w:r>
      <w:r>
        <w:rPr>
          <w:rFonts w:cs="Arial" w:hAnsi="Arial" w:eastAsia="Arial" w:ascii="Arial"/>
          <w:color w:val="202021"/>
          <w:spacing w:val="0"/>
          <w:w w:val="100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86"/>
      </w:pPr>
      <w:r>
        <w:rPr>
          <w:rFonts w:cs="Arial" w:hAnsi="Arial" w:eastAsia="Arial" w:ascii="Arial"/>
          <w:color w:val="414141"/>
          <w:w w:val="84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w w:val="86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03032"/>
          <w:w w:val="84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02021"/>
          <w:w w:val="11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414141"/>
          <w:w w:val="88"/>
          <w:position w:val="3"/>
          <w:sz w:val="14"/>
          <w:szCs w:val="14"/>
        </w:rPr>
        <w:t>CA</w:t>
      </w:r>
      <w:r>
        <w:rPr>
          <w:rFonts w:cs="Arial" w:hAnsi="Arial" w:eastAsia="Arial" w:ascii="Arial"/>
          <w:color w:val="4141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19"/>
          <w:w w:val="8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414141"/>
          <w:spacing w:val="0"/>
          <w:w w:val="101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02021"/>
          <w:spacing w:val="0"/>
          <w:w w:val="83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03032"/>
          <w:spacing w:val="0"/>
          <w:w w:val="110"/>
          <w:position w:val="3"/>
          <w:sz w:val="14"/>
          <w:szCs w:val="14"/>
        </w:rPr>
        <w:t>6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,</w:t>
      </w:r>
      <w:r>
        <w:rPr>
          <w:rFonts w:cs="Arial" w:hAnsi="Arial" w:eastAsia="Arial" w:ascii="Arial"/>
          <w:color w:val="303032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9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02021"/>
          <w:spacing w:val="0"/>
          <w:w w:val="11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84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12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8"/>
          <w:position w:val="3"/>
          <w:sz w:val="14"/>
          <w:szCs w:val="14"/>
        </w:rPr>
        <w:t>AS</w:t>
      </w:r>
      <w:r>
        <w:rPr>
          <w:rFonts w:cs="Arial" w:hAnsi="Arial" w:eastAsia="Arial" w:ascii="Arial"/>
          <w:color w:val="4141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02021"/>
          <w:spacing w:val="0"/>
          <w:w w:val="92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4"/>
          <w:szCs w:val="14"/>
        </w:rPr>
        <w:t>7</w:t>
      </w:r>
      <w:r>
        <w:rPr>
          <w:rFonts w:cs="Arial" w:hAnsi="Arial" w:eastAsia="Arial" w:ascii="Arial"/>
          <w:color w:val="414141"/>
          <w:spacing w:val="0"/>
          <w:w w:val="111"/>
          <w:position w:val="3"/>
          <w:sz w:val="14"/>
          <w:szCs w:val="14"/>
        </w:rPr>
        <w:t>,</w:t>
      </w:r>
      <w:r>
        <w:rPr>
          <w:rFonts w:cs="Arial" w:hAnsi="Arial" w:eastAsia="Arial" w:ascii="Arial"/>
          <w:color w:val="414141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83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83"/>
          <w:position w:val="3"/>
          <w:sz w:val="14"/>
          <w:szCs w:val="14"/>
        </w:rPr>
        <w:t>GA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13"/>
          <w:w w:val="8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88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88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02021"/>
          <w:spacing w:val="0"/>
          <w:w w:val="88"/>
          <w:position w:val="3"/>
          <w:sz w:val="14"/>
          <w:szCs w:val="14"/>
        </w:rPr>
        <w:t>RI</w:t>
      </w:r>
      <w:r>
        <w:rPr>
          <w:rFonts w:cs="Arial" w:hAnsi="Arial" w:eastAsia="Arial" w:ascii="Arial"/>
          <w:color w:val="303032"/>
          <w:spacing w:val="0"/>
          <w:w w:val="88"/>
          <w:position w:val="3"/>
          <w:sz w:val="14"/>
          <w:szCs w:val="14"/>
        </w:rPr>
        <w:t>STIC</w:t>
      </w:r>
      <w:r>
        <w:rPr>
          <w:rFonts w:cs="Arial" w:hAnsi="Arial" w:eastAsia="Arial" w:ascii="Arial"/>
          <w:color w:val="303032"/>
          <w:spacing w:val="0"/>
          <w:w w:val="88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88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2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8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202021"/>
          <w:spacing w:val="0"/>
          <w:w w:val="88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02021"/>
          <w:spacing w:val="0"/>
          <w:w w:val="88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03032"/>
          <w:spacing w:val="0"/>
          <w:w w:val="88"/>
          <w:position w:val="3"/>
          <w:sz w:val="14"/>
          <w:szCs w:val="14"/>
        </w:rPr>
        <w:t>8</w:t>
      </w:r>
      <w:r>
        <w:rPr>
          <w:rFonts w:cs="Arial" w:hAnsi="Arial" w:eastAsia="Arial" w:ascii="Arial"/>
          <w:color w:val="202021"/>
          <w:spacing w:val="0"/>
          <w:w w:val="88"/>
          <w:position w:val="3"/>
          <w:sz w:val="14"/>
          <w:szCs w:val="14"/>
        </w:rPr>
        <w:t>.</w:t>
      </w:r>
      <w:r>
        <w:rPr>
          <w:rFonts w:cs="Arial" w:hAnsi="Arial" w:eastAsia="Arial" w:ascii="Arial"/>
          <w:color w:val="202021"/>
          <w:spacing w:val="0"/>
          <w:w w:val="88"/>
          <w:position w:val="3"/>
          <w:sz w:val="14"/>
          <w:szCs w:val="14"/>
        </w:rPr>
        <w:t>                                        </w:t>
      </w:r>
      <w:r>
        <w:rPr>
          <w:rFonts w:cs="Arial" w:hAnsi="Arial" w:eastAsia="Arial" w:ascii="Arial"/>
          <w:color w:val="202021"/>
          <w:spacing w:val="12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88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88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8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303032"/>
          <w:spacing w:val="2"/>
          <w:w w:val="88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1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02021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1"/>
          <w:position w:val="0"/>
          <w:sz w:val="16"/>
          <w:szCs w:val="16"/>
        </w:rPr>
        <w:t>DE</w:t>
      </w:r>
      <w:r>
        <w:rPr>
          <w:rFonts w:cs="Arial" w:hAnsi="Arial" w:eastAsia="Arial" w:ascii="Arial"/>
          <w:color w:val="202021"/>
          <w:spacing w:val="21"/>
          <w:w w:val="81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4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303032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93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103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81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02021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" w:lineRule="auto" w:line="253"/>
        <w:ind w:left="11829" w:right="1621" w:hanging="526"/>
      </w:pPr>
      <w:r>
        <w:rPr>
          <w:rFonts w:cs="Arial" w:hAnsi="Arial" w:eastAsia="Arial" w:ascii="Arial"/>
          <w:color w:val="303032"/>
          <w:w w:val="81"/>
          <w:sz w:val="16"/>
          <w:szCs w:val="16"/>
        </w:rPr>
        <w:t>A</w:t>
      </w:r>
      <w:r>
        <w:rPr>
          <w:rFonts w:cs="Arial" w:hAnsi="Arial" w:eastAsia="Arial" w:ascii="Arial"/>
          <w:color w:val="303032"/>
          <w:w w:val="86"/>
          <w:sz w:val="16"/>
          <w:szCs w:val="16"/>
        </w:rPr>
        <w:t>M</w:t>
      </w:r>
      <w:r>
        <w:rPr>
          <w:rFonts w:cs="Arial" w:hAnsi="Arial" w:eastAsia="Arial" w:ascii="Arial"/>
          <w:color w:val="202021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202021"/>
          <w:w w:val="93"/>
          <w:sz w:val="16"/>
          <w:szCs w:val="16"/>
        </w:rPr>
        <w:t>R</w:t>
      </w:r>
      <w:r>
        <w:rPr>
          <w:rFonts w:cs="Arial" w:hAnsi="Arial" w:eastAsia="Arial" w:ascii="Arial"/>
          <w:color w:val="303032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303032"/>
          <w:w w:val="87"/>
          <w:sz w:val="16"/>
          <w:szCs w:val="16"/>
        </w:rPr>
        <w:t>CA</w:t>
      </w:r>
      <w:r>
        <w:rPr>
          <w:rFonts w:cs="Arial" w:hAnsi="Arial" w:eastAsia="Arial" w:ascii="Arial"/>
          <w:color w:val="303032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1"/>
          <w:sz w:val="16"/>
          <w:szCs w:val="16"/>
        </w:rPr>
        <w:t>Y</w:t>
      </w:r>
      <w:r>
        <w:rPr>
          <w:rFonts w:cs="Arial" w:hAnsi="Arial" w:eastAsia="Arial" w:ascii="Arial"/>
          <w:color w:val="202021"/>
          <w:spacing w:val="14"/>
          <w:w w:val="81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101"/>
          <w:sz w:val="16"/>
          <w:szCs w:val="16"/>
        </w:rPr>
        <w:t>TI</w:t>
      </w:r>
      <w:r>
        <w:rPr>
          <w:rFonts w:cs="Arial" w:hAnsi="Arial" w:eastAsia="Arial" w:ascii="Arial"/>
          <w:color w:val="202021"/>
          <w:spacing w:val="0"/>
          <w:w w:val="81"/>
          <w:sz w:val="16"/>
          <w:szCs w:val="16"/>
        </w:rPr>
        <w:t>P</w:t>
      </w:r>
      <w:r>
        <w:rPr>
          <w:rFonts w:cs="Arial" w:hAnsi="Arial" w:eastAsia="Arial" w:ascii="Arial"/>
          <w:color w:val="303032"/>
          <w:spacing w:val="0"/>
          <w:w w:val="86"/>
          <w:sz w:val="16"/>
          <w:szCs w:val="16"/>
        </w:rPr>
        <w:t>OG</w:t>
      </w:r>
      <w:r>
        <w:rPr>
          <w:rFonts w:cs="Arial" w:hAnsi="Arial" w:eastAsia="Arial" w:ascii="Arial"/>
          <w:color w:val="303032"/>
          <w:spacing w:val="0"/>
          <w:w w:val="90"/>
          <w:sz w:val="16"/>
          <w:szCs w:val="16"/>
        </w:rPr>
        <w:t>RA</w:t>
      </w:r>
      <w:r>
        <w:rPr>
          <w:rFonts w:cs="Arial" w:hAnsi="Arial" w:eastAsia="Arial" w:ascii="Arial"/>
          <w:color w:val="202021"/>
          <w:spacing w:val="0"/>
          <w:w w:val="81"/>
          <w:sz w:val="16"/>
          <w:szCs w:val="16"/>
        </w:rPr>
        <w:t>F</w:t>
      </w:r>
      <w:r>
        <w:rPr>
          <w:rFonts w:cs="Arial" w:hAnsi="Arial" w:eastAsia="Arial" w:ascii="Arial"/>
          <w:color w:val="202021"/>
          <w:spacing w:val="0"/>
          <w:w w:val="129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74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101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74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129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7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89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66" w:lineRule="exact" w:line="220"/>
        <w:ind w:left="510"/>
      </w:pPr>
      <w:r>
        <w:rPr>
          <w:rFonts w:cs="Arial" w:hAnsi="Arial" w:eastAsia="Arial" w:ascii="Arial"/>
          <w:color w:val="202021"/>
          <w:w w:val="64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05"/>
          <w:position w:val="-3"/>
          <w:sz w:val="16"/>
          <w:szCs w:val="16"/>
        </w:rPr>
        <w:t>36</w:t>
      </w:r>
      <w:r>
        <w:rPr>
          <w:rFonts w:cs="Arial" w:hAnsi="Arial" w:eastAsia="Arial" w:ascii="Arial"/>
          <w:color w:val="303032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1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74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ec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on</w:t>
      </w:r>
      <w:r>
        <w:rPr>
          <w:rFonts w:cs="Arial" w:hAnsi="Arial" w:eastAsia="Arial" w:ascii="Arial"/>
          <w:color w:val="303032"/>
          <w:spacing w:val="0"/>
          <w:w w:val="93"/>
          <w:position w:val="-2"/>
          <w:sz w:val="16"/>
          <w:szCs w:val="16"/>
        </w:rPr>
        <w:t>oc</w:t>
      </w:r>
      <w:r>
        <w:rPr>
          <w:rFonts w:cs="Arial" w:hAnsi="Arial" w:eastAsia="Arial" w:ascii="Arial"/>
          <w:color w:val="414141"/>
          <w:spacing w:val="0"/>
          <w:w w:val="10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02021"/>
          <w:spacing w:val="0"/>
          <w:w w:val="102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202021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105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414141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414141"/>
          <w:spacing w:val="0"/>
          <w:w w:val="89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414141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de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75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as</w:t>
      </w:r>
      <w:r>
        <w:rPr>
          <w:rFonts w:cs="Arial" w:hAnsi="Arial" w:eastAsia="Arial" w:ascii="Arial"/>
          <w:color w:val="202021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98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                                </w:t>
      </w:r>
      <w:r>
        <w:rPr>
          <w:rFonts w:cs="Arial" w:hAnsi="Arial" w:eastAsia="Arial" w:ascii="Arial"/>
          <w:color w:val="303032"/>
          <w:spacing w:val="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0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3</w:t>
      </w:r>
      <w:r>
        <w:rPr>
          <w:rFonts w:cs="Arial" w:hAnsi="Arial" w:eastAsia="Arial" w:ascii="Arial"/>
          <w:color w:val="303032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02021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414141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20</w:t>
      </w:r>
      <w:r>
        <w:rPr>
          <w:rFonts w:cs="Arial" w:hAnsi="Arial" w:eastAsia="Arial" w:ascii="Arial"/>
          <w:color w:val="414141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202021"/>
          <w:spacing w:val="0"/>
          <w:w w:val="69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104"/>
          <w:position w:val="2"/>
          <w:sz w:val="14"/>
          <w:szCs w:val="14"/>
        </w:rPr>
        <w:t>or</w:t>
      </w:r>
      <w:r>
        <w:rPr>
          <w:rFonts w:cs="Arial" w:hAnsi="Arial" w:eastAsia="Arial" w:ascii="Arial"/>
          <w:color w:val="303032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565757"/>
          <w:spacing w:val="0"/>
          <w:w w:val="113"/>
          <w:position w:val="2"/>
          <w:sz w:val="14"/>
          <w:szCs w:val="14"/>
        </w:rPr>
        <w:t>ti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666668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303032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7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eco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7"/>
          <w:position w:val="2"/>
          <w:sz w:val="14"/>
          <w:szCs w:val="14"/>
        </w:rPr>
        <w:t>oc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414141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02021"/>
          <w:spacing w:val="0"/>
          <w:w w:val="8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7"/>
          <w:position w:val="2"/>
          <w:sz w:val="14"/>
          <w:szCs w:val="14"/>
        </w:rPr>
        <w:t>sti</w:t>
      </w:r>
      <w:r>
        <w:rPr>
          <w:rFonts w:cs="Arial" w:hAnsi="Arial" w:eastAsia="Arial" w:ascii="Arial"/>
          <w:color w:val="414141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9"/>
          <w:position w:val="2"/>
          <w:sz w:val="14"/>
          <w:szCs w:val="14"/>
        </w:rPr>
        <w:t>rse</w:t>
      </w:r>
      <w:r>
        <w:rPr>
          <w:rFonts w:cs="Arial" w:hAnsi="Arial" w:eastAsia="Arial" w:ascii="Arial"/>
          <w:color w:val="303032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13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mun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565757"/>
          <w:spacing w:val="0"/>
          <w:w w:val="93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3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414141"/>
          <w:spacing w:val="22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              </w:t>
      </w:r>
      <w:r>
        <w:rPr>
          <w:rFonts w:cs="Arial" w:hAnsi="Arial" w:eastAsia="Arial" w:ascii="Arial"/>
          <w:color w:val="303032"/>
          <w:spacing w:val="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64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113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414141"/>
          <w:spacing w:val="0"/>
          <w:w w:val="105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303032"/>
          <w:spacing w:val="0"/>
          <w:w w:val="97"/>
          <w:position w:val="1"/>
          <w:sz w:val="16"/>
          <w:szCs w:val="16"/>
        </w:rPr>
        <w:t>47.</w:t>
      </w:r>
      <w:r>
        <w:rPr>
          <w:rFonts w:cs="Arial" w:hAnsi="Arial" w:eastAsia="Arial" w:ascii="Arial"/>
          <w:color w:val="202021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6"/>
          <w:szCs w:val="16"/>
        </w:rPr>
        <w:t>             </w:t>
      </w:r>
      <w:r>
        <w:rPr>
          <w:rFonts w:cs="Arial" w:hAnsi="Arial" w:eastAsia="Arial" w:ascii="Arial"/>
          <w:color w:val="303032"/>
          <w:spacing w:val="-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5"/>
          <w:position w:val="2"/>
          <w:sz w:val="16"/>
          <w:szCs w:val="16"/>
        </w:rPr>
        <w:t>W</w:t>
      </w:r>
      <w:r>
        <w:rPr>
          <w:rFonts w:cs="Arial" w:hAnsi="Arial" w:eastAsia="Arial" w:ascii="Arial"/>
          <w:color w:val="303032"/>
          <w:spacing w:val="0"/>
          <w:w w:val="89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02021"/>
          <w:spacing w:val="0"/>
          <w:w w:val="129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89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121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02021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86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303032"/>
          <w:spacing w:val="0"/>
          <w:w w:val="86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6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6"/>
          <w:position w:val="2"/>
          <w:sz w:val="16"/>
          <w:szCs w:val="16"/>
        </w:rPr>
        <w:t>                                  </w:t>
      </w:r>
      <w:r>
        <w:rPr>
          <w:rFonts w:cs="Arial" w:hAnsi="Arial" w:eastAsia="Arial" w:ascii="Arial"/>
          <w:color w:val="303032"/>
          <w:spacing w:val="13"/>
          <w:w w:val="86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56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105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202021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03032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03032"/>
          <w:spacing w:val="0"/>
          <w:w w:val="113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03032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414141"/>
          <w:spacing w:val="0"/>
          <w:w w:val="94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03032"/>
          <w:spacing w:val="0"/>
          <w:w w:val="113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5486"/>
      </w:pPr>
      <w:r>
        <w:rPr>
          <w:rFonts w:cs="Arial" w:hAnsi="Arial" w:eastAsia="Arial" w:ascii="Arial"/>
          <w:color w:val="414141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03032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03032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as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10"/>
          <w:sz w:val="14"/>
          <w:szCs w:val="14"/>
        </w:rPr>
        <w:t>b</w:t>
      </w:r>
      <w:r>
        <w:rPr>
          <w:rFonts w:cs="Arial" w:hAnsi="Arial" w:eastAsia="Arial" w:ascii="Arial"/>
          <w:color w:val="303032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ca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do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:</w:t>
      </w:r>
      <w:r>
        <w:rPr>
          <w:rFonts w:cs="Arial" w:hAnsi="Arial" w:eastAsia="Arial" w:ascii="Arial"/>
          <w:color w:val="30303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6"/>
          <w:sz w:val="14"/>
          <w:szCs w:val="14"/>
        </w:rPr>
        <w:t>Boc</w:t>
      </w:r>
      <w:r>
        <w:rPr>
          <w:rFonts w:cs="Arial" w:hAnsi="Arial" w:eastAsia="Arial" w:ascii="Arial"/>
          <w:color w:val="303032"/>
          <w:spacing w:val="0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22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6"/>
          <w:sz w:val="14"/>
          <w:szCs w:val="14"/>
        </w:rPr>
        <w:t>d</w:t>
      </w:r>
      <w:r>
        <w:rPr>
          <w:rFonts w:cs="Arial" w:hAnsi="Arial" w:eastAsia="Arial" w:ascii="Arial"/>
          <w:color w:val="414141"/>
          <w:spacing w:val="0"/>
          <w:w w:val="86"/>
          <w:sz w:val="14"/>
          <w:szCs w:val="14"/>
        </w:rPr>
        <w:t>e</w:t>
      </w:r>
      <w:r>
        <w:rPr>
          <w:rFonts w:cs="Arial" w:hAnsi="Arial" w:eastAsia="Arial" w:ascii="Arial"/>
          <w:color w:val="202021"/>
          <w:spacing w:val="0"/>
          <w:w w:val="86"/>
          <w:sz w:val="14"/>
          <w:szCs w:val="14"/>
        </w:rPr>
        <w:t>l</w:t>
      </w:r>
      <w:r>
        <w:rPr>
          <w:rFonts w:cs="Arial" w:hAnsi="Arial" w:eastAsia="Arial" w:ascii="Arial"/>
          <w:color w:val="202021"/>
          <w:spacing w:val="0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2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74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74"/>
          <w:sz w:val="14"/>
          <w:szCs w:val="14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414141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6"/>
          <w:sz w:val="14"/>
          <w:szCs w:val="14"/>
        </w:rPr>
        <w:t>Ca</w:t>
      </w:r>
      <w:r>
        <w:rPr>
          <w:rFonts w:cs="Arial" w:hAnsi="Arial" w:eastAsia="Arial" w:ascii="Arial"/>
          <w:color w:val="414141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z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74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5"/>
          <w:sz w:val="14"/>
          <w:szCs w:val="14"/>
        </w:rPr>
        <w:t>Ba</w:t>
      </w:r>
      <w:r>
        <w:rPr>
          <w:rFonts w:cs="Arial" w:hAnsi="Arial" w:eastAsia="Arial" w:ascii="Arial"/>
          <w:color w:val="4141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01"/>
          <w:sz w:val="14"/>
          <w:szCs w:val="14"/>
        </w:rPr>
        <w:t>ri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3"/>
          <w:sz w:val="14"/>
          <w:szCs w:val="14"/>
        </w:rPr>
        <w:t>N</w:t>
      </w:r>
      <w:r>
        <w:rPr>
          <w:rFonts w:cs="Arial" w:hAnsi="Arial" w:eastAsia="Arial" w:ascii="Arial"/>
          <w:color w:val="202021"/>
          <w:spacing w:val="0"/>
          <w:w w:val="93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93"/>
          <w:sz w:val="14"/>
          <w:szCs w:val="14"/>
        </w:rPr>
        <w:t>ev</w:t>
      </w:r>
      <w:r>
        <w:rPr>
          <w:rFonts w:cs="Arial" w:hAnsi="Arial" w:eastAsia="Arial" w:ascii="Arial"/>
          <w:color w:val="414141"/>
          <w:spacing w:val="0"/>
          <w:w w:val="93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8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61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0"/>
          <w:sz w:val="14"/>
          <w:szCs w:val="14"/>
        </w:rPr>
        <w:t>Ca</w:t>
      </w:r>
      <w:r>
        <w:rPr>
          <w:rFonts w:cs="Arial" w:hAnsi="Arial" w:eastAsia="Arial" w:ascii="Arial"/>
          <w:color w:val="303032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11"/>
          <w:sz w:val="14"/>
          <w:szCs w:val="1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" w:lineRule="auto" w:line="252"/>
        <w:ind w:left="5493" w:right="4548"/>
        <w:sectPr>
          <w:type w:val="continuous"/>
          <w:pgSz w:w="15860" w:h="12260" w:orient="landscape"/>
          <w:pgMar w:top="280" w:bottom="280" w:left="440" w:right="720"/>
        </w:sectPr>
      </w:pPr>
      <w:r>
        <w:rPr>
          <w:rFonts w:cs="Arial" w:hAnsi="Arial" w:eastAsia="Arial" w:ascii="Arial"/>
          <w:color w:val="414141"/>
          <w:w w:val="79"/>
          <w:sz w:val="14"/>
          <w:szCs w:val="14"/>
        </w:rPr>
        <w:t>Ba</w:t>
      </w:r>
      <w:r>
        <w:rPr>
          <w:rFonts w:cs="Arial" w:hAnsi="Arial" w:eastAsia="Arial" w:ascii="Arial"/>
          <w:color w:val="303032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02021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414141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414141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1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0"/>
          <w:w w:val="91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91"/>
          <w:sz w:val="14"/>
          <w:szCs w:val="14"/>
        </w:rPr>
        <w:t>pec</w:t>
      </w:r>
      <w:r>
        <w:rPr>
          <w:rFonts w:cs="Arial" w:hAnsi="Arial" w:eastAsia="Arial" w:ascii="Arial"/>
          <w:color w:val="303032"/>
          <w:spacing w:val="0"/>
          <w:w w:val="91"/>
          <w:sz w:val="14"/>
          <w:szCs w:val="14"/>
        </w:rPr>
        <w:t>h</w:t>
      </w:r>
      <w:r>
        <w:rPr>
          <w:rFonts w:cs="Arial" w:hAnsi="Arial" w:eastAsia="Arial" w:ascii="Arial"/>
          <w:color w:val="303032"/>
          <w:spacing w:val="0"/>
          <w:w w:val="9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2"/>
          <w:w w:val="9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9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9"/>
          <w:sz w:val="14"/>
          <w:szCs w:val="14"/>
        </w:rPr>
        <w:t>tr</w:t>
      </w:r>
      <w:r>
        <w:rPr>
          <w:rFonts w:cs="Arial" w:hAnsi="Arial" w:eastAsia="Arial" w:ascii="Arial"/>
          <w:color w:val="414141"/>
          <w:spacing w:val="0"/>
          <w:w w:val="99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9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5"/>
          <w:w w:val="99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03032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á</w:t>
      </w:r>
      <w:r>
        <w:rPr>
          <w:rFonts w:cs="Arial" w:hAnsi="Arial" w:eastAsia="Arial" w:ascii="Arial"/>
          <w:color w:val="20202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ea</w:t>
      </w:r>
      <w:r>
        <w:rPr>
          <w:rFonts w:cs="Arial" w:hAnsi="Arial" w:eastAsia="Arial" w:ascii="Arial"/>
          <w:color w:val="41414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73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87"/>
          <w:sz w:val="14"/>
          <w:szCs w:val="14"/>
        </w:rPr>
        <w:t>ba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202021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565757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56575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9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565757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p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29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4"/>
          <w:sz w:val="14"/>
          <w:szCs w:val="14"/>
        </w:rPr>
        <w:t>Do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lo</w:t>
      </w:r>
      <w:r>
        <w:rPr>
          <w:rFonts w:cs="Arial" w:hAnsi="Arial" w:eastAsia="Arial" w:ascii="Arial"/>
          <w:color w:val="4141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0"/>
          <w:w w:val="74"/>
          <w:sz w:val="14"/>
          <w:szCs w:val="14"/>
        </w:rPr>
        <w:t>,</w:t>
      </w:r>
      <w:r>
        <w:rPr>
          <w:rFonts w:cs="Arial" w:hAnsi="Arial" w:eastAsia="Arial" w:ascii="Arial"/>
          <w:color w:val="414141"/>
          <w:spacing w:val="0"/>
          <w:w w:val="74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94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4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94"/>
          <w:sz w:val="14"/>
          <w:szCs w:val="14"/>
        </w:rPr>
        <w:t>b</w:t>
      </w:r>
      <w:r>
        <w:rPr>
          <w:rFonts w:cs="Arial" w:hAnsi="Arial" w:eastAsia="Arial" w:ascii="Arial"/>
          <w:color w:val="414141"/>
          <w:spacing w:val="0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4"/>
          <w:sz w:val="14"/>
          <w:szCs w:val="14"/>
        </w:rPr>
        <w:t>é</w:t>
      </w:r>
      <w:r>
        <w:rPr>
          <w:rFonts w:cs="Arial" w:hAnsi="Arial" w:eastAsia="Arial" w:ascii="Arial"/>
          <w:color w:val="414141"/>
          <w:spacing w:val="0"/>
          <w:w w:val="94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18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303032"/>
          <w:spacing w:val="0"/>
          <w:w w:val="100"/>
          <w:sz w:val="14"/>
          <w:szCs w:val="14"/>
        </w:rPr>
        <w:t>ua</w:t>
      </w:r>
      <w:r>
        <w:rPr>
          <w:rFonts w:cs="Arial" w:hAnsi="Arial" w:eastAsia="Arial" w:ascii="Arial"/>
          <w:color w:val="303032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8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eg</w:t>
      </w:r>
      <w:r>
        <w:rPr>
          <w:rFonts w:cs="Arial" w:hAnsi="Arial" w:eastAsia="Arial" w:ascii="Arial"/>
          <w:color w:val="303032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11"/>
          <w:sz w:val="14"/>
          <w:szCs w:val="14"/>
        </w:rPr>
        <w:t>,</w:t>
      </w:r>
      <w:r>
        <w:rPr>
          <w:rFonts w:cs="Arial" w:hAnsi="Arial" w:eastAsia="Arial" w:ascii="Arial"/>
          <w:color w:val="41414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8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41414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h</w:t>
      </w:r>
      <w:r>
        <w:rPr>
          <w:rFonts w:cs="Arial" w:hAnsi="Arial" w:eastAsia="Arial" w:ascii="Arial"/>
          <w:color w:val="202021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h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ill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414141"/>
          <w:spacing w:val="29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69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303032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104"/>
          <w:sz w:val="14"/>
          <w:szCs w:val="14"/>
        </w:rPr>
        <w:t>ij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11"/>
          <w:sz w:val="14"/>
          <w:szCs w:val="14"/>
        </w:rPr>
        <w:t>,</w:t>
      </w:r>
      <w:r>
        <w:rPr>
          <w:rFonts w:cs="Arial" w:hAnsi="Arial" w:eastAsia="Arial" w:ascii="Arial"/>
          <w:color w:val="303032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71"/>
          <w:sz w:val="14"/>
          <w:szCs w:val="14"/>
        </w:rPr>
        <w:t>z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202021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414141"/>
          <w:spacing w:val="0"/>
          <w:w w:val="102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30303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5"/>
          <w:sz w:val="14"/>
          <w:szCs w:val="14"/>
        </w:rPr>
        <w:t>Ba</w:t>
      </w:r>
      <w:r>
        <w:rPr>
          <w:rFonts w:cs="Arial" w:hAnsi="Arial" w:eastAsia="Arial" w:ascii="Arial"/>
          <w:color w:val="202021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ri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7"/>
          <w:sz w:val="14"/>
          <w:szCs w:val="14"/>
        </w:rPr>
        <w:t>B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h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202021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202021"/>
          <w:spacing w:val="0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9"/>
          <w:sz w:val="14"/>
          <w:szCs w:val="14"/>
        </w:rPr>
        <w:t>Ba</w:t>
      </w:r>
      <w:r>
        <w:rPr>
          <w:rFonts w:cs="Arial" w:hAnsi="Arial" w:eastAsia="Arial" w:ascii="Arial"/>
          <w:color w:val="4141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ri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90"/>
          <w:sz w:val="14"/>
          <w:szCs w:val="14"/>
        </w:rPr>
        <w:t>h</w:t>
      </w:r>
      <w:r>
        <w:rPr>
          <w:rFonts w:cs="Arial" w:hAnsi="Arial" w:eastAsia="Arial" w:ascii="Arial"/>
          <w:color w:val="414141"/>
          <w:spacing w:val="0"/>
          <w:w w:val="90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90"/>
          <w:sz w:val="14"/>
          <w:szCs w:val="14"/>
        </w:rPr>
        <w:t>ct</w:t>
      </w:r>
      <w:r>
        <w:rPr>
          <w:rFonts w:cs="Arial" w:hAnsi="Arial" w:eastAsia="Arial" w:ascii="Arial"/>
          <w:color w:val="303032"/>
          <w:spacing w:val="0"/>
          <w:w w:val="90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8"/>
          <w:w w:val="9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7"/>
          <w:sz w:val="14"/>
          <w:szCs w:val="14"/>
        </w:rPr>
        <w:t>e</w:t>
      </w:r>
      <w:r>
        <w:rPr>
          <w:rFonts w:cs="Arial" w:hAnsi="Arial" w:eastAsia="Arial" w:ascii="Arial"/>
          <w:color w:val="414141"/>
          <w:spacing w:val="0"/>
          <w:w w:val="97"/>
          <w:sz w:val="14"/>
          <w:szCs w:val="14"/>
        </w:rPr>
        <w:t>n</w:t>
      </w:r>
      <w:r>
        <w:rPr>
          <w:rFonts w:cs="Arial" w:hAnsi="Arial" w:eastAsia="Arial" w:ascii="Arial"/>
          <w:color w:val="202021"/>
          <w:spacing w:val="0"/>
          <w:w w:val="97"/>
          <w:sz w:val="14"/>
          <w:szCs w:val="14"/>
        </w:rPr>
        <w:t>tr</w:t>
      </w:r>
      <w:r>
        <w:rPr>
          <w:rFonts w:cs="Arial" w:hAnsi="Arial" w:eastAsia="Arial" w:ascii="Arial"/>
          <w:color w:val="303032"/>
          <w:spacing w:val="0"/>
          <w:w w:val="97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2"/>
          <w:w w:val="97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7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7"/>
          <w:sz w:val="14"/>
          <w:szCs w:val="14"/>
        </w:rPr>
        <w:t>tr</w:t>
      </w:r>
      <w:r>
        <w:rPr>
          <w:rFonts w:cs="Arial" w:hAnsi="Arial" w:eastAsia="Arial" w:ascii="Arial"/>
          <w:color w:val="414141"/>
          <w:spacing w:val="0"/>
          <w:w w:val="97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0"/>
          <w:w w:val="97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12"/>
          <w:w w:val="97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color w:val="414141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73"/>
          <w:sz w:val="14"/>
          <w:szCs w:val="14"/>
        </w:rPr>
        <w:t>á</w:t>
      </w:r>
      <w:r>
        <w:rPr>
          <w:rFonts w:cs="Arial" w:hAnsi="Arial" w:eastAsia="Arial" w:ascii="Arial"/>
          <w:color w:val="303032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414141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202021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ba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na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414141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02021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202021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6"/>
          <w:sz w:val="14"/>
          <w:szCs w:val="14"/>
        </w:rPr>
        <w:t>m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06"/>
          <w:sz w:val="14"/>
          <w:szCs w:val="14"/>
        </w:rPr>
        <w:t>ntco</w:t>
      </w:r>
      <w:r>
        <w:rPr>
          <w:rFonts w:cs="Arial" w:hAnsi="Arial" w:eastAsia="Arial" w:ascii="Arial"/>
          <w:color w:val="414141"/>
          <w:spacing w:val="0"/>
          <w:w w:val="147"/>
          <w:sz w:val="14"/>
          <w:szCs w:val="14"/>
        </w:rPr>
        <w:t>o</w:t>
      </w:r>
      <w:r>
        <w:rPr>
          <w:rFonts w:cs="Arial" w:hAnsi="Arial" w:eastAsia="Arial" w:ascii="Arial"/>
          <w:color w:val="4141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5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2"/>
          <w:w w:val="85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85"/>
          <w:sz w:val="14"/>
          <w:szCs w:val="14"/>
        </w:rPr>
        <w:t>Sa</w:t>
      </w:r>
      <w:r>
        <w:rPr>
          <w:rFonts w:cs="Arial" w:hAnsi="Arial" w:eastAsia="Arial" w:ascii="Arial"/>
          <w:color w:val="303032"/>
          <w:spacing w:val="0"/>
          <w:w w:val="85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20"/>
          <w:w w:val="85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208"/>
          <w:sz w:val="14"/>
          <w:szCs w:val="14"/>
        </w:rPr>
        <w:t>l</w:t>
      </w:r>
      <w:r>
        <w:rPr>
          <w:rFonts w:cs="Arial" w:hAnsi="Arial" w:eastAsia="Arial" w:ascii="Arial"/>
          <w:color w:val="414141"/>
          <w:spacing w:val="0"/>
          <w:w w:val="83"/>
          <w:sz w:val="14"/>
          <w:szCs w:val="14"/>
        </w:rPr>
        <w:t>u</w:t>
      </w:r>
      <w:r>
        <w:rPr>
          <w:rFonts w:cs="Arial" w:hAnsi="Arial" w:eastAsia="Arial" w:ascii="Arial"/>
          <w:color w:val="414141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14141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color w:val="414141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9"/>
          <w:sz w:val="14"/>
          <w:szCs w:val="14"/>
        </w:rPr>
        <w:t>Ba</w:t>
      </w:r>
      <w:r>
        <w:rPr>
          <w:rFonts w:cs="Arial" w:hAnsi="Arial" w:eastAsia="Arial" w:ascii="Arial"/>
          <w:color w:val="202021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414141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414141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5"/>
        <w:ind w:left="244"/>
      </w:pPr>
      <w:r>
        <w:pict>
          <v:shape type="#_x0000_t202" style="position:absolute;margin-left:293.56pt;margin-top:78.9554pt;width:457.96pt;height:46.88pt;mso-position-horizontal-relative:page;mso-position-vertical-relative:page;z-index:-304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5" w:hRule="exact"/>
                    </w:trPr>
                    <w:tc>
                      <w:tcPr>
                        <w:tcW w:w="4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89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3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eco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3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5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8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4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74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8"/>
                          <w:ind w:left="230"/>
                        </w:pPr>
                        <w:r>
                          <w:rPr>
                            <w:rFonts w:cs="Arial" w:hAnsi="Arial" w:eastAsia="Arial" w:ascii="Arial"/>
                            <w:color w:val="3E3E41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13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39.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1"/>
                          <w:ind w:left="284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7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2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8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6"/>
                            <w:szCs w:val="16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3"/>
                          <w:ind w:left="630"/>
                        </w:pPr>
                        <w:r>
                          <w:rPr>
                            <w:rFonts w:cs="Arial" w:hAnsi="Arial" w:eastAsia="Arial" w:ascii="Arial"/>
                            <w:color w:val="3E3E41"/>
                            <w:w w:val="8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5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7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4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3E3E41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as: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7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4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23"/>
                            <w:w w:val="7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nq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1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5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30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4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3E3E41"/>
                            <w:w w:val="79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1"/>
                            <w:w w:val="7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6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rio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4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9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usa!e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6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6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2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6"/>
                            <w:sz w:val="14"/>
                            <w:szCs w:val="14"/>
                          </w:rPr>
                          <w:t>má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64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7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4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3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1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bl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én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4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3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8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21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9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3E3E4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2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656566"/>
                            <w:spacing w:val="0"/>
                            <w:w w:val="8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3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8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8"/>
                            <w:w w:val="7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3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8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30"/>
                            <w:sz w:val="14"/>
                            <w:szCs w:val="14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38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30" w:type="dxa"/>
                        <w:gridSpan w:val="3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F2F30"/>
          <w:w w:val="68"/>
          <w:sz w:val="16"/>
          <w:szCs w:val="16"/>
        </w:rPr>
        <w:t>R</w:t>
      </w:r>
      <w:r>
        <w:rPr>
          <w:rFonts w:cs="Arial" w:hAnsi="Arial" w:eastAsia="Arial" w:ascii="Arial"/>
          <w:color w:val="2F2F30"/>
          <w:w w:val="81"/>
          <w:sz w:val="16"/>
          <w:szCs w:val="16"/>
        </w:rPr>
        <w:t>E</w:t>
      </w:r>
      <w:r>
        <w:rPr>
          <w:rFonts w:cs="Arial" w:hAnsi="Arial" w:eastAsia="Arial" w:ascii="Arial"/>
          <w:color w:val="2F2F30"/>
          <w:w w:val="87"/>
          <w:sz w:val="16"/>
          <w:szCs w:val="16"/>
        </w:rPr>
        <w:t>N</w:t>
      </w:r>
      <w:r>
        <w:rPr>
          <w:rFonts w:cs="Arial" w:hAnsi="Arial" w:eastAsia="Arial" w:ascii="Arial"/>
          <w:color w:val="2F2F30"/>
          <w:w w:val="86"/>
          <w:sz w:val="16"/>
          <w:szCs w:val="16"/>
        </w:rPr>
        <w:t>G</w:t>
      </w:r>
      <w:r>
        <w:rPr>
          <w:rFonts w:cs="Arial" w:hAnsi="Arial" w:eastAsia="Arial" w:ascii="Arial"/>
          <w:color w:val="20202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2F2F3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2F2F30"/>
          <w:w w:val="87"/>
          <w:sz w:val="16"/>
          <w:szCs w:val="16"/>
        </w:rPr>
        <w:t>N</w:t>
      </w:r>
      <w:r>
        <w:rPr>
          <w:rFonts w:cs="Arial" w:hAnsi="Arial" w:eastAsia="Arial" w:ascii="Arial"/>
          <w:color w:val="2F2F3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F2F30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5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85"/>
          <w:sz w:val="16"/>
          <w:szCs w:val="16"/>
        </w:rPr>
        <w:t>O</w:t>
      </w:r>
      <w:r>
        <w:rPr>
          <w:rFonts w:cs="Arial" w:hAnsi="Arial" w:eastAsia="Arial" w:ascii="Arial"/>
          <w:color w:val="202020"/>
          <w:spacing w:val="0"/>
          <w:w w:val="85"/>
          <w:sz w:val="16"/>
          <w:szCs w:val="16"/>
        </w:rPr>
        <w:t>M</w:t>
      </w:r>
      <w:r>
        <w:rPr>
          <w:rFonts w:cs="Arial" w:hAnsi="Arial" w:eastAsia="Arial" w:ascii="Arial"/>
          <w:color w:val="2F2F30"/>
          <w:spacing w:val="0"/>
          <w:w w:val="85"/>
          <w:sz w:val="16"/>
          <w:szCs w:val="16"/>
        </w:rPr>
        <w:t>B</w:t>
      </w:r>
      <w:r>
        <w:rPr>
          <w:rFonts w:cs="Arial" w:hAnsi="Arial" w:eastAsia="Arial" w:ascii="Arial"/>
          <w:color w:val="202020"/>
          <w:spacing w:val="0"/>
          <w:w w:val="85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5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85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1"/>
          <w:w w:val="85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68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1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93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86"/>
          <w:sz w:val="16"/>
          <w:szCs w:val="16"/>
        </w:rPr>
        <w:t>G</w:t>
      </w:r>
      <w:r>
        <w:rPr>
          <w:rFonts w:cs="Arial" w:hAnsi="Arial" w:eastAsia="Arial" w:ascii="Arial"/>
          <w:color w:val="202020"/>
          <w:spacing w:val="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2F2F30"/>
          <w:spacing w:val="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87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67"/>
          <w:sz w:val="16"/>
          <w:szCs w:val="16"/>
        </w:rPr>
        <w:t>P</w:t>
      </w:r>
      <w:r>
        <w:rPr>
          <w:rFonts w:cs="Arial" w:hAnsi="Arial" w:eastAsia="Arial" w:ascii="Arial"/>
          <w:color w:val="2F2F30"/>
          <w:spacing w:val="0"/>
          <w:w w:val="87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1"/>
          <w:sz w:val="16"/>
          <w:szCs w:val="16"/>
        </w:rPr>
        <w:t>ES</w:t>
      </w:r>
      <w:r>
        <w:rPr>
          <w:rFonts w:cs="Arial" w:hAnsi="Arial" w:eastAsia="Arial" w:ascii="Arial"/>
          <w:color w:val="2F2F30"/>
          <w:spacing w:val="0"/>
          <w:w w:val="93"/>
          <w:sz w:val="16"/>
          <w:szCs w:val="16"/>
        </w:rPr>
        <w:t>U</w:t>
      </w:r>
      <w:r>
        <w:rPr>
          <w:rFonts w:cs="Arial" w:hAnsi="Arial" w:eastAsia="Arial" w:ascii="Arial"/>
          <w:color w:val="2F2F30"/>
          <w:spacing w:val="0"/>
          <w:w w:val="81"/>
          <w:sz w:val="16"/>
          <w:szCs w:val="16"/>
        </w:rPr>
        <w:t>P</w:t>
      </w:r>
      <w:r>
        <w:rPr>
          <w:rFonts w:cs="Arial" w:hAnsi="Arial" w:eastAsia="Arial" w:ascii="Arial"/>
          <w:color w:val="2F2F30"/>
          <w:spacing w:val="0"/>
          <w:w w:val="87"/>
          <w:sz w:val="16"/>
          <w:szCs w:val="16"/>
        </w:rPr>
        <w:t>UE</w:t>
      </w:r>
      <w:r>
        <w:rPr>
          <w:rFonts w:cs="Arial" w:hAnsi="Arial" w:eastAsia="Arial" w:ascii="Arial"/>
          <w:color w:val="2F2F30"/>
          <w:spacing w:val="0"/>
          <w:w w:val="91"/>
          <w:sz w:val="16"/>
          <w:szCs w:val="16"/>
        </w:rPr>
        <w:t>ST</w:t>
      </w:r>
      <w:r>
        <w:rPr>
          <w:rFonts w:cs="Arial" w:hAnsi="Arial" w:eastAsia="Arial" w:ascii="Arial"/>
          <w:color w:val="2F2F30"/>
          <w:spacing w:val="0"/>
          <w:w w:val="87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94"/>
          <w:sz w:val="16"/>
          <w:szCs w:val="16"/>
        </w:rPr>
        <w:t>RI</w:t>
      </w:r>
      <w:r>
        <w:rPr>
          <w:rFonts w:cs="Arial" w:hAnsi="Arial" w:eastAsia="Arial" w:ascii="Arial"/>
          <w:color w:val="2F2F30"/>
          <w:spacing w:val="0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100"/>
          <w:sz w:val="16"/>
          <w:szCs w:val="16"/>
        </w:rPr>
        <w:t>         </w:t>
      </w:r>
      <w:r>
        <w:rPr>
          <w:rFonts w:cs="Arial" w:hAnsi="Arial" w:eastAsia="Arial" w:ascii="Arial"/>
          <w:color w:val="2F2F30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59"/>
          <w:position w:val="1"/>
          <w:sz w:val="16"/>
          <w:szCs w:val="16"/>
        </w:rPr>
        <w:t>F</w:t>
      </w:r>
      <w:r>
        <w:rPr>
          <w:rFonts w:cs="Arial" w:hAnsi="Arial" w:eastAsia="Arial" w:ascii="Arial"/>
          <w:color w:val="2F2F30"/>
          <w:spacing w:val="0"/>
          <w:w w:val="87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E3E41"/>
          <w:spacing w:val="0"/>
          <w:w w:val="81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2F2F30"/>
          <w:spacing w:val="0"/>
          <w:w w:val="87"/>
          <w:position w:val="1"/>
          <w:sz w:val="16"/>
          <w:szCs w:val="16"/>
        </w:rPr>
        <w:t>H</w:t>
      </w:r>
      <w:r>
        <w:rPr>
          <w:rFonts w:cs="Arial" w:hAnsi="Arial" w:eastAsia="Arial" w:ascii="Arial"/>
          <w:color w:val="2F2F30"/>
          <w:spacing w:val="0"/>
          <w:w w:val="101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F2F30"/>
          <w:spacing w:val="13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E3E41"/>
          <w:spacing w:val="0"/>
          <w:w w:val="85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2F2F30"/>
          <w:spacing w:val="0"/>
          <w:w w:val="85"/>
          <w:position w:val="1"/>
          <w:sz w:val="16"/>
          <w:szCs w:val="16"/>
        </w:rPr>
        <w:t>OM</w:t>
      </w:r>
      <w:r>
        <w:rPr>
          <w:rFonts w:cs="Arial" w:hAnsi="Arial" w:eastAsia="Arial" w:ascii="Arial"/>
          <w:color w:val="2F2F30"/>
          <w:spacing w:val="0"/>
          <w:w w:val="85"/>
          <w:position w:val="1"/>
          <w:sz w:val="16"/>
          <w:szCs w:val="16"/>
        </w:rPr>
        <w:t>P</w:t>
      </w:r>
      <w:r>
        <w:rPr>
          <w:rFonts w:cs="Arial" w:hAnsi="Arial" w:eastAsia="Arial" w:ascii="Arial"/>
          <w:color w:val="2F2F30"/>
          <w:spacing w:val="0"/>
          <w:w w:val="85"/>
          <w:position w:val="1"/>
          <w:sz w:val="16"/>
          <w:szCs w:val="16"/>
        </w:rPr>
        <w:t>RA</w:t>
      </w:r>
      <w:r>
        <w:rPr>
          <w:rFonts w:cs="Arial" w:hAnsi="Arial" w:eastAsia="Arial" w:ascii="Arial"/>
          <w:color w:val="2F2F30"/>
          <w:spacing w:val="0"/>
          <w:w w:val="85"/>
          <w:position w:val="1"/>
          <w:sz w:val="16"/>
          <w:szCs w:val="16"/>
        </w:rPr>
        <w:t>                                </w:t>
      </w:r>
      <w:r>
        <w:rPr>
          <w:rFonts w:cs="Arial" w:hAnsi="Arial" w:eastAsia="Arial" w:ascii="Arial"/>
          <w:color w:val="2F2F30"/>
          <w:spacing w:val="20"/>
          <w:w w:val="8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4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81"/>
          <w:position w:val="2"/>
          <w:sz w:val="16"/>
          <w:szCs w:val="16"/>
        </w:rPr>
        <w:t>SC</w:t>
      </w:r>
      <w:r>
        <w:rPr>
          <w:rFonts w:cs="Arial" w:hAnsi="Arial" w:eastAsia="Arial" w:ascii="Arial"/>
          <w:color w:val="2F2F30"/>
          <w:spacing w:val="0"/>
          <w:w w:val="99"/>
          <w:position w:val="2"/>
          <w:sz w:val="16"/>
          <w:szCs w:val="16"/>
        </w:rPr>
        <w:t>RI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PC</w:t>
      </w:r>
      <w:r>
        <w:rPr>
          <w:rFonts w:cs="Arial" w:hAnsi="Arial" w:eastAsia="Arial" w:ascii="Arial"/>
          <w:color w:val="2F2F3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93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6"/>
          <w:szCs w:val="16"/>
        </w:rPr>
        <w:t>                                                              </w:t>
      </w:r>
      <w:r>
        <w:rPr>
          <w:rFonts w:cs="Arial" w:hAnsi="Arial" w:eastAsia="Arial" w:ascii="Arial"/>
          <w:color w:val="2F2F30"/>
          <w:spacing w:val="9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8"/>
          <w:position w:val="4"/>
          <w:sz w:val="16"/>
          <w:szCs w:val="16"/>
        </w:rPr>
        <w:t>M</w:t>
      </w:r>
      <w:r>
        <w:rPr>
          <w:rFonts w:cs="Arial" w:hAnsi="Arial" w:eastAsia="Arial" w:ascii="Arial"/>
          <w:color w:val="2F2F30"/>
          <w:spacing w:val="0"/>
          <w:w w:val="88"/>
          <w:position w:val="4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88"/>
          <w:position w:val="4"/>
          <w:sz w:val="16"/>
          <w:szCs w:val="16"/>
        </w:rPr>
        <w:t>NT</w:t>
      </w:r>
      <w:r>
        <w:rPr>
          <w:rFonts w:cs="Arial" w:hAnsi="Arial" w:eastAsia="Arial" w:ascii="Arial"/>
          <w:color w:val="3E3E41"/>
          <w:spacing w:val="0"/>
          <w:w w:val="88"/>
          <w:position w:val="4"/>
          <w:sz w:val="16"/>
          <w:szCs w:val="16"/>
        </w:rPr>
        <w:t>O</w:t>
      </w:r>
      <w:r>
        <w:rPr>
          <w:rFonts w:cs="Arial" w:hAnsi="Arial" w:eastAsia="Arial" w:ascii="Arial"/>
          <w:color w:val="3E3E41"/>
          <w:spacing w:val="0"/>
          <w:w w:val="88"/>
          <w:position w:val="4"/>
          <w:sz w:val="16"/>
          <w:szCs w:val="16"/>
        </w:rPr>
        <w:t>                  </w:t>
      </w:r>
      <w:r>
        <w:rPr>
          <w:rFonts w:cs="Arial" w:hAnsi="Arial" w:eastAsia="Arial" w:ascii="Arial"/>
          <w:color w:val="3E3E41"/>
          <w:spacing w:val="28"/>
          <w:w w:val="88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67"/>
          <w:position w:val="4"/>
          <w:sz w:val="16"/>
          <w:szCs w:val="16"/>
        </w:rPr>
        <w:t>P</w:t>
      </w:r>
      <w:r>
        <w:rPr>
          <w:rFonts w:cs="Arial" w:hAnsi="Arial" w:eastAsia="Arial" w:ascii="Arial"/>
          <w:color w:val="2F2F30"/>
          <w:spacing w:val="0"/>
          <w:w w:val="87"/>
          <w:position w:val="4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6"/>
          <w:position w:val="4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87"/>
          <w:position w:val="4"/>
          <w:sz w:val="16"/>
          <w:szCs w:val="16"/>
        </w:rPr>
        <w:t>V</w:t>
      </w:r>
      <w:r>
        <w:rPr>
          <w:rFonts w:cs="Arial" w:hAnsi="Arial" w:eastAsia="Arial" w:ascii="Arial"/>
          <w:color w:val="3E3E41"/>
          <w:spacing w:val="0"/>
          <w:w w:val="81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3E3E41"/>
          <w:spacing w:val="0"/>
          <w:w w:val="87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93"/>
          <w:position w:val="4"/>
          <w:sz w:val="16"/>
          <w:szCs w:val="16"/>
        </w:rPr>
        <w:t>D</w:t>
      </w:r>
      <w:r>
        <w:rPr>
          <w:rFonts w:cs="Arial" w:hAnsi="Arial" w:eastAsia="Arial" w:ascii="Arial"/>
          <w:color w:val="3E3E41"/>
          <w:spacing w:val="0"/>
          <w:w w:val="86"/>
          <w:position w:val="4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93"/>
          <w:position w:val="4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100"/>
          <w:position w:val="4"/>
          <w:sz w:val="16"/>
          <w:szCs w:val="16"/>
        </w:rPr>
        <w:t>                         </w:t>
      </w:r>
      <w:r>
        <w:rPr>
          <w:rFonts w:cs="Arial" w:hAnsi="Arial" w:eastAsia="Arial" w:ascii="Arial"/>
          <w:color w:val="2F2F30"/>
          <w:spacing w:val="21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9"/>
          <w:position w:val="5"/>
          <w:sz w:val="15"/>
          <w:szCs w:val="15"/>
        </w:rPr>
        <w:t>N</w:t>
      </w:r>
      <w:r>
        <w:rPr>
          <w:rFonts w:cs="Arial" w:hAnsi="Arial" w:eastAsia="Arial" w:ascii="Arial"/>
          <w:color w:val="202020"/>
          <w:spacing w:val="0"/>
          <w:w w:val="119"/>
          <w:position w:val="5"/>
          <w:sz w:val="15"/>
          <w:szCs w:val="15"/>
        </w:rPr>
        <w:t>fT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496"/>
      </w:pPr>
      <w:r>
        <w:rPr>
          <w:rFonts w:cs="Arial" w:hAnsi="Arial" w:eastAsia="Arial" w:ascii="Arial"/>
          <w:color w:val="3E3E41"/>
          <w:w w:val="64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2F2F30"/>
          <w:w w:val="105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2F2F3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4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E3E41"/>
          <w:spacing w:val="0"/>
          <w:w w:val="98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3E3E41"/>
          <w:spacing w:val="0"/>
          <w:w w:val="89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E3E41"/>
          <w:spacing w:val="0"/>
          <w:w w:val="102"/>
          <w:position w:val="0"/>
          <w:sz w:val="16"/>
          <w:szCs w:val="16"/>
        </w:rPr>
        <w:t>odmle</w:t>
      </w:r>
      <w:r>
        <w:rPr>
          <w:rFonts w:cs="Arial" w:hAnsi="Arial" w:eastAsia="Arial" w:ascii="Arial"/>
          <w:color w:val="2F2F30"/>
          <w:spacing w:val="0"/>
          <w:w w:val="105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129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1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3E3E41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E3E41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1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E3E41"/>
          <w:spacing w:val="0"/>
          <w:w w:val="89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02020"/>
          <w:spacing w:val="0"/>
          <w:w w:val="129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E3E41"/>
          <w:spacing w:val="0"/>
          <w:w w:val="89"/>
          <w:position w:val="0"/>
          <w:sz w:val="16"/>
          <w:szCs w:val="16"/>
        </w:rPr>
        <w:t>os</w:t>
      </w:r>
      <w:r>
        <w:rPr>
          <w:rFonts w:cs="Arial" w:hAnsi="Arial" w:eastAsia="Arial" w:ascii="Arial"/>
          <w:color w:val="3E3E41"/>
          <w:spacing w:val="0"/>
          <w:w w:val="100"/>
          <w:position w:val="0"/>
          <w:sz w:val="16"/>
          <w:szCs w:val="16"/>
        </w:rPr>
        <w:t>                                 </w:t>
      </w:r>
      <w:r>
        <w:rPr>
          <w:rFonts w:cs="Arial" w:hAnsi="Arial" w:eastAsia="Arial" w:ascii="Arial"/>
          <w:color w:val="3E3E41"/>
          <w:spacing w:val="1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E3E41"/>
          <w:spacing w:val="0"/>
          <w:w w:val="89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3E3E41"/>
          <w:spacing w:val="0"/>
          <w:w w:val="162"/>
          <w:position w:val="1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8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02020"/>
          <w:spacing w:val="0"/>
          <w:w w:val="97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E3E41"/>
          <w:spacing w:val="0"/>
          <w:w w:val="178"/>
          <w:position w:val="1"/>
          <w:sz w:val="16"/>
          <w:szCs w:val="16"/>
        </w:rPr>
        <w:t>/</w:t>
      </w:r>
      <w:r>
        <w:rPr>
          <w:rFonts w:cs="Arial" w:hAnsi="Arial" w:eastAsia="Arial" w:ascii="Arial"/>
          <w:color w:val="3E3E41"/>
          <w:spacing w:val="0"/>
          <w:w w:val="89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E3E41"/>
          <w:spacing w:val="0"/>
          <w:w w:val="97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7" w:lineRule="exact" w:line="200"/>
        <w:ind w:left="496"/>
      </w:pPr>
      <w:r>
        <w:rPr>
          <w:rFonts w:cs="Arial" w:hAnsi="Arial" w:eastAsia="Arial" w:ascii="Arial"/>
          <w:color w:val="2F2F30"/>
          <w:w w:val="64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E3E41"/>
          <w:w w:val="97"/>
          <w:position w:val="-3"/>
          <w:sz w:val="16"/>
          <w:szCs w:val="16"/>
        </w:rPr>
        <w:t>3</w:t>
      </w:r>
      <w:r>
        <w:rPr>
          <w:rFonts w:cs="Arial" w:hAnsi="Arial" w:eastAsia="Arial" w:ascii="Arial"/>
          <w:color w:val="2F2F30"/>
          <w:w w:val="113"/>
          <w:position w:val="-3"/>
          <w:sz w:val="16"/>
          <w:szCs w:val="16"/>
        </w:rPr>
        <w:t>6</w:t>
      </w:r>
      <w:r>
        <w:rPr>
          <w:rFonts w:cs="Arial" w:hAnsi="Arial" w:eastAsia="Arial" w:ascii="Arial"/>
          <w:color w:val="2F2F30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6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E3E41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9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E3E41"/>
          <w:spacing w:val="0"/>
          <w:w w:val="97"/>
          <w:position w:val="-2"/>
          <w:sz w:val="16"/>
          <w:szCs w:val="16"/>
        </w:rPr>
        <w:t>on</w:t>
      </w:r>
      <w:r>
        <w:rPr>
          <w:rFonts w:cs="Arial" w:hAnsi="Arial" w:eastAsia="Arial" w:ascii="Arial"/>
          <w:color w:val="3E3E41"/>
          <w:spacing w:val="0"/>
          <w:w w:val="93"/>
          <w:position w:val="-2"/>
          <w:sz w:val="16"/>
          <w:szCs w:val="16"/>
        </w:rPr>
        <w:t>oc</w:t>
      </w:r>
      <w:r>
        <w:rPr>
          <w:rFonts w:cs="Arial" w:hAnsi="Arial" w:eastAsia="Arial" w:ascii="Arial"/>
          <w:color w:val="2F2F30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102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3E3E41"/>
          <w:spacing w:val="0"/>
          <w:w w:val="10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en</w:t>
      </w:r>
      <w:r>
        <w:rPr>
          <w:rFonts w:cs="Arial" w:hAnsi="Arial" w:eastAsia="Arial" w:ascii="Arial"/>
          <w:color w:val="2F2F30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3E3E41"/>
          <w:spacing w:val="0"/>
          <w:w w:val="92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E3E41"/>
          <w:spacing w:val="17"/>
          <w:w w:val="92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5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3E3E41"/>
          <w:spacing w:val="0"/>
          <w:w w:val="97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E3E41"/>
          <w:spacing w:val="0"/>
          <w:w w:val="8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202020"/>
          <w:spacing w:val="0"/>
          <w:w w:val="113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3E3E41"/>
          <w:spacing w:val="0"/>
          <w:w w:val="97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8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6"/>
          <w:szCs w:val="16"/>
        </w:rPr>
        <w:t>                                 </w:t>
      </w:r>
      <w:r>
        <w:rPr>
          <w:rFonts w:cs="Arial" w:hAnsi="Arial" w:eastAsia="Arial" w:ascii="Arial"/>
          <w:color w:val="2F2F30"/>
          <w:spacing w:val="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E3E41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E3E41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020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1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02020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E3E41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0"/>
          <w:w w:val="69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13"/>
          <w:position w:val="2"/>
          <w:sz w:val="14"/>
          <w:szCs w:val="14"/>
        </w:rPr>
        <w:t>ti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45456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7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3E3E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reco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656566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45456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656566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3E3E41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position w:val="2"/>
          <w:sz w:val="14"/>
          <w:szCs w:val="14"/>
        </w:rPr>
        <w:t>de</w:t>
      </w:r>
      <w:r>
        <w:rPr>
          <w:rFonts w:cs="Arial" w:hAnsi="Arial" w:eastAsia="Arial" w:ascii="Arial"/>
          <w:color w:val="3E3E41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3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E3E41"/>
          <w:spacing w:val="0"/>
          <w:w w:val="9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93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E3E41"/>
          <w:spacing w:val="0"/>
          <w:w w:val="9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3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18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E3E41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97"/>
          <w:position w:val="2"/>
          <w:sz w:val="14"/>
          <w:szCs w:val="14"/>
        </w:rPr>
        <w:t>sti</w:t>
      </w:r>
      <w:r>
        <w:rPr>
          <w:rFonts w:cs="Arial" w:hAnsi="Arial" w:eastAsia="Arial" w:ascii="Arial"/>
          <w:color w:val="2F2F3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545456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8"/>
          <w:position w:val="2"/>
          <w:sz w:val="14"/>
          <w:szCs w:val="14"/>
        </w:rPr>
        <w:t>rs</w:t>
      </w:r>
      <w:r>
        <w:rPr>
          <w:rFonts w:cs="Arial" w:hAnsi="Arial" w:eastAsia="Arial" w:ascii="Arial"/>
          <w:color w:val="3E3E41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8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2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45456"/>
          <w:spacing w:val="0"/>
          <w:w w:val="8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8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23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656566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4"/>
          <w:szCs w:val="14"/>
        </w:rPr>
        <w:t>                   </w:t>
      </w:r>
      <w:r>
        <w:rPr>
          <w:rFonts w:cs="Arial" w:hAnsi="Arial" w:eastAsia="Arial" w:ascii="Arial"/>
          <w:color w:val="2F2F30"/>
          <w:spacing w:val="-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5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2F2F30"/>
          <w:spacing w:val="0"/>
          <w:w w:val="9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E3E41"/>
          <w:spacing w:val="0"/>
          <w:w w:val="95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30"/>
          <w:spacing w:val="0"/>
          <w:w w:val="9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11"/>
          <w:w w:val="9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02020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120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01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3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6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02020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110"/>
          <w:position w:val="2"/>
          <w:sz w:val="14"/>
          <w:szCs w:val="14"/>
        </w:rPr>
        <w:t>be</w:t>
      </w:r>
      <w:r>
        <w:rPr>
          <w:rFonts w:cs="Arial" w:hAnsi="Arial" w:eastAsia="Arial" w:ascii="Arial"/>
          <w:color w:val="202020"/>
          <w:spacing w:val="0"/>
          <w:w w:val="134"/>
          <w:position w:val="2"/>
          <w:sz w:val="14"/>
          <w:szCs w:val="14"/>
        </w:rPr>
        <w:t>rt</w:t>
      </w:r>
      <w:r>
        <w:rPr>
          <w:rFonts w:cs="Arial" w:hAnsi="Arial" w:eastAsia="Arial" w:ascii="Arial"/>
          <w:color w:val="2F2F30"/>
          <w:spacing w:val="0"/>
          <w:w w:val="11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7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107"/>
          <w:position w:val="2"/>
          <w:sz w:val="14"/>
          <w:szCs w:val="14"/>
        </w:rPr>
        <w:t>sc</w:t>
      </w:r>
      <w:r>
        <w:rPr>
          <w:rFonts w:cs="Arial" w:hAnsi="Arial" w:eastAsia="Arial" w:ascii="Arial"/>
          <w:color w:val="3E3E41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120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12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11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100"/>
          <w:position w:val="2"/>
          <w:sz w:val="14"/>
          <w:szCs w:val="14"/>
        </w:rPr>
        <w:t>                     </w:t>
      </w:r>
      <w:r>
        <w:rPr>
          <w:rFonts w:cs="Arial" w:hAnsi="Arial" w:eastAsia="Arial" w:ascii="Arial"/>
          <w:color w:val="3E3E41"/>
          <w:spacing w:val="-11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56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105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3E3E41"/>
          <w:spacing w:val="0"/>
          <w:w w:val="105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2F2F30"/>
          <w:spacing w:val="0"/>
          <w:w w:val="105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2F2F30"/>
          <w:spacing w:val="0"/>
          <w:w w:val="89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E3E41"/>
          <w:spacing w:val="0"/>
          <w:w w:val="105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71"/>
      </w:pPr>
      <w:r>
        <w:rPr>
          <w:rFonts w:cs="Arial" w:hAnsi="Arial" w:eastAsia="Arial" w:ascii="Arial"/>
          <w:color w:val="3E3E41"/>
          <w:w w:val="79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E3E41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1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1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7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8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4"/>
          <w:szCs w:val="14"/>
        </w:rPr>
        <w:t>eo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1"/>
          <w:spacing w:val="5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é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3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02020"/>
          <w:spacing w:val="0"/>
          <w:w w:val="129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E3E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ica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87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25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3"/>
          <w:position w:val="3"/>
          <w:sz w:val="14"/>
          <w:szCs w:val="14"/>
        </w:rPr>
        <w:t>7a</w:t>
      </w:r>
      <w:r>
        <w:rPr>
          <w:rFonts w:cs="Arial" w:hAnsi="Arial" w:eastAsia="Arial" w:ascii="Arial"/>
          <w:color w:val="3E3E41"/>
          <w:spacing w:val="0"/>
          <w:w w:val="113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E3E41"/>
          <w:spacing w:val="0"/>
          <w:w w:val="74"/>
          <w:position w:val="3"/>
          <w:sz w:val="14"/>
          <w:szCs w:val="14"/>
        </w:rPr>
        <w:t>.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-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55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E3E41"/>
          <w:spacing w:val="0"/>
          <w:w w:val="110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202020"/>
          <w:spacing w:val="0"/>
          <w:w w:val="108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-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1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-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55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202020"/>
          <w:spacing w:val="0"/>
          <w:w w:val="55"/>
          <w:position w:val="3"/>
          <w:sz w:val="14"/>
          <w:szCs w:val="14"/>
        </w:rPr>
        <w:t>  </w:t>
      </w:r>
      <w:r>
        <w:rPr>
          <w:rFonts w:cs="Arial" w:hAnsi="Arial" w:eastAsia="Arial" w:ascii="Arial"/>
          <w:color w:val="202020"/>
          <w:spacing w:val="1"/>
          <w:w w:val="5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22"/>
          <w:w w:val="9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87"/>
          <w:position w:val="3"/>
          <w:sz w:val="14"/>
          <w:szCs w:val="14"/>
        </w:rPr>
        <w:t>                                                     </w:t>
      </w:r>
      <w:r>
        <w:rPr>
          <w:rFonts w:cs="Arial" w:hAnsi="Arial" w:eastAsia="Arial" w:ascii="Arial"/>
          <w:color w:val="3E3E41"/>
          <w:spacing w:val="7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1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105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E3E41"/>
          <w:spacing w:val="0"/>
          <w:w w:val="97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80"/>
          <w:position w:val="0"/>
          <w:sz w:val="16"/>
          <w:szCs w:val="16"/>
        </w:rPr>
        <w:t>z</w:t>
      </w:r>
      <w:r>
        <w:rPr>
          <w:rFonts w:cs="Arial" w:hAnsi="Arial" w:eastAsia="Arial" w:ascii="Arial"/>
          <w:color w:val="202020"/>
          <w:spacing w:val="-2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2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47" w:right="6123"/>
      </w:pPr>
      <w:r>
        <w:rPr>
          <w:rFonts w:cs="Arial" w:hAnsi="Arial" w:eastAsia="Arial" w:ascii="Arial"/>
          <w:color w:val="3E3E41"/>
          <w:w w:val="67"/>
          <w:sz w:val="15"/>
          <w:szCs w:val="15"/>
        </w:rPr>
        <w:t>G</w:t>
      </w:r>
      <w:r>
        <w:rPr>
          <w:rFonts w:cs="Arial" w:hAnsi="Arial" w:eastAsia="Arial" w:ascii="Arial"/>
          <w:color w:val="3E3E41"/>
          <w:w w:val="94"/>
          <w:sz w:val="15"/>
          <w:szCs w:val="15"/>
        </w:rPr>
        <w:t>u</w:t>
      </w:r>
      <w:r>
        <w:rPr>
          <w:rFonts w:cs="Arial" w:hAnsi="Arial" w:eastAsia="Arial" w:ascii="Arial"/>
          <w:color w:val="3E3E41"/>
          <w:w w:val="77"/>
          <w:sz w:val="15"/>
          <w:szCs w:val="15"/>
        </w:rPr>
        <w:t>a</w:t>
      </w:r>
      <w:r>
        <w:rPr>
          <w:rFonts w:cs="Arial" w:hAnsi="Arial" w:eastAsia="Arial" w:ascii="Arial"/>
          <w:color w:val="2F2F30"/>
          <w:w w:val="121"/>
          <w:sz w:val="15"/>
          <w:szCs w:val="15"/>
        </w:rPr>
        <w:t>t</w:t>
      </w:r>
      <w:r>
        <w:rPr>
          <w:rFonts w:cs="Arial" w:hAnsi="Arial" w:eastAsia="Arial" w:ascii="Arial"/>
          <w:color w:val="3E3E41"/>
          <w:w w:val="86"/>
          <w:sz w:val="15"/>
          <w:szCs w:val="15"/>
        </w:rPr>
        <w:t>e</w:t>
      </w:r>
      <w:r>
        <w:rPr>
          <w:rFonts w:cs="Arial" w:hAnsi="Arial" w:eastAsia="Arial" w:ascii="Arial"/>
          <w:color w:val="3E3E41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3E3E41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656566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3E3E41"/>
          <w:w w:val="77"/>
          <w:sz w:val="15"/>
          <w:szCs w:val="15"/>
        </w:rPr>
        <w:t>a</w:t>
      </w:r>
      <w:r>
        <w:rPr>
          <w:rFonts w:cs="Arial" w:hAnsi="Arial" w:eastAsia="Arial" w:ascii="Arial"/>
          <w:color w:val="3E3E41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3E3E41"/>
          <w:w w:val="100"/>
          <w:sz w:val="15"/>
          <w:szCs w:val="15"/>
        </w:rPr>
        <w:t>   </w:t>
      </w:r>
      <w:r>
        <w:rPr>
          <w:rFonts w:cs="Arial" w:hAnsi="Arial" w:eastAsia="Arial" w:ascii="Arial"/>
          <w:color w:val="3E3E41"/>
          <w:spacing w:val="-1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2F2F30"/>
          <w:spacing w:val="0"/>
          <w:w w:val="85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85"/>
          <w:position w:val="1"/>
          <w:sz w:val="14"/>
          <w:szCs w:val="14"/>
        </w:rPr>
        <w:t>os</w:t>
      </w:r>
      <w:r>
        <w:rPr>
          <w:rFonts w:cs="Arial" w:hAnsi="Arial" w:eastAsia="Arial" w:ascii="Arial"/>
          <w:color w:val="3E3E41"/>
          <w:spacing w:val="11"/>
          <w:w w:val="85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89"/>
          <w:position w:val="1"/>
          <w:sz w:val="14"/>
          <w:szCs w:val="14"/>
        </w:rPr>
        <w:t>í</w:t>
      </w:r>
      <w:r>
        <w:rPr>
          <w:rFonts w:cs="Arial" w:hAnsi="Arial" w:eastAsia="Arial" w:ascii="Arial"/>
          <w:color w:val="3E3E41"/>
          <w:spacing w:val="0"/>
          <w:w w:val="89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89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18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7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3E3E41"/>
          <w:spacing w:val="0"/>
          <w:w w:val="87"/>
          <w:position w:val="1"/>
          <w:sz w:val="14"/>
          <w:szCs w:val="14"/>
        </w:rPr>
        <w:t>8</w:t>
      </w:r>
      <w:r>
        <w:rPr>
          <w:rFonts w:cs="Arial" w:hAnsi="Arial" w:eastAsia="Arial" w:ascii="Arial"/>
          <w:color w:val="3E3E41"/>
          <w:spacing w:val="17"/>
          <w:w w:val="8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3E3E41"/>
          <w:spacing w:val="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9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9</w:t>
      </w:r>
      <w:r>
        <w:rPr>
          <w:rFonts w:cs="Arial" w:hAnsi="Arial" w:eastAsia="Arial" w:ascii="Arial"/>
          <w:color w:val="2F2F30"/>
          <w:spacing w:val="14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9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21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position w:val="1"/>
          <w:sz w:val="14"/>
          <w:szCs w:val="14"/>
        </w:rPr>
        <w:t>oct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3E3E41"/>
          <w:spacing w:val="0"/>
          <w:w w:val="100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3E3E41"/>
          <w:spacing w:val="0"/>
          <w:w w:val="100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-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7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87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25"/>
          <w:w w:val="8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3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3E3E41"/>
          <w:spacing w:val="0"/>
          <w:w w:val="92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3E3E41"/>
          <w:spacing w:val="0"/>
          <w:w w:val="92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496"/>
      </w:pPr>
      <w:r>
        <w:rPr>
          <w:rFonts w:cs="Arial" w:hAnsi="Arial" w:eastAsia="Arial" w:ascii="Arial"/>
          <w:color w:val="202020"/>
          <w:w w:val="64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105"/>
          <w:position w:val="-1"/>
          <w:sz w:val="16"/>
          <w:szCs w:val="16"/>
        </w:rPr>
        <w:t>36</w:t>
      </w:r>
      <w:r>
        <w:rPr>
          <w:rFonts w:cs="Arial" w:hAnsi="Arial" w:eastAsia="Arial" w:ascii="Arial"/>
          <w:color w:val="2F2F3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74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E3E41"/>
          <w:spacing w:val="0"/>
          <w:w w:val="89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3E3E41"/>
          <w:spacing w:val="0"/>
          <w:w w:val="97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E3E41"/>
          <w:spacing w:val="0"/>
          <w:w w:val="93"/>
          <w:position w:val="0"/>
          <w:sz w:val="16"/>
          <w:szCs w:val="16"/>
        </w:rPr>
        <w:t>oc</w:t>
      </w:r>
      <w:r>
        <w:rPr>
          <w:rFonts w:cs="Arial" w:hAnsi="Arial" w:eastAsia="Arial" w:ascii="Arial"/>
          <w:color w:val="2F2F30"/>
          <w:spacing w:val="0"/>
          <w:w w:val="10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202020"/>
          <w:spacing w:val="0"/>
          <w:w w:val="10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3E3E41"/>
          <w:spacing w:val="0"/>
          <w:w w:val="9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E3E41"/>
          <w:spacing w:val="0"/>
          <w:w w:val="105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113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E3E41"/>
          <w:spacing w:val="0"/>
          <w:w w:val="97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E3E41"/>
          <w:spacing w:val="1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3E3E41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E3E41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1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3E3E41"/>
          <w:spacing w:val="0"/>
          <w:w w:val="89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30"/>
          <w:spacing w:val="0"/>
          <w:w w:val="98"/>
          <w:position w:val="0"/>
          <w:sz w:val="16"/>
          <w:szCs w:val="16"/>
        </w:rPr>
        <w:t>st</w:t>
      </w:r>
      <w:r>
        <w:rPr>
          <w:rFonts w:cs="Arial" w:hAnsi="Arial" w:eastAsia="Arial" w:ascii="Arial"/>
          <w:color w:val="3E3E41"/>
          <w:spacing w:val="0"/>
          <w:w w:val="97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E3E41"/>
          <w:spacing w:val="0"/>
          <w:w w:val="89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3" w:lineRule="exact" w:line="180"/>
        <w:ind w:left="503"/>
      </w:pPr>
      <w:r>
        <w:rPr>
          <w:rFonts w:cs="Arial" w:hAnsi="Arial" w:eastAsia="Arial" w:ascii="Arial"/>
          <w:color w:val="202020"/>
          <w:w w:val="64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1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E3E41"/>
          <w:w w:val="113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3E3E41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3E3E41"/>
          <w:spacing w:val="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85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1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113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10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10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12"/>
          <w:position w:val="0"/>
          <w:sz w:val="14"/>
          <w:szCs w:val="14"/>
        </w:rPr>
        <w:t>oc</w:t>
      </w:r>
      <w:r>
        <w:rPr>
          <w:rFonts w:cs="Arial" w:hAnsi="Arial" w:eastAsia="Arial" w:ascii="Arial"/>
          <w:color w:val="202020"/>
          <w:spacing w:val="0"/>
          <w:w w:val="92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02020"/>
          <w:spacing w:val="0"/>
          <w:w w:val="117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3E3E41"/>
          <w:spacing w:val="0"/>
          <w:w w:val="115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110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0"/>
          <w:w w:val="110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202020"/>
          <w:spacing w:val="0"/>
          <w:w w:val="148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110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1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0"/>
          <w:sz w:val="14"/>
          <w:szCs w:val="14"/>
        </w:rPr>
        <w:t>G</w:t>
      </w:r>
      <w:r>
        <w:rPr>
          <w:rFonts w:cs="Arial" w:hAnsi="Arial" w:eastAsia="Arial" w:ascii="Arial"/>
          <w:color w:val="2F2F30"/>
          <w:spacing w:val="0"/>
          <w:w w:val="110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0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F2F30"/>
          <w:spacing w:val="0"/>
          <w:w w:val="129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110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10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3" w:lineRule="exact" w:line="180"/>
        <w:ind w:left="503"/>
      </w:pPr>
      <w:r>
        <w:rPr>
          <w:rFonts w:cs="Arial" w:hAnsi="Arial" w:eastAsia="Arial" w:ascii="Arial"/>
          <w:color w:val="2F2F30"/>
          <w:w w:val="64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1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2F2F30"/>
          <w:w w:val="113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2F2F3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85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1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102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110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10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07"/>
          <w:position w:val="0"/>
          <w:sz w:val="14"/>
          <w:szCs w:val="14"/>
        </w:rPr>
        <w:t>oc</w:t>
      </w:r>
      <w:r>
        <w:rPr>
          <w:rFonts w:cs="Arial" w:hAnsi="Arial" w:eastAsia="Arial" w:ascii="Arial"/>
          <w:color w:val="3E3E41"/>
          <w:spacing w:val="0"/>
          <w:w w:val="115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10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55"/>
          <w:position w:val="0"/>
          <w:sz w:val="14"/>
          <w:szCs w:val="14"/>
        </w:rPr>
        <w:t>1</w:t>
      </w:r>
      <w:r>
        <w:rPr>
          <w:rFonts w:cs="Arial" w:hAnsi="Arial" w:eastAsia="Arial" w:ascii="Arial"/>
          <w:color w:val="202020"/>
          <w:spacing w:val="0"/>
          <w:w w:val="115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110"/>
          <w:position w:val="0"/>
          <w:sz w:val="14"/>
          <w:szCs w:val="14"/>
        </w:rPr>
        <w:t>en</w:t>
      </w:r>
      <w:r>
        <w:rPr>
          <w:rFonts w:cs="Arial" w:hAnsi="Arial" w:eastAsia="Arial" w:ascii="Arial"/>
          <w:color w:val="2F2F30"/>
          <w:spacing w:val="0"/>
          <w:w w:val="148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110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1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2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6"/>
          <w:position w:val="0"/>
          <w:sz w:val="14"/>
          <w:szCs w:val="14"/>
        </w:rPr>
        <w:t>G</w:t>
      </w:r>
      <w:r>
        <w:rPr>
          <w:rFonts w:cs="Arial" w:hAnsi="Arial" w:eastAsia="Arial" w:ascii="Arial"/>
          <w:color w:val="3E3E41"/>
          <w:spacing w:val="0"/>
          <w:w w:val="110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0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F2F30"/>
          <w:spacing w:val="0"/>
          <w:w w:val="129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110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10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3" w:lineRule="exact" w:line="180"/>
        <w:ind w:left="503"/>
      </w:pPr>
      <w:r>
        <w:rPr>
          <w:rFonts w:cs="Arial" w:hAnsi="Arial" w:eastAsia="Arial" w:ascii="Arial"/>
          <w:color w:val="2F2F30"/>
          <w:w w:val="64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1"/>
          <w:w w:val="105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2F2F30"/>
          <w:w w:val="105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2F2F3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5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1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113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10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110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07"/>
          <w:position w:val="0"/>
          <w:sz w:val="14"/>
          <w:szCs w:val="14"/>
        </w:rPr>
        <w:t>oc</w:t>
      </w:r>
      <w:r>
        <w:rPr>
          <w:rFonts w:cs="Arial" w:hAnsi="Arial" w:eastAsia="Arial" w:ascii="Arial"/>
          <w:color w:val="3E3E41"/>
          <w:spacing w:val="0"/>
          <w:w w:val="115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117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92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10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0"/>
          <w:w w:val="120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29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110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1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2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2"/>
          <w:position w:val="0"/>
          <w:sz w:val="14"/>
          <w:szCs w:val="14"/>
        </w:rPr>
        <w:t>G</w:t>
      </w:r>
      <w:r>
        <w:rPr>
          <w:rFonts w:cs="Arial" w:hAnsi="Arial" w:eastAsia="Arial" w:ascii="Arial"/>
          <w:color w:val="2F2F30"/>
          <w:spacing w:val="0"/>
          <w:w w:val="101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F2F30"/>
          <w:spacing w:val="0"/>
          <w:w w:val="148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10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10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7" w:lineRule="exact" w:line="220"/>
        <w:ind w:left="510"/>
      </w:pPr>
      <w:r>
        <w:rPr>
          <w:rFonts w:cs="Arial" w:hAnsi="Arial" w:eastAsia="Arial" w:ascii="Arial"/>
          <w:color w:val="202020"/>
          <w:w w:val="5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105"/>
          <w:position w:val="-3"/>
          <w:sz w:val="16"/>
          <w:szCs w:val="16"/>
        </w:rPr>
        <w:t>36</w:t>
      </w:r>
      <w:r>
        <w:rPr>
          <w:rFonts w:cs="Arial" w:hAnsi="Arial" w:eastAsia="Arial" w:ascii="Arial"/>
          <w:color w:val="2F2F30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5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13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101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02020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12"/>
          <w:position w:val="-2"/>
          <w:sz w:val="14"/>
          <w:szCs w:val="14"/>
        </w:rPr>
        <w:t>oc</w:t>
      </w:r>
      <w:r>
        <w:rPr>
          <w:rFonts w:cs="Arial" w:hAnsi="Arial" w:eastAsia="Arial" w:ascii="Arial"/>
          <w:color w:val="202020"/>
          <w:spacing w:val="0"/>
          <w:w w:val="92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02020"/>
          <w:spacing w:val="0"/>
          <w:w w:val="117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E3E41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11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202020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-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2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5"/>
          <w:position w:val="-2"/>
          <w:sz w:val="14"/>
          <w:szCs w:val="14"/>
        </w:rPr>
        <w:t>G</w:t>
      </w:r>
      <w:r>
        <w:rPr>
          <w:rFonts w:cs="Arial" w:hAnsi="Arial" w:eastAsia="Arial" w:ascii="Arial"/>
          <w:color w:val="3E3E41"/>
          <w:spacing w:val="0"/>
          <w:w w:val="105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5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02020"/>
          <w:spacing w:val="0"/>
          <w:w w:val="105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105"/>
          <w:position w:val="-2"/>
          <w:sz w:val="14"/>
          <w:szCs w:val="14"/>
        </w:rPr>
        <w:t>os</w:t>
      </w:r>
      <w:r>
        <w:rPr>
          <w:rFonts w:cs="Arial" w:hAnsi="Arial" w:eastAsia="Arial" w:ascii="Arial"/>
          <w:color w:val="3E3E41"/>
          <w:spacing w:val="0"/>
          <w:w w:val="105"/>
          <w:position w:val="-2"/>
          <w:sz w:val="14"/>
          <w:szCs w:val="14"/>
        </w:rPr>
        <w:t>                                    </w:t>
      </w:r>
      <w:r>
        <w:rPr>
          <w:rFonts w:cs="Arial" w:hAnsi="Arial" w:eastAsia="Arial" w:ascii="Arial"/>
          <w:color w:val="3E3E41"/>
          <w:spacing w:val="6"/>
          <w:w w:val="105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E3E41"/>
          <w:spacing w:val="0"/>
          <w:w w:val="97"/>
          <w:position w:val="-2"/>
          <w:sz w:val="16"/>
          <w:szCs w:val="16"/>
        </w:rPr>
        <w:t>3</w:t>
      </w:r>
      <w:r>
        <w:rPr>
          <w:rFonts w:cs="Arial" w:hAnsi="Arial" w:eastAsia="Arial" w:ascii="Arial"/>
          <w:color w:val="3E3E41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02020"/>
          <w:spacing w:val="0"/>
          <w:w w:val="89"/>
          <w:position w:val="-2"/>
          <w:sz w:val="16"/>
          <w:szCs w:val="16"/>
        </w:rPr>
        <w:t>11</w:t>
      </w:r>
      <w:r>
        <w:rPr>
          <w:rFonts w:cs="Arial" w:hAnsi="Arial" w:eastAsia="Arial" w:ascii="Arial"/>
          <w:color w:val="3E3E41"/>
          <w:spacing w:val="0"/>
          <w:w w:val="178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20</w:t>
      </w:r>
      <w:r>
        <w:rPr>
          <w:rFonts w:cs="Arial" w:hAnsi="Arial" w:eastAsia="Arial" w:ascii="Arial"/>
          <w:color w:val="3E3E41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0"/>
          <w:w w:val="69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13"/>
          <w:position w:val="3"/>
          <w:sz w:val="14"/>
          <w:szCs w:val="14"/>
        </w:rPr>
        <w:t>ti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po</w:t>
      </w:r>
      <w:r>
        <w:rPr>
          <w:rFonts w:cs="Arial" w:hAnsi="Arial" w:eastAsia="Arial" w:ascii="Arial"/>
          <w:color w:val="3E3E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77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ec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oc</w:t>
      </w:r>
      <w:r>
        <w:rPr>
          <w:rFonts w:cs="Arial" w:hAnsi="Arial" w:eastAsia="Arial" w:ascii="Arial"/>
          <w:color w:val="545456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1"/>
          <w:spacing w:val="0"/>
          <w:w w:val="138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5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3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30"/>
          <w:spacing w:val="0"/>
          <w:w w:val="9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93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E3E41"/>
          <w:spacing w:val="0"/>
          <w:w w:val="9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3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25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8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20202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4"/>
          <w:szCs w:val="14"/>
        </w:rPr>
        <w:t>sti</w:t>
      </w:r>
      <w:r>
        <w:rPr>
          <w:rFonts w:cs="Arial" w:hAnsi="Arial" w:eastAsia="Arial" w:ascii="Arial"/>
          <w:color w:val="3E3E41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545456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rs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87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31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545456"/>
          <w:spacing w:val="0"/>
          <w:w w:val="9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0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0"/>
          <w:position w:val="3"/>
          <w:sz w:val="14"/>
          <w:szCs w:val="14"/>
        </w:rPr>
        <w:t>ec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                     </w:t>
      </w:r>
      <w:r>
        <w:rPr>
          <w:rFonts w:cs="Arial" w:hAnsi="Arial" w:eastAsia="Arial" w:ascii="Arial"/>
          <w:color w:val="3E3E41"/>
          <w:spacing w:val="15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2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2F2F30"/>
          <w:spacing w:val="0"/>
          <w:w w:val="97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3E3E41"/>
          <w:spacing w:val="0"/>
          <w:w w:val="97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2F2F30"/>
          <w:spacing w:val="0"/>
          <w:w w:val="97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202020"/>
          <w:spacing w:val="0"/>
          <w:w w:val="105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6"/>
          <w:szCs w:val="16"/>
        </w:rPr>
        <w:t>    </w:t>
      </w:r>
      <w:r>
        <w:rPr>
          <w:rFonts w:cs="Arial" w:hAnsi="Arial" w:eastAsia="Arial" w:ascii="Arial"/>
          <w:color w:val="2F2F30"/>
          <w:spacing w:val="-6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75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20202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110"/>
          <w:position w:val="3"/>
          <w:sz w:val="14"/>
          <w:szCs w:val="14"/>
        </w:rPr>
        <w:t>an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-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Bo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be</w:t>
      </w:r>
      <w:r>
        <w:rPr>
          <w:rFonts w:cs="Arial" w:hAnsi="Arial" w:eastAsia="Arial" w:ascii="Arial"/>
          <w:color w:val="202020"/>
          <w:spacing w:val="0"/>
          <w:w w:val="100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02020"/>
          <w:spacing w:val="3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02020"/>
          <w:spacing w:val="0"/>
          <w:w w:val="100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                       </w:t>
      </w:r>
      <w:r>
        <w:rPr>
          <w:rFonts w:cs="Arial" w:hAnsi="Arial" w:eastAsia="Arial" w:ascii="Arial"/>
          <w:color w:val="3E3E41"/>
          <w:spacing w:val="2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2F2F30"/>
          <w:spacing w:val="0"/>
          <w:w w:val="105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F2F30"/>
          <w:spacing w:val="0"/>
          <w:w w:val="89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3E3E41"/>
          <w:spacing w:val="0"/>
          <w:w w:val="105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5486"/>
      </w:pPr>
      <w:r>
        <w:rPr>
          <w:rFonts w:cs="Arial" w:hAnsi="Arial" w:eastAsia="Arial" w:ascii="Arial"/>
          <w:color w:val="2F2F30"/>
          <w:w w:val="79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E3E41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3E3E41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1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0202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or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eo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16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2F2F30"/>
          <w:spacing w:val="-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10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4"/>
          <w:szCs w:val="14"/>
        </w:rPr>
        <w:t>ég</w:t>
      </w:r>
      <w:r>
        <w:rPr>
          <w:rFonts w:cs="Arial" w:hAnsi="Arial" w:eastAsia="Arial" w:ascii="Arial"/>
          <w:color w:val="3E3E41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48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E3E41"/>
          <w:spacing w:val="0"/>
          <w:w w:val="8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30"/>
          <w:spacing w:val="0"/>
          <w:w w:val="101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3E3E41"/>
          <w:spacing w:val="0"/>
          <w:w w:val="133"/>
          <w:position w:val="3"/>
          <w:sz w:val="14"/>
          <w:szCs w:val="14"/>
        </w:rPr>
        <w:t>k</w:t>
      </w:r>
      <w:r>
        <w:rPr>
          <w:rFonts w:cs="Arial" w:hAnsi="Arial" w:eastAsia="Arial" w:ascii="Arial"/>
          <w:color w:val="2F2F3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3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3E3E41"/>
          <w:spacing w:val="26"/>
          <w:w w:val="8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656566"/>
          <w:spacing w:val="0"/>
          <w:w w:val="46"/>
          <w:position w:val="3"/>
          <w:sz w:val="14"/>
          <w:szCs w:val="14"/>
        </w:rPr>
        <w:t>(</w:t>
      </w:r>
      <w:r>
        <w:rPr>
          <w:rFonts w:cs="Arial" w:hAnsi="Arial" w:eastAsia="Arial" w:ascii="Arial"/>
          <w:color w:val="3E3E41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-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position w:val="3"/>
          <w:sz w:val="14"/>
          <w:szCs w:val="14"/>
        </w:rPr>
        <w:t>7</w:t>
      </w:r>
      <w:r>
        <w:rPr>
          <w:rFonts w:cs="Arial" w:hAnsi="Arial" w:eastAsia="Arial" w:ascii="Arial"/>
          <w:color w:val="3E3E41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13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202020"/>
          <w:spacing w:val="0"/>
          <w:w w:val="74"/>
          <w:position w:val="3"/>
          <w:sz w:val="14"/>
          <w:szCs w:val="14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-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55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2F2F30"/>
          <w:spacing w:val="0"/>
          <w:w w:val="110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3E3E41"/>
          <w:spacing w:val="0"/>
          <w:w w:val="123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202020"/>
          <w:spacing w:val="0"/>
          <w:w w:val="83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202020"/>
          <w:spacing w:val="0"/>
          <w:w w:val="92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202020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-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1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-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55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2F2F30"/>
          <w:spacing w:val="0"/>
          <w:w w:val="5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15"/>
          <w:w w:val="5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0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30"/>
          <w:spacing w:val="0"/>
          <w:w w:val="9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31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                                                   </w:t>
      </w:r>
      <w:r>
        <w:rPr>
          <w:rFonts w:cs="Arial" w:hAnsi="Arial" w:eastAsia="Arial" w:ascii="Arial"/>
          <w:color w:val="3E3E41"/>
          <w:spacing w:val="17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84"/>
          <w:position w:val="0"/>
          <w:sz w:val="14"/>
          <w:szCs w:val="14"/>
        </w:rPr>
        <w:t>F</w:t>
      </w:r>
      <w:r>
        <w:rPr>
          <w:rFonts w:cs="Arial" w:hAnsi="Arial" w:eastAsia="Arial" w:ascii="Arial"/>
          <w:color w:val="202020"/>
          <w:spacing w:val="0"/>
          <w:w w:val="92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10"/>
          <w:position w:val="0"/>
          <w:sz w:val="14"/>
          <w:szCs w:val="14"/>
        </w:rPr>
        <w:t>g</w:t>
      </w:r>
      <w:r>
        <w:rPr>
          <w:rFonts w:cs="Arial" w:hAnsi="Arial" w:eastAsia="Arial" w:ascii="Arial"/>
          <w:color w:val="3E3E41"/>
          <w:spacing w:val="0"/>
          <w:w w:val="120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3E3E41"/>
          <w:spacing w:val="0"/>
          <w:w w:val="110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23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10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54" w:right="5871"/>
      </w:pPr>
      <w:r>
        <w:rPr>
          <w:rFonts w:cs="Arial" w:hAnsi="Arial" w:eastAsia="Arial" w:ascii="Arial"/>
          <w:color w:val="3E3E41"/>
          <w:w w:val="79"/>
          <w:sz w:val="14"/>
          <w:szCs w:val="14"/>
        </w:rPr>
        <w:t>G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ua</w:t>
      </w:r>
      <w:r>
        <w:rPr>
          <w:rFonts w:cs="Arial" w:hAnsi="Arial" w:eastAsia="Arial" w:ascii="Arial"/>
          <w:color w:val="3E3E41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3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ala</w:t>
      </w:r>
      <w:r>
        <w:rPr>
          <w:rFonts w:cs="Arial" w:hAnsi="Arial" w:eastAsia="Arial" w:ascii="Arial"/>
          <w:color w:val="20202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202020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202020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85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85"/>
          <w:position w:val="1"/>
          <w:sz w:val="14"/>
          <w:szCs w:val="14"/>
        </w:rPr>
        <w:t>os</w:t>
      </w:r>
      <w:r>
        <w:rPr>
          <w:rFonts w:cs="Arial" w:hAnsi="Arial" w:eastAsia="Arial" w:ascii="Arial"/>
          <w:color w:val="3E3E41"/>
          <w:spacing w:val="19"/>
          <w:w w:val="85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3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111"/>
          <w:position w:val="1"/>
          <w:sz w:val="14"/>
          <w:szCs w:val="14"/>
        </w:rPr>
        <w:t>í</w:t>
      </w:r>
      <w:r>
        <w:rPr>
          <w:rFonts w:cs="Arial" w:hAnsi="Arial" w:eastAsia="Arial" w:ascii="Arial"/>
          <w:color w:val="3E3E41"/>
          <w:spacing w:val="0"/>
          <w:w w:val="7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9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9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7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,</w:t>
      </w:r>
      <w:r>
        <w:rPr>
          <w:rFonts w:cs="Arial" w:hAnsi="Arial" w:eastAsia="Arial" w:ascii="Arial"/>
          <w:color w:val="2F2F30"/>
          <w:spacing w:val="29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3E3E41"/>
          <w:spacing w:val="0"/>
          <w:w w:val="89"/>
          <w:position w:val="1"/>
          <w:sz w:val="14"/>
          <w:szCs w:val="14"/>
        </w:rPr>
        <w:t>8</w:t>
      </w:r>
      <w:r>
        <w:rPr>
          <w:rFonts w:cs="Arial" w:hAnsi="Arial" w:eastAsia="Arial" w:ascii="Arial"/>
          <w:color w:val="3E3E41"/>
          <w:spacing w:val="21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2F2F30"/>
          <w:spacing w:val="18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9</w:t>
      </w:r>
      <w:r>
        <w:rPr>
          <w:rFonts w:cs="Arial" w:hAnsi="Arial" w:eastAsia="Arial" w:ascii="Arial"/>
          <w:color w:val="2F2F30"/>
          <w:spacing w:val="14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21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position w:val="1"/>
          <w:sz w:val="14"/>
          <w:szCs w:val="14"/>
        </w:rPr>
        <w:t>oct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202020"/>
          <w:spacing w:val="0"/>
          <w:w w:val="100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3E3E41"/>
          <w:spacing w:val="0"/>
          <w:w w:val="100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-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7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87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25"/>
          <w:w w:val="8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3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2F2F30"/>
          <w:spacing w:val="0"/>
          <w:w w:val="92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3E3E41"/>
          <w:spacing w:val="0"/>
          <w:w w:val="111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10"/>
      </w:pPr>
      <w:r>
        <w:pict>
          <v:shape type="#_x0000_t202" style="position:absolute;margin-left:240.28pt;margin-top:-217.481pt;width:511.6pt;height:163.09pt;mso-position-horizontal-relative:page;mso-position-vertical-relative:paragraph;z-index:-30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4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9"/>
                            <w:sz w:val="16"/>
                            <w:szCs w:val="16"/>
                          </w:rPr>
                          <w:t>03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78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9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9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auto" w:line="246"/>
                          <w:ind w:left="126" w:right="278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7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6"/>
                            <w:sz w:val="14"/>
                            <w:szCs w:val="14"/>
                          </w:rPr>
                          <w:t>oci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5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3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7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7"/>
                            <w:sz w:val="14"/>
                            <w:szCs w:val="14"/>
                          </w:rPr>
                          <w:t>sti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656566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as: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9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7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8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6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8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o,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ue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4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97"/>
                          <w:ind w:left="223"/>
                        </w:pPr>
                        <w:r>
                          <w:rPr>
                            <w:rFonts w:cs="Arial" w:hAnsi="Arial" w:eastAsia="Arial" w:ascii="Arial"/>
                            <w:color w:val="202020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13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7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220"/>
                        </w:pPr>
                        <w:r>
                          <w:rPr>
                            <w:rFonts w:cs="Arial" w:hAnsi="Arial" w:eastAsia="Arial" w:ascii="Arial"/>
                            <w:color w:val="3E3E41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1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0"/>
                            <w:sz w:val="14"/>
                            <w:szCs w:val="14"/>
                          </w:rPr>
                          <w:t>ope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7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3"/>
                          <w:ind w:left="486"/>
                        </w:pPr>
                        <w:r>
                          <w:rPr>
                            <w:rFonts w:cs="Arial" w:hAnsi="Arial" w:eastAsia="Arial" w:ascii="Arial"/>
                            <w:color w:val="3E3E41"/>
                            <w:w w:val="8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8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7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7"/>
                            <w:sz w:val="16"/>
                            <w:szCs w:val="16"/>
                          </w:rPr>
                          <w:t>38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13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75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1"/>
                            <w:sz w:val="14"/>
                            <w:szCs w:val="14"/>
                          </w:rPr>
                          <w:t>rio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7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9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z,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9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5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6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8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8"/>
                            <w:w w:val="9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má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17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1"/>
                            <w:sz w:val="14"/>
                            <w:szCs w:val="14"/>
                          </w:rPr>
                          <w:t>pi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35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4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4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5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4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4"/>
                            <w:sz w:val="14"/>
                            <w:szCs w:val="14"/>
                          </w:rPr>
                          <w:t>én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5"/>
                            <w:w w:val="9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7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rr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202020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1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4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6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8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8"/>
                            <w:w w:val="7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7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9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7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7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7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1"/>
                            <w:w w:val="9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30"/>
                            <w:spacing w:val="0"/>
                            <w:w w:val="53"/>
                            <w:sz w:val="12"/>
                            <w:szCs w:val="12"/>
                          </w:rPr>
                          <w:t>y_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30"/>
                            <w:spacing w:val="0"/>
                            <w:w w:val="53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30"/>
                            <w:spacing w:val="2"/>
                            <w:w w:val="5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64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3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8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38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7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2020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8" w:lineRule="auto" w:line="246"/>
                          <w:ind w:left="126" w:right="343" w:firstLine="7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6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3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5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2"/>
                            <w:sz w:val="14"/>
                            <w:szCs w:val="14"/>
                          </w:rPr>
                          <w:t>sti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8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4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ipi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9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4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5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rio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"/>
                            <w:w w:val="7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1"/>
                            <w:w w:val="7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9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8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9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9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5"/>
                            <w:w w:val="9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5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"/>
                          <w:ind w:left="216"/>
                        </w:pPr>
                        <w:r>
                          <w:rPr>
                            <w:rFonts w:cs="Arial" w:hAnsi="Arial" w:eastAsia="Arial" w:ascii="Arial"/>
                            <w:color w:val="3E3E41"/>
                            <w:w w:val="8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97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77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7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4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4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36"/>
                        </w:pPr>
                        <w:r>
                          <w:rPr>
                            <w:rFonts w:cs="Arial" w:hAnsi="Arial" w:eastAsia="Arial" w:ascii="Arial"/>
                            <w:color w:val="3E3E41"/>
                            <w:w w:val="8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7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7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7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4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4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7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6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Vi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pci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9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Pl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6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6"/>
                            <w:sz w:val="14"/>
                            <w:szCs w:val="14"/>
                          </w:rPr>
                          <w:t>Vi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78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2"/>
                            <w:sz w:val="14"/>
                            <w:szCs w:val="14"/>
                          </w:rPr>
                          <w:t>osa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5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6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na,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8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1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8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lg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"/>
                            <w:w w:val="7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5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6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6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8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3E3E41"/>
                            <w:w w:val="7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mu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od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2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rta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5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9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5" w:lineRule="auto" w:line="246"/>
                          <w:ind w:left="133" w:right="192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econ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6"/>
                            <w:sz w:val="14"/>
                            <w:szCs w:val="14"/>
                          </w:rPr>
                          <w:t>oci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8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7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7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9"/>
                            <w:sz w:val="14"/>
                            <w:szCs w:val="14"/>
                          </w:rPr>
                          <w:t>rse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3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4"/>
                            <w:sz w:val="14"/>
                            <w:szCs w:val="14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lc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s: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1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s,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9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33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na,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bl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8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"/>
                          <w:ind w:left="230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56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13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7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97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21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6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18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7"/>
                            <w:sz w:val="16"/>
                            <w:szCs w:val="16"/>
                          </w:rPr>
                          <w:t>BO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93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0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26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6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6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8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8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eas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ban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2F2F30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2F2F3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7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3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9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rí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4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9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9"/>
                            <w:sz w:val="14"/>
                            <w:szCs w:val="14"/>
                          </w:rPr>
                          <w:t>dea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0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6"/>
                            <w:sz w:val="14"/>
                            <w:szCs w:val="14"/>
                          </w:rPr>
                          <w:t>Tl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9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30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5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101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6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6"/>
                            <w:sz w:val="14"/>
                            <w:szCs w:val="14"/>
                          </w:rPr>
                          <w:t>mó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4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Triu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5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30"/>
                            <w:spacing w:val="0"/>
                            <w:w w:val="53"/>
                            <w:sz w:val="12"/>
                            <w:szCs w:val="12"/>
                          </w:rPr>
                          <w:t>y_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30"/>
                            <w:spacing w:val="0"/>
                            <w:w w:val="53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30"/>
                            <w:spacing w:val="2"/>
                            <w:w w:val="5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eas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0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3" w:lineRule="exact" w:line="160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9"/>
                            <w:position w:val="-2"/>
                            <w:sz w:val="16"/>
                            <w:szCs w:val="16"/>
                          </w:rPr>
                          <w:t>03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46"/>
                            <w:position w:val="-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9"/>
                            <w:position w:val="-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7"/>
                            <w:position w:val="-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62"/>
                            <w:position w:val="-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position w:val="-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position w:val="-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9"/>
                            <w:position w:val="-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05"/>
                            <w:position w:val="-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8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7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2"/>
                            <w:sz w:val="14"/>
                            <w:szCs w:val="14"/>
                          </w:rPr>
                          <w:t>eco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7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3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8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3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15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depa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26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"/>
                          <w:ind w:left="360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7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08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7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04"/>
                        </w:pPr>
                        <w:r>
                          <w:rPr>
                            <w:rFonts w:cs="Arial" w:hAnsi="Arial" w:eastAsia="Arial" w:ascii="Arial"/>
                            <w:color w:val="202020"/>
                            <w:w w:val="7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6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UE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6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5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36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97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97"/>
                            <w:sz w:val="16"/>
                            <w:szCs w:val="16"/>
                          </w:rPr>
                          <w:t>41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8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4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az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84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8"/>
                            <w:w w:val="8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5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9"/>
                            <w:sz w:val="14"/>
                            <w:szCs w:val="14"/>
                          </w:rPr>
                          <w:t>vi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4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ño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3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rso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8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4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6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4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8"/>
                            <w:sz w:val="14"/>
                            <w:szCs w:val="14"/>
                          </w:rPr>
                          <w:t>poy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676" w:right="971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7"/>
                            <w:sz w:val="16"/>
                            <w:szCs w:val="16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ace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8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ega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1"/>
                            <w:w w:val="9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4"/>
                            <w:sz w:val="14"/>
                            <w:szCs w:val="14"/>
                          </w:rPr>
                          <w:t>str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20"/>
                            <w:w w:val="9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3"/>
                            <w:szCs w:val="13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78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18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16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88"/>
                            <w:sz w:val="14"/>
                            <w:szCs w:val="14"/>
                          </w:rPr>
                          <w:t>est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4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92"/>
                            <w:sz w:val="14"/>
                            <w:szCs w:val="14"/>
                          </w:rPr>
                          <w:t>ció</w:t>
                        </w:r>
                        <w:r>
                          <w:rPr>
                            <w:rFonts w:cs="Arial" w:hAnsi="Arial" w:eastAsia="Arial" w:ascii="Arial"/>
                            <w:color w:val="3E3E41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02020"/>
          <w:w w:val="5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E3E41"/>
          <w:w w:val="105"/>
          <w:position w:val="-3"/>
          <w:sz w:val="16"/>
          <w:szCs w:val="16"/>
        </w:rPr>
        <w:t>3</w:t>
      </w:r>
      <w:r>
        <w:rPr>
          <w:rFonts w:cs="Arial" w:hAnsi="Arial" w:eastAsia="Arial" w:ascii="Arial"/>
          <w:color w:val="2F2F30"/>
          <w:w w:val="113"/>
          <w:position w:val="-3"/>
          <w:sz w:val="16"/>
          <w:szCs w:val="16"/>
        </w:rPr>
        <w:t>6</w:t>
      </w:r>
      <w:r>
        <w:rPr>
          <w:rFonts w:cs="Arial" w:hAnsi="Arial" w:eastAsia="Arial" w:ascii="Arial"/>
          <w:color w:val="2F2F30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85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113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on</w:t>
      </w:r>
      <w:r>
        <w:rPr>
          <w:rFonts w:cs="Arial" w:hAnsi="Arial" w:eastAsia="Arial" w:ascii="Arial"/>
          <w:color w:val="3E3E41"/>
          <w:spacing w:val="0"/>
          <w:w w:val="107"/>
          <w:position w:val="-2"/>
          <w:sz w:val="14"/>
          <w:szCs w:val="14"/>
        </w:rPr>
        <w:t>oc</w:t>
      </w:r>
      <w:r>
        <w:rPr>
          <w:rFonts w:cs="Arial" w:hAnsi="Arial" w:eastAsia="Arial" w:ascii="Arial"/>
          <w:color w:val="3E3E41"/>
          <w:spacing w:val="0"/>
          <w:w w:val="92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17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202020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en</w:t>
      </w:r>
      <w:r>
        <w:rPr>
          <w:rFonts w:cs="Arial" w:hAnsi="Arial" w:eastAsia="Arial" w:ascii="Arial"/>
          <w:color w:val="2F2F30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2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4"/>
          <w:position w:val="-2"/>
          <w:sz w:val="14"/>
          <w:szCs w:val="14"/>
        </w:rPr>
        <w:t>G</w:t>
      </w:r>
      <w:r>
        <w:rPr>
          <w:rFonts w:cs="Arial" w:hAnsi="Arial" w:eastAsia="Arial" w:ascii="Arial"/>
          <w:color w:val="3E3E41"/>
          <w:spacing w:val="0"/>
          <w:w w:val="104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4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F2F30"/>
          <w:spacing w:val="0"/>
          <w:w w:val="104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104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104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0"/>
          <w:w w:val="104"/>
          <w:position w:val="-2"/>
          <w:sz w:val="14"/>
          <w:szCs w:val="14"/>
        </w:rPr>
        <w:t>                                    </w:t>
      </w:r>
      <w:r>
        <w:rPr>
          <w:rFonts w:cs="Arial" w:hAnsi="Arial" w:eastAsia="Arial" w:ascii="Arial"/>
          <w:color w:val="3E3E41"/>
          <w:spacing w:val="23"/>
          <w:w w:val="104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E3E41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1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02020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2F2F30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02020"/>
          <w:spacing w:val="0"/>
          <w:w w:val="69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03"/>
          <w:position w:val="3"/>
          <w:sz w:val="14"/>
          <w:szCs w:val="14"/>
        </w:rPr>
        <w:t>ti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45456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4"/>
          <w:szCs w:val="14"/>
        </w:rPr>
        <w:t>po</w:t>
      </w:r>
      <w:r>
        <w:rPr>
          <w:rFonts w:cs="Arial" w:hAnsi="Arial" w:eastAsia="Arial" w:ascii="Arial"/>
          <w:color w:val="3E3E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rec</w:t>
      </w:r>
      <w:r>
        <w:rPr>
          <w:rFonts w:cs="Arial" w:hAnsi="Arial" w:eastAsia="Arial" w:ascii="Arial"/>
          <w:color w:val="3E3E41"/>
          <w:spacing w:val="0"/>
          <w:w w:val="94"/>
          <w:position w:val="3"/>
          <w:sz w:val="14"/>
          <w:szCs w:val="14"/>
        </w:rPr>
        <w:t>onoc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3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20202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4"/>
          <w:szCs w:val="14"/>
        </w:rPr>
        <w:t>on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sti</w:t>
      </w:r>
      <w:r>
        <w:rPr>
          <w:rFonts w:cs="Arial" w:hAnsi="Arial" w:eastAsia="Arial" w:ascii="Arial"/>
          <w:color w:val="2F2F3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8"/>
          <w:position w:val="3"/>
          <w:sz w:val="14"/>
          <w:szCs w:val="14"/>
        </w:rPr>
        <w:t>rs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ció</w:t>
      </w:r>
      <w:r>
        <w:rPr>
          <w:rFonts w:cs="Arial" w:hAnsi="Arial" w:eastAsia="Arial" w:ascii="Arial"/>
          <w:color w:val="2F2F3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                   </w:t>
      </w:r>
      <w:r>
        <w:rPr>
          <w:rFonts w:cs="Arial" w:hAnsi="Arial" w:eastAsia="Arial" w:ascii="Arial"/>
          <w:color w:val="2F2F30"/>
          <w:spacing w:val="-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6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2F2F30"/>
          <w:spacing w:val="0"/>
          <w:w w:val="96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3E3E41"/>
          <w:spacing w:val="0"/>
          <w:w w:val="96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02020"/>
          <w:spacing w:val="0"/>
          <w:w w:val="96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30"/>
          <w:spacing w:val="0"/>
          <w:w w:val="96"/>
          <w:position w:val="1"/>
          <w:sz w:val="16"/>
          <w:szCs w:val="16"/>
        </w:rPr>
        <w:t>00</w:t>
      </w:r>
      <w:r>
        <w:rPr>
          <w:rFonts w:cs="Arial" w:hAnsi="Arial" w:eastAsia="Arial" w:ascii="Arial"/>
          <w:color w:val="2F2F30"/>
          <w:spacing w:val="0"/>
          <w:w w:val="9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13"/>
          <w:w w:val="9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82"/>
          <w:position w:val="3"/>
          <w:sz w:val="14"/>
          <w:szCs w:val="14"/>
        </w:rPr>
        <w:t>J</w:t>
      </w:r>
      <w:r>
        <w:rPr>
          <w:rFonts w:cs="Arial" w:hAnsi="Arial" w:eastAsia="Arial" w:ascii="Arial"/>
          <w:color w:val="2F2F30"/>
          <w:spacing w:val="0"/>
          <w:w w:val="110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0202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1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07"/>
          <w:position w:val="3"/>
          <w:sz w:val="14"/>
          <w:szCs w:val="14"/>
        </w:rPr>
        <w:t>sa</w:t>
      </w:r>
      <w:r>
        <w:rPr>
          <w:rFonts w:cs="Arial" w:hAnsi="Arial" w:eastAsia="Arial" w:ascii="Arial"/>
          <w:color w:val="2F2F30"/>
          <w:spacing w:val="0"/>
          <w:w w:val="13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30"/>
          <w:spacing w:val="0"/>
          <w:w w:val="101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3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02020"/>
          <w:spacing w:val="0"/>
          <w:w w:val="110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0202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123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3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102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                    </w:t>
      </w:r>
      <w:r>
        <w:rPr>
          <w:rFonts w:cs="Arial" w:hAnsi="Arial" w:eastAsia="Arial" w:ascii="Arial"/>
          <w:color w:val="3E3E41"/>
          <w:spacing w:val="-15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64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105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6"/>
          <w:szCs w:val="16"/>
        </w:rPr>
        <w:t>26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2F2F30"/>
          <w:spacing w:val="0"/>
          <w:w w:val="89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105"/>
          <w:position w:val="3"/>
          <w:sz w:val="16"/>
          <w:szCs w:val="16"/>
        </w:rPr>
        <w:t>55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5486"/>
      </w:pPr>
      <w:r>
        <w:rPr>
          <w:rFonts w:cs="Arial" w:hAnsi="Arial" w:eastAsia="Arial" w:ascii="Arial"/>
          <w:color w:val="3E3E41"/>
          <w:w w:val="79"/>
          <w:sz w:val="14"/>
          <w:szCs w:val="14"/>
        </w:rPr>
        <w:t>G</w:t>
      </w:r>
      <w:r>
        <w:rPr>
          <w:rFonts w:cs="Arial" w:hAnsi="Arial" w:eastAsia="Arial" w:ascii="Arial"/>
          <w:color w:val="3E3E41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1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E3E41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1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1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0202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eos</w:t>
      </w:r>
      <w:r>
        <w:rPr>
          <w:rFonts w:cs="Arial" w:hAnsi="Arial" w:eastAsia="Arial" w:ascii="Arial"/>
          <w:color w:val="3E3E41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E3E41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101"/>
          <w:sz w:val="14"/>
          <w:szCs w:val="14"/>
        </w:rPr>
        <w:t>é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3E3E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os</w:t>
      </w:r>
      <w:r>
        <w:rPr>
          <w:rFonts w:cs="Arial" w:hAnsi="Arial" w:eastAsia="Arial" w:ascii="Arial"/>
          <w:color w:val="3E3E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sz w:val="14"/>
          <w:szCs w:val="14"/>
        </w:rPr>
        <w:t>u</w:t>
      </w:r>
      <w:r>
        <w:rPr>
          <w:rFonts w:cs="Arial" w:hAnsi="Arial" w:eastAsia="Arial" w:ascii="Arial"/>
          <w:color w:val="3E3E41"/>
          <w:spacing w:val="0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656566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97"/>
          <w:sz w:val="14"/>
          <w:szCs w:val="14"/>
        </w:rPr>
        <w:t>da</w:t>
      </w:r>
      <w:r>
        <w:rPr>
          <w:rFonts w:cs="Arial" w:hAnsi="Arial" w:eastAsia="Arial" w:ascii="Arial"/>
          <w:color w:val="3E3E4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6"/>
          <w:sz w:val="14"/>
          <w:szCs w:val="14"/>
        </w:rPr>
        <w:t>7</w:t>
      </w:r>
      <w:r>
        <w:rPr>
          <w:rFonts w:cs="Arial" w:hAnsi="Arial" w:eastAsia="Arial" w:ascii="Arial"/>
          <w:color w:val="3E3E41"/>
          <w:spacing w:val="0"/>
          <w:w w:val="86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86"/>
          <w:sz w:val="14"/>
          <w:szCs w:val="14"/>
        </w:rPr>
        <w:t>v</w:t>
      </w:r>
      <w:r>
        <w:rPr>
          <w:rFonts w:cs="Arial" w:hAnsi="Arial" w:eastAsia="Arial" w:ascii="Arial"/>
          <w:color w:val="2F2F30"/>
          <w:spacing w:val="0"/>
          <w:w w:val="86"/>
          <w:sz w:val="14"/>
          <w:szCs w:val="14"/>
        </w:rPr>
        <w:t>.</w:t>
      </w:r>
      <w:r>
        <w:rPr>
          <w:rFonts w:cs="Arial" w:hAnsi="Arial" w:eastAsia="Arial" w:ascii="Arial"/>
          <w:color w:val="2F2F30"/>
          <w:spacing w:val="0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6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55"/>
          <w:sz w:val="14"/>
          <w:szCs w:val="14"/>
        </w:rPr>
        <w:t>1</w:t>
      </w:r>
      <w:r>
        <w:rPr>
          <w:rFonts w:cs="Arial" w:hAnsi="Arial" w:eastAsia="Arial" w:ascii="Arial"/>
          <w:color w:val="2F2F30"/>
          <w:spacing w:val="0"/>
          <w:w w:val="110"/>
          <w:sz w:val="14"/>
          <w:szCs w:val="14"/>
        </w:rPr>
        <w:t>2</w:t>
      </w:r>
      <w:r>
        <w:rPr>
          <w:rFonts w:cs="Arial" w:hAnsi="Arial" w:eastAsia="Arial" w:ascii="Arial"/>
          <w:color w:val="202020"/>
          <w:spacing w:val="0"/>
          <w:w w:val="123"/>
          <w:sz w:val="14"/>
          <w:szCs w:val="14"/>
        </w:rPr>
        <w:t>-</w:t>
      </w:r>
      <w:r>
        <w:rPr>
          <w:rFonts w:cs="Arial" w:hAnsi="Arial" w:eastAsia="Arial" w:ascii="Arial"/>
          <w:color w:val="202020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202020"/>
          <w:spacing w:val="0"/>
          <w:w w:val="101"/>
          <w:sz w:val="14"/>
          <w:szCs w:val="14"/>
        </w:rPr>
        <w:t>1</w:t>
      </w:r>
      <w:r>
        <w:rPr>
          <w:rFonts w:cs="Arial" w:hAnsi="Arial" w:eastAsia="Arial" w:ascii="Arial"/>
          <w:color w:val="20202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9"/>
          <w:sz w:val="14"/>
          <w:szCs w:val="14"/>
        </w:rPr>
        <w:t>z</w:t>
      </w:r>
      <w:r>
        <w:rPr>
          <w:rFonts w:cs="Arial" w:hAnsi="Arial" w:eastAsia="Arial" w:ascii="Arial"/>
          <w:color w:val="3E3E41"/>
          <w:spacing w:val="0"/>
          <w:w w:val="89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89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89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5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55"/>
          <w:sz w:val="14"/>
          <w:szCs w:val="14"/>
        </w:rPr>
        <w:t>1</w:t>
      </w:r>
      <w:r>
        <w:rPr>
          <w:rFonts w:cs="Arial" w:hAnsi="Arial" w:eastAsia="Arial" w:ascii="Arial"/>
          <w:color w:val="202020"/>
          <w:spacing w:val="0"/>
          <w:w w:val="55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15"/>
          <w:w w:val="55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iu</w:t>
      </w:r>
      <w:r>
        <w:rPr>
          <w:rFonts w:cs="Arial" w:hAnsi="Arial" w:eastAsia="Arial" w:ascii="Arial"/>
          <w:color w:val="2F2F30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18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"/>
        <w:ind w:left="5461" w:right="6116"/>
      </w:pPr>
      <w:r>
        <w:rPr>
          <w:rFonts w:cs="Arial" w:hAnsi="Arial" w:eastAsia="Arial" w:ascii="Arial"/>
          <w:color w:val="3E3E41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2F2F30"/>
          <w:w w:val="101"/>
          <w:sz w:val="14"/>
          <w:szCs w:val="14"/>
        </w:rPr>
        <w:t>u</w:t>
      </w:r>
      <w:r>
        <w:rPr>
          <w:rFonts w:cs="Arial" w:hAnsi="Arial" w:eastAsia="Arial" w:ascii="Arial"/>
          <w:color w:val="3E3E41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F2F3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3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545456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E3E41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1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3E3E41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3E3E41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73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101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3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111"/>
          <w:position w:val="1"/>
          <w:sz w:val="14"/>
          <w:szCs w:val="14"/>
        </w:rPr>
        <w:t>í</w:t>
      </w:r>
      <w:r>
        <w:rPr>
          <w:rFonts w:cs="Arial" w:hAnsi="Arial" w:eastAsia="Arial" w:ascii="Arial"/>
          <w:color w:val="2F2F30"/>
          <w:spacing w:val="0"/>
          <w:w w:val="7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7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3E3E41"/>
          <w:spacing w:val="0"/>
          <w:w w:val="87"/>
          <w:position w:val="1"/>
          <w:sz w:val="14"/>
          <w:szCs w:val="14"/>
        </w:rPr>
        <w:t>8</w:t>
      </w:r>
      <w:r>
        <w:rPr>
          <w:rFonts w:cs="Arial" w:hAnsi="Arial" w:eastAsia="Arial" w:ascii="Arial"/>
          <w:color w:val="3E3E41"/>
          <w:spacing w:val="17"/>
          <w:w w:val="8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2F2F30"/>
          <w:spacing w:val="6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9</w:t>
      </w:r>
      <w:r>
        <w:rPr>
          <w:rFonts w:cs="Arial" w:hAnsi="Arial" w:eastAsia="Arial" w:ascii="Arial"/>
          <w:color w:val="2F2F30"/>
          <w:spacing w:val="21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89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21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position w:val="1"/>
          <w:sz w:val="14"/>
          <w:szCs w:val="14"/>
        </w:rPr>
        <w:t>octu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3E3E41"/>
          <w:spacing w:val="0"/>
          <w:w w:val="100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-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202020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92"/>
          <w:position w:val="1"/>
          <w:sz w:val="14"/>
          <w:szCs w:val="14"/>
        </w:rPr>
        <w:t>02</w:t>
      </w:r>
      <w:r>
        <w:rPr>
          <w:rFonts w:cs="Arial" w:hAnsi="Arial" w:eastAsia="Arial" w:ascii="Arial"/>
          <w:color w:val="2F2F30"/>
          <w:spacing w:val="0"/>
          <w:w w:val="92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2F2F30"/>
          <w:spacing w:val="0"/>
          <w:w w:val="92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510"/>
      </w:pPr>
      <w:r>
        <w:rPr>
          <w:rFonts w:cs="Arial" w:hAnsi="Arial" w:eastAsia="Arial" w:ascii="Arial"/>
          <w:color w:val="2F2F30"/>
          <w:w w:val="64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E3E41"/>
          <w:w w:val="105"/>
          <w:position w:val="-3"/>
          <w:sz w:val="16"/>
          <w:szCs w:val="16"/>
        </w:rPr>
        <w:t>3</w:t>
      </w:r>
      <w:r>
        <w:rPr>
          <w:rFonts w:cs="Arial" w:hAnsi="Arial" w:eastAsia="Arial" w:ascii="Arial"/>
          <w:color w:val="2F2F30"/>
          <w:w w:val="105"/>
          <w:position w:val="-3"/>
          <w:sz w:val="16"/>
          <w:szCs w:val="16"/>
        </w:rPr>
        <w:t>6</w:t>
      </w:r>
      <w:r>
        <w:rPr>
          <w:rFonts w:cs="Arial" w:hAnsi="Arial" w:eastAsia="Arial" w:ascii="Arial"/>
          <w:color w:val="2F2F30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85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13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12"/>
          <w:position w:val="-2"/>
          <w:sz w:val="14"/>
          <w:szCs w:val="14"/>
        </w:rPr>
        <w:t>oc</w:t>
      </w:r>
      <w:r>
        <w:rPr>
          <w:rFonts w:cs="Arial" w:hAnsi="Arial" w:eastAsia="Arial" w:ascii="Arial"/>
          <w:color w:val="202020"/>
          <w:spacing w:val="0"/>
          <w:w w:val="92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17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E3E41"/>
          <w:spacing w:val="0"/>
          <w:w w:val="92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11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0"/>
          <w:w w:val="12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2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-2"/>
          <w:sz w:val="14"/>
          <w:szCs w:val="14"/>
        </w:rPr>
        <w:t>G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F2F30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                                       </w:t>
      </w:r>
      <w:r>
        <w:rPr>
          <w:rFonts w:cs="Arial" w:hAnsi="Arial" w:eastAsia="Arial" w:ascii="Arial"/>
          <w:color w:val="2F2F30"/>
          <w:spacing w:val="0"/>
          <w:w w:val="89"/>
          <w:position w:val="-2"/>
          <w:sz w:val="16"/>
          <w:szCs w:val="16"/>
        </w:rPr>
        <w:t>03</w:t>
      </w:r>
      <w:r>
        <w:rPr>
          <w:rFonts w:cs="Arial" w:hAnsi="Arial" w:eastAsia="Arial" w:ascii="Arial"/>
          <w:color w:val="3E3E41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02020"/>
          <w:spacing w:val="0"/>
          <w:w w:val="80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E3E41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105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89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02020"/>
          <w:spacing w:val="0"/>
          <w:w w:val="105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202020"/>
          <w:spacing w:val="0"/>
          <w:w w:val="100"/>
          <w:position w:val="-2"/>
          <w:sz w:val="16"/>
          <w:szCs w:val="16"/>
        </w:rPr>
        <w:t>     </w:t>
      </w:r>
      <w:r>
        <w:rPr>
          <w:rFonts w:cs="Arial" w:hAnsi="Arial" w:eastAsia="Arial" w:ascii="Arial"/>
          <w:color w:val="202020"/>
          <w:spacing w:val="-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7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545456"/>
          <w:spacing w:val="0"/>
          <w:w w:val="6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7"/>
          <w:position w:val="3"/>
          <w:sz w:val="14"/>
          <w:szCs w:val="14"/>
        </w:rPr>
        <w:t>po</w:t>
      </w:r>
      <w:r>
        <w:rPr>
          <w:rFonts w:cs="Arial" w:hAnsi="Arial" w:eastAsia="Arial" w:ascii="Arial"/>
          <w:color w:val="3E3E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7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4"/>
          <w:szCs w:val="14"/>
        </w:rPr>
        <w:t>oc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1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2F2F3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12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30"/>
          <w:spacing w:val="0"/>
          <w:w w:val="90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0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31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3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E3E41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99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E3E41"/>
          <w:spacing w:val="0"/>
          <w:w w:val="6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48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8"/>
          <w:position w:val="3"/>
          <w:sz w:val="14"/>
          <w:szCs w:val="14"/>
        </w:rPr>
        <w:t>rs</w:t>
      </w:r>
      <w:r>
        <w:rPr>
          <w:rFonts w:cs="Arial" w:hAnsi="Arial" w:eastAsia="Arial" w:ascii="Arial"/>
          <w:color w:val="2F2F30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6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3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545456"/>
          <w:spacing w:val="0"/>
          <w:w w:val="92"/>
          <w:position w:val="3"/>
          <w:sz w:val="14"/>
          <w:szCs w:val="14"/>
        </w:rPr>
        <w:t>!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74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2F2F30"/>
          <w:spacing w:val="0"/>
          <w:w w:val="101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E3E41"/>
          <w:spacing w:val="0"/>
          <w:w w:val="92"/>
          <w:position w:val="3"/>
          <w:sz w:val="14"/>
          <w:szCs w:val="14"/>
        </w:rPr>
        <w:t>ios</w:t>
      </w:r>
      <w:r>
        <w:rPr>
          <w:rFonts w:cs="Arial" w:hAnsi="Arial" w:eastAsia="Arial" w:ascii="Arial"/>
          <w:color w:val="3E3E41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              </w:t>
      </w:r>
      <w:r>
        <w:rPr>
          <w:rFonts w:cs="Arial" w:hAnsi="Arial" w:eastAsia="Arial" w:ascii="Arial"/>
          <w:color w:val="3E3E41"/>
          <w:spacing w:val="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64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113"/>
          <w:position w:val="2"/>
          <w:sz w:val="16"/>
          <w:szCs w:val="16"/>
        </w:rPr>
        <w:t>,</w:t>
      </w:r>
      <w:r>
        <w:rPr>
          <w:rFonts w:cs="Arial" w:hAnsi="Arial" w:eastAsia="Arial" w:ascii="Arial"/>
          <w:color w:val="2F2F30"/>
          <w:spacing w:val="0"/>
          <w:w w:val="105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2F2F30"/>
          <w:spacing w:val="0"/>
          <w:w w:val="97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3E3E41"/>
          <w:spacing w:val="0"/>
          <w:w w:val="97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97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2F2F30"/>
          <w:spacing w:val="0"/>
          <w:w w:val="105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6"/>
          <w:szCs w:val="16"/>
        </w:rPr>
        <w:t>           </w:t>
      </w:r>
      <w:r>
        <w:rPr>
          <w:rFonts w:cs="Arial" w:hAnsi="Arial" w:eastAsia="Arial" w:ascii="Arial"/>
          <w:color w:val="2F2F30"/>
          <w:spacing w:val="-6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rti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4"/>
          <w:szCs w:val="14"/>
        </w:rPr>
        <w:t>                                 </w:t>
      </w:r>
      <w:r>
        <w:rPr>
          <w:rFonts w:cs="Arial" w:hAnsi="Arial" w:eastAsia="Arial" w:ascii="Arial"/>
          <w:color w:val="3E3E41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57242</w:t>
      </w:r>
      <w:r>
        <w:rPr>
          <w:rFonts w:cs="Arial" w:hAnsi="Arial" w:eastAsia="Arial" w:ascii="Arial"/>
          <w:color w:val="3E3E41"/>
          <w:spacing w:val="0"/>
          <w:w w:val="105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5493"/>
      </w:pPr>
      <w:r>
        <w:rPr>
          <w:rFonts w:cs="Arial" w:hAnsi="Arial" w:eastAsia="Arial" w:ascii="Arial"/>
          <w:color w:val="2F2F3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656566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1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2F2F3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1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7"/>
          <w:sz w:val="14"/>
          <w:szCs w:val="14"/>
        </w:rPr>
        <w:t>u</w:t>
      </w:r>
      <w:r>
        <w:rPr>
          <w:rFonts w:cs="Arial" w:hAnsi="Arial" w:eastAsia="Arial" w:ascii="Arial"/>
          <w:color w:val="2F2F30"/>
          <w:spacing w:val="0"/>
          <w:w w:val="87"/>
          <w:sz w:val="14"/>
          <w:szCs w:val="14"/>
        </w:rPr>
        <w:t>b</w:t>
      </w:r>
      <w:r>
        <w:rPr>
          <w:rFonts w:cs="Arial" w:hAnsi="Arial" w:eastAsia="Arial" w:ascii="Arial"/>
          <w:color w:val="3E3E41"/>
          <w:spacing w:val="0"/>
          <w:w w:val="87"/>
          <w:sz w:val="14"/>
          <w:szCs w:val="14"/>
        </w:rPr>
        <w:t>ica</w:t>
      </w:r>
      <w:r>
        <w:rPr>
          <w:rFonts w:cs="Arial" w:hAnsi="Arial" w:eastAsia="Arial" w:ascii="Arial"/>
          <w:color w:val="2F2F30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87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87"/>
          <w:sz w:val="14"/>
          <w:szCs w:val="14"/>
        </w:rPr>
        <w:t>s:</w:t>
      </w:r>
      <w:r>
        <w:rPr>
          <w:rFonts w:cs="Arial" w:hAnsi="Arial" w:eastAsia="Arial" w:ascii="Arial"/>
          <w:color w:val="3E3E41"/>
          <w:spacing w:val="0"/>
          <w:w w:val="87"/>
          <w:sz w:val="14"/>
          <w:szCs w:val="14"/>
        </w:rPr>
        <w:t>  </w:t>
      </w:r>
      <w:r>
        <w:rPr>
          <w:rFonts w:cs="Arial" w:hAnsi="Arial" w:eastAsia="Arial" w:ascii="Arial"/>
          <w:color w:val="3E3E41"/>
          <w:spacing w:val="0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7"/>
          <w:sz w:val="14"/>
          <w:szCs w:val="14"/>
        </w:rPr>
        <w:t>Boc</w:t>
      </w:r>
      <w:r>
        <w:rPr>
          <w:rFonts w:cs="Arial" w:hAnsi="Arial" w:eastAsia="Arial" w:ascii="Arial"/>
          <w:color w:val="2F2F30"/>
          <w:spacing w:val="0"/>
          <w:w w:val="87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8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0"/>
          <w:w w:val="87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26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0"/>
          <w:sz w:val="14"/>
          <w:szCs w:val="14"/>
        </w:rPr>
        <w:t>M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on</w:t>
      </w:r>
      <w:r>
        <w:rPr>
          <w:rFonts w:cs="Arial" w:hAnsi="Arial" w:eastAsia="Arial" w:ascii="Arial"/>
          <w:color w:val="202020"/>
          <w:spacing w:val="0"/>
          <w:w w:val="148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ca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lz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29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92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op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3E3E41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9"/>
          <w:sz w:val="14"/>
          <w:szCs w:val="14"/>
        </w:rPr>
        <w:t>Ba</w:t>
      </w:r>
      <w:r>
        <w:rPr>
          <w:rFonts w:cs="Arial" w:hAnsi="Arial" w:eastAsia="Arial" w:ascii="Arial"/>
          <w:color w:val="2F2F30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ri</w:t>
      </w:r>
      <w:r>
        <w:rPr>
          <w:rFonts w:cs="Arial" w:hAnsi="Arial" w:eastAsia="Arial" w:ascii="Arial"/>
          <w:color w:val="3E3E41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71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3E3E41"/>
          <w:spacing w:val="0"/>
          <w:w w:val="107"/>
          <w:sz w:val="14"/>
          <w:szCs w:val="14"/>
        </w:rPr>
        <w:t>ev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69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6"/>
          <w:sz w:val="14"/>
          <w:szCs w:val="14"/>
        </w:rPr>
        <w:t>Ca</w:t>
      </w:r>
      <w:r>
        <w:rPr>
          <w:rFonts w:cs="Arial" w:hAnsi="Arial" w:eastAsia="Arial" w:ascii="Arial"/>
          <w:color w:val="2F2F3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" w:lineRule="auto" w:line="252"/>
        <w:ind w:left="5493" w:right="4568"/>
      </w:pPr>
      <w:r>
        <w:rPr>
          <w:rFonts w:cs="Arial" w:hAnsi="Arial" w:eastAsia="Arial" w:ascii="Arial"/>
          <w:color w:val="2F2F30"/>
          <w:w w:val="79"/>
          <w:sz w:val="14"/>
          <w:szCs w:val="14"/>
        </w:rPr>
        <w:t>Ba</w:t>
      </w:r>
      <w:r>
        <w:rPr>
          <w:rFonts w:cs="Arial" w:hAnsi="Arial" w:eastAsia="Arial" w:ascii="Arial"/>
          <w:color w:val="20202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E3E41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E3E41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m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pe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202020"/>
          <w:spacing w:val="0"/>
          <w:w w:val="92"/>
          <w:sz w:val="14"/>
          <w:szCs w:val="14"/>
        </w:rPr>
        <w:t>h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16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6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0"/>
          <w:w w:val="96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96"/>
          <w:sz w:val="14"/>
          <w:szCs w:val="14"/>
        </w:rPr>
        <w:t>tr</w:t>
      </w:r>
      <w:r>
        <w:rPr>
          <w:rFonts w:cs="Arial" w:hAnsi="Arial" w:eastAsia="Arial" w:ascii="Arial"/>
          <w:color w:val="2F2F30"/>
          <w:spacing w:val="0"/>
          <w:w w:val="96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6"/>
          <w:w w:val="96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6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96"/>
          <w:sz w:val="14"/>
          <w:szCs w:val="14"/>
        </w:rPr>
        <w:t>tr</w:t>
      </w:r>
      <w:r>
        <w:rPr>
          <w:rFonts w:cs="Arial" w:hAnsi="Arial" w:eastAsia="Arial" w:ascii="Arial"/>
          <w:color w:val="3E3E41"/>
          <w:spacing w:val="0"/>
          <w:w w:val="96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96"/>
          <w:sz w:val="14"/>
          <w:szCs w:val="14"/>
        </w:rPr>
        <w:t>s</w:t>
      </w:r>
      <w:r>
        <w:rPr>
          <w:rFonts w:cs="Arial" w:hAnsi="Arial" w:eastAsia="Arial" w:ascii="Arial"/>
          <w:color w:val="2F2F30"/>
          <w:spacing w:val="8"/>
          <w:w w:val="96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2F2F30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5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0"/>
          <w:w w:val="85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18"/>
          <w:w w:val="85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3"/>
          <w:sz w:val="14"/>
          <w:szCs w:val="14"/>
        </w:rPr>
        <w:t>á</w:t>
      </w:r>
      <w:r>
        <w:rPr>
          <w:rFonts w:cs="Arial" w:hAnsi="Arial" w:eastAsia="Arial" w:ascii="Arial"/>
          <w:color w:val="20202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sz w:val="14"/>
          <w:szCs w:val="14"/>
        </w:rPr>
        <w:t>u</w:t>
      </w:r>
      <w:r>
        <w:rPr>
          <w:rFonts w:cs="Arial" w:hAnsi="Arial" w:eastAsia="Arial" w:ascii="Arial"/>
          <w:color w:val="3E3E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b</w:t>
      </w:r>
      <w:r>
        <w:rPr>
          <w:rFonts w:cs="Arial" w:hAnsi="Arial" w:eastAsia="Arial" w:ascii="Arial"/>
          <w:color w:val="2F2F3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93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20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3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93"/>
          <w:sz w:val="14"/>
          <w:szCs w:val="14"/>
        </w:rPr>
        <w:t>u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93"/>
          <w:sz w:val="14"/>
          <w:szCs w:val="14"/>
        </w:rPr>
        <w:t>ic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p</w:t>
      </w:r>
      <w:r>
        <w:rPr>
          <w:rFonts w:cs="Arial" w:hAnsi="Arial" w:eastAsia="Arial" w:ascii="Arial"/>
          <w:color w:val="545456"/>
          <w:spacing w:val="0"/>
          <w:w w:val="93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22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20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4"/>
          <w:sz w:val="14"/>
          <w:szCs w:val="14"/>
        </w:rPr>
        <w:t>Do</w:t>
      </w:r>
      <w:r>
        <w:rPr>
          <w:rFonts w:cs="Arial" w:hAnsi="Arial" w:eastAsia="Arial" w:ascii="Arial"/>
          <w:color w:val="545456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545456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0"/>
          <w:w w:val="74"/>
          <w:sz w:val="14"/>
          <w:szCs w:val="14"/>
        </w:rPr>
        <w:t>,</w:t>
      </w:r>
      <w:r>
        <w:rPr>
          <w:rFonts w:cs="Arial" w:hAnsi="Arial" w:eastAsia="Arial" w:ascii="Arial"/>
          <w:color w:val="3E3E41"/>
          <w:spacing w:val="0"/>
          <w:w w:val="74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6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96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6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96"/>
          <w:sz w:val="14"/>
          <w:szCs w:val="14"/>
        </w:rPr>
        <w:t>b</w:t>
      </w:r>
      <w:r>
        <w:rPr>
          <w:rFonts w:cs="Arial" w:hAnsi="Arial" w:eastAsia="Arial" w:ascii="Arial"/>
          <w:color w:val="3E3E41"/>
          <w:spacing w:val="0"/>
          <w:w w:val="96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6"/>
          <w:sz w:val="14"/>
          <w:szCs w:val="14"/>
        </w:rPr>
        <w:t>é</w:t>
      </w:r>
      <w:r>
        <w:rPr>
          <w:rFonts w:cs="Arial" w:hAnsi="Arial" w:eastAsia="Arial" w:ascii="Arial"/>
          <w:color w:val="2F2F30"/>
          <w:spacing w:val="0"/>
          <w:w w:val="96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15"/>
          <w:w w:val="96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color w:val="202020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1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97"/>
          <w:sz w:val="14"/>
          <w:szCs w:val="14"/>
        </w:rPr>
        <w:t>eg</w:t>
      </w:r>
      <w:r>
        <w:rPr>
          <w:rFonts w:cs="Arial" w:hAnsi="Arial" w:eastAsia="Arial" w:ascii="Arial"/>
          <w:color w:val="202020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2F2F3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545456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6"/>
          <w:sz w:val="14"/>
          <w:szCs w:val="14"/>
        </w:rPr>
        <w:t>Ca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11"/>
          <w:sz w:val="14"/>
          <w:szCs w:val="14"/>
        </w:rPr>
        <w:t>,</w:t>
      </w:r>
      <w:r>
        <w:rPr>
          <w:rFonts w:cs="Arial" w:hAnsi="Arial" w:eastAsia="Arial" w:ascii="Arial"/>
          <w:color w:val="3E3E4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83"/>
          <w:sz w:val="14"/>
          <w:szCs w:val="14"/>
        </w:rPr>
        <w:t>h</w:t>
      </w:r>
      <w:r>
        <w:rPr>
          <w:rFonts w:cs="Arial" w:hAnsi="Arial" w:eastAsia="Arial" w:ascii="Arial"/>
          <w:color w:val="2F2F30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02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h</w:t>
      </w:r>
      <w:r>
        <w:rPr>
          <w:rFonts w:cs="Arial" w:hAnsi="Arial" w:eastAsia="Arial" w:ascii="Arial"/>
          <w:color w:val="545456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202020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69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3E3E41"/>
          <w:spacing w:val="0"/>
          <w:w w:val="111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115"/>
          <w:sz w:val="14"/>
          <w:szCs w:val="14"/>
        </w:rPr>
        <w:t>ij</w:t>
      </w:r>
      <w:r>
        <w:rPr>
          <w:rFonts w:cs="Arial" w:hAnsi="Arial" w:eastAsia="Arial" w:ascii="Arial"/>
          <w:color w:val="2F2F3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11"/>
          <w:sz w:val="14"/>
          <w:szCs w:val="14"/>
        </w:rPr>
        <w:t>,</w:t>
      </w:r>
      <w:r>
        <w:rPr>
          <w:rFonts w:cs="Arial" w:hAnsi="Arial" w:eastAsia="Arial" w:ascii="Arial"/>
          <w:color w:val="3E3E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93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z</w:t>
      </w:r>
      <w:r>
        <w:rPr>
          <w:rFonts w:cs="Arial" w:hAnsi="Arial" w:eastAsia="Arial" w:ascii="Arial"/>
          <w:color w:val="2F2F30"/>
          <w:spacing w:val="0"/>
          <w:w w:val="93"/>
          <w:sz w:val="14"/>
          <w:szCs w:val="14"/>
        </w:rPr>
        <w:t>un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ca</w:t>
      </w:r>
      <w:r>
        <w:rPr>
          <w:rFonts w:cs="Arial" w:hAnsi="Arial" w:eastAsia="Arial" w:ascii="Arial"/>
          <w:color w:val="545456"/>
          <w:spacing w:val="0"/>
          <w:w w:val="93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,</w:t>
      </w:r>
      <w:r>
        <w:rPr>
          <w:rFonts w:cs="Arial" w:hAnsi="Arial" w:eastAsia="Arial" w:ascii="Arial"/>
          <w:color w:val="3E3E41"/>
          <w:spacing w:val="31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5"/>
          <w:sz w:val="14"/>
          <w:szCs w:val="14"/>
        </w:rPr>
        <w:t>Ba</w:t>
      </w:r>
      <w:r>
        <w:rPr>
          <w:rFonts w:cs="Arial" w:hAnsi="Arial" w:eastAsia="Arial" w:ascii="Arial"/>
          <w:color w:val="2F2F30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83"/>
          <w:sz w:val="14"/>
          <w:szCs w:val="14"/>
        </w:rPr>
        <w:t>ri</w:t>
      </w:r>
      <w:r>
        <w:rPr>
          <w:rFonts w:cs="Arial" w:hAnsi="Arial" w:eastAsia="Arial" w:ascii="Arial"/>
          <w:color w:val="3E3E41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Be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9"/>
          <w:sz w:val="14"/>
          <w:szCs w:val="14"/>
        </w:rPr>
        <w:t>Ba</w:t>
      </w:r>
      <w:r>
        <w:rPr>
          <w:rFonts w:cs="Arial" w:hAnsi="Arial" w:eastAsia="Arial" w:ascii="Arial"/>
          <w:color w:val="20202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h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ct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16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09"/>
          <w:sz w:val="14"/>
          <w:szCs w:val="14"/>
        </w:rPr>
        <w:t>tr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6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96"/>
          <w:sz w:val="14"/>
          <w:szCs w:val="14"/>
        </w:rPr>
        <w:t>tr</w:t>
      </w:r>
      <w:r>
        <w:rPr>
          <w:rFonts w:cs="Arial" w:hAnsi="Arial" w:eastAsia="Arial" w:ascii="Arial"/>
          <w:color w:val="3E3E41"/>
          <w:spacing w:val="0"/>
          <w:w w:val="96"/>
          <w:sz w:val="14"/>
          <w:szCs w:val="14"/>
        </w:rPr>
        <w:t>os</w:t>
      </w:r>
      <w:r>
        <w:rPr>
          <w:rFonts w:cs="Arial" w:hAnsi="Arial" w:eastAsia="Arial" w:ascii="Arial"/>
          <w:color w:val="3E3E41"/>
          <w:spacing w:val="8"/>
          <w:w w:val="96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color w:val="3E3E41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3"/>
          <w:sz w:val="14"/>
          <w:szCs w:val="14"/>
        </w:rPr>
        <w:t>á</w:t>
      </w:r>
      <w:r>
        <w:rPr>
          <w:rFonts w:cs="Arial" w:hAnsi="Arial" w:eastAsia="Arial" w:ascii="Arial"/>
          <w:color w:val="3E3E41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eas</w:t>
      </w:r>
      <w:r>
        <w:rPr>
          <w:rFonts w:cs="Arial" w:hAnsi="Arial" w:eastAsia="Arial" w:ascii="Arial"/>
          <w:color w:val="3E3E4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u</w:t>
      </w:r>
      <w:r>
        <w:rPr>
          <w:rFonts w:cs="Arial" w:hAnsi="Arial" w:eastAsia="Arial" w:ascii="Arial"/>
          <w:color w:val="202020"/>
          <w:spacing w:val="0"/>
          <w:w w:val="93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ba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93"/>
          <w:sz w:val="14"/>
          <w:szCs w:val="14"/>
        </w:rPr>
        <w:t>as</w:t>
      </w:r>
      <w:r>
        <w:rPr>
          <w:rFonts w:cs="Arial" w:hAnsi="Arial" w:eastAsia="Arial" w:ascii="Arial"/>
          <w:color w:val="3E3E41"/>
          <w:spacing w:val="17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83"/>
          <w:sz w:val="14"/>
          <w:szCs w:val="14"/>
        </w:rPr>
        <w:t>u</w:t>
      </w:r>
      <w:r>
        <w:rPr>
          <w:rFonts w:cs="Arial" w:hAnsi="Arial" w:eastAsia="Arial" w:ascii="Arial"/>
          <w:color w:val="3E3E41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ci</w:t>
      </w:r>
      <w:r>
        <w:rPr>
          <w:rFonts w:cs="Arial" w:hAnsi="Arial" w:eastAsia="Arial" w:ascii="Arial"/>
          <w:color w:val="3E3E41"/>
          <w:spacing w:val="0"/>
          <w:w w:val="54"/>
          <w:sz w:val="14"/>
          <w:szCs w:val="14"/>
        </w:rPr>
        <w:t>P.</w:t>
      </w:r>
      <w:r>
        <w:rPr>
          <w:rFonts w:cs="Arial" w:hAnsi="Arial" w:eastAsia="Arial" w:ascii="Arial"/>
          <w:color w:val="545456"/>
          <w:spacing w:val="0"/>
          <w:w w:val="105"/>
          <w:sz w:val="14"/>
          <w:szCs w:val="14"/>
        </w:rPr>
        <w:t>lo</w:t>
      </w:r>
      <w:r>
        <w:rPr>
          <w:rFonts w:cs="Arial" w:hAnsi="Arial" w:eastAsia="Arial" w:ascii="Arial"/>
          <w:color w:val="545456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3"/>
          <w:sz w:val="14"/>
          <w:szCs w:val="14"/>
        </w:rPr>
        <w:t>Sa</w:t>
      </w:r>
      <w:r>
        <w:rPr>
          <w:rFonts w:cs="Arial" w:hAnsi="Arial" w:eastAsia="Arial" w:ascii="Arial"/>
          <w:color w:val="3E3E41"/>
          <w:spacing w:val="0"/>
          <w:w w:val="83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26"/>
          <w:w w:val="8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73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545456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color w:val="2F2F30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9"/>
          <w:sz w:val="14"/>
          <w:szCs w:val="14"/>
        </w:rPr>
        <w:t>Ba</w:t>
      </w:r>
      <w:r>
        <w:rPr>
          <w:rFonts w:cs="Arial" w:hAnsi="Arial" w:eastAsia="Arial" w:ascii="Arial"/>
          <w:color w:val="3E3E41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99"/>
          <w:sz w:val="14"/>
          <w:szCs w:val="14"/>
        </w:rPr>
        <w:t>io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18"/>
      </w:pPr>
      <w:r>
        <w:rPr>
          <w:rFonts w:cs="Arial" w:hAnsi="Arial" w:eastAsia="Arial" w:ascii="Arial"/>
          <w:color w:val="2F2F30"/>
          <w:w w:val="5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105"/>
          <w:position w:val="-3"/>
          <w:sz w:val="16"/>
          <w:szCs w:val="16"/>
        </w:rPr>
        <w:t>36</w:t>
      </w:r>
      <w:r>
        <w:rPr>
          <w:rFonts w:cs="Arial" w:hAnsi="Arial" w:eastAsia="Arial" w:ascii="Arial"/>
          <w:color w:val="2F2F30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85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13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12"/>
          <w:position w:val="-2"/>
          <w:sz w:val="14"/>
          <w:szCs w:val="14"/>
        </w:rPr>
        <w:t>oc</w:t>
      </w:r>
      <w:r>
        <w:rPr>
          <w:rFonts w:cs="Arial" w:hAnsi="Arial" w:eastAsia="Arial" w:ascii="Arial"/>
          <w:color w:val="2F2F30"/>
          <w:spacing w:val="0"/>
          <w:w w:val="92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02020"/>
          <w:spacing w:val="0"/>
          <w:w w:val="117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E3E41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en</w:t>
      </w:r>
      <w:r>
        <w:rPr>
          <w:rFonts w:cs="Arial" w:hAnsi="Arial" w:eastAsia="Arial" w:ascii="Arial"/>
          <w:color w:val="202020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2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6"/>
          <w:position w:val="-2"/>
          <w:sz w:val="14"/>
          <w:szCs w:val="14"/>
        </w:rPr>
        <w:t>G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02020"/>
          <w:spacing w:val="0"/>
          <w:w w:val="129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                                       </w:t>
      </w:r>
      <w:r>
        <w:rPr>
          <w:rFonts w:cs="Arial" w:hAnsi="Arial" w:eastAsia="Arial" w:ascii="Arial"/>
          <w:color w:val="2F2F30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E3E41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020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0202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1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2020</w:t>
      </w:r>
      <w:r>
        <w:rPr>
          <w:rFonts w:cs="Arial" w:hAnsi="Arial" w:eastAsia="Arial" w:ascii="Arial"/>
          <w:color w:val="2F2F30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0"/>
          <w:w w:val="69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0202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02020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0202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113"/>
          <w:position w:val="2"/>
          <w:sz w:val="14"/>
          <w:szCs w:val="14"/>
        </w:rPr>
        <w:t>ti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101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3E3E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1"/>
          <w:spacing w:val="0"/>
          <w:w w:val="97"/>
          <w:position w:val="2"/>
          <w:sz w:val="14"/>
          <w:szCs w:val="14"/>
        </w:rPr>
        <w:t>oc</w:t>
      </w:r>
      <w:r>
        <w:rPr>
          <w:rFonts w:cs="Arial" w:hAnsi="Arial" w:eastAsia="Arial" w:ascii="Arial"/>
          <w:color w:val="656566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9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5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3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F2F30"/>
          <w:spacing w:val="0"/>
          <w:w w:val="9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3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2F2F30"/>
          <w:spacing w:val="0"/>
          <w:w w:val="9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3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17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2F2F3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8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9"/>
          <w:position w:val="2"/>
          <w:sz w:val="14"/>
          <w:szCs w:val="14"/>
        </w:rPr>
        <w:t>nsti</w:t>
      </w:r>
      <w:r>
        <w:rPr>
          <w:rFonts w:cs="Arial" w:hAnsi="Arial" w:eastAsia="Arial" w:ascii="Arial"/>
          <w:color w:val="2F2F3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E3E41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rs</w:t>
      </w:r>
      <w:r>
        <w:rPr>
          <w:rFonts w:cs="Arial" w:hAnsi="Arial" w:eastAsia="Arial" w:ascii="Arial"/>
          <w:color w:val="2F2F30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8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2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8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8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29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545456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202020"/>
          <w:spacing w:val="0"/>
          <w:w w:val="8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02020"/>
          <w:spacing w:val="0"/>
          <w:w w:val="100"/>
          <w:position w:val="2"/>
          <w:sz w:val="14"/>
          <w:szCs w:val="14"/>
        </w:rPr>
        <w:t>                   </w:t>
      </w:r>
      <w:r>
        <w:rPr>
          <w:rFonts w:cs="Arial" w:hAnsi="Arial" w:eastAsia="Arial" w:ascii="Arial"/>
          <w:color w:val="202020"/>
          <w:spacing w:val="-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8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2F2F30"/>
          <w:spacing w:val="0"/>
          <w:w w:val="88"/>
          <w:position w:val="1"/>
          <w:sz w:val="16"/>
          <w:szCs w:val="16"/>
        </w:rPr>
        <w:t>87</w:t>
      </w:r>
      <w:r>
        <w:rPr>
          <w:rFonts w:cs="Arial" w:hAnsi="Arial" w:eastAsia="Arial" w:ascii="Arial"/>
          <w:color w:val="3E3E41"/>
          <w:spacing w:val="0"/>
          <w:w w:val="88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30"/>
          <w:spacing w:val="0"/>
          <w:w w:val="88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88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88"/>
          <w:position w:val="1"/>
          <w:sz w:val="16"/>
          <w:szCs w:val="16"/>
        </w:rPr>
        <w:t>           </w:t>
      </w:r>
      <w:r>
        <w:rPr>
          <w:rFonts w:cs="Arial" w:hAnsi="Arial" w:eastAsia="Arial" w:ascii="Arial"/>
          <w:color w:val="2F2F30"/>
          <w:spacing w:val="29"/>
          <w:w w:val="88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88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88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02020"/>
          <w:spacing w:val="0"/>
          <w:w w:val="88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13"/>
          <w:w w:val="88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8"/>
          <w:position w:val="2"/>
          <w:sz w:val="16"/>
          <w:szCs w:val="16"/>
        </w:rPr>
        <w:t>B</w:t>
      </w:r>
      <w:r>
        <w:rPr>
          <w:rFonts w:cs="Arial" w:hAnsi="Arial" w:eastAsia="Arial" w:ascii="Arial"/>
          <w:color w:val="2F2F30"/>
          <w:spacing w:val="0"/>
          <w:w w:val="88"/>
          <w:position w:val="2"/>
          <w:sz w:val="16"/>
          <w:szCs w:val="16"/>
        </w:rPr>
        <w:t>AR</w:t>
      </w:r>
      <w:r>
        <w:rPr>
          <w:rFonts w:cs="Arial" w:hAnsi="Arial" w:eastAsia="Arial" w:ascii="Arial"/>
          <w:color w:val="2F2F30"/>
          <w:spacing w:val="0"/>
          <w:w w:val="88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8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88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2F2F30"/>
          <w:spacing w:val="0"/>
          <w:w w:val="88"/>
          <w:position w:val="2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2F2F30"/>
          <w:spacing w:val="28"/>
          <w:w w:val="88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202020"/>
          <w:spacing w:val="0"/>
          <w:w w:val="100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3E3E41"/>
          <w:spacing w:val="0"/>
          <w:w w:val="100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93"/>
      </w:pPr>
      <w:r>
        <w:rPr>
          <w:rFonts w:cs="Arial" w:hAnsi="Arial" w:eastAsia="Arial" w:ascii="Arial"/>
          <w:color w:val="2F2F30"/>
          <w:w w:val="79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E3E41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1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1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0202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1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0202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9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2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0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1"/>
          <w:spacing w:val="0"/>
          <w:w w:val="9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02020"/>
          <w:spacing w:val="0"/>
          <w:w w:val="90"/>
          <w:position w:val="2"/>
          <w:sz w:val="14"/>
          <w:szCs w:val="14"/>
        </w:rPr>
        <w:t>rr</w:t>
      </w:r>
      <w:r>
        <w:rPr>
          <w:rFonts w:cs="Arial" w:hAnsi="Arial" w:eastAsia="Arial" w:ascii="Arial"/>
          <w:color w:val="3E3E41"/>
          <w:spacing w:val="0"/>
          <w:w w:val="9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0"/>
          <w:w w:val="9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0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26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E3E41"/>
          <w:spacing w:val="-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1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1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é</w:t>
      </w:r>
      <w:r>
        <w:rPr>
          <w:rFonts w:cs="Arial" w:hAnsi="Arial" w:eastAsia="Arial" w:ascii="Arial"/>
          <w:color w:val="2F2F30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E3E41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48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3E3E41"/>
          <w:spacing w:val="0"/>
          <w:w w:val="8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1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7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3E3E41"/>
          <w:spacing w:val="0"/>
          <w:w w:val="87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1"/>
          <w:spacing w:val="0"/>
          <w:w w:val="87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1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2F2F30"/>
          <w:spacing w:val="18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83"/>
          <w:position w:val="2"/>
          <w:sz w:val="14"/>
          <w:szCs w:val="14"/>
        </w:rPr>
        <w:t>7a</w:t>
      </w:r>
      <w:r>
        <w:rPr>
          <w:rFonts w:cs="Arial" w:hAnsi="Arial" w:eastAsia="Arial" w:ascii="Arial"/>
          <w:color w:val="2F2F30"/>
          <w:spacing w:val="0"/>
          <w:w w:val="113"/>
          <w:position w:val="2"/>
          <w:sz w:val="14"/>
          <w:szCs w:val="14"/>
        </w:rPr>
        <w:t>v</w:t>
      </w:r>
      <w:r>
        <w:rPr>
          <w:rFonts w:cs="Arial" w:hAnsi="Arial" w:eastAsia="Arial" w:ascii="Arial"/>
          <w:color w:val="2F2F30"/>
          <w:spacing w:val="0"/>
          <w:w w:val="74"/>
          <w:position w:val="2"/>
          <w:sz w:val="14"/>
          <w:szCs w:val="14"/>
        </w:rPr>
        <w:t>.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46"/>
          <w:position w:val="2"/>
          <w:sz w:val="14"/>
          <w:szCs w:val="14"/>
        </w:rPr>
        <w:t>1</w:t>
      </w:r>
      <w:r>
        <w:rPr>
          <w:rFonts w:cs="Arial" w:hAnsi="Arial" w:eastAsia="Arial" w:ascii="Arial"/>
          <w:color w:val="2F2F30"/>
          <w:spacing w:val="0"/>
          <w:w w:val="110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23"/>
          <w:position w:val="2"/>
          <w:sz w:val="14"/>
          <w:szCs w:val="14"/>
        </w:rPr>
        <w:t>-</w:t>
      </w:r>
      <w:r>
        <w:rPr>
          <w:rFonts w:cs="Arial" w:hAnsi="Arial" w:eastAsia="Arial" w:ascii="Arial"/>
          <w:color w:val="2F2F30"/>
          <w:spacing w:val="0"/>
          <w:w w:val="83"/>
          <w:position w:val="2"/>
          <w:sz w:val="14"/>
          <w:szCs w:val="14"/>
        </w:rPr>
        <w:t>1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1</w:t>
      </w:r>
      <w:r>
        <w:rPr>
          <w:rFonts w:cs="Arial" w:hAnsi="Arial" w:eastAsia="Arial" w:ascii="Arial"/>
          <w:color w:val="202020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9"/>
          <w:position w:val="2"/>
          <w:sz w:val="14"/>
          <w:szCs w:val="14"/>
        </w:rPr>
        <w:t>z</w:t>
      </w:r>
      <w:r>
        <w:rPr>
          <w:rFonts w:cs="Arial" w:hAnsi="Arial" w:eastAsia="Arial" w:ascii="Arial"/>
          <w:color w:val="3E3E41"/>
          <w:spacing w:val="0"/>
          <w:w w:val="89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89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89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32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55"/>
          <w:position w:val="2"/>
          <w:sz w:val="14"/>
          <w:szCs w:val="14"/>
        </w:rPr>
        <w:t>1</w:t>
      </w:r>
      <w:r>
        <w:rPr>
          <w:rFonts w:cs="Arial" w:hAnsi="Arial" w:eastAsia="Arial" w:ascii="Arial"/>
          <w:color w:val="202020"/>
          <w:spacing w:val="0"/>
          <w:w w:val="55"/>
          <w:position w:val="2"/>
          <w:sz w:val="14"/>
          <w:szCs w:val="14"/>
        </w:rPr>
        <w:t>  </w:t>
      </w:r>
      <w:r>
        <w:rPr>
          <w:rFonts w:cs="Arial" w:hAnsi="Arial" w:eastAsia="Arial" w:ascii="Arial"/>
          <w:color w:val="202020"/>
          <w:spacing w:val="1"/>
          <w:w w:val="5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iu</w:t>
      </w:r>
      <w:r>
        <w:rPr>
          <w:rFonts w:cs="Arial" w:hAnsi="Arial" w:eastAsia="Arial" w:ascii="Arial"/>
          <w:color w:val="3E3E41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8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11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3E3E41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i/>
          <w:color w:val="3E3E41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i/>
          <w:color w:val="3E3E41"/>
          <w:spacing w:val="0"/>
          <w:w w:val="87"/>
          <w:position w:val="2"/>
          <w:sz w:val="14"/>
          <w:szCs w:val="14"/>
        </w:rPr>
        <w:t>                                                 </w:t>
      </w:r>
      <w:r>
        <w:rPr>
          <w:rFonts w:cs="Arial" w:hAnsi="Arial" w:eastAsia="Arial" w:ascii="Arial"/>
          <w:i/>
          <w:color w:val="3E3E41"/>
          <w:spacing w:val="12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68"/>
          <w:position w:val="0"/>
          <w:sz w:val="16"/>
          <w:szCs w:val="16"/>
        </w:rPr>
        <w:t>H</w:t>
      </w:r>
      <w:r>
        <w:rPr>
          <w:rFonts w:cs="Arial" w:hAnsi="Arial" w:eastAsia="Arial" w:ascii="Arial"/>
          <w:color w:val="2F2F30"/>
          <w:spacing w:val="0"/>
          <w:w w:val="9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87"/>
          <w:position w:val="0"/>
          <w:sz w:val="16"/>
          <w:szCs w:val="16"/>
        </w:rPr>
        <w:t>RN</w:t>
      </w:r>
      <w:r>
        <w:rPr>
          <w:rFonts w:cs="Arial" w:hAnsi="Arial" w:eastAsia="Arial" w:ascii="Arial"/>
          <w:color w:val="2F2F30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30"/>
          <w:spacing w:val="0"/>
          <w:w w:val="81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02020"/>
          <w:spacing w:val="0"/>
          <w:w w:val="99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02020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88"/>
          <w:position w:val="0"/>
          <w:sz w:val="16"/>
          <w:szCs w:val="16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60"/>
        <w:ind w:left="5461" w:right="5870"/>
        <w:sectPr>
          <w:pgNumType w:start="7"/>
          <w:pgMar w:header="346" w:footer="1242" w:top="1160" w:bottom="280" w:left="440" w:right="700"/>
          <w:headerReference w:type="default" r:id="rId8"/>
          <w:footerReference w:type="default" r:id="rId9"/>
          <w:pgSz w:w="15860" w:h="12260" w:orient="landscape"/>
        </w:sectPr>
      </w:pPr>
      <w:r>
        <w:rPr>
          <w:rFonts w:cs="Arial" w:hAnsi="Arial" w:eastAsia="Arial" w:ascii="Arial"/>
          <w:color w:val="2F2F30"/>
          <w:w w:val="79"/>
          <w:sz w:val="14"/>
          <w:szCs w:val="14"/>
        </w:rPr>
        <w:t>G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ua</w:t>
      </w:r>
      <w:r>
        <w:rPr>
          <w:rFonts w:cs="Arial" w:hAnsi="Arial" w:eastAsia="Arial" w:ascii="Arial"/>
          <w:color w:val="2F2F3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3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E3E41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a.</w:t>
      </w:r>
      <w:r>
        <w:rPr>
          <w:rFonts w:cs="Arial" w:hAnsi="Arial" w:eastAsia="Arial" w:ascii="Arial"/>
          <w:color w:val="2F2F30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2F2F30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5"/>
          <w:sz w:val="14"/>
          <w:szCs w:val="14"/>
        </w:rPr>
        <w:t>L</w:t>
      </w:r>
      <w:r>
        <w:rPr>
          <w:rFonts w:cs="Arial" w:hAnsi="Arial" w:eastAsia="Arial" w:ascii="Arial"/>
          <w:color w:val="3E3E41"/>
          <w:spacing w:val="0"/>
          <w:w w:val="85"/>
          <w:sz w:val="14"/>
          <w:szCs w:val="14"/>
        </w:rPr>
        <w:t>os</w:t>
      </w:r>
      <w:r>
        <w:rPr>
          <w:rFonts w:cs="Arial" w:hAnsi="Arial" w:eastAsia="Arial" w:ascii="Arial"/>
          <w:color w:val="3E3E41"/>
          <w:spacing w:val="19"/>
          <w:w w:val="85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3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111"/>
          <w:sz w:val="14"/>
          <w:szCs w:val="14"/>
        </w:rPr>
        <w:t>í</w:t>
      </w:r>
      <w:r>
        <w:rPr>
          <w:rFonts w:cs="Arial" w:hAnsi="Arial" w:eastAsia="Arial" w:ascii="Arial"/>
          <w:color w:val="2F2F30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E3E41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3E3E41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7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3E3E41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8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2F2F30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color w:val="2F2F30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09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1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1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oct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ub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-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3E3E41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1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202020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  <w:sectPr>
          <w:pgMar w:header="374" w:footer="1242" w:top="1440" w:bottom="280" w:left="440" w:right="720"/>
          <w:headerReference w:type="default" r:id="rId10"/>
          <w:pgSz w:w="15860" w:h="12260" w:orient="landscape"/>
        </w:sectPr>
      </w:pPr>
      <w:r>
        <w:rPr>
          <w:sz w:val="14"/>
          <w:szCs w:val="1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496" w:right="-46"/>
      </w:pPr>
      <w:r>
        <w:rPr>
          <w:rFonts w:cs="Arial" w:hAnsi="Arial" w:eastAsia="Arial" w:ascii="Arial"/>
          <w:color w:val="202021"/>
          <w:w w:val="56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0"/>
          <w:w w:val="105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E3E40"/>
          <w:w w:val="113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3E3E4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3E3E40"/>
          <w:spacing w:val="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4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98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9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98"/>
          <w:position w:val="0"/>
          <w:sz w:val="16"/>
          <w:szCs w:val="16"/>
        </w:rPr>
        <w:t>oc</w:t>
      </w:r>
      <w:r>
        <w:rPr>
          <w:rFonts w:cs="Arial" w:hAnsi="Arial" w:eastAsia="Arial" w:ascii="Arial"/>
          <w:color w:val="3E3E40"/>
          <w:spacing w:val="0"/>
          <w:w w:val="8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202021"/>
          <w:spacing w:val="0"/>
          <w:w w:val="10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105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113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97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1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3E3E40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5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3E3E40"/>
          <w:spacing w:val="0"/>
          <w:w w:val="9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113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97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sectPr>
          <w:type w:val="continuous"/>
          <w:pgSz w:w="15860" w:h="12260" w:orient="landscape"/>
          <w:pgMar w:top="280" w:bottom="280" w:left="440" w:right="720"/>
          <w:cols w:num="2" w:equalWidth="off">
            <w:col w:w="2887" w:space="10965"/>
            <w:col w:w="848"/>
          </w:cols>
        </w:sectPr>
      </w:pPr>
      <w:r>
        <w:br w:type="column"/>
      </w:r>
      <w:r>
        <w:rPr>
          <w:rFonts w:cs="Arial" w:hAnsi="Arial" w:eastAsia="Arial" w:ascii="Arial"/>
          <w:color w:val="2F2F30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color w:val="3E3E40"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color w:val="3E3E40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3E3E40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color w:val="3E3E40"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color w:val="3E3E40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color w:val="3E3E40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7" w:lineRule="exact" w:line="220"/>
        <w:ind w:left="503"/>
      </w:pPr>
      <w:r>
        <w:rPr>
          <w:rFonts w:cs="Arial" w:hAnsi="Arial" w:eastAsia="Arial" w:ascii="Arial"/>
          <w:color w:val="2F2F30"/>
          <w:w w:val="56"/>
          <w:position w:val="-4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105"/>
          <w:position w:val="-4"/>
          <w:sz w:val="16"/>
          <w:szCs w:val="16"/>
        </w:rPr>
        <w:t>36</w:t>
      </w:r>
      <w:r>
        <w:rPr>
          <w:rFonts w:cs="Arial" w:hAnsi="Arial" w:eastAsia="Arial" w:ascii="Arial"/>
          <w:color w:val="2F2F30"/>
          <w:w w:val="100"/>
          <w:position w:val="-4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4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89"/>
          <w:position w:val="-3"/>
          <w:sz w:val="16"/>
          <w:szCs w:val="16"/>
        </w:rPr>
        <w:t>ec</w:t>
      </w:r>
      <w:r>
        <w:rPr>
          <w:rFonts w:cs="Arial" w:hAnsi="Arial" w:eastAsia="Arial" w:ascii="Arial"/>
          <w:color w:val="3E3E40"/>
          <w:spacing w:val="0"/>
          <w:w w:val="97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97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93"/>
          <w:position w:val="-3"/>
          <w:sz w:val="16"/>
          <w:szCs w:val="16"/>
        </w:rPr>
        <w:t>oc</w:t>
      </w:r>
      <w:r>
        <w:rPr>
          <w:rFonts w:cs="Arial" w:hAnsi="Arial" w:eastAsia="Arial" w:ascii="Arial"/>
          <w:color w:val="3E3E40"/>
          <w:spacing w:val="0"/>
          <w:w w:val="10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7"/>
          <w:position w:val="-3"/>
          <w:sz w:val="16"/>
          <w:szCs w:val="16"/>
        </w:rPr>
        <w:t>m</w:t>
      </w:r>
      <w:r>
        <w:rPr>
          <w:rFonts w:cs="Arial" w:hAnsi="Arial" w:eastAsia="Arial" w:ascii="Arial"/>
          <w:color w:val="3E3E40"/>
          <w:spacing w:val="0"/>
          <w:w w:val="10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7"/>
          <w:position w:val="-3"/>
          <w:sz w:val="16"/>
          <w:szCs w:val="16"/>
        </w:rPr>
        <w:t>en</w:t>
      </w:r>
      <w:r>
        <w:rPr>
          <w:rFonts w:cs="Arial" w:hAnsi="Arial" w:eastAsia="Arial" w:ascii="Arial"/>
          <w:color w:val="2F2F30"/>
          <w:spacing w:val="0"/>
          <w:w w:val="129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97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13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-3"/>
          <w:sz w:val="16"/>
          <w:szCs w:val="16"/>
        </w:rPr>
        <w:t>d</w:t>
      </w:r>
      <w:r>
        <w:rPr>
          <w:rFonts w:cs="Arial" w:hAnsi="Arial" w:eastAsia="Arial" w:ascii="Arial"/>
          <w:color w:val="3E3E40"/>
          <w:spacing w:val="0"/>
          <w:w w:val="100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75"/>
          <w:position w:val="-3"/>
          <w:sz w:val="16"/>
          <w:szCs w:val="16"/>
        </w:rPr>
        <w:t>G</w:t>
      </w:r>
      <w:r>
        <w:rPr>
          <w:rFonts w:cs="Arial" w:hAnsi="Arial" w:eastAsia="Arial" w:ascii="Arial"/>
          <w:color w:val="2F2F30"/>
          <w:spacing w:val="0"/>
          <w:w w:val="89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98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0"/>
          <w:w w:val="113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97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89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0"/>
          <w:w w:val="100"/>
          <w:position w:val="-3"/>
          <w:sz w:val="16"/>
          <w:szCs w:val="16"/>
        </w:rPr>
        <w:t>                                 </w:t>
      </w:r>
      <w:r>
        <w:rPr>
          <w:rFonts w:cs="Arial" w:hAnsi="Arial" w:eastAsia="Arial" w:ascii="Arial"/>
          <w:color w:val="2F2F30"/>
          <w:spacing w:val="5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9"/>
          <w:position w:val="-2"/>
          <w:sz w:val="16"/>
          <w:szCs w:val="16"/>
        </w:rPr>
        <w:t>03</w:t>
      </w:r>
      <w:r>
        <w:rPr>
          <w:rFonts w:cs="Arial" w:hAnsi="Arial" w:eastAsia="Arial" w:ascii="Arial"/>
          <w:color w:val="3E3E40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80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105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02021"/>
          <w:spacing w:val="0"/>
          <w:w w:val="105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0"/>
          <w:w w:val="69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5B5B5B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4"/>
          <w:szCs w:val="14"/>
        </w:rPr>
        <w:t>po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7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econ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4"/>
          <w:szCs w:val="14"/>
        </w:rPr>
        <w:t>oc</w:t>
      </w:r>
      <w:r>
        <w:rPr>
          <w:rFonts w:cs="Arial" w:hAnsi="Arial" w:eastAsia="Arial" w:ascii="Arial"/>
          <w:color w:val="5B5B5B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3E3E4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-1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30"/>
          <w:spacing w:val="0"/>
          <w:w w:val="95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6"/>
          <w:w w:val="9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4"/>
          <w:szCs w:val="14"/>
        </w:rPr>
        <w:t>sti</w:t>
      </w:r>
      <w:r>
        <w:rPr>
          <w:rFonts w:cs="Arial" w:hAnsi="Arial" w:eastAsia="Arial" w:ascii="Arial"/>
          <w:color w:val="3E3E4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uirs</w:t>
      </w:r>
      <w:r>
        <w:rPr>
          <w:rFonts w:cs="Arial" w:hAnsi="Arial" w:eastAsia="Arial" w:ascii="Arial"/>
          <w:color w:val="2F2F30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2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E3E40"/>
          <w:spacing w:val="0"/>
          <w:w w:val="100"/>
          <w:position w:val="3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i/>
          <w:color w:val="3E3E40"/>
          <w:spacing w:val="0"/>
          <w:w w:val="100"/>
          <w:position w:val="3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i/>
          <w:color w:val="3E3E40"/>
          <w:spacing w:val="15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3E3E40"/>
          <w:spacing w:val="0"/>
          <w:w w:val="69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5B5B5B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cc</w:t>
      </w:r>
      <w:r>
        <w:rPr>
          <w:rFonts w:cs="Arial" w:hAnsi="Arial" w:eastAsia="Arial" w:ascii="Arial"/>
          <w:color w:val="5B5B5B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                   </w:t>
      </w:r>
      <w:r>
        <w:rPr>
          <w:rFonts w:cs="Arial" w:hAnsi="Arial" w:eastAsia="Arial" w:ascii="Arial"/>
          <w:color w:val="2F2F30"/>
          <w:spacing w:val="-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8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0"/>
          <w:w w:val="88"/>
          <w:position w:val="3"/>
          <w:sz w:val="16"/>
          <w:szCs w:val="16"/>
        </w:rPr>
        <w:t>SS</w:t>
      </w:r>
      <w:r>
        <w:rPr>
          <w:rFonts w:cs="Arial" w:hAnsi="Arial" w:eastAsia="Arial" w:ascii="Arial"/>
          <w:color w:val="202021"/>
          <w:spacing w:val="0"/>
          <w:w w:val="88"/>
          <w:position w:val="3"/>
          <w:sz w:val="16"/>
          <w:szCs w:val="16"/>
        </w:rPr>
        <w:t>.</w:t>
      </w:r>
      <w:r>
        <w:rPr>
          <w:rFonts w:cs="Arial" w:hAnsi="Arial" w:eastAsia="Arial" w:ascii="Arial"/>
          <w:color w:val="2F2F30"/>
          <w:spacing w:val="0"/>
          <w:w w:val="88"/>
          <w:position w:val="3"/>
          <w:sz w:val="16"/>
          <w:szCs w:val="16"/>
        </w:rPr>
        <w:t>00</w:t>
      </w:r>
      <w:r>
        <w:rPr>
          <w:rFonts w:cs="Arial" w:hAnsi="Arial" w:eastAsia="Arial" w:ascii="Arial"/>
          <w:color w:val="2F2F30"/>
          <w:spacing w:val="0"/>
          <w:w w:val="88"/>
          <w:position w:val="3"/>
          <w:sz w:val="16"/>
          <w:szCs w:val="16"/>
        </w:rPr>
        <w:t>     </w:t>
      </w:r>
      <w:r>
        <w:rPr>
          <w:rFonts w:cs="Arial" w:hAnsi="Arial" w:eastAsia="Arial" w:ascii="Arial"/>
          <w:color w:val="2F2F30"/>
          <w:spacing w:val="8"/>
          <w:w w:val="88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67"/>
          <w:position w:val="3"/>
          <w:sz w:val="16"/>
          <w:szCs w:val="16"/>
        </w:rPr>
        <w:t>P</w:t>
      </w:r>
      <w:r>
        <w:rPr>
          <w:rFonts w:cs="Arial" w:hAnsi="Arial" w:eastAsia="Arial" w:ascii="Arial"/>
          <w:color w:val="202021"/>
          <w:spacing w:val="0"/>
          <w:w w:val="87"/>
          <w:position w:val="3"/>
          <w:sz w:val="16"/>
          <w:szCs w:val="16"/>
        </w:rPr>
        <w:t>ED</w:t>
      </w:r>
      <w:r>
        <w:rPr>
          <w:rFonts w:cs="Arial" w:hAnsi="Arial" w:eastAsia="Arial" w:ascii="Arial"/>
          <w:color w:val="202021"/>
          <w:spacing w:val="0"/>
          <w:w w:val="93"/>
          <w:position w:val="3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6"/>
          <w:position w:val="3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20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67"/>
          <w:position w:val="3"/>
          <w:sz w:val="16"/>
          <w:szCs w:val="16"/>
        </w:rPr>
        <w:t>P</w:t>
      </w:r>
      <w:r>
        <w:rPr>
          <w:rFonts w:cs="Arial" w:hAnsi="Arial" w:eastAsia="Arial" w:ascii="Arial"/>
          <w:color w:val="2F2F30"/>
          <w:spacing w:val="0"/>
          <w:w w:val="94"/>
          <w:position w:val="3"/>
          <w:sz w:val="16"/>
          <w:szCs w:val="16"/>
        </w:rPr>
        <w:t>A</w:t>
      </w:r>
      <w:r>
        <w:rPr>
          <w:rFonts w:cs="Arial" w:hAnsi="Arial" w:eastAsia="Arial" w:ascii="Arial"/>
          <w:color w:val="2F2F30"/>
          <w:spacing w:val="0"/>
          <w:w w:val="81"/>
          <w:position w:val="3"/>
          <w:sz w:val="16"/>
          <w:szCs w:val="16"/>
        </w:rPr>
        <w:t>B</w:t>
      </w:r>
      <w:r>
        <w:rPr>
          <w:rFonts w:cs="Arial" w:hAnsi="Arial" w:eastAsia="Arial" w:ascii="Arial"/>
          <w:color w:val="202021"/>
          <w:spacing w:val="0"/>
          <w:w w:val="89"/>
          <w:position w:val="3"/>
          <w:sz w:val="16"/>
          <w:szCs w:val="16"/>
        </w:rPr>
        <w:t>L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13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7"/>
          <w:position w:val="3"/>
          <w:sz w:val="16"/>
          <w:szCs w:val="16"/>
        </w:rPr>
        <w:t>CAN</w:t>
      </w:r>
      <w:r>
        <w:rPr>
          <w:rFonts w:cs="Arial" w:hAnsi="Arial" w:eastAsia="Arial" w:ascii="Arial"/>
          <w:color w:val="2F2F30"/>
          <w:spacing w:val="0"/>
          <w:w w:val="87"/>
          <w:position w:val="3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87"/>
          <w:position w:val="3"/>
          <w:sz w:val="16"/>
          <w:szCs w:val="16"/>
        </w:rPr>
        <w:t>                       </w:t>
      </w:r>
      <w:r>
        <w:rPr>
          <w:rFonts w:cs="Arial" w:hAnsi="Arial" w:eastAsia="Arial" w:ascii="Arial"/>
          <w:color w:val="2F2F30"/>
          <w:spacing w:val="26"/>
          <w:w w:val="87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4"/>
          <w:sz w:val="16"/>
          <w:szCs w:val="16"/>
        </w:rPr>
        <w:t>4</w:t>
      </w:r>
      <w:r>
        <w:rPr>
          <w:rFonts w:cs="Arial" w:hAnsi="Arial" w:eastAsia="Arial" w:ascii="Arial"/>
          <w:color w:val="2F2F30"/>
          <w:spacing w:val="0"/>
          <w:w w:val="100"/>
          <w:position w:val="4"/>
          <w:sz w:val="16"/>
          <w:szCs w:val="16"/>
        </w:rPr>
        <w:t>6</w:t>
      </w:r>
      <w:r>
        <w:rPr>
          <w:rFonts w:cs="Arial" w:hAnsi="Arial" w:eastAsia="Arial" w:ascii="Arial"/>
          <w:color w:val="3E3E40"/>
          <w:spacing w:val="0"/>
          <w:w w:val="100"/>
          <w:position w:val="4"/>
          <w:sz w:val="16"/>
          <w:szCs w:val="16"/>
        </w:rPr>
        <w:t>77</w:t>
      </w:r>
      <w:r>
        <w:rPr>
          <w:rFonts w:cs="Arial" w:hAnsi="Arial" w:eastAsia="Arial" w:ascii="Arial"/>
          <w:color w:val="2F2F30"/>
          <w:spacing w:val="0"/>
          <w:w w:val="100"/>
          <w:position w:val="4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100"/>
          <w:position w:val="4"/>
          <w:sz w:val="16"/>
          <w:szCs w:val="16"/>
        </w:rPr>
        <w:t>7</w:t>
      </w:r>
      <w:r>
        <w:rPr>
          <w:rFonts w:cs="Arial" w:hAnsi="Arial" w:eastAsia="Arial" w:ascii="Arial"/>
          <w:color w:val="3E3E40"/>
          <w:spacing w:val="0"/>
          <w:w w:val="100"/>
          <w:position w:val="4"/>
          <w:sz w:val="16"/>
          <w:szCs w:val="16"/>
        </w:rPr>
        <w:t>2</w:t>
      </w:r>
      <w:r>
        <w:rPr>
          <w:rFonts w:cs="Arial" w:hAnsi="Arial" w:eastAsia="Arial" w:ascii="Arial"/>
          <w:color w:val="3E3E40"/>
          <w:spacing w:val="0"/>
          <w:w w:val="100"/>
          <w:position w:val="4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78"/>
      </w:pPr>
      <w:r>
        <w:pict>
          <v:shape type="#_x0000_t202" style="position:absolute;margin-left:240.28pt;margin-top:-58.0956pt;width:428.44pt;height:27.56pt;mso-position-horizontal-relative:page;mso-position-vertical-relative:paragraph;z-index:-30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7" w:hRule="exact"/>
                    </w:trPr>
                    <w:tc>
                      <w:tcPr>
                        <w:tcW w:w="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0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9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62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7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87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3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sti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3"/>
                            <w:w w:val="9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9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parta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8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Att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90"/>
                          <w:ind w:left="497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3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9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7"/>
                            <w:w w:val="8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77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5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9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46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ño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8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40"/>
                          <w:ind w:left="371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6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7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F2F30"/>
          <w:w w:val="7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F2F3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w w:val="92"/>
          <w:position w:val="2"/>
          <w:sz w:val="14"/>
          <w:szCs w:val="14"/>
        </w:rPr>
        <w:t>ne</w:t>
      </w:r>
      <w:r>
        <w:rPr>
          <w:rFonts w:cs="Arial" w:hAnsi="Arial" w:eastAsia="Arial" w:ascii="Arial"/>
          <w:color w:val="2F2F3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5B5B5B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5B5B5B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8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eos</w:t>
      </w:r>
      <w:r>
        <w:rPr>
          <w:rFonts w:cs="Arial" w:hAnsi="Arial" w:eastAsia="Arial" w:ascii="Arial"/>
          <w:color w:val="3E3E40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92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ég</w:t>
      </w:r>
      <w:r>
        <w:rPr>
          <w:rFonts w:cs="Arial" w:hAnsi="Arial" w:eastAsia="Arial" w:ascii="Arial"/>
          <w:color w:val="2F2F3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29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2F2F3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202021"/>
          <w:spacing w:val="0"/>
          <w:w w:val="92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5B5B5B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3E3E40"/>
          <w:spacing w:val="0"/>
          <w:w w:val="89"/>
          <w:position w:val="2"/>
          <w:sz w:val="13"/>
          <w:szCs w:val="13"/>
        </w:rPr>
        <w:t>7a</w:t>
      </w:r>
      <w:r>
        <w:rPr>
          <w:rFonts w:cs="Arial" w:hAnsi="Arial" w:eastAsia="Arial" w:ascii="Arial"/>
          <w:i/>
          <w:color w:val="2F2F30"/>
          <w:spacing w:val="0"/>
          <w:w w:val="121"/>
          <w:position w:val="2"/>
          <w:sz w:val="13"/>
          <w:szCs w:val="13"/>
        </w:rPr>
        <w:t>v</w:t>
      </w:r>
      <w:r>
        <w:rPr>
          <w:rFonts w:cs="Arial" w:hAnsi="Arial" w:eastAsia="Arial" w:ascii="Arial"/>
          <w:i/>
          <w:color w:val="3E3E40"/>
          <w:spacing w:val="0"/>
          <w:w w:val="79"/>
          <w:position w:val="2"/>
          <w:sz w:val="13"/>
          <w:szCs w:val="13"/>
        </w:rPr>
        <w:t>.</w:t>
      </w:r>
      <w:r>
        <w:rPr>
          <w:rFonts w:cs="Arial" w:hAnsi="Arial" w:eastAsia="Arial" w:ascii="Arial"/>
          <w:i/>
          <w:color w:val="3E3E40"/>
          <w:spacing w:val="0"/>
          <w:w w:val="100"/>
          <w:position w:val="2"/>
          <w:sz w:val="13"/>
          <w:szCs w:val="13"/>
        </w:rPr>
        <w:t>  </w:t>
      </w:r>
      <w:r>
        <w:rPr>
          <w:rFonts w:cs="Arial" w:hAnsi="Arial" w:eastAsia="Arial" w:ascii="Arial"/>
          <w:color w:val="2F2F30"/>
          <w:spacing w:val="0"/>
          <w:w w:val="55"/>
          <w:position w:val="2"/>
          <w:sz w:val="14"/>
          <w:szCs w:val="14"/>
        </w:rPr>
        <w:t>1</w:t>
      </w:r>
      <w:r>
        <w:rPr>
          <w:rFonts w:cs="Arial" w:hAnsi="Arial" w:eastAsia="Arial" w:ascii="Arial"/>
          <w:color w:val="3E3E40"/>
          <w:spacing w:val="0"/>
          <w:w w:val="110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-</w:t>
      </w:r>
      <w:r>
        <w:rPr>
          <w:rFonts w:cs="Arial" w:hAnsi="Arial" w:eastAsia="Arial" w:ascii="Arial"/>
          <w:color w:val="2F2F30"/>
          <w:spacing w:val="0"/>
          <w:w w:val="73"/>
          <w:position w:val="2"/>
          <w:sz w:val="14"/>
          <w:szCs w:val="14"/>
        </w:rPr>
        <w:t>1</w:t>
      </w:r>
      <w:r>
        <w:rPr>
          <w:rFonts w:cs="Arial" w:hAnsi="Arial" w:eastAsia="Arial" w:ascii="Arial"/>
          <w:color w:val="202021"/>
          <w:spacing w:val="0"/>
          <w:w w:val="101"/>
          <w:position w:val="2"/>
          <w:sz w:val="14"/>
          <w:szCs w:val="14"/>
        </w:rPr>
        <w:t>1</w:t>
      </w:r>
      <w:r>
        <w:rPr>
          <w:rFonts w:cs="Arial" w:hAnsi="Arial" w:eastAsia="Arial" w:ascii="Arial"/>
          <w:color w:val="20202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z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89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89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5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55"/>
          <w:position w:val="2"/>
          <w:sz w:val="14"/>
          <w:szCs w:val="14"/>
        </w:rPr>
        <w:t>1</w:t>
      </w:r>
      <w:r>
        <w:rPr>
          <w:rFonts w:cs="Arial" w:hAnsi="Arial" w:eastAsia="Arial" w:ascii="Arial"/>
          <w:color w:val="202021"/>
          <w:spacing w:val="0"/>
          <w:w w:val="5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15"/>
          <w:w w:val="5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B5B5B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                                                    </w:t>
      </w:r>
      <w:r>
        <w:rPr>
          <w:rFonts w:cs="Arial" w:hAnsi="Arial" w:eastAsia="Arial" w:ascii="Arial"/>
          <w:color w:val="3E3E40"/>
          <w:spacing w:val="24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72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2F2F30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81"/>
          <w:position w:val="0"/>
          <w:sz w:val="16"/>
          <w:szCs w:val="16"/>
        </w:rPr>
        <w:t>P</w:t>
      </w:r>
      <w:r>
        <w:rPr>
          <w:rFonts w:cs="Arial" w:hAnsi="Arial" w:eastAsia="Arial" w:ascii="Arial"/>
          <w:color w:val="202021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95"/>
          <w:position w:val="0"/>
          <w:sz w:val="16"/>
          <w:szCs w:val="16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47" w:right="6139"/>
      </w:pPr>
      <w:r>
        <w:rPr>
          <w:rFonts w:cs="Arial" w:hAnsi="Arial" w:eastAsia="Arial" w:ascii="Arial"/>
          <w:color w:val="2F2F30"/>
          <w:w w:val="79"/>
          <w:sz w:val="14"/>
          <w:szCs w:val="14"/>
        </w:rPr>
        <w:t>G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ua</w:t>
      </w:r>
      <w:r>
        <w:rPr>
          <w:rFonts w:cs="Arial" w:hAnsi="Arial" w:eastAsia="Arial" w:ascii="Arial"/>
          <w:color w:val="2F2F3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w w:val="111"/>
          <w:sz w:val="14"/>
          <w:szCs w:val="14"/>
        </w:rPr>
        <w:t>.</w:t>
      </w:r>
      <w:r>
        <w:rPr>
          <w:rFonts w:cs="Arial" w:hAnsi="Arial" w:eastAsia="Arial" w:ascii="Arial"/>
          <w:color w:val="3E3E40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3E3E40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5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85"/>
          <w:position w:val="1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11"/>
          <w:w w:val="85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9"/>
          <w:position w:val="1"/>
          <w:sz w:val="14"/>
          <w:szCs w:val="14"/>
        </w:rPr>
        <w:t>í</w:t>
      </w:r>
      <w:r>
        <w:rPr>
          <w:rFonts w:cs="Arial" w:hAnsi="Arial" w:eastAsia="Arial" w:ascii="Arial"/>
          <w:color w:val="3E3E40"/>
          <w:spacing w:val="0"/>
          <w:w w:val="89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89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0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4"/>
          <w:szCs w:val="14"/>
        </w:rPr>
        <w:t>8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4"/>
          <w:szCs w:val="14"/>
        </w:rPr>
        <w:t>9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4"/>
          <w:szCs w:val="14"/>
        </w:rPr>
        <w:t>octu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4"/>
          <w:szCs w:val="14"/>
        </w:rPr>
        <w:t>b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-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22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2F2F30"/>
          <w:spacing w:val="0"/>
          <w:w w:val="92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2F2F30"/>
          <w:spacing w:val="0"/>
          <w:w w:val="92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5860" w:h="12260" w:orient="landscape"/>
          <w:pgMar w:top="280" w:bottom="280" w:left="440" w:right="720"/>
        </w:sectPr>
      </w:pPr>
      <w:r>
        <w:rPr>
          <w:sz w:val="26"/>
          <w:szCs w:val="26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10" w:right="-46"/>
      </w:pPr>
      <w:r>
        <w:rPr>
          <w:rFonts w:cs="Arial" w:hAnsi="Arial" w:eastAsia="Arial" w:ascii="Arial"/>
          <w:color w:val="202021"/>
          <w:w w:val="56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105"/>
          <w:position w:val="-1"/>
          <w:sz w:val="16"/>
          <w:szCs w:val="16"/>
        </w:rPr>
        <w:t>36</w:t>
      </w:r>
      <w:r>
        <w:rPr>
          <w:rFonts w:cs="Arial" w:hAnsi="Arial" w:eastAsia="Arial" w:ascii="Arial"/>
          <w:color w:val="2F2F3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74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9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98"/>
          <w:position w:val="0"/>
          <w:sz w:val="16"/>
          <w:szCs w:val="16"/>
        </w:rPr>
        <w:t>oc</w:t>
      </w:r>
      <w:r>
        <w:rPr>
          <w:rFonts w:cs="Arial" w:hAnsi="Arial" w:eastAsia="Arial" w:ascii="Arial"/>
          <w:color w:val="202021"/>
          <w:spacing w:val="0"/>
          <w:w w:val="8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102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3E3E40"/>
          <w:spacing w:val="0"/>
          <w:w w:val="10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en</w:t>
      </w:r>
      <w:r>
        <w:rPr>
          <w:rFonts w:cs="Arial" w:hAnsi="Arial" w:eastAsia="Arial" w:ascii="Arial"/>
          <w:color w:val="2F2F30"/>
          <w:spacing w:val="0"/>
          <w:w w:val="129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8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F2F30"/>
          <w:spacing w:val="0"/>
          <w:w w:val="88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26"/>
          <w:w w:val="88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69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3E3E40"/>
          <w:spacing w:val="0"/>
          <w:w w:val="9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0"/>
          <w:w w:val="129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sectPr>
          <w:type w:val="continuous"/>
          <w:pgSz w:w="15860" w:h="12260" w:orient="landscape"/>
          <w:pgMar w:top="280" w:bottom="280" w:left="440" w:right="720"/>
          <w:cols w:num="2" w:equalWidth="off">
            <w:col w:w="2894" w:space="11066"/>
            <w:col w:w="740"/>
          </w:cols>
        </w:sectPr>
      </w:pPr>
      <w:r>
        <w:br w:type="column"/>
      </w:r>
      <w:r>
        <w:rPr>
          <w:rFonts w:cs="Arial" w:hAnsi="Arial" w:eastAsia="Arial" w:ascii="Arial"/>
          <w:color w:val="3E3E40"/>
          <w:w w:val="72"/>
          <w:sz w:val="16"/>
          <w:szCs w:val="16"/>
        </w:rPr>
        <w:t>5</w:t>
      </w:r>
      <w:r>
        <w:rPr>
          <w:rFonts w:cs="Arial" w:hAnsi="Arial" w:eastAsia="Arial" w:ascii="Arial"/>
          <w:color w:val="2F2F30"/>
          <w:w w:val="97"/>
          <w:sz w:val="16"/>
          <w:szCs w:val="16"/>
        </w:rPr>
        <w:t>00</w:t>
      </w:r>
      <w:r>
        <w:rPr>
          <w:rFonts w:cs="Arial" w:hAnsi="Arial" w:eastAsia="Arial" w:ascii="Arial"/>
          <w:color w:val="3E3E40"/>
          <w:w w:val="97"/>
          <w:sz w:val="16"/>
          <w:szCs w:val="16"/>
        </w:rPr>
        <w:t>7</w:t>
      </w:r>
      <w:r>
        <w:rPr>
          <w:rFonts w:cs="Arial" w:hAnsi="Arial" w:eastAsia="Arial" w:ascii="Arial"/>
          <w:color w:val="2F2F30"/>
          <w:w w:val="105"/>
          <w:sz w:val="16"/>
          <w:szCs w:val="16"/>
        </w:rPr>
        <w:t>9</w:t>
      </w:r>
      <w:r>
        <w:rPr>
          <w:rFonts w:cs="Arial" w:hAnsi="Arial" w:eastAsia="Arial" w:ascii="Arial"/>
          <w:color w:val="2F2F30"/>
          <w:w w:val="97"/>
          <w:sz w:val="16"/>
          <w:szCs w:val="16"/>
        </w:rPr>
        <w:t>2</w:t>
      </w:r>
      <w:r>
        <w:rPr>
          <w:rFonts w:cs="Arial" w:hAnsi="Arial" w:eastAsia="Arial" w:ascii="Arial"/>
          <w:color w:val="3E3E40"/>
          <w:w w:val="97"/>
          <w:sz w:val="16"/>
          <w:szCs w:val="16"/>
        </w:rPr>
        <w:t>5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5860" w:h="12260" w:orient="landscape"/>
          <w:pgMar w:top="280" w:bottom="280" w:left="440" w:right="72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10" w:right="-46"/>
      </w:pPr>
      <w:r>
        <w:rPr>
          <w:rFonts w:cs="Arial" w:hAnsi="Arial" w:eastAsia="Arial" w:ascii="Arial"/>
          <w:color w:val="202021"/>
          <w:w w:val="64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2F2F30"/>
          <w:w w:val="105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2F2F3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74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98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93"/>
          <w:position w:val="0"/>
          <w:sz w:val="16"/>
          <w:szCs w:val="16"/>
        </w:rPr>
        <w:t>oc</w:t>
      </w:r>
      <w:r>
        <w:rPr>
          <w:rFonts w:cs="Arial" w:hAnsi="Arial" w:eastAsia="Arial" w:ascii="Arial"/>
          <w:color w:val="202021"/>
          <w:spacing w:val="0"/>
          <w:w w:val="10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202021"/>
          <w:spacing w:val="0"/>
          <w:w w:val="10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105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113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97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1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3E3E40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5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98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0"/>
          <w:w w:val="113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97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sectPr>
          <w:type w:val="continuous"/>
          <w:pgSz w:w="15860" w:h="12260" w:orient="landscape"/>
          <w:pgMar w:top="280" w:bottom="280" w:left="440" w:right="720"/>
          <w:cols w:num="2" w:equalWidth="off">
            <w:col w:w="2901" w:space="10965"/>
            <w:col w:w="834"/>
          </w:cols>
        </w:sectPr>
      </w:pPr>
      <w:r>
        <w:br w:type="column"/>
      </w:r>
      <w:r>
        <w:rPr>
          <w:rFonts w:cs="Arial" w:hAnsi="Arial" w:eastAsia="Arial" w:ascii="Arial"/>
          <w:color w:val="2F2F30"/>
          <w:w w:val="80"/>
          <w:sz w:val="16"/>
          <w:szCs w:val="16"/>
        </w:rPr>
        <w:t>5</w:t>
      </w:r>
      <w:r>
        <w:rPr>
          <w:rFonts w:cs="Arial" w:hAnsi="Arial" w:eastAsia="Arial" w:ascii="Arial"/>
          <w:color w:val="3E3E40"/>
          <w:w w:val="105"/>
          <w:sz w:val="16"/>
          <w:szCs w:val="16"/>
        </w:rPr>
        <w:t>0</w:t>
      </w:r>
      <w:r>
        <w:rPr>
          <w:rFonts w:cs="Arial" w:hAnsi="Arial" w:eastAsia="Arial" w:ascii="Arial"/>
          <w:color w:val="3E3E40"/>
          <w:w w:val="89"/>
          <w:sz w:val="16"/>
          <w:szCs w:val="16"/>
        </w:rPr>
        <w:t>2</w:t>
      </w:r>
      <w:r>
        <w:rPr>
          <w:rFonts w:cs="Arial" w:hAnsi="Arial" w:eastAsia="Arial" w:ascii="Arial"/>
          <w:color w:val="2F2F30"/>
          <w:w w:val="97"/>
          <w:sz w:val="16"/>
          <w:szCs w:val="16"/>
        </w:rPr>
        <w:t>52</w:t>
      </w:r>
      <w:r>
        <w:rPr>
          <w:rFonts w:cs="Arial" w:hAnsi="Arial" w:eastAsia="Arial" w:ascii="Arial"/>
          <w:color w:val="3E3E40"/>
          <w:w w:val="105"/>
          <w:sz w:val="16"/>
          <w:szCs w:val="16"/>
        </w:rPr>
        <w:t>3</w:t>
      </w:r>
      <w:r>
        <w:rPr>
          <w:rFonts w:cs="Arial" w:hAnsi="Arial" w:eastAsia="Arial" w:ascii="Arial"/>
          <w:color w:val="2F2F30"/>
          <w:w w:val="97"/>
          <w:sz w:val="16"/>
          <w:szCs w:val="16"/>
        </w:rPr>
        <w:t>7</w:t>
      </w:r>
      <w:r>
        <w:rPr>
          <w:rFonts w:cs="Arial" w:hAnsi="Arial" w:eastAsia="Arial" w:ascii="Arial"/>
          <w:color w:val="2F2F30"/>
          <w:w w:val="105"/>
          <w:sz w:val="16"/>
          <w:szCs w:val="16"/>
        </w:rPr>
        <w:t>2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5860" w:h="12260" w:orient="landscape"/>
          <w:pgMar w:top="280" w:bottom="280" w:left="440" w:right="72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18" w:right="-46"/>
      </w:pPr>
      <w:r>
        <w:rPr>
          <w:rFonts w:cs="Arial" w:hAnsi="Arial" w:eastAsia="Arial" w:ascii="Arial"/>
          <w:color w:val="2F2F30"/>
          <w:w w:val="56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105"/>
          <w:position w:val="-1"/>
          <w:sz w:val="16"/>
          <w:szCs w:val="16"/>
        </w:rPr>
        <w:t>36</w:t>
      </w:r>
      <w:r>
        <w:rPr>
          <w:rFonts w:cs="Arial" w:hAnsi="Arial" w:eastAsia="Arial" w:ascii="Arial"/>
          <w:color w:val="2F2F3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4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ec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on</w:t>
      </w:r>
      <w:r>
        <w:rPr>
          <w:rFonts w:cs="Arial" w:hAnsi="Arial" w:eastAsia="Arial" w:ascii="Arial"/>
          <w:color w:val="3E3E40"/>
          <w:spacing w:val="0"/>
          <w:w w:val="93"/>
          <w:position w:val="0"/>
          <w:sz w:val="16"/>
          <w:szCs w:val="16"/>
        </w:rPr>
        <w:t>oc</w:t>
      </w:r>
      <w:r>
        <w:rPr>
          <w:rFonts w:cs="Arial" w:hAnsi="Arial" w:eastAsia="Arial" w:ascii="Arial"/>
          <w:color w:val="3E3E40"/>
          <w:spacing w:val="0"/>
          <w:w w:val="10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2F2F30"/>
          <w:spacing w:val="0"/>
          <w:w w:val="10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9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129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8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3E3E40"/>
          <w:spacing w:val="0"/>
          <w:w w:val="88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19"/>
          <w:w w:val="88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1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as</w:t>
      </w:r>
      <w:r>
        <w:rPr>
          <w:rFonts w:cs="Arial" w:hAnsi="Arial" w:eastAsia="Arial" w:ascii="Arial"/>
          <w:color w:val="2F2F30"/>
          <w:spacing w:val="0"/>
          <w:w w:val="129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7"/>
        <w:sectPr>
          <w:type w:val="continuous"/>
          <w:pgSz w:w="15860" w:h="12260" w:orient="landscape"/>
          <w:pgMar w:top="280" w:bottom="280" w:left="440" w:right="720"/>
          <w:cols w:num="2" w:equalWidth="off">
            <w:col w:w="2901" w:space="10079"/>
            <w:col w:w="1720"/>
          </w:cols>
        </w:sectPr>
      </w:pPr>
      <w:r>
        <w:br w:type="column"/>
      </w:r>
      <w:r>
        <w:rPr>
          <w:rFonts w:cs="Arial" w:hAnsi="Arial" w:eastAsia="Arial" w:ascii="Arial"/>
          <w:color w:val="202021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16"/>
          <w:szCs w:val="16"/>
        </w:rPr>
        <w:t>               </w:t>
      </w:r>
      <w:r>
        <w:rPr>
          <w:rFonts w:cs="Arial" w:hAnsi="Arial" w:eastAsia="Arial" w:ascii="Arial"/>
          <w:color w:val="202021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97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E3E40"/>
          <w:spacing w:val="0"/>
          <w:w w:val="97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2F2F30"/>
          <w:spacing w:val="0"/>
          <w:w w:val="108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3E3E40"/>
          <w:spacing w:val="0"/>
          <w:w w:val="97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5860" w:h="12260" w:orient="landscape"/>
          <w:pgMar w:top="280" w:bottom="280" w:left="440" w:right="720"/>
        </w:sectPr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18" w:right="-46"/>
      </w:pPr>
      <w:r>
        <w:rPr>
          <w:rFonts w:cs="Arial" w:hAnsi="Arial" w:eastAsia="Arial" w:ascii="Arial"/>
          <w:color w:val="2F2F30"/>
          <w:w w:val="56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105"/>
          <w:position w:val="-1"/>
          <w:sz w:val="16"/>
          <w:szCs w:val="16"/>
        </w:rPr>
        <w:t>36</w:t>
      </w:r>
      <w:r>
        <w:rPr>
          <w:rFonts w:cs="Arial" w:hAnsi="Arial" w:eastAsia="Arial" w:ascii="Arial"/>
          <w:color w:val="2F2F3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74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co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98"/>
          <w:position w:val="0"/>
          <w:sz w:val="16"/>
          <w:szCs w:val="16"/>
        </w:rPr>
        <w:t>oc</w:t>
      </w:r>
      <w:r>
        <w:rPr>
          <w:rFonts w:cs="Arial" w:hAnsi="Arial" w:eastAsia="Arial" w:ascii="Arial"/>
          <w:color w:val="2F2F30"/>
          <w:spacing w:val="0"/>
          <w:w w:val="8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102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202021"/>
          <w:spacing w:val="0"/>
          <w:w w:val="8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105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113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1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3E3E40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5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98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02021"/>
          <w:spacing w:val="0"/>
          <w:w w:val="113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97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sectPr>
          <w:type w:val="continuous"/>
          <w:pgSz w:w="15860" w:h="12260" w:orient="landscape"/>
          <w:pgMar w:top="280" w:bottom="280" w:left="440" w:right="720"/>
          <w:cols w:num="2" w:equalWidth="off">
            <w:col w:w="2909" w:space="10958"/>
            <w:col w:w="833"/>
          </w:cols>
        </w:sectPr>
      </w:pPr>
      <w:r>
        <w:br w:type="column"/>
      </w:r>
      <w:r>
        <w:rPr>
          <w:rFonts w:cs="Arial" w:hAnsi="Arial" w:eastAsia="Arial" w:ascii="Arial"/>
          <w:color w:val="2F2F30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2F2F30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3E3E40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202021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100"/>
          <w:sz w:val="16"/>
          <w:szCs w:val="16"/>
        </w:rPr>
        <w:t>06</w:t>
      </w:r>
      <w:r>
        <w:rPr>
          <w:rFonts w:cs="Arial" w:hAnsi="Arial" w:eastAsia="Arial" w:ascii="Arial"/>
          <w:color w:val="202021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exact" w:line="240"/>
        <w:ind w:left="518"/>
      </w:pPr>
      <w:r>
        <w:pict>
          <v:shape type="#_x0000_t202" style="position:absolute;margin-left:241pt;margin-top:-44.1407pt;width:420.52pt;height:47.12pt;mso-position-horizontal-relative:page;mso-position-vertical-relative:paragraph;z-index:-303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3" w:hRule="exact"/>
                    </w:trPr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9"/>
                            <w:position w:val="-1"/>
                            <w:sz w:val="16"/>
                            <w:szCs w:val="16"/>
                          </w:rPr>
                          <w:t>03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62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0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7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62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position w:val="-1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7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3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3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66"/>
                            <w:sz w:val="14"/>
                            <w:szCs w:val="14"/>
                          </w:rPr>
                          <w:t>p.a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sti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4"/>
                            <w:sz w:val="14"/>
                            <w:szCs w:val="14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0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1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97"/>
                          <w:ind w:left="234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56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13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3"/>
                          <w:ind w:left="220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8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3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6"/>
                            <w:szCs w:val="16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lc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4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3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10"/>
                            <w:w w:val="8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3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5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6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uchi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" w:lineRule="auto" w:line="233"/>
                          <w:ind w:left="130" w:right="208" w:firstLine="7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75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"/>
                            <w:w w:val="7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rio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9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9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7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usa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6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6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8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má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7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7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nicrplc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7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elc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0"/>
                            <w:sz w:val="14"/>
                            <w:szCs w:val="14"/>
                          </w:rPr>
                          <w:t>bi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én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18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69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1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8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3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8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7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8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43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143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E3E40"/>
          <w:w w:val="64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105"/>
          <w:position w:val="-3"/>
          <w:sz w:val="16"/>
          <w:szCs w:val="16"/>
        </w:rPr>
        <w:t>4</w:t>
      </w:r>
      <w:r>
        <w:rPr>
          <w:rFonts w:cs="Arial" w:hAnsi="Arial" w:eastAsia="Arial" w:ascii="Arial"/>
          <w:color w:val="2F2F30"/>
          <w:w w:val="89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103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108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2F2F30"/>
          <w:spacing w:val="0"/>
          <w:w w:val="105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89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0"/>
          <w:w w:val="97"/>
          <w:position w:val="-3"/>
          <w:sz w:val="16"/>
          <w:szCs w:val="16"/>
        </w:rPr>
        <w:t>po</w:t>
      </w:r>
      <w:r>
        <w:rPr>
          <w:rFonts w:cs="Arial" w:hAnsi="Arial" w:eastAsia="Arial" w:ascii="Arial"/>
          <w:color w:val="202021"/>
          <w:spacing w:val="0"/>
          <w:w w:val="118"/>
          <w:position w:val="-3"/>
          <w:sz w:val="16"/>
          <w:szCs w:val="16"/>
        </w:rPr>
        <w:t>rt</w:t>
      </w:r>
      <w:r>
        <w:rPr>
          <w:rFonts w:cs="Arial" w:hAnsi="Arial" w:eastAsia="Arial" w:ascii="Arial"/>
          <w:color w:val="3E3E40"/>
          <w:spacing w:val="0"/>
          <w:w w:val="89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13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-3"/>
          <w:sz w:val="16"/>
          <w:szCs w:val="16"/>
        </w:rPr>
        <w:t>d</w:t>
      </w:r>
      <w:r>
        <w:rPr>
          <w:rFonts w:cs="Arial" w:hAnsi="Arial" w:eastAsia="Arial" w:ascii="Arial"/>
          <w:color w:val="2F2F30"/>
          <w:spacing w:val="0"/>
          <w:w w:val="100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74"/>
          <w:position w:val="-3"/>
          <w:sz w:val="16"/>
          <w:szCs w:val="16"/>
        </w:rPr>
        <w:t>P</w:t>
      </w:r>
      <w:r>
        <w:rPr>
          <w:rFonts w:cs="Arial" w:hAnsi="Arial" w:eastAsia="Arial" w:ascii="Arial"/>
          <w:color w:val="2F2F30"/>
          <w:spacing w:val="0"/>
          <w:w w:val="89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108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9"/>
          <w:position w:val="-3"/>
          <w:sz w:val="16"/>
          <w:szCs w:val="16"/>
        </w:rPr>
        <w:t>so</w:t>
      </w:r>
      <w:r>
        <w:rPr>
          <w:rFonts w:cs="Arial" w:hAnsi="Arial" w:eastAsia="Arial" w:ascii="Arial"/>
          <w:color w:val="202021"/>
          <w:spacing w:val="0"/>
          <w:w w:val="97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97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2F2F30"/>
          <w:spacing w:val="0"/>
          <w:w w:val="98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0"/>
          <w:w w:val="100"/>
          <w:position w:val="-3"/>
          <w:sz w:val="16"/>
          <w:szCs w:val="16"/>
        </w:rPr>
        <w:t>                                     </w:t>
      </w:r>
      <w:r>
        <w:rPr>
          <w:rFonts w:cs="Arial" w:hAnsi="Arial" w:eastAsia="Arial" w:ascii="Arial"/>
          <w:color w:val="2F2F30"/>
          <w:spacing w:val="15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-2"/>
          <w:sz w:val="16"/>
          <w:szCs w:val="16"/>
        </w:rPr>
        <w:t>3</w:t>
      </w:r>
      <w:r>
        <w:rPr>
          <w:rFonts w:cs="Arial" w:hAnsi="Arial" w:eastAsia="Arial" w:ascii="Arial"/>
          <w:color w:val="202021"/>
          <w:spacing w:val="0"/>
          <w:w w:val="97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02021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2020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E3E40"/>
          <w:spacing w:val="0"/>
          <w:w w:val="75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111"/>
          <w:position w:val="3"/>
          <w:sz w:val="14"/>
          <w:szCs w:val="14"/>
        </w:rPr>
        <w:t>rv</w:t>
      </w:r>
      <w:r>
        <w:rPr>
          <w:rFonts w:cs="Arial" w:hAnsi="Arial" w:eastAsia="Arial" w:ascii="Arial"/>
          <w:color w:val="2F2F30"/>
          <w:spacing w:val="0"/>
          <w:w w:val="6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io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9"/>
          <w:position w:val="3"/>
          <w:sz w:val="14"/>
          <w:szCs w:val="14"/>
        </w:rPr>
        <w:t>tr</w:t>
      </w:r>
      <w:r>
        <w:rPr>
          <w:rFonts w:cs="Arial" w:hAnsi="Arial" w:eastAsia="Arial" w:ascii="Arial"/>
          <w:color w:val="2F2F3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69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10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7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rso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02021"/>
          <w:spacing w:val="23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0"/>
          <w:position w:val="3"/>
          <w:sz w:val="14"/>
          <w:szCs w:val="14"/>
        </w:rPr>
        <w:t>De</w:t>
      </w:r>
      <w:r>
        <w:rPr>
          <w:rFonts w:cs="Arial" w:hAnsi="Arial" w:eastAsia="Arial" w:ascii="Arial"/>
          <w:color w:val="3E3E40"/>
          <w:spacing w:val="0"/>
          <w:w w:val="77"/>
          <w:position w:val="3"/>
          <w:sz w:val="14"/>
          <w:szCs w:val="14"/>
        </w:rPr>
        <w:t>p.a</w:t>
      </w:r>
      <w:r>
        <w:rPr>
          <w:rFonts w:cs="Arial" w:hAnsi="Arial" w:eastAsia="Arial" w:ascii="Arial"/>
          <w:color w:val="3E3E40"/>
          <w:spacing w:val="0"/>
          <w:w w:val="118"/>
          <w:position w:val="3"/>
          <w:sz w:val="14"/>
          <w:szCs w:val="14"/>
        </w:rPr>
        <w:t>rt</w:t>
      </w:r>
      <w:r>
        <w:rPr>
          <w:rFonts w:cs="Arial" w:hAnsi="Arial" w:eastAsia="Arial" w:ascii="Arial"/>
          <w:color w:val="2F2F3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4"/>
          <w:position w:val="3"/>
          <w:sz w:val="14"/>
          <w:szCs w:val="14"/>
        </w:rPr>
        <w:t>Ope</w:t>
      </w:r>
      <w:r>
        <w:rPr>
          <w:rFonts w:cs="Arial" w:hAnsi="Arial" w:eastAsia="Arial" w:ascii="Arial"/>
          <w:color w:val="202021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B5B5B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69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9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le</w:t>
      </w:r>
      <w:r>
        <w:rPr>
          <w:rFonts w:cs="Arial" w:hAnsi="Arial" w:eastAsia="Arial" w:ascii="Arial"/>
          <w:color w:val="3E3E40"/>
          <w:spacing w:val="0"/>
          <w:w w:val="10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          </w:t>
      </w:r>
      <w:r>
        <w:rPr>
          <w:rFonts w:cs="Arial" w:hAnsi="Arial" w:eastAsia="Arial" w:ascii="Arial"/>
          <w:color w:val="3E3E40"/>
          <w:spacing w:val="-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202021"/>
          <w:spacing w:val="0"/>
          <w:w w:val="97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2F2F30"/>
          <w:spacing w:val="0"/>
          <w:w w:val="97"/>
          <w:position w:val="2"/>
          <w:sz w:val="16"/>
          <w:szCs w:val="16"/>
        </w:rPr>
        <w:t>,</w:t>
      </w:r>
      <w:r>
        <w:rPr>
          <w:rFonts w:cs="Arial" w:hAnsi="Arial" w:eastAsia="Arial" w:ascii="Arial"/>
          <w:color w:val="3E3E40"/>
          <w:spacing w:val="0"/>
          <w:w w:val="105"/>
          <w:position w:val="2"/>
          <w:sz w:val="16"/>
          <w:szCs w:val="16"/>
        </w:rPr>
        <w:t>5</w:t>
      </w:r>
      <w:r>
        <w:rPr>
          <w:rFonts w:cs="Arial" w:hAnsi="Arial" w:eastAsia="Arial" w:ascii="Arial"/>
          <w:color w:val="202021"/>
          <w:spacing w:val="0"/>
          <w:w w:val="89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105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2F2F30"/>
          <w:spacing w:val="0"/>
          <w:w w:val="113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2F2F30"/>
          <w:spacing w:val="0"/>
          <w:w w:val="105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97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6"/>
          <w:szCs w:val="16"/>
        </w:rPr>
        <w:t>   </w:t>
      </w:r>
      <w:r>
        <w:rPr>
          <w:rFonts w:cs="Arial" w:hAnsi="Arial" w:eastAsia="Arial" w:ascii="Arial"/>
          <w:color w:val="2F2F30"/>
          <w:spacing w:val="-12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67"/>
          <w:position w:val="4"/>
          <w:sz w:val="16"/>
          <w:szCs w:val="16"/>
        </w:rPr>
        <w:t>P</w:t>
      </w:r>
      <w:r>
        <w:rPr>
          <w:rFonts w:cs="Arial" w:hAnsi="Arial" w:eastAsia="Arial" w:ascii="Arial"/>
          <w:color w:val="2F2F30"/>
          <w:spacing w:val="0"/>
          <w:w w:val="87"/>
          <w:position w:val="4"/>
          <w:sz w:val="16"/>
          <w:szCs w:val="16"/>
        </w:rPr>
        <w:t>RA</w:t>
      </w:r>
      <w:r>
        <w:rPr>
          <w:rFonts w:cs="Arial" w:hAnsi="Arial" w:eastAsia="Arial" w:ascii="Arial"/>
          <w:color w:val="2F2F30"/>
          <w:spacing w:val="0"/>
          <w:w w:val="93"/>
          <w:position w:val="4"/>
          <w:sz w:val="16"/>
          <w:szCs w:val="16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4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20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68"/>
          <w:position w:val="4"/>
          <w:sz w:val="16"/>
          <w:szCs w:val="16"/>
        </w:rPr>
        <w:t>R</w:t>
      </w:r>
      <w:r>
        <w:rPr>
          <w:rFonts w:cs="Arial" w:hAnsi="Arial" w:eastAsia="Arial" w:ascii="Arial"/>
          <w:color w:val="202021"/>
          <w:spacing w:val="0"/>
          <w:w w:val="92"/>
          <w:position w:val="4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86"/>
          <w:position w:val="4"/>
          <w:sz w:val="16"/>
          <w:szCs w:val="16"/>
        </w:rPr>
        <w:t>M</w:t>
      </w:r>
      <w:r>
        <w:rPr>
          <w:rFonts w:cs="Arial" w:hAnsi="Arial" w:eastAsia="Arial" w:ascii="Arial"/>
          <w:color w:val="2F2F30"/>
          <w:spacing w:val="0"/>
          <w:w w:val="87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93"/>
          <w:position w:val="4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1"/>
          <w:position w:val="4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13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7"/>
          <w:position w:val="4"/>
          <w:sz w:val="16"/>
          <w:szCs w:val="16"/>
        </w:rPr>
        <w:t>AD</w:t>
      </w:r>
      <w:r>
        <w:rPr>
          <w:rFonts w:cs="Arial" w:hAnsi="Arial" w:eastAsia="Arial" w:ascii="Arial"/>
          <w:color w:val="2F2F30"/>
          <w:spacing w:val="0"/>
          <w:w w:val="87"/>
          <w:position w:val="4"/>
          <w:sz w:val="16"/>
          <w:szCs w:val="16"/>
        </w:rPr>
        <w:t>R</w:t>
      </w:r>
      <w:r>
        <w:rPr>
          <w:rFonts w:cs="Arial" w:hAnsi="Arial" w:eastAsia="Arial" w:ascii="Arial"/>
          <w:color w:val="202021"/>
          <w:spacing w:val="0"/>
          <w:w w:val="87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87"/>
          <w:position w:val="4"/>
          <w:sz w:val="16"/>
          <w:szCs w:val="16"/>
        </w:rPr>
        <w:t>                    </w:t>
      </w:r>
      <w:r>
        <w:rPr>
          <w:rFonts w:cs="Arial" w:hAnsi="Arial" w:eastAsia="Arial" w:ascii="Arial"/>
          <w:color w:val="202021"/>
          <w:spacing w:val="12"/>
          <w:w w:val="87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5"/>
          <w:sz w:val="16"/>
          <w:szCs w:val="16"/>
        </w:rPr>
        <w:t>4</w:t>
      </w:r>
      <w:r>
        <w:rPr>
          <w:rFonts w:cs="Arial" w:hAnsi="Arial" w:eastAsia="Arial" w:ascii="Arial"/>
          <w:color w:val="2F2F30"/>
          <w:spacing w:val="0"/>
          <w:w w:val="113"/>
          <w:position w:val="5"/>
          <w:sz w:val="16"/>
          <w:szCs w:val="16"/>
        </w:rPr>
        <w:t>6</w:t>
      </w:r>
      <w:r>
        <w:rPr>
          <w:rFonts w:cs="Arial" w:hAnsi="Arial" w:eastAsia="Arial" w:ascii="Arial"/>
          <w:color w:val="3E3E40"/>
          <w:spacing w:val="0"/>
          <w:w w:val="89"/>
          <w:position w:val="5"/>
          <w:sz w:val="16"/>
          <w:szCs w:val="16"/>
        </w:rPr>
        <w:t>7</w:t>
      </w:r>
      <w:r>
        <w:rPr>
          <w:rFonts w:cs="Arial" w:hAnsi="Arial" w:eastAsia="Arial" w:ascii="Arial"/>
          <w:color w:val="3E3E40"/>
          <w:spacing w:val="0"/>
          <w:w w:val="97"/>
          <w:position w:val="5"/>
          <w:sz w:val="16"/>
          <w:szCs w:val="16"/>
        </w:rPr>
        <w:t>9</w:t>
      </w:r>
      <w:r>
        <w:rPr>
          <w:rFonts w:cs="Arial" w:hAnsi="Arial" w:eastAsia="Arial" w:ascii="Arial"/>
          <w:color w:val="3E3E40"/>
          <w:spacing w:val="0"/>
          <w:w w:val="105"/>
          <w:position w:val="5"/>
          <w:sz w:val="16"/>
          <w:szCs w:val="16"/>
        </w:rPr>
        <w:t>5</w:t>
      </w:r>
      <w:r>
        <w:rPr>
          <w:rFonts w:cs="Arial" w:hAnsi="Arial" w:eastAsia="Arial" w:ascii="Arial"/>
          <w:color w:val="2F2F30"/>
          <w:spacing w:val="0"/>
          <w:w w:val="97"/>
          <w:position w:val="5"/>
          <w:sz w:val="16"/>
          <w:szCs w:val="16"/>
        </w:rPr>
        <w:t>9</w:t>
      </w:r>
      <w:r>
        <w:rPr>
          <w:rFonts w:cs="Arial" w:hAnsi="Arial" w:eastAsia="Arial" w:ascii="Arial"/>
          <w:color w:val="202021"/>
          <w:spacing w:val="0"/>
          <w:w w:val="97"/>
          <w:position w:val="5"/>
          <w:sz w:val="16"/>
          <w:szCs w:val="16"/>
        </w:rPr>
        <w:t>4</w:t>
      </w:r>
      <w:r>
        <w:rPr>
          <w:rFonts w:cs="Arial" w:hAnsi="Arial" w:eastAsia="Arial" w:ascii="Arial"/>
          <w:color w:val="3E3E40"/>
          <w:spacing w:val="0"/>
          <w:w w:val="108"/>
          <w:position w:val="5"/>
          <w:sz w:val="16"/>
          <w:szCs w:val="16"/>
        </w:rPr>
        <w:t>-</w:t>
      </w:r>
      <w:r>
        <w:rPr>
          <w:rFonts w:cs="Arial" w:hAnsi="Arial" w:eastAsia="Arial" w:ascii="Arial"/>
          <w:color w:val="2F2F30"/>
          <w:spacing w:val="0"/>
          <w:w w:val="97"/>
          <w:position w:val="5"/>
          <w:sz w:val="16"/>
          <w:szCs w:val="16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93"/>
      </w:pPr>
      <w:r>
        <w:pict>
          <v:shape type="#_x0000_t202" style="position:absolute;margin-left:240.64pt;margin-top:-185.896pt;width:431.68pt;height:119.871pt;mso-position-horizontal-relative:page;mso-position-vertical-relative:paragraph;z-index:-30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1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020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auto" w:line="246"/>
                          <w:ind w:left="126" w:right="516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eg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8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8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ui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eas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29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8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8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5"/>
                            <w:w w:val="7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íso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"/>
                            <w:w w:val="7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2"/>
                            <w:sz w:val="14"/>
                            <w:szCs w:val="14"/>
                          </w:rPr>
                          <w:t>jo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90"/>
                          <w:ind w:left="259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7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70.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3"/>
                          <w:ind w:left="392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8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6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5"/>
                            <w:sz w:val="14"/>
                            <w:szCs w:val="14"/>
                          </w:rPr>
                          <w:t>spe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Bu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8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4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8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25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3E3E40"/>
                            <w:spacing w:val="0"/>
                            <w:w w:val="7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2F2F30"/>
                            <w:spacing w:val="0"/>
                            <w:w w:val="7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2F2F30"/>
                            <w:spacing w:val="29"/>
                            <w:w w:val="7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6"/>
                            <w:w w:val="7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9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8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4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Pl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13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0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2F2F30"/>
                            <w:spacing w:val="0"/>
                            <w:w w:val="11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3E3E40"/>
                            <w:spacing w:val="0"/>
                            <w:w w:val="74"/>
                            <w:sz w:val="15"/>
                            <w:szCs w:val="15"/>
                          </w:rPr>
                          <w:t>ISta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3E3E40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osa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3"/>
                            <w:sz w:val="14"/>
                            <w:szCs w:val="14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7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nl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8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78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4" w:lineRule="auto" w:line="246"/>
                          <w:ind w:left="126" w:right="293" w:firstLine="7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3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reco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oci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3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5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8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sti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5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18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2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0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7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3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1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0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"/>
                          <w:ind w:left="259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7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13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2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5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6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03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4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6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4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8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6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7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6"/>
                            <w:w w:val="8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o,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8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30"/>
                            <w:spacing w:val="0"/>
                            <w:w w:val="85"/>
                            <w:sz w:val="17"/>
                            <w:szCs w:val="17"/>
                          </w:rPr>
                          <w:t>Jo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spacing w:val="0"/>
                            <w:w w:val="96"/>
                            <w:sz w:val="17"/>
                            <w:szCs w:val="17"/>
                          </w:rPr>
                          <w:t>sé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30"/>
                            <w:spacing w:val="0"/>
                            <w:w w:val="67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30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30"/>
                            <w:spacing w:val="-2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6"/>
                            <w:w w:val="8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6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cisc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E3E4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5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3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che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5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2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21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5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octu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5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0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9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62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7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91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eg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7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1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5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7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1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7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6"/>
                            <w:sz w:val="14"/>
                            <w:szCs w:val="14"/>
                          </w:rPr>
                          <w:t>rse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6"/>
                            <w:w w:val="9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9"/>
                          <w:ind w:left="396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8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97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2"/>
                          <w:ind w:left="-40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4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6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8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9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5"/>
                            <w:w w:val="7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post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3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27"/>
                            <w:w w:val="8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24"/>
                            <w:w w:val="8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5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1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4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4"/>
                            <w:sz w:val="14"/>
                            <w:szCs w:val="14"/>
                          </w:rPr>
                          <w:t>Qu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4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40"/>
                          <w:ind w:left="669" w:right="591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7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18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4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9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7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4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8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octu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020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41.72pt;margin-top:26.8644pt;width:428.44pt;height:43.5513pt;mso-position-horizontal-relative:page;mso-position-vertical-relative:paragraph;z-index:-303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9" w:hRule="exact"/>
                    </w:trPr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80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position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0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7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62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9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rvi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8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31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4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espo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qu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6"/>
                            <w:sz w:val="14"/>
                            <w:szCs w:val="14"/>
                          </w:rPr>
                          <w:t>ía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55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ecc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4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4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8"/>
                            <w:sz w:val="14"/>
                            <w:szCs w:val="14"/>
                          </w:rPr>
                          <w:t>rr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eo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90"/>
                          <w:ind w:left="194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13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7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3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8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ég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2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6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iodo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67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9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020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40"/>
                          <w:ind w:left="263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7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8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7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7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7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29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29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8"/>
                            <w:sz w:val="14"/>
                            <w:szCs w:val="14"/>
                          </w:rPr>
                          <w:t>Seg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8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4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eq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ción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3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2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6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0"/>
                            <w:sz w:val="14"/>
                            <w:szCs w:val="14"/>
                          </w:rPr>
                          <w:t>CX,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5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2"/>
                          <w:ind w:left="137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6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7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99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44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rle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5A9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4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55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2F2F30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ec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B5B5B"/>
          <w:spacing w:val="0"/>
          <w:w w:val="92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9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8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eo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-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101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lég</w:t>
      </w:r>
      <w:r>
        <w:rPr>
          <w:rFonts w:cs="Arial" w:hAnsi="Arial" w:eastAsia="Arial" w:ascii="Arial"/>
          <w:color w:val="3E3E40"/>
          <w:spacing w:val="0"/>
          <w:w w:val="13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48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11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17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3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2F2F30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                                                               </w:t>
      </w:r>
      <w:r>
        <w:rPr>
          <w:rFonts w:cs="Arial" w:hAnsi="Arial" w:eastAsia="Arial" w:ascii="Arial"/>
          <w:color w:val="2F2F30"/>
          <w:spacing w:val="27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5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202021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30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74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202021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69" w:right="8141"/>
      </w:pPr>
      <w:r>
        <w:rPr>
          <w:rFonts w:cs="Arial" w:hAnsi="Arial" w:eastAsia="Arial" w:ascii="Arial"/>
          <w:color w:val="3E3E40"/>
          <w:spacing w:val="0"/>
          <w:w w:val="95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95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95"/>
          <w:sz w:val="14"/>
          <w:szCs w:val="14"/>
        </w:rPr>
        <w:t>ti</w:t>
      </w:r>
      <w:r>
        <w:rPr>
          <w:rFonts w:cs="Arial" w:hAnsi="Arial" w:eastAsia="Arial" w:ascii="Arial"/>
          <w:color w:val="3E3E40"/>
          <w:spacing w:val="0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95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95"/>
          <w:sz w:val="14"/>
          <w:szCs w:val="14"/>
        </w:rPr>
        <w:t>br</w:t>
      </w:r>
      <w:r>
        <w:rPr>
          <w:rFonts w:cs="Arial" w:hAnsi="Arial" w:eastAsia="Arial" w:ascii="Arial"/>
          <w:color w:val="3E3E40"/>
          <w:spacing w:val="0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2"/>
          <w:w w:val="95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5860" w:h="12260" w:orient="landscape"/>
          <w:pgMar w:top="280" w:bottom="280" w:left="440" w:right="720"/>
        </w:sectPr>
      </w:pPr>
      <w:r>
        <w:rPr>
          <w:sz w:val="26"/>
          <w:szCs w:val="2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25" w:right="-45"/>
      </w:pPr>
      <w:r>
        <w:rPr>
          <w:rFonts w:cs="Arial" w:hAnsi="Arial" w:eastAsia="Arial" w:ascii="Arial"/>
          <w:color w:val="202021"/>
          <w:w w:val="64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105"/>
          <w:position w:val="-1"/>
          <w:sz w:val="16"/>
          <w:szCs w:val="16"/>
        </w:rPr>
        <w:t>4</w:t>
      </w:r>
      <w:r>
        <w:rPr>
          <w:rFonts w:cs="Arial" w:hAnsi="Arial" w:eastAsia="Arial" w:ascii="Arial"/>
          <w:color w:val="2F2F3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3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66"/>
          <w:position w:val="-1"/>
          <w:sz w:val="16"/>
          <w:szCs w:val="16"/>
        </w:rPr>
        <w:t>F</w:t>
      </w:r>
      <w:r>
        <w:rPr>
          <w:rFonts w:cs="Arial" w:hAnsi="Arial" w:eastAsia="Arial" w:ascii="Arial"/>
          <w:color w:val="202021"/>
          <w:spacing w:val="0"/>
          <w:w w:val="10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129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89"/>
          <w:position w:val="-1"/>
          <w:sz w:val="16"/>
          <w:szCs w:val="16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sectPr>
          <w:type w:val="continuous"/>
          <w:pgSz w:w="15860" w:h="12260" w:orient="landscape"/>
          <w:pgMar w:top="280" w:bottom="280" w:left="440" w:right="720"/>
          <w:cols w:num="2" w:equalWidth="off">
            <w:col w:w="1483" w:space="12419"/>
            <w:col w:w="798"/>
          </w:cols>
        </w:sectPr>
      </w:pPr>
      <w:r>
        <w:br w:type="column"/>
      </w:r>
      <w:r>
        <w:rPr>
          <w:rFonts w:cs="Arial" w:hAnsi="Arial" w:eastAsia="Arial" w:ascii="Arial"/>
          <w:color w:val="2F2F30"/>
          <w:w w:val="80"/>
          <w:sz w:val="16"/>
          <w:szCs w:val="16"/>
        </w:rPr>
        <w:t>5</w:t>
      </w:r>
      <w:r>
        <w:rPr>
          <w:rFonts w:cs="Arial" w:hAnsi="Arial" w:eastAsia="Arial" w:ascii="Arial"/>
          <w:color w:val="2F2F30"/>
          <w:w w:val="97"/>
          <w:sz w:val="16"/>
          <w:szCs w:val="16"/>
        </w:rPr>
        <w:t>99</w:t>
      </w:r>
      <w:r>
        <w:rPr>
          <w:rFonts w:cs="Arial" w:hAnsi="Arial" w:eastAsia="Arial" w:ascii="Arial"/>
          <w:color w:val="2F2F30"/>
          <w:w w:val="105"/>
          <w:sz w:val="16"/>
          <w:szCs w:val="16"/>
        </w:rPr>
        <w:t>6</w:t>
      </w:r>
      <w:r>
        <w:rPr>
          <w:rFonts w:cs="Arial" w:hAnsi="Arial" w:eastAsia="Arial" w:ascii="Arial"/>
          <w:color w:val="3E3E40"/>
          <w:w w:val="97"/>
          <w:sz w:val="16"/>
          <w:szCs w:val="16"/>
        </w:rPr>
        <w:t>3</w:t>
      </w:r>
      <w:r>
        <w:rPr>
          <w:rFonts w:cs="Arial" w:hAnsi="Arial" w:eastAsia="Arial" w:ascii="Arial"/>
          <w:color w:val="2F2F30"/>
          <w:w w:val="97"/>
          <w:sz w:val="16"/>
          <w:szCs w:val="16"/>
        </w:rPr>
        <w:t>5</w:t>
      </w:r>
      <w:r>
        <w:rPr>
          <w:rFonts w:cs="Arial" w:hAnsi="Arial" w:eastAsia="Arial" w:ascii="Arial"/>
          <w:color w:val="202021"/>
          <w:w w:val="108"/>
          <w:sz w:val="16"/>
          <w:szCs w:val="16"/>
        </w:rPr>
        <w:t>-</w:t>
      </w:r>
      <w:r>
        <w:rPr>
          <w:rFonts w:cs="Arial" w:hAnsi="Arial" w:eastAsia="Arial" w:ascii="Arial"/>
          <w:color w:val="2F2F30"/>
          <w:w w:val="94"/>
          <w:sz w:val="16"/>
          <w:szCs w:val="16"/>
        </w:rPr>
        <w:t>K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exact" w:line="220"/>
        <w:ind w:left="525"/>
      </w:pPr>
      <w:r>
        <w:rPr>
          <w:rFonts w:cs="Arial" w:hAnsi="Arial" w:eastAsia="Arial" w:ascii="Arial"/>
          <w:color w:val="202021"/>
          <w:w w:val="64"/>
          <w:position w:val="-4"/>
          <w:sz w:val="16"/>
          <w:szCs w:val="16"/>
        </w:rPr>
        <w:t>1</w:t>
      </w:r>
      <w:r>
        <w:rPr>
          <w:rFonts w:cs="Arial" w:hAnsi="Arial" w:eastAsia="Arial" w:ascii="Arial"/>
          <w:color w:val="3E3E40"/>
          <w:w w:val="105"/>
          <w:position w:val="-4"/>
          <w:sz w:val="16"/>
          <w:szCs w:val="16"/>
        </w:rPr>
        <w:t>5</w:t>
      </w:r>
      <w:r>
        <w:rPr>
          <w:rFonts w:cs="Arial" w:hAnsi="Arial" w:eastAsia="Arial" w:ascii="Arial"/>
          <w:color w:val="2F2F30"/>
          <w:w w:val="89"/>
          <w:position w:val="-4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100"/>
          <w:position w:val="-4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21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94"/>
          <w:position w:val="-2"/>
          <w:sz w:val="16"/>
          <w:szCs w:val="16"/>
        </w:rPr>
        <w:t>Ar</w:t>
      </w:r>
      <w:r>
        <w:rPr>
          <w:rFonts w:cs="Arial" w:hAnsi="Arial" w:eastAsia="Arial" w:ascii="Arial"/>
          <w:color w:val="202021"/>
          <w:spacing w:val="0"/>
          <w:w w:val="94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3E3E40"/>
          <w:spacing w:val="0"/>
          <w:w w:val="97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2F2F30"/>
          <w:spacing w:val="0"/>
          <w:w w:val="89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95"/>
          <w:position w:val="-2"/>
          <w:sz w:val="16"/>
          <w:szCs w:val="16"/>
        </w:rPr>
        <w:t>ed</w:t>
      </w:r>
      <w:r>
        <w:rPr>
          <w:rFonts w:cs="Arial" w:hAnsi="Arial" w:eastAsia="Arial" w:ascii="Arial"/>
          <w:color w:val="5B5B5B"/>
          <w:spacing w:val="0"/>
          <w:w w:val="95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5"/>
          <w:position w:val="-2"/>
          <w:sz w:val="16"/>
          <w:szCs w:val="16"/>
        </w:rPr>
        <w:t>fi</w:t>
      </w:r>
      <w:r>
        <w:rPr>
          <w:rFonts w:cs="Arial" w:hAnsi="Arial" w:eastAsia="Arial" w:ascii="Arial"/>
          <w:color w:val="3E3E40"/>
          <w:spacing w:val="0"/>
          <w:w w:val="95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E3E40"/>
          <w:spacing w:val="0"/>
          <w:w w:val="95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5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95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12"/>
          <w:w w:val="95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7"/>
          <w:szCs w:val="17"/>
        </w:rPr>
        <w:t>y</w:t>
      </w:r>
      <w:r>
        <w:rPr>
          <w:rFonts w:cs="Arial" w:hAnsi="Arial" w:eastAsia="Arial" w:ascii="Arial"/>
          <w:color w:val="2F2F30"/>
          <w:spacing w:val="-3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202021"/>
          <w:spacing w:val="0"/>
          <w:w w:val="60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E3E40"/>
          <w:spacing w:val="0"/>
          <w:w w:val="98"/>
          <w:position w:val="-2"/>
          <w:sz w:val="16"/>
          <w:szCs w:val="16"/>
        </w:rPr>
        <w:t>oc</w:t>
      </w:r>
      <w:r>
        <w:rPr>
          <w:rFonts w:cs="Arial" w:hAnsi="Arial" w:eastAsia="Arial" w:ascii="Arial"/>
          <w:color w:val="2F2F30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E3E40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8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6"/>
          <w:szCs w:val="16"/>
        </w:rPr>
        <w:t>                   </w:t>
      </w:r>
      <w:r>
        <w:rPr>
          <w:rFonts w:cs="Arial" w:hAnsi="Arial" w:eastAsia="Arial" w:ascii="Arial"/>
          <w:color w:val="3E3E40"/>
          <w:spacing w:val="-1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5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105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3E3E40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2020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E3E40"/>
          <w:spacing w:val="0"/>
          <w:w w:val="90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90"/>
          <w:position w:val="3"/>
          <w:sz w:val="14"/>
          <w:szCs w:val="14"/>
        </w:rPr>
        <w:t>rvi</w:t>
      </w:r>
      <w:r>
        <w:rPr>
          <w:rFonts w:cs="Arial" w:hAnsi="Arial" w:eastAsia="Arial" w:ascii="Arial"/>
          <w:color w:val="2F2F30"/>
          <w:spacing w:val="0"/>
          <w:w w:val="90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19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9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5B5B5B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32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55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E3E40"/>
          <w:spacing w:val="0"/>
          <w:w w:val="110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q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30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7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E3E40"/>
          <w:spacing w:val="0"/>
          <w:w w:val="100"/>
          <w:position w:val="3"/>
          <w:sz w:val="15"/>
          <w:szCs w:val="15"/>
        </w:rPr>
        <w:t>de</w:t>
      </w:r>
      <w:r>
        <w:rPr>
          <w:rFonts w:cs="Times New Roman" w:hAnsi="Times New Roman" w:eastAsia="Times New Roman" w:ascii="Times New Roman"/>
          <w:color w:val="3E3E40"/>
          <w:spacing w:val="7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2F2F30"/>
          <w:spacing w:val="0"/>
          <w:w w:val="69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87"/>
          <w:position w:val="3"/>
          <w:sz w:val="14"/>
          <w:szCs w:val="14"/>
        </w:rPr>
        <w:t>ec</w:t>
      </w:r>
      <w:r>
        <w:rPr>
          <w:rFonts w:cs="Arial" w:hAnsi="Arial" w:eastAsia="Arial" w:ascii="Arial"/>
          <w:color w:val="3E3E40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02021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             </w:t>
      </w:r>
      <w:r>
        <w:rPr>
          <w:rFonts w:cs="Arial" w:hAnsi="Arial" w:eastAsia="Arial" w:ascii="Arial"/>
          <w:color w:val="3E3E40"/>
          <w:spacing w:val="-17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6"/>
          <w:szCs w:val="16"/>
        </w:rPr>
        <w:t>,</w:t>
      </w:r>
      <w:r>
        <w:rPr>
          <w:rFonts w:cs="Arial" w:hAnsi="Arial" w:eastAsia="Arial" w:ascii="Arial"/>
          <w:color w:val="2F2F30"/>
          <w:spacing w:val="0"/>
          <w:w w:val="105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2F2F30"/>
          <w:spacing w:val="0"/>
          <w:w w:val="97"/>
          <w:position w:val="2"/>
          <w:sz w:val="16"/>
          <w:szCs w:val="16"/>
        </w:rPr>
        <w:t>53.</w:t>
      </w:r>
      <w:r>
        <w:rPr>
          <w:rFonts w:cs="Arial" w:hAnsi="Arial" w:eastAsia="Arial" w:ascii="Arial"/>
          <w:color w:val="2F2F30"/>
          <w:spacing w:val="0"/>
          <w:w w:val="105"/>
          <w:position w:val="2"/>
          <w:sz w:val="16"/>
          <w:szCs w:val="16"/>
        </w:rPr>
        <w:t>00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6"/>
          <w:szCs w:val="16"/>
        </w:rPr>
        <w:t>       </w:t>
      </w:r>
      <w:r>
        <w:rPr>
          <w:rFonts w:cs="Arial" w:hAnsi="Arial" w:eastAsia="Arial" w:ascii="Arial"/>
          <w:color w:val="2F2F30"/>
          <w:spacing w:val="-2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4"/>
          <w:position w:val="4"/>
          <w:sz w:val="16"/>
          <w:szCs w:val="16"/>
        </w:rPr>
        <w:t>C</w:t>
      </w:r>
      <w:r>
        <w:rPr>
          <w:rFonts w:cs="Arial" w:hAnsi="Arial" w:eastAsia="Arial" w:ascii="Arial"/>
          <w:color w:val="3E3E40"/>
          <w:spacing w:val="0"/>
          <w:w w:val="97"/>
          <w:position w:val="4"/>
          <w:sz w:val="16"/>
          <w:szCs w:val="16"/>
        </w:rPr>
        <w:t>ri</w:t>
      </w:r>
      <w:r>
        <w:rPr>
          <w:rFonts w:cs="Arial" w:hAnsi="Arial" w:eastAsia="Arial" w:ascii="Arial"/>
          <w:color w:val="2F2F30"/>
          <w:spacing w:val="0"/>
          <w:w w:val="98"/>
          <w:position w:val="4"/>
          <w:sz w:val="16"/>
          <w:szCs w:val="16"/>
        </w:rPr>
        <w:t>s</w:t>
      </w:r>
      <w:r>
        <w:rPr>
          <w:rFonts w:cs="Arial" w:hAnsi="Arial" w:eastAsia="Arial" w:ascii="Arial"/>
          <w:color w:val="202021"/>
          <w:spacing w:val="0"/>
          <w:w w:val="99"/>
          <w:position w:val="4"/>
          <w:sz w:val="16"/>
          <w:szCs w:val="16"/>
        </w:rPr>
        <w:t>ti</w:t>
      </w:r>
      <w:r>
        <w:rPr>
          <w:rFonts w:cs="Arial" w:hAnsi="Arial" w:eastAsia="Arial" w:ascii="Arial"/>
          <w:color w:val="2F2F30"/>
          <w:spacing w:val="0"/>
          <w:w w:val="97"/>
          <w:position w:val="4"/>
          <w:sz w:val="16"/>
          <w:szCs w:val="16"/>
        </w:rPr>
        <w:t>na</w:t>
      </w:r>
      <w:r>
        <w:rPr>
          <w:rFonts w:cs="Arial" w:hAnsi="Arial" w:eastAsia="Arial" w:ascii="Arial"/>
          <w:color w:val="3E3E40"/>
          <w:spacing w:val="0"/>
          <w:w w:val="97"/>
          <w:position w:val="4"/>
          <w:sz w:val="16"/>
          <w:szCs w:val="16"/>
        </w:rPr>
        <w:t>,</w:t>
      </w:r>
      <w:r>
        <w:rPr>
          <w:rFonts w:cs="Arial" w:hAnsi="Arial" w:eastAsia="Arial" w:ascii="Arial"/>
          <w:color w:val="3E3E40"/>
          <w:spacing w:val="0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-17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90"/>
          <w:position w:val="4"/>
          <w:sz w:val="16"/>
          <w:szCs w:val="16"/>
        </w:rPr>
        <w:t>So</w:t>
      </w:r>
      <w:r>
        <w:rPr>
          <w:rFonts w:cs="Arial" w:hAnsi="Arial" w:eastAsia="Arial" w:ascii="Arial"/>
          <w:color w:val="2F2F30"/>
          <w:spacing w:val="0"/>
          <w:w w:val="90"/>
          <w:position w:val="4"/>
          <w:sz w:val="16"/>
          <w:szCs w:val="16"/>
        </w:rPr>
        <w:t>c</w:t>
      </w:r>
      <w:r>
        <w:rPr>
          <w:rFonts w:cs="Arial" w:hAnsi="Arial" w:eastAsia="Arial" w:ascii="Arial"/>
          <w:color w:val="3E3E40"/>
          <w:spacing w:val="0"/>
          <w:w w:val="90"/>
          <w:position w:val="4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0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90"/>
          <w:position w:val="4"/>
          <w:sz w:val="16"/>
          <w:szCs w:val="16"/>
        </w:rPr>
        <w:t>d</w:t>
      </w:r>
      <w:r>
        <w:rPr>
          <w:rFonts w:cs="Arial" w:hAnsi="Arial" w:eastAsia="Arial" w:ascii="Arial"/>
          <w:color w:val="3E3E40"/>
          <w:spacing w:val="0"/>
          <w:w w:val="90"/>
          <w:position w:val="4"/>
          <w:sz w:val="16"/>
          <w:szCs w:val="16"/>
        </w:rPr>
        <w:t>a</w:t>
      </w:r>
      <w:r>
        <w:rPr>
          <w:rFonts w:cs="Arial" w:hAnsi="Arial" w:eastAsia="Arial" w:ascii="Arial"/>
          <w:color w:val="2F2F30"/>
          <w:spacing w:val="0"/>
          <w:w w:val="90"/>
          <w:position w:val="4"/>
          <w:sz w:val="16"/>
          <w:szCs w:val="16"/>
        </w:rPr>
        <w:t>d</w:t>
      </w:r>
      <w:r>
        <w:rPr>
          <w:rFonts w:cs="Arial" w:hAnsi="Arial" w:eastAsia="Arial" w:ascii="Arial"/>
          <w:color w:val="2F2F30"/>
          <w:spacing w:val="0"/>
          <w:w w:val="90"/>
          <w:position w:val="4"/>
          <w:sz w:val="16"/>
          <w:szCs w:val="16"/>
        </w:rPr>
        <w:t>                              </w:t>
      </w:r>
      <w:r>
        <w:rPr>
          <w:rFonts w:cs="Arial" w:hAnsi="Arial" w:eastAsia="Arial" w:ascii="Arial"/>
          <w:color w:val="2F2F30"/>
          <w:spacing w:val="27"/>
          <w:w w:val="90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2"/>
          <w:position w:val="4"/>
          <w:sz w:val="16"/>
          <w:szCs w:val="16"/>
        </w:rPr>
        <w:t>5</w:t>
      </w:r>
      <w:r>
        <w:rPr>
          <w:rFonts w:cs="Arial" w:hAnsi="Arial" w:eastAsia="Arial" w:ascii="Arial"/>
          <w:color w:val="2F2F30"/>
          <w:spacing w:val="0"/>
          <w:w w:val="105"/>
          <w:position w:val="4"/>
          <w:sz w:val="16"/>
          <w:szCs w:val="16"/>
        </w:rPr>
        <w:t>7</w:t>
      </w:r>
      <w:r>
        <w:rPr>
          <w:rFonts w:cs="Arial" w:hAnsi="Arial" w:eastAsia="Arial" w:ascii="Arial"/>
          <w:color w:val="2F2F30"/>
          <w:spacing w:val="0"/>
          <w:w w:val="97"/>
          <w:position w:val="4"/>
          <w:sz w:val="16"/>
          <w:szCs w:val="16"/>
        </w:rPr>
        <w:t>8</w:t>
      </w:r>
      <w:r>
        <w:rPr>
          <w:rFonts w:cs="Arial" w:hAnsi="Arial" w:eastAsia="Arial" w:ascii="Arial"/>
          <w:color w:val="2F2F30"/>
          <w:spacing w:val="0"/>
          <w:w w:val="105"/>
          <w:position w:val="4"/>
          <w:sz w:val="16"/>
          <w:szCs w:val="16"/>
        </w:rPr>
        <w:t>6</w:t>
      </w:r>
      <w:r>
        <w:rPr>
          <w:rFonts w:cs="Arial" w:hAnsi="Arial" w:eastAsia="Arial" w:ascii="Arial"/>
          <w:color w:val="2F2F30"/>
          <w:spacing w:val="0"/>
          <w:w w:val="89"/>
          <w:position w:val="4"/>
          <w:sz w:val="16"/>
          <w:szCs w:val="16"/>
        </w:rPr>
        <w:t>3</w:t>
      </w:r>
      <w:r>
        <w:rPr>
          <w:rFonts w:cs="Arial" w:hAnsi="Arial" w:eastAsia="Arial" w:ascii="Arial"/>
          <w:color w:val="2F2F30"/>
          <w:spacing w:val="0"/>
          <w:w w:val="113"/>
          <w:position w:val="4"/>
          <w:sz w:val="16"/>
          <w:szCs w:val="16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500"/>
      </w:pP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8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reos</w:t>
      </w:r>
      <w:r>
        <w:rPr>
          <w:rFonts w:cs="Arial" w:hAnsi="Arial" w:eastAsia="Arial" w:ascii="Arial"/>
          <w:color w:val="3E3E40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1"/>
          <w:spacing w:val="0"/>
          <w:w w:val="101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B5B5B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101"/>
          <w:position w:val="2"/>
          <w:sz w:val="14"/>
          <w:szCs w:val="14"/>
        </w:rPr>
        <w:t>é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48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2F2F30"/>
          <w:spacing w:val="0"/>
          <w:w w:val="8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109"/>
          <w:position w:val="2"/>
          <w:sz w:val="14"/>
          <w:szCs w:val="14"/>
        </w:rPr>
        <w:t>or</w:t>
      </w:r>
      <w:r>
        <w:rPr>
          <w:rFonts w:cs="Arial" w:hAnsi="Arial" w:eastAsia="Arial" w:ascii="Arial"/>
          <w:color w:val="2F2F30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spo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02021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64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02021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02021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7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oct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position w:val="2"/>
          <w:sz w:val="14"/>
          <w:szCs w:val="14"/>
        </w:rPr>
        <w:t>020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.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                                                             </w:t>
      </w:r>
      <w:r>
        <w:rPr>
          <w:rFonts w:cs="Arial" w:hAnsi="Arial" w:eastAsia="Arial" w:ascii="Arial"/>
          <w:color w:val="3E3E40"/>
          <w:spacing w:val="-1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8"/>
          <w:position w:val="0"/>
          <w:sz w:val="16"/>
          <w:szCs w:val="16"/>
        </w:rPr>
        <w:t>An</w:t>
      </w:r>
      <w:r>
        <w:rPr>
          <w:rFonts w:cs="Arial" w:hAnsi="Arial" w:eastAsia="Arial" w:ascii="Arial"/>
          <w:color w:val="3E3E40"/>
          <w:spacing w:val="0"/>
          <w:w w:val="105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80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10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108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type w:val="continuous"/>
          <w:pgSz w:w="15860" w:h="12260" w:orient="landscape"/>
          <w:pgMar w:top="280" w:bottom="280" w:left="440" w:right="720"/>
        </w:sectPr>
      </w:pPr>
      <w:r>
        <w:rPr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43"/>
        <w:ind w:left="1094" w:right="-28" w:hanging="562"/>
      </w:pPr>
      <w:r>
        <w:pict>
          <v:shape type="#_x0000_t202" style="position:absolute;margin-left:242.08pt;margin-top:-6.77168pt;width:402.52pt;height:43.9113pt;mso-position-horizontal-relative:page;mso-position-vertical-relative:paragraph;z-index:-30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3" w:hRule="exact"/>
                    </w:trPr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80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7"/>
                            <w:position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89"/>
                            <w:position w:val="-1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78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97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position w:val="-1"/>
                            <w:sz w:val="16"/>
                            <w:szCs w:val="16"/>
                          </w:rPr>
                          <w:t>020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9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87"/>
                            <w:sz w:val="14"/>
                            <w:szCs w:val="14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5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eq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sz w:val="14"/>
                            <w:szCs w:val="14"/>
                          </w:rPr>
                          <w:t>pos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6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3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2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7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7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9"/>
                            <w:sz w:val="14"/>
                            <w:szCs w:val="14"/>
                          </w:rPr>
                          <w:t>pl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1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0"/>
                          <w:ind w:left="-36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0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-16"/>
                            <w:w w:val="10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1"/>
                            <w:position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32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1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5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29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0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1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7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5B5B5B"/>
                            <w:w w:val="5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89"/>
                            <w:sz w:val="14"/>
                            <w:szCs w:val="14"/>
                          </w:rPr>
                          <w:t>eso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sz w:val="14"/>
                            <w:szCs w:val="14"/>
                          </w:rPr>
                          <w:t>esc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od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8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octu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us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1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5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5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2"/>
                          <w:ind w:left="137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8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9"/>
                            <w:sz w:val="14"/>
                            <w:szCs w:val="14"/>
                          </w:rPr>
                          <w:t>rt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7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0"/>
                            <w:sz w:val="14"/>
                            <w:szCs w:val="14"/>
                          </w:rPr>
                          <w:t>Sec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3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1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33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5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lineRule="exact" w:line="140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color w:val="202021"/>
                            <w:w w:val="7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3"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2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cs="Arial" w:hAnsi="Arial" w:eastAsia="Arial" w:ascii="Arial"/>
                            <w:color w:val="5B5B5B"/>
                            <w:spacing w:val="0"/>
                            <w:w w:val="95"/>
                            <w:sz w:val="14"/>
                            <w:szCs w:val="14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6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5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1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8"/>
                            <w:sz w:val="14"/>
                            <w:szCs w:val="14"/>
                          </w:rPr>
                          <w:t>DG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6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02021"/>
          <w:w w:val="64"/>
          <w:sz w:val="16"/>
          <w:szCs w:val="16"/>
        </w:rPr>
        <w:t>1</w:t>
      </w:r>
      <w:r>
        <w:rPr>
          <w:rFonts w:cs="Arial" w:hAnsi="Arial" w:eastAsia="Arial" w:ascii="Arial"/>
          <w:color w:val="202021"/>
          <w:w w:val="105"/>
          <w:sz w:val="16"/>
          <w:szCs w:val="16"/>
        </w:rPr>
        <w:t>5</w:t>
      </w:r>
      <w:r>
        <w:rPr>
          <w:rFonts w:cs="Arial" w:hAnsi="Arial" w:eastAsia="Arial" w:ascii="Arial"/>
          <w:color w:val="2F2F30"/>
          <w:w w:val="97"/>
          <w:sz w:val="16"/>
          <w:szCs w:val="16"/>
        </w:rPr>
        <w:t>3</w:t>
      </w:r>
      <w:r>
        <w:rPr>
          <w:rFonts w:cs="Arial" w:hAnsi="Arial" w:eastAsia="Arial" w:ascii="Arial"/>
          <w:color w:val="2F2F30"/>
          <w:w w:val="100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94"/>
          <w:position w:val="1"/>
          <w:sz w:val="16"/>
          <w:szCs w:val="16"/>
        </w:rPr>
        <w:t>Ar</w:t>
      </w:r>
      <w:r>
        <w:rPr>
          <w:rFonts w:cs="Arial" w:hAnsi="Arial" w:eastAsia="Arial" w:ascii="Arial"/>
          <w:color w:val="202021"/>
          <w:spacing w:val="0"/>
          <w:w w:val="108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105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97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02021"/>
          <w:spacing w:val="0"/>
          <w:w w:val="102"/>
          <w:position w:val="1"/>
          <w:sz w:val="16"/>
          <w:szCs w:val="16"/>
        </w:rPr>
        <w:t>m</w:t>
      </w:r>
      <w:r>
        <w:rPr>
          <w:rFonts w:cs="Arial" w:hAnsi="Arial" w:eastAsia="Arial" w:ascii="Arial"/>
          <w:color w:val="3E3E40"/>
          <w:spacing w:val="0"/>
          <w:w w:val="101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202021"/>
          <w:spacing w:val="0"/>
          <w:w w:val="105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202021"/>
          <w:spacing w:val="0"/>
          <w:w w:val="129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13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02021"/>
          <w:spacing w:val="0"/>
          <w:w w:val="95"/>
          <w:position w:val="1"/>
          <w:sz w:val="16"/>
          <w:szCs w:val="16"/>
        </w:rPr>
        <w:t>m</w:t>
      </w:r>
      <w:r>
        <w:rPr>
          <w:rFonts w:cs="Arial" w:hAnsi="Arial" w:eastAsia="Arial" w:ascii="Arial"/>
          <w:color w:val="3E3E40"/>
          <w:spacing w:val="0"/>
          <w:w w:val="95"/>
          <w:position w:val="1"/>
          <w:sz w:val="16"/>
          <w:szCs w:val="16"/>
        </w:rPr>
        <w:t>á</w:t>
      </w:r>
      <w:r>
        <w:rPr>
          <w:rFonts w:cs="Arial" w:hAnsi="Arial" w:eastAsia="Arial" w:ascii="Arial"/>
          <w:color w:val="2F2F30"/>
          <w:spacing w:val="0"/>
          <w:w w:val="95"/>
          <w:position w:val="1"/>
          <w:sz w:val="16"/>
          <w:szCs w:val="16"/>
        </w:rPr>
        <w:t>qu</w:t>
      </w:r>
      <w:r>
        <w:rPr>
          <w:rFonts w:cs="Arial" w:hAnsi="Arial" w:eastAsia="Arial" w:ascii="Arial"/>
          <w:color w:val="3E3E40"/>
          <w:spacing w:val="0"/>
          <w:w w:val="95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202021"/>
          <w:spacing w:val="0"/>
          <w:w w:val="95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95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95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10"/>
          <w:w w:val="9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7"/>
          <w:szCs w:val="17"/>
        </w:rPr>
        <w:t>y</w:t>
      </w:r>
      <w:r>
        <w:rPr>
          <w:rFonts w:cs="Arial" w:hAnsi="Arial" w:eastAsia="Arial" w:ascii="Arial"/>
          <w:color w:val="2F2F30"/>
          <w:spacing w:val="4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2F2F30"/>
          <w:spacing w:val="0"/>
          <w:w w:val="93"/>
          <w:position w:val="1"/>
          <w:sz w:val="16"/>
          <w:szCs w:val="16"/>
        </w:rPr>
        <w:t>eq</w:t>
      </w:r>
      <w:r>
        <w:rPr>
          <w:rFonts w:cs="Arial" w:hAnsi="Arial" w:eastAsia="Arial" w:ascii="Arial"/>
          <w:color w:val="2F2F30"/>
          <w:spacing w:val="0"/>
          <w:w w:val="93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2F2F30"/>
          <w:spacing w:val="0"/>
          <w:w w:val="93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3"/>
          <w:position w:val="1"/>
          <w:sz w:val="16"/>
          <w:szCs w:val="16"/>
        </w:rPr>
        <w:t>po</w:t>
      </w:r>
      <w:r>
        <w:rPr>
          <w:rFonts w:cs="Arial" w:hAnsi="Arial" w:eastAsia="Arial" w:ascii="Arial"/>
          <w:color w:val="3E3E40"/>
          <w:spacing w:val="0"/>
          <w:w w:val="93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18"/>
          <w:w w:val="9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0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108"/>
          <w:position w:val="0"/>
          <w:sz w:val="16"/>
          <w:szCs w:val="16"/>
        </w:rPr>
        <w:t>fi</w:t>
      </w:r>
      <w:r>
        <w:rPr>
          <w:rFonts w:cs="Arial" w:hAnsi="Arial" w:eastAsia="Arial" w:ascii="Arial"/>
          <w:color w:val="2F2F30"/>
          <w:spacing w:val="0"/>
          <w:w w:val="89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5B5B5B"/>
          <w:spacing w:val="0"/>
          <w:w w:val="10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7"/>
          <w:position w:val="0"/>
          <w:sz w:val="16"/>
          <w:szCs w:val="16"/>
        </w:rPr>
        <w:t>na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7"/>
        <w:sectPr>
          <w:type w:val="continuous"/>
          <w:pgSz w:w="15860" w:h="12260" w:orient="landscape"/>
          <w:pgMar w:top="280" w:bottom="280" w:left="440" w:right="720"/>
          <w:cols w:num="2" w:equalWidth="off">
            <w:col w:w="3989" w:space="8488"/>
            <w:col w:w="2223"/>
          </w:cols>
        </w:sectPr>
      </w:pPr>
      <w:r>
        <w:br w:type="column"/>
      </w:r>
      <w:r>
        <w:rPr>
          <w:rFonts w:cs="Arial" w:hAnsi="Arial" w:eastAsia="Arial" w:ascii="Arial"/>
          <w:color w:val="2F2F30"/>
          <w:w w:val="67"/>
          <w:sz w:val="16"/>
          <w:szCs w:val="16"/>
        </w:rPr>
        <w:t>E</w:t>
      </w:r>
      <w:r>
        <w:rPr>
          <w:rFonts w:cs="Arial" w:hAnsi="Arial" w:eastAsia="Arial" w:ascii="Arial"/>
          <w:color w:val="2F2F30"/>
          <w:w w:val="97"/>
          <w:sz w:val="16"/>
          <w:szCs w:val="16"/>
        </w:rPr>
        <w:t>d</w:t>
      </w:r>
      <w:r>
        <w:rPr>
          <w:rFonts w:cs="Arial" w:hAnsi="Arial" w:eastAsia="Arial" w:ascii="Arial"/>
          <w:color w:val="3E3E40"/>
          <w:w w:val="89"/>
          <w:sz w:val="16"/>
          <w:szCs w:val="16"/>
        </w:rPr>
        <w:t>e</w:t>
      </w:r>
      <w:r>
        <w:rPr>
          <w:rFonts w:cs="Arial" w:hAnsi="Arial" w:eastAsia="Arial" w:ascii="Arial"/>
          <w:color w:val="5B5B5B"/>
          <w:w w:val="101"/>
          <w:sz w:val="16"/>
          <w:szCs w:val="16"/>
        </w:rPr>
        <w:t>l</w:t>
      </w:r>
      <w:r>
        <w:rPr>
          <w:rFonts w:cs="Arial" w:hAnsi="Arial" w:eastAsia="Arial" w:ascii="Arial"/>
          <w:color w:val="3E3E40"/>
          <w:w w:val="98"/>
          <w:sz w:val="16"/>
          <w:szCs w:val="16"/>
        </w:rPr>
        <w:t>so</w:t>
      </w:r>
      <w:r>
        <w:rPr>
          <w:rFonts w:cs="Arial" w:hAnsi="Arial" w:eastAsia="Arial" w:ascii="Arial"/>
          <w:color w:val="3E3E40"/>
          <w:w w:val="100"/>
          <w:sz w:val="16"/>
          <w:szCs w:val="16"/>
        </w:rPr>
        <w:t>                     </w:t>
      </w:r>
      <w:r>
        <w:rPr>
          <w:rFonts w:cs="Arial" w:hAnsi="Arial" w:eastAsia="Arial" w:ascii="Arial"/>
          <w:color w:val="3E3E40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89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02021"/>
          <w:spacing w:val="0"/>
          <w:w w:val="97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3E3E40"/>
          <w:spacing w:val="0"/>
          <w:w w:val="89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02021"/>
          <w:spacing w:val="0"/>
          <w:w w:val="105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exact" w:line="220"/>
        <w:ind w:left="489"/>
      </w:pPr>
      <w:r>
        <w:rPr>
          <w:rFonts w:cs="Arial" w:hAnsi="Arial" w:eastAsia="Arial" w:ascii="Arial"/>
          <w:color w:val="303032"/>
          <w:w w:val="64"/>
          <w:position w:val="-4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05"/>
          <w:position w:val="-4"/>
          <w:sz w:val="16"/>
          <w:szCs w:val="16"/>
        </w:rPr>
        <w:t>5</w:t>
      </w:r>
      <w:r>
        <w:rPr>
          <w:rFonts w:cs="Arial" w:hAnsi="Arial" w:eastAsia="Arial" w:ascii="Arial"/>
          <w:color w:val="303032"/>
          <w:w w:val="97"/>
          <w:position w:val="-4"/>
          <w:sz w:val="16"/>
          <w:szCs w:val="16"/>
        </w:rPr>
        <w:t>5</w:t>
      </w:r>
      <w:r>
        <w:rPr>
          <w:rFonts w:cs="Arial" w:hAnsi="Arial" w:eastAsia="Arial" w:ascii="Arial"/>
          <w:color w:val="303032"/>
          <w:w w:val="100"/>
          <w:position w:val="-4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7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94"/>
          <w:position w:val="-3"/>
          <w:sz w:val="16"/>
          <w:szCs w:val="16"/>
        </w:rPr>
        <w:t>Ar</w:t>
      </w:r>
      <w:r>
        <w:rPr>
          <w:rFonts w:cs="Arial" w:hAnsi="Arial" w:eastAsia="Arial" w:ascii="Arial"/>
          <w:color w:val="303032"/>
          <w:spacing w:val="0"/>
          <w:w w:val="108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0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7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105"/>
          <w:position w:val="-3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102"/>
          <w:position w:val="-3"/>
          <w:sz w:val="16"/>
          <w:szCs w:val="16"/>
        </w:rPr>
        <w:t>m</w:t>
      </w:r>
      <w:r>
        <w:rPr>
          <w:rFonts w:cs="Arial" w:hAnsi="Arial" w:eastAsia="Arial" w:ascii="Arial"/>
          <w:color w:val="303032"/>
          <w:spacing w:val="0"/>
          <w:w w:val="8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424445"/>
          <w:spacing w:val="0"/>
          <w:w w:val="9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105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191A1A"/>
          <w:spacing w:val="0"/>
          <w:w w:val="129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424445"/>
          <w:spacing w:val="0"/>
          <w:w w:val="97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424445"/>
          <w:spacing w:val="6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-3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24"/>
          <w:w w:val="92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-3"/>
          <w:sz w:val="16"/>
          <w:szCs w:val="16"/>
        </w:rPr>
        <w:t>m</w:t>
      </w:r>
      <w:r>
        <w:rPr>
          <w:rFonts w:cs="Arial" w:hAnsi="Arial" w:eastAsia="Arial" w:ascii="Arial"/>
          <w:color w:val="424445"/>
          <w:spacing w:val="0"/>
          <w:w w:val="92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-3"/>
          <w:sz w:val="16"/>
          <w:szCs w:val="16"/>
        </w:rPr>
        <w:t>d</w:t>
      </w:r>
      <w:r>
        <w:rPr>
          <w:rFonts w:cs="Arial" w:hAnsi="Arial" w:eastAsia="Arial" w:ascii="Arial"/>
          <w:color w:val="191A1A"/>
          <w:spacing w:val="0"/>
          <w:w w:val="92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424445"/>
          <w:spacing w:val="0"/>
          <w:w w:val="92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424445"/>
          <w:spacing w:val="0"/>
          <w:w w:val="92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424445"/>
          <w:spacing w:val="23"/>
          <w:w w:val="92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-3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17"/>
          <w:w w:val="92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103"/>
          <w:position w:val="-3"/>
          <w:sz w:val="16"/>
          <w:szCs w:val="16"/>
        </w:rPr>
        <w:t>tr</w:t>
      </w:r>
      <w:r>
        <w:rPr>
          <w:rFonts w:cs="Arial" w:hAnsi="Arial" w:eastAsia="Arial" w:ascii="Arial"/>
          <w:color w:val="424445"/>
          <w:spacing w:val="0"/>
          <w:w w:val="8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105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424445"/>
          <w:spacing w:val="0"/>
          <w:w w:val="89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424445"/>
          <w:spacing w:val="0"/>
          <w:w w:val="93"/>
          <w:position w:val="-3"/>
          <w:sz w:val="16"/>
          <w:szCs w:val="16"/>
        </w:rPr>
        <w:t>po</w:t>
      </w:r>
      <w:r>
        <w:rPr>
          <w:rFonts w:cs="Arial" w:hAnsi="Arial" w:eastAsia="Arial" w:ascii="Arial"/>
          <w:color w:val="303032"/>
          <w:spacing w:val="0"/>
          <w:w w:val="118"/>
          <w:position w:val="-3"/>
          <w:sz w:val="16"/>
          <w:szCs w:val="16"/>
        </w:rPr>
        <w:t>rt</w:t>
      </w:r>
      <w:r>
        <w:rPr>
          <w:rFonts w:cs="Arial" w:hAnsi="Arial" w:eastAsia="Arial" w:ascii="Arial"/>
          <w:color w:val="424445"/>
          <w:spacing w:val="0"/>
          <w:w w:val="9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424445"/>
          <w:spacing w:val="0"/>
          <w:w w:val="100"/>
          <w:position w:val="-3"/>
          <w:sz w:val="16"/>
          <w:szCs w:val="16"/>
        </w:rPr>
        <w:t>            </w:t>
      </w:r>
      <w:r>
        <w:rPr>
          <w:rFonts w:cs="Arial" w:hAnsi="Arial" w:eastAsia="Arial" w:ascii="Arial"/>
          <w:color w:val="424445"/>
          <w:spacing w:val="1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5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113"/>
          <w:position w:val="-3"/>
          <w:sz w:val="16"/>
          <w:szCs w:val="16"/>
        </w:rPr>
        <w:t>0</w:t>
      </w:r>
      <w:r>
        <w:rPr>
          <w:rFonts w:cs="Arial" w:hAnsi="Arial" w:eastAsia="Arial" w:ascii="Arial"/>
          <w:color w:val="424445"/>
          <w:spacing w:val="0"/>
          <w:w w:val="129"/>
          <w:position w:val="-3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97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424445"/>
          <w:spacing w:val="0"/>
          <w:w w:val="162"/>
          <w:position w:val="-3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97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105"/>
          <w:position w:val="-3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105"/>
          <w:position w:val="-3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6"/>
          <w:szCs w:val="16"/>
        </w:rPr>
        <w:t>     </w:t>
      </w:r>
      <w:r>
        <w:rPr>
          <w:rFonts w:cs="Arial" w:hAnsi="Arial" w:eastAsia="Arial" w:ascii="Arial"/>
          <w:color w:val="303032"/>
          <w:spacing w:val="-1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Ar</w:t>
      </w:r>
      <w:r>
        <w:rPr>
          <w:rFonts w:cs="Arial" w:hAnsi="Arial" w:eastAsia="Arial" w:ascii="Arial"/>
          <w:color w:val="424445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424445"/>
          <w:spacing w:val="0"/>
          <w:w w:val="148"/>
          <w:position w:val="2"/>
          <w:sz w:val="14"/>
          <w:szCs w:val="14"/>
        </w:rPr>
        <w:t>/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64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q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424445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18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ve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h</w:t>
      </w:r>
      <w:r>
        <w:rPr>
          <w:rFonts w:cs="Arial" w:hAnsi="Arial" w:eastAsia="Arial" w:ascii="Arial"/>
          <w:color w:val="424445"/>
          <w:spacing w:val="0"/>
          <w:w w:val="111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424445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ul</w:t>
      </w:r>
      <w:r>
        <w:rPr>
          <w:rFonts w:cs="Arial" w:hAnsi="Arial" w:eastAsia="Arial" w:ascii="Arial"/>
          <w:color w:val="424445"/>
          <w:spacing w:val="0"/>
          <w:w w:val="11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12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24445"/>
          <w:spacing w:val="0"/>
          <w:w w:val="91"/>
          <w:position w:val="2"/>
          <w:sz w:val="15"/>
          <w:szCs w:val="15"/>
        </w:rPr>
        <w:t>ti</w:t>
      </w:r>
      <w:r>
        <w:rPr>
          <w:rFonts w:cs="Times New Roman" w:hAnsi="Times New Roman" w:eastAsia="Times New Roman" w:ascii="Times New Roman"/>
          <w:color w:val="424445"/>
          <w:spacing w:val="0"/>
          <w:w w:val="91"/>
          <w:position w:val="2"/>
          <w:sz w:val="15"/>
          <w:szCs w:val="15"/>
        </w:rPr>
        <w:t>po</w:t>
      </w:r>
      <w:r>
        <w:rPr>
          <w:rFonts w:cs="Times New Roman" w:hAnsi="Times New Roman" w:eastAsia="Times New Roman" w:ascii="Times New Roman"/>
          <w:color w:val="424445"/>
          <w:spacing w:val="18"/>
          <w:w w:val="91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424445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0"/>
          <w:w w:val="8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4</w:t>
      </w:r>
      <w:r>
        <w:rPr>
          <w:rFonts w:cs="Arial" w:hAnsi="Arial" w:eastAsia="Arial" w:ascii="Arial"/>
          <w:color w:val="303032"/>
          <w:spacing w:val="0"/>
          <w:w w:val="145"/>
          <w:position w:val="2"/>
          <w:sz w:val="14"/>
          <w:szCs w:val="14"/>
        </w:rPr>
        <w:t>*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4</w:t>
      </w:r>
      <w:r>
        <w:rPr>
          <w:rFonts w:cs="Arial" w:hAnsi="Arial" w:eastAsia="Arial" w:ascii="Arial"/>
          <w:color w:val="303032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9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03032"/>
          <w:spacing w:val="0"/>
          <w:w w:val="89"/>
          <w:position w:val="2"/>
          <w:sz w:val="14"/>
          <w:szCs w:val="14"/>
        </w:rPr>
        <w:t>ra</w:t>
      </w:r>
      <w:r>
        <w:rPr>
          <w:rFonts w:cs="Arial" w:hAnsi="Arial" w:eastAsia="Arial" w:ascii="Arial"/>
          <w:color w:val="303032"/>
          <w:spacing w:val="25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Di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93"/>
          <w:position w:val="2"/>
          <w:sz w:val="14"/>
          <w:szCs w:val="14"/>
        </w:rPr>
        <w:t>ecc</w:t>
      </w:r>
      <w:r>
        <w:rPr>
          <w:rFonts w:cs="Arial" w:hAnsi="Arial" w:eastAsia="Arial" w:ascii="Arial"/>
          <w:color w:val="424445"/>
          <w:spacing w:val="0"/>
          <w:w w:val="93"/>
          <w:position w:val="2"/>
          <w:sz w:val="14"/>
          <w:szCs w:val="14"/>
        </w:rPr>
        <w:t>ió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4"/>
          <w:szCs w:val="14"/>
        </w:rPr>
        <w:t>            </w:t>
      </w:r>
      <w:r>
        <w:rPr>
          <w:rFonts w:cs="Arial" w:hAnsi="Arial" w:eastAsia="Arial" w:ascii="Arial"/>
          <w:color w:val="303032"/>
          <w:spacing w:val="22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100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424445"/>
          <w:spacing w:val="0"/>
          <w:w w:val="100"/>
          <w:position w:val="1"/>
          <w:sz w:val="16"/>
          <w:szCs w:val="16"/>
        </w:rPr>
        <w:t>,3</w:t>
      </w:r>
      <w:r>
        <w:rPr>
          <w:rFonts w:cs="Arial" w:hAnsi="Arial" w:eastAsia="Arial" w:ascii="Arial"/>
          <w:color w:val="424445"/>
          <w:spacing w:val="0"/>
          <w:w w:val="100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424445"/>
          <w:spacing w:val="0"/>
          <w:w w:val="100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6"/>
          <w:szCs w:val="16"/>
        </w:rPr>
        <w:t>.0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6"/>
          <w:szCs w:val="16"/>
        </w:rPr>
        <w:t>        </w:t>
      </w:r>
      <w:r>
        <w:rPr>
          <w:rFonts w:cs="Arial" w:hAnsi="Arial" w:eastAsia="Arial" w:ascii="Arial"/>
          <w:color w:val="303032"/>
          <w:spacing w:val="3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4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9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80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-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424445"/>
          <w:spacing w:val="0"/>
          <w:w w:val="80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9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303032"/>
          <w:spacing w:val="0"/>
          <w:w w:val="129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89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98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8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88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8"/>
          <w:position w:val="2"/>
          <w:sz w:val="16"/>
          <w:szCs w:val="16"/>
        </w:rPr>
        <w:t>                               </w:t>
      </w:r>
      <w:r>
        <w:rPr>
          <w:rFonts w:cs="Arial" w:hAnsi="Arial" w:eastAsia="Arial" w:ascii="Arial"/>
          <w:color w:val="303032"/>
          <w:spacing w:val="20"/>
          <w:w w:val="88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303032"/>
          <w:spacing w:val="0"/>
          <w:w w:val="89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303032"/>
          <w:spacing w:val="0"/>
          <w:w w:val="97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424445"/>
          <w:spacing w:val="0"/>
          <w:w w:val="113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424445"/>
          <w:spacing w:val="0"/>
          <w:w w:val="89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424445"/>
          <w:spacing w:val="0"/>
          <w:w w:val="105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303032"/>
          <w:spacing w:val="0"/>
          <w:w w:val="97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1"/>
      </w:pPr>
      <w:r>
        <w:rPr>
          <w:rFonts w:cs="Arial" w:hAnsi="Arial" w:eastAsia="Arial" w:ascii="Arial"/>
          <w:color w:val="424445"/>
          <w:w w:val="7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424445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24445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24445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03032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8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3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8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88"/>
          <w:position w:val="3"/>
          <w:sz w:val="14"/>
          <w:szCs w:val="14"/>
        </w:rPr>
        <w:t>or</w:t>
      </w:r>
      <w:r>
        <w:rPr>
          <w:rFonts w:cs="Arial" w:hAnsi="Arial" w:eastAsia="Arial" w:ascii="Arial"/>
          <w:color w:val="303032"/>
          <w:spacing w:val="0"/>
          <w:w w:val="8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88"/>
          <w:position w:val="3"/>
          <w:sz w:val="14"/>
          <w:szCs w:val="14"/>
        </w:rPr>
        <w:t>eo</w:t>
      </w:r>
      <w:r>
        <w:rPr>
          <w:rFonts w:cs="Arial" w:hAnsi="Arial" w:eastAsia="Arial" w:ascii="Arial"/>
          <w:color w:val="424445"/>
          <w:spacing w:val="0"/>
          <w:w w:val="88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424445"/>
          <w:spacing w:val="0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3"/>
          <w:w w:val="88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24445"/>
          <w:spacing w:val="0"/>
          <w:w w:val="88"/>
          <w:position w:val="3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424445"/>
          <w:spacing w:val="1"/>
          <w:w w:val="88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0"/>
          <w:w w:val="97"/>
          <w:position w:val="3"/>
          <w:sz w:val="14"/>
          <w:szCs w:val="14"/>
        </w:rPr>
        <w:t>ég</w:t>
      </w:r>
      <w:r>
        <w:rPr>
          <w:rFonts w:cs="Arial" w:hAnsi="Arial" w:eastAsia="Arial" w:ascii="Arial"/>
          <w:color w:val="424445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48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424445"/>
          <w:spacing w:val="0"/>
          <w:w w:val="8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424445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8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5F5F62"/>
          <w:spacing w:val="0"/>
          <w:w w:val="92"/>
          <w:position w:val="3"/>
          <w:sz w:val="14"/>
          <w:szCs w:val="14"/>
        </w:rPr>
        <w:t>isi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fi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ia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23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64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37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25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4"/>
          <w:szCs w:val="14"/>
        </w:rPr>
        <w:t>                                                      </w:t>
      </w:r>
      <w:r>
        <w:rPr>
          <w:rFonts w:cs="Arial" w:hAnsi="Arial" w:eastAsia="Arial" w:ascii="Arial"/>
          <w:color w:val="303032"/>
          <w:spacing w:val="-1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5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424445"/>
          <w:spacing w:val="0"/>
          <w:w w:val="9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424445"/>
          <w:spacing w:val="0"/>
          <w:w w:val="89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91A1A"/>
          <w:spacing w:val="0"/>
          <w:w w:val="129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89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102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424445"/>
          <w:spacing w:val="0"/>
          <w:w w:val="80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424445"/>
          <w:spacing w:val="0"/>
          <w:w w:val="9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424445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424445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40" w:right="7708"/>
      </w:pPr>
      <w:r>
        <w:rPr>
          <w:rFonts w:cs="Arial" w:hAnsi="Arial" w:eastAsia="Arial" w:ascii="Arial"/>
          <w:color w:val="303032"/>
          <w:spacing w:val="0"/>
          <w:w w:val="88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88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88"/>
          <w:sz w:val="14"/>
          <w:szCs w:val="14"/>
        </w:rPr>
        <w:t>pú</w:t>
      </w:r>
      <w:r>
        <w:rPr>
          <w:rFonts w:cs="Arial" w:hAnsi="Arial" w:eastAsia="Arial" w:ascii="Arial"/>
          <w:color w:val="424445"/>
          <w:spacing w:val="0"/>
          <w:w w:val="88"/>
          <w:sz w:val="14"/>
          <w:szCs w:val="14"/>
        </w:rPr>
        <w:t>b</w:t>
      </w:r>
      <w:r>
        <w:rPr>
          <w:rFonts w:cs="Arial" w:hAnsi="Arial" w:eastAsia="Arial" w:ascii="Arial"/>
          <w:color w:val="303032"/>
          <w:spacing w:val="0"/>
          <w:w w:val="88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0"/>
          <w:w w:val="88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88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88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88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8"/>
          <w:w w:val="88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8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88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23"/>
          <w:w w:val="88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ua</w:t>
      </w:r>
      <w:r>
        <w:rPr>
          <w:rFonts w:cs="Arial" w:hAnsi="Arial" w:eastAsia="Arial" w:ascii="Arial"/>
          <w:color w:val="424445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191A1A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496"/>
      </w:pPr>
      <w:r>
        <w:rPr>
          <w:rFonts w:cs="Arial" w:hAnsi="Arial" w:eastAsia="Arial" w:ascii="Arial"/>
          <w:color w:val="303032"/>
          <w:w w:val="5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424445"/>
          <w:w w:val="105"/>
          <w:position w:val="-3"/>
          <w:sz w:val="16"/>
          <w:szCs w:val="16"/>
        </w:rPr>
        <w:t>5</w:t>
      </w:r>
      <w:r>
        <w:rPr>
          <w:rFonts w:cs="Arial" w:hAnsi="Arial" w:eastAsia="Arial" w:ascii="Arial"/>
          <w:color w:val="424445"/>
          <w:w w:val="97"/>
          <w:position w:val="-3"/>
          <w:sz w:val="16"/>
          <w:szCs w:val="16"/>
        </w:rPr>
        <w:t>5</w:t>
      </w:r>
      <w:r>
        <w:rPr>
          <w:rFonts w:cs="Arial" w:hAnsi="Arial" w:eastAsia="Arial" w:ascii="Arial"/>
          <w:color w:val="424445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424445"/>
          <w:spacing w:val="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94"/>
          <w:position w:val="-3"/>
          <w:sz w:val="16"/>
          <w:szCs w:val="16"/>
        </w:rPr>
        <w:t>Ar</w:t>
      </w:r>
      <w:r>
        <w:rPr>
          <w:rFonts w:cs="Arial" w:hAnsi="Arial" w:eastAsia="Arial" w:ascii="Arial"/>
          <w:color w:val="303032"/>
          <w:spacing w:val="0"/>
          <w:w w:val="108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7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424445"/>
          <w:spacing w:val="0"/>
          <w:w w:val="105"/>
          <w:position w:val="-3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97"/>
          <w:position w:val="-3"/>
          <w:sz w:val="16"/>
          <w:szCs w:val="16"/>
        </w:rPr>
        <w:t>m</w:t>
      </w:r>
      <w:r>
        <w:rPr>
          <w:rFonts w:cs="Arial" w:hAnsi="Arial" w:eastAsia="Arial" w:ascii="Arial"/>
          <w:color w:val="303032"/>
          <w:spacing w:val="0"/>
          <w:w w:val="10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7"/>
          <w:position w:val="-3"/>
          <w:sz w:val="16"/>
          <w:szCs w:val="16"/>
        </w:rPr>
        <w:t>en</w:t>
      </w:r>
      <w:r>
        <w:rPr>
          <w:rFonts w:cs="Arial" w:hAnsi="Arial" w:eastAsia="Arial" w:ascii="Arial"/>
          <w:color w:val="303032"/>
          <w:spacing w:val="0"/>
          <w:w w:val="146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13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91"/>
          <w:position w:val="-3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91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20"/>
          <w:w w:val="91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91"/>
          <w:position w:val="-3"/>
          <w:sz w:val="16"/>
          <w:szCs w:val="16"/>
        </w:rPr>
        <w:t>m</w:t>
      </w:r>
      <w:r>
        <w:rPr>
          <w:rFonts w:cs="Arial" w:hAnsi="Arial" w:eastAsia="Arial" w:ascii="Arial"/>
          <w:color w:val="303032"/>
          <w:spacing w:val="0"/>
          <w:w w:val="91"/>
          <w:position w:val="-3"/>
          <w:sz w:val="16"/>
          <w:szCs w:val="16"/>
        </w:rPr>
        <w:t>ed</w:t>
      </w:r>
      <w:r>
        <w:rPr>
          <w:rFonts w:cs="Arial" w:hAnsi="Arial" w:eastAsia="Arial" w:ascii="Arial"/>
          <w:color w:val="424445"/>
          <w:spacing w:val="0"/>
          <w:w w:val="9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1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424445"/>
          <w:spacing w:val="0"/>
          <w:w w:val="91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424445"/>
          <w:spacing w:val="28"/>
          <w:w w:val="91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8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6"/>
          <w:szCs w:val="16"/>
        </w:rPr>
        <w:t>po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6"/>
          <w:szCs w:val="16"/>
        </w:rPr>
        <w:t>rt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6"/>
          <w:szCs w:val="16"/>
        </w:rPr>
        <w:t>           </w:t>
      </w:r>
      <w:r>
        <w:rPr>
          <w:rFonts w:cs="Arial" w:hAnsi="Arial" w:eastAsia="Arial" w:ascii="Arial"/>
          <w:color w:val="303032"/>
          <w:spacing w:val="35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4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105"/>
          <w:position w:val="-1"/>
          <w:sz w:val="16"/>
          <w:szCs w:val="16"/>
        </w:rPr>
        <w:t>8</w:t>
      </w:r>
      <w:r>
        <w:rPr>
          <w:rFonts w:cs="Arial" w:hAnsi="Arial" w:eastAsia="Arial" w:ascii="Arial"/>
          <w:color w:val="303032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24445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303032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303032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424445"/>
          <w:spacing w:val="0"/>
          <w:w w:val="7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424445"/>
          <w:spacing w:val="0"/>
          <w:w w:val="129"/>
          <w:position w:val="2"/>
          <w:sz w:val="14"/>
          <w:szCs w:val="14"/>
        </w:rPr>
        <w:t>/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q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le</w:t>
      </w:r>
      <w:r>
        <w:rPr>
          <w:rFonts w:cs="Arial" w:hAnsi="Arial" w:eastAsia="Arial" w:ascii="Arial"/>
          <w:color w:val="303032"/>
          <w:spacing w:val="0"/>
          <w:w w:val="13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v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eh</w:t>
      </w:r>
      <w:r>
        <w:rPr>
          <w:rFonts w:cs="Arial" w:hAnsi="Arial" w:eastAsia="Arial" w:ascii="Arial"/>
          <w:color w:val="424445"/>
          <w:spacing w:val="0"/>
          <w:w w:val="111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424445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03032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19"/>
          <w:position w:val="2"/>
          <w:sz w:val="13"/>
          <w:szCs w:val="13"/>
        </w:rPr>
        <w:t>t</w:t>
      </w:r>
      <w:r>
        <w:rPr>
          <w:rFonts w:cs="Arial" w:hAnsi="Arial" w:eastAsia="Arial" w:ascii="Arial"/>
          <w:color w:val="424445"/>
          <w:spacing w:val="0"/>
          <w:w w:val="74"/>
          <w:position w:val="2"/>
          <w:sz w:val="13"/>
          <w:szCs w:val="13"/>
        </w:rPr>
        <w:t>i</w:t>
      </w:r>
      <w:r>
        <w:rPr>
          <w:rFonts w:cs="Arial" w:hAnsi="Arial" w:eastAsia="Arial" w:ascii="Arial"/>
          <w:color w:val="424445"/>
          <w:spacing w:val="0"/>
          <w:w w:val="109"/>
          <w:position w:val="2"/>
          <w:sz w:val="13"/>
          <w:szCs w:val="13"/>
        </w:rPr>
        <w:t>po</w:t>
      </w:r>
      <w:r>
        <w:rPr>
          <w:rFonts w:cs="Arial" w:hAnsi="Arial" w:eastAsia="Arial" w:ascii="Arial"/>
          <w:color w:val="424445"/>
          <w:spacing w:val="14"/>
          <w:w w:val="100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303032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ne</w:t>
      </w:r>
      <w:r>
        <w:rPr>
          <w:rFonts w:cs="Arial" w:hAnsi="Arial" w:eastAsia="Arial" w:ascii="Arial"/>
          <w:color w:val="424445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4</w:t>
      </w:r>
      <w:r>
        <w:rPr>
          <w:rFonts w:cs="Arial" w:hAnsi="Arial" w:eastAsia="Arial" w:ascii="Arial"/>
          <w:color w:val="424445"/>
          <w:spacing w:val="0"/>
          <w:w w:val="132"/>
          <w:position w:val="2"/>
          <w:sz w:val="14"/>
          <w:szCs w:val="14"/>
        </w:rPr>
        <w:t>*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4</w:t>
      </w:r>
      <w:r>
        <w:rPr>
          <w:rFonts w:cs="Arial" w:hAnsi="Arial" w:eastAsia="Arial" w:ascii="Arial"/>
          <w:color w:val="303032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1"/>
          <w:position w:val="2"/>
          <w:sz w:val="14"/>
          <w:szCs w:val="14"/>
        </w:rPr>
        <w:t>Di</w:t>
      </w:r>
      <w:r>
        <w:rPr>
          <w:rFonts w:cs="Arial" w:hAnsi="Arial" w:eastAsia="Arial" w:ascii="Arial"/>
          <w:color w:val="303032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ecc</w:t>
      </w:r>
      <w:r>
        <w:rPr>
          <w:rFonts w:cs="Arial" w:hAnsi="Arial" w:eastAsia="Arial" w:ascii="Arial"/>
          <w:color w:val="424445"/>
          <w:spacing w:val="0"/>
          <w:w w:val="99"/>
          <w:position w:val="2"/>
          <w:sz w:val="14"/>
          <w:szCs w:val="14"/>
        </w:rPr>
        <w:t>ió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            </w:t>
      </w:r>
      <w:r>
        <w:rPr>
          <w:rFonts w:cs="Arial" w:hAnsi="Arial" w:eastAsia="Arial" w:ascii="Arial"/>
          <w:color w:val="303032"/>
          <w:spacing w:val="-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6"/>
          <w:position w:val="2"/>
          <w:sz w:val="16"/>
          <w:szCs w:val="16"/>
        </w:rPr>
        <w:t>3</w:t>
      </w:r>
      <w:r>
        <w:rPr>
          <w:rFonts w:cs="Arial" w:hAnsi="Arial" w:eastAsia="Arial" w:ascii="Arial"/>
          <w:color w:val="424445"/>
          <w:spacing w:val="0"/>
          <w:w w:val="96"/>
          <w:position w:val="2"/>
          <w:sz w:val="16"/>
          <w:szCs w:val="16"/>
        </w:rPr>
        <w:t>,</w:t>
      </w:r>
      <w:r>
        <w:rPr>
          <w:rFonts w:cs="Arial" w:hAnsi="Arial" w:eastAsia="Arial" w:ascii="Arial"/>
          <w:color w:val="303032"/>
          <w:spacing w:val="0"/>
          <w:w w:val="96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6"/>
          <w:position w:val="2"/>
          <w:sz w:val="16"/>
          <w:szCs w:val="16"/>
        </w:rPr>
        <w:t>00</w:t>
      </w:r>
      <w:r>
        <w:rPr>
          <w:rFonts w:cs="Arial" w:hAnsi="Arial" w:eastAsia="Arial" w:ascii="Arial"/>
          <w:color w:val="191A1A"/>
          <w:spacing w:val="0"/>
          <w:w w:val="96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303032"/>
          <w:spacing w:val="0"/>
          <w:w w:val="96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6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6"/>
          <w:position w:val="2"/>
          <w:sz w:val="16"/>
          <w:szCs w:val="16"/>
        </w:rPr>
        <w:t>         </w:t>
      </w:r>
      <w:r>
        <w:rPr>
          <w:rFonts w:cs="Arial" w:hAnsi="Arial" w:eastAsia="Arial" w:ascii="Arial"/>
          <w:color w:val="303032"/>
          <w:spacing w:val="33"/>
          <w:w w:val="96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4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89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424445"/>
          <w:spacing w:val="0"/>
          <w:w w:val="93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18"/>
          <w:w w:val="93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3"/>
          <w:position w:val="2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03032"/>
          <w:spacing w:val="1"/>
          <w:w w:val="93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4"/>
          <w:sz w:val="16"/>
          <w:szCs w:val="16"/>
        </w:rPr>
        <w:t>3</w:t>
      </w:r>
      <w:r>
        <w:rPr>
          <w:rFonts w:cs="Arial" w:hAnsi="Arial" w:eastAsia="Arial" w:ascii="Arial"/>
          <w:color w:val="303032"/>
          <w:spacing w:val="0"/>
          <w:w w:val="97"/>
          <w:position w:val="4"/>
          <w:sz w:val="16"/>
          <w:szCs w:val="16"/>
        </w:rPr>
        <w:t>00</w:t>
      </w:r>
      <w:r>
        <w:rPr>
          <w:rFonts w:cs="Arial" w:hAnsi="Arial" w:eastAsia="Arial" w:ascii="Arial"/>
          <w:color w:val="303032"/>
          <w:spacing w:val="0"/>
          <w:w w:val="105"/>
          <w:position w:val="4"/>
          <w:sz w:val="16"/>
          <w:szCs w:val="16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71"/>
      </w:pPr>
      <w:r>
        <w:rPr>
          <w:rFonts w:cs="Arial" w:hAnsi="Arial" w:eastAsia="Arial" w:ascii="Arial"/>
          <w:color w:val="303032"/>
          <w:w w:val="79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03032"/>
          <w:w w:val="92"/>
          <w:position w:val="2"/>
          <w:sz w:val="14"/>
          <w:szCs w:val="14"/>
        </w:rPr>
        <w:t>ene</w:t>
      </w:r>
      <w:r>
        <w:rPr>
          <w:rFonts w:cs="Arial" w:hAnsi="Arial" w:eastAsia="Arial" w:ascii="Arial"/>
          <w:color w:val="424445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24445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97"/>
          <w:position w:val="2"/>
          <w:sz w:val="14"/>
          <w:szCs w:val="14"/>
        </w:rPr>
        <w:t>eo</w:t>
      </w:r>
      <w:r>
        <w:rPr>
          <w:rFonts w:cs="Arial" w:hAnsi="Arial" w:eastAsia="Arial" w:ascii="Arial"/>
          <w:color w:val="424445"/>
          <w:spacing w:val="0"/>
          <w:w w:val="8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424445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424445"/>
          <w:spacing w:val="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Te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0"/>
          <w:w w:val="97"/>
          <w:position w:val="2"/>
          <w:sz w:val="14"/>
          <w:szCs w:val="14"/>
        </w:rPr>
        <w:t>ég</w:t>
      </w:r>
      <w:r>
        <w:rPr>
          <w:rFonts w:cs="Arial" w:hAnsi="Arial" w:eastAsia="Arial" w:ascii="Arial"/>
          <w:color w:val="424445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48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424445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17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99"/>
          <w:position w:val="2"/>
          <w:sz w:val="14"/>
          <w:szCs w:val="14"/>
        </w:rPr>
        <w:t>is</w:t>
      </w:r>
      <w:r>
        <w:rPr>
          <w:rFonts w:cs="Arial" w:hAnsi="Arial" w:eastAsia="Arial" w:ascii="Arial"/>
          <w:color w:val="424445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5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85"/>
          <w:position w:val="2"/>
          <w:sz w:val="14"/>
          <w:szCs w:val="14"/>
        </w:rPr>
        <w:t>fi</w:t>
      </w:r>
      <w:r>
        <w:rPr>
          <w:rFonts w:cs="Arial" w:hAnsi="Arial" w:eastAsia="Arial" w:ascii="Arial"/>
          <w:color w:val="424445"/>
          <w:spacing w:val="0"/>
          <w:w w:val="85"/>
          <w:position w:val="2"/>
          <w:sz w:val="14"/>
          <w:szCs w:val="14"/>
        </w:rPr>
        <w:t>cia</w:t>
      </w:r>
      <w:r>
        <w:rPr>
          <w:rFonts w:cs="Arial" w:hAnsi="Arial" w:eastAsia="Arial" w:ascii="Arial"/>
          <w:color w:val="191A1A"/>
          <w:spacing w:val="0"/>
          <w:w w:val="8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91A1A"/>
          <w:spacing w:val="0"/>
          <w:w w:val="8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91A1A"/>
          <w:spacing w:val="18"/>
          <w:w w:val="8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5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8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18"/>
          <w:w w:val="8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37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io</w:t>
      </w:r>
      <w:r>
        <w:rPr>
          <w:rFonts w:cs="Arial" w:hAnsi="Arial" w:eastAsia="Arial" w:ascii="Arial"/>
          <w:color w:val="303032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55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424445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00"/>
          <w:position w:val="2"/>
          <w:sz w:val="14"/>
          <w:szCs w:val="14"/>
        </w:rPr>
        <w:t>                                                      </w:t>
      </w:r>
      <w:r>
        <w:rPr>
          <w:rFonts w:cs="Arial" w:hAnsi="Arial" w:eastAsia="Arial" w:ascii="Arial"/>
          <w:color w:val="424445"/>
          <w:spacing w:val="-1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5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303032"/>
          <w:spacing w:val="0"/>
          <w:w w:val="9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303032"/>
          <w:spacing w:val="0"/>
          <w:w w:val="89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129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97"/>
          <w:position w:val="0"/>
          <w:sz w:val="16"/>
          <w:szCs w:val="16"/>
        </w:rPr>
        <w:t>en,</w:t>
      </w:r>
      <w:r>
        <w:rPr>
          <w:rFonts w:cs="Arial" w:hAnsi="Arial" w:eastAsia="Arial" w:ascii="Arial"/>
          <w:color w:val="424445"/>
          <w:spacing w:val="0"/>
          <w:w w:val="89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1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303032"/>
          <w:spacing w:val="0"/>
          <w:w w:val="9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-17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91A1A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48" w:right="7736"/>
      </w:pPr>
      <w:r>
        <w:rPr>
          <w:rFonts w:cs="Arial" w:hAnsi="Arial" w:eastAsia="Arial" w:ascii="Arial"/>
          <w:color w:val="303032"/>
          <w:w w:val="71"/>
          <w:sz w:val="14"/>
          <w:szCs w:val="14"/>
        </w:rPr>
        <w:t>R</w:t>
      </w:r>
      <w:r>
        <w:rPr>
          <w:rFonts w:cs="Arial" w:hAnsi="Arial" w:eastAsia="Arial" w:ascii="Arial"/>
          <w:color w:val="424445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424445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5F5F62"/>
          <w:w w:val="92"/>
          <w:sz w:val="14"/>
          <w:szCs w:val="14"/>
        </w:rPr>
        <w:t>ú</w:t>
      </w:r>
      <w:r>
        <w:rPr>
          <w:rFonts w:cs="Arial" w:hAnsi="Arial" w:eastAsia="Arial" w:ascii="Arial"/>
          <w:color w:val="303032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5F5F62"/>
          <w:w w:val="69"/>
          <w:sz w:val="14"/>
          <w:szCs w:val="14"/>
        </w:rPr>
        <w:t>l</w:t>
      </w:r>
      <w:r>
        <w:rPr>
          <w:rFonts w:cs="Arial" w:hAnsi="Arial" w:eastAsia="Arial" w:ascii="Arial"/>
          <w:color w:val="424445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424445"/>
          <w:w w:val="92"/>
          <w:sz w:val="14"/>
          <w:szCs w:val="14"/>
        </w:rPr>
        <w:t>ca</w:t>
      </w:r>
      <w:r>
        <w:rPr>
          <w:rFonts w:cs="Arial" w:hAnsi="Arial" w:eastAsia="Arial" w:ascii="Arial"/>
          <w:color w:val="424445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424445"/>
          <w:spacing w:val="0"/>
          <w:w w:val="101"/>
          <w:sz w:val="14"/>
          <w:szCs w:val="14"/>
        </w:rPr>
        <w:t>u</w:t>
      </w:r>
      <w:r>
        <w:rPr>
          <w:rFonts w:cs="Arial" w:hAnsi="Arial" w:eastAsia="Arial" w:ascii="Arial"/>
          <w:color w:val="424445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496"/>
      </w:pPr>
      <w:r>
        <w:rPr>
          <w:rFonts w:cs="Arial" w:hAnsi="Arial" w:eastAsia="Arial" w:ascii="Arial"/>
          <w:color w:val="303032"/>
          <w:w w:val="64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05"/>
          <w:position w:val="-3"/>
          <w:sz w:val="16"/>
          <w:szCs w:val="16"/>
        </w:rPr>
        <w:t>6</w:t>
      </w:r>
      <w:r>
        <w:rPr>
          <w:rFonts w:cs="Arial" w:hAnsi="Arial" w:eastAsia="Arial" w:ascii="Arial"/>
          <w:color w:val="303032"/>
          <w:w w:val="97"/>
          <w:position w:val="-3"/>
          <w:sz w:val="16"/>
          <w:szCs w:val="16"/>
        </w:rPr>
        <w:t>5</w:t>
      </w:r>
      <w:r>
        <w:rPr>
          <w:rFonts w:cs="Arial" w:hAnsi="Arial" w:eastAsia="Arial" w:ascii="Arial"/>
          <w:color w:val="303032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2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20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1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0"/>
          <w:position w:val="-2"/>
          <w:sz w:val="14"/>
          <w:szCs w:val="14"/>
        </w:rPr>
        <w:t>en</w:t>
      </w:r>
      <w:r>
        <w:rPr>
          <w:rFonts w:cs="Arial" w:hAnsi="Arial" w:eastAsia="Arial" w:ascii="Arial"/>
          <w:color w:val="303032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7"/>
          <w:szCs w:val="17"/>
        </w:rPr>
        <w:t>y</w:t>
      </w:r>
      <w:r>
        <w:rPr>
          <w:rFonts w:cs="Arial" w:hAnsi="Arial" w:eastAsia="Arial" w:ascii="Arial"/>
          <w:color w:val="303032"/>
          <w:spacing w:val="12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191A1A"/>
          <w:spacing w:val="0"/>
          <w:w w:val="100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424445"/>
          <w:spacing w:val="0"/>
          <w:w w:val="100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ó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2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ed</w:t>
      </w:r>
      <w:r>
        <w:rPr>
          <w:rFonts w:cs="Arial" w:hAnsi="Arial" w:eastAsia="Arial" w:ascii="Arial"/>
          <w:color w:val="424445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os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         </w:t>
      </w:r>
      <w:r>
        <w:rPr>
          <w:rFonts w:cs="Arial" w:hAnsi="Arial" w:eastAsia="Arial" w:ascii="Arial"/>
          <w:color w:val="303032"/>
          <w:spacing w:val="1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5</w:t>
      </w:r>
      <w:r>
        <w:rPr>
          <w:rFonts w:cs="Arial" w:hAnsi="Arial" w:eastAsia="Arial" w:ascii="Arial"/>
          <w:color w:val="303032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424445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202</w:t>
      </w:r>
      <w:r>
        <w:rPr>
          <w:rFonts w:cs="Arial" w:hAnsi="Arial" w:eastAsia="Arial" w:ascii="Arial"/>
          <w:color w:val="303032"/>
          <w:spacing w:val="0"/>
          <w:w w:val="105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    </w:t>
      </w:r>
      <w:r>
        <w:rPr>
          <w:rFonts w:cs="Arial" w:hAnsi="Arial" w:eastAsia="Arial" w:ascii="Arial"/>
          <w:color w:val="303032"/>
          <w:spacing w:val="-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24445"/>
          <w:spacing w:val="0"/>
          <w:w w:val="86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424445"/>
          <w:spacing w:val="0"/>
          <w:w w:val="86"/>
          <w:position w:val="3"/>
          <w:sz w:val="14"/>
          <w:szCs w:val="14"/>
        </w:rPr>
        <w:t>rvi</w:t>
      </w:r>
      <w:r>
        <w:rPr>
          <w:rFonts w:cs="Arial" w:hAnsi="Arial" w:eastAsia="Arial" w:ascii="Arial"/>
          <w:color w:val="424445"/>
          <w:spacing w:val="0"/>
          <w:w w:val="86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03032"/>
          <w:spacing w:val="0"/>
          <w:w w:val="86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86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13"/>
          <w:w w:val="86"/>
          <w:position w:val="3"/>
          <w:sz w:val="14"/>
          <w:szCs w:val="14"/>
        </w:rPr>
        <w:t> </w:t>
      </w:r>
      <w:r>
        <w:rPr>
          <w:rFonts w:cs="Arial" w:hAnsi="Arial" w:eastAsia="Arial" w:ascii="Arial"/>
          <w:i/>
          <w:color w:val="303032"/>
          <w:spacing w:val="0"/>
          <w:w w:val="86"/>
          <w:position w:val="3"/>
          <w:sz w:val="15"/>
          <w:szCs w:val="15"/>
        </w:rPr>
        <w:t>d</w:t>
      </w:r>
      <w:r>
        <w:rPr>
          <w:rFonts w:cs="Arial" w:hAnsi="Arial" w:eastAsia="Arial" w:ascii="Arial"/>
          <w:i/>
          <w:color w:val="303032"/>
          <w:spacing w:val="0"/>
          <w:w w:val="86"/>
          <w:position w:val="3"/>
          <w:sz w:val="15"/>
          <w:szCs w:val="15"/>
        </w:rPr>
        <w:t>e</w:t>
      </w:r>
      <w:r>
        <w:rPr>
          <w:rFonts w:cs="Arial" w:hAnsi="Arial" w:eastAsia="Arial" w:ascii="Arial"/>
          <w:i/>
          <w:color w:val="303032"/>
          <w:spacing w:val="14"/>
          <w:w w:val="86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303032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03032"/>
          <w:spacing w:val="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7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101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424445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3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6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01"/>
          <w:position w:val="3"/>
          <w:sz w:val="14"/>
          <w:szCs w:val="14"/>
        </w:rPr>
        <w:t>ón</w:t>
      </w:r>
      <w:r>
        <w:rPr>
          <w:rFonts w:cs="Arial" w:hAnsi="Arial" w:eastAsia="Arial" w:ascii="Arial"/>
          <w:color w:val="424445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8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03032"/>
          <w:spacing w:val="0"/>
          <w:w w:val="13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5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25"/>
          <w:w w:val="8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2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eh</w:t>
      </w:r>
      <w:r>
        <w:rPr>
          <w:rFonts w:cs="Arial" w:hAnsi="Arial" w:eastAsia="Arial" w:ascii="Arial"/>
          <w:color w:val="424445"/>
          <w:spacing w:val="0"/>
          <w:w w:val="111"/>
          <w:position w:val="3"/>
          <w:sz w:val="14"/>
          <w:szCs w:val="14"/>
        </w:rPr>
        <w:t>í</w:t>
      </w:r>
      <w:r>
        <w:rPr>
          <w:rFonts w:cs="Arial" w:hAnsi="Arial" w:eastAsia="Arial" w:ascii="Arial"/>
          <w:color w:val="424445"/>
          <w:spacing w:val="0"/>
          <w:w w:val="82"/>
          <w:position w:val="3"/>
          <w:sz w:val="14"/>
          <w:szCs w:val="14"/>
        </w:rPr>
        <w:t>cu</w:t>
      </w:r>
      <w:r>
        <w:rPr>
          <w:rFonts w:cs="Arial" w:hAnsi="Arial" w:eastAsia="Arial" w:ascii="Arial"/>
          <w:color w:val="303032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4"/>
          <w:szCs w:val="14"/>
        </w:rPr>
        <w:t>                                           </w:t>
      </w:r>
      <w:r>
        <w:rPr>
          <w:rFonts w:cs="Arial" w:hAnsi="Arial" w:eastAsia="Arial" w:ascii="Arial"/>
          <w:color w:val="303032"/>
          <w:spacing w:val="1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424445"/>
          <w:spacing w:val="0"/>
          <w:w w:val="113"/>
          <w:position w:val="2"/>
          <w:sz w:val="16"/>
          <w:szCs w:val="16"/>
        </w:rPr>
        <w:t>,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303032"/>
          <w:spacing w:val="0"/>
          <w:w w:val="105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303032"/>
          <w:spacing w:val="0"/>
          <w:w w:val="89"/>
          <w:position w:val="2"/>
          <w:sz w:val="16"/>
          <w:szCs w:val="16"/>
        </w:rPr>
        <w:t>5</w:t>
      </w:r>
      <w:r>
        <w:rPr>
          <w:rFonts w:cs="Arial" w:hAnsi="Arial" w:eastAsia="Arial" w:ascii="Arial"/>
          <w:color w:val="424445"/>
          <w:spacing w:val="0"/>
          <w:w w:val="113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5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6"/>
          <w:szCs w:val="16"/>
        </w:rPr>
        <w:t>   </w:t>
      </w:r>
      <w:r>
        <w:rPr>
          <w:rFonts w:cs="Arial" w:hAnsi="Arial" w:eastAsia="Arial" w:ascii="Arial"/>
          <w:color w:val="303032"/>
          <w:spacing w:val="-4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3"/>
          <w:sz w:val="16"/>
          <w:szCs w:val="16"/>
        </w:rPr>
        <w:t>AR</w:t>
      </w:r>
      <w:r>
        <w:rPr>
          <w:rFonts w:cs="Arial" w:hAnsi="Arial" w:eastAsia="Arial" w:ascii="Arial"/>
          <w:color w:val="191A1A"/>
          <w:spacing w:val="0"/>
          <w:w w:val="113"/>
          <w:position w:val="3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74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20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M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RA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L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15"/>
          <w:w w:val="85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J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191A1A"/>
          <w:spacing w:val="0"/>
          <w:w w:val="85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191A1A"/>
          <w:spacing w:val="0"/>
          <w:w w:val="85"/>
          <w:position w:val="3"/>
          <w:sz w:val="16"/>
          <w:szCs w:val="16"/>
        </w:rPr>
        <w:t>                        </w:t>
      </w:r>
      <w:r>
        <w:rPr>
          <w:rFonts w:cs="Arial" w:hAnsi="Arial" w:eastAsia="Arial" w:ascii="Arial"/>
          <w:color w:val="191A1A"/>
          <w:spacing w:val="4"/>
          <w:w w:val="85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424445"/>
          <w:spacing w:val="0"/>
          <w:w w:val="80"/>
          <w:position w:val="4"/>
          <w:sz w:val="16"/>
          <w:szCs w:val="16"/>
        </w:rPr>
        <w:t>7</w:t>
      </w:r>
      <w:r>
        <w:rPr>
          <w:rFonts w:cs="Arial" w:hAnsi="Arial" w:eastAsia="Arial" w:ascii="Arial"/>
          <w:color w:val="424445"/>
          <w:spacing w:val="0"/>
          <w:w w:val="89"/>
          <w:position w:val="4"/>
          <w:sz w:val="16"/>
          <w:szCs w:val="16"/>
        </w:rPr>
        <w:t>7</w:t>
      </w:r>
      <w:r>
        <w:rPr>
          <w:rFonts w:cs="Arial" w:hAnsi="Arial" w:eastAsia="Arial" w:ascii="Arial"/>
          <w:color w:val="303032"/>
          <w:spacing w:val="0"/>
          <w:w w:val="105"/>
          <w:position w:val="4"/>
          <w:sz w:val="16"/>
          <w:szCs w:val="16"/>
        </w:rPr>
        <w:t>97</w:t>
      </w:r>
      <w:r>
        <w:rPr>
          <w:rFonts w:cs="Arial" w:hAnsi="Arial" w:eastAsia="Arial" w:ascii="Arial"/>
          <w:color w:val="303032"/>
          <w:spacing w:val="0"/>
          <w:w w:val="97"/>
          <w:position w:val="4"/>
          <w:sz w:val="16"/>
          <w:szCs w:val="16"/>
        </w:rPr>
        <w:t>98</w:t>
      </w:r>
      <w:r>
        <w:rPr>
          <w:rFonts w:cs="Arial" w:hAnsi="Arial" w:eastAsia="Arial" w:ascii="Arial"/>
          <w:color w:val="303032"/>
          <w:spacing w:val="0"/>
          <w:w w:val="108"/>
          <w:position w:val="4"/>
          <w:sz w:val="16"/>
          <w:szCs w:val="16"/>
        </w:rPr>
        <w:t>-</w:t>
      </w:r>
      <w:r>
        <w:rPr>
          <w:rFonts w:cs="Arial" w:hAnsi="Arial" w:eastAsia="Arial" w:ascii="Arial"/>
          <w:color w:val="303032"/>
          <w:spacing w:val="0"/>
          <w:w w:val="105"/>
          <w:position w:val="4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050"/>
      </w:pPr>
      <w:r>
        <w:rPr>
          <w:rFonts w:cs="Arial" w:hAnsi="Arial" w:eastAsia="Arial" w:ascii="Arial"/>
          <w:color w:val="303032"/>
          <w:w w:val="95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424445"/>
          <w:w w:val="108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03032"/>
          <w:w w:val="8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03032"/>
          <w:w w:val="105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303032"/>
          <w:w w:val="89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303032"/>
          <w:w w:val="97"/>
          <w:position w:val="-3"/>
          <w:sz w:val="16"/>
          <w:szCs w:val="16"/>
        </w:rPr>
        <w:t>po</w:t>
      </w:r>
      <w:r>
        <w:rPr>
          <w:rFonts w:cs="Arial" w:hAnsi="Arial" w:eastAsia="Arial" w:ascii="Arial"/>
          <w:color w:val="303032"/>
          <w:w w:val="118"/>
          <w:position w:val="-3"/>
          <w:sz w:val="16"/>
          <w:szCs w:val="16"/>
        </w:rPr>
        <w:t>rt</w:t>
      </w:r>
      <w:r>
        <w:rPr>
          <w:rFonts w:cs="Arial" w:hAnsi="Arial" w:eastAsia="Arial" w:ascii="Arial"/>
          <w:color w:val="303032"/>
          <w:w w:val="89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03032"/>
          <w:w w:val="100"/>
          <w:position w:val="-3"/>
          <w:sz w:val="16"/>
          <w:szCs w:val="16"/>
        </w:rPr>
        <w:t>                                                                                  </w:t>
      </w:r>
      <w:r>
        <w:rPr>
          <w:rFonts w:cs="Arial" w:hAnsi="Arial" w:eastAsia="Arial" w:ascii="Arial"/>
          <w:color w:val="303032"/>
          <w:spacing w:val="-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424445"/>
          <w:spacing w:val="0"/>
          <w:w w:val="100"/>
          <w:position w:val="6"/>
          <w:sz w:val="13"/>
          <w:szCs w:val="13"/>
        </w:rPr>
        <w:t>ti</w:t>
      </w:r>
      <w:r>
        <w:rPr>
          <w:rFonts w:cs="Arial" w:hAnsi="Arial" w:eastAsia="Arial" w:ascii="Arial"/>
          <w:color w:val="303032"/>
          <w:spacing w:val="0"/>
          <w:w w:val="100"/>
          <w:position w:val="6"/>
          <w:sz w:val="13"/>
          <w:szCs w:val="13"/>
        </w:rPr>
        <w:t>po</w:t>
      </w:r>
      <w:r>
        <w:rPr>
          <w:rFonts w:cs="Arial" w:hAnsi="Arial" w:eastAsia="Arial" w:ascii="Arial"/>
          <w:color w:val="303032"/>
          <w:spacing w:val="27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color w:val="424445"/>
          <w:spacing w:val="0"/>
          <w:w w:val="100"/>
          <w:position w:val="6"/>
          <w:sz w:val="13"/>
          <w:szCs w:val="13"/>
        </w:rPr>
        <w:t>pa</w:t>
      </w:r>
      <w:r>
        <w:rPr>
          <w:rFonts w:cs="Arial" w:hAnsi="Arial" w:eastAsia="Arial" w:ascii="Arial"/>
          <w:color w:val="303032"/>
          <w:spacing w:val="0"/>
          <w:w w:val="100"/>
          <w:position w:val="6"/>
          <w:sz w:val="13"/>
          <w:szCs w:val="13"/>
        </w:rPr>
        <w:t>n</w:t>
      </w:r>
      <w:r>
        <w:rPr>
          <w:rFonts w:cs="Arial" w:hAnsi="Arial" w:eastAsia="Arial" w:ascii="Arial"/>
          <w:color w:val="303032"/>
          <w:spacing w:val="0"/>
          <w:w w:val="100"/>
          <w:position w:val="6"/>
          <w:sz w:val="13"/>
          <w:szCs w:val="13"/>
        </w:rPr>
        <w:t>e</w:t>
      </w:r>
      <w:r>
        <w:rPr>
          <w:rFonts w:cs="Arial" w:hAnsi="Arial" w:eastAsia="Arial" w:ascii="Arial"/>
          <w:color w:val="191A1A"/>
          <w:spacing w:val="0"/>
          <w:w w:val="100"/>
          <w:position w:val="6"/>
          <w:sz w:val="13"/>
          <w:szCs w:val="13"/>
        </w:rPr>
        <w:t>l</w:t>
      </w:r>
      <w:r>
        <w:rPr>
          <w:rFonts w:cs="Arial" w:hAnsi="Arial" w:eastAsia="Arial" w:ascii="Arial"/>
          <w:color w:val="191A1A"/>
          <w:spacing w:val="0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color w:val="191A1A"/>
          <w:spacing w:val="19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color w:val="424445"/>
          <w:spacing w:val="0"/>
          <w:w w:val="100"/>
          <w:position w:val="6"/>
          <w:sz w:val="13"/>
          <w:szCs w:val="13"/>
        </w:rPr>
        <w:t>p</w:t>
      </w:r>
      <w:r>
        <w:rPr>
          <w:rFonts w:cs="Arial" w:hAnsi="Arial" w:eastAsia="Arial" w:ascii="Arial"/>
          <w:color w:val="424445"/>
          <w:spacing w:val="0"/>
          <w:w w:val="100"/>
          <w:position w:val="6"/>
          <w:sz w:val="13"/>
          <w:szCs w:val="13"/>
        </w:rPr>
        <w:t>l</w:t>
      </w:r>
      <w:r>
        <w:rPr>
          <w:rFonts w:cs="Arial" w:hAnsi="Arial" w:eastAsia="Arial" w:ascii="Arial"/>
          <w:color w:val="424445"/>
          <w:spacing w:val="0"/>
          <w:w w:val="100"/>
          <w:position w:val="6"/>
          <w:sz w:val="13"/>
          <w:szCs w:val="13"/>
        </w:rPr>
        <w:t>a</w:t>
      </w:r>
      <w:r>
        <w:rPr>
          <w:rFonts w:cs="Arial" w:hAnsi="Arial" w:eastAsia="Arial" w:ascii="Arial"/>
          <w:color w:val="424445"/>
          <w:spacing w:val="0"/>
          <w:w w:val="100"/>
          <w:position w:val="6"/>
          <w:sz w:val="13"/>
          <w:szCs w:val="13"/>
        </w:rPr>
        <w:t>c</w:t>
      </w:r>
      <w:r>
        <w:rPr>
          <w:rFonts w:cs="Arial" w:hAnsi="Arial" w:eastAsia="Arial" w:ascii="Arial"/>
          <w:color w:val="303032"/>
          <w:spacing w:val="0"/>
          <w:w w:val="100"/>
          <w:position w:val="6"/>
          <w:sz w:val="13"/>
          <w:szCs w:val="13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position w:val="6"/>
          <w:sz w:val="13"/>
          <w:szCs w:val="13"/>
        </w:rPr>
        <w:t>:</w:t>
      </w:r>
      <w:r>
        <w:rPr>
          <w:rFonts w:cs="Arial" w:hAnsi="Arial" w:eastAsia="Arial" w:ascii="Arial"/>
          <w:color w:val="303032"/>
          <w:spacing w:val="1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color w:val="303032"/>
          <w:spacing w:val="0"/>
          <w:w w:val="111"/>
          <w:position w:val="6"/>
          <w:sz w:val="13"/>
          <w:szCs w:val="13"/>
        </w:rPr>
        <w:t>06</w:t>
      </w:r>
      <w:r>
        <w:rPr>
          <w:rFonts w:cs="Arial" w:hAnsi="Arial" w:eastAsia="Arial" w:ascii="Arial"/>
          <w:color w:val="303032"/>
          <w:spacing w:val="0"/>
          <w:w w:val="111"/>
          <w:position w:val="6"/>
          <w:sz w:val="13"/>
          <w:szCs w:val="13"/>
        </w:rPr>
        <w:t>94</w:t>
      </w:r>
      <w:r>
        <w:rPr>
          <w:rFonts w:cs="Arial" w:hAnsi="Arial" w:eastAsia="Arial" w:ascii="Arial"/>
          <w:color w:val="303032"/>
          <w:spacing w:val="0"/>
          <w:w w:val="111"/>
          <w:position w:val="6"/>
          <w:sz w:val="13"/>
          <w:szCs w:val="13"/>
        </w:rPr>
        <w:t>888</w:t>
      </w:r>
      <w:r>
        <w:rPr>
          <w:rFonts w:cs="Arial" w:hAnsi="Arial" w:eastAsia="Arial" w:ascii="Arial"/>
          <w:color w:val="303032"/>
          <w:spacing w:val="14"/>
          <w:w w:val="111"/>
          <w:position w:val="6"/>
          <w:sz w:val="13"/>
          <w:szCs w:val="13"/>
        </w:rPr>
        <w:t> </w:t>
      </w:r>
      <w:r>
        <w:rPr>
          <w:rFonts w:cs="Arial" w:hAnsi="Arial" w:eastAsia="Arial" w:ascii="Arial"/>
          <w:color w:val="303032"/>
          <w:spacing w:val="0"/>
          <w:w w:val="76"/>
          <w:position w:val="6"/>
          <w:sz w:val="13"/>
          <w:szCs w:val="13"/>
        </w:rPr>
        <w:t>N</w:t>
      </w:r>
      <w:r>
        <w:rPr>
          <w:rFonts w:cs="Arial" w:hAnsi="Arial" w:eastAsia="Arial" w:ascii="Arial"/>
          <w:color w:val="303032"/>
          <w:spacing w:val="0"/>
          <w:w w:val="119"/>
          <w:position w:val="6"/>
          <w:sz w:val="13"/>
          <w:szCs w:val="13"/>
        </w:rPr>
        <w:t>o</w:t>
      </w:r>
      <w:r>
        <w:rPr>
          <w:rFonts w:cs="Arial" w:hAnsi="Arial" w:eastAsia="Arial" w:ascii="Arial"/>
          <w:color w:val="191A1A"/>
          <w:spacing w:val="0"/>
          <w:w w:val="79"/>
          <w:position w:val="6"/>
          <w:sz w:val="13"/>
          <w:szCs w:val="13"/>
        </w:rPr>
        <w:t>.</w:t>
      </w:r>
      <w:r>
        <w:rPr>
          <w:rFonts w:cs="Arial" w:hAnsi="Arial" w:eastAsia="Arial" w:ascii="Arial"/>
          <w:color w:val="191A1A"/>
          <w:spacing w:val="0"/>
          <w:w w:val="100"/>
          <w:position w:val="6"/>
          <w:sz w:val="13"/>
          <w:szCs w:val="13"/>
        </w:rPr>
        <w:t>   </w:t>
      </w:r>
      <w:r>
        <w:rPr>
          <w:rFonts w:cs="Arial" w:hAnsi="Arial" w:eastAsia="Arial" w:ascii="Arial"/>
          <w:color w:val="5F5F62"/>
          <w:spacing w:val="0"/>
          <w:w w:val="39"/>
          <w:position w:val="6"/>
          <w:sz w:val="13"/>
          <w:szCs w:val="13"/>
        </w:rPr>
        <w:t>I</w:t>
      </w:r>
      <w:r>
        <w:rPr>
          <w:rFonts w:cs="Arial" w:hAnsi="Arial" w:eastAsia="Arial" w:ascii="Arial"/>
          <w:color w:val="303032"/>
          <w:spacing w:val="0"/>
          <w:w w:val="109"/>
          <w:position w:val="6"/>
          <w:sz w:val="13"/>
          <w:szCs w:val="13"/>
        </w:rPr>
        <w:t>n</w:t>
      </w:r>
      <w:r>
        <w:rPr>
          <w:rFonts w:cs="Arial" w:hAnsi="Arial" w:eastAsia="Arial" w:ascii="Arial"/>
          <w:color w:val="303032"/>
          <w:spacing w:val="0"/>
          <w:w w:val="110"/>
          <w:position w:val="6"/>
          <w:sz w:val="13"/>
          <w:szCs w:val="13"/>
        </w:rPr>
        <w:t>v</w:t>
      </w:r>
      <w:r>
        <w:rPr>
          <w:rFonts w:cs="Arial" w:hAnsi="Arial" w:eastAsia="Arial" w:ascii="Arial"/>
          <w:color w:val="424445"/>
          <w:spacing w:val="0"/>
          <w:w w:val="89"/>
          <w:position w:val="6"/>
          <w:sz w:val="13"/>
          <w:szCs w:val="13"/>
        </w:rPr>
        <w:t>e</w:t>
      </w:r>
      <w:r>
        <w:rPr>
          <w:rFonts w:cs="Arial" w:hAnsi="Arial" w:eastAsia="Arial" w:ascii="Arial"/>
          <w:color w:val="303032"/>
          <w:spacing w:val="0"/>
          <w:w w:val="109"/>
          <w:position w:val="6"/>
          <w:sz w:val="13"/>
          <w:szCs w:val="13"/>
        </w:rPr>
        <w:t>n</w:t>
      </w:r>
      <w:r>
        <w:rPr>
          <w:rFonts w:cs="Arial" w:hAnsi="Arial" w:eastAsia="Arial" w:ascii="Arial"/>
          <w:color w:val="424445"/>
          <w:spacing w:val="0"/>
          <w:w w:val="139"/>
          <w:position w:val="6"/>
          <w:sz w:val="13"/>
          <w:szCs w:val="13"/>
        </w:rPr>
        <w:t>t</w:t>
      </w:r>
      <w:r>
        <w:rPr>
          <w:rFonts w:cs="Arial" w:hAnsi="Arial" w:eastAsia="Arial" w:ascii="Arial"/>
          <w:color w:val="424445"/>
          <w:spacing w:val="0"/>
          <w:w w:val="89"/>
          <w:position w:val="6"/>
          <w:sz w:val="13"/>
          <w:szCs w:val="13"/>
        </w:rPr>
        <w:t>a</w:t>
      </w:r>
      <w:r>
        <w:rPr>
          <w:rFonts w:cs="Arial" w:hAnsi="Arial" w:eastAsia="Arial" w:ascii="Arial"/>
          <w:color w:val="424445"/>
          <w:spacing w:val="0"/>
          <w:w w:val="119"/>
          <w:position w:val="6"/>
          <w:sz w:val="13"/>
          <w:szCs w:val="13"/>
        </w:rPr>
        <w:t>ri</w:t>
      </w:r>
      <w:r>
        <w:rPr>
          <w:rFonts w:cs="Arial" w:hAnsi="Arial" w:eastAsia="Arial" w:ascii="Arial"/>
          <w:color w:val="424445"/>
          <w:spacing w:val="0"/>
          <w:w w:val="109"/>
          <w:position w:val="6"/>
          <w:sz w:val="13"/>
          <w:szCs w:val="13"/>
        </w:rPr>
        <w:t>o</w:t>
      </w:r>
      <w:r>
        <w:rPr>
          <w:rFonts w:cs="Arial" w:hAnsi="Arial" w:eastAsia="Arial" w:ascii="Arial"/>
          <w:color w:val="424445"/>
          <w:spacing w:val="14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color w:val="303032"/>
          <w:spacing w:val="0"/>
          <w:w w:val="79"/>
          <w:position w:val="6"/>
          <w:sz w:val="13"/>
          <w:szCs w:val="13"/>
        </w:rPr>
        <w:t>3</w:t>
      </w:r>
      <w:r>
        <w:rPr>
          <w:rFonts w:cs="Arial" w:hAnsi="Arial" w:eastAsia="Arial" w:ascii="Arial"/>
          <w:color w:val="303032"/>
          <w:spacing w:val="0"/>
          <w:w w:val="109"/>
          <w:position w:val="6"/>
          <w:sz w:val="13"/>
          <w:szCs w:val="13"/>
        </w:rPr>
        <w:t>05</w:t>
      </w:r>
      <w:r>
        <w:rPr>
          <w:rFonts w:cs="Arial" w:hAnsi="Arial" w:eastAsia="Arial" w:ascii="Arial"/>
          <w:color w:val="5F5F62"/>
          <w:spacing w:val="0"/>
          <w:w w:val="116"/>
          <w:position w:val="6"/>
          <w:sz w:val="13"/>
          <w:szCs w:val="13"/>
        </w:rPr>
        <w:t>·</w:t>
      </w:r>
      <w:r>
        <w:rPr>
          <w:rFonts w:cs="Arial" w:hAnsi="Arial" w:eastAsia="Arial" w:ascii="Arial"/>
          <w:color w:val="191A1A"/>
          <w:spacing w:val="0"/>
          <w:w w:val="89"/>
          <w:position w:val="6"/>
          <w:sz w:val="13"/>
          <w:szCs w:val="13"/>
        </w:rPr>
        <w:t>1</w:t>
      </w:r>
      <w:r>
        <w:rPr>
          <w:rFonts w:cs="Arial" w:hAnsi="Arial" w:eastAsia="Arial" w:ascii="Arial"/>
          <w:color w:val="303032"/>
          <w:spacing w:val="0"/>
          <w:w w:val="119"/>
          <w:position w:val="6"/>
          <w:sz w:val="13"/>
          <w:szCs w:val="13"/>
        </w:rPr>
        <w:t>7</w:t>
      </w:r>
      <w:r>
        <w:rPr>
          <w:rFonts w:cs="Arial" w:hAnsi="Arial" w:eastAsia="Arial" w:ascii="Arial"/>
          <w:color w:val="303032"/>
          <w:spacing w:val="0"/>
          <w:w w:val="99"/>
          <w:position w:val="6"/>
          <w:sz w:val="13"/>
          <w:szCs w:val="13"/>
        </w:rPr>
        <w:t>·</w:t>
      </w:r>
      <w:r>
        <w:rPr>
          <w:rFonts w:cs="Arial" w:hAnsi="Arial" w:eastAsia="Arial" w:ascii="Arial"/>
          <w:color w:val="303032"/>
          <w:spacing w:val="0"/>
          <w:w w:val="109"/>
          <w:position w:val="6"/>
          <w:sz w:val="13"/>
          <w:szCs w:val="13"/>
        </w:rPr>
        <w:t>0</w:t>
      </w:r>
      <w:r>
        <w:rPr>
          <w:rFonts w:cs="Arial" w:hAnsi="Arial" w:eastAsia="Arial" w:ascii="Arial"/>
          <w:color w:val="303032"/>
          <w:spacing w:val="0"/>
          <w:w w:val="99"/>
          <w:position w:val="6"/>
          <w:sz w:val="13"/>
          <w:szCs w:val="13"/>
        </w:rPr>
        <w:t>2</w:t>
      </w:r>
      <w:r>
        <w:rPr>
          <w:rFonts w:cs="Arial" w:hAnsi="Arial" w:eastAsia="Arial" w:ascii="Arial"/>
          <w:color w:val="303032"/>
          <w:spacing w:val="0"/>
          <w:w w:val="116"/>
          <w:position w:val="6"/>
          <w:sz w:val="13"/>
          <w:szCs w:val="13"/>
        </w:rPr>
        <w:t>-</w:t>
      </w:r>
      <w:r>
        <w:rPr>
          <w:rFonts w:cs="Arial" w:hAnsi="Arial" w:eastAsia="Arial" w:ascii="Arial"/>
          <w:color w:val="303032"/>
          <w:spacing w:val="0"/>
          <w:w w:val="109"/>
          <w:position w:val="6"/>
          <w:sz w:val="13"/>
          <w:szCs w:val="13"/>
        </w:rPr>
        <w:t>0</w:t>
      </w:r>
      <w:r>
        <w:rPr>
          <w:rFonts w:cs="Arial" w:hAnsi="Arial" w:eastAsia="Arial" w:ascii="Arial"/>
          <w:color w:val="424445"/>
          <w:spacing w:val="0"/>
          <w:w w:val="99"/>
          <w:position w:val="6"/>
          <w:sz w:val="13"/>
          <w:szCs w:val="13"/>
        </w:rPr>
        <w:t>3</w:t>
      </w:r>
      <w:r>
        <w:rPr>
          <w:rFonts w:cs="Arial" w:hAnsi="Arial" w:eastAsia="Arial" w:ascii="Arial"/>
          <w:color w:val="303032"/>
          <w:spacing w:val="0"/>
          <w:w w:val="109"/>
          <w:position w:val="6"/>
          <w:sz w:val="13"/>
          <w:szCs w:val="13"/>
        </w:rPr>
        <w:t>8</w:t>
      </w:r>
      <w:r>
        <w:rPr>
          <w:rFonts w:cs="Arial" w:hAnsi="Arial" w:eastAsia="Arial" w:ascii="Arial"/>
          <w:color w:val="303032"/>
          <w:spacing w:val="0"/>
          <w:w w:val="100"/>
          <w:position w:val="6"/>
          <w:sz w:val="13"/>
          <w:szCs w:val="13"/>
        </w:rPr>
        <w:t>  </w:t>
      </w:r>
      <w:r>
        <w:rPr>
          <w:rFonts w:cs="Arial" w:hAnsi="Arial" w:eastAsia="Arial" w:ascii="Arial"/>
          <w:color w:val="303032"/>
          <w:spacing w:val="-14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color w:val="303032"/>
          <w:spacing w:val="0"/>
          <w:w w:val="74"/>
          <w:position w:val="6"/>
          <w:sz w:val="13"/>
          <w:szCs w:val="13"/>
        </w:rPr>
        <w:t>S</w:t>
      </w:r>
      <w:r>
        <w:rPr>
          <w:rFonts w:cs="Arial" w:hAnsi="Arial" w:eastAsia="Arial" w:ascii="Arial"/>
          <w:color w:val="303032"/>
          <w:spacing w:val="0"/>
          <w:w w:val="139"/>
          <w:position w:val="6"/>
          <w:sz w:val="13"/>
          <w:szCs w:val="13"/>
        </w:rPr>
        <w:t>I</w:t>
      </w:r>
      <w:r>
        <w:rPr>
          <w:rFonts w:cs="Arial" w:hAnsi="Arial" w:eastAsia="Arial" w:ascii="Arial"/>
          <w:color w:val="303032"/>
          <w:spacing w:val="0"/>
          <w:w w:val="99"/>
          <w:position w:val="6"/>
          <w:sz w:val="13"/>
          <w:szCs w:val="13"/>
        </w:rPr>
        <w:t>C</w:t>
      </w:r>
      <w:r>
        <w:rPr>
          <w:rFonts w:cs="Arial" w:hAnsi="Arial" w:eastAsia="Arial" w:ascii="Arial"/>
          <w:color w:val="303032"/>
          <w:spacing w:val="0"/>
          <w:w w:val="92"/>
          <w:position w:val="6"/>
          <w:sz w:val="13"/>
          <w:szCs w:val="13"/>
        </w:rPr>
        <w:t>O</w:t>
      </w:r>
      <w:r>
        <w:rPr>
          <w:rFonts w:cs="Arial" w:hAnsi="Arial" w:eastAsia="Arial" w:ascii="Arial"/>
          <w:color w:val="191A1A"/>
          <w:spacing w:val="0"/>
          <w:w w:val="119"/>
          <w:position w:val="6"/>
          <w:sz w:val="13"/>
          <w:szCs w:val="13"/>
        </w:rPr>
        <w:t>I</w:t>
      </w:r>
      <w:r>
        <w:rPr>
          <w:rFonts w:cs="Arial" w:hAnsi="Arial" w:eastAsia="Arial" w:ascii="Arial"/>
          <w:color w:val="191A1A"/>
          <w:spacing w:val="0"/>
          <w:w w:val="99"/>
          <w:position w:val="6"/>
          <w:sz w:val="13"/>
          <w:szCs w:val="13"/>
        </w:rPr>
        <w:t>N</w:t>
      </w:r>
      <w:r>
        <w:rPr>
          <w:rFonts w:cs="Arial" w:hAnsi="Arial" w:eastAsia="Arial" w:ascii="Arial"/>
          <w:color w:val="191A1A"/>
          <w:spacing w:val="0"/>
          <w:w w:val="100"/>
          <w:position w:val="6"/>
          <w:sz w:val="13"/>
          <w:szCs w:val="13"/>
        </w:rPr>
        <w:t>                                                         </w:t>
      </w:r>
      <w:r>
        <w:rPr>
          <w:rFonts w:cs="Arial" w:hAnsi="Arial" w:eastAsia="Arial" w:ascii="Arial"/>
          <w:color w:val="191A1A"/>
          <w:spacing w:val="-8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color w:val="303032"/>
          <w:spacing w:val="0"/>
          <w:w w:val="84"/>
          <w:position w:val="4"/>
          <w:sz w:val="16"/>
          <w:szCs w:val="16"/>
        </w:rPr>
        <w:t>N</w:t>
      </w:r>
      <w:r>
        <w:rPr>
          <w:rFonts w:cs="Arial" w:hAnsi="Arial" w:eastAsia="Arial" w:ascii="Arial"/>
          <w:color w:val="191A1A"/>
          <w:spacing w:val="0"/>
          <w:w w:val="84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191A1A"/>
          <w:spacing w:val="0"/>
          <w:w w:val="84"/>
          <w:position w:val="4"/>
          <w:sz w:val="16"/>
          <w:szCs w:val="16"/>
        </w:rPr>
        <w:t>L</w:t>
      </w:r>
      <w:r>
        <w:rPr>
          <w:rFonts w:cs="Arial" w:hAnsi="Arial" w:eastAsia="Arial" w:ascii="Arial"/>
          <w:color w:val="303032"/>
          <w:spacing w:val="0"/>
          <w:w w:val="84"/>
          <w:position w:val="4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4"/>
          <w:position w:val="4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4"/>
          <w:position w:val="4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26"/>
          <w:w w:val="84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2"/>
          <w:position w:val="4"/>
          <w:sz w:val="16"/>
          <w:szCs w:val="16"/>
        </w:rPr>
        <w:t>J</w:t>
      </w:r>
      <w:r>
        <w:rPr>
          <w:rFonts w:cs="Arial" w:hAnsi="Arial" w:eastAsia="Arial" w:ascii="Arial"/>
          <w:color w:val="303032"/>
          <w:spacing w:val="0"/>
          <w:w w:val="101"/>
          <w:position w:val="4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95"/>
          <w:position w:val="4"/>
          <w:sz w:val="16"/>
          <w:szCs w:val="16"/>
        </w:rPr>
        <w:t>VI</w:t>
      </w:r>
      <w:r>
        <w:rPr>
          <w:rFonts w:cs="Arial" w:hAnsi="Arial" w:eastAsia="Arial" w:ascii="Arial"/>
          <w:color w:val="303032"/>
          <w:spacing w:val="0"/>
          <w:w w:val="87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3"/>
          <w:position w:val="4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00"/>
        <w:ind w:left="5448" w:right="7031"/>
      </w:pPr>
      <w:r>
        <w:pict>
          <v:shape type="#_x0000_t202" style="position:absolute;margin-left:293.92pt;margin-top:17.1144pt;width:457.6pt;height:38.36pt;mso-position-horizontal-relative:page;mso-position-vertical-relative:paragraph;z-index:-30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1" w:hRule="exact"/>
                    </w:trPr>
                    <w:tc>
                      <w:tcPr>
                        <w:tcW w:w="4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91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91"/>
                            <w:sz w:val="14"/>
                            <w:szCs w:val="14"/>
                          </w:rPr>
                          <w:t>rvi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9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2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24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1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9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0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87"/>
                            <w:sz w:val="14"/>
                            <w:szCs w:val="14"/>
                          </w:rPr>
                          <w:t>ve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0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1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82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45"/>
                        </w:pPr>
                        <w:r>
                          <w:rPr>
                            <w:rFonts w:cs="Arial" w:hAnsi="Arial" w:eastAsia="Arial" w:ascii="Arial"/>
                            <w:color w:val="303032"/>
                            <w:w w:val="7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7"/>
                            <w:sz w:val="16"/>
                            <w:szCs w:val="16"/>
                          </w:rPr>
                          <w:t>,3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7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w w:val="97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90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color w:val="303032"/>
                            <w:w w:val="6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91A1A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91A1A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87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91A1A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w w:val="108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1"/>
                            <w:sz w:val="16"/>
                            <w:szCs w:val="16"/>
                          </w:rPr>
                          <w:t>UT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6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3"/>
                          <w:ind w:left="526"/>
                        </w:pPr>
                        <w:r>
                          <w:rPr>
                            <w:rFonts w:cs="Arial" w:hAnsi="Arial" w:eastAsia="Arial" w:ascii="Arial"/>
                            <w:color w:val="303032"/>
                            <w:w w:val="8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7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7"/>
                            <w:sz w:val="16"/>
                            <w:szCs w:val="16"/>
                          </w:rPr>
                          <w:t>460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4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0"/>
                            <w:sz w:val="14"/>
                            <w:szCs w:val="14"/>
                          </w:rPr>
                          <w:t>tl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00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2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color w:val="191A1A"/>
                            <w:spacing w:val="0"/>
                            <w:w w:val="128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7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11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0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5BNB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46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9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9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9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5F5F62"/>
                            <w:spacing w:val="0"/>
                            <w:w w:val="92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04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3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6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5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7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7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6"/>
                            <w:sz w:val="14"/>
                            <w:szCs w:val="14"/>
                          </w:rPr>
                          <w:t>D8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3"/>
                        </w:pPr>
                        <w:r>
                          <w:rPr>
                            <w:rFonts w:cs="Arial" w:hAnsi="Arial" w:eastAsia="Arial" w:ascii="Arial"/>
                            <w:color w:val="303032"/>
                            <w:w w:val="62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8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7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4"/>
                            <w:sz w:val="16"/>
                            <w:szCs w:val="16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color w:val="191A1A"/>
                            <w:spacing w:val="0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91A1A"/>
                            <w:spacing w:val="0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4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303032"/>
                            <w:w w:val="7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5F5F62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w w:val="92"/>
                            <w:sz w:val="14"/>
                            <w:szCs w:val="14"/>
                          </w:rPr>
                          <w:t>eda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24445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78"/>
                            <w:sz w:val="14"/>
                            <w:szCs w:val="14"/>
                          </w:rPr>
                          <w:t>DG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92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7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482"/>
                        </w:pP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0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91A1A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03032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03032"/>
          <w:w w:val="59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03032"/>
          <w:w w:val="69"/>
          <w:position w:val="1"/>
          <w:sz w:val="14"/>
          <w:szCs w:val="14"/>
        </w:rPr>
        <w:t>OO</w:t>
      </w:r>
      <w:r>
        <w:rPr>
          <w:rFonts w:cs="Arial" w:hAnsi="Arial" w:eastAsia="Arial" w:ascii="Arial"/>
          <w:color w:val="303032"/>
          <w:w w:val="92"/>
          <w:position w:val="1"/>
          <w:sz w:val="14"/>
          <w:szCs w:val="14"/>
        </w:rPr>
        <w:t>D7</w:t>
      </w:r>
      <w:r>
        <w:rPr>
          <w:rFonts w:cs="Arial" w:hAnsi="Arial" w:eastAsia="Arial" w:ascii="Arial"/>
          <w:color w:val="303032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424445"/>
          <w:w w:val="69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03032"/>
          <w:w w:val="85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03032"/>
          <w:w w:val="101"/>
          <w:position w:val="1"/>
          <w:sz w:val="14"/>
          <w:szCs w:val="14"/>
        </w:rPr>
        <w:t>7</w:t>
      </w:r>
      <w:r>
        <w:rPr>
          <w:rFonts w:cs="Arial" w:hAnsi="Arial" w:eastAsia="Arial" w:ascii="Arial"/>
          <w:color w:val="424445"/>
          <w:w w:val="92"/>
          <w:position w:val="1"/>
          <w:sz w:val="14"/>
          <w:szCs w:val="14"/>
        </w:rPr>
        <w:t>,</w:t>
      </w:r>
      <w:r>
        <w:rPr>
          <w:rFonts w:cs="Arial" w:hAnsi="Arial" w:eastAsia="Arial" w:ascii="Arial"/>
          <w:color w:val="424445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9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93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424445"/>
          <w:spacing w:val="0"/>
          <w:w w:val="93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3"/>
          <w:position w:val="1"/>
          <w:sz w:val="14"/>
          <w:szCs w:val="14"/>
        </w:rPr>
        <w:t>ed</w:t>
      </w:r>
      <w:r>
        <w:rPr>
          <w:rFonts w:cs="Arial" w:hAnsi="Arial" w:eastAsia="Arial" w:ascii="Arial"/>
          <w:color w:val="424445"/>
          <w:spacing w:val="0"/>
          <w:w w:val="9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93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31"/>
          <w:w w:val="93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3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0"/>
          <w:w w:val="93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46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DG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CT</w:t>
      </w:r>
      <w:r>
        <w:rPr>
          <w:rFonts w:cs="Arial" w:hAnsi="Arial" w:eastAsia="Arial" w:ascii="Arial"/>
          <w:color w:val="303032"/>
          <w:spacing w:val="0"/>
          <w:w w:val="55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503"/>
      </w:pPr>
      <w:r>
        <w:rPr>
          <w:rFonts w:cs="Arial" w:hAnsi="Arial" w:eastAsia="Arial" w:ascii="Arial"/>
          <w:color w:val="191A1A"/>
          <w:w w:val="56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13"/>
          <w:sz w:val="16"/>
          <w:szCs w:val="16"/>
        </w:rPr>
        <w:t>6</w:t>
      </w:r>
      <w:r>
        <w:rPr>
          <w:rFonts w:cs="Arial" w:hAnsi="Arial" w:eastAsia="Arial" w:ascii="Arial"/>
          <w:color w:val="424445"/>
          <w:w w:val="89"/>
          <w:sz w:val="16"/>
          <w:szCs w:val="16"/>
        </w:rPr>
        <w:t>5</w:t>
      </w:r>
      <w:r>
        <w:rPr>
          <w:rFonts w:cs="Arial" w:hAnsi="Arial" w:eastAsia="Arial" w:ascii="Arial"/>
          <w:color w:val="424445"/>
          <w:w w:val="100"/>
          <w:sz w:val="16"/>
          <w:szCs w:val="16"/>
        </w:rPr>
        <w:t>      </w:t>
      </w:r>
      <w:r>
        <w:rPr>
          <w:rFonts w:cs="Arial" w:hAnsi="Arial" w:eastAsia="Arial" w:ascii="Arial"/>
          <w:color w:val="42444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1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20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0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91A1A"/>
          <w:spacing w:val="0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7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0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48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5"/>
          <w:szCs w:val="15"/>
        </w:rPr>
        <w:t>y</w:t>
      </w:r>
      <w:r>
        <w:rPr>
          <w:rFonts w:cs="Arial" w:hAnsi="Arial" w:eastAsia="Arial" w:ascii="Arial"/>
          <w:color w:val="303032"/>
          <w:spacing w:val="20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303032"/>
          <w:spacing w:val="0"/>
          <w:w w:val="85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101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10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101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191A1A"/>
          <w:spacing w:val="0"/>
          <w:w w:val="138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01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115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0"/>
          <w:position w:val="1"/>
          <w:sz w:val="14"/>
          <w:szCs w:val="14"/>
        </w:rPr>
        <w:t>ó</w:t>
      </w:r>
      <w:r>
        <w:rPr>
          <w:rFonts w:cs="Arial" w:hAnsi="Arial" w:eastAsia="Arial" w:ascii="Arial"/>
          <w:color w:val="191A1A"/>
          <w:spacing w:val="0"/>
          <w:w w:val="120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191A1A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8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ed</w:t>
      </w:r>
      <w:r>
        <w:rPr>
          <w:rFonts w:cs="Arial" w:hAnsi="Arial" w:eastAsia="Arial" w:ascii="Arial"/>
          <w:color w:val="191A1A"/>
          <w:spacing w:val="0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00"/>
          <w:position w:val="1"/>
          <w:sz w:val="14"/>
          <w:szCs w:val="14"/>
        </w:rPr>
        <w:t>os</w:t>
      </w:r>
      <w:r>
        <w:rPr>
          <w:rFonts w:cs="Arial" w:hAnsi="Arial" w:eastAsia="Arial" w:ascii="Arial"/>
          <w:color w:val="424445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         </w:t>
      </w:r>
      <w:r>
        <w:rPr>
          <w:rFonts w:cs="Arial" w:hAnsi="Arial" w:eastAsia="Arial" w:ascii="Arial"/>
          <w:color w:val="303032"/>
          <w:spacing w:val="2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7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303032"/>
          <w:spacing w:val="0"/>
          <w:w w:val="146"/>
          <w:position w:val="1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89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97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162"/>
          <w:position w:val="1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97"/>
          <w:position w:val="1"/>
          <w:sz w:val="16"/>
          <w:szCs w:val="16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9" w:lineRule="exact" w:line="140"/>
        <w:ind w:left="1050"/>
      </w:pPr>
      <w:r>
        <w:rPr>
          <w:rFonts w:cs="Arial" w:hAnsi="Arial" w:eastAsia="Arial" w:ascii="Arial"/>
          <w:color w:val="303032"/>
          <w:w w:val="118"/>
          <w:sz w:val="14"/>
          <w:szCs w:val="14"/>
        </w:rPr>
        <w:t>T</w:t>
      </w:r>
      <w:r>
        <w:rPr>
          <w:rFonts w:cs="Arial" w:hAnsi="Arial" w:eastAsia="Arial" w:ascii="Arial"/>
          <w:color w:val="303032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03032"/>
          <w:w w:val="101"/>
          <w:sz w:val="14"/>
          <w:szCs w:val="14"/>
        </w:rPr>
        <w:t>a</w:t>
      </w:r>
      <w:r>
        <w:rPr>
          <w:rFonts w:cs="Arial" w:hAnsi="Arial" w:eastAsia="Arial" w:ascii="Arial"/>
          <w:color w:val="303032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303032"/>
          <w:w w:val="113"/>
          <w:sz w:val="14"/>
          <w:szCs w:val="14"/>
        </w:rPr>
        <w:t>s</w:t>
      </w:r>
      <w:r>
        <w:rPr>
          <w:rFonts w:cs="Arial" w:hAnsi="Arial" w:eastAsia="Arial" w:ascii="Arial"/>
          <w:color w:val="303032"/>
          <w:w w:val="110"/>
          <w:sz w:val="14"/>
          <w:szCs w:val="14"/>
        </w:rPr>
        <w:t>po</w:t>
      </w:r>
      <w:r>
        <w:rPr>
          <w:rFonts w:cs="Arial" w:hAnsi="Arial" w:eastAsia="Arial" w:ascii="Arial"/>
          <w:color w:val="303032"/>
          <w:w w:val="126"/>
          <w:sz w:val="14"/>
          <w:szCs w:val="14"/>
        </w:rPr>
        <w:t>rt</w:t>
      </w:r>
      <w:r>
        <w:rPr>
          <w:rFonts w:cs="Arial" w:hAnsi="Arial" w:eastAsia="Arial" w:ascii="Arial"/>
          <w:color w:val="303032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exact" w:line="240"/>
        <w:ind w:left="503"/>
      </w:pPr>
      <w:r>
        <w:rPr>
          <w:rFonts w:cs="Arial" w:hAnsi="Arial" w:eastAsia="Arial" w:ascii="Arial"/>
          <w:color w:val="303032"/>
          <w:w w:val="64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05"/>
          <w:position w:val="-3"/>
          <w:sz w:val="16"/>
          <w:szCs w:val="16"/>
        </w:rPr>
        <w:t>6</w:t>
      </w:r>
      <w:r>
        <w:rPr>
          <w:rFonts w:cs="Arial" w:hAnsi="Arial" w:eastAsia="Arial" w:ascii="Arial"/>
          <w:color w:val="303032"/>
          <w:w w:val="97"/>
          <w:position w:val="-3"/>
          <w:sz w:val="16"/>
          <w:szCs w:val="16"/>
        </w:rPr>
        <w:t>5</w:t>
      </w:r>
      <w:r>
        <w:rPr>
          <w:rFonts w:cs="Arial" w:hAnsi="Arial" w:eastAsia="Arial" w:ascii="Arial"/>
          <w:color w:val="303032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1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10"/>
          <w:position w:val="-2"/>
          <w:sz w:val="14"/>
          <w:szCs w:val="14"/>
        </w:rPr>
        <w:t>an</w:t>
      </w:r>
      <w:r>
        <w:rPr>
          <w:rFonts w:cs="Arial" w:hAnsi="Arial" w:eastAsia="Arial" w:ascii="Arial"/>
          <w:color w:val="303032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5F5F62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1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0"/>
          <w:position w:val="-2"/>
          <w:sz w:val="14"/>
          <w:szCs w:val="14"/>
        </w:rPr>
        <w:t>en</w:t>
      </w:r>
      <w:r>
        <w:rPr>
          <w:rFonts w:cs="Arial" w:hAnsi="Arial" w:eastAsia="Arial" w:ascii="Arial"/>
          <w:color w:val="303032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5"/>
          <w:szCs w:val="15"/>
        </w:rPr>
        <w:t>y</w:t>
      </w:r>
      <w:r>
        <w:rPr>
          <w:rFonts w:cs="Arial" w:hAnsi="Arial" w:eastAsia="Arial" w:ascii="Arial"/>
          <w:color w:val="303032"/>
          <w:spacing w:val="27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303032"/>
          <w:spacing w:val="0"/>
          <w:w w:val="85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0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23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69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20"/>
          <w:position w:val="-2"/>
          <w:sz w:val="14"/>
          <w:szCs w:val="14"/>
        </w:rPr>
        <w:t>ó</w:t>
      </w:r>
      <w:r>
        <w:rPr>
          <w:rFonts w:cs="Arial" w:hAnsi="Arial" w:eastAsia="Arial" w:ascii="Arial"/>
          <w:color w:val="303032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-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0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0"/>
          <w:w w:val="100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424445"/>
          <w:spacing w:val="3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         </w:t>
      </w:r>
      <w:r>
        <w:rPr>
          <w:rFonts w:cs="Arial" w:hAnsi="Arial" w:eastAsia="Arial" w:ascii="Arial"/>
          <w:color w:val="303032"/>
          <w:spacing w:val="24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303032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24445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424445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7"/>
          <w:position w:val="-1"/>
          <w:sz w:val="16"/>
          <w:szCs w:val="16"/>
        </w:rPr>
        <w:t>02</w:t>
      </w:r>
      <w:r>
        <w:rPr>
          <w:rFonts w:cs="Arial" w:hAnsi="Arial" w:eastAsia="Arial" w:ascii="Arial"/>
          <w:color w:val="303032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303032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424445"/>
          <w:spacing w:val="0"/>
          <w:w w:val="79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03032"/>
          <w:spacing w:val="0"/>
          <w:w w:val="104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5F5F62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F5F62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de</w:t>
      </w:r>
      <w:r>
        <w:rPr>
          <w:rFonts w:cs="Arial" w:hAnsi="Arial" w:eastAsia="Arial" w:ascii="Arial"/>
          <w:color w:val="303032"/>
          <w:spacing w:val="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5F5F62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ie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03032"/>
          <w:spacing w:val="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03032"/>
          <w:spacing w:val="0"/>
          <w:w w:val="13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74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191A1A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8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ve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h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cu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                                                   </w:t>
      </w:r>
      <w:r>
        <w:rPr>
          <w:rFonts w:cs="Arial" w:hAnsi="Arial" w:eastAsia="Arial" w:ascii="Arial"/>
          <w:color w:val="424445"/>
          <w:spacing w:val="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6"/>
          <w:szCs w:val="16"/>
        </w:rPr>
        <w:t>3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191A1A"/>
          <w:spacing w:val="0"/>
          <w:w w:val="92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6"/>
          <w:szCs w:val="16"/>
        </w:rPr>
        <w:t>00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6"/>
          <w:szCs w:val="16"/>
        </w:rPr>
        <w:t>       </w:t>
      </w:r>
      <w:r>
        <w:rPr>
          <w:rFonts w:cs="Arial" w:hAnsi="Arial" w:eastAsia="Arial" w:ascii="Arial"/>
          <w:color w:val="303032"/>
          <w:spacing w:val="7"/>
          <w:w w:val="92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7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7"/>
          <w:position w:val="3"/>
          <w:sz w:val="16"/>
          <w:szCs w:val="16"/>
        </w:rPr>
        <w:t>ERV</w:t>
      </w:r>
      <w:r>
        <w:rPr>
          <w:rFonts w:cs="Arial" w:hAnsi="Arial" w:eastAsia="Arial" w:ascii="Arial"/>
          <w:color w:val="303032"/>
          <w:spacing w:val="0"/>
          <w:w w:val="113"/>
          <w:position w:val="3"/>
          <w:sz w:val="16"/>
          <w:szCs w:val="16"/>
        </w:rPr>
        <w:t>I</w:t>
      </w:r>
      <w:r>
        <w:rPr>
          <w:rFonts w:cs="Arial" w:hAnsi="Arial" w:eastAsia="Arial" w:ascii="Arial"/>
          <w:color w:val="191A1A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6"/>
          <w:szCs w:val="16"/>
        </w:rPr>
        <w:t>A</w:t>
      </w:r>
      <w:r>
        <w:rPr>
          <w:rFonts w:cs="Arial" w:hAnsi="Arial" w:eastAsia="Arial" w:ascii="Arial"/>
          <w:color w:val="191A1A"/>
          <w:spacing w:val="0"/>
          <w:w w:val="87"/>
          <w:position w:val="3"/>
          <w:sz w:val="16"/>
          <w:szCs w:val="16"/>
        </w:rPr>
        <w:t>UT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1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13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2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2"/>
          <w:position w:val="3"/>
          <w:sz w:val="16"/>
          <w:szCs w:val="16"/>
        </w:rPr>
        <w:t>AN</w:t>
      </w:r>
      <w:r>
        <w:rPr>
          <w:rFonts w:cs="Arial" w:hAnsi="Arial" w:eastAsia="Arial" w:ascii="Arial"/>
          <w:color w:val="303032"/>
          <w:spacing w:val="0"/>
          <w:w w:val="82"/>
          <w:position w:val="3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303032"/>
          <w:spacing w:val="0"/>
          <w:w w:val="82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4"/>
          <w:sz w:val="16"/>
          <w:szCs w:val="16"/>
        </w:rPr>
        <w:t>6</w:t>
      </w:r>
      <w:r>
        <w:rPr>
          <w:rFonts w:cs="Arial" w:hAnsi="Arial" w:eastAsia="Arial" w:ascii="Arial"/>
          <w:color w:val="303032"/>
          <w:spacing w:val="0"/>
          <w:w w:val="97"/>
          <w:position w:val="4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5"/>
          <w:position w:val="4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7"/>
          <w:position w:val="4"/>
          <w:sz w:val="16"/>
          <w:szCs w:val="16"/>
        </w:rPr>
        <w:t>24</w:t>
      </w:r>
      <w:r>
        <w:rPr>
          <w:rFonts w:cs="Arial" w:hAnsi="Arial" w:eastAsia="Arial" w:ascii="Arial"/>
          <w:color w:val="424445"/>
          <w:spacing w:val="0"/>
          <w:w w:val="97"/>
          <w:position w:val="4"/>
          <w:sz w:val="16"/>
          <w:szCs w:val="16"/>
        </w:rPr>
        <w:t>6</w:t>
      </w:r>
      <w:r>
        <w:rPr>
          <w:rFonts w:cs="Arial" w:hAnsi="Arial" w:eastAsia="Arial" w:ascii="Arial"/>
          <w:color w:val="303032"/>
          <w:spacing w:val="0"/>
          <w:w w:val="105"/>
          <w:position w:val="4"/>
          <w:sz w:val="16"/>
          <w:szCs w:val="16"/>
        </w:rPr>
        <w:t>0</w:t>
      </w:r>
      <w:r>
        <w:rPr>
          <w:rFonts w:cs="Arial" w:hAnsi="Arial" w:eastAsia="Arial" w:ascii="Arial"/>
          <w:color w:val="424445"/>
          <w:spacing w:val="0"/>
          <w:w w:val="105"/>
          <w:position w:val="4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036"/>
      </w:pPr>
      <w:r>
        <w:rPr>
          <w:rFonts w:cs="Times New Roman" w:hAnsi="Times New Roman" w:eastAsia="Times New Roman" w:ascii="Times New Roman"/>
          <w:color w:val="303032"/>
          <w:spacing w:val="0"/>
          <w:w w:val="100"/>
          <w:position w:val="-3"/>
          <w:sz w:val="19"/>
          <w:szCs w:val="19"/>
        </w:rPr>
        <w:t>[t</w:t>
      </w:r>
      <w:r>
        <w:rPr>
          <w:rFonts w:cs="Times New Roman" w:hAnsi="Times New Roman" w:eastAsia="Times New Roman" w:ascii="Times New Roman"/>
          <w:color w:val="303032"/>
          <w:spacing w:val="0"/>
          <w:w w:val="100"/>
          <w:position w:val="-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424445"/>
          <w:spacing w:val="0"/>
          <w:w w:val="100"/>
          <w:position w:val="-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03032"/>
          <w:spacing w:val="0"/>
          <w:w w:val="100"/>
          <w:position w:val="-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424445"/>
          <w:spacing w:val="0"/>
          <w:w w:val="100"/>
          <w:position w:val="-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03032"/>
          <w:spacing w:val="0"/>
          <w:w w:val="100"/>
          <w:position w:val="-3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color w:val="303032"/>
          <w:spacing w:val="0"/>
          <w:w w:val="100"/>
          <w:position w:val="-3"/>
          <w:sz w:val="19"/>
          <w:szCs w:val="19"/>
        </w:rPr>
        <w:t>rt</w:t>
      </w:r>
      <w:r>
        <w:rPr>
          <w:rFonts w:cs="Times New Roman" w:hAnsi="Times New Roman" w:eastAsia="Times New Roman" w:ascii="Times New Roman"/>
          <w:color w:val="303032"/>
          <w:spacing w:val="0"/>
          <w:w w:val="100"/>
          <w:position w:val="-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03032"/>
          <w:spacing w:val="0"/>
          <w:w w:val="100"/>
          <w:position w:val="-3"/>
          <w:sz w:val="19"/>
          <w:szCs w:val="19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color w:val="303032"/>
          <w:spacing w:val="13"/>
          <w:w w:val="100"/>
          <w:position w:val="-3"/>
          <w:sz w:val="19"/>
          <w:szCs w:val="19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5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100"/>
          <w:position w:val="5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00"/>
          <w:position w:val="5"/>
          <w:sz w:val="14"/>
          <w:szCs w:val="14"/>
        </w:rPr>
        <w:t>po</w:t>
      </w:r>
      <w:r>
        <w:rPr>
          <w:rFonts w:cs="Arial" w:hAnsi="Arial" w:eastAsia="Arial" w:ascii="Arial"/>
          <w:color w:val="424445"/>
          <w:spacing w:val="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5"/>
          <w:sz w:val="14"/>
          <w:szCs w:val="14"/>
        </w:rPr>
        <w:t>pa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ne</w:t>
      </w:r>
      <w:r>
        <w:rPr>
          <w:rFonts w:cs="Arial" w:hAnsi="Arial" w:eastAsia="Arial" w:ascii="Arial"/>
          <w:color w:val="303032"/>
          <w:spacing w:val="0"/>
          <w:w w:val="115"/>
          <w:position w:val="5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1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9"/>
          <w:position w:val="5"/>
          <w:sz w:val="14"/>
          <w:szCs w:val="14"/>
        </w:rPr>
        <w:t>p</w:t>
      </w:r>
      <w:r>
        <w:rPr>
          <w:rFonts w:cs="Arial" w:hAnsi="Arial" w:eastAsia="Arial" w:ascii="Arial"/>
          <w:color w:val="424445"/>
          <w:spacing w:val="0"/>
          <w:w w:val="89"/>
          <w:position w:val="5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89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89"/>
          <w:position w:val="5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89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89"/>
          <w:position w:val="5"/>
          <w:sz w:val="14"/>
          <w:szCs w:val="14"/>
        </w:rPr>
        <w:t>:</w:t>
      </w:r>
      <w:r>
        <w:rPr>
          <w:rFonts w:cs="Arial" w:hAnsi="Arial" w:eastAsia="Arial" w:ascii="Arial"/>
          <w:color w:val="303032"/>
          <w:spacing w:val="0"/>
          <w:w w:val="89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9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9"/>
          <w:position w:val="5"/>
          <w:sz w:val="14"/>
          <w:szCs w:val="14"/>
        </w:rPr>
        <w:t>P0</w:t>
      </w:r>
      <w:r>
        <w:rPr>
          <w:rFonts w:cs="Arial" w:hAnsi="Arial" w:eastAsia="Arial" w:ascii="Arial"/>
          <w:color w:val="303032"/>
          <w:spacing w:val="0"/>
          <w:w w:val="89"/>
          <w:position w:val="5"/>
          <w:sz w:val="14"/>
          <w:szCs w:val="14"/>
        </w:rPr>
        <w:t>99</w:t>
      </w:r>
      <w:r>
        <w:rPr>
          <w:rFonts w:cs="Arial" w:hAnsi="Arial" w:eastAsia="Arial" w:ascii="Arial"/>
          <w:color w:val="303032"/>
          <w:spacing w:val="0"/>
          <w:w w:val="89"/>
          <w:position w:val="5"/>
          <w:sz w:val="14"/>
          <w:szCs w:val="14"/>
        </w:rPr>
        <w:t>BG</w:t>
      </w:r>
      <w:r>
        <w:rPr>
          <w:rFonts w:cs="Arial" w:hAnsi="Arial" w:eastAsia="Arial" w:ascii="Arial"/>
          <w:color w:val="303032"/>
          <w:spacing w:val="0"/>
          <w:w w:val="89"/>
          <w:position w:val="5"/>
          <w:sz w:val="14"/>
          <w:szCs w:val="14"/>
        </w:rPr>
        <w:t>P</w:t>
      </w:r>
      <w:r>
        <w:rPr>
          <w:rFonts w:cs="Arial" w:hAnsi="Arial" w:eastAsia="Arial" w:ascii="Arial"/>
          <w:color w:val="424445"/>
          <w:spacing w:val="0"/>
          <w:w w:val="89"/>
          <w:position w:val="5"/>
          <w:sz w:val="14"/>
          <w:szCs w:val="14"/>
        </w:rPr>
        <w:t>,</w:t>
      </w:r>
      <w:r>
        <w:rPr>
          <w:rFonts w:cs="Arial" w:hAnsi="Arial" w:eastAsia="Arial" w:ascii="Arial"/>
          <w:color w:val="424445"/>
          <w:spacing w:val="23"/>
          <w:w w:val="89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37"/>
          <w:position w:val="5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113"/>
          <w:position w:val="5"/>
          <w:sz w:val="14"/>
          <w:szCs w:val="14"/>
        </w:rPr>
        <w:t>v</w:t>
      </w:r>
      <w:r>
        <w:rPr>
          <w:rFonts w:cs="Arial" w:hAnsi="Arial" w:eastAsia="Arial" w:ascii="Arial"/>
          <w:color w:val="303032"/>
          <w:spacing w:val="0"/>
          <w:w w:val="83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1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5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83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01"/>
          <w:position w:val="5"/>
          <w:sz w:val="14"/>
          <w:szCs w:val="14"/>
        </w:rPr>
        <w:t>ri</w:t>
      </w:r>
      <w:r>
        <w:rPr>
          <w:rFonts w:cs="Arial" w:hAnsi="Arial" w:eastAsia="Arial" w:ascii="Arial"/>
          <w:color w:val="303032"/>
          <w:spacing w:val="0"/>
          <w:w w:val="101"/>
          <w:position w:val="5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5"/>
          <w:sz w:val="14"/>
          <w:szCs w:val="14"/>
        </w:rPr>
        <w:t>3</w:t>
      </w:r>
      <w:r>
        <w:rPr>
          <w:rFonts w:cs="Arial" w:hAnsi="Arial" w:eastAsia="Arial" w:ascii="Arial"/>
          <w:color w:val="303032"/>
          <w:spacing w:val="0"/>
          <w:w w:val="101"/>
          <w:position w:val="5"/>
          <w:sz w:val="14"/>
          <w:szCs w:val="14"/>
        </w:rPr>
        <w:t>05</w:t>
      </w:r>
      <w:r>
        <w:rPr>
          <w:rFonts w:cs="Arial" w:hAnsi="Arial" w:eastAsia="Arial" w:ascii="Arial"/>
          <w:color w:val="424445"/>
          <w:spacing w:val="0"/>
          <w:w w:val="92"/>
          <w:position w:val="5"/>
          <w:sz w:val="14"/>
          <w:szCs w:val="14"/>
        </w:rPr>
        <w:t>-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1</w:t>
      </w:r>
      <w:r>
        <w:rPr>
          <w:rFonts w:cs="Arial" w:hAnsi="Arial" w:eastAsia="Arial" w:ascii="Arial"/>
          <w:color w:val="303032"/>
          <w:spacing w:val="0"/>
          <w:w w:val="110"/>
          <w:position w:val="5"/>
          <w:sz w:val="14"/>
          <w:szCs w:val="14"/>
        </w:rPr>
        <w:t>7</w:t>
      </w:r>
      <w:r>
        <w:rPr>
          <w:rFonts w:cs="Arial" w:hAnsi="Arial" w:eastAsia="Arial" w:ascii="Arial"/>
          <w:color w:val="191A1A"/>
          <w:spacing w:val="0"/>
          <w:w w:val="92"/>
          <w:position w:val="5"/>
          <w:sz w:val="14"/>
          <w:szCs w:val="14"/>
        </w:rPr>
        <w:t>·</w:t>
      </w:r>
      <w:r>
        <w:rPr>
          <w:rFonts w:cs="Arial" w:hAnsi="Arial" w:eastAsia="Arial" w:ascii="Arial"/>
          <w:color w:val="424445"/>
          <w:spacing w:val="0"/>
          <w:w w:val="101"/>
          <w:position w:val="5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2</w:t>
      </w:r>
      <w:r>
        <w:rPr>
          <w:rFonts w:cs="Arial" w:hAnsi="Arial" w:eastAsia="Arial" w:ascii="Arial"/>
          <w:color w:val="191A1A"/>
          <w:spacing w:val="0"/>
          <w:w w:val="92"/>
          <w:position w:val="5"/>
          <w:sz w:val="14"/>
          <w:szCs w:val="14"/>
        </w:rPr>
        <w:t>·</w:t>
      </w:r>
      <w:r>
        <w:rPr>
          <w:rFonts w:cs="Arial" w:hAnsi="Arial" w:eastAsia="Arial" w:ascii="Arial"/>
          <w:color w:val="303032"/>
          <w:spacing w:val="0"/>
          <w:w w:val="110"/>
          <w:position w:val="5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34</w:t>
      </w:r>
      <w:r>
        <w:rPr>
          <w:rFonts w:cs="Arial" w:hAnsi="Arial" w:eastAsia="Arial" w:ascii="Arial"/>
          <w:color w:val="303032"/>
          <w:spacing w:val="0"/>
          <w:w w:val="100"/>
          <w:position w:val="5"/>
          <w:sz w:val="14"/>
          <w:szCs w:val="14"/>
        </w:rPr>
        <w:t>  </w:t>
      </w:r>
      <w:r>
        <w:rPr>
          <w:rFonts w:cs="Arial" w:hAnsi="Arial" w:eastAsia="Arial" w:ascii="Arial"/>
          <w:color w:val="303032"/>
          <w:spacing w:val="-8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69"/>
          <w:position w:val="5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111"/>
          <w:position w:val="5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85"/>
          <w:position w:val="5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86"/>
          <w:position w:val="5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59"/>
          <w:position w:val="5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2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5"/>
          <w:sz w:val="14"/>
          <w:szCs w:val="14"/>
        </w:rPr>
        <w:t>00</w:t>
      </w:r>
      <w:r>
        <w:rPr>
          <w:rFonts w:cs="Arial" w:hAnsi="Arial" w:eastAsia="Arial" w:ascii="Arial"/>
          <w:color w:val="303032"/>
          <w:spacing w:val="0"/>
          <w:w w:val="101"/>
          <w:position w:val="5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129"/>
          <w:position w:val="5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75</w:t>
      </w:r>
      <w:r>
        <w:rPr>
          <w:rFonts w:cs="Arial" w:hAnsi="Arial" w:eastAsia="Arial" w:ascii="Arial"/>
          <w:color w:val="303032"/>
          <w:spacing w:val="0"/>
          <w:w w:val="129"/>
          <w:position w:val="5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8</w:t>
      </w:r>
      <w:r>
        <w:rPr>
          <w:rFonts w:cs="Arial" w:hAnsi="Arial" w:eastAsia="Arial" w:ascii="Arial"/>
          <w:color w:val="424445"/>
          <w:spacing w:val="0"/>
          <w:w w:val="111"/>
          <w:position w:val="5"/>
          <w:sz w:val="14"/>
          <w:szCs w:val="14"/>
        </w:rPr>
        <w:t>,</w:t>
      </w:r>
      <w:r>
        <w:rPr>
          <w:rFonts w:cs="Arial" w:hAnsi="Arial" w:eastAsia="Arial" w:ascii="Arial"/>
          <w:color w:val="424445"/>
          <w:spacing w:val="0"/>
          <w:w w:val="100"/>
          <w:position w:val="5"/>
          <w:sz w:val="14"/>
          <w:szCs w:val="14"/>
        </w:rPr>
        <w:t>                                       </w:t>
      </w:r>
      <w:r>
        <w:rPr>
          <w:rFonts w:cs="Arial" w:hAnsi="Arial" w:eastAsia="Arial" w:ascii="Arial"/>
          <w:color w:val="424445"/>
          <w:spacing w:val="4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4"/>
          <w:position w:val="3"/>
          <w:sz w:val="16"/>
          <w:szCs w:val="16"/>
        </w:rPr>
        <w:t>J</w:t>
      </w:r>
      <w:r>
        <w:rPr>
          <w:rFonts w:cs="Arial" w:hAnsi="Arial" w:eastAsia="Arial" w:ascii="Arial"/>
          <w:color w:val="303032"/>
          <w:spacing w:val="0"/>
          <w:w w:val="84"/>
          <w:position w:val="3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4"/>
          <w:position w:val="3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4"/>
          <w:position w:val="3"/>
          <w:sz w:val="16"/>
          <w:szCs w:val="16"/>
        </w:rPr>
        <w:t>G</w:t>
      </w:r>
      <w:r>
        <w:rPr>
          <w:rFonts w:cs="Arial" w:hAnsi="Arial" w:eastAsia="Arial" w:ascii="Arial"/>
          <w:color w:val="191A1A"/>
          <w:spacing w:val="0"/>
          <w:w w:val="84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191A1A"/>
          <w:spacing w:val="30"/>
          <w:w w:val="84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7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7"/>
          <w:position w:val="3"/>
          <w:sz w:val="16"/>
          <w:szCs w:val="16"/>
        </w:rPr>
        <w:t>OC</w:t>
      </w:r>
      <w:r>
        <w:rPr>
          <w:rFonts w:cs="Arial" w:hAnsi="Arial" w:eastAsia="Arial" w:ascii="Arial"/>
          <w:color w:val="303032"/>
          <w:spacing w:val="0"/>
          <w:w w:val="113"/>
          <w:position w:val="3"/>
          <w:sz w:val="16"/>
          <w:szCs w:val="16"/>
        </w:rPr>
        <w:t>I</w:t>
      </w:r>
      <w:r>
        <w:rPr>
          <w:rFonts w:cs="Arial" w:hAnsi="Arial" w:eastAsia="Arial" w:ascii="Arial"/>
          <w:color w:val="191A1A"/>
          <w:spacing w:val="0"/>
          <w:w w:val="87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3"/>
          <w:position w:val="3"/>
          <w:sz w:val="16"/>
          <w:szCs w:val="16"/>
        </w:rPr>
        <w:t>D</w:t>
      </w:r>
      <w:r>
        <w:rPr>
          <w:rFonts w:cs="Arial" w:hAnsi="Arial" w:eastAsia="Arial" w:ascii="Arial"/>
          <w:color w:val="303032"/>
          <w:spacing w:val="0"/>
          <w:w w:val="94"/>
          <w:position w:val="3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7"/>
          <w:position w:val="3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86"/>
      </w:pPr>
      <w:r>
        <w:rPr>
          <w:rFonts w:cs="Arial" w:hAnsi="Arial" w:eastAsia="Arial" w:ascii="Arial"/>
          <w:color w:val="303032"/>
          <w:w w:val="83"/>
          <w:position w:val="4"/>
          <w:sz w:val="14"/>
          <w:szCs w:val="14"/>
        </w:rPr>
        <w:t>p</w:t>
      </w:r>
      <w:r>
        <w:rPr>
          <w:rFonts w:cs="Arial" w:hAnsi="Arial" w:eastAsia="Arial" w:ascii="Arial"/>
          <w:color w:val="303032"/>
          <w:w w:val="108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03032"/>
          <w:w w:val="92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424445"/>
          <w:w w:val="110"/>
          <w:position w:val="4"/>
          <w:sz w:val="14"/>
          <w:szCs w:val="14"/>
        </w:rPr>
        <w:t>p</w:t>
      </w:r>
      <w:r>
        <w:rPr>
          <w:rFonts w:cs="Arial" w:hAnsi="Arial" w:eastAsia="Arial" w:ascii="Arial"/>
          <w:color w:val="424445"/>
          <w:w w:val="69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424445"/>
          <w:w w:val="97"/>
          <w:position w:val="4"/>
          <w:sz w:val="14"/>
          <w:szCs w:val="14"/>
        </w:rPr>
        <w:t>ed</w:t>
      </w:r>
      <w:r>
        <w:rPr>
          <w:rFonts w:cs="Arial" w:hAnsi="Arial" w:eastAsia="Arial" w:ascii="Arial"/>
          <w:color w:val="424445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03032"/>
          <w:w w:val="101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7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87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25"/>
          <w:w w:val="87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46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0"/>
          <w:w w:val="92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5"/>
          <w:position w:val="4"/>
          <w:sz w:val="14"/>
          <w:szCs w:val="14"/>
        </w:rPr>
        <w:t>DG</w:t>
      </w:r>
      <w:r>
        <w:rPr>
          <w:rFonts w:cs="Arial" w:hAnsi="Arial" w:eastAsia="Arial" w:ascii="Arial"/>
          <w:color w:val="303032"/>
          <w:spacing w:val="0"/>
          <w:w w:val="85"/>
          <w:position w:val="4"/>
          <w:sz w:val="14"/>
          <w:szCs w:val="14"/>
        </w:rPr>
        <w:t>CT</w:t>
      </w:r>
      <w:r>
        <w:rPr>
          <w:rFonts w:cs="Arial" w:hAnsi="Arial" w:eastAsia="Arial" w:ascii="Arial"/>
          <w:color w:val="424445"/>
          <w:spacing w:val="0"/>
          <w:w w:val="85"/>
          <w:position w:val="4"/>
          <w:sz w:val="14"/>
          <w:szCs w:val="14"/>
        </w:rPr>
        <w:t>.</w:t>
      </w:r>
      <w:r>
        <w:rPr>
          <w:rFonts w:cs="Arial" w:hAnsi="Arial" w:eastAsia="Arial" w:ascii="Arial"/>
          <w:color w:val="424445"/>
          <w:spacing w:val="0"/>
          <w:w w:val="85"/>
          <w:position w:val="4"/>
          <w:sz w:val="14"/>
          <w:szCs w:val="14"/>
        </w:rPr>
        <w:t>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424445"/>
          <w:spacing w:val="15"/>
          <w:w w:val="85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0"/>
          <w:sz w:val="16"/>
          <w:szCs w:val="16"/>
        </w:rPr>
        <w:t>AN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1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503"/>
      </w:pPr>
      <w:r>
        <w:rPr>
          <w:rFonts w:cs="Arial" w:hAnsi="Arial" w:eastAsia="Arial" w:ascii="Arial"/>
          <w:color w:val="303032"/>
          <w:w w:val="64"/>
          <w:position w:val="-4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13"/>
          <w:position w:val="-4"/>
          <w:sz w:val="16"/>
          <w:szCs w:val="16"/>
        </w:rPr>
        <w:t>6</w:t>
      </w:r>
      <w:r>
        <w:rPr>
          <w:rFonts w:cs="Arial" w:hAnsi="Arial" w:eastAsia="Arial" w:ascii="Arial"/>
          <w:color w:val="303032"/>
          <w:w w:val="89"/>
          <w:position w:val="-4"/>
          <w:sz w:val="16"/>
          <w:szCs w:val="16"/>
        </w:rPr>
        <w:t>5</w:t>
      </w:r>
      <w:r>
        <w:rPr>
          <w:rFonts w:cs="Arial" w:hAnsi="Arial" w:eastAsia="Arial" w:ascii="Arial"/>
          <w:color w:val="303032"/>
          <w:w w:val="100"/>
          <w:position w:val="-4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21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10"/>
          <w:position w:val="-2"/>
          <w:sz w:val="14"/>
          <w:szCs w:val="14"/>
        </w:rPr>
        <w:t>an</w:t>
      </w:r>
      <w:r>
        <w:rPr>
          <w:rFonts w:cs="Arial" w:hAnsi="Arial" w:eastAsia="Arial" w:ascii="Arial"/>
          <w:color w:val="303032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92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7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5"/>
          <w:szCs w:val="15"/>
        </w:rPr>
        <w:t>y</w:t>
      </w:r>
      <w:r>
        <w:rPr>
          <w:rFonts w:cs="Arial" w:hAnsi="Arial" w:eastAsia="Arial" w:ascii="Arial"/>
          <w:color w:val="303032"/>
          <w:spacing w:val="20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303032"/>
          <w:spacing w:val="0"/>
          <w:w w:val="85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0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91A1A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2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0"/>
          <w:position w:val="-2"/>
          <w:sz w:val="14"/>
          <w:szCs w:val="14"/>
        </w:rPr>
        <w:t>ó</w:t>
      </w:r>
      <w:r>
        <w:rPr>
          <w:rFonts w:cs="Arial" w:hAnsi="Arial" w:eastAsia="Arial" w:ascii="Arial"/>
          <w:color w:val="303032"/>
          <w:spacing w:val="0"/>
          <w:w w:val="12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2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ed</w:t>
      </w:r>
      <w:r>
        <w:rPr>
          <w:rFonts w:cs="Arial" w:hAnsi="Arial" w:eastAsia="Arial" w:ascii="Arial"/>
          <w:color w:val="191A1A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0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0"/>
          <w:w w:val="100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424445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4"/>
          <w:szCs w:val="14"/>
        </w:rPr>
        <w:t>         </w:t>
      </w:r>
      <w:r>
        <w:rPr>
          <w:rFonts w:cs="Arial" w:hAnsi="Arial" w:eastAsia="Arial" w:ascii="Arial"/>
          <w:color w:val="303032"/>
          <w:spacing w:val="1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105"/>
          <w:position w:val="-2"/>
          <w:sz w:val="16"/>
          <w:szCs w:val="16"/>
        </w:rPr>
        <w:t>5</w:t>
      </w:r>
      <w:r>
        <w:rPr>
          <w:rFonts w:cs="Arial" w:hAnsi="Arial" w:eastAsia="Arial" w:ascii="Arial"/>
          <w:color w:val="424445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11</w:t>
      </w:r>
      <w:r>
        <w:rPr>
          <w:rFonts w:cs="Arial" w:hAnsi="Arial" w:eastAsia="Arial" w:ascii="Arial"/>
          <w:color w:val="424445"/>
          <w:spacing w:val="0"/>
          <w:w w:val="178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2020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    </w:t>
      </w:r>
      <w:r>
        <w:rPr>
          <w:rFonts w:cs="Arial" w:hAnsi="Arial" w:eastAsia="Arial" w:ascii="Arial"/>
          <w:color w:val="303032"/>
          <w:spacing w:val="-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24445"/>
          <w:spacing w:val="0"/>
          <w:w w:val="91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424445"/>
          <w:spacing w:val="0"/>
          <w:w w:val="91"/>
          <w:position w:val="3"/>
          <w:sz w:val="14"/>
          <w:szCs w:val="14"/>
        </w:rPr>
        <w:t>rv</w:t>
      </w:r>
      <w:r>
        <w:rPr>
          <w:rFonts w:cs="Arial" w:hAnsi="Arial" w:eastAsia="Arial" w:ascii="Arial"/>
          <w:color w:val="424445"/>
          <w:spacing w:val="0"/>
          <w:w w:val="9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9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9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7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an</w:t>
      </w:r>
      <w:r>
        <w:rPr>
          <w:rFonts w:cs="Arial" w:hAnsi="Arial" w:eastAsia="Arial" w:ascii="Arial"/>
          <w:color w:val="303032"/>
          <w:spacing w:val="0"/>
          <w:w w:val="148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5F5F62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303032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424445"/>
          <w:spacing w:val="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97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424445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F5F62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424445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424445"/>
          <w:spacing w:val="0"/>
          <w:w w:val="87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87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7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31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87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15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2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424445"/>
          <w:spacing w:val="0"/>
          <w:w w:val="92"/>
          <w:position w:val="3"/>
          <w:sz w:val="14"/>
          <w:szCs w:val="14"/>
        </w:rPr>
        <w:t>eh</w:t>
      </w:r>
      <w:r>
        <w:rPr>
          <w:rFonts w:cs="Arial" w:hAnsi="Arial" w:eastAsia="Arial" w:ascii="Arial"/>
          <w:color w:val="303032"/>
          <w:spacing w:val="0"/>
          <w:w w:val="111"/>
          <w:position w:val="3"/>
          <w:sz w:val="14"/>
          <w:szCs w:val="14"/>
        </w:rPr>
        <w:t>í</w:t>
      </w:r>
      <w:r>
        <w:rPr>
          <w:rFonts w:cs="Arial" w:hAnsi="Arial" w:eastAsia="Arial" w:ascii="Arial"/>
          <w:color w:val="424445"/>
          <w:spacing w:val="0"/>
          <w:w w:val="82"/>
          <w:position w:val="3"/>
          <w:sz w:val="14"/>
          <w:szCs w:val="14"/>
        </w:rPr>
        <w:t>cu</w:t>
      </w:r>
      <w:r>
        <w:rPr>
          <w:rFonts w:cs="Arial" w:hAnsi="Arial" w:eastAsia="Arial" w:ascii="Arial"/>
          <w:color w:val="303032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4"/>
          <w:szCs w:val="14"/>
        </w:rPr>
        <w:t>                                           </w:t>
      </w:r>
      <w:r>
        <w:rPr>
          <w:rFonts w:cs="Arial" w:hAnsi="Arial" w:eastAsia="Arial" w:ascii="Arial"/>
          <w:color w:val="303032"/>
          <w:spacing w:val="1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6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424445"/>
          <w:spacing w:val="0"/>
          <w:w w:val="96"/>
          <w:position w:val="2"/>
          <w:sz w:val="16"/>
          <w:szCs w:val="16"/>
        </w:rPr>
        <w:t>,</w:t>
      </w:r>
      <w:r>
        <w:rPr>
          <w:rFonts w:cs="Arial" w:hAnsi="Arial" w:eastAsia="Arial" w:ascii="Arial"/>
          <w:color w:val="303032"/>
          <w:spacing w:val="0"/>
          <w:w w:val="96"/>
          <w:position w:val="2"/>
          <w:sz w:val="16"/>
          <w:szCs w:val="16"/>
        </w:rPr>
        <w:t>30</w:t>
      </w:r>
      <w:r>
        <w:rPr>
          <w:rFonts w:cs="Arial" w:hAnsi="Arial" w:eastAsia="Arial" w:ascii="Arial"/>
          <w:color w:val="303032"/>
          <w:spacing w:val="0"/>
          <w:w w:val="96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6"/>
          <w:position w:val="2"/>
          <w:sz w:val="16"/>
          <w:szCs w:val="16"/>
        </w:rPr>
        <w:t>.0</w:t>
      </w:r>
      <w:r>
        <w:rPr>
          <w:rFonts w:cs="Arial" w:hAnsi="Arial" w:eastAsia="Arial" w:ascii="Arial"/>
          <w:color w:val="303032"/>
          <w:spacing w:val="0"/>
          <w:w w:val="96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6"/>
          <w:position w:val="2"/>
          <w:sz w:val="16"/>
          <w:szCs w:val="16"/>
        </w:rPr>
        <w:t>   </w:t>
      </w:r>
      <w:r>
        <w:rPr>
          <w:rFonts w:cs="Arial" w:hAnsi="Arial" w:eastAsia="Arial" w:ascii="Arial"/>
          <w:color w:val="303032"/>
          <w:spacing w:val="8"/>
          <w:w w:val="96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3"/>
          <w:sz w:val="16"/>
          <w:szCs w:val="16"/>
        </w:rPr>
        <w:t>AR</w:t>
      </w:r>
      <w:r>
        <w:rPr>
          <w:rFonts w:cs="Arial" w:hAnsi="Arial" w:eastAsia="Arial" w:ascii="Arial"/>
          <w:color w:val="191A1A"/>
          <w:spacing w:val="0"/>
          <w:w w:val="113"/>
          <w:position w:val="3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101"/>
          <w:position w:val="3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74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20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191A1A"/>
          <w:spacing w:val="0"/>
          <w:w w:val="85"/>
          <w:position w:val="3"/>
          <w:sz w:val="16"/>
          <w:szCs w:val="16"/>
        </w:rPr>
        <w:t>M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RA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L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5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22"/>
          <w:w w:val="85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2"/>
          <w:position w:val="3"/>
          <w:sz w:val="16"/>
          <w:szCs w:val="16"/>
        </w:rPr>
        <w:t>J</w:t>
      </w:r>
      <w:r>
        <w:rPr>
          <w:rFonts w:cs="Arial" w:hAnsi="Arial" w:eastAsia="Arial" w:ascii="Arial"/>
          <w:color w:val="303032"/>
          <w:spacing w:val="0"/>
          <w:w w:val="98"/>
          <w:position w:val="3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1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7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100"/>
          <w:position w:val="3"/>
          <w:sz w:val="16"/>
          <w:szCs w:val="16"/>
        </w:rPr>
        <w:t>                    </w:t>
      </w:r>
      <w:r>
        <w:rPr>
          <w:rFonts w:cs="Arial" w:hAnsi="Arial" w:eastAsia="Arial" w:ascii="Arial"/>
          <w:color w:val="303032"/>
          <w:spacing w:val="20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4"/>
          <w:sz w:val="16"/>
          <w:szCs w:val="16"/>
        </w:rPr>
        <w:t>7</w:t>
      </w:r>
      <w:r>
        <w:rPr>
          <w:rFonts w:cs="Arial" w:hAnsi="Arial" w:eastAsia="Arial" w:ascii="Arial"/>
          <w:color w:val="303032"/>
          <w:spacing w:val="0"/>
          <w:w w:val="97"/>
          <w:position w:val="4"/>
          <w:sz w:val="16"/>
          <w:szCs w:val="16"/>
        </w:rPr>
        <w:t>79</w:t>
      </w:r>
      <w:r>
        <w:rPr>
          <w:rFonts w:cs="Arial" w:hAnsi="Arial" w:eastAsia="Arial" w:ascii="Arial"/>
          <w:color w:val="303032"/>
          <w:spacing w:val="0"/>
          <w:w w:val="105"/>
          <w:position w:val="4"/>
          <w:sz w:val="16"/>
          <w:szCs w:val="16"/>
        </w:rPr>
        <w:t>7</w:t>
      </w:r>
      <w:r>
        <w:rPr>
          <w:rFonts w:cs="Arial" w:hAnsi="Arial" w:eastAsia="Arial" w:ascii="Arial"/>
          <w:color w:val="424445"/>
          <w:spacing w:val="0"/>
          <w:w w:val="97"/>
          <w:position w:val="4"/>
          <w:sz w:val="16"/>
          <w:szCs w:val="16"/>
        </w:rPr>
        <w:t>9</w:t>
      </w:r>
      <w:r>
        <w:rPr>
          <w:rFonts w:cs="Arial" w:hAnsi="Arial" w:eastAsia="Arial" w:ascii="Arial"/>
          <w:color w:val="303032"/>
          <w:spacing w:val="0"/>
          <w:w w:val="97"/>
          <w:position w:val="4"/>
          <w:sz w:val="16"/>
          <w:szCs w:val="16"/>
        </w:rPr>
        <w:t>8</w:t>
      </w:r>
      <w:r>
        <w:rPr>
          <w:rFonts w:cs="Arial" w:hAnsi="Arial" w:eastAsia="Arial" w:ascii="Arial"/>
          <w:color w:val="303032"/>
          <w:spacing w:val="0"/>
          <w:w w:val="108"/>
          <w:position w:val="4"/>
          <w:sz w:val="16"/>
          <w:szCs w:val="16"/>
        </w:rPr>
        <w:t>-</w:t>
      </w:r>
      <w:r>
        <w:rPr>
          <w:rFonts w:cs="Arial" w:hAnsi="Arial" w:eastAsia="Arial" w:ascii="Arial"/>
          <w:color w:val="303032"/>
          <w:spacing w:val="0"/>
          <w:w w:val="105"/>
          <w:position w:val="4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036"/>
      </w:pPr>
      <w:r>
        <w:rPr>
          <w:rFonts w:cs="Arial" w:hAnsi="Arial" w:eastAsia="Arial" w:ascii="Arial"/>
          <w:color w:val="424445"/>
          <w:spacing w:val="0"/>
          <w:w w:val="89"/>
          <w:position w:val="-3"/>
          <w:sz w:val="17"/>
          <w:szCs w:val="17"/>
        </w:rPr>
        <w:t>[T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7"/>
          <w:szCs w:val="17"/>
        </w:rPr>
        <w:t>r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7"/>
          <w:szCs w:val="17"/>
        </w:rPr>
        <w:t>n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7"/>
          <w:szCs w:val="17"/>
        </w:rPr>
        <w:t>po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7"/>
          <w:szCs w:val="17"/>
        </w:rPr>
        <w:t>rt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7"/>
          <w:szCs w:val="17"/>
        </w:rPr>
        <w:t>                                                                                      </w:t>
      </w:r>
      <w:r>
        <w:rPr>
          <w:rFonts w:cs="Arial" w:hAnsi="Arial" w:eastAsia="Arial" w:ascii="Arial"/>
          <w:color w:val="303032"/>
          <w:spacing w:val="27"/>
          <w:w w:val="89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6"/>
          <w:sz w:val="14"/>
          <w:szCs w:val="14"/>
        </w:rPr>
        <w:t>ti</w:t>
      </w:r>
      <w:r>
        <w:rPr>
          <w:rFonts w:cs="Arial" w:hAnsi="Arial" w:eastAsia="Arial" w:ascii="Arial"/>
          <w:color w:val="424445"/>
          <w:spacing w:val="0"/>
          <w:w w:val="100"/>
          <w:position w:val="6"/>
          <w:sz w:val="14"/>
          <w:szCs w:val="14"/>
        </w:rPr>
        <w:t>po</w:t>
      </w:r>
      <w:r>
        <w:rPr>
          <w:rFonts w:cs="Arial" w:hAnsi="Arial" w:eastAsia="Arial" w:ascii="Arial"/>
          <w:color w:val="424445"/>
          <w:spacing w:val="8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9"/>
          <w:position w:val="6"/>
          <w:sz w:val="14"/>
          <w:szCs w:val="14"/>
        </w:rPr>
        <w:t>pa</w:t>
      </w:r>
      <w:r>
        <w:rPr>
          <w:rFonts w:cs="Arial" w:hAnsi="Arial" w:eastAsia="Arial" w:ascii="Arial"/>
          <w:color w:val="424445"/>
          <w:spacing w:val="0"/>
          <w:w w:val="89"/>
          <w:position w:val="6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89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89"/>
          <w:position w:val="6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33"/>
          <w:w w:val="89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73"/>
          <w:position w:val="6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92"/>
          <w:position w:val="6"/>
          <w:sz w:val="14"/>
          <w:szCs w:val="14"/>
        </w:rPr>
        <w:t>laca</w:t>
      </w:r>
      <w:r>
        <w:rPr>
          <w:rFonts w:cs="Arial" w:hAnsi="Arial" w:eastAsia="Arial" w:ascii="Arial"/>
          <w:color w:val="303032"/>
          <w:spacing w:val="0"/>
          <w:w w:val="111"/>
          <w:position w:val="6"/>
          <w:sz w:val="14"/>
          <w:szCs w:val="14"/>
        </w:rPr>
        <w:t>:</w:t>
      </w:r>
      <w:r>
        <w:rPr>
          <w:rFonts w:cs="Arial" w:hAnsi="Arial" w:eastAsia="Arial" w:ascii="Arial"/>
          <w:color w:val="303032"/>
          <w:spacing w:val="0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-13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8"/>
          <w:position w:val="6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7"/>
          <w:w w:val="88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8"/>
          <w:position w:val="6"/>
          <w:sz w:val="14"/>
          <w:szCs w:val="14"/>
        </w:rPr>
        <w:t>6</w:t>
      </w:r>
      <w:r>
        <w:rPr>
          <w:rFonts w:cs="Arial" w:hAnsi="Arial" w:eastAsia="Arial" w:ascii="Arial"/>
          <w:color w:val="303032"/>
          <w:spacing w:val="0"/>
          <w:w w:val="88"/>
          <w:position w:val="6"/>
          <w:sz w:val="14"/>
          <w:szCs w:val="14"/>
        </w:rPr>
        <w:t>9</w:t>
      </w:r>
      <w:r>
        <w:rPr>
          <w:rFonts w:cs="Arial" w:hAnsi="Arial" w:eastAsia="Arial" w:ascii="Arial"/>
          <w:color w:val="303032"/>
          <w:spacing w:val="0"/>
          <w:w w:val="88"/>
          <w:position w:val="6"/>
          <w:sz w:val="14"/>
          <w:szCs w:val="14"/>
        </w:rPr>
        <w:t>8</w:t>
      </w:r>
      <w:r>
        <w:rPr>
          <w:rFonts w:cs="Arial" w:hAnsi="Arial" w:eastAsia="Arial" w:ascii="Arial"/>
          <w:color w:val="303032"/>
          <w:spacing w:val="0"/>
          <w:w w:val="88"/>
          <w:position w:val="6"/>
          <w:sz w:val="14"/>
          <w:szCs w:val="14"/>
        </w:rPr>
        <w:t>8</w:t>
      </w:r>
      <w:r>
        <w:rPr>
          <w:rFonts w:cs="Arial" w:hAnsi="Arial" w:eastAsia="Arial" w:ascii="Arial"/>
          <w:color w:val="303032"/>
          <w:spacing w:val="0"/>
          <w:w w:val="88"/>
          <w:position w:val="6"/>
          <w:sz w:val="14"/>
          <w:szCs w:val="14"/>
        </w:rPr>
        <w:t>8</w:t>
      </w:r>
      <w:r>
        <w:rPr>
          <w:rFonts w:cs="Arial" w:hAnsi="Arial" w:eastAsia="Arial" w:ascii="Arial"/>
          <w:color w:val="424445"/>
          <w:spacing w:val="0"/>
          <w:w w:val="88"/>
          <w:position w:val="6"/>
          <w:sz w:val="14"/>
          <w:szCs w:val="14"/>
        </w:rPr>
        <w:t>,</w:t>
      </w:r>
      <w:r>
        <w:rPr>
          <w:rFonts w:cs="Arial" w:hAnsi="Arial" w:eastAsia="Arial" w:ascii="Arial"/>
          <w:color w:val="424445"/>
          <w:spacing w:val="0"/>
          <w:w w:val="88"/>
          <w:position w:val="6"/>
          <w:sz w:val="14"/>
          <w:szCs w:val="14"/>
        </w:rPr>
        <w:t>  </w:t>
      </w:r>
      <w:r>
        <w:rPr>
          <w:rFonts w:cs="Arial" w:hAnsi="Arial" w:eastAsia="Arial" w:ascii="Arial"/>
          <w:color w:val="424445"/>
          <w:spacing w:val="0"/>
          <w:w w:val="88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37"/>
          <w:position w:val="6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6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113"/>
          <w:position w:val="6"/>
          <w:sz w:val="14"/>
          <w:szCs w:val="14"/>
        </w:rPr>
        <w:t>v</w:t>
      </w:r>
      <w:r>
        <w:rPr>
          <w:rFonts w:cs="Arial" w:hAnsi="Arial" w:eastAsia="Arial" w:ascii="Arial"/>
          <w:color w:val="303032"/>
          <w:spacing w:val="0"/>
          <w:w w:val="83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1"/>
          <w:position w:val="6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6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83"/>
          <w:position w:val="6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01"/>
          <w:position w:val="6"/>
          <w:sz w:val="14"/>
          <w:szCs w:val="14"/>
        </w:rPr>
        <w:t>ri</w:t>
      </w:r>
      <w:r>
        <w:rPr>
          <w:rFonts w:cs="Arial" w:hAnsi="Arial" w:eastAsia="Arial" w:ascii="Arial"/>
          <w:color w:val="303032"/>
          <w:spacing w:val="0"/>
          <w:w w:val="101"/>
          <w:position w:val="6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9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6"/>
          <w:sz w:val="14"/>
          <w:szCs w:val="14"/>
        </w:rPr>
        <w:t>3</w:t>
      </w:r>
      <w:r>
        <w:rPr>
          <w:rFonts w:cs="Arial" w:hAnsi="Arial" w:eastAsia="Arial" w:ascii="Arial"/>
          <w:color w:val="303032"/>
          <w:spacing w:val="0"/>
          <w:w w:val="101"/>
          <w:position w:val="6"/>
          <w:sz w:val="14"/>
          <w:szCs w:val="14"/>
        </w:rPr>
        <w:t>0</w:t>
      </w:r>
      <w:r>
        <w:rPr>
          <w:rFonts w:cs="Arial" w:hAnsi="Arial" w:eastAsia="Arial" w:ascii="Arial"/>
          <w:color w:val="424445"/>
          <w:spacing w:val="0"/>
          <w:w w:val="101"/>
          <w:position w:val="6"/>
          <w:sz w:val="14"/>
          <w:szCs w:val="14"/>
        </w:rPr>
        <w:t>5</w:t>
      </w:r>
      <w:r>
        <w:rPr>
          <w:rFonts w:cs="Arial" w:hAnsi="Arial" w:eastAsia="Arial" w:ascii="Arial"/>
          <w:color w:val="303032"/>
          <w:spacing w:val="0"/>
          <w:w w:val="92"/>
          <w:position w:val="6"/>
          <w:sz w:val="14"/>
          <w:szCs w:val="14"/>
        </w:rPr>
        <w:t>·1</w:t>
      </w:r>
      <w:r>
        <w:rPr>
          <w:rFonts w:cs="Arial" w:hAnsi="Arial" w:eastAsia="Arial" w:ascii="Arial"/>
          <w:color w:val="303032"/>
          <w:spacing w:val="0"/>
          <w:w w:val="110"/>
          <w:position w:val="6"/>
          <w:sz w:val="14"/>
          <w:szCs w:val="14"/>
        </w:rPr>
        <w:t>7</w:t>
      </w:r>
      <w:r>
        <w:rPr>
          <w:rFonts w:cs="Arial" w:hAnsi="Arial" w:eastAsia="Arial" w:ascii="Arial"/>
          <w:color w:val="303032"/>
          <w:spacing w:val="0"/>
          <w:w w:val="92"/>
          <w:position w:val="6"/>
          <w:sz w:val="14"/>
          <w:szCs w:val="14"/>
        </w:rPr>
        <w:t>·</w:t>
      </w:r>
      <w:r>
        <w:rPr>
          <w:rFonts w:cs="Arial" w:hAnsi="Arial" w:eastAsia="Arial" w:ascii="Arial"/>
          <w:color w:val="303032"/>
          <w:spacing w:val="0"/>
          <w:w w:val="101"/>
          <w:position w:val="6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92"/>
          <w:position w:val="6"/>
          <w:sz w:val="14"/>
          <w:szCs w:val="14"/>
        </w:rPr>
        <w:t>2</w:t>
      </w:r>
      <w:r>
        <w:rPr>
          <w:rFonts w:cs="Arial" w:hAnsi="Arial" w:eastAsia="Arial" w:ascii="Arial"/>
          <w:color w:val="424445"/>
          <w:spacing w:val="0"/>
          <w:w w:val="92"/>
          <w:position w:val="6"/>
          <w:sz w:val="14"/>
          <w:szCs w:val="14"/>
        </w:rPr>
        <w:t>·</w:t>
      </w:r>
      <w:r>
        <w:rPr>
          <w:rFonts w:cs="Arial" w:hAnsi="Arial" w:eastAsia="Arial" w:ascii="Arial"/>
          <w:color w:val="303032"/>
          <w:spacing w:val="0"/>
          <w:w w:val="110"/>
          <w:position w:val="6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92"/>
          <w:position w:val="6"/>
          <w:sz w:val="14"/>
          <w:szCs w:val="14"/>
        </w:rPr>
        <w:t>35</w:t>
      </w:r>
      <w:r>
        <w:rPr>
          <w:rFonts w:cs="Arial" w:hAnsi="Arial" w:eastAsia="Arial" w:ascii="Arial"/>
          <w:color w:val="303032"/>
          <w:spacing w:val="0"/>
          <w:w w:val="111"/>
          <w:position w:val="6"/>
          <w:sz w:val="14"/>
          <w:szCs w:val="14"/>
        </w:rPr>
        <w:t>,</w:t>
      </w:r>
      <w:r>
        <w:rPr>
          <w:rFonts w:cs="Arial" w:hAnsi="Arial" w:eastAsia="Arial" w:ascii="Arial"/>
          <w:color w:val="303032"/>
          <w:spacing w:val="19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7"/>
          <w:position w:val="6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111"/>
          <w:position w:val="6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85"/>
          <w:position w:val="6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86"/>
          <w:position w:val="6"/>
          <w:sz w:val="14"/>
          <w:szCs w:val="14"/>
        </w:rPr>
        <w:t>O</w:t>
      </w:r>
      <w:r>
        <w:rPr>
          <w:rFonts w:cs="Arial" w:hAnsi="Arial" w:eastAsia="Arial" w:ascii="Arial"/>
          <w:color w:val="191A1A"/>
          <w:spacing w:val="0"/>
          <w:w w:val="61"/>
          <w:position w:val="6"/>
          <w:sz w:val="14"/>
          <w:szCs w:val="14"/>
        </w:rPr>
        <w:t>J</w:t>
      </w:r>
      <w:r>
        <w:rPr>
          <w:rFonts w:cs="Arial" w:hAnsi="Arial" w:eastAsia="Arial" w:ascii="Arial"/>
          <w:color w:val="303032"/>
          <w:spacing w:val="0"/>
          <w:w w:val="99"/>
          <w:position w:val="6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2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4"/>
          <w:position w:val="6"/>
          <w:sz w:val="14"/>
          <w:szCs w:val="14"/>
        </w:rPr>
        <w:t>00</w:t>
      </w:r>
      <w:r>
        <w:rPr>
          <w:rFonts w:cs="Arial" w:hAnsi="Arial" w:eastAsia="Arial" w:ascii="Arial"/>
          <w:color w:val="303032"/>
          <w:spacing w:val="0"/>
          <w:w w:val="94"/>
          <w:position w:val="6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94"/>
          <w:position w:val="6"/>
          <w:sz w:val="14"/>
          <w:szCs w:val="14"/>
        </w:rPr>
        <w:t>7</w:t>
      </w:r>
      <w:r>
        <w:rPr>
          <w:rFonts w:cs="Arial" w:hAnsi="Arial" w:eastAsia="Arial" w:ascii="Arial"/>
          <w:color w:val="303032"/>
          <w:spacing w:val="0"/>
          <w:w w:val="94"/>
          <w:position w:val="6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4"/>
          <w:position w:val="6"/>
          <w:sz w:val="14"/>
          <w:szCs w:val="14"/>
        </w:rPr>
        <w:t>1</w:t>
      </w:r>
      <w:r>
        <w:rPr>
          <w:rFonts w:cs="Arial" w:hAnsi="Arial" w:eastAsia="Arial" w:ascii="Arial"/>
          <w:color w:val="303032"/>
          <w:spacing w:val="0"/>
          <w:w w:val="94"/>
          <w:position w:val="6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94"/>
          <w:position w:val="6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4"/>
          <w:position w:val="6"/>
          <w:sz w:val="14"/>
          <w:szCs w:val="14"/>
        </w:rPr>
        <w:t>,</w:t>
      </w:r>
      <w:r>
        <w:rPr>
          <w:rFonts w:cs="Arial" w:hAnsi="Arial" w:eastAsia="Arial" w:ascii="Arial"/>
          <w:color w:val="303032"/>
          <w:spacing w:val="0"/>
          <w:w w:val="94"/>
          <w:position w:val="6"/>
          <w:sz w:val="14"/>
          <w:szCs w:val="14"/>
        </w:rPr>
        <w:t>                                             </w:t>
      </w:r>
      <w:r>
        <w:rPr>
          <w:rFonts w:cs="Arial" w:hAnsi="Arial" w:eastAsia="Arial" w:ascii="Arial"/>
          <w:color w:val="303032"/>
          <w:spacing w:val="21"/>
          <w:w w:val="94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4"/>
          <w:position w:val="4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84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4"/>
          <w:position w:val="4"/>
          <w:sz w:val="16"/>
          <w:szCs w:val="16"/>
        </w:rPr>
        <w:t>L</w:t>
      </w:r>
      <w:r>
        <w:rPr>
          <w:rFonts w:cs="Arial" w:hAnsi="Arial" w:eastAsia="Arial" w:ascii="Arial"/>
          <w:color w:val="303032"/>
          <w:spacing w:val="0"/>
          <w:w w:val="84"/>
          <w:position w:val="4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4"/>
          <w:position w:val="4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4"/>
          <w:position w:val="4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26"/>
          <w:w w:val="84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191A1A"/>
          <w:spacing w:val="0"/>
          <w:w w:val="62"/>
          <w:position w:val="4"/>
          <w:sz w:val="16"/>
          <w:szCs w:val="16"/>
        </w:rPr>
        <w:t>J</w:t>
      </w:r>
      <w:r>
        <w:rPr>
          <w:rFonts w:cs="Arial" w:hAnsi="Arial" w:eastAsia="Arial" w:ascii="Arial"/>
          <w:color w:val="303032"/>
          <w:spacing w:val="0"/>
          <w:w w:val="101"/>
          <w:position w:val="4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95"/>
          <w:position w:val="4"/>
          <w:sz w:val="16"/>
          <w:szCs w:val="16"/>
        </w:rPr>
        <w:t>VI</w:t>
      </w:r>
      <w:r>
        <w:rPr>
          <w:rFonts w:cs="Arial" w:hAnsi="Arial" w:eastAsia="Arial" w:ascii="Arial"/>
          <w:color w:val="303032"/>
          <w:spacing w:val="0"/>
          <w:w w:val="87"/>
          <w:position w:val="4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3"/>
          <w:position w:val="4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00"/>
        <w:ind w:left="5455" w:right="7823"/>
      </w:pPr>
      <w:r>
        <w:rPr>
          <w:rFonts w:cs="Arial" w:hAnsi="Arial" w:eastAsia="Arial" w:ascii="Arial"/>
          <w:color w:val="303032"/>
          <w:w w:val="83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424445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03032"/>
          <w:w w:val="92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424445"/>
          <w:w w:val="92"/>
          <w:position w:val="1"/>
          <w:sz w:val="14"/>
          <w:szCs w:val="14"/>
        </w:rPr>
        <w:t>pi</w:t>
      </w:r>
      <w:r>
        <w:rPr>
          <w:rFonts w:cs="Arial" w:hAnsi="Arial" w:eastAsia="Arial" w:ascii="Arial"/>
          <w:color w:val="424445"/>
          <w:w w:val="97"/>
          <w:position w:val="1"/>
          <w:sz w:val="14"/>
          <w:szCs w:val="14"/>
        </w:rPr>
        <w:t>ed</w:t>
      </w:r>
      <w:r>
        <w:rPr>
          <w:rFonts w:cs="Arial" w:hAnsi="Arial" w:eastAsia="Arial" w:ascii="Arial"/>
          <w:color w:val="303032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w w:val="101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3"/>
          <w:w w:val="8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23"/>
          <w:w w:val="8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DG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CT</w:t>
      </w:r>
      <w:r>
        <w:rPr>
          <w:rFonts w:cs="Arial" w:hAnsi="Arial" w:eastAsia="Arial" w:ascii="Arial"/>
          <w:color w:val="191A1A"/>
          <w:spacing w:val="0"/>
          <w:w w:val="74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185"/>
        <w:ind w:left="1043" w:right="106" w:hanging="533"/>
      </w:pPr>
      <w:r>
        <w:rPr>
          <w:rFonts w:cs="Arial" w:hAnsi="Arial" w:eastAsia="Arial" w:ascii="Arial"/>
          <w:color w:val="191A1A"/>
          <w:w w:val="56"/>
          <w:position w:val="-6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13"/>
          <w:position w:val="-6"/>
          <w:sz w:val="16"/>
          <w:szCs w:val="16"/>
        </w:rPr>
        <w:t>6</w:t>
      </w:r>
      <w:r>
        <w:rPr>
          <w:rFonts w:cs="Arial" w:hAnsi="Arial" w:eastAsia="Arial" w:ascii="Arial"/>
          <w:color w:val="303032"/>
          <w:w w:val="89"/>
          <w:position w:val="-6"/>
          <w:sz w:val="16"/>
          <w:szCs w:val="16"/>
        </w:rPr>
        <w:t>5</w:t>
      </w:r>
      <w:r>
        <w:rPr>
          <w:rFonts w:cs="Arial" w:hAnsi="Arial" w:eastAsia="Arial" w:ascii="Arial"/>
          <w:color w:val="303032"/>
          <w:w w:val="100"/>
          <w:position w:val="-6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21"/>
          <w:w w:val="100"/>
          <w:position w:val="-6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-4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120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10"/>
          <w:position w:val="-4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48"/>
          <w:position w:val="-4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10"/>
          <w:position w:val="-4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115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1"/>
          <w:position w:val="-4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115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0"/>
          <w:position w:val="-4"/>
          <w:sz w:val="14"/>
          <w:szCs w:val="14"/>
        </w:rPr>
        <w:t>en</w:t>
      </w:r>
      <w:r>
        <w:rPr>
          <w:rFonts w:cs="Arial" w:hAnsi="Arial" w:eastAsia="Arial" w:ascii="Arial"/>
          <w:color w:val="303032"/>
          <w:spacing w:val="0"/>
          <w:w w:val="148"/>
          <w:position w:val="-4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10"/>
          <w:position w:val="-4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5"/>
          <w:szCs w:val="15"/>
        </w:rPr>
        <w:t>y</w:t>
      </w:r>
      <w:r>
        <w:rPr>
          <w:rFonts w:cs="Arial" w:hAnsi="Arial" w:eastAsia="Arial" w:ascii="Arial"/>
          <w:color w:val="303032"/>
          <w:spacing w:val="2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303032"/>
          <w:spacing w:val="0"/>
          <w:w w:val="78"/>
          <w:position w:val="-4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01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0"/>
          <w:position w:val="-4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101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38"/>
          <w:position w:val="-4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6"/>
          <w:position w:val="-4"/>
          <w:sz w:val="14"/>
          <w:szCs w:val="14"/>
        </w:rPr>
        <w:t>ci</w:t>
      </w:r>
      <w:r>
        <w:rPr>
          <w:rFonts w:cs="Arial" w:hAnsi="Arial" w:eastAsia="Arial" w:ascii="Arial"/>
          <w:color w:val="424445"/>
          <w:spacing w:val="0"/>
          <w:w w:val="120"/>
          <w:position w:val="-4"/>
          <w:sz w:val="14"/>
          <w:szCs w:val="14"/>
        </w:rPr>
        <w:t>ó</w:t>
      </w:r>
      <w:r>
        <w:rPr>
          <w:rFonts w:cs="Arial" w:hAnsi="Arial" w:eastAsia="Arial" w:ascii="Arial"/>
          <w:color w:val="303032"/>
          <w:spacing w:val="0"/>
          <w:w w:val="110"/>
          <w:position w:val="-4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9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34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ed</w:t>
      </w:r>
      <w:r>
        <w:rPr>
          <w:rFonts w:cs="Arial" w:hAnsi="Arial" w:eastAsia="Arial" w:ascii="Arial"/>
          <w:color w:val="424445"/>
          <w:spacing w:val="0"/>
          <w:w w:val="100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00"/>
          <w:position w:val="-4"/>
          <w:sz w:val="14"/>
          <w:szCs w:val="14"/>
        </w:rPr>
        <w:t>os</w:t>
      </w:r>
      <w:r>
        <w:rPr>
          <w:rFonts w:cs="Arial" w:hAnsi="Arial" w:eastAsia="Arial" w:ascii="Arial"/>
          <w:color w:val="424445"/>
          <w:spacing w:val="34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100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100"/>
          <w:position w:val="-4"/>
          <w:sz w:val="14"/>
          <w:szCs w:val="14"/>
        </w:rPr>
        <w:t>         </w:t>
      </w:r>
      <w:r>
        <w:rPr>
          <w:rFonts w:cs="Arial" w:hAnsi="Arial" w:eastAsia="Arial" w:ascii="Arial"/>
          <w:color w:val="424445"/>
          <w:spacing w:val="17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-4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7"/>
          <w:position w:val="-4"/>
          <w:sz w:val="16"/>
          <w:szCs w:val="16"/>
        </w:rPr>
        <w:t>5</w:t>
      </w:r>
      <w:r>
        <w:rPr>
          <w:rFonts w:cs="Arial" w:hAnsi="Arial" w:eastAsia="Arial" w:ascii="Arial"/>
          <w:color w:val="424445"/>
          <w:spacing w:val="0"/>
          <w:w w:val="146"/>
          <w:position w:val="-4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89"/>
          <w:position w:val="-4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97"/>
          <w:position w:val="-4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162"/>
          <w:position w:val="-4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97"/>
          <w:position w:val="-4"/>
          <w:sz w:val="16"/>
          <w:szCs w:val="16"/>
        </w:rPr>
        <w:t>2020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0"/>
          <w:w w:val="69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77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RVI</w:t>
      </w:r>
      <w:r>
        <w:rPr>
          <w:rFonts w:cs="Arial" w:hAnsi="Arial" w:eastAsia="Arial" w:ascii="Arial"/>
          <w:color w:val="424445"/>
          <w:spacing w:val="0"/>
          <w:w w:val="9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111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92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8"/>
          <w:w w:val="8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4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NT</w:t>
      </w:r>
      <w:r>
        <w:rPr>
          <w:rFonts w:cs="Arial" w:hAnsi="Arial" w:eastAsia="Arial" w:ascii="Arial"/>
          <w:color w:val="303032"/>
          <w:spacing w:val="0"/>
          <w:w w:val="77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29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6"/>
          <w:position w:val="1"/>
          <w:sz w:val="14"/>
          <w:szCs w:val="14"/>
        </w:rPr>
        <w:t>NT</w:t>
      </w:r>
      <w:r>
        <w:rPr>
          <w:rFonts w:cs="Arial" w:hAnsi="Arial" w:eastAsia="Arial" w:ascii="Arial"/>
          <w:color w:val="303032"/>
          <w:spacing w:val="0"/>
          <w:w w:val="86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7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303032"/>
          <w:spacing w:val="21"/>
          <w:w w:val="7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1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77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84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88"/>
          <w:position w:val="1"/>
          <w:sz w:val="14"/>
          <w:szCs w:val="14"/>
        </w:rPr>
        <w:t>RA</w:t>
      </w:r>
      <w:r>
        <w:rPr>
          <w:rFonts w:cs="Arial" w:hAnsi="Arial" w:eastAsia="Arial" w:ascii="Arial"/>
          <w:color w:val="303032"/>
          <w:spacing w:val="0"/>
          <w:w w:val="78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129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92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RA</w:t>
      </w:r>
      <w:r>
        <w:rPr>
          <w:rFonts w:cs="Arial" w:hAnsi="Arial" w:eastAsia="Arial" w:ascii="Arial"/>
          <w:color w:val="303032"/>
          <w:spacing w:val="27"/>
          <w:w w:val="8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61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9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0"/>
          <w:position w:val="1"/>
          <w:sz w:val="14"/>
          <w:szCs w:val="14"/>
        </w:rPr>
        <w:t>V</w:t>
      </w:r>
      <w:r>
        <w:rPr>
          <w:rFonts w:cs="Arial" w:hAnsi="Arial" w:eastAsia="Arial" w:ascii="Arial"/>
          <w:color w:val="303032"/>
          <w:spacing w:val="0"/>
          <w:w w:val="90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0"/>
          <w:position w:val="1"/>
          <w:sz w:val="14"/>
          <w:szCs w:val="14"/>
        </w:rPr>
        <w:t>H</w:t>
      </w:r>
      <w:r>
        <w:rPr>
          <w:rFonts w:cs="Arial" w:hAnsi="Arial" w:eastAsia="Arial" w:ascii="Arial"/>
          <w:color w:val="303032"/>
          <w:spacing w:val="0"/>
          <w:w w:val="90"/>
          <w:position w:val="1"/>
          <w:sz w:val="14"/>
          <w:szCs w:val="14"/>
        </w:rPr>
        <w:t>IV</w:t>
      </w:r>
      <w:r>
        <w:rPr>
          <w:rFonts w:cs="Arial" w:hAnsi="Arial" w:eastAsia="Arial" w:ascii="Arial"/>
          <w:color w:val="303032"/>
          <w:spacing w:val="0"/>
          <w:w w:val="90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191A1A"/>
          <w:spacing w:val="0"/>
          <w:w w:val="90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7"/>
          <w:w w:val="9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TI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PO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             </w:t>
      </w:r>
      <w:r>
        <w:rPr>
          <w:rFonts w:cs="Arial" w:hAnsi="Arial" w:eastAsia="Arial" w:ascii="Arial"/>
          <w:color w:val="303032"/>
          <w:spacing w:val="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6"/>
          <w:position w:val="0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96"/>
          <w:position w:val="0"/>
          <w:sz w:val="16"/>
          <w:szCs w:val="16"/>
        </w:rPr>
        <w:t>,</w:t>
      </w:r>
      <w:r>
        <w:rPr>
          <w:rFonts w:cs="Arial" w:hAnsi="Arial" w:eastAsia="Arial" w:ascii="Arial"/>
          <w:color w:val="303032"/>
          <w:spacing w:val="0"/>
          <w:w w:val="96"/>
          <w:position w:val="0"/>
          <w:sz w:val="16"/>
          <w:szCs w:val="16"/>
        </w:rPr>
        <w:t>9</w:t>
      </w:r>
      <w:r>
        <w:rPr>
          <w:rFonts w:cs="Arial" w:hAnsi="Arial" w:eastAsia="Arial" w:ascii="Arial"/>
          <w:color w:val="303032"/>
          <w:spacing w:val="0"/>
          <w:w w:val="96"/>
          <w:position w:val="0"/>
          <w:sz w:val="16"/>
          <w:szCs w:val="16"/>
        </w:rPr>
        <w:t>50</w:t>
      </w:r>
      <w:r>
        <w:rPr>
          <w:rFonts w:cs="Arial" w:hAnsi="Arial" w:eastAsia="Arial" w:ascii="Arial"/>
          <w:color w:val="191A1A"/>
          <w:spacing w:val="0"/>
          <w:w w:val="96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303032"/>
          <w:spacing w:val="0"/>
          <w:w w:val="96"/>
          <w:position w:val="0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6"/>
          <w:position w:val="0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6"/>
          <w:position w:val="0"/>
          <w:sz w:val="16"/>
          <w:szCs w:val="16"/>
        </w:rPr>
        <w:t>   </w:t>
      </w:r>
      <w:r>
        <w:rPr>
          <w:rFonts w:cs="Arial" w:hAnsi="Arial" w:eastAsia="Arial" w:ascii="Arial"/>
          <w:color w:val="303032"/>
          <w:spacing w:val="15"/>
          <w:w w:val="96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1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7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129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94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1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13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4"/>
          <w:position w:val="1"/>
          <w:sz w:val="16"/>
          <w:szCs w:val="16"/>
        </w:rPr>
        <w:t>M</w:t>
      </w:r>
      <w:r>
        <w:rPr>
          <w:rFonts w:cs="Arial" w:hAnsi="Arial" w:eastAsia="Arial" w:ascii="Arial"/>
          <w:color w:val="303032"/>
          <w:spacing w:val="0"/>
          <w:w w:val="84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4"/>
          <w:position w:val="1"/>
          <w:sz w:val="16"/>
          <w:szCs w:val="16"/>
        </w:rPr>
        <w:t>RA</w:t>
      </w:r>
      <w:r>
        <w:rPr>
          <w:rFonts w:cs="Arial" w:hAnsi="Arial" w:eastAsia="Arial" w:ascii="Arial"/>
          <w:color w:val="191A1A"/>
          <w:spacing w:val="0"/>
          <w:w w:val="84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303032"/>
          <w:spacing w:val="0"/>
          <w:w w:val="84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4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30"/>
          <w:w w:val="84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91A1A"/>
          <w:spacing w:val="0"/>
          <w:w w:val="84"/>
          <w:position w:val="1"/>
          <w:sz w:val="16"/>
          <w:szCs w:val="16"/>
        </w:rPr>
        <w:t>J</w:t>
      </w:r>
      <w:r>
        <w:rPr>
          <w:rFonts w:cs="Arial" w:hAnsi="Arial" w:eastAsia="Arial" w:ascii="Arial"/>
          <w:color w:val="303032"/>
          <w:spacing w:val="0"/>
          <w:w w:val="84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4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4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4"/>
          <w:position w:val="1"/>
          <w:sz w:val="16"/>
          <w:szCs w:val="16"/>
        </w:rPr>
        <w:t>                        </w:t>
      </w:r>
      <w:r>
        <w:rPr>
          <w:rFonts w:cs="Arial" w:hAnsi="Arial" w:eastAsia="Arial" w:ascii="Arial"/>
          <w:color w:val="303032"/>
          <w:spacing w:val="12"/>
          <w:w w:val="84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303032"/>
          <w:spacing w:val="0"/>
          <w:w w:val="105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798</w:t>
      </w:r>
      <w:r>
        <w:rPr>
          <w:rFonts w:cs="Arial" w:hAnsi="Arial" w:eastAsia="Arial" w:ascii="Arial"/>
          <w:color w:val="303032"/>
          <w:spacing w:val="0"/>
          <w:w w:val="108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303032"/>
          <w:spacing w:val="0"/>
          <w:w w:val="105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105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91"/>
          <w:position w:val="-8"/>
          <w:sz w:val="16"/>
          <w:szCs w:val="16"/>
        </w:rPr>
        <w:t>[T</w:t>
      </w:r>
      <w:r>
        <w:rPr>
          <w:rFonts w:cs="Arial" w:hAnsi="Arial" w:eastAsia="Arial" w:ascii="Arial"/>
          <w:color w:val="191A1A"/>
          <w:spacing w:val="0"/>
          <w:w w:val="91"/>
          <w:position w:val="-8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91"/>
          <w:position w:val="-8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91"/>
          <w:position w:val="-8"/>
          <w:sz w:val="16"/>
          <w:szCs w:val="16"/>
        </w:rPr>
        <w:t>n</w:t>
      </w:r>
      <w:r>
        <w:rPr>
          <w:rFonts w:cs="Arial" w:hAnsi="Arial" w:eastAsia="Arial" w:ascii="Arial"/>
          <w:color w:val="424445"/>
          <w:spacing w:val="0"/>
          <w:w w:val="91"/>
          <w:position w:val="-8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91"/>
          <w:position w:val="-8"/>
          <w:sz w:val="16"/>
          <w:szCs w:val="16"/>
        </w:rPr>
        <w:t>po</w:t>
      </w:r>
      <w:r>
        <w:rPr>
          <w:rFonts w:cs="Arial" w:hAnsi="Arial" w:eastAsia="Arial" w:ascii="Arial"/>
          <w:color w:val="303032"/>
          <w:spacing w:val="0"/>
          <w:w w:val="91"/>
          <w:position w:val="-8"/>
          <w:sz w:val="16"/>
          <w:szCs w:val="16"/>
        </w:rPr>
        <w:t>rt</w:t>
      </w:r>
      <w:r>
        <w:rPr>
          <w:rFonts w:cs="Arial" w:hAnsi="Arial" w:eastAsia="Arial" w:ascii="Arial"/>
          <w:color w:val="303032"/>
          <w:spacing w:val="0"/>
          <w:w w:val="91"/>
          <w:position w:val="-8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1"/>
          <w:position w:val="-8"/>
          <w:sz w:val="16"/>
          <w:szCs w:val="16"/>
        </w:rPr>
        <w:t>                                                                                          </w:t>
      </w:r>
      <w:r>
        <w:rPr>
          <w:rFonts w:cs="Arial" w:hAnsi="Arial" w:eastAsia="Arial" w:ascii="Arial"/>
          <w:color w:val="303032"/>
          <w:spacing w:val="25"/>
          <w:w w:val="91"/>
          <w:position w:val="-8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91"/>
          <w:position w:val="0"/>
          <w:sz w:val="14"/>
          <w:szCs w:val="14"/>
        </w:rPr>
        <w:t>CA</w:t>
      </w:r>
      <w:r>
        <w:rPr>
          <w:rFonts w:cs="Arial" w:hAnsi="Arial" w:eastAsia="Arial" w:ascii="Arial"/>
          <w:color w:val="424445"/>
          <w:spacing w:val="0"/>
          <w:w w:val="91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1"/>
          <w:position w:val="0"/>
          <w:sz w:val="14"/>
          <w:szCs w:val="14"/>
        </w:rPr>
        <w:t>(</w:t>
      </w:r>
      <w:r>
        <w:rPr>
          <w:rFonts w:cs="Arial" w:hAnsi="Arial" w:eastAsia="Arial" w:ascii="Arial"/>
          <w:color w:val="303032"/>
          <w:spacing w:val="0"/>
          <w:w w:val="9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91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8"/>
          <w:w w:val="9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69"/>
          <w:position w:val="0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LA</w:t>
      </w:r>
      <w:r>
        <w:rPr>
          <w:rFonts w:cs="Arial" w:hAnsi="Arial" w:eastAsia="Arial" w:ascii="Arial"/>
          <w:color w:val="303032"/>
          <w:spacing w:val="0"/>
          <w:w w:val="81"/>
          <w:position w:val="0"/>
          <w:sz w:val="14"/>
          <w:szCs w:val="14"/>
        </w:rPr>
        <w:t>CA</w:t>
      </w:r>
      <w:r>
        <w:rPr>
          <w:rFonts w:cs="Arial" w:hAnsi="Arial" w:eastAsia="Arial" w:ascii="Arial"/>
          <w:color w:val="303032"/>
          <w:spacing w:val="0"/>
          <w:w w:val="111"/>
          <w:position w:val="0"/>
          <w:sz w:val="14"/>
          <w:szCs w:val="14"/>
        </w:rPr>
        <w:t>:</w:t>
      </w:r>
      <w:r>
        <w:rPr>
          <w:rFonts w:cs="Arial" w:hAnsi="Arial" w:eastAsia="Arial" w:ascii="Arial"/>
          <w:color w:val="303032"/>
          <w:spacing w:val="1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8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8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6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4"/>
          <w:szCs w:val="14"/>
        </w:rPr>
        <w:t>6</w:t>
      </w:r>
      <w:r>
        <w:rPr>
          <w:rFonts w:cs="Arial" w:hAnsi="Arial" w:eastAsia="Arial" w:ascii="Arial"/>
          <w:color w:val="303032"/>
          <w:spacing w:val="0"/>
          <w:w w:val="110"/>
          <w:position w:val="0"/>
          <w:sz w:val="14"/>
          <w:szCs w:val="14"/>
        </w:rPr>
        <w:t>8</w:t>
      </w:r>
      <w:r>
        <w:rPr>
          <w:rFonts w:cs="Arial" w:hAnsi="Arial" w:eastAsia="Arial" w:ascii="Arial"/>
          <w:color w:val="303032"/>
          <w:spacing w:val="0"/>
          <w:w w:val="120"/>
          <w:position w:val="0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22"/>
          <w:w w:val="9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303032"/>
          <w:spacing w:val="0"/>
          <w:w w:val="98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3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15"/>
          <w:w w:val="9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37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102"/>
          <w:position w:val="0"/>
          <w:sz w:val="14"/>
          <w:szCs w:val="14"/>
        </w:rPr>
        <w:t>v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en</w:t>
      </w:r>
      <w:r>
        <w:rPr>
          <w:rFonts w:cs="Arial" w:hAnsi="Arial" w:eastAsia="Arial" w:ascii="Arial"/>
          <w:color w:val="303032"/>
          <w:spacing w:val="0"/>
          <w:w w:val="129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83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01"/>
          <w:position w:val="0"/>
          <w:sz w:val="14"/>
          <w:szCs w:val="14"/>
        </w:rPr>
        <w:t>rio</w:t>
      </w:r>
      <w:r>
        <w:rPr>
          <w:rFonts w:cs="Arial" w:hAnsi="Arial" w:eastAsia="Arial" w:ascii="Arial"/>
          <w:color w:val="424445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4"/>
          <w:position w:val="0"/>
          <w:sz w:val="14"/>
          <w:szCs w:val="14"/>
        </w:rPr>
        <w:t>V</w:t>
      </w:r>
      <w:r>
        <w:rPr>
          <w:rFonts w:cs="Arial" w:hAnsi="Arial" w:eastAsia="Arial" w:ascii="Arial"/>
          <w:color w:val="303032"/>
          <w:spacing w:val="0"/>
          <w:w w:val="77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102"/>
          <w:position w:val="0"/>
          <w:sz w:val="14"/>
          <w:szCs w:val="14"/>
        </w:rPr>
        <w:t>H/</w:t>
      </w:r>
      <w:r>
        <w:rPr>
          <w:rFonts w:cs="Arial" w:hAnsi="Arial" w:eastAsia="Arial" w:ascii="Arial"/>
          <w:color w:val="303032"/>
          <w:spacing w:val="0"/>
          <w:w w:val="85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G</w:t>
      </w:r>
      <w:r>
        <w:rPr>
          <w:rFonts w:cs="Arial" w:hAnsi="Arial" w:eastAsia="Arial" w:ascii="Arial"/>
          <w:color w:val="424445"/>
          <w:spacing w:val="0"/>
          <w:w w:val="88"/>
          <w:position w:val="0"/>
          <w:sz w:val="14"/>
          <w:szCs w:val="14"/>
        </w:rPr>
        <w:t>CT</w:t>
      </w:r>
      <w:r>
        <w:rPr>
          <w:rFonts w:cs="Arial" w:hAnsi="Arial" w:eastAsia="Arial" w:ascii="Arial"/>
          <w:color w:val="424445"/>
          <w:spacing w:val="0"/>
          <w:w w:val="129"/>
          <w:position w:val="0"/>
          <w:sz w:val="14"/>
          <w:szCs w:val="14"/>
        </w:rPr>
        <w:t>/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00</w:t>
      </w:r>
      <w:r>
        <w:rPr>
          <w:rFonts w:cs="Arial" w:hAnsi="Arial" w:eastAsia="Arial" w:ascii="Arial"/>
          <w:color w:val="424445"/>
          <w:spacing w:val="0"/>
          <w:w w:val="110"/>
          <w:position w:val="0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2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,</w:t>
      </w:r>
      <w:r>
        <w:rPr>
          <w:rFonts w:cs="Arial" w:hAnsi="Arial" w:eastAsia="Arial" w:ascii="Arial"/>
          <w:color w:val="424445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-1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8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88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191A1A"/>
          <w:spacing w:val="0"/>
          <w:w w:val="88"/>
          <w:position w:val="0"/>
          <w:sz w:val="14"/>
          <w:szCs w:val="14"/>
        </w:rPr>
        <w:t>.</w:t>
      </w:r>
      <w:r>
        <w:rPr>
          <w:rFonts w:cs="Arial" w:hAnsi="Arial" w:eastAsia="Arial" w:ascii="Arial"/>
          <w:color w:val="191A1A"/>
          <w:spacing w:val="0"/>
          <w:w w:val="88"/>
          <w:position w:val="0"/>
          <w:sz w:val="14"/>
          <w:szCs w:val="14"/>
        </w:rPr>
        <w:t>                                             </w:t>
      </w:r>
      <w:r>
        <w:rPr>
          <w:rFonts w:cs="Arial" w:hAnsi="Arial" w:eastAsia="Arial" w:ascii="Arial"/>
          <w:color w:val="191A1A"/>
          <w:spacing w:val="30"/>
          <w:w w:val="88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91A1A"/>
          <w:spacing w:val="0"/>
          <w:w w:val="88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191A1A"/>
          <w:spacing w:val="0"/>
          <w:w w:val="88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8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03032"/>
          <w:spacing w:val="0"/>
          <w:w w:val="88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8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8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-2"/>
          <w:w w:val="8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2"/>
          <w:position w:val="-2"/>
          <w:sz w:val="16"/>
          <w:szCs w:val="16"/>
        </w:rPr>
        <w:t>J</w:t>
      </w:r>
      <w:r>
        <w:rPr>
          <w:rFonts w:cs="Arial" w:hAnsi="Arial" w:eastAsia="Arial" w:ascii="Arial"/>
          <w:color w:val="303032"/>
          <w:spacing w:val="0"/>
          <w:w w:val="101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7"/>
          <w:position w:val="-2"/>
          <w:sz w:val="16"/>
          <w:szCs w:val="16"/>
        </w:rPr>
        <w:t>V</w:t>
      </w:r>
      <w:r>
        <w:rPr>
          <w:rFonts w:cs="Arial" w:hAnsi="Arial" w:eastAsia="Arial" w:ascii="Arial"/>
          <w:color w:val="303032"/>
          <w:spacing w:val="0"/>
          <w:w w:val="11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8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3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00"/>
        <w:ind w:left="5462" w:right="7823"/>
      </w:pPr>
      <w:r>
        <w:rPr>
          <w:rFonts w:cs="Arial" w:hAnsi="Arial" w:eastAsia="Arial" w:ascii="Arial"/>
          <w:color w:val="303032"/>
          <w:spacing w:val="0"/>
          <w:w w:val="100"/>
          <w:position w:val="1"/>
          <w:sz w:val="13"/>
          <w:szCs w:val="13"/>
        </w:rPr>
        <w:t>De</w:t>
      </w:r>
      <w:r>
        <w:rPr>
          <w:rFonts w:cs="Arial" w:hAnsi="Arial" w:eastAsia="Arial" w:ascii="Arial"/>
          <w:color w:val="303032"/>
          <w:spacing w:val="7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24445"/>
          <w:spacing w:val="0"/>
          <w:w w:val="69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111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9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86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111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9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00</w:t>
      </w:r>
      <w:r>
        <w:rPr>
          <w:rFonts w:cs="Arial" w:hAnsi="Arial" w:eastAsia="Arial" w:ascii="Arial"/>
          <w:color w:val="303032"/>
          <w:spacing w:val="0"/>
          <w:w w:val="83"/>
          <w:position w:val="1"/>
          <w:sz w:val="14"/>
          <w:szCs w:val="14"/>
        </w:rPr>
        <w:t>4</w:t>
      </w:r>
      <w:r>
        <w:rPr>
          <w:rFonts w:cs="Arial" w:hAnsi="Arial" w:eastAsia="Arial" w:ascii="Arial"/>
          <w:color w:val="303032"/>
          <w:spacing w:val="0"/>
          <w:w w:val="110"/>
          <w:position w:val="1"/>
          <w:sz w:val="14"/>
          <w:szCs w:val="14"/>
        </w:rPr>
        <w:t>4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5</w:t>
      </w:r>
      <w:r>
        <w:rPr>
          <w:rFonts w:cs="Arial" w:hAnsi="Arial" w:eastAsia="Arial" w:ascii="Arial"/>
          <w:color w:val="303032"/>
          <w:spacing w:val="0"/>
          <w:w w:val="101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303032"/>
          <w:spacing w:val="0"/>
          <w:w w:val="120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424445"/>
          <w:spacing w:val="0"/>
          <w:w w:val="92"/>
          <w:position w:val="1"/>
          <w:sz w:val="14"/>
          <w:szCs w:val="14"/>
        </w:rPr>
        <w:t>9</w:t>
      </w:r>
      <w:r>
        <w:rPr>
          <w:rFonts w:cs="Arial" w:hAnsi="Arial" w:eastAsia="Arial" w:ascii="Arial"/>
          <w:color w:val="303032"/>
          <w:spacing w:val="0"/>
          <w:w w:val="111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183"/>
        <w:ind w:left="1043" w:right="104" w:hanging="533"/>
      </w:pPr>
      <w:r>
        <w:rPr>
          <w:rFonts w:cs="Arial" w:hAnsi="Arial" w:eastAsia="Arial" w:ascii="Arial"/>
          <w:color w:val="191A1A"/>
          <w:w w:val="64"/>
          <w:position w:val="-6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05"/>
          <w:position w:val="-6"/>
          <w:sz w:val="16"/>
          <w:szCs w:val="16"/>
        </w:rPr>
        <w:t>6</w:t>
      </w:r>
      <w:r>
        <w:rPr>
          <w:rFonts w:cs="Arial" w:hAnsi="Arial" w:eastAsia="Arial" w:ascii="Arial"/>
          <w:color w:val="303032"/>
          <w:w w:val="97"/>
          <w:position w:val="-6"/>
          <w:sz w:val="16"/>
          <w:szCs w:val="16"/>
        </w:rPr>
        <w:t>5</w:t>
      </w:r>
      <w:r>
        <w:rPr>
          <w:rFonts w:cs="Arial" w:hAnsi="Arial" w:eastAsia="Arial" w:ascii="Arial"/>
          <w:color w:val="303032"/>
          <w:w w:val="100"/>
          <w:position w:val="-6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21"/>
          <w:w w:val="100"/>
          <w:position w:val="-6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-4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10"/>
          <w:position w:val="-4"/>
          <w:sz w:val="14"/>
          <w:szCs w:val="14"/>
        </w:rPr>
        <w:t>an</w:t>
      </w:r>
      <w:r>
        <w:rPr>
          <w:rFonts w:cs="Arial" w:hAnsi="Arial" w:eastAsia="Arial" w:ascii="Arial"/>
          <w:color w:val="303032"/>
          <w:spacing w:val="0"/>
          <w:w w:val="148"/>
          <w:position w:val="-4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10"/>
          <w:position w:val="-4"/>
          <w:sz w:val="14"/>
          <w:szCs w:val="14"/>
        </w:rPr>
        <w:t>n</w:t>
      </w:r>
      <w:r>
        <w:rPr>
          <w:rFonts w:cs="Arial" w:hAnsi="Arial" w:eastAsia="Arial" w:ascii="Arial"/>
          <w:color w:val="191A1A"/>
          <w:spacing w:val="0"/>
          <w:w w:val="115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7"/>
          <w:position w:val="-4"/>
          <w:sz w:val="14"/>
          <w:szCs w:val="14"/>
        </w:rPr>
        <w:t>m</w:t>
      </w:r>
      <w:r>
        <w:rPr>
          <w:rFonts w:cs="Arial" w:hAnsi="Arial" w:eastAsia="Arial" w:ascii="Arial"/>
          <w:color w:val="191A1A"/>
          <w:spacing w:val="0"/>
          <w:w w:val="92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0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191A1A"/>
          <w:spacing w:val="0"/>
          <w:w w:val="120"/>
          <w:position w:val="-4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48"/>
          <w:position w:val="-4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-4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9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5"/>
          <w:szCs w:val="15"/>
        </w:rPr>
        <w:t>y</w:t>
      </w:r>
      <w:r>
        <w:rPr>
          <w:rFonts w:cs="Arial" w:hAnsi="Arial" w:eastAsia="Arial" w:ascii="Arial"/>
          <w:color w:val="303032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303032"/>
          <w:spacing w:val="0"/>
          <w:w w:val="85"/>
          <w:position w:val="-4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0"/>
          <w:position w:val="-4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101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38"/>
          <w:position w:val="-4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01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13"/>
          <w:position w:val="-4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92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0"/>
          <w:position w:val="-4"/>
          <w:sz w:val="14"/>
          <w:szCs w:val="14"/>
        </w:rPr>
        <w:t>ó</w:t>
      </w:r>
      <w:r>
        <w:rPr>
          <w:rFonts w:cs="Arial" w:hAnsi="Arial" w:eastAsia="Arial" w:ascii="Arial"/>
          <w:color w:val="303032"/>
          <w:spacing w:val="0"/>
          <w:w w:val="120"/>
          <w:position w:val="-4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9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100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28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ed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os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2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         </w:t>
      </w:r>
      <w:r>
        <w:rPr>
          <w:rFonts w:cs="Arial" w:hAnsi="Arial" w:eastAsia="Arial" w:ascii="Arial"/>
          <w:color w:val="303032"/>
          <w:spacing w:val="17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-4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105"/>
          <w:position w:val="-4"/>
          <w:sz w:val="16"/>
          <w:szCs w:val="16"/>
        </w:rPr>
        <w:t>6</w:t>
      </w:r>
      <w:r>
        <w:rPr>
          <w:rFonts w:cs="Arial" w:hAnsi="Arial" w:eastAsia="Arial" w:ascii="Arial"/>
          <w:color w:val="303032"/>
          <w:spacing w:val="0"/>
          <w:w w:val="146"/>
          <w:position w:val="-4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80"/>
          <w:position w:val="-4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97"/>
          <w:position w:val="-4"/>
          <w:sz w:val="16"/>
          <w:szCs w:val="16"/>
        </w:rPr>
        <w:t>1</w:t>
      </w:r>
      <w:r>
        <w:rPr>
          <w:rFonts w:cs="Arial" w:hAnsi="Arial" w:eastAsia="Arial" w:ascii="Arial"/>
          <w:color w:val="424445"/>
          <w:spacing w:val="0"/>
          <w:w w:val="178"/>
          <w:position w:val="-4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89"/>
          <w:position w:val="-4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105"/>
          <w:position w:val="-4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7"/>
          <w:position w:val="-4"/>
          <w:sz w:val="16"/>
          <w:szCs w:val="16"/>
        </w:rPr>
        <w:t>20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6"/>
          <w:szCs w:val="16"/>
        </w:rPr>
        <w:t>     </w:t>
      </w:r>
      <w:r>
        <w:rPr>
          <w:rFonts w:cs="Arial" w:hAnsi="Arial" w:eastAsia="Arial" w:ascii="Arial"/>
          <w:color w:val="303032"/>
          <w:spacing w:val="-7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424445"/>
          <w:spacing w:val="0"/>
          <w:w w:val="79"/>
          <w:position w:val="0"/>
          <w:sz w:val="14"/>
          <w:szCs w:val="14"/>
        </w:rPr>
        <w:t>Se</w:t>
      </w:r>
      <w:r>
        <w:rPr>
          <w:rFonts w:cs="Arial" w:hAnsi="Arial" w:eastAsia="Arial" w:ascii="Arial"/>
          <w:color w:val="424445"/>
          <w:spacing w:val="0"/>
          <w:w w:val="104"/>
          <w:position w:val="0"/>
          <w:sz w:val="14"/>
          <w:szCs w:val="14"/>
        </w:rPr>
        <w:t>rv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82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115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5"/>
          <w:w w:val="9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83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48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83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115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8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01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color w:val="303032"/>
          <w:spacing w:val="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91A1A"/>
          <w:spacing w:val="0"/>
          <w:w w:val="77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101"/>
          <w:position w:val="0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83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191A1A"/>
          <w:spacing w:val="0"/>
          <w:w w:val="123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ci</w:t>
      </w:r>
      <w:r>
        <w:rPr>
          <w:rFonts w:cs="Arial" w:hAnsi="Arial" w:eastAsia="Arial" w:ascii="Arial"/>
          <w:color w:val="424445"/>
          <w:spacing w:val="0"/>
          <w:w w:val="101"/>
          <w:position w:val="0"/>
          <w:sz w:val="14"/>
          <w:szCs w:val="14"/>
        </w:rPr>
        <w:t>ó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8"/>
          <w:position w:val="0"/>
          <w:sz w:val="14"/>
          <w:szCs w:val="14"/>
        </w:rPr>
        <w:t>pa</w:t>
      </w:r>
      <w:r>
        <w:rPr>
          <w:rFonts w:cs="Arial" w:hAnsi="Arial" w:eastAsia="Arial" w:ascii="Arial"/>
          <w:color w:val="303032"/>
          <w:spacing w:val="0"/>
          <w:w w:val="138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191A1A"/>
          <w:spacing w:val="0"/>
          <w:w w:val="92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191A1A"/>
          <w:spacing w:val="8"/>
          <w:w w:val="9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ve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h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í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cu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21"/>
          <w:w w:val="9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ti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po</w:t>
      </w:r>
      <w:r>
        <w:rPr>
          <w:rFonts w:cs="Arial" w:hAnsi="Arial" w:eastAsia="Arial" w:ascii="Arial"/>
          <w:color w:val="424445"/>
          <w:spacing w:val="22"/>
          <w:w w:val="9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22"/>
          <w:w w:val="9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as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                 </w:t>
      </w:r>
      <w:r>
        <w:rPr>
          <w:rFonts w:cs="Arial" w:hAnsi="Arial" w:eastAsia="Arial" w:ascii="Arial"/>
          <w:color w:val="303032"/>
          <w:spacing w:val="6"/>
          <w:w w:val="9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6"/>
          <w:szCs w:val="16"/>
        </w:rPr>
        <w:t>6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6"/>
          <w:szCs w:val="16"/>
        </w:rPr>
        <w:t>,908</w:t>
      </w:r>
      <w:r>
        <w:rPr>
          <w:rFonts w:cs="Arial" w:hAnsi="Arial" w:eastAsia="Arial" w:ascii="Arial"/>
          <w:color w:val="191A1A"/>
          <w:spacing w:val="0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6"/>
          <w:szCs w:val="16"/>
        </w:rPr>
        <w:t>     </w:t>
      </w:r>
      <w:r>
        <w:rPr>
          <w:rFonts w:cs="Arial" w:hAnsi="Arial" w:eastAsia="Arial" w:ascii="Arial"/>
          <w:color w:val="303032"/>
          <w:spacing w:val="3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67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7"/>
          <w:position w:val="1"/>
          <w:sz w:val="16"/>
          <w:szCs w:val="16"/>
        </w:rPr>
        <w:t>ER</w:t>
      </w:r>
      <w:r>
        <w:rPr>
          <w:rFonts w:cs="Arial" w:hAnsi="Arial" w:eastAsia="Arial" w:ascii="Arial"/>
          <w:color w:val="303032"/>
          <w:spacing w:val="0"/>
          <w:w w:val="95"/>
          <w:position w:val="1"/>
          <w:sz w:val="16"/>
          <w:szCs w:val="16"/>
        </w:rPr>
        <w:t>VI</w:t>
      </w:r>
      <w:r>
        <w:rPr>
          <w:rFonts w:cs="Arial" w:hAnsi="Arial" w:eastAsia="Arial" w:ascii="Arial"/>
          <w:color w:val="303032"/>
          <w:spacing w:val="0"/>
          <w:w w:val="108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303032"/>
          <w:spacing w:val="0"/>
          <w:w w:val="101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91A1A"/>
          <w:spacing w:val="0"/>
          <w:w w:val="87"/>
          <w:position w:val="1"/>
          <w:sz w:val="16"/>
          <w:szCs w:val="16"/>
        </w:rPr>
        <w:t>UT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81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13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6"/>
          <w:szCs w:val="16"/>
        </w:rPr>
        <w:t>AN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6"/>
          <w:szCs w:val="16"/>
        </w:rPr>
        <w:t>60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6"/>
          <w:szCs w:val="16"/>
        </w:rPr>
        <w:t>246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9"/>
          <w:sz w:val="16"/>
          <w:szCs w:val="16"/>
        </w:rPr>
        <w:t>tr</w:t>
      </w:r>
      <w:r>
        <w:rPr>
          <w:rFonts w:cs="Arial" w:hAnsi="Arial" w:eastAsia="Arial" w:ascii="Arial"/>
          <w:color w:val="303032"/>
          <w:spacing w:val="0"/>
          <w:w w:val="100"/>
          <w:position w:val="-9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100"/>
          <w:position w:val="-9"/>
          <w:sz w:val="16"/>
          <w:szCs w:val="16"/>
        </w:rPr>
        <w:t>a</w:t>
      </w:r>
      <w:r>
        <w:rPr>
          <w:rFonts w:cs="Arial" w:hAnsi="Arial" w:eastAsia="Arial" w:ascii="Arial"/>
          <w:color w:val="424445"/>
          <w:spacing w:val="0"/>
          <w:w w:val="100"/>
          <w:position w:val="-9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100"/>
          <w:position w:val="-9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100"/>
          <w:position w:val="-9"/>
          <w:sz w:val="16"/>
          <w:szCs w:val="16"/>
        </w:rPr>
        <w:t>po</w:t>
      </w:r>
      <w:r>
        <w:rPr>
          <w:rFonts w:cs="Arial" w:hAnsi="Arial" w:eastAsia="Arial" w:ascii="Arial"/>
          <w:color w:val="303032"/>
          <w:spacing w:val="0"/>
          <w:w w:val="100"/>
          <w:position w:val="-9"/>
          <w:sz w:val="16"/>
          <w:szCs w:val="16"/>
        </w:rPr>
        <w:t>rt</w:t>
      </w:r>
      <w:r>
        <w:rPr>
          <w:rFonts w:cs="Arial" w:hAnsi="Arial" w:eastAsia="Arial" w:ascii="Arial"/>
          <w:color w:val="303032"/>
          <w:spacing w:val="0"/>
          <w:w w:val="100"/>
          <w:position w:val="-9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100"/>
          <w:position w:val="-9"/>
          <w:sz w:val="16"/>
          <w:szCs w:val="16"/>
        </w:rPr>
        <w:t>                                                                                 </w:t>
      </w:r>
      <w:r>
        <w:rPr>
          <w:rFonts w:cs="Arial" w:hAnsi="Arial" w:eastAsia="Arial" w:ascii="Arial"/>
          <w:color w:val="303032"/>
          <w:spacing w:val="40"/>
          <w:w w:val="100"/>
          <w:position w:val="-9"/>
          <w:sz w:val="16"/>
          <w:szCs w:val="16"/>
        </w:rPr>
        <w:t> </w:t>
      </w:r>
      <w:r>
        <w:rPr>
          <w:rFonts w:cs="Arial" w:hAnsi="Arial" w:eastAsia="Arial" w:ascii="Arial"/>
          <w:color w:val="424445"/>
          <w:spacing w:val="0"/>
          <w:w w:val="90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90"/>
          <w:position w:val="0"/>
          <w:sz w:val="14"/>
          <w:szCs w:val="14"/>
        </w:rPr>
        <w:t>4</w:t>
      </w:r>
      <w:r>
        <w:rPr>
          <w:rFonts w:cs="Arial" w:hAnsi="Arial" w:eastAsia="Arial" w:ascii="Arial"/>
          <w:color w:val="303032"/>
          <w:spacing w:val="0"/>
          <w:w w:val="90"/>
          <w:position w:val="0"/>
          <w:sz w:val="14"/>
          <w:szCs w:val="14"/>
        </w:rPr>
        <w:t>9</w:t>
      </w:r>
      <w:r>
        <w:rPr>
          <w:rFonts w:cs="Arial" w:hAnsi="Arial" w:eastAsia="Arial" w:ascii="Arial"/>
          <w:color w:val="303032"/>
          <w:spacing w:val="0"/>
          <w:w w:val="90"/>
          <w:position w:val="0"/>
          <w:sz w:val="14"/>
          <w:szCs w:val="14"/>
        </w:rPr>
        <w:t>6B</w:t>
      </w:r>
      <w:r>
        <w:rPr>
          <w:rFonts w:cs="Arial" w:hAnsi="Arial" w:eastAsia="Arial" w:ascii="Arial"/>
          <w:color w:val="303032"/>
          <w:spacing w:val="0"/>
          <w:w w:val="90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90"/>
          <w:position w:val="0"/>
          <w:sz w:val="14"/>
          <w:szCs w:val="14"/>
        </w:rPr>
        <w:t>Z</w:t>
      </w:r>
      <w:r>
        <w:rPr>
          <w:rFonts w:cs="Arial" w:hAnsi="Arial" w:eastAsia="Arial" w:ascii="Arial"/>
          <w:color w:val="424445"/>
          <w:spacing w:val="7"/>
          <w:w w:val="9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0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90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0"/>
          <w:w w:val="90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27"/>
          <w:w w:val="9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101"/>
          <w:position w:val="0"/>
          <w:sz w:val="14"/>
          <w:szCs w:val="14"/>
        </w:rPr>
        <w:t>ú</w:t>
      </w:r>
      <w:r>
        <w:rPr>
          <w:rFonts w:cs="Arial" w:hAnsi="Arial" w:eastAsia="Arial" w:ascii="Arial"/>
          <w:color w:val="303032"/>
          <w:spacing w:val="0"/>
          <w:w w:val="98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123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3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9"/>
          <w:w w:val="8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46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01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13"/>
          <w:position w:val="0"/>
          <w:sz w:val="14"/>
          <w:szCs w:val="14"/>
        </w:rPr>
        <w:t>v</w:t>
      </w:r>
      <w:r>
        <w:rPr>
          <w:rFonts w:cs="Arial" w:hAnsi="Arial" w:eastAsia="Arial" w:ascii="Arial"/>
          <w:color w:val="424445"/>
          <w:spacing w:val="0"/>
          <w:w w:val="83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83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191A1A"/>
          <w:spacing w:val="0"/>
          <w:w w:val="123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92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4"/>
          <w:position w:val="0"/>
          <w:sz w:val="14"/>
          <w:szCs w:val="14"/>
        </w:rPr>
        <w:t>VE</w:t>
      </w:r>
      <w:r>
        <w:rPr>
          <w:rFonts w:cs="Arial" w:hAnsi="Arial" w:eastAsia="Arial" w:ascii="Arial"/>
          <w:color w:val="424445"/>
          <w:spacing w:val="0"/>
          <w:w w:val="102"/>
          <w:position w:val="0"/>
          <w:sz w:val="14"/>
          <w:szCs w:val="14"/>
        </w:rPr>
        <w:t>H/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86"/>
          <w:position w:val="0"/>
          <w:sz w:val="14"/>
          <w:szCs w:val="14"/>
        </w:rPr>
        <w:t>G</w:t>
      </w:r>
      <w:r>
        <w:rPr>
          <w:rFonts w:cs="Arial" w:hAnsi="Arial" w:eastAsia="Arial" w:ascii="Arial"/>
          <w:color w:val="303032"/>
          <w:spacing w:val="0"/>
          <w:w w:val="88"/>
          <w:position w:val="0"/>
          <w:sz w:val="14"/>
          <w:szCs w:val="14"/>
        </w:rPr>
        <w:t>CT</w:t>
      </w:r>
      <w:r>
        <w:rPr>
          <w:rFonts w:cs="Arial" w:hAnsi="Arial" w:eastAsia="Arial" w:ascii="Arial"/>
          <w:color w:val="424445"/>
          <w:spacing w:val="0"/>
          <w:w w:val="129"/>
          <w:position w:val="0"/>
          <w:sz w:val="14"/>
          <w:szCs w:val="14"/>
        </w:rPr>
        <w:t>/</w:t>
      </w:r>
      <w:r>
        <w:rPr>
          <w:rFonts w:cs="Arial" w:hAnsi="Arial" w:eastAsia="Arial" w:ascii="Arial"/>
          <w:color w:val="303032"/>
          <w:spacing w:val="0"/>
          <w:w w:val="95"/>
          <w:position w:val="0"/>
          <w:sz w:val="14"/>
          <w:szCs w:val="14"/>
        </w:rPr>
        <w:t>000</w:t>
      </w:r>
      <w:r>
        <w:rPr>
          <w:rFonts w:cs="Arial" w:hAnsi="Arial" w:eastAsia="Arial" w:ascii="Arial"/>
          <w:color w:val="303032"/>
          <w:spacing w:val="0"/>
          <w:w w:val="92"/>
          <w:position w:val="0"/>
          <w:sz w:val="14"/>
          <w:szCs w:val="14"/>
        </w:rPr>
        <w:t>9</w:t>
      </w:r>
      <w:r>
        <w:rPr>
          <w:rFonts w:cs="Arial" w:hAnsi="Arial" w:eastAsia="Arial" w:ascii="Arial"/>
          <w:color w:val="303032"/>
          <w:spacing w:val="1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69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129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85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86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191A1A"/>
          <w:spacing w:val="0"/>
          <w:w w:val="111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9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4"/>
          <w:szCs w:val="14"/>
        </w:rPr>
        <w:t>0044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4"/>
          <w:szCs w:val="14"/>
        </w:rPr>
        <w:t>50</w:t>
      </w:r>
      <w:r>
        <w:rPr>
          <w:rFonts w:cs="Arial" w:hAnsi="Arial" w:eastAsia="Arial" w:ascii="Arial"/>
          <w:color w:val="303032"/>
          <w:spacing w:val="0"/>
          <w:w w:val="100"/>
          <w:position w:val="0"/>
          <w:sz w:val="14"/>
          <w:szCs w:val="14"/>
        </w:rPr>
        <w:t>MA</w:t>
      </w:r>
      <w:r>
        <w:rPr>
          <w:rFonts w:cs="Arial" w:hAnsi="Arial" w:eastAsia="Arial" w:ascii="Arial"/>
          <w:color w:val="424445"/>
          <w:spacing w:val="0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color w:val="424445"/>
          <w:spacing w:val="0"/>
          <w:w w:val="100"/>
          <w:position w:val="0"/>
          <w:sz w:val="14"/>
          <w:szCs w:val="14"/>
        </w:rPr>
        <w:t>                                             </w:t>
      </w:r>
      <w:r>
        <w:rPr>
          <w:rFonts w:cs="Arial" w:hAnsi="Arial" w:eastAsia="Arial" w:ascii="Arial"/>
          <w:color w:val="424445"/>
          <w:spacing w:val="2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191A1A"/>
          <w:spacing w:val="0"/>
          <w:w w:val="62"/>
          <w:position w:val="-2"/>
          <w:sz w:val="16"/>
          <w:szCs w:val="16"/>
        </w:rPr>
        <w:t>J</w:t>
      </w:r>
      <w:r>
        <w:rPr>
          <w:rFonts w:cs="Arial" w:hAnsi="Arial" w:eastAsia="Arial" w:ascii="Arial"/>
          <w:color w:val="303032"/>
          <w:spacing w:val="0"/>
          <w:w w:val="92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0"/>
          <w:w w:val="93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191A1A"/>
          <w:spacing w:val="0"/>
          <w:w w:val="8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,</w:t>
      </w:r>
      <w:r>
        <w:rPr>
          <w:rFonts w:cs="Arial" w:hAnsi="Arial" w:eastAsia="Arial" w:ascii="Arial"/>
          <w:color w:val="303032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.</w:t>
      </w:r>
      <w:r>
        <w:rPr>
          <w:rFonts w:cs="Arial" w:hAnsi="Arial" w:eastAsia="Arial" w:ascii="Arial"/>
          <w:color w:val="303032"/>
          <w:spacing w:val="28"/>
          <w:w w:val="81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1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191A1A"/>
          <w:spacing w:val="0"/>
          <w:w w:val="81"/>
          <w:position w:val="-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00"/>
        <w:ind w:left="5462" w:right="7816"/>
      </w:pPr>
      <w:r>
        <w:rPr>
          <w:rFonts w:cs="Arial" w:hAnsi="Arial" w:eastAsia="Arial" w:ascii="Arial"/>
          <w:color w:val="303032"/>
          <w:w w:val="83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03032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424445"/>
          <w:w w:val="8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424445"/>
          <w:w w:val="101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03032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424445"/>
          <w:w w:val="97"/>
          <w:position w:val="1"/>
          <w:sz w:val="14"/>
          <w:szCs w:val="14"/>
        </w:rPr>
        <w:t>ed</w:t>
      </w:r>
      <w:r>
        <w:rPr>
          <w:rFonts w:cs="Arial" w:hAnsi="Arial" w:eastAsia="Arial" w:ascii="Arial"/>
          <w:color w:val="303032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w w:val="101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87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18"/>
          <w:w w:val="8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69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2"/>
          <w:position w:val="1"/>
          <w:sz w:val="14"/>
          <w:szCs w:val="14"/>
        </w:rPr>
        <w:t>DG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CT</w:t>
      </w:r>
      <w:r>
        <w:rPr>
          <w:rFonts w:cs="Arial" w:hAnsi="Arial" w:eastAsia="Arial" w:ascii="Arial"/>
          <w:color w:val="303032"/>
          <w:spacing w:val="0"/>
          <w:w w:val="74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510"/>
      </w:pPr>
      <w:r>
        <w:rPr>
          <w:rFonts w:cs="Arial" w:hAnsi="Arial" w:eastAsia="Arial" w:ascii="Arial"/>
          <w:color w:val="303032"/>
          <w:w w:val="64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13"/>
          <w:position w:val="-3"/>
          <w:sz w:val="16"/>
          <w:szCs w:val="16"/>
        </w:rPr>
        <w:t>6</w:t>
      </w:r>
      <w:r>
        <w:rPr>
          <w:rFonts w:cs="Arial" w:hAnsi="Arial" w:eastAsia="Arial" w:ascii="Arial"/>
          <w:color w:val="303032"/>
          <w:w w:val="97"/>
          <w:position w:val="-3"/>
          <w:sz w:val="16"/>
          <w:szCs w:val="16"/>
        </w:rPr>
        <w:t>9</w:t>
      </w:r>
      <w:r>
        <w:rPr>
          <w:rFonts w:cs="Arial" w:hAnsi="Arial" w:eastAsia="Arial" w:ascii="Arial"/>
          <w:color w:val="303032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1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-3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110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20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48"/>
          <w:position w:val="-3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10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115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1"/>
          <w:position w:val="-3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115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10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10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67"/>
          <w:position w:val="-3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101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424445"/>
          <w:spacing w:val="12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5"/>
          <w:szCs w:val="15"/>
        </w:rPr>
        <w:t>y</w:t>
      </w:r>
      <w:r>
        <w:rPr>
          <w:rFonts w:cs="Arial" w:hAnsi="Arial" w:eastAsia="Arial" w:ascii="Arial"/>
          <w:color w:val="303032"/>
          <w:spacing w:val="27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191A1A"/>
          <w:spacing w:val="0"/>
          <w:w w:val="85"/>
          <w:position w:val="-3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0"/>
          <w:position w:val="-3"/>
          <w:sz w:val="14"/>
          <w:szCs w:val="14"/>
        </w:rPr>
        <w:t>p</w:t>
      </w:r>
      <w:r>
        <w:rPr>
          <w:rFonts w:cs="Arial" w:hAnsi="Arial" w:eastAsia="Arial" w:ascii="Arial"/>
          <w:color w:val="424445"/>
          <w:spacing w:val="0"/>
          <w:w w:val="101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38"/>
          <w:position w:val="-3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13"/>
          <w:position w:val="-3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92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120"/>
          <w:position w:val="-3"/>
          <w:sz w:val="14"/>
          <w:szCs w:val="14"/>
        </w:rPr>
        <w:t>ó</w:t>
      </w:r>
      <w:r>
        <w:rPr>
          <w:rFonts w:cs="Arial" w:hAnsi="Arial" w:eastAsia="Arial" w:ascii="Arial"/>
          <w:color w:val="191A1A"/>
          <w:spacing w:val="0"/>
          <w:w w:val="110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191A1A"/>
          <w:spacing w:val="0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191A1A"/>
          <w:spacing w:val="-13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1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129"/>
          <w:position w:val="-3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38"/>
          <w:position w:val="-3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13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4"/>
          <w:szCs w:val="14"/>
        </w:rPr>
        <w:t>                  </w:t>
      </w:r>
      <w:r>
        <w:rPr>
          <w:rFonts w:cs="Arial" w:hAnsi="Arial" w:eastAsia="Arial" w:ascii="Arial"/>
          <w:color w:val="303032"/>
          <w:spacing w:val="-2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191A1A"/>
          <w:spacing w:val="0"/>
          <w:w w:val="64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105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303032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97"/>
          <w:position w:val="-2"/>
          <w:sz w:val="16"/>
          <w:szCs w:val="16"/>
        </w:rPr>
        <w:t>2020</w:t>
      </w:r>
      <w:r>
        <w:rPr>
          <w:rFonts w:cs="Arial" w:hAnsi="Arial" w:eastAsia="Arial" w:ascii="Arial"/>
          <w:color w:val="303032"/>
          <w:spacing w:val="0"/>
          <w:w w:val="100"/>
          <w:position w:val="-2"/>
          <w:sz w:val="16"/>
          <w:szCs w:val="16"/>
        </w:rPr>
        <w:t>     </w:t>
      </w:r>
      <w:r>
        <w:rPr>
          <w:rFonts w:cs="Arial" w:hAnsi="Arial" w:eastAsia="Arial" w:ascii="Arial"/>
          <w:color w:val="303032"/>
          <w:spacing w:val="-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24445"/>
          <w:spacing w:val="0"/>
          <w:w w:val="79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424445"/>
          <w:spacing w:val="0"/>
          <w:w w:val="111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303032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eni</w:t>
      </w:r>
      <w:r>
        <w:rPr>
          <w:rFonts w:cs="Arial" w:hAnsi="Arial" w:eastAsia="Arial" w:ascii="Arial"/>
          <w:color w:val="303032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24445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eq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pos</w:t>
      </w:r>
      <w:r>
        <w:rPr>
          <w:rFonts w:cs="Arial" w:hAnsi="Arial" w:eastAsia="Arial" w:ascii="Arial"/>
          <w:color w:val="424445"/>
          <w:spacing w:val="14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97"/>
          <w:position w:val="2"/>
          <w:sz w:val="14"/>
          <w:szCs w:val="14"/>
        </w:rPr>
        <w:t>on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di</w:t>
      </w:r>
      <w:r>
        <w:rPr>
          <w:rFonts w:cs="Arial" w:hAnsi="Arial" w:eastAsia="Arial" w:ascii="Arial"/>
          <w:color w:val="303032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F5F62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97"/>
          <w:position w:val="2"/>
          <w:sz w:val="14"/>
          <w:szCs w:val="14"/>
        </w:rPr>
        <w:t>on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424445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73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4"/>
          <w:szCs w:val="14"/>
        </w:rPr>
        <w:t>ca</w:t>
      </w:r>
      <w:r>
        <w:rPr>
          <w:rFonts w:cs="Arial" w:hAnsi="Arial" w:eastAsia="Arial" w:ascii="Arial"/>
          <w:color w:val="424445"/>
          <w:spacing w:val="0"/>
          <w:w w:val="10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424445"/>
          <w:spacing w:val="0"/>
          <w:w w:val="10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424445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9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1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91A1A"/>
          <w:spacing w:val="0"/>
          <w:w w:val="91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91A1A"/>
          <w:spacing w:val="0"/>
          <w:w w:val="91"/>
          <w:position w:val="2"/>
          <w:sz w:val="14"/>
          <w:szCs w:val="14"/>
        </w:rPr>
        <w:t>                      </w:t>
      </w:r>
      <w:r>
        <w:rPr>
          <w:rFonts w:cs="Arial" w:hAnsi="Arial" w:eastAsia="Arial" w:ascii="Arial"/>
          <w:color w:val="191A1A"/>
          <w:spacing w:val="32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1"/>
          <w:position w:val="2"/>
          <w:sz w:val="16"/>
          <w:szCs w:val="16"/>
        </w:rPr>
        <w:t>0.0</w:t>
      </w:r>
      <w:r>
        <w:rPr>
          <w:rFonts w:cs="Arial" w:hAnsi="Arial" w:eastAsia="Arial" w:ascii="Arial"/>
          <w:color w:val="191A1A"/>
          <w:spacing w:val="0"/>
          <w:w w:val="91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191A1A"/>
          <w:spacing w:val="0"/>
          <w:w w:val="91"/>
          <w:position w:val="2"/>
          <w:sz w:val="16"/>
          <w:szCs w:val="16"/>
        </w:rPr>
        <w:t>       </w:t>
      </w:r>
      <w:r>
        <w:rPr>
          <w:rFonts w:cs="Arial" w:hAnsi="Arial" w:eastAsia="Arial" w:ascii="Arial"/>
          <w:color w:val="191A1A"/>
          <w:spacing w:val="1"/>
          <w:w w:val="91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Ai</w:t>
      </w:r>
      <w:r>
        <w:rPr>
          <w:rFonts w:cs="Arial" w:hAnsi="Arial" w:eastAsia="Arial" w:ascii="Arial"/>
          <w:color w:val="303032"/>
          <w:spacing w:val="0"/>
          <w:w w:val="13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7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191A1A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1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ua</w:t>
      </w:r>
      <w:r>
        <w:rPr>
          <w:rFonts w:cs="Arial" w:hAnsi="Arial" w:eastAsia="Arial" w:ascii="Arial"/>
          <w:color w:val="303032"/>
          <w:spacing w:val="0"/>
          <w:w w:val="167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17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1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11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4"/>
          <w:szCs w:val="14"/>
        </w:rPr>
        <w:t>                          </w:t>
      </w:r>
      <w:r>
        <w:rPr>
          <w:rFonts w:cs="Arial" w:hAnsi="Arial" w:eastAsia="Arial" w:ascii="Arial"/>
          <w:color w:val="303032"/>
          <w:spacing w:val="-1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4"/>
          <w:sz w:val="16"/>
          <w:szCs w:val="16"/>
        </w:rPr>
        <w:t>9</w:t>
      </w:r>
      <w:r>
        <w:rPr>
          <w:rFonts w:cs="Arial" w:hAnsi="Arial" w:eastAsia="Arial" w:ascii="Arial"/>
          <w:color w:val="303032"/>
          <w:spacing w:val="0"/>
          <w:w w:val="100"/>
          <w:position w:val="4"/>
          <w:sz w:val="16"/>
          <w:szCs w:val="16"/>
        </w:rPr>
        <w:t>92</w:t>
      </w:r>
      <w:r>
        <w:rPr>
          <w:rFonts w:cs="Arial" w:hAnsi="Arial" w:eastAsia="Arial" w:ascii="Arial"/>
          <w:color w:val="303032"/>
          <w:spacing w:val="0"/>
          <w:w w:val="100"/>
          <w:position w:val="4"/>
          <w:sz w:val="16"/>
          <w:szCs w:val="16"/>
        </w:rPr>
        <w:t>9</w:t>
      </w:r>
      <w:r>
        <w:rPr>
          <w:rFonts w:cs="Arial" w:hAnsi="Arial" w:eastAsia="Arial" w:ascii="Arial"/>
          <w:color w:val="303032"/>
          <w:spacing w:val="0"/>
          <w:w w:val="100"/>
          <w:position w:val="4"/>
          <w:sz w:val="16"/>
          <w:szCs w:val="16"/>
        </w:rPr>
        <w:t>5</w:t>
      </w:r>
      <w:r>
        <w:rPr>
          <w:rFonts w:cs="Arial" w:hAnsi="Arial" w:eastAsia="Arial" w:ascii="Arial"/>
          <w:color w:val="303032"/>
          <w:spacing w:val="0"/>
          <w:w w:val="100"/>
          <w:position w:val="4"/>
          <w:sz w:val="16"/>
          <w:szCs w:val="16"/>
        </w:rPr>
        <w:t>5</w:t>
      </w:r>
      <w:r>
        <w:rPr>
          <w:rFonts w:cs="Arial" w:hAnsi="Arial" w:eastAsia="Arial" w:ascii="Arial"/>
          <w:color w:val="303032"/>
          <w:spacing w:val="0"/>
          <w:w w:val="100"/>
          <w:position w:val="4"/>
          <w:sz w:val="16"/>
          <w:szCs w:val="16"/>
        </w:rPr>
        <w:t>6</w:t>
      </w:r>
      <w:r>
        <w:rPr>
          <w:rFonts w:cs="Arial" w:hAnsi="Arial" w:eastAsia="Arial" w:ascii="Arial"/>
          <w:color w:val="303032"/>
          <w:spacing w:val="0"/>
          <w:w w:val="100"/>
          <w:position w:val="4"/>
          <w:sz w:val="16"/>
          <w:szCs w:val="16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079"/>
      </w:pPr>
      <w:r>
        <w:rPr>
          <w:rFonts w:cs="Arial" w:hAnsi="Arial" w:eastAsia="Arial" w:ascii="Arial"/>
          <w:color w:val="303032"/>
          <w:w w:val="86"/>
          <w:position w:val="-3"/>
          <w:sz w:val="14"/>
          <w:szCs w:val="14"/>
        </w:rPr>
        <w:t>M</w:t>
      </w:r>
      <w:r>
        <w:rPr>
          <w:rFonts w:cs="Arial" w:hAnsi="Arial" w:eastAsia="Arial" w:ascii="Arial"/>
          <w:color w:val="303032"/>
          <w:w w:val="120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303032"/>
          <w:w w:val="110"/>
          <w:position w:val="-3"/>
          <w:sz w:val="14"/>
          <w:szCs w:val="14"/>
        </w:rPr>
        <w:t>qu</w:t>
      </w:r>
      <w:r>
        <w:rPr>
          <w:rFonts w:cs="Arial" w:hAnsi="Arial" w:eastAsia="Arial" w:ascii="Arial"/>
          <w:color w:val="303032"/>
          <w:w w:val="115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303032"/>
          <w:w w:val="110"/>
          <w:position w:val="-3"/>
          <w:sz w:val="14"/>
          <w:szCs w:val="14"/>
        </w:rPr>
        <w:t>na</w:t>
      </w:r>
      <w:r>
        <w:rPr>
          <w:rFonts w:cs="Arial" w:hAnsi="Arial" w:eastAsia="Arial" w:ascii="Arial"/>
          <w:color w:val="303032"/>
          <w:w w:val="138"/>
          <w:position w:val="-3"/>
          <w:sz w:val="14"/>
          <w:szCs w:val="14"/>
        </w:rPr>
        <w:t>r</w:t>
      </w:r>
      <w:r>
        <w:rPr>
          <w:rFonts w:cs="Arial" w:hAnsi="Arial" w:eastAsia="Arial" w:ascii="Arial"/>
          <w:color w:val="303032"/>
          <w:w w:val="69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303032"/>
          <w:w w:val="110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303032"/>
          <w:w w:val="113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19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5"/>
          <w:szCs w:val="15"/>
        </w:rPr>
        <w:t>y</w:t>
      </w:r>
      <w:r>
        <w:rPr>
          <w:rFonts w:cs="Arial" w:hAnsi="Arial" w:eastAsia="Arial" w:ascii="Arial"/>
          <w:color w:val="303032"/>
          <w:spacing w:val="20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191A1A"/>
          <w:spacing w:val="0"/>
          <w:w w:val="69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0"/>
          <w:position w:val="-3"/>
          <w:sz w:val="14"/>
          <w:szCs w:val="14"/>
        </w:rPr>
        <w:t>q</w:t>
      </w:r>
      <w:r>
        <w:rPr>
          <w:rFonts w:cs="Arial" w:hAnsi="Arial" w:eastAsia="Arial" w:ascii="Arial"/>
          <w:color w:val="303032"/>
          <w:spacing w:val="0"/>
          <w:w w:val="110"/>
          <w:position w:val="-3"/>
          <w:sz w:val="14"/>
          <w:szCs w:val="14"/>
        </w:rPr>
        <w:t>u</w:t>
      </w:r>
      <w:r>
        <w:rPr>
          <w:rFonts w:cs="Arial" w:hAnsi="Arial" w:eastAsia="Arial" w:ascii="Arial"/>
          <w:color w:val="303032"/>
          <w:spacing w:val="0"/>
          <w:w w:val="92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5"/>
          <w:position w:val="-3"/>
          <w:sz w:val="14"/>
          <w:szCs w:val="14"/>
        </w:rPr>
        <w:t>po</w:t>
      </w:r>
      <w:r>
        <w:rPr>
          <w:rFonts w:cs="Arial" w:hAnsi="Arial" w:eastAsia="Arial" w:ascii="Arial"/>
          <w:color w:val="303032"/>
          <w:spacing w:val="0"/>
          <w:w w:val="113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4"/>
          <w:szCs w:val="14"/>
        </w:rPr>
        <w:t>                                                                         </w:t>
      </w:r>
      <w:r>
        <w:rPr>
          <w:rFonts w:cs="Arial" w:hAnsi="Arial" w:eastAsia="Arial" w:ascii="Arial"/>
          <w:color w:val="303032"/>
          <w:spacing w:val="-4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8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92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1"/>
          <w:position w:val="5"/>
          <w:sz w:val="14"/>
          <w:szCs w:val="14"/>
        </w:rPr>
        <w:t>p</w:t>
      </w:r>
      <w:r>
        <w:rPr>
          <w:rFonts w:cs="Arial" w:hAnsi="Arial" w:eastAsia="Arial" w:ascii="Arial"/>
          <w:color w:val="424445"/>
          <w:spacing w:val="0"/>
          <w:w w:val="83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18"/>
          <w:position w:val="5"/>
          <w:sz w:val="14"/>
          <w:szCs w:val="14"/>
        </w:rPr>
        <w:t>rt</w:t>
      </w:r>
      <w:r>
        <w:rPr>
          <w:rFonts w:cs="Arial" w:hAnsi="Arial" w:eastAsia="Arial" w:ascii="Arial"/>
          <w:color w:val="424445"/>
          <w:spacing w:val="0"/>
          <w:w w:val="83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8"/>
          <w:position w:val="5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01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5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7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7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7"/>
          <w:position w:val="5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7"/>
          <w:position w:val="5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97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97"/>
          <w:position w:val="5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7"/>
          <w:position w:val="5"/>
          <w:sz w:val="14"/>
          <w:szCs w:val="14"/>
        </w:rPr>
        <w:t>str</w:t>
      </w:r>
      <w:r>
        <w:rPr>
          <w:rFonts w:cs="Arial" w:hAnsi="Arial" w:eastAsia="Arial" w:ascii="Arial"/>
          <w:color w:val="424445"/>
          <w:spacing w:val="0"/>
          <w:w w:val="97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97"/>
          <w:position w:val="5"/>
          <w:sz w:val="14"/>
          <w:szCs w:val="14"/>
        </w:rPr>
        <w:t>ti</w:t>
      </w:r>
      <w:r>
        <w:rPr>
          <w:rFonts w:cs="Arial" w:hAnsi="Arial" w:eastAsia="Arial" w:ascii="Arial"/>
          <w:color w:val="303032"/>
          <w:spacing w:val="0"/>
          <w:w w:val="97"/>
          <w:position w:val="5"/>
          <w:sz w:val="14"/>
          <w:szCs w:val="14"/>
        </w:rPr>
        <w:t>v</w:t>
      </w:r>
      <w:r>
        <w:rPr>
          <w:rFonts w:cs="Arial" w:hAnsi="Arial" w:eastAsia="Arial" w:ascii="Arial"/>
          <w:color w:val="303032"/>
          <w:spacing w:val="0"/>
          <w:w w:val="97"/>
          <w:position w:val="5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1"/>
          <w:w w:val="97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5"/>
          <w:sz w:val="14"/>
          <w:szCs w:val="14"/>
        </w:rPr>
        <w:t>y</w:t>
      </w:r>
      <w:r>
        <w:rPr>
          <w:rFonts w:cs="Arial" w:hAnsi="Arial" w:eastAsia="Arial" w:ascii="Arial"/>
          <w:color w:val="303032"/>
          <w:spacing w:val="6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2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82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82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3"/>
          <w:w w:val="82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5F5F62"/>
          <w:spacing w:val="0"/>
          <w:w w:val="82"/>
          <w:position w:val="5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82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23"/>
          <w:w w:val="82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8"/>
          <w:position w:val="5"/>
          <w:sz w:val="14"/>
          <w:szCs w:val="14"/>
        </w:rPr>
        <w:t>U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115"/>
          <w:position w:val="5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3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1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1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7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8"/>
          <w:w w:val="87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101"/>
          <w:position w:val="5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73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5"/>
          <w:position w:val="5"/>
          <w:sz w:val="14"/>
          <w:szCs w:val="14"/>
        </w:rPr>
        <w:t>cnol</w:t>
      </w:r>
      <w:r>
        <w:rPr>
          <w:rFonts w:cs="Arial" w:hAnsi="Arial" w:eastAsia="Arial" w:ascii="Arial"/>
          <w:color w:val="303032"/>
          <w:spacing w:val="0"/>
          <w:w w:val="97"/>
          <w:position w:val="5"/>
          <w:sz w:val="14"/>
          <w:szCs w:val="14"/>
        </w:rPr>
        <w:t>og</w:t>
      </w:r>
      <w:r>
        <w:rPr>
          <w:rFonts w:cs="Arial" w:hAnsi="Arial" w:eastAsia="Arial" w:ascii="Arial"/>
          <w:color w:val="303032"/>
          <w:spacing w:val="0"/>
          <w:w w:val="86"/>
          <w:position w:val="5"/>
          <w:sz w:val="14"/>
          <w:szCs w:val="14"/>
        </w:rPr>
        <w:t>ía</w:t>
      </w:r>
      <w:r>
        <w:rPr>
          <w:rFonts w:cs="Arial" w:hAnsi="Arial" w:eastAsia="Arial" w:ascii="Arial"/>
          <w:color w:val="303032"/>
          <w:spacing w:val="1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7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31"/>
          <w:w w:val="87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4"/>
          <w:position w:val="5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0"/>
          <w:w w:val="148"/>
          <w:position w:val="5"/>
          <w:sz w:val="14"/>
          <w:szCs w:val="14"/>
        </w:rPr>
        <w:t>f</w:t>
      </w:r>
      <w:r>
        <w:rPr>
          <w:rFonts w:cs="Arial" w:hAnsi="Arial" w:eastAsia="Arial" w:ascii="Arial"/>
          <w:color w:val="303032"/>
          <w:spacing w:val="0"/>
          <w:w w:val="83"/>
          <w:position w:val="5"/>
          <w:sz w:val="14"/>
          <w:szCs w:val="14"/>
        </w:rPr>
        <w:t>o</w:t>
      </w:r>
      <w:r>
        <w:rPr>
          <w:rFonts w:cs="Arial" w:hAnsi="Arial" w:eastAsia="Arial" w:ascii="Arial"/>
          <w:color w:val="191A1A"/>
          <w:spacing w:val="0"/>
          <w:w w:val="108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96"/>
          <w:position w:val="5"/>
          <w:sz w:val="14"/>
          <w:szCs w:val="14"/>
        </w:rPr>
        <w:t>ma</w:t>
      </w:r>
      <w:r>
        <w:rPr>
          <w:rFonts w:cs="Arial" w:hAnsi="Arial" w:eastAsia="Arial" w:ascii="Arial"/>
          <w:color w:val="424445"/>
          <w:spacing w:val="0"/>
          <w:w w:val="92"/>
          <w:position w:val="5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105"/>
          <w:position w:val="5"/>
          <w:sz w:val="14"/>
          <w:szCs w:val="14"/>
        </w:rPr>
        <w:t>ió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00"/>
          <w:position w:val="5"/>
          <w:sz w:val="14"/>
          <w:szCs w:val="14"/>
        </w:rPr>
        <w:t>                                               </w:t>
      </w:r>
      <w:r>
        <w:rPr>
          <w:rFonts w:cs="Arial" w:hAnsi="Arial" w:eastAsia="Arial" w:ascii="Arial"/>
          <w:color w:val="303032"/>
          <w:spacing w:val="3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4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03032"/>
          <w:spacing w:val="0"/>
          <w:w w:val="98"/>
          <w:position w:val="2"/>
          <w:sz w:val="16"/>
          <w:szCs w:val="16"/>
        </w:rPr>
        <w:t>oc</w:t>
      </w:r>
      <w:r>
        <w:rPr>
          <w:rFonts w:cs="Arial" w:hAnsi="Arial" w:eastAsia="Arial" w:ascii="Arial"/>
          <w:color w:val="303032"/>
          <w:spacing w:val="0"/>
          <w:w w:val="81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89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03032"/>
          <w:spacing w:val="0"/>
          <w:w w:val="97"/>
          <w:position w:val="2"/>
          <w:sz w:val="16"/>
          <w:szCs w:val="16"/>
        </w:rPr>
        <w:t>dad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62" w:right="8485"/>
      </w:pP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69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8"/>
          <w:position w:val="1"/>
          <w:sz w:val="14"/>
          <w:szCs w:val="14"/>
        </w:rPr>
        <w:t>DG</w:t>
      </w:r>
      <w:r>
        <w:rPr>
          <w:rFonts w:cs="Arial" w:hAnsi="Arial" w:eastAsia="Arial" w:ascii="Arial"/>
          <w:color w:val="303032"/>
          <w:spacing w:val="0"/>
          <w:w w:val="96"/>
          <w:position w:val="1"/>
          <w:sz w:val="14"/>
          <w:szCs w:val="14"/>
        </w:rPr>
        <w:t>CT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518"/>
      </w:pPr>
      <w:r>
        <w:rPr>
          <w:rFonts w:cs="Arial" w:hAnsi="Arial" w:eastAsia="Arial" w:ascii="Arial"/>
          <w:color w:val="191A1A"/>
          <w:w w:val="64"/>
          <w:position w:val="-4"/>
          <w:sz w:val="16"/>
          <w:szCs w:val="16"/>
        </w:rPr>
        <w:t>1</w:t>
      </w:r>
      <w:r>
        <w:rPr>
          <w:rFonts w:cs="Arial" w:hAnsi="Arial" w:eastAsia="Arial" w:ascii="Arial"/>
          <w:color w:val="303032"/>
          <w:w w:val="105"/>
          <w:position w:val="-4"/>
          <w:sz w:val="16"/>
          <w:szCs w:val="16"/>
        </w:rPr>
        <w:t>6</w:t>
      </w:r>
      <w:r>
        <w:rPr>
          <w:rFonts w:cs="Arial" w:hAnsi="Arial" w:eastAsia="Arial" w:ascii="Arial"/>
          <w:color w:val="303032"/>
          <w:w w:val="97"/>
          <w:position w:val="-4"/>
          <w:sz w:val="16"/>
          <w:szCs w:val="16"/>
        </w:rPr>
        <w:t>9</w:t>
      </w:r>
      <w:r>
        <w:rPr>
          <w:rFonts w:cs="Arial" w:hAnsi="Arial" w:eastAsia="Arial" w:ascii="Arial"/>
          <w:color w:val="303032"/>
          <w:w w:val="100"/>
          <w:position w:val="-4"/>
          <w:sz w:val="16"/>
          <w:szCs w:val="16"/>
        </w:rPr>
        <w:t>      </w:t>
      </w:r>
      <w:r>
        <w:rPr>
          <w:rFonts w:cs="Arial" w:hAnsi="Arial" w:eastAsia="Arial" w:ascii="Arial"/>
          <w:color w:val="303032"/>
          <w:spacing w:val="21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-4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110"/>
          <w:position w:val="-4"/>
          <w:sz w:val="14"/>
          <w:szCs w:val="14"/>
        </w:rPr>
        <w:t>an</w:t>
      </w:r>
      <w:r>
        <w:rPr>
          <w:rFonts w:cs="Arial" w:hAnsi="Arial" w:eastAsia="Arial" w:ascii="Arial"/>
          <w:color w:val="191A1A"/>
          <w:spacing w:val="0"/>
          <w:w w:val="148"/>
          <w:position w:val="-4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10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1"/>
          <w:position w:val="-4"/>
          <w:sz w:val="14"/>
          <w:szCs w:val="14"/>
        </w:rPr>
        <w:t>n</w:t>
      </w:r>
      <w:r>
        <w:rPr>
          <w:rFonts w:cs="Arial" w:hAnsi="Arial" w:eastAsia="Arial" w:ascii="Arial"/>
          <w:color w:val="191A1A"/>
          <w:spacing w:val="0"/>
          <w:w w:val="115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191A1A"/>
          <w:spacing w:val="0"/>
          <w:w w:val="117"/>
          <w:position w:val="-4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0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0"/>
          <w:position w:val="-4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48"/>
          <w:position w:val="-4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-4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7"/>
          <w:szCs w:val="17"/>
        </w:rPr>
        <w:t>y</w:t>
      </w:r>
      <w:r>
        <w:rPr>
          <w:rFonts w:cs="Arial" w:hAnsi="Arial" w:eastAsia="Arial" w:ascii="Arial"/>
          <w:color w:val="303032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303032"/>
          <w:spacing w:val="0"/>
          <w:w w:val="85"/>
          <w:position w:val="-4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0"/>
          <w:position w:val="-4"/>
          <w:sz w:val="14"/>
          <w:szCs w:val="14"/>
        </w:rPr>
        <w:t>p</w:t>
      </w:r>
      <w:r>
        <w:rPr>
          <w:rFonts w:cs="Arial" w:hAnsi="Arial" w:eastAsia="Arial" w:ascii="Arial"/>
          <w:color w:val="303032"/>
          <w:spacing w:val="0"/>
          <w:w w:val="101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191A1A"/>
          <w:spacing w:val="0"/>
          <w:w w:val="138"/>
          <w:position w:val="-4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01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2"/>
          <w:position w:val="-4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115"/>
          <w:position w:val="-4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0"/>
          <w:position w:val="-4"/>
          <w:sz w:val="14"/>
          <w:szCs w:val="14"/>
        </w:rPr>
        <w:t>ó</w:t>
      </w:r>
      <w:r>
        <w:rPr>
          <w:rFonts w:cs="Arial" w:hAnsi="Arial" w:eastAsia="Arial" w:ascii="Arial"/>
          <w:color w:val="303032"/>
          <w:spacing w:val="0"/>
          <w:w w:val="120"/>
          <w:position w:val="-4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19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100"/>
          <w:position w:val="-4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21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-4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148"/>
          <w:position w:val="-4"/>
          <w:sz w:val="14"/>
          <w:szCs w:val="14"/>
        </w:rPr>
        <w:t>t</w:t>
      </w:r>
      <w:r>
        <w:rPr>
          <w:rFonts w:cs="Arial" w:hAnsi="Arial" w:eastAsia="Arial" w:ascii="Arial"/>
          <w:color w:val="191A1A"/>
          <w:spacing w:val="0"/>
          <w:w w:val="123"/>
          <w:position w:val="-4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-4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13"/>
          <w:position w:val="-4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100"/>
          <w:position w:val="-4"/>
          <w:sz w:val="14"/>
          <w:szCs w:val="14"/>
        </w:rPr>
        <w:t>                  </w:t>
      </w:r>
      <w:r>
        <w:rPr>
          <w:rFonts w:cs="Arial" w:hAnsi="Arial" w:eastAsia="Arial" w:ascii="Arial"/>
          <w:color w:val="303032"/>
          <w:spacing w:val="-10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-3"/>
          <w:sz w:val="16"/>
          <w:szCs w:val="16"/>
        </w:rPr>
        <w:t>3</w:t>
      </w:r>
      <w:r>
        <w:rPr>
          <w:rFonts w:cs="Arial" w:hAnsi="Arial" w:eastAsia="Arial" w:ascii="Arial"/>
          <w:color w:val="303032"/>
          <w:spacing w:val="0"/>
          <w:w w:val="105"/>
          <w:position w:val="-3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46"/>
          <w:position w:val="-3"/>
          <w:sz w:val="16"/>
          <w:szCs w:val="16"/>
        </w:rPr>
        <w:t>/</w:t>
      </w:r>
      <w:r>
        <w:rPr>
          <w:rFonts w:cs="Arial" w:hAnsi="Arial" w:eastAsia="Arial" w:ascii="Arial"/>
          <w:color w:val="191A1A"/>
          <w:spacing w:val="0"/>
          <w:w w:val="89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424445"/>
          <w:spacing w:val="0"/>
          <w:w w:val="178"/>
          <w:position w:val="-3"/>
          <w:sz w:val="16"/>
          <w:szCs w:val="16"/>
        </w:rPr>
        <w:t>/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303032"/>
          <w:spacing w:val="0"/>
          <w:w w:val="105"/>
          <w:position w:val="-3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89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191A1A"/>
          <w:spacing w:val="0"/>
          <w:w w:val="105"/>
          <w:position w:val="-3"/>
          <w:sz w:val="16"/>
          <w:szCs w:val="16"/>
        </w:rPr>
        <w:t>0</w:t>
      </w:r>
      <w:r>
        <w:rPr>
          <w:rFonts w:cs="Arial" w:hAnsi="Arial" w:eastAsia="Arial" w:ascii="Arial"/>
          <w:color w:val="191A1A"/>
          <w:spacing w:val="0"/>
          <w:w w:val="100"/>
          <w:position w:val="-3"/>
          <w:sz w:val="16"/>
          <w:szCs w:val="16"/>
        </w:rPr>
        <w:t>     </w:t>
      </w:r>
      <w:r>
        <w:rPr>
          <w:rFonts w:cs="Arial" w:hAnsi="Arial" w:eastAsia="Arial" w:ascii="Arial"/>
          <w:color w:val="191A1A"/>
          <w:spacing w:val="-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424445"/>
          <w:spacing w:val="0"/>
          <w:w w:val="91"/>
          <w:position w:val="1"/>
          <w:sz w:val="14"/>
          <w:szCs w:val="14"/>
        </w:rPr>
        <w:t>Se</w:t>
      </w:r>
      <w:r>
        <w:rPr>
          <w:rFonts w:cs="Arial" w:hAnsi="Arial" w:eastAsia="Arial" w:ascii="Arial"/>
          <w:color w:val="424445"/>
          <w:spacing w:val="0"/>
          <w:w w:val="91"/>
          <w:position w:val="1"/>
          <w:sz w:val="14"/>
          <w:szCs w:val="14"/>
        </w:rPr>
        <w:t>rvi</w:t>
      </w:r>
      <w:r>
        <w:rPr>
          <w:rFonts w:cs="Arial" w:hAnsi="Arial" w:eastAsia="Arial" w:ascii="Arial"/>
          <w:color w:val="424445"/>
          <w:spacing w:val="0"/>
          <w:w w:val="91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5F5F62"/>
          <w:spacing w:val="0"/>
          <w:w w:val="91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1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12"/>
          <w:w w:val="91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de</w:t>
      </w:r>
      <w:r>
        <w:rPr>
          <w:rFonts w:cs="Arial" w:hAnsi="Arial" w:eastAsia="Arial" w:ascii="Arial"/>
          <w:color w:val="303032"/>
          <w:spacing w:val="7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6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an</w:t>
      </w:r>
      <w:r>
        <w:rPr>
          <w:rFonts w:cs="Arial" w:hAnsi="Arial" w:eastAsia="Arial" w:ascii="Arial"/>
          <w:color w:val="303032"/>
          <w:spacing w:val="0"/>
          <w:w w:val="148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92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5F5F62"/>
          <w:spacing w:val="0"/>
          <w:w w:val="115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8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1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03032"/>
          <w:spacing w:val="0"/>
          <w:w w:val="101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4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24445"/>
          <w:spacing w:val="0"/>
          <w:w w:val="100"/>
          <w:position w:val="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424445"/>
          <w:spacing w:val="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91A1A"/>
          <w:spacing w:val="0"/>
          <w:w w:val="77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epa</w:t>
      </w:r>
      <w:r>
        <w:rPr>
          <w:rFonts w:cs="Arial" w:hAnsi="Arial" w:eastAsia="Arial" w:ascii="Arial"/>
          <w:color w:val="303032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6"/>
          <w:position w:val="1"/>
          <w:sz w:val="14"/>
          <w:szCs w:val="14"/>
        </w:rPr>
        <w:t>ció</w:t>
      </w:r>
      <w:r>
        <w:rPr>
          <w:rFonts w:cs="Arial" w:hAnsi="Arial" w:eastAsia="Arial" w:ascii="Arial"/>
          <w:color w:val="424445"/>
          <w:spacing w:val="0"/>
          <w:w w:val="101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424445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9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9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4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9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5F5F62"/>
          <w:spacing w:val="0"/>
          <w:w w:val="89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424445"/>
          <w:spacing w:val="0"/>
          <w:w w:val="89"/>
          <w:position w:val="1"/>
          <w:sz w:val="14"/>
          <w:szCs w:val="14"/>
        </w:rPr>
        <w:t>st</w:t>
      </w:r>
      <w:r>
        <w:rPr>
          <w:rFonts w:cs="Arial" w:hAnsi="Arial" w:eastAsia="Arial" w:ascii="Arial"/>
          <w:color w:val="303032"/>
          <w:spacing w:val="0"/>
          <w:w w:val="89"/>
          <w:position w:val="1"/>
          <w:sz w:val="14"/>
          <w:szCs w:val="14"/>
        </w:rPr>
        <w:t>em</w:t>
      </w:r>
      <w:r>
        <w:rPr>
          <w:rFonts w:cs="Arial" w:hAnsi="Arial" w:eastAsia="Arial" w:ascii="Arial"/>
          <w:color w:val="303032"/>
          <w:spacing w:val="0"/>
          <w:w w:val="89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4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9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9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1"/>
          <w:w w:val="8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1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83"/>
          <w:position w:val="1"/>
          <w:sz w:val="14"/>
          <w:szCs w:val="14"/>
        </w:rPr>
        <w:t>á</w:t>
      </w:r>
      <w:r>
        <w:rPr>
          <w:rFonts w:cs="Arial" w:hAnsi="Arial" w:eastAsia="Arial" w:ascii="Arial"/>
          <w:color w:val="303032"/>
          <w:spacing w:val="0"/>
          <w:w w:val="96"/>
          <w:position w:val="1"/>
          <w:sz w:val="14"/>
          <w:szCs w:val="14"/>
        </w:rPr>
        <w:t>ma</w:t>
      </w:r>
      <w:r>
        <w:rPr>
          <w:rFonts w:cs="Arial" w:hAnsi="Arial" w:eastAsia="Arial" w:ascii="Arial"/>
          <w:color w:val="303032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10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se</w:t>
      </w:r>
      <w:r>
        <w:rPr>
          <w:rFonts w:cs="Arial" w:hAnsi="Arial" w:eastAsia="Arial" w:ascii="Arial"/>
          <w:color w:val="424445"/>
          <w:spacing w:val="0"/>
          <w:w w:val="100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100"/>
          <w:position w:val="1"/>
          <w:sz w:val="14"/>
          <w:szCs w:val="14"/>
        </w:rPr>
        <w:t>       </w:t>
      </w:r>
      <w:r>
        <w:rPr>
          <w:rFonts w:cs="Arial" w:hAnsi="Arial" w:eastAsia="Arial" w:ascii="Arial"/>
          <w:color w:val="424445"/>
          <w:spacing w:val="2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303032"/>
          <w:spacing w:val="0"/>
          <w:w w:val="97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424445"/>
          <w:spacing w:val="0"/>
          <w:w w:val="113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303032"/>
          <w:spacing w:val="0"/>
          <w:w w:val="97"/>
          <w:position w:val="1"/>
          <w:sz w:val="16"/>
          <w:szCs w:val="16"/>
        </w:rPr>
        <w:t>450.</w:t>
      </w:r>
      <w:r>
        <w:rPr>
          <w:rFonts w:cs="Arial" w:hAnsi="Arial" w:eastAsia="Arial" w:ascii="Arial"/>
          <w:color w:val="303032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03032"/>
          <w:spacing w:val="0"/>
          <w:w w:val="100"/>
          <w:position w:val="1"/>
          <w:sz w:val="16"/>
          <w:szCs w:val="16"/>
        </w:rPr>
        <w:t>   </w:t>
      </w:r>
      <w:r>
        <w:rPr>
          <w:rFonts w:cs="Arial" w:hAnsi="Arial" w:eastAsia="Arial" w:ascii="Arial"/>
          <w:color w:val="303032"/>
          <w:spacing w:val="-1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5"/>
          <w:position w:val="2"/>
          <w:sz w:val="16"/>
          <w:szCs w:val="16"/>
        </w:rPr>
        <w:t>CAS</w:t>
      </w:r>
      <w:r>
        <w:rPr>
          <w:rFonts w:cs="Arial" w:hAnsi="Arial" w:eastAsia="Arial" w:ascii="Arial"/>
          <w:color w:val="303032"/>
          <w:spacing w:val="0"/>
          <w:w w:val="85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303032"/>
          <w:spacing w:val="0"/>
          <w:w w:val="85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03032"/>
          <w:spacing w:val="0"/>
          <w:w w:val="85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03032"/>
          <w:spacing w:val="21"/>
          <w:w w:val="85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91A1A"/>
          <w:spacing w:val="0"/>
          <w:w w:val="62"/>
          <w:position w:val="2"/>
          <w:sz w:val="16"/>
          <w:szCs w:val="16"/>
        </w:rPr>
        <w:t>J</w:t>
      </w:r>
      <w:r>
        <w:rPr>
          <w:rFonts w:cs="Arial" w:hAnsi="Arial" w:eastAsia="Arial" w:ascii="Arial"/>
          <w:color w:val="303032"/>
          <w:spacing w:val="0"/>
          <w:w w:val="99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1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303032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-17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75"/>
          <w:position w:val="2"/>
          <w:sz w:val="16"/>
          <w:szCs w:val="16"/>
        </w:rPr>
        <w:t>G</w:t>
      </w:r>
      <w:r>
        <w:rPr>
          <w:rFonts w:cs="Arial" w:hAnsi="Arial" w:eastAsia="Arial" w:ascii="Arial"/>
          <w:color w:val="303032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6"/>
          <w:szCs w:val="16"/>
        </w:rPr>
        <w:t>BR</w:t>
      </w:r>
      <w:r>
        <w:rPr>
          <w:rFonts w:cs="Arial" w:hAnsi="Arial" w:eastAsia="Arial" w:ascii="Arial"/>
          <w:color w:val="303032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03032"/>
          <w:spacing w:val="0"/>
          <w:w w:val="8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91A1A"/>
          <w:spacing w:val="0"/>
          <w:w w:val="89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191A1A"/>
          <w:spacing w:val="0"/>
          <w:w w:val="100"/>
          <w:position w:val="2"/>
          <w:sz w:val="16"/>
          <w:szCs w:val="16"/>
        </w:rPr>
        <w:t>                   </w:t>
      </w:r>
      <w:r>
        <w:rPr>
          <w:rFonts w:cs="Arial" w:hAnsi="Arial" w:eastAsia="Arial" w:ascii="Arial"/>
          <w:color w:val="191A1A"/>
          <w:spacing w:val="-1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03032"/>
          <w:spacing w:val="0"/>
          <w:w w:val="80"/>
          <w:position w:val="4"/>
          <w:sz w:val="16"/>
          <w:szCs w:val="16"/>
        </w:rPr>
        <w:t>8</w:t>
      </w:r>
      <w:r>
        <w:rPr>
          <w:rFonts w:cs="Arial" w:hAnsi="Arial" w:eastAsia="Arial" w:ascii="Arial"/>
          <w:color w:val="303032"/>
          <w:spacing w:val="0"/>
          <w:w w:val="97"/>
          <w:position w:val="4"/>
          <w:sz w:val="16"/>
          <w:szCs w:val="16"/>
        </w:rPr>
        <w:t>0</w:t>
      </w:r>
      <w:r>
        <w:rPr>
          <w:rFonts w:cs="Arial" w:hAnsi="Arial" w:eastAsia="Arial" w:ascii="Arial"/>
          <w:color w:val="424445"/>
          <w:spacing w:val="0"/>
          <w:w w:val="105"/>
          <w:position w:val="4"/>
          <w:sz w:val="16"/>
          <w:szCs w:val="16"/>
        </w:rPr>
        <w:t>9</w:t>
      </w:r>
      <w:r>
        <w:rPr>
          <w:rFonts w:cs="Arial" w:hAnsi="Arial" w:eastAsia="Arial" w:ascii="Arial"/>
          <w:color w:val="303032"/>
          <w:spacing w:val="0"/>
          <w:w w:val="105"/>
          <w:position w:val="4"/>
          <w:sz w:val="16"/>
          <w:szCs w:val="16"/>
        </w:rPr>
        <w:t>4</w:t>
      </w:r>
      <w:r>
        <w:rPr>
          <w:rFonts w:cs="Arial" w:hAnsi="Arial" w:eastAsia="Arial" w:ascii="Arial"/>
          <w:color w:val="303032"/>
          <w:spacing w:val="0"/>
          <w:w w:val="80"/>
          <w:position w:val="4"/>
          <w:sz w:val="16"/>
          <w:szCs w:val="16"/>
        </w:rPr>
        <w:t>1</w:t>
      </w:r>
      <w:r>
        <w:rPr>
          <w:rFonts w:cs="Arial" w:hAnsi="Arial" w:eastAsia="Arial" w:ascii="Arial"/>
          <w:color w:val="424445"/>
          <w:spacing w:val="0"/>
          <w:w w:val="105"/>
          <w:position w:val="4"/>
          <w:sz w:val="16"/>
          <w:szCs w:val="16"/>
        </w:rPr>
        <w:t>4</w:t>
      </w:r>
      <w:r>
        <w:rPr>
          <w:rFonts w:cs="Arial" w:hAnsi="Arial" w:eastAsia="Arial" w:ascii="Arial"/>
          <w:color w:val="303032"/>
          <w:spacing w:val="0"/>
          <w:w w:val="108"/>
          <w:position w:val="4"/>
          <w:sz w:val="16"/>
          <w:szCs w:val="16"/>
        </w:rPr>
        <w:t>-</w:t>
      </w:r>
      <w:r>
        <w:rPr>
          <w:rFonts w:cs="Arial" w:hAnsi="Arial" w:eastAsia="Arial" w:ascii="Arial"/>
          <w:color w:val="303032"/>
          <w:spacing w:val="0"/>
          <w:w w:val="105"/>
          <w:position w:val="4"/>
          <w:sz w:val="16"/>
          <w:szCs w:val="16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086"/>
      </w:pPr>
      <w:r>
        <w:rPr>
          <w:rFonts w:cs="Arial" w:hAnsi="Arial" w:eastAsia="Arial" w:ascii="Arial"/>
          <w:color w:val="303032"/>
          <w:w w:val="86"/>
          <w:position w:val="-3"/>
          <w:sz w:val="14"/>
          <w:szCs w:val="14"/>
        </w:rPr>
        <w:t>M</w:t>
      </w:r>
      <w:r>
        <w:rPr>
          <w:rFonts w:cs="Arial" w:hAnsi="Arial" w:eastAsia="Arial" w:ascii="Arial"/>
          <w:color w:val="424445"/>
          <w:w w:val="110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303032"/>
          <w:w w:val="110"/>
          <w:position w:val="-3"/>
          <w:sz w:val="14"/>
          <w:szCs w:val="14"/>
        </w:rPr>
        <w:t>q</w:t>
      </w:r>
      <w:r>
        <w:rPr>
          <w:rFonts w:cs="Arial" w:hAnsi="Arial" w:eastAsia="Arial" w:ascii="Arial"/>
          <w:color w:val="303032"/>
          <w:w w:val="120"/>
          <w:position w:val="-3"/>
          <w:sz w:val="14"/>
          <w:szCs w:val="14"/>
        </w:rPr>
        <w:t>u</w:t>
      </w:r>
      <w:r>
        <w:rPr>
          <w:rFonts w:cs="Arial" w:hAnsi="Arial" w:eastAsia="Arial" w:ascii="Arial"/>
          <w:color w:val="191A1A"/>
          <w:w w:val="92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303032"/>
          <w:w w:val="120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303032"/>
          <w:w w:val="101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191A1A"/>
          <w:w w:val="138"/>
          <w:position w:val="-3"/>
          <w:sz w:val="14"/>
          <w:szCs w:val="14"/>
        </w:rPr>
        <w:t>r</w:t>
      </w:r>
      <w:r>
        <w:rPr>
          <w:rFonts w:cs="Arial" w:hAnsi="Arial" w:eastAsia="Arial" w:ascii="Arial"/>
          <w:color w:val="303032"/>
          <w:w w:val="92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303032"/>
          <w:w w:val="110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303032"/>
          <w:w w:val="113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12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5"/>
          <w:szCs w:val="15"/>
        </w:rPr>
        <w:t>y</w:t>
      </w:r>
      <w:r>
        <w:rPr>
          <w:rFonts w:cs="Arial" w:hAnsi="Arial" w:eastAsia="Arial" w:ascii="Arial"/>
          <w:color w:val="303032"/>
          <w:spacing w:val="20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303032"/>
          <w:spacing w:val="0"/>
          <w:w w:val="77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10"/>
          <w:position w:val="-3"/>
          <w:sz w:val="14"/>
          <w:szCs w:val="14"/>
        </w:rPr>
        <w:t>qu</w:t>
      </w:r>
      <w:r>
        <w:rPr>
          <w:rFonts w:cs="Arial" w:hAnsi="Arial" w:eastAsia="Arial" w:ascii="Arial"/>
          <w:color w:val="191A1A"/>
          <w:spacing w:val="0"/>
          <w:w w:val="115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15"/>
          <w:position w:val="-3"/>
          <w:sz w:val="14"/>
          <w:szCs w:val="14"/>
        </w:rPr>
        <w:t>po</w:t>
      </w:r>
      <w:r>
        <w:rPr>
          <w:rFonts w:cs="Arial" w:hAnsi="Arial" w:eastAsia="Arial" w:ascii="Arial"/>
          <w:color w:val="303032"/>
          <w:spacing w:val="0"/>
          <w:w w:val="102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303032"/>
          <w:spacing w:val="0"/>
          <w:w w:val="100"/>
          <w:position w:val="-3"/>
          <w:sz w:val="14"/>
          <w:szCs w:val="14"/>
        </w:rPr>
        <w:t>                                                                         </w:t>
      </w:r>
      <w:r>
        <w:rPr>
          <w:rFonts w:cs="Arial" w:hAnsi="Arial" w:eastAsia="Arial" w:ascii="Arial"/>
          <w:color w:val="303032"/>
          <w:spacing w:val="-4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7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5"/>
          <w:w w:val="87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46"/>
          <w:position w:val="5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92"/>
          <w:position w:val="5"/>
          <w:sz w:val="14"/>
          <w:szCs w:val="14"/>
        </w:rPr>
        <w:t>s</w:t>
      </w:r>
      <w:r>
        <w:rPr>
          <w:rFonts w:cs="Arial" w:hAnsi="Arial" w:eastAsia="Arial" w:ascii="Arial"/>
          <w:color w:val="424445"/>
          <w:spacing w:val="12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3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48"/>
          <w:position w:val="5"/>
          <w:sz w:val="14"/>
          <w:szCs w:val="14"/>
        </w:rPr>
        <w:t>f</w:t>
      </w:r>
      <w:r>
        <w:rPr>
          <w:rFonts w:cs="Arial" w:hAnsi="Arial" w:eastAsia="Arial" w:ascii="Arial"/>
          <w:color w:val="303032"/>
          <w:spacing w:val="0"/>
          <w:w w:val="83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8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424445"/>
          <w:spacing w:val="0"/>
          <w:w w:val="83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01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29"/>
          <w:position w:val="5"/>
          <w:sz w:val="14"/>
          <w:szCs w:val="14"/>
        </w:rPr>
        <w:t>t</w:t>
      </w:r>
      <w:r>
        <w:rPr>
          <w:rFonts w:cs="Arial" w:hAnsi="Arial" w:eastAsia="Arial" w:ascii="Arial"/>
          <w:color w:val="424445"/>
          <w:spacing w:val="0"/>
          <w:w w:val="92"/>
          <w:position w:val="5"/>
          <w:sz w:val="14"/>
          <w:szCs w:val="14"/>
        </w:rPr>
        <w:t>es</w:t>
      </w:r>
      <w:r>
        <w:rPr>
          <w:rFonts w:cs="Arial" w:hAnsi="Arial" w:eastAsia="Arial" w:ascii="Arial"/>
          <w:color w:val="424445"/>
          <w:spacing w:val="12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3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g</w:t>
      </w:r>
      <w:r>
        <w:rPr>
          <w:rFonts w:cs="Arial" w:hAnsi="Arial" w:eastAsia="Arial" w:ascii="Arial"/>
          <w:color w:val="424445"/>
          <w:spacing w:val="0"/>
          <w:w w:val="101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02"/>
          <w:position w:val="5"/>
          <w:sz w:val="14"/>
          <w:szCs w:val="14"/>
        </w:rPr>
        <w:t>c</w:t>
      </w:r>
      <w:r>
        <w:rPr>
          <w:rFonts w:cs="Arial" w:hAnsi="Arial" w:eastAsia="Arial" w:ascii="Arial"/>
          <w:color w:val="424445"/>
          <w:spacing w:val="0"/>
          <w:w w:val="92"/>
          <w:position w:val="5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92"/>
          <w:position w:val="5"/>
          <w:sz w:val="14"/>
          <w:szCs w:val="14"/>
        </w:rPr>
        <w:t>s</w:t>
      </w:r>
      <w:r>
        <w:rPr>
          <w:rFonts w:cs="Arial" w:hAnsi="Arial" w:eastAsia="Arial" w:ascii="Arial"/>
          <w:color w:val="424445"/>
          <w:spacing w:val="1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92"/>
          <w:position w:val="5"/>
          <w:sz w:val="14"/>
          <w:szCs w:val="14"/>
        </w:rPr>
        <w:t>po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st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424445"/>
          <w:spacing w:val="0"/>
          <w:w w:val="92"/>
          <w:position w:val="5"/>
          <w:sz w:val="14"/>
          <w:szCs w:val="14"/>
        </w:rPr>
        <w:t>l</w:t>
      </w:r>
      <w:r>
        <w:rPr>
          <w:rFonts w:cs="Arial" w:hAnsi="Arial" w:eastAsia="Arial" w:ascii="Arial"/>
          <w:color w:val="424445"/>
          <w:spacing w:val="0"/>
          <w:w w:val="92"/>
          <w:position w:val="5"/>
          <w:sz w:val="14"/>
          <w:szCs w:val="14"/>
        </w:rPr>
        <w:t>es</w:t>
      </w:r>
      <w:r>
        <w:rPr>
          <w:rFonts w:cs="Arial" w:hAnsi="Arial" w:eastAsia="Arial" w:ascii="Arial"/>
          <w:color w:val="424445"/>
          <w:spacing w:val="15"/>
          <w:w w:val="92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424445"/>
          <w:spacing w:val="0"/>
          <w:w w:val="87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7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4"/>
          <w:w w:val="87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46"/>
          <w:position w:val="5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1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8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424445"/>
          <w:spacing w:val="0"/>
          <w:w w:val="92"/>
          <w:position w:val="5"/>
          <w:sz w:val="14"/>
          <w:szCs w:val="14"/>
        </w:rPr>
        <w:t>i</w:t>
      </w:r>
      <w:r>
        <w:rPr>
          <w:rFonts w:cs="Arial" w:hAnsi="Arial" w:eastAsia="Arial" w:ascii="Arial"/>
          <w:color w:val="303032"/>
          <w:spacing w:val="0"/>
          <w:w w:val="123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ec</w:t>
      </w:r>
      <w:r>
        <w:rPr>
          <w:rFonts w:cs="Arial" w:hAnsi="Arial" w:eastAsia="Arial" w:ascii="Arial"/>
          <w:color w:val="303032"/>
          <w:spacing w:val="0"/>
          <w:w w:val="85"/>
          <w:position w:val="5"/>
          <w:sz w:val="14"/>
          <w:szCs w:val="14"/>
        </w:rPr>
        <w:t>ci</w:t>
      </w:r>
      <w:r>
        <w:rPr>
          <w:rFonts w:cs="Arial" w:hAnsi="Arial" w:eastAsia="Arial" w:ascii="Arial"/>
          <w:color w:val="303032"/>
          <w:spacing w:val="0"/>
          <w:w w:val="97"/>
          <w:position w:val="5"/>
          <w:sz w:val="14"/>
          <w:szCs w:val="14"/>
        </w:rPr>
        <w:t>ón</w:t>
      </w:r>
      <w:r>
        <w:rPr>
          <w:rFonts w:cs="Arial" w:hAnsi="Arial" w:eastAsia="Arial" w:ascii="Arial"/>
          <w:color w:val="303032"/>
          <w:spacing w:val="1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2"/>
          <w:position w:val="5"/>
          <w:sz w:val="14"/>
          <w:szCs w:val="14"/>
        </w:rPr>
        <w:t>G</w:t>
      </w:r>
      <w:r>
        <w:rPr>
          <w:rFonts w:cs="Arial" w:hAnsi="Arial" w:eastAsia="Arial" w:ascii="Arial"/>
          <w:color w:val="424445"/>
          <w:spacing w:val="0"/>
          <w:w w:val="92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303032"/>
          <w:spacing w:val="0"/>
          <w:w w:val="101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0"/>
          <w:w w:val="123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73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303032"/>
          <w:spacing w:val="0"/>
          <w:w w:val="92"/>
          <w:position w:val="5"/>
          <w:sz w:val="14"/>
          <w:szCs w:val="14"/>
        </w:rPr>
        <w:t>l</w:t>
      </w:r>
      <w:r>
        <w:rPr>
          <w:rFonts w:cs="Arial" w:hAnsi="Arial" w:eastAsia="Arial" w:ascii="Arial"/>
          <w:color w:val="303032"/>
          <w:spacing w:val="1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87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303032"/>
          <w:spacing w:val="0"/>
          <w:w w:val="87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03032"/>
          <w:spacing w:val="25"/>
          <w:w w:val="87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03032"/>
          <w:spacing w:val="0"/>
          <w:w w:val="78"/>
          <w:position w:val="5"/>
          <w:sz w:val="14"/>
          <w:szCs w:val="14"/>
        </w:rPr>
        <w:t>C</w:t>
      </w:r>
      <w:r>
        <w:rPr>
          <w:rFonts w:cs="Arial" w:hAnsi="Arial" w:eastAsia="Arial" w:ascii="Arial"/>
          <w:color w:val="303032"/>
          <w:spacing w:val="0"/>
          <w:w w:val="83"/>
          <w:position w:val="5"/>
          <w:sz w:val="14"/>
          <w:szCs w:val="14"/>
        </w:rPr>
        <w:t>o</w:t>
      </w:r>
      <w:r>
        <w:rPr>
          <w:rFonts w:cs="Arial" w:hAnsi="Arial" w:eastAsia="Arial" w:ascii="Arial"/>
          <w:color w:val="303032"/>
          <w:spacing w:val="0"/>
          <w:w w:val="108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123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303032"/>
          <w:spacing w:val="0"/>
          <w:w w:val="83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424445"/>
          <w:spacing w:val="0"/>
          <w:w w:val="97"/>
          <w:position w:val="5"/>
          <w:sz w:val="14"/>
          <w:szCs w:val="14"/>
        </w:rPr>
        <w:t>os</w:t>
      </w:r>
      <w:r>
        <w:rPr>
          <w:rFonts w:cs="Arial" w:hAnsi="Arial" w:eastAsia="Arial" w:ascii="Arial"/>
          <w:color w:val="424445"/>
          <w:spacing w:val="4"/>
          <w:w w:val="100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03032"/>
          <w:spacing w:val="0"/>
          <w:w w:val="100"/>
          <w:position w:val="5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62" w:right="8507"/>
        <w:sectPr>
          <w:pgMar w:header="374" w:footer="1242" w:top="1440" w:bottom="280" w:left="440" w:right="700"/>
          <w:pgSz w:w="15860" w:h="12260" w:orient="landscape"/>
        </w:sectPr>
      </w:pPr>
      <w:r>
        <w:rPr>
          <w:rFonts w:cs="Arial" w:hAnsi="Arial" w:eastAsia="Arial" w:ascii="Arial"/>
          <w:color w:val="191A1A"/>
          <w:w w:val="101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03032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03032"/>
          <w:w w:val="9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03032"/>
          <w:w w:val="97"/>
          <w:position w:val="1"/>
          <w:sz w:val="14"/>
          <w:szCs w:val="14"/>
        </w:rPr>
        <w:t>ég</w:t>
      </w:r>
      <w:r>
        <w:rPr>
          <w:rFonts w:cs="Arial" w:hAnsi="Arial" w:eastAsia="Arial" w:ascii="Arial"/>
          <w:color w:val="303032"/>
          <w:w w:val="108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03032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424445"/>
          <w:w w:val="148"/>
          <w:position w:val="1"/>
          <w:sz w:val="14"/>
          <w:szCs w:val="14"/>
        </w:rPr>
        <w:t>f</w:t>
      </w:r>
      <w:r>
        <w:rPr>
          <w:rFonts w:cs="Arial" w:hAnsi="Arial" w:eastAsia="Arial" w:ascii="Arial"/>
          <w:color w:val="303032"/>
          <w:w w:val="8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424445"/>
          <w:w w:val="92"/>
          <w:position w:val="1"/>
          <w:sz w:val="14"/>
          <w:szCs w:val="14"/>
        </w:rPr>
        <w:t>s.</w:t>
      </w:r>
      <w:r>
        <w:rPr>
          <w:rFonts w:cs="Arial" w:hAnsi="Arial" w:eastAsia="Arial" w:ascii="Arial"/>
          <w:color w:val="00000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exact" w:line="200"/>
        <w:ind w:left="496"/>
      </w:pPr>
      <w:r>
        <w:rPr>
          <w:rFonts w:cs="Arial" w:hAnsi="Arial" w:eastAsia="Arial" w:ascii="Arial"/>
          <w:color w:val="1F1F20"/>
          <w:w w:val="5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E3E40"/>
          <w:w w:val="105"/>
          <w:position w:val="-2"/>
          <w:sz w:val="16"/>
          <w:szCs w:val="16"/>
        </w:rPr>
        <w:t>7</w:t>
      </w:r>
      <w:r>
        <w:rPr>
          <w:rFonts w:cs="Arial" w:hAnsi="Arial" w:eastAsia="Arial" w:ascii="Arial"/>
          <w:color w:val="2F2F2F"/>
          <w:w w:val="97"/>
          <w:position w:val="-2"/>
          <w:sz w:val="16"/>
          <w:szCs w:val="16"/>
        </w:rPr>
        <w:t>4</w:t>
      </w:r>
      <w:r>
        <w:rPr>
          <w:rFonts w:cs="Arial" w:hAnsi="Arial" w:eastAsia="Arial" w:ascii="Arial"/>
          <w:color w:val="2F2F2F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1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129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10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102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5"/>
          <w:szCs w:val="15"/>
        </w:rPr>
        <w:t>y</w:t>
      </w:r>
      <w:r>
        <w:rPr>
          <w:rFonts w:cs="Arial" w:hAnsi="Arial" w:eastAsia="Arial" w:ascii="Arial"/>
          <w:color w:val="2F2F2F"/>
          <w:spacing w:val="2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3E3E40"/>
          <w:spacing w:val="0"/>
          <w:w w:val="8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12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8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9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105"/>
          <w:position w:val="-1"/>
          <w:sz w:val="16"/>
          <w:szCs w:val="16"/>
        </w:rPr>
        <w:t>ó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3E3E40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100"/>
          <w:position w:val="-1"/>
          <w:sz w:val="16"/>
          <w:szCs w:val="16"/>
        </w:rPr>
        <w:t>                        </w:t>
      </w:r>
      <w:r>
        <w:rPr>
          <w:rFonts w:cs="Arial" w:hAnsi="Arial" w:eastAsia="Arial" w:ascii="Arial"/>
          <w:color w:val="3E3E40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E3E40"/>
          <w:spacing w:val="0"/>
          <w:w w:val="105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3E3E40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F2F2F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rv</w:t>
      </w:r>
      <w:r>
        <w:rPr>
          <w:rFonts w:cs="Arial" w:hAnsi="Arial" w:eastAsia="Arial" w:ascii="Arial"/>
          <w:color w:val="5B5B5D"/>
          <w:spacing w:val="0"/>
          <w:w w:val="8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30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1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sl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do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3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xt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B5B5D"/>
          <w:spacing w:val="0"/>
          <w:w w:val="93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30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tele</w:t>
      </w:r>
      <w:r>
        <w:rPr>
          <w:rFonts w:cs="Arial" w:hAnsi="Arial" w:eastAsia="Arial" w:ascii="Arial"/>
          <w:color w:val="3E3E40"/>
          <w:spacing w:val="0"/>
          <w:w w:val="148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43"/>
          <w:position w:val="3"/>
          <w:sz w:val="14"/>
          <w:szCs w:val="14"/>
        </w:rPr>
        <w:t>k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5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85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85"/>
          <w:position w:val="3"/>
          <w:sz w:val="14"/>
          <w:szCs w:val="14"/>
        </w:rPr>
        <w:t>.</w:t>
      </w:r>
      <w:r>
        <w:rPr>
          <w:rFonts w:cs="Arial" w:hAnsi="Arial" w:eastAsia="Arial" w:ascii="Arial"/>
          <w:color w:val="3E3E40"/>
          <w:spacing w:val="0"/>
          <w:w w:val="8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7"/>
          <w:w w:val="8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4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35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7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sec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ta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5B5B5D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            </w:t>
      </w:r>
      <w:r>
        <w:rPr>
          <w:rFonts w:cs="Arial" w:hAnsi="Arial" w:eastAsia="Arial" w:ascii="Arial"/>
          <w:color w:val="3E3E40"/>
          <w:spacing w:val="3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13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3E3E40"/>
          <w:spacing w:val="0"/>
          <w:w w:val="105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3E3E40"/>
          <w:spacing w:val="0"/>
          <w:w w:val="97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F2F2F"/>
          <w:spacing w:val="0"/>
          <w:w w:val="97"/>
          <w:position w:val="1"/>
          <w:sz w:val="16"/>
          <w:szCs w:val="16"/>
        </w:rPr>
        <w:t>8.</w:t>
      </w:r>
      <w:r>
        <w:rPr>
          <w:rFonts w:cs="Arial" w:hAnsi="Arial" w:eastAsia="Arial" w:ascii="Arial"/>
          <w:color w:val="3E3E40"/>
          <w:spacing w:val="0"/>
          <w:w w:val="105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3E3E40"/>
          <w:spacing w:val="0"/>
          <w:w w:val="97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1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6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V</w:t>
      </w:r>
      <w:r>
        <w:rPr>
          <w:rFonts w:cs="Arial" w:hAnsi="Arial" w:eastAsia="Arial" w:ascii="Arial"/>
          <w:color w:val="1F1F20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1F1F2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89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1F1F20"/>
          <w:spacing w:val="0"/>
          <w:w w:val="8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91"/>
          <w:position w:val="2"/>
          <w:sz w:val="16"/>
          <w:szCs w:val="16"/>
        </w:rPr>
        <w:t>CT</w:t>
      </w:r>
      <w:r>
        <w:rPr>
          <w:rFonts w:cs="Arial" w:hAnsi="Arial" w:eastAsia="Arial" w:ascii="Arial"/>
          <w:color w:val="2F2F2F"/>
          <w:spacing w:val="0"/>
          <w:w w:val="90"/>
          <w:position w:val="2"/>
          <w:sz w:val="16"/>
          <w:szCs w:val="16"/>
        </w:rPr>
        <w:t>RI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6"/>
          <w:szCs w:val="16"/>
        </w:rPr>
        <w:t>                    </w:t>
      </w:r>
      <w:r>
        <w:rPr>
          <w:rFonts w:cs="Arial" w:hAnsi="Arial" w:eastAsia="Arial" w:ascii="Arial"/>
          <w:color w:val="2F2F2F"/>
          <w:spacing w:val="-9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0"/>
          <w:position w:val="2"/>
          <w:sz w:val="16"/>
          <w:szCs w:val="16"/>
        </w:rPr>
        <w:t>5</w:t>
      </w:r>
      <w:r>
        <w:rPr>
          <w:rFonts w:cs="Arial" w:hAnsi="Arial" w:eastAsia="Arial" w:ascii="Arial"/>
          <w:color w:val="2F2F2F"/>
          <w:spacing w:val="0"/>
          <w:w w:val="105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1F1F20"/>
          <w:spacing w:val="0"/>
          <w:w w:val="89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05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6"/>
          <w:szCs w:val="16"/>
        </w:rPr>
        <w:t>278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1050"/>
      </w:pPr>
      <w:r>
        <w:rPr>
          <w:rFonts w:cs="Times New Roman" w:hAnsi="Times New Roman" w:eastAsia="Times New Roman" w:ascii="Times New Roman"/>
          <w:color w:val="2F2F2F"/>
          <w:w w:val="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1F1F20"/>
          <w:w w:val="98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E3E40"/>
          <w:w w:val="9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2F2F2F"/>
          <w:w w:val="9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E3E40"/>
          <w:w w:val="9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F2F2F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E3E4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E3E40"/>
          <w:w w:val="8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5B5B5D"/>
          <w:w w:val="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E3E40"/>
          <w:w w:val="90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color w:val="3E3E4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E3E4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E3E40"/>
          <w:w w:val="100"/>
          <w:sz w:val="19"/>
          <w:szCs w:val="19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color w:val="3E3E40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E3E40"/>
          <w:spacing w:val="0"/>
          <w:w w:val="91"/>
          <w:position w:val="7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1"/>
          <w:position w:val="7"/>
          <w:sz w:val="14"/>
          <w:szCs w:val="14"/>
        </w:rPr>
        <w:t>x</w:t>
      </w:r>
      <w:r>
        <w:rPr>
          <w:rFonts w:cs="Arial" w:hAnsi="Arial" w:eastAsia="Arial" w:ascii="Arial"/>
          <w:color w:val="2F2F2F"/>
          <w:spacing w:val="0"/>
          <w:w w:val="91"/>
          <w:position w:val="7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1"/>
          <w:position w:val="7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1"/>
          <w:position w:val="7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1"/>
          <w:position w:val="7"/>
          <w:sz w:val="14"/>
          <w:szCs w:val="14"/>
        </w:rPr>
        <w:t>ci</w:t>
      </w:r>
      <w:r>
        <w:rPr>
          <w:rFonts w:cs="Arial" w:hAnsi="Arial" w:eastAsia="Arial" w:ascii="Arial"/>
          <w:color w:val="3E3E40"/>
          <w:spacing w:val="0"/>
          <w:w w:val="91"/>
          <w:position w:val="7"/>
          <w:sz w:val="14"/>
          <w:szCs w:val="14"/>
        </w:rPr>
        <w:t>ó</w:t>
      </w:r>
      <w:r>
        <w:rPr>
          <w:rFonts w:cs="Arial" w:hAnsi="Arial" w:eastAsia="Arial" w:ascii="Arial"/>
          <w:color w:val="3E3E40"/>
          <w:spacing w:val="0"/>
          <w:w w:val="91"/>
          <w:position w:val="7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1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8"/>
          <w:w w:val="91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1"/>
          <w:position w:val="7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1"/>
          <w:position w:val="7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1"/>
          <w:position w:val="7"/>
          <w:sz w:val="14"/>
          <w:szCs w:val="14"/>
        </w:rPr>
        <w:t>.</w:t>
      </w:r>
      <w:r>
        <w:rPr>
          <w:rFonts w:cs="Arial" w:hAnsi="Arial" w:eastAsia="Arial" w:ascii="Arial"/>
          <w:color w:val="3E3E40"/>
          <w:spacing w:val="31"/>
          <w:w w:val="91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53"/>
          <w:position w:val="7"/>
          <w:sz w:val="14"/>
          <w:szCs w:val="14"/>
        </w:rPr>
        <w:t>1</w:t>
      </w:r>
      <w:r>
        <w:rPr>
          <w:rFonts w:cs="Arial" w:hAnsi="Arial" w:eastAsia="Arial" w:ascii="Arial"/>
          <w:color w:val="1F1F20"/>
          <w:spacing w:val="3"/>
          <w:w w:val="53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53"/>
          <w:position w:val="7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16"/>
          <w:w w:val="53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53"/>
          <w:position w:val="7"/>
          <w:sz w:val="14"/>
          <w:szCs w:val="14"/>
        </w:rPr>
        <w:t>1</w:t>
      </w:r>
      <w:r>
        <w:rPr>
          <w:rFonts w:cs="Arial" w:hAnsi="Arial" w:eastAsia="Arial" w:ascii="Arial"/>
          <w:color w:val="1F1F20"/>
          <w:spacing w:val="0"/>
          <w:w w:val="53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18"/>
          <w:w w:val="53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7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7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8"/>
          <w:w w:val="92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7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7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5"/>
          <w:w w:val="92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7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-17"/>
          <w:w w:val="100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position w:val="7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8"/>
          <w:position w:val="7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8"/>
          <w:position w:val="7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8"/>
          <w:w w:val="88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8"/>
          <w:position w:val="7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8"/>
          <w:position w:val="7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3"/>
          <w:w w:val="88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7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29"/>
          <w:position w:val="7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7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1"/>
          <w:position w:val="7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7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9"/>
          <w:position w:val="7"/>
          <w:sz w:val="14"/>
          <w:szCs w:val="14"/>
        </w:rPr>
        <w:t>ió</w:t>
      </w:r>
      <w:r>
        <w:rPr>
          <w:rFonts w:cs="Arial" w:hAnsi="Arial" w:eastAsia="Arial" w:ascii="Arial"/>
          <w:color w:val="2F2F2F"/>
          <w:spacing w:val="0"/>
          <w:w w:val="101"/>
          <w:position w:val="7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2"/>
          <w:w w:val="100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7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15"/>
          <w:position w:val="7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9"/>
          <w:w w:val="100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7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position w:val="7"/>
          <w:sz w:val="14"/>
          <w:szCs w:val="14"/>
        </w:rPr>
        <w:t>sua</w:t>
      </w:r>
      <w:r>
        <w:rPr>
          <w:rFonts w:cs="Arial" w:hAnsi="Arial" w:eastAsia="Arial" w:ascii="Arial"/>
          <w:color w:val="2F2F2F"/>
          <w:spacing w:val="0"/>
          <w:w w:val="123"/>
          <w:position w:val="7"/>
          <w:sz w:val="14"/>
          <w:szCs w:val="14"/>
        </w:rPr>
        <w:t>r</w:t>
      </w:r>
      <w:r>
        <w:rPr>
          <w:rFonts w:cs="Arial" w:hAnsi="Arial" w:eastAsia="Arial" w:ascii="Arial"/>
          <w:color w:val="5B5B5D"/>
          <w:spacing w:val="0"/>
          <w:w w:val="92"/>
          <w:position w:val="7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7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4"/>
          <w:w w:val="100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7"/>
          <w:sz w:val="14"/>
          <w:szCs w:val="14"/>
        </w:rPr>
        <w:t>y</w:t>
      </w:r>
      <w:r>
        <w:rPr>
          <w:rFonts w:cs="Arial" w:hAnsi="Arial" w:eastAsia="Arial" w:ascii="Arial"/>
          <w:color w:val="2F2F2F"/>
          <w:spacing w:val="13"/>
          <w:w w:val="100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7"/>
          <w:sz w:val="14"/>
          <w:szCs w:val="14"/>
        </w:rPr>
        <w:t>exte</w:t>
      </w:r>
      <w:r>
        <w:rPr>
          <w:rFonts w:cs="Arial" w:hAnsi="Arial" w:eastAsia="Arial" w:ascii="Arial"/>
          <w:color w:val="3E3E40"/>
          <w:spacing w:val="0"/>
          <w:w w:val="100"/>
          <w:position w:val="7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0"/>
          <w:position w:val="7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00"/>
          <w:position w:val="7"/>
          <w:sz w:val="14"/>
          <w:szCs w:val="14"/>
        </w:rPr>
        <w:t>ón</w:t>
      </w:r>
      <w:r>
        <w:rPr>
          <w:rFonts w:cs="Arial" w:hAnsi="Arial" w:eastAsia="Arial" w:ascii="Arial"/>
          <w:color w:val="3E3E40"/>
          <w:spacing w:val="23"/>
          <w:w w:val="100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46"/>
          <w:position w:val="7"/>
          <w:sz w:val="14"/>
          <w:szCs w:val="14"/>
        </w:rPr>
        <w:t>1</w:t>
      </w:r>
      <w:r>
        <w:rPr>
          <w:rFonts w:cs="Arial" w:hAnsi="Arial" w:eastAsia="Arial" w:ascii="Arial"/>
          <w:color w:val="2F2F2F"/>
          <w:spacing w:val="0"/>
          <w:w w:val="92"/>
          <w:position w:val="7"/>
          <w:sz w:val="14"/>
          <w:szCs w:val="14"/>
        </w:rPr>
        <w:t>1</w:t>
      </w:r>
      <w:r>
        <w:rPr>
          <w:rFonts w:cs="Arial" w:hAnsi="Arial" w:eastAsia="Arial" w:ascii="Arial"/>
          <w:color w:val="2F2F2F"/>
          <w:spacing w:val="0"/>
          <w:w w:val="100"/>
          <w:position w:val="7"/>
          <w:sz w:val="14"/>
          <w:szCs w:val="14"/>
        </w:rPr>
        <w:t>                                                   </w:t>
      </w:r>
      <w:r>
        <w:rPr>
          <w:rFonts w:cs="Arial" w:hAnsi="Arial" w:eastAsia="Arial" w:ascii="Arial"/>
          <w:color w:val="2F2F2F"/>
          <w:spacing w:val="-8"/>
          <w:w w:val="100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4"/>
          <w:sz w:val="16"/>
          <w:szCs w:val="16"/>
        </w:rPr>
        <w:t>Y</w:t>
      </w:r>
      <w:r>
        <w:rPr>
          <w:rFonts w:cs="Arial" w:hAnsi="Arial" w:eastAsia="Arial" w:ascii="Arial"/>
          <w:color w:val="2F2F2F"/>
          <w:spacing w:val="21"/>
          <w:w w:val="81"/>
          <w:position w:val="4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74"/>
          <w:position w:val="4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86"/>
          <w:position w:val="4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1"/>
          <w:position w:val="4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93"/>
          <w:position w:val="4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87"/>
          <w:position w:val="4"/>
          <w:sz w:val="16"/>
          <w:szCs w:val="16"/>
        </w:rPr>
        <w:t>N</w:t>
      </w:r>
      <w:r>
        <w:rPr>
          <w:rFonts w:cs="Arial" w:hAnsi="Arial" w:eastAsia="Arial" w:ascii="Arial"/>
          <w:color w:val="1F1F20"/>
          <w:spacing w:val="0"/>
          <w:w w:val="146"/>
          <w:position w:val="4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4"/>
          <w:position w:val="4"/>
          <w:sz w:val="16"/>
          <w:szCs w:val="16"/>
        </w:rPr>
        <w:t>CA</w:t>
      </w:r>
      <w:r>
        <w:rPr>
          <w:rFonts w:cs="Arial" w:hAnsi="Arial" w:eastAsia="Arial" w:ascii="Arial"/>
          <w:color w:val="2F2F2F"/>
          <w:spacing w:val="0"/>
          <w:w w:val="87"/>
          <w:position w:val="4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129"/>
          <w:position w:val="4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6"/>
          <w:position w:val="4"/>
          <w:sz w:val="16"/>
          <w:szCs w:val="16"/>
        </w:rPr>
        <w:t>Ó</w:t>
      </w:r>
      <w:r>
        <w:rPr>
          <w:rFonts w:cs="Arial" w:hAnsi="Arial" w:eastAsia="Arial" w:ascii="Arial"/>
          <w:color w:val="3E3E40"/>
          <w:spacing w:val="0"/>
          <w:w w:val="93"/>
          <w:position w:val="4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496"/>
      </w:pPr>
      <w:r>
        <w:rPr>
          <w:rFonts w:cs="Arial" w:hAnsi="Arial" w:eastAsia="Arial" w:ascii="Arial"/>
          <w:color w:val="2F2F2F"/>
          <w:w w:val="56"/>
          <w:position w:val="-4"/>
          <w:sz w:val="16"/>
          <w:szCs w:val="16"/>
        </w:rPr>
        <w:t>1</w:t>
      </w:r>
      <w:r>
        <w:rPr>
          <w:rFonts w:cs="Arial" w:hAnsi="Arial" w:eastAsia="Arial" w:ascii="Arial"/>
          <w:color w:val="3E3E40"/>
          <w:w w:val="105"/>
          <w:position w:val="-4"/>
          <w:sz w:val="16"/>
          <w:szCs w:val="16"/>
        </w:rPr>
        <w:t>9</w:t>
      </w:r>
      <w:r>
        <w:rPr>
          <w:rFonts w:cs="Arial" w:hAnsi="Arial" w:eastAsia="Arial" w:ascii="Arial"/>
          <w:color w:val="3E3E40"/>
          <w:w w:val="97"/>
          <w:position w:val="-4"/>
          <w:sz w:val="16"/>
          <w:szCs w:val="16"/>
        </w:rPr>
        <w:t>5</w:t>
      </w:r>
      <w:r>
        <w:rPr>
          <w:rFonts w:cs="Arial" w:hAnsi="Arial" w:eastAsia="Arial" w:ascii="Arial"/>
          <w:color w:val="3E3E40"/>
          <w:w w:val="100"/>
          <w:position w:val="-4"/>
          <w:sz w:val="16"/>
          <w:szCs w:val="16"/>
        </w:rPr>
        <w:t>      </w:t>
      </w:r>
      <w:r>
        <w:rPr>
          <w:rFonts w:cs="Arial" w:hAnsi="Arial" w:eastAsia="Arial" w:ascii="Arial"/>
          <w:color w:val="3E3E40"/>
          <w:spacing w:val="21"/>
          <w:w w:val="100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8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102"/>
          <w:position w:val="-3"/>
          <w:sz w:val="16"/>
          <w:szCs w:val="16"/>
        </w:rPr>
        <w:t>m</w:t>
      </w:r>
      <w:r>
        <w:rPr>
          <w:rFonts w:cs="Arial" w:hAnsi="Arial" w:eastAsia="Arial" w:ascii="Arial"/>
          <w:color w:val="2F2F2F"/>
          <w:spacing w:val="0"/>
          <w:w w:val="105"/>
          <w:position w:val="-3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9"/>
          <w:position w:val="-3"/>
          <w:sz w:val="16"/>
          <w:szCs w:val="16"/>
        </w:rPr>
        <w:t>u</w:t>
      </w:r>
      <w:r>
        <w:rPr>
          <w:rFonts w:cs="Arial" w:hAnsi="Arial" w:eastAsia="Arial" w:ascii="Arial"/>
          <w:color w:val="3E3E40"/>
          <w:spacing w:val="0"/>
          <w:w w:val="105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80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129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97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89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81"/>
          <w:position w:val="-3"/>
          <w:sz w:val="16"/>
          <w:szCs w:val="16"/>
        </w:rPr>
        <w:t>,</w:t>
      </w:r>
      <w:r>
        <w:rPr>
          <w:rFonts w:cs="Arial" w:hAnsi="Arial" w:eastAsia="Arial" w:ascii="Arial"/>
          <w:color w:val="3E3E40"/>
          <w:spacing w:val="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-9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91"/>
          <w:position w:val="-3"/>
          <w:sz w:val="16"/>
          <w:szCs w:val="16"/>
        </w:rPr>
        <w:t>De</w:t>
      </w:r>
      <w:r>
        <w:rPr>
          <w:rFonts w:cs="Arial" w:hAnsi="Arial" w:eastAsia="Arial" w:ascii="Arial"/>
          <w:color w:val="3E3E40"/>
          <w:spacing w:val="0"/>
          <w:w w:val="91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91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91"/>
          <w:position w:val="-3"/>
          <w:sz w:val="16"/>
          <w:szCs w:val="16"/>
        </w:rPr>
        <w:t>c</w:t>
      </w:r>
      <w:r>
        <w:rPr>
          <w:rFonts w:cs="Arial" w:hAnsi="Arial" w:eastAsia="Arial" w:ascii="Arial"/>
          <w:color w:val="3E3E40"/>
          <w:spacing w:val="0"/>
          <w:w w:val="91"/>
          <w:position w:val="-3"/>
          <w:sz w:val="16"/>
          <w:szCs w:val="16"/>
        </w:rPr>
        <w:t>ho</w:t>
      </w:r>
      <w:r>
        <w:rPr>
          <w:rFonts w:cs="Arial" w:hAnsi="Arial" w:eastAsia="Arial" w:ascii="Arial"/>
          <w:color w:val="3E3E40"/>
          <w:spacing w:val="0"/>
          <w:w w:val="91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17"/>
          <w:w w:val="91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-3"/>
          <w:sz w:val="16"/>
          <w:szCs w:val="16"/>
        </w:rPr>
        <w:t>y</w:t>
      </w:r>
      <w:r>
        <w:rPr>
          <w:rFonts w:cs="Arial" w:hAnsi="Arial" w:eastAsia="Arial" w:ascii="Arial"/>
          <w:color w:val="3E3E40"/>
          <w:spacing w:val="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5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72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93"/>
          <w:position w:val="-3"/>
          <w:sz w:val="16"/>
          <w:szCs w:val="16"/>
        </w:rPr>
        <w:t>sa</w:t>
      </w:r>
      <w:r>
        <w:rPr>
          <w:rFonts w:cs="Arial" w:hAnsi="Arial" w:eastAsia="Arial" w:ascii="Arial"/>
          <w:color w:val="3E3E40"/>
          <w:spacing w:val="0"/>
          <w:w w:val="98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-3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3E3E40"/>
          <w:spacing w:val="1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3</w:t>
      </w:r>
      <w:r>
        <w:rPr>
          <w:rFonts w:cs="Arial" w:hAnsi="Arial" w:eastAsia="Arial" w:ascii="Arial"/>
          <w:color w:val="3E3E40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89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105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-2"/>
          <w:sz w:val="16"/>
          <w:szCs w:val="16"/>
        </w:rPr>
        <w:t>     </w:t>
      </w:r>
      <w:r>
        <w:rPr>
          <w:rFonts w:cs="Arial" w:hAnsi="Arial" w:eastAsia="Arial" w:ascii="Arial"/>
          <w:color w:val="1F1F20"/>
          <w:spacing w:val="-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9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79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27"/>
          <w:w w:val="7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01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89"/>
          <w:position w:val="1"/>
          <w:sz w:val="14"/>
          <w:szCs w:val="14"/>
        </w:rPr>
        <w:t>esa</w:t>
      </w:r>
      <w:r>
        <w:rPr>
          <w:rFonts w:cs="Arial" w:hAnsi="Arial" w:eastAsia="Arial" w:ascii="Arial"/>
          <w:color w:val="3E3E40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5B5B5D"/>
          <w:spacing w:val="0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5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5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8"/>
          <w:w w:val="85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5"/>
          <w:position w:val="1"/>
          <w:sz w:val="14"/>
          <w:szCs w:val="14"/>
        </w:rPr>
        <w:t>pa</w:t>
      </w:r>
      <w:r>
        <w:rPr>
          <w:rFonts w:cs="Arial" w:hAnsi="Arial" w:eastAsia="Arial" w:ascii="Arial"/>
          <w:color w:val="2F2F2F"/>
          <w:spacing w:val="0"/>
          <w:w w:val="85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85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85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7"/>
          <w:w w:val="85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55"/>
          <w:position w:val="1"/>
          <w:sz w:val="14"/>
          <w:szCs w:val="14"/>
        </w:rPr>
        <w:t>!</w:t>
      </w:r>
      <w:r>
        <w:rPr>
          <w:rFonts w:cs="Arial" w:hAnsi="Arial" w:eastAsia="Arial" w:ascii="Arial"/>
          <w:color w:val="3E3E40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4"/>
          <w:szCs w:val="14"/>
        </w:rPr>
        <w:t>-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4"/>
          <w:szCs w:val="14"/>
        </w:rPr>
        <w:t>SA</w:t>
      </w:r>
      <w:r>
        <w:rPr>
          <w:rFonts w:cs="Arial" w:hAnsi="Arial" w:eastAsia="Arial" w:ascii="Arial"/>
          <w:color w:val="1F1F20"/>
          <w:spacing w:val="0"/>
          <w:w w:val="100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1F1F20"/>
          <w:spacing w:val="0"/>
          <w:w w:val="100"/>
          <w:position w:val="1"/>
          <w:sz w:val="14"/>
          <w:szCs w:val="14"/>
        </w:rPr>
        <w:t>-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4"/>
          <w:szCs w:val="14"/>
        </w:rPr>
        <w:t>,</w:t>
      </w:r>
      <w:r>
        <w:rPr>
          <w:rFonts w:cs="Arial" w:hAnsi="Arial" w:eastAsia="Arial" w:ascii="Arial"/>
          <w:color w:val="3E3E40"/>
          <w:spacing w:val="-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1"/>
          <w:sz w:val="14"/>
          <w:szCs w:val="14"/>
        </w:rPr>
        <w:t>pa</w:t>
      </w:r>
      <w:r>
        <w:rPr>
          <w:rFonts w:cs="Arial" w:hAnsi="Arial" w:eastAsia="Arial" w:ascii="Arial"/>
          <w:color w:val="2F2F2F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8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78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21"/>
          <w:w w:val="78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2"/>
          <w:position w:val="1"/>
          <w:sz w:val="14"/>
          <w:szCs w:val="14"/>
        </w:rPr>
        <w:t>v</w:t>
      </w:r>
      <w:r>
        <w:rPr>
          <w:rFonts w:cs="Arial" w:hAnsi="Arial" w:eastAsia="Arial" w:ascii="Arial"/>
          <w:color w:val="3E3E40"/>
          <w:spacing w:val="0"/>
          <w:w w:val="92"/>
          <w:position w:val="1"/>
          <w:sz w:val="14"/>
          <w:szCs w:val="14"/>
        </w:rPr>
        <w:t>eh</w:t>
      </w:r>
      <w:r>
        <w:rPr>
          <w:rFonts w:cs="Arial" w:hAnsi="Arial" w:eastAsia="Arial" w:ascii="Arial"/>
          <w:color w:val="3E3E40"/>
          <w:spacing w:val="0"/>
          <w:w w:val="86"/>
          <w:position w:val="1"/>
          <w:sz w:val="14"/>
          <w:szCs w:val="14"/>
        </w:rPr>
        <w:t>k.</w:t>
      </w:r>
      <w:r>
        <w:rPr>
          <w:rFonts w:cs="Arial" w:hAnsi="Arial" w:eastAsia="Arial" w:ascii="Arial"/>
          <w:color w:val="3E3E40"/>
          <w:spacing w:val="0"/>
          <w:w w:val="92"/>
          <w:position w:val="1"/>
          <w:sz w:val="14"/>
          <w:szCs w:val="14"/>
        </w:rPr>
        <w:t>u!</w:t>
      </w:r>
      <w:r>
        <w:rPr>
          <w:rFonts w:cs="Arial" w:hAnsi="Arial" w:eastAsia="Arial" w:ascii="Arial"/>
          <w:color w:val="3E3E40"/>
          <w:spacing w:val="0"/>
          <w:w w:val="11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74"/>
          <w:position w:val="1"/>
          <w:sz w:val="14"/>
          <w:szCs w:val="14"/>
        </w:rPr>
        <w:t>:</w:t>
      </w:r>
      <w:r>
        <w:rPr>
          <w:rFonts w:cs="Arial" w:hAnsi="Arial" w:eastAsia="Arial" w:ascii="Arial"/>
          <w:color w:val="1F1F20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-1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1"/>
          <w:position w:val="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E3E40"/>
          <w:spacing w:val="0"/>
          <w:w w:val="64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E3E40"/>
          <w:spacing w:val="0"/>
          <w:w w:val="98"/>
          <w:position w:val="1"/>
          <w:sz w:val="16"/>
          <w:szCs w:val="16"/>
        </w:rPr>
        <w:t>po</w:t>
      </w:r>
      <w:r>
        <w:rPr>
          <w:rFonts w:cs="Times New Roman" w:hAnsi="Times New Roman" w:eastAsia="Times New Roman" w:ascii="Times New Roman"/>
          <w:color w:val="3E3E40"/>
          <w:spacing w:val="1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4"/>
          <w:szCs w:val="14"/>
        </w:rPr>
        <w:t>cctde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4"/>
          <w:szCs w:val="14"/>
        </w:rPr>
        <w:t>ta</w:t>
      </w:r>
      <w:r>
        <w:rPr>
          <w:rFonts w:cs="Arial" w:hAnsi="Arial" w:eastAsia="Arial" w:ascii="Arial"/>
          <w:color w:val="2F2F2F"/>
          <w:spacing w:val="17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92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1"/>
          <w:sz w:val="14"/>
          <w:szCs w:val="14"/>
        </w:rPr>
        <w:t>ca</w:t>
      </w:r>
      <w:r>
        <w:rPr>
          <w:rFonts w:cs="Arial" w:hAnsi="Arial" w:eastAsia="Arial" w:ascii="Arial"/>
          <w:color w:val="2F2F2F"/>
          <w:spacing w:val="0"/>
          <w:w w:val="111"/>
          <w:position w:val="1"/>
          <w:sz w:val="14"/>
          <w:szCs w:val="14"/>
        </w:rPr>
        <w:t>: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4"/>
          <w:szCs w:val="14"/>
        </w:rPr>
        <w:t>                 </w:t>
      </w:r>
      <w:r>
        <w:rPr>
          <w:rFonts w:cs="Arial" w:hAnsi="Arial" w:eastAsia="Arial" w:ascii="Arial"/>
          <w:color w:val="2F2F2F"/>
          <w:spacing w:val="-7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64"/>
          <w:position w:val="0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0"/>
          <w:sz w:val="16"/>
          <w:szCs w:val="16"/>
        </w:rPr>
        <w:t>9</w:t>
      </w:r>
      <w:r>
        <w:rPr>
          <w:rFonts w:cs="Arial" w:hAnsi="Arial" w:eastAsia="Arial" w:ascii="Arial"/>
          <w:color w:val="3E3E40"/>
          <w:spacing w:val="0"/>
          <w:w w:val="89"/>
          <w:position w:val="0"/>
          <w:sz w:val="16"/>
          <w:szCs w:val="16"/>
        </w:rPr>
        <w:t>3</w:t>
      </w:r>
      <w:r>
        <w:rPr>
          <w:rFonts w:cs="Arial" w:hAnsi="Arial" w:eastAsia="Arial" w:ascii="Arial"/>
          <w:color w:val="2F2F2F"/>
          <w:spacing w:val="0"/>
          <w:w w:val="97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101"/>
          <w:position w:val="0"/>
          <w:sz w:val="16"/>
          <w:szCs w:val="16"/>
        </w:rPr>
        <w:t>64</w:t>
      </w:r>
      <w:r>
        <w:rPr>
          <w:rFonts w:cs="Arial" w:hAnsi="Arial" w:eastAsia="Arial" w:ascii="Arial"/>
          <w:color w:val="2F2F2F"/>
          <w:spacing w:val="0"/>
          <w:w w:val="100"/>
          <w:position w:val="0"/>
          <w:sz w:val="16"/>
          <w:szCs w:val="16"/>
        </w:rPr>
        <w:t>     </w:t>
      </w:r>
      <w:r>
        <w:rPr>
          <w:rFonts w:cs="Arial" w:hAnsi="Arial" w:eastAsia="Arial" w:ascii="Arial"/>
          <w:color w:val="2F2F2F"/>
          <w:spacing w:val="-7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7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UP</w:t>
      </w:r>
      <w:r>
        <w:rPr>
          <w:rFonts w:cs="Arial" w:hAnsi="Arial" w:eastAsia="Arial" w:ascii="Arial"/>
          <w:color w:val="1F1F20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9"/>
          <w:position w:val="0"/>
          <w:sz w:val="16"/>
          <w:szCs w:val="16"/>
        </w:rPr>
        <w:t>RI</w:t>
      </w:r>
      <w:r>
        <w:rPr>
          <w:rFonts w:cs="Arial" w:hAnsi="Arial" w:eastAsia="Arial" w:ascii="Arial"/>
          <w:color w:val="1F1F20"/>
          <w:spacing w:val="0"/>
          <w:w w:val="97"/>
          <w:position w:val="0"/>
          <w:sz w:val="16"/>
          <w:szCs w:val="16"/>
        </w:rPr>
        <w:t>NT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NC</w:t>
      </w:r>
      <w:r>
        <w:rPr>
          <w:rFonts w:cs="Arial" w:hAnsi="Arial" w:eastAsia="Arial" w:ascii="Arial"/>
          <w:color w:val="1F1F20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8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0"/>
          <w:position w:val="0"/>
          <w:sz w:val="16"/>
          <w:szCs w:val="16"/>
        </w:rPr>
        <w:t>                           </w:t>
      </w:r>
      <w:r>
        <w:rPr>
          <w:rFonts w:cs="Arial" w:hAnsi="Arial" w:eastAsia="Arial" w:ascii="Arial"/>
          <w:color w:val="2F2F2F"/>
          <w:spacing w:val="16"/>
          <w:w w:val="8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66</w:t>
      </w:r>
      <w:r>
        <w:rPr>
          <w:rFonts w:cs="Arial" w:hAnsi="Arial" w:eastAsia="Arial" w:ascii="Arial"/>
          <w:color w:val="3E3E40"/>
          <w:spacing w:val="0"/>
          <w:w w:val="97"/>
          <w:position w:val="1"/>
          <w:sz w:val="16"/>
          <w:szCs w:val="16"/>
        </w:rPr>
        <w:t>9</w:t>
      </w:r>
      <w:r>
        <w:rPr>
          <w:rFonts w:cs="Arial" w:hAnsi="Arial" w:eastAsia="Arial" w:ascii="Arial"/>
          <w:color w:val="3E3E40"/>
          <w:spacing w:val="0"/>
          <w:w w:val="89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3E3E40"/>
          <w:spacing w:val="0"/>
          <w:w w:val="105"/>
          <w:position w:val="1"/>
          <w:sz w:val="16"/>
          <w:szCs w:val="16"/>
        </w:rPr>
        <w:t>9</w:t>
      </w:r>
      <w:r>
        <w:rPr>
          <w:rFonts w:cs="Arial" w:hAnsi="Arial" w:eastAsia="Arial" w:ascii="Arial"/>
          <w:color w:val="3E3E40"/>
          <w:spacing w:val="0"/>
          <w:w w:val="97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97"/>
          <w:position w:val="1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2F2F2F"/>
          <w:spacing w:val="0"/>
          <w:w w:val="85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85"/>
          <w:position w:val="2"/>
          <w:sz w:val="14"/>
          <w:szCs w:val="14"/>
        </w:rPr>
        <w:t>9</w:t>
      </w:r>
      <w:r>
        <w:rPr>
          <w:rFonts w:cs="Arial" w:hAnsi="Arial" w:eastAsia="Arial" w:ascii="Arial"/>
          <w:color w:val="3E3E40"/>
          <w:spacing w:val="0"/>
          <w:w w:val="85"/>
          <w:position w:val="2"/>
          <w:sz w:val="14"/>
          <w:szCs w:val="14"/>
        </w:rPr>
        <w:t>6</w:t>
      </w:r>
      <w:r>
        <w:rPr>
          <w:rFonts w:cs="Arial" w:hAnsi="Arial" w:eastAsia="Arial" w:ascii="Arial"/>
          <w:color w:val="2F2F2F"/>
          <w:spacing w:val="0"/>
          <w:w w:val="85"/>
          <w:position w:val="2"/>
          <w:sz w:val="14"/>
          <w:szCs w:val="14"/>
        </w:rPr>
        <w:t>3</w:t>
      </w:r>
      <w:r>
        <w:rPr>
          <w:rFonts w:cs="Arial" w:hAnsi="Arial" w:eastAsia="Arial" w:ascii="Arial"/>
          <w:color w:val="2F2F2F"/>
          <w:spacing w:val="0"/>
          <w:w w:val="8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16"/>
          <w:w w:val="8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5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3E3E40"/>
          <w:spacing w:val="0"/>
          <w:w w:val="85"/>
          <w:position w:val="2"/>
          <w:sz w:val="14"/>
          <w:szCs w:val="14"/>
        </w:rPr>
        <w:t>DC</w:t>
      </w:r>
      <w:r>
        <w:rPr>
          <w:rFonts w:cs="Arial" w:hAnsi="Arial" w:eastAsia="Arial" w:ascii="Arial"/>
          <w:color w:val="3E3E40"/>
          <w:spacing w:val="0"/>
          <w:w w:val="85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3E3E40"/>
          <w:spacing w:val="20"/>
          <w:w w:val="85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E3E40"/>
          <w:spacing w:val="0"/>
          <w:w w:val="85"/>
          <w:position w:val="2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3E3E40"/>
          <w:spacing w:val="0"/>
          <w:w w:val="85"/>
          <w:position w:val="2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85"/>
          <w:position w:val="2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2F2F2F"/>
          <w:spacing w:val="13"/>
          <w:w w:val="85"/>
          <w:position w:val="2"/>
          <w:sz w:val="17"/>
          <w:szCs w:val="17"/>
        </w:rPr>
        <w:t> </w:t>
      </w:r>
      <w:r>
        <w:rPr>
          <w:rFonts w:cs="Arial" w:hAnsi="Arial" w:eastAsia="Arial" w:ascii="Arial"/>
          <w:color w:val="3E3E40"/>
          <w:spacing w:val="0"/>
          <w:w w:val="37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02"/>
          <w:position w:val="2"/>
          <w:sz w:val="14"/>
          <w:szCs w:val="14"/>
        </w:rPr>
        <w:t>v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2F2F2F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1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DG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CT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·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·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-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16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2F2F2F"/>
          <w:spacing w:val="-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1F1F20"/>
          <w:spacing w:val="0"/>
          <w:w w:val="111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85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111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9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0"/>
          <w:w w:val="111"/>
          <w:position w:val="2"/>
          <w:sz w:val="14"/>
          <w:szCs w:val="14"/>
        </w:rPr>
        <w:t>:</w:t>
      </w:r>
      <w:r>
        <w:rPr>
          <w:rFonts w:cs="Arial" w:hAnsi="Arial" w:eastAsia="Arial" w:ascii="Arial"/>
          <w:color w:val="1F1F20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110"/>
          <w:position w:val="2"/>
          <w:sz w:val="14"/>
          <w:szCs w:val="14"/>
        </w:rPr>
        <w:t>6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942</w:t>
      </w:r>
      <w:r>
        <w:rPr>
          <w:rFonts w:cs="Arial" w:hAnsi="Arial" w:eastAsia="Arial" w:ascii="Arial"/>
          <w:color w:val="3E3E40"/>
          <w:spacing w:val="0"/>
          <w:w w:val="110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204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1"/>
          <w:w w:val="7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ca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                                     </w:t>
      </w:r>
      <w:r>
        <w:rPr>
          <w:rFonts w:cs="Arial" w:hAnsi="Arial" w:eastAsia="Arial" w:ascii="Arial"/>
          <w:color w:val="3E3E40"/>
          <w:spacing w:val="-8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8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93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1F1F20"/>
          <w:spacing w:val="0"/>
          <w:w w:val="86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3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146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5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F2F2F"/>
          <w:spacing w:val="0"/>
          <w:w w:val="84"/>
          <w:position w:val="0"/>
          <w:sz w:val="16"/>
          <w:szCs w:val="16"/>
        </w:rPr>
        <w:t>RA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1F1F20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6"/>
          <w:position w:val="0"/>
          <w:sz w:val="16"/>
          <w:szCs w:val="16"/>
        </w:rPr>
        <w:t>Ó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478"/>
      </w:pPr>
      <w:r>
        <w:rPr>
          <w:rFonts w:cs="Arial" w:hAnsi="Arial" w:eastAsia="Arial" w:ascii="Arial"/>
          <w:color w:val="2F2F2F"/>
          <w:spacing w:val="0"/>
          <w:w w:val="87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7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5"/>
          <w:w w:val="87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-13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1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51"/>
          <w:position w:val="4"/>
          <w:sz w:val="14"/>
          <w:szCs w:val="14"/>
        </w:rPr>
        <w:t>J</w:t>
      </w:r>
      <w:r>
        <w:rPr>
          <w:rFonts w:cs="Arial" w:hAnsi="Arial" w:eastAsia="Arial" w:ascii="Arial"/>
          <w:color w:val="3E3E40"/>
          <w:spacing w:val="0"/>
          <w:w w:val="108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4"/>
          <w:sz w:val="14"/>
          <w:szCs w:val="14"/>
        </w:rPr>
        <w:t>ecció</w:t>
      </w:r>
      <w:r>
        <w:rPr>
          <w:rFonts w:cs="Arial" w:hAnsi="Arial" w:eastAsia="Arial" w:ascii="Arial"/>
          <w:color w:val="3E3E40"/>
          <w:spacing w:val="0"/>
          <w:w w:val="101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1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4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101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4"/>
          <w:sz w:val="14"/>
          <w:szCs w:val="14"/>
        </w:rPr>
        <w:t>ne</w:t>
      </w:r>
      <w:r>
        <w:rPr>
          <w:rFonts w:cs="Arial" w:hAnsi="Arial" w:eastAsia="Arial" w:ascii="Arial"/>
          <w:color w:val="3E3E40"/>
          <w:spacing w:val="0"/>
          <w:w w:val="108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1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8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4"/>
          <w:sz w:val="14"/>
          <w:szCs w:val="14"/>
        </w:rPr>
        <w:t>eos</w:t>
      </w:r>
      <w:r>
        <w:rPr>
          <w:rFonts w:cs="Arial" w:hAnsi="Arial" w:eastAsia="Arial" w:ascii="Arial"/>
          <w:color w:val="3E3E40"/>
          <w:spacing w:val="4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4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6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4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15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4"/>
          <w:sz w:val="14"/>
          <w:szCs w:val="14"/>
        </w:rPr>
        <w:t>eg</w:t>
      </w:r>
      <w:r>
        <w:rPr>
          <w:rFonts w:cs="Arial" w:hAnsi="Arial" w:eastAsia="Arial" w:ascii="Arial"/>
          <w:color w:val="3E3E40"/>
          <w:spacing w:val="0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48"/>
          <w:position w:val="4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7"/>
          <w:position w:val="4"/>
          <w:sz w:val="14"/>
          <w:szCs w:val="14"/>
        </w:rPr>
        <w:t>os</w:t>
      </w:r>
      <w:r>
        <w:rPr>
          <w:rFonts w:cs="Arial" w:hAnsi="Arial" w:eastAsia="Arial" w:ascii="Arial"/>
          <w:color w:val="2F2F2F"/>
          <w:spacing w:val="0"/>
          <w:w w:val="74"/>
          <w:position w:val="4"/>
          <w:sz w:val="14"/>
          <w:szCs w:val="14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position w:val="4"/>
          <w:sz w:val="14"/>
          <w:szCs w:val="14"/>
        </w:rPr>
        <w:t>                                                                                     </w:t>
      </w:r>
      <w:r>
        <w:rPr>
          <w:rFonts w:cs="Arial" w:hAnsi="Arial" w:eastAsia="Arial" w:ascii="Arial"/>
          <w:color w:val="2F2F2F"/>
          <w:spacing w:val="-1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95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F2F2F"/>
          <w:spacing w:val="0"/>
          <w:w w:val="90"/>
          <w:position w:val="-1"/>
          <w:sz w:val="16"/>
          <w:szCs w:val="16"/>
        </w:rPr>
        <w:t>RI</w:t>
      </w:r>
      <w:r>
        <w:rPr>
          <w:rFonts w:cs="Arial" w:hAnsi="Arial" w:eastAsia="Arial" w:ascii="Arial"/>
          <w:color w:val="2F2F2F"/>
          <w:spacing w:val="0"/>
          <w:w w:val="101"/>
          <w:position w:val="-1"/>
          <w:sz w:val="16"/>
          <w:szCs w:val="16"/>
        </w:rPr>
        <w:t>B</w:t>
      </w:r>
      <w:r>
        <w:rPr>
          <w:rFonts w:cs="Arial" w:hAnsi="Arial" w:eastAsia="Arial" w:ascii="Arial"/>
          <w:color w:val="1F1F20"/>
          <w:spacing w:val="0"/>
          <w:w w:val="94"/>
          <w:position w:val="-1"/>
          <w:sz w:val="16"/>
          <w:szCs w:val="16"/>
        </w:rPr>
        <w:t>UT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7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F1F20"/>
          <w:spacing w:val="0"/>
          <w:w w:val="129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496"/>
      </w:pPr>
      <w:r>
        <w:rPr>
          <w:rFonts w:cs="Arial" w:hAnsi="Arial" w:eastAsia="Arial" w:ascii="Arial"/>
          <w:color w:val="2F2F2F"/>
          <w:w w:val="5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E3E40"/>
          <w:w w:val="113"/>
          <w:position w:val="-2"/>
          <w:sz w:val="16"/>
          <w:szCs w:val="16"/>
        </w:rPr>
        <w:t>9</w:t>
      </w:r>
      <w:r>
        <w:rPr>
          <w:rFonts w:cs="Arial" w:hAnsi="Arial" w:eastAsia="Arial" w:ascii="Arial"/>
          <w:color w:val="3E3E40"/>
          <w:w w:val="97"/>
          <w:position w:val="-2"/>
          <w:sz w:val="16"/>
          <w:szCs w:val="16"/>
        </w:rPr>
        <w:t>7</w:t>
      </w:r>
      <w:r>
        <w:rPr>
          <w:rFonts w:cs="Arial" w:hAnsi="Arial" w:eastAsia="Arial" w:ascii="Arial"/>
          <w:color w:val="3E3E40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E3E40"/>
          <w:spacing w:val="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94"/>
          <w:position w:val="-1"/>
          <w:sz w:val="16"/>
          <w:szCs w:val="16"/>
        </w:rPr>
        <w:t>Vi</w:t>
      </w:r>
      <w:r>
        <w:rPr>
          <w:rFonts w:cs="Arial" w:hAnsi="Arial" w:eastAsia="Arial" w:ascii="Arial"/>
          <w:color w:val="2F2F2F"/>
          <w:spacing w:val="0"/>
          <w:w w:val="94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2F2F2F"/>
          <w:spacing w:val="0"/>
          <w:w w:val="94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94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9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94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94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E3E40"/>
          <w:spacing w:val="0"/>
          <w:w w:val="94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18"/>
          <w:w w:val="94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2F2F2F"/>
          <w:spacing w:val="1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-1"/>
          <w:sz w:val="16"/>
          <w:szCs w:val="16"/>
        </w:rPr>
        <w:t>Seg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1F1F20"/>
          <w:spacing w:val="0"/>
          <w:w w:val="12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                                    </w:t>
      </w:r>
      <w:r>
        <w:rPr>
          <w:rFonts w:cs="Arial" w:hAnsi="Arial" w:eastAsia="Arial" w:ascii="Arial"/>
          <w:color w:val="2F2F2F"/>
          <w:spacing w:val="-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56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21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3E3E40"/>
          <w:spacing w:val="0"/>
          <w:w w:val="129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78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F2F2F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78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on</w:t>
      </w:r>
      <w:r>
        <w:rPr>
          <w:rFonts w:cs="Arial" w:hAnsi="Arial" w:eastAsia="Arial" w:ascii="Arial"/>
          <w:color w:val="3E3E40"/>
          <w:spacing w:val="0"/>
          <w:w w:val="126"/>
          <w:position w:val="3"/>
          <w:sz w:val="14"/>
          <w:szCs w:val="14"/>
        </w:rPr>
        <w:t>tr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48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74"/>
          <w:position w:val="3"/>
          <w:sz w:val="14"/>
          <w:szCs w:val="14"/>
        </w:rPr>
        <w:t>!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rvi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vi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la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B5B5D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ida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1F1F20"/>
          <w:spacing w:val="0"/>
          <w:w w:val="87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31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5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ed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fi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B5B5D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-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09"/>
          <w:position w:val="3"/>
          <w:sz w:val="14"/>
          <w:szCs w:val="14"/>
        </w:rPr>
        <w:t>tr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i/>
          <w:color w:val="3E3E40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i/>
          <w:color w:val="3E3E40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i/>
          <w:color w:val="3E3E40"/>
          <w:spacing w:val="0"/>
          <w:w w:val="87"/>
          <w:position w:val="3"/>
          <w:sz w:val="14"/>
          <w:szCs w:val="14"/>
        </w:rPr>
        <w:t>            </w:t>
      </w:r>
      <w:r>
        <w:rPr>
          <w:rFonts w:cs="Arial" w:hAnsi="Arial" w:eastAsia="Arial" w:ascii="Arial"/>
          <w:i/>
          <w:color w:val="3E3E40"/>
          <w:spacing w:val="16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13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E3E40"/>
          <w:spacing w:val="0"/>
          <w:w w:val="97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97"/>
          <w:position w:val="1"/>
          <w:sz w:val="16"/>
          <w:szCs w:val="16"/>
        </w:rPr>
        <w:t>90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8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1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G</w:t>
      </w:r>
      <w:r>
        <w:rPr>
          <w:rFonts w:cs="Arial" w:hAnsi="Arial" w:eastAsia="Arial" w:ascii="Arial"/>
          <w:color w:val="1F1F20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1F1F20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83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F1F20"/>
          <w:spacing w:val="0"/>
          <w:w w:val="83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22"/>
          <w:w w:val="83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V</w:t>
      </w:r>
      <w:r>
        <w:rPr>
          <w:rFonts w:cs="Arial" w:hAnsi="Arial" w:eastAsia="Arial" w:ascii="Arial"/>
          <w:color w:val="1F1F2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1F1F2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6"/>
          <w:szCs w:val="16"/>
        </w:rPr>
        <w:t>                 </w:t>
      </w:r>
      <w:r>
        <w:rPr>
          <w:rFonts w:cs="Arial" w:hAnsi="Arial" w:eastAsia="Arial" w:ascii="Arial"/>
          <w:color w:val="3E3E40"/>
          <w:spacing w:val="-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66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4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3E3E40"/>
          <w:w w:val="69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5B5B5D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1F1F2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ec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9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-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4"/>
          <w:szCs w:val="14"/>
        </w:rPr>
        <w:t>ég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48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8"/>
          <w:position w:val="3"/>
          <w:sz w:val="14"/>
          <w:szCs w:val="14"/>
        </w:rPr>
        <w:t>rr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pon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5B5B5D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6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86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26"/>
          <w:w w:val="86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6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6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6"/>
          <w:position w:val="3"/>
          <w:sz w:val="14"/>
          <w:szCs w:val="14"/>
        </w:rPr>
        <w:t>                                                  </w:t>
      </w:r>
      <w:r>
        <w:rPr>
          <w:rFonts w:cs="Arial" w:hAnsi="Arial" w:eastAsia="Arial" w:ascii="Arial"/>
          <w:color w:val="3E3E40"/>
          <w:spacing w:val="1"/>
          <w:w w:val="86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6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1F1F20"/>
          <w:spacing w:val="0"/>
          <w:w w:val="86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13"/>
          <w:w w:val="86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0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1F1F20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5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1F1F20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CC</w:t>
      </w:r>
      <w:r>
        <w:rPr>
          <w:rFonts w:cs="Arial" w:hAnsi="Arial" w:eastAsia="Arial" w:ascii="Arial"/>
          <w:color w:val="1F1F20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48" w:right="8392"/>
      </w:pP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oct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b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03"/>
      </w:pPr>
      <w:r>
        <w:rPr>
          <w:rFonts w:cs="Arial" w:hAnsi="Arial" w:eastAsia="Arial" w:ascii="Arial"/>
          <w:color w:val="1F1F20"/>
          <w:w w:val="48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F2F2F"/>
          <w:w w:val="113"/>
          <w:position w:val="-2"/>
          <w:sz w:val="16"/>
          <w:szCs w:val="16"/>
        </w:rPr>
        <w:t>9</w:t>
      </w:r>
      <w:r>
        <w:rPr>
          <w:rFonts w:cs="Arial" w:hAnsi="Arial" w:eastAsia="Arial" w:ascii="Arial"/>
          <w:color w:val="2F2F2F"/>
          <w:w w:val="97"/>
          <w:position w:val="-2"/>
          <w:sz w:val="16"/>
          <w:szCs w:val="16"/>
        </w:rPr>
        <w:t>9</w:t>
      </w:r>
      <w:r>
        <w:rPr>
          <w:rFonts w:cs="Arial" w:hAnsi="Arial" w:eastAsia="Arial" w:ascii="Arial"/>
          <w:color w:val="2F2F2F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6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129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108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89"/>
          <w:position w:val="-1"/>
          <w:sz w:val="16"/>
          <w:szCs w:val="16"/>
        </w:rPr>
        <w:t>os</w:t>
      </w:r>
      <w:r>
        <w:rPr>
          <w:rFonts w:cs="Arial" w:hAnsi="Arial" w:eastAsia="Arial" w:ascii="Arial"/>
          <w:color w:val="3E3E40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8"/>
          <w:position w:val="-1"/>
          <w:sz w:val="16"/>
          <w:szCs w:val="16"/>
        </w:rPr>
        <w:t>Se</w:t>
      </w:r>
      <w:r>
        <w:rPr>
          <w:rFonts w:cs="Arial" w:hAnsi="Arial" w:eastAsia="Arial" w:ascii="Arial"/>
          <w:color w:val="3E3E40"/>
          <w:spacing w:val="0"/>
          <w:w w:val="88"/>
          <w:position w:val="-1"/>
          <w:sz w:val="16"/>
          <w:szCs w:val="16"/>
        </w:rPr>
        <w:t>rvi</w:t>
      </w:r>
      <w:r>
        <w:rPr>
          <w:rFonts w:cs="Arial" w:hAnsi="Arial" w:eastAsia="Arial" w:ascii="Arial"/>
          <w:color w:val="2F2F2F"/>
          <w:spacing w:val="0"/>
          <w:w w:val="8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F1F20"/>
          <w:spacing w:val="0"/>
          <w:w w:val="88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8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88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88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3"/>
          <w:w w:val="88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8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88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24"/>
          <w:w w:val="88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74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3E3E40"/>
          <w:spacing w:val="0"/>
          <w:w w:val="8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12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89"/>
          <w:position w:val="-1"/>
          <w:sz w:val="16"/>
          <w:szCs w:val="16"/>
        </w:rPr>
        <w:t>so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98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-1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3E3E40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E3E40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2020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3E3E40"/>
          <w:spacing w:val="0"/>
          <w:w w:val="75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104"/>
          <w:position w:val="3"/>
          <w:sz w:val="14"/>
          <w:szCs w:val="14"/>
        </w:rPr>
        <w:t>rv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2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5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6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an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5B5B5D"/>
          <w:spacing w:val="0"/>
          <w:w w:val="92"/>
          <w:position w:val="3"/>
          <w:sz w:val="14"/>
          <w:szCs w:val="14"/>
        </w:rPr>
        <w:t>í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m!e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2F2F2F"/>
          <w:spacing w:val="-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ctu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al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B5B5D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4"/>
          <w:szCs w:val="14"/>
        </w:rPr>
        <w:t>ón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so</w:t>
      </w:r>
      <w:r>
        <w:rPr>
          <w:rFonts w:cs="Arial" w:hAnsi="Arial" w:eastAsia="Arial" w:ascii="Arial"/>
          <w:color w:val="2F2F2F"/>
          <w:spacing w:val="0"/>
          <w:w w:val="102"/>
          <w:position w:val="3"/>
          <w:sz w:val="14"/>
          <w:szCs w:val="14"/>
        </w:rPr>
        <w:t>fw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7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j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!o</w:t>
      </w:r>
      <w:r>
        <w:rPr>
          <w:rFonts w:cs="Arial" w:hAnsi="Arial" w:eastAsia="Arial" w:ascii="Arial"/>
          <w:color w:val="3E3E40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é</w:t>
      </w:r>
      <w:r>
        <w:rPr>
          <w:rFonts w:cs="Arial" w:hAnsi="Arial" w:eastAsia="Arial" w:ascii="Arial"/>
          <w:color w:val="2F2F2F"/>
          <w:spacing w:val="0"/>
          <w:w w:val="118"/>
          <w:position w:val="3"/>
          <w:sz w:val="14"/>
          <w:szCs w:val="14"/>
        </w:rPr>
        <w:t>tr</w:t>
      </w:r>
      <w:r>
        <w:rPr>
          <w:rFonts w:cs="Arial" w:hAnsi="Arial" w:eastAsia="Arial" w:ascii="Arial"/>
          <w:color w:val="5B5B5D"/>
          <w:spacing w:val="0"/>
          <w:w w:val="92"/>
          <w:position w:val="3"/>
          <w:sz w:val="14"/>
          <w:szCs w:val="14"/>
        </w:rPr>
        <w:t>ic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                    </w:t>
      </w:r>
      <w:r>
        <w:rPr>
          <w:rFonts w:cs="Arial" w:hAnsi="Arial" w:eastAsia="Arial" w:ascii="Arial"/>
          <w:color w:val="3E3E40"/>
          <w:spacing w:val="-1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3E3E40"/>
          <w:spacing w:val="0"/>
          <w:w w:val="96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96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00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        </w:t>
      </w:r>
      <w:r>
        <w:rPr>
          <w:rFonts w:cs="Arial" w:hAnsi="Arial" w:eastAsia="Arial" w:ascii="Arial"/>
          <w:color w:val="2F2F2F"/>
          <w:spacing w:val="17"/>
          <w:w w:val="9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74"/>
          <w:position w:val="2"/>
          <w:sz w:val="16"/>
          <w:szCs w:val="16"/>
        </w:rPr>
        <w:t>B</w:t>
      </w:r>
      <w:r>
        <w:rPr>
          <w:rFonts w:cs="Arial" w:hAnsi="Arial" w:eastAsia="Arial" w:ascii="Arial"/>
          <w:color w:val="1F1F2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95"/>
          <w:position w:val="2"/>
          <w:sz w:val="16"/>
          <w:szCs w:val="16"/>
        </w:rPr>
        <w:t>ET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RI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6"/>
          <w:szCs w:val="16"/>
        </w:rPr>
        <w:t>                          </w:t>
      </w:r>
      <w:r>
        <w:rPr>
          <w:rFonts w:cs="Arial" w:hAnsi="Arial" w:eastAsia="Arial" w:ascii="Arial"/>
          <w:color w:val="2F2F2F"/>
          <w:spacing w:val="23"/>
          <w:w w:val="83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87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3E3E40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1F1F20"/>
          <w:spacing w:val="0"/>
          <w:w w:val="94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E3E40"/>
          <w:spacing w:val="0"/>
          <w:w w:val="105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55" w:right="5490"/>
      </w:pPr>
      <w:r>
        <w:rPr>
          <w:rFonts w:cs="Arial" w:hAnsi="Arial" w:eastAsia="Arial" w:ascii="Arial"/>
          <w:color w:val="2F2F2F"/>
          <w:spacing w:val="0"/>
          <w:w w:val="89"/>
          <w:sz w:val="14"/>
          <w:szCs w:val="14"/>
        </w:rPr>
        <w:t>H</w:t>
      </w:r>
      <w:r>
        <w:rPr>
          <w:rFonts w:cs="Arial" w:hAnsi="Arial" w:eastAsia="Arial" w:ascii="Arial"/>
          <w:color w:val="3E3E40"/>
          <w:spacing w:val="0"/>
          <w:w w:val="89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89"/>
          <w:sz w:val="14"/>
          <w:szCs w:val="14"/>
        </w:rPr>
        <w:t>nd</w:t>
      </w:r>
      <w:r>
        <w:rPr>
          <w:rFonts w:cs="Arial" w:hAnsi="Arial" w:eastAsia="Arial" w:ascii="Arial"/>
          <w:color w:val="3E3E40"/>
          <w:spacing w:val="26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sz w:val="14"/>
          <w:szCs w:val="14"/>
        </w:rPr>
        <w:t>Pu</w:t>
      </w:r>
      <w:r>
        <w:rPr>
          <w:rFonts w:cs="Arial" w:hAnsi="Arial" w:eastAsia="Arial" w:ascii="Arial"/>
          <w:color w:val="2F2F2F"/>
          <w:spacing w:val="0"/>
          <w:w w:val="89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89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89"/>
          <w:sz w:val="14"/>
          <w:szCs w:val="14"/>
        </w:rPr>
        <w:t>h</w:t>
      </w:r>
      <w:r>
        <w:rPr>
          <w:rFonts w:cs="Arial" w:hAnsi="Arial" w:eastAsia="Arial" w:ascii="Arial"/>
          <w:color w:val="3E3E40"/>
          <w:spacing w:val="13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9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1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5B5B5D"/>
          <w:spacing w:val="0"/>
          <w:w w:val="55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1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7"/>
          <w:sz w:val="14"/>
          <w:szCs w:val="14"/>
        </w:rPr>
        <w:t>ec</w:t>
      </w:r>
      <w:r>
        <w:rPr>
          <w:rFonts w:cs="Arial" w:hAnsi="Arial" w:eastAsia="Arial" w:ascii="Arial"/>
          <w:color w:val="3E3E40"/>
          <w:spacing w:val="0"/>
          <w:w w:val="102"/>
          <w:sz w:val="14"/>
          <w:szCs w:val="14"/>
        </w:rPr>
        <w:t>c</w:t>
      </w:r>
      <w:r>
        <w:rPr>
          <w:rFonts w:cs="Arial" w:hAnsi="Arial" w:eastAsia="Arial" w:ascii="Arial"/>
          <w:color w:val="5B5B5D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9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5B5B5D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5B5B5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rr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eo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6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lé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ra</w:t>
      </w:r>
      <w:r>
        <w:rPr>
          <w:rFonts w:cs="Arial" w:hAnsi="Arial" w:eastAsia="Arial" w:ascii="Arial"/>
          <w:color w:val="3E3E40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os</w:t>
      </w:r>
      <w:r>
        <w:rPr>
          <w:rFonts w:cs="Arial" w:hAnsi="Arial" w:eastAsia="Arial" w:ascii="Arial"/>
          <w:color w:val="000000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03"/>
      </w:pPr>
      <w:r>
        <w:rPr>
          <w:rFonts w:cs="Arial" w:hAnsi="Arial" w:eastAsia="Arial" w:ascii="Arial"/>
          <w:color w:val="2F2F2F"/>
          <w:w w:val="5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F2F2F"/>
          <w:w w:val="105"/>
          <w:position w:val="-2"/>
          <w:sz w:val="16"/>
          <w:szCs w:val="16"/>
        </w:rPr>
        <w:t>9</w:t>
      </w:r>
      <w:r>
        <w:rPr>
          <w:rFonts w:cs="Arial" w:hAnsi="Arial" w:eastAsia="Arial" w:ascii="Arial"/>
          <w:color w:val="2F2F2F"/>
          <w:w w:val="97"/>
          <w:position w:val="-2"/>
          <w:sz w:val="16"/>
          <w:szCs w:val="16"/>
        </w:rPr>
        <w:t>9</w:t>
      </w:r>
      <w:r>
        <w:rPr>
          <w:rFonts w:cs="Arial" w:hAnsi="Arial" w:eastAsia="Arial" w:ascii="Arial"/>
          <w:color w:val="2F2F2F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1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F1F20"/>
          <w:spacing w:val="0"/>
          <w:w w:val="129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F1F20"/>
          <w:spacing w:val="0"/>
          <w:w w:val="108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89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98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8"/>
          <w:position w:val="-1"/>
          <w:sz w:val="16"/>
          <w:szCs w:val="16"/>
        </w:rPr>
        <w:t>Se</w:t>
      </w:r>
      <w:r>
        <w:rPr>
          <w:rFonts w:cs="Arial" w:hAnsi="Arial" w:eastAsia="Arial" w:ascii="Arial"/>
          <w:color w:val="3E3E40"/>
          <w:spacing w:val="0"/>
          <w:w w:val="88"/>
          <w:position w:val="-1"/>
          <w:sz w:val="16"/>
          <w:szCs w:val="16"/>
        </w:rPr>
        <w:t>rvic</w:t>
      </w:r>
      <w:r>
        <w:rPr>
          <w:rFonts w:cs="Arial" w:hAnsi="Arial" w:eastAsia="Arial" w:ascii="Arial"/>
          <w:color w:val="3E3E40"/>
          <w:spacing w:val="0"/>
          <w:w w:val="88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88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88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88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11"/>
          <w:w w:val="88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8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88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24"/>
          <w:w w:val="88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3E3E40"/>
          <w:spacing w:val="0"/>
          <w:w w:val="8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108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89"/>
          <w:position w:val="-1"/>
          <w:sz w:val="16"/>
          <w:szCs w:val="16"/>
        </w:rPr>
        <w:t>so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E3E40"/>
          <w:spacing w:val="0"/>
          <w:w w:val="105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89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-1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3E3E40"/>
          <w:spacing w:val="-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105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E3E40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F2F2F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5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8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25"/>
          <w:w w:val="8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1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eg</w:t>
      </w:r>
      <w:r>
        <w:rPr>
          <w:rFonts w:cs="Arial" w:hAnsi="Arial" w:eastAsia="Arial" w:ascii="Arial"/>
          <w:color w:val="5B5B5D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str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ne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5B5B5D"/>
          <w:spacing w:val="0"/>
          <w:w w:val="92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5B5B5D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7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op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ed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  </w:t>
      </w:r>
      <w:r>
        <w:rPr>
          <w:rFonts w:cs="Arial" w:hAnsi="Arial" w:eastAsia="Arial" w:ascii="Arial"/>
          <w:color w:val="2F2F2F"/>
          <w:spacing w:val="-1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109"/>
          <w:position w:val="2"/>
          <w:sz w:val="14"/>
          <w:szCs w:val="14"/>
        </w:rPr>
        <w:t>or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8"/>
          <w:position w:val="2"/>
          <w:sz w:val="14"/>
          <w:szCs w:val="14"/>
        </w:rPr>
        <w:t>ta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2F2F2F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                          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1"/>
          <w:sz w:val="16"/>
          <w:szCs w:val="16"/>
        </w:rPr>
        <w:t>0.0</w:t>
      </w:r>
      <w:r>
        <w:rPr>
          <w:rFonts w:cs="Arial" w:hAnsi="Arial" w:eastAsia="Arial" w:ascii="Arial"/>
          <w:color w:val="1F1F20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1"/>
          <w:sz w:val="16"/>
          <w:szCs w:val="16"/>
        </w:rPr>
        <w:t>  </w:t>
      </w:r>
      <w:r>
        <w:rPr>
          <w:rFonts w:cs="Arial" w:hAnsi="Arial" w:eastAsia="Arial" w:ascii="Arial"/>
          <w:color w:val="1F1F20"/>
          <w:spacing w:val="-1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8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6"/>
          <w:szCs w:val="16"/>
        </w:rPr>
        <w:t>G</w:t>
      </w:r>
      <w:r>
        <w:rPr>
          <w:rFonts w:cs="Arial" w:hAnsi="Arial" w:eastAsia="Arial" w:ascii="Arial"/>
          <w:color w:val="2F2F2F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5"/>
          <w:position w:val="2"/>
          <w:sz w:val="16"/>
          <w:szCs w:val="16"/>
        </w:rPr>
        <w:t>ST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4"/>
          <w:position w:val="2"/>
          <w:sz w:val="16"/>
          <w:szCs w:val="16"/>
        </w:rPr>
        <w:t>G</w:t>
      </w:r>
      <w:r>
        <w:rPr>
          <w:rFonts w:cs="Arial" w:hAnsi="Arial" w:eastAsia="Arial" w:ascii="Arial"/>
          <w:color w:val="1F1F20"/>
          <w:spacing w:val="0"/>
          <w:w w:val="8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1F1F20"/>
          <w:spacing w:val="0"/>
          <w:w w:val="8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1F1F20"/>
          <w:spacing w:val="0"/>
          <w:w w:val="84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1F1F20"/>
          <w:spacing w:val="37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84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6"/>
          <w:szCs w:val="16"/>
        </w:rPr>
        <w:t>                        </w:t>
      </w:r>
      <w:r>
        <w:rPr>
          <w:rFonts w:cs="Arial" w:hAnsi="Arial" w:eastAsia="Arial" w:ascii="Arial"/>
          <w:color w:val="2F2F2F"/>
          <w:spacing w:val="5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2F2F2F"/>
          <w:spacing w:val="0"/>
          <w:w w:val="105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2F2F2F"/>
          <w:spacing w:val="0"/>
          <w:w w:val="97"/>
          <w:position w:val="2"/>
          <w:sz w:val="16"/>
          <w:szCs w:val="16"/>
        </w:rPr>
        <w:t>5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6"/>
          <w:szCs w:val="16"/>
        </w:rPr>
        <w:t>643</w:t>
      </w:r>
      <w:r>
        <w:rPr>
          <w:rFonts w:cs="Arial" w:hAnsi="Arial" w:eastAsia="Arial" w:ascii="Arial"/>
          <w:color w:val="3E3E40"/>
          <w:spacing w:val="0"/>
          <w:w w:val="105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86"/>
      </w:pP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oc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eso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6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4"/>
          <w:szCs w:val="14"/>
        </w:rPr>
        <w:t>eg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1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q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re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71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1F1F2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4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Ase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so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ria</w:t>
      </w:r>
      <w:r>
        <w:rPr>
          <w:rFonts w:cs="Arial" w:hAnsi="Arial" w:eastAsia="Arial" w:ascii="Arial"/>
          <w:color w:val="3E3E40"/>
          <w:spacing w:val="32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61"/>
          <w:position w:val="3"/>
          <w:sz w:val="14"/>
          <w:szCs w:val="14"/>
        </w:rPr>
        <w:t>J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urid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lca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5B5B5D"/>
          <w:spacing w:val="0"/>
          <w:w w:val="92"/>
          <w:position w:val="3"/>
          <w:sz w:val="14"/>
          <w:szCs w:val="14"/>
        </w:rPr>
        <w:t>!</w:t>
      </w:r>
      <w:r>
        <w:rPr>
          <w:rFonts w:cs="Arial" w:hAnsi="Arial" w:eastAsia="Arial" w:ascii="Arial"/>
          <w:color w:val="2F2F2F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12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0"/>
          <w:position w:val="3"/>
          <w:sz w:val="14"/>
          <w:szCs w:val="14"/>
        </w:rPr>
        <w:t>Óíl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                                          </w:t>
      </w:r>
      <w:r>
        <w:rPr>
          <w:rFonts w:cs="Arial" w:hAnsi="Arial" w:eastAsia="Arial" w:ascii="Arial"/>
          <w:color w:val="3E3E40"/>
          <w:spacing w:val="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LA</w:t>
      </w:r>
      <w:r>
        <w:rPr>
          <w:rFonts w:cs="Arial" w:hAnsi="Arial" w:eastAsia="Arial" w:ascii="Arial"/>
          <w:color w:val="2F2F2F"/>
          <w:spacing w:val="28"/>
          <w:w w:val="81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0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6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P</w:t>
      </w:r>
      <w:r>
        <w:rPr>
          <w:rFonts w:cs="Arial" w:hAnsi="Arial" w:eastAsia="Arial" w:ascii="Arial"/>
          <w:color w:val="1F1F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87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48" w:right="7204"/>
      </w:pPr>
      <w:r>
        <w:rPr>
          <w:rFonts w:cs="Arial" w:hAnsi="Arial" w:eastAsia="Arial" w:ascii="Arial"/>
          <w:color w:val="3E3E40"/>
          <w:w w:val="79"/>
          <w:sz w:val="14"/>
          <w:szCs w:val="14"/>
        </w:rPr>
        <w:t>G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en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1F1F2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0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0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2"/>
          <w:w w:val="9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0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90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0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0"/>
          <w:sz w:val="14"/>
          <w:szCs w:val="14"/>
        </w:rPr>
        <w:t>eos</w:t>
      </w:r>
      <w:r>
        <w:rPr>
          <w:rFonts w:cs="Arial" w:hAnsi="Arial" w:eastAsia="Arial" w:ascii="Arial"/>
          <w:color w:val="3E3E40"/>
          <w:spacing w:val="25"/>
          <w:w w:val="9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2F2F2F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ég</w:t>
      </w:r>
      <w:r>
        <w:rPr>
          <w:rFonts w:cs="Arial" w:hAnsi="Arial" w:eastAsia="Arial" w:ascii="Arial"/>
          <w:color w:val="2F2F2F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03"/>
      </w:pPr>
      <w:r>
        <w:rPr>
          <w:rFonts w:cs="Arial" w:hAnsi="Arial" w:eastAsia="Arial" w:ascii="Arial"/>
          <w:color w:val="3E3E40"/>
          <w:w w:val="5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F2F2F"/>
          <w:w w:val="105"/>
          <w:position w:val="-2"/>
          <w:sz w:val="16"/>
          <w:szCs w:val="16"/>
        </w:rPr>
        <w:t>9</w:t>
      </w:r>
      <w:r>
        <w:rPr>
          <w:rFonts w:cs="Arial" w:hAnsi="Arial" w:eastAsia="Arial" w:ascii="Arial"/>
          <w:color w:val="3E3E40"/>
          <w:w w:val="105"/>
          <w:position w:val="-2"/>
          <w:sz w:val="16"/>
          <w:szCs w:val="16"/>
        </w:rPr>
        <w:t>9</w:t>
      </w:r>
      <w:r>
        <w:rPr>
          <w:rFonts w:cs="Arial" w:hAnsi="Arial" w:eastAsia="Arial" w:ascii="Arial"/>
          <w:color w:val="3E3E40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E3E40"/>
          <w:spacing w:val="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146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F2F2F"/>
          <w:spacing w:val="0"/>
          <w:w w:val="94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89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74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102"/>
          <w:position w:val="-1"/>
          <w:sz w:val="16"/>
          <w:szCs w:val="16"/>
        </w:rPr>
        <w:t>rv</w:t>
      </w:r>
      <w:r>
        <w:rPr>
          <w:rFonts w:cs="Arial" w:hAnsi="Arial" w:eastAsia="Arial" w:ascii="Arial"/>
          <w:color w:val="1F1F20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5B5B5D"/>
          <w:spacing w:val="0"/>
          <w:w w:val="10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3"/>
          <w:position w:val="-1"/>
          <w:sz w:val="16"/>
          <w:szCs w:val="16"/>
        </w:rPr>
        <w:t>os</w:t>
      </w:r>
      <w:r>
        <w:rPr>
          <w:rFonts w:cs="Arial" w:hAnsi="Arial" w:eastAsia="Arial" w:ascii="Arial"/>
          <w:color w:val="3E3E40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8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27"/>
          <w:w w:val="87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3E3E40"/>
          <w:spacing w:val="0"/>
          <w:w w:val="8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108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93"/>
          <w:position w:val="-1"/>
          <w:sz w:val="16"/>
          <w:szCs w:val="16"/>
        </w:rPr>
        <w:t>so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E3E40"/>
          <w:spacing w:val="0"/>
          <w:w w:val="8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98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-1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3E3E40"/>
          <w:spacing w:val="1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56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13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3E3E40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0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202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1F1F20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91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91"/>
          <w:position w:val="3"/>
          <w:sz w:val="14"/>
          <w:szCs w:val="14"/>
        </w:rPr>
        <w:t>rvi</w:t>
      </w:r>
      <w:r>
        <w:rPr>
          <w:rFonts w:cs="Arial" w:hAnsi="Arial" w:eastAsia="Arial" w:ascii="Arial"/>
          <w:color w:val="3E3E40"/>
          <w:spacing w:val="0"/>
          <w:w w:val="91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E3E40"/>
          <w:spacing w:val="0"/>
          <w:w w:val="9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20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7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1"/>
          <w:position w:val="3"/>
          <w:sz w:val="14"/>
          <w:szCs w:val="14"/>
        </w:rPr>
        <w:t>Desod</w:t>
      </w:r>
      <w:r>
        <w:rPr>
          <w:rFonts w:cs="Arial" w:hAnsi="Arial" w:eastAsia="Arial" w:ascii="Arial"/>
          <w:color w:val="3E3E40"/>
          <w:spacing w:val="0"/>
          <w:w w:val="9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1"/>
          <w:position w:val="3"/>
          <w:sz w:val="14"/>
          <w:szCs w:val="14"/>
        </w:rPr>
        <w:t>ri</w:t>
      </w:r>
      <w:r>
        <w:rPr>
          <w:rFonts w:cs="Arial" w:hAnsi="Arial" w:eastAsia="Arial" w:ascii="Arial"/>
          <w:color w:val="2F2F2F"/>
          <w:spacing w:val="0"/>
          <w:w w:val="91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3E3E40"/>
          <w:spacing w:val="0"/>
          <w:w w:val="91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B5B5D"/>
          <w:spacing w:val="0"/>
          <w:w w:val="9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1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E3E40"/>
          <w:spacing w:val="0"/>
          <w:w w:val="9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31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4"/>
          <w:position w:val="3"/>
          <w:sz w:val="14"/>
          <w:szCs w:val="14"/>
        </w:rPr>
        <w:t>Ar</w:t>
      </w:r>
      <w:r>
        <w:rPr>
          <w:rFonts w:cs="Arial" w:hAnsi="Arial" w:eastAsia="Arial" w:ascii="Arial"/>
          <w:color w:val="3E3E40"/>
          <w:spacing w:val="0"/>
          <w:w w:val="94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4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4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4"/>
          <w:position w:val="3"/>
          <w:sz w:val="14"/>
          <w:szCs w:val="14"/>
        </w:rPr>
        <w:t>ti</w:t>
      </w:r>
      <w:r>
        <w:rPr>
          <w:rFonts w:cs="Arial" w:hAnsi="Arial" w:eastAsia="Arial" w:ascii="Arial"/>
          <w:color w:val="2F2F2F"/>
          <w:spacing w:val="0"/>
          <w:w w:val="94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3E3E40"/>
          <w:spacing w:val="0"/>
          <w:w w:val="94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4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4"/>
          <w:position w:val="3"/>
          <w:sz w:val="14"/>
          <w:szCs w:val="14"/>
        </w:rPr>
        <w:t>ió</w:t>
      </w:r>
      <w:r>
        <w:rPr>
          <w:rFonts w:cs="Arial" w:hAnsi="Arial" w:eastAsia="Arial" w:ascii="Arial"/>
          <w:color w:val="3E3E40"/>
          <w:spacing w:val="0"/>
          <w:w w:val="94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25"/>
          <w:w w:val="94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5B5B5D"/>
          <w:spacing w:val="0"/>
          <w:w w:val="100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5B5B5D"/>
          <w:spacing w:val="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fi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B5B5D"/>
          <w:spacing w:val="0"/>
          <w:w w:val="9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6"/>
          <w:w w:val="9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1F1F2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                   </w:t>
      </w:r>
      <w:r>
        <w:rPr>
          <w:rFonts w:cs="Arial" w:hAnsi="Arial" w:eastAsia="Arial" w:ascii="Arial"/>
          <w:color w:val="2F2F2F"/>
          <w:spacing w:val="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6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E3E40"/>
          <w:spacing w:val="0"/>
          <w:w w:val="96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3E3E40"/>
          <w:spacing w:val="0"/>
          <w:w w:val="96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70.</w:t>
      </w:r>
      <w:r>
        <w:rPr>
          <w:rFonts w:cs="Arial" w:hAnsi="Arial" w:eastAsia="Arial" w:ascii="Arial"/>
          <w:color w:val="1F1F20"/>
          <w:spacing w:val="0"/>
          <w:w w:val="9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           </w:t>
      </w:r>
      <w:r>
        <w:rPr>
          <w:rFonts w:cs="Arial" w:hAnsi="Arial" w:eastAsia="Arial" w:ascii="Arial"/>
          <w:color w:val="2F2F2F"/>
          <w:spacing w:val="42"/>
          <w:w w:val="9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0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1F1F20"/>
          <w:spacing w:val="0"/>
          <w:w w:val="8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Y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1"/>
          <w:position w:val="2"/>
          <w:sz w:val="16"/>
          <w:szCs w:val="16"/>
        </w:rPr>
        <w:t>CT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3E3E40"/>
          <w:spacing w:val="18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3E3E40"/>
          <w:spacing w:val="0"/>
          <w:w w:val="105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3E3E40"/>
          <w:spacing w:val="0"/>
          <w:w w:val="105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3E3E40"/>
          <w:spacing w:val="20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3"/>
          <w:sz w:val="16"/>
          <w:szCs w:val="16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86"/>
      </w:pPr>
      <w:r>
        <w:rPr>
          <w:rFonts w:cs="Arial" w:hAnsi="Arial" w:eastAsia="Arial" w:ascii="Arial"/>
          <w:color w:val="2F2F2F"/>
          <w:w w:val="7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92"/>
          <w:position w:val="2"/>
          <w:sz w:val="14"/>
          <w:szCs w:val="14"/>
        </w:rPr>
        <w:t>ecc</w:t>
      </w:r>
      <w:r>
        <w:rPr>
          <w:rFonts w:cs="Arial" w:hAnsi="Arial" w:eastAsia="Arial" w:ascii="Arial"/>
          <w:color w:val="5B5B5D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w w:val="92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3E3E4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9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2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90"/>
          <w:position w:val="2"/>
          <w:sz w:val="14"/>
          <w:szCs w:val="14"/>
        </w:rPr>
        <w:t>rr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0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26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-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é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48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74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8"/>
          <w:position w:val="2"/>
          <w:sz w:val="14"/>
          <w:szCs w:val="14"/>
        </w:rPr>
        <w:t>rr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3E3E4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6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9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                                                    </w:t>
      </w:r>
      <w:r>
        <w:rPr>
          <w:rFonts w:cs="Arial" w:hAnsi="Arial" w:eastAsia="Arial" w:ascii="Arial"/>
          <w:color w:val="3E3E40"/>
          <w:spacing w:val="19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1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P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SA</w:t>
      </w:r>
      <w:r>
        <w:rPr>
          <w:rFonts w:cs="Arial" w:hAnsi="Arial" w:eastAsia="Arial" w:ascii="Arial"/>
          <w:color w:val="1F1F20"/>
          <w:spacing w:val="0"/>
          <w:w w:val="94"/>
          <w:position w:val="0"/>
          <w:sz w:val="16"/>
          <w:szCs w:val="16"/>
        </w:rPr>
        <w:t>RI</w:t>
      </w:r>
      <w:r>
        <w:rPr>
          <w:rFonts w:cs="Arial" w:hAnsi="Arial" w:eastAsia="Arial" w:ascii="Arial"/>
          <w:color w:val="2F2F2F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97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1F1F20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478"/>
      </w:pPr>
      <w:r>
        <w:rPr>
          <w:rFonts w:cs="Arial" w:hAnsi="Arial" w:eastAsia="Arial" w:ascii="Arial"/>
          <w:color w:val="3E3E40"/>
          <w:spacing w:val="0"/>
          <w:w w:val="100"/>
          <w:position w:val="4"/>
          <w:sz w:val="14"/>
          <w:szCs w:val="14"/>
        </w:rPr>
        <w:t>oct</w:t>
      </w:r>
      <w:r>
        <w:rPr>
          <w:rFonts w:cs="Arial" w:hAnsi="Arial" w:eastAsia="Arial" w:ascii="Arial"/>
          <w:color w:val="3E3E40"/>
          <w:spacing w:val="0"/>
          <w:w w:val="100"/>
          <w:position w:val="4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100"/>
          <w:position w:val="4"/>
          <w:sz w:val="14"/>
          <w:szCs w:val="14"/>
        </w:rPr>
        <w:t>b</w:t>
      </w:r>
      <w:r>
        <w:rPr>
          <w:rFonts w:cs="Arial" w:hAnsi="Arial" w:eastAsia="Arial" w:ascii="Arial"/>
          <w:color w:val="2F2F2F"/>
          <w:spacing w:val="0"/>
          <w:w w:val="100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4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7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5"/>
          <w:w w:val="87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4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position w:val="4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92"/>
          <w:position w:val="4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position w:val="4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4"/>
          <w:sz w:val="14"/>
          <w:szCs w:val="14"/>
        </w:rPr>
        <w:t>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2F2F2F"/>
          <w:spacing w:val="-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4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7"/>
          <w:position w:val="-1"/>
          <w:sz w:val="16"/>
          <w:szCs w:val="16"/>
        </w:rPr>
        <w:t>OC</w:t>
      </w:r>
      <w:r>
        <w:rPr>
          <w:rFonts w:cs="Arial" w:hAnsi="Arial" w:eastAsia="Arial" w:ascii="Arial"/>
          <w:color w:val="1F1F20"/>
          <w:spacing w:val="0"/>
          <w:w w:val="113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8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8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99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color w:val="3E3E40"/>
                <w:w w:val="56"/>
                <w:position w:val="-2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E3E40"/>
                <w:w w:val="105"/>
                <w:position w:val="-2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2F2F2F"/>
                <w:w w:val="105"/>
                <w:position w:val="-2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color w:val="2F2F2F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position w:val="-1"/>
                <w:sz w:val="16"/>
                <w:szCs w:val="16"/>
              </w:rPr>
              <w:t>tr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-5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74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0"/>
                <w:w w:val="89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02"/>
                <w:position w:val="-1"/>
                <w:sz w:val="16"/>
                <w:szCs w:val="16"/>
              </w:rPr>
              <w:t>rv</w:t>
            </w:r>
            <w:r>
              <w:rPr>
                <w:rFonts w:cs="Arial" w:hAnsi="Arial" w:eastAsia="Arial" w:ascii="Arial"/>
                <w:color w:val="3E3E40"/>
                <w:spacing w:val="0"/>
                <w:w w:val="81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107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81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105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0"/>
                <w:w w:val="8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F2F2F"/>
                <w:spacing w:val="2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20"/>
                <w:spacing w:val="0"/>
                <w:w w:val="87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87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27"/>
                <w:w w:val="87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F1F20"/>
                <w:spacing w:val="0"/>
                <w:w w:val="67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3E3E40"/>
                <w:spacing w:val="0"/>
                <w:w w:val="89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97"/>
                <w:position w:val="-1"/>
                <w:sz w:val="16"/>
                <w:szCs w:val="16"/>
              </w:rPr>
              <w:t>rso</w:t>
            </w:r>
            <w:r>
              <w:rPr>
                <w:rFonts w:cs="Arial" w:hAnsi="Arial" w:eastAsia="Arial" w:ascii="Arial"/>
                <w:color w:val="2F2F2F"/>
                <w:spacing w:val="0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E3E40"/>
                <w:spacing w:val="0"/>
                <w:w w:val="97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89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648"/>
            </w:pPr>
            <w:r>
              <w:rPr>
                <w:rFonts w:cs="Arial" w:hAnsi="Arial" w:eastAsia="Arial" w:ascii="Arial"/>
                <w:color w:val="2F2F2F"/>
                <w:w w:val="56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w w:val="113"/>
                <w:position w:val="-1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3E3E40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1F1F20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E3E40"/>
                <w:w w:val="178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E3E40"/>
                <w:w w:val="89"/>
                <w:position w:val="-1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2F"/>
                <w:w w:val="97"/>
                <w:position w:val="-1"/>
                <w:sz w:val="16"/>
                <w:szCs w:val="16"/>
              </w:rPr>
              <w:t>02</w:t>
            </w:r>
            <w:r>
              <w:rPr>
                <w:rFonts w:cs="Arial" w:hAnsi="Arial" w:eastAsia="Arial" w:ascii="Arial"/>
                <w:color w:val="1F1F20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4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92"/>
              <w:ind w:left="130"/>
            </w:pPr>
            <w:r>
              <w:rPr>
                <w:rFonts w:cs="Arial" w:hAnsi="Arial" w:eastAsia="Arial" w:ascii="Arial"/>
                <w:color w:val="3E3E40"/>
                <w:spacing w:val="0"/>
                <w:w w:val="91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E3E40"/>
                <w:spacing w:val="0"/>
                <w:w w:val="91"/>
                <w:sz w:val="14"/>
                <w:szCs w:val="14"/>
              </w:rPr>
              <w:t>rvi</w:t>
            </w:r>
            <w:r>
              <w:rPr>
                <w:rFonts w:cs="Arial" w:hAnsi="Arial" w:eastAsia="Arial" w:ascii="Arial"/>
                <w:color w:val="3E3E40"/>
                <w:spacing w:val="0"/>
                <w:w w:val="91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color w:val="3E3E40"/>
                <w:spacing w:val="0"/>
                <w:w w:val="9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2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17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6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E3E40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2F2F2F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B5B5D"/>
                <w:spacing w:val="0"/>
                <w:w w:val="6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E3E40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5B5B5D"/>
                <w:spacing w:val="0"/>
                <w:w w:val="74"/>
                <w:sz w:val="14"/>
                <w:szCs w:val="14"/>
              </w:rPr>
              <w:t>!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ez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0"/>
                <w:w w:val="129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5B5B5D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0"/>
                <w:w w:val="87"/>
                <w:sz w:val="14"/>
                <w:szCs w:val="14"/>
              </w:rPr>
              <w:t>na</w:t>
            </w:r>
            <w:r>
              <w:rPr>
                <w:rFonts w:cs="Arial" w:hAnsi="Arial" w:eastAsia="Arial" w:ascii="Arial"/>
                <w:color w:val="3E3E40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E3E4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F1F20"/>
                <w:spacing w:val="0"/>
                <w:w w:val="8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2F2F2F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89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color w:val="2F2F2F"/>
                <w:spacing w:val="25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F2F2F"/>
                <w:spacing w:val="0"/>
                <w:w w:val="113"/>
                <w:sz w:val="14"/>
                <w:szCs w:val="14"/>
              </w:rPr>
              <w:t>fl</w:t>
            </w:r>
            <w:r>
              <w:rPr>
                <w:rFonts w:cs="Arial" w:hAnsi="Arial" w:eastAsia="Arial" w:ascii="Arial"/>
                <w:color w:val="2F2F2F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82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color w:val="3E3E4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2F2F2F"/>
                <w:spacing w:val="0"/>
                <w:w w:val="126"/>
                <w:sz w:val="14"/>
                <w:szCs w:val="14"/>
              </w:rPr>
              <w:t>tr</w:t>
            </w:r>
            <w:r>
              <w:rPr>
                <w:rFonts w:cs="Arial" w:hAnsi="Arial" w:eastAsia="Arial" w:ascii="Arial"/>
                <w:color w:val="3E3E40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F1F20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F1F2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8"/>
              <w:ind w:left="230"/>
            </w:pPr>
            <w:r>
              <w:rPr>
                <w:rFonts w:cs="Arial" w:hAnsi="Arial" w:eastAsia="Arial" w:ascii="Arial"/>
                <w:color w:val="1F1F20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2F"/>
                <w:w w:val="11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1F1F20"/>
                <w:w w:val="97"/>
                <w:sz w:val="16"/>
                <w:szCs w:val="16"/>
              </w:rPr>
              <w:t>,1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3E3E4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1"/>
              <w:ind w:left="108"/>
            </w:pPr>
            <w:r>
              <w:rPr>
                <w:rFonts w:cs="Arial" w:hAnsi="Arial" w:eastAsia="Arial" w:ascii="Arial"/>
                <w:color w:val="2F2F2F"/>
                <w:w w:val="7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E3E40"/>
                <w:w w:val="8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2F"/>
                <w:w w:val="108"/>
                <w:sz w:val="16"/>
                <w:szCs w:val="16"/>
              </w:rPr>
              <w:t>rv</w:t>
            </w:r>
            <w:r>
              <w:rPr>
                <w:rFonts w:cs="Arial" w:hAnsi="Arial" w:eastAsia="Arial" w:ascii="Arial"/>
                <w:color w:val="3E3E40"/>
                <w:w w:val="8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w w:val="98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1F1F20"/>
                <w:w w:val="8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E3E40"/>
                <w:w w:val="98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93"/>
                <w:sz w:val="16"/>
                <w:szCs w:val="16"/>
              </w:rPr>
              <w:t>Am</w:t>
            </w:r>
            <w:r>
              <w:rPr>
                <w:rFonts w:cs="Arial" w:hAnsi="Arial" w:eastAsia="Arial" w:ascii="Arial"/>
                <w:color w:val="2F2F2F"/>
                <w:spacing w:val="0"/>
                <w:w w:val="97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2F2F2F"/>
                <w:spacing w:val="0"/>
                <w:w w:val="8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9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105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F2F2F"/>
                <w:spacing w:val="0"/>
                <w:w w:val="12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8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F1F20"/>
                <w:spacing w:val="0"/>
                <w:w w:val="10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E3E40"/>
                <w:spacing w:val="0"/>
                <w:w w:val="9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8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1"/>
              <w:ind w:left="475"/>
            </w:pPr>
            <w:r>
              <w:rPr>
                <w:rFonts w:cs="Arial" w:hAnsi="Arial" w:eastAsia="Arial" w:ascii="Arial"/>
                <w:color w:val="2F2F2F"/>
                <w:w w:val="8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2F"/>
                <w:w w:val="105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64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20"/>
              <w:ind w:left="130"/>
            </w:pPr>
            <w:r>
              <w:rPr>
                <w:rFonts w:cs="Arial" w:hAnsi="Arial" w:eastAsia="Arial" w:ascii="Arial"/>
                <w:color w:val="2F2F2F"/>
                <w:w w:val="78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5B5B5D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w w:val="92"/>
                <w:sz w:val="14"/>
                <w:szCs w:val="14"/>
              </w:rPr>
              <w:t>ecci</w:t>
            </w:r>
            <w:r>
              <w:rPr>
                <w:rFonts w:cs="Arial" w:hAnsi="Arial" w:eastAsia="Arial" w:ascii="Arial"/>
                <w:color w:val="3E3E40"/>
                <w:w w:val="101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color w:val="3E3E4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2F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5B5B5D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5B5B5D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18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7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2F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5"/>
                <w:sz w:val="14"/>
                <w:szCs w:val="14"/>
              </w:rPr>
              <w:t>eos</w:t>
            </w:r>
            <w:r>
              <w:rPr>
                <w:rFonts w:cs="Arial" w:hAnsi="Arial" w:eastAsia="Arial" w:ascii="Arial"/>
                <w:color w:val="3E3E4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3E3E4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E3E40"/>
                <w:spacing w:val="0"/>
                <w:w w:val="97"/>
                <w:sz w:val="14"/>
                <w:szCs w:val="14"/>
              </w:rPr>
              <w:t>ég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riod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2F2F2F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0"/>
                <w:w w:val="64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color w:val="3E3E40"/>
                <w:spacing w:val="0"/>
                <w:w w:val="148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color w:val="1F1F20"/>
                <w:spacing w:val="0"/>
                <w:w w:val="83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E3E4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2F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2F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2F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73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3E3E40"/>
                <w:spacing w:val="0"/>
                <w:w w:val="167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color w:val="2F2F2F"/>
                <w:spacing w:val="0"/>
                <w:w w:val="83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2F2F2F"/>
                <w:spacing w:val="0"/>
                <w:w w:val="11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E3E40"/>
                <w:spacing w:val="0"/>
                <w:w w:val="129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2F"/>
                <w:spacing w:val="0"/>
                <w:w w:val="92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97"/>
            </w:pPr>
            <w:r>
              <w:rPr>
                <w:rFonts w:cs="Arial" w:hAnsi="Arial" w:eastAsia="Arial" w:ascii="Arial"/>
                <w:color w:val="1F1F20"/>
                <w:w w:val="74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F2F2F"/>
                <w:w w:val="9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F2F2F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F2F2F"/>
                <w:w w:val="107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2F2F2F"/>
                <w:w w:val="8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E3E40"/>
                <w:w w:val="12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E3E40"/>
                <w:w w:val="85"/>
                <w:sz w:val="16"/>
                <w:szCs w:val="16"/>
              </w:rPr>
              <w:t>sa</w:t>
            </w:r>
            <w:r>
              <w:rPr>
                <w:rFonts w:cs="Arial" w:hAnsi="Arial" w:eastAsia="Arial" w:ascii="Arial"/>
                <w:color w:val="3E3E40"/>
                <w:w w:val="8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E3E40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E3E40"/>
                <w:w w:val="98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exact" w:line="200"/>
        <w:ind w:left="503"/>
      </w:pPr>
      <w:r>
        <w:rPr>
          <w:rFonts w:cs="Arial" w:hAnsi="Arial" w:eastAsia="Arial" w:ascii="Arial"/>
          <w:color w:val="2F2F2F"/>
          <w:w w:val="64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2F"/>
          <w:w w:val="105"/>
          <w:position w:val="-3"/>
          <w:sz w:val="16"/>
          <w:szCs w:val="16"/>
        </w:rPr>
        <w:t>9</w:t>
      </w:r>
      <w:r>
        <w:rPr>
          <w:rFonts w:cs="Arial" w:hAnsi="Arial" w:eastAsia="Arial" w:ascii="Arial"/>
          <w:color w:val="2F2F2F"/>
          <w:w w:val="97"/>
          <w:position w:val="-3"/>
          <w:sz w:val="16"/>
          <w:szCs w:val="16"/>
        </w:rPr>
        <w:t>9</w:t>
      </w:r>
      <w:r>
        <w:rPr>
          <w:rFonts w:cs="Arial" w:hAnsi="Arial" w:eastAsia="Arial" w:ascii="Arial"/>
          <w:color w:val="2F2F2F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1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1F1F20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8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8"/>
          <w:position w:val="-2"/>
          <w:sz w:val="16"/>
          <w:szCs w:val="16"/>
        </w:rPr>
        <w:t>Se</w:t>
      </w:r>
      <w:r>
        <w:rPr>
          <w:rFonts w:cs="Arial" w:hAnsi="Arial" w:eastAsia="Arial" w:ascii="Arial"/>
          <w:color w:val="2F2F2F"/>
          <w:spacing w:val="0"/>
          <w:w w:val="88"/>
          <w:position w:val="-2"/>
          <w:sz w:val="16"/>
          <w:szCs w:val="16"/>
        </w:rPr>
        <w:t>rv</w:t>
      </w:r>
      <w:r>
        <w:rPr>
          <w:rFonts w:cs="Arial" w:hAnsi="Arial" w:eastAsia="Arial" w:ascii="Arial"/>
          <w:color w:val="3E3E40"/>
          <w:spacing w:val="0"/>
          <w:w w:val="88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1F1F20"/>
          <w:spacing w:val="0"/>
          <w:w w:val="88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88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8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3"/>
          <w:w w:val="8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8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88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24"/>
          <w:w w:val="8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74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so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E3E40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98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3E3E40"/>
          <w:spacing w:val="-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78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1F1F20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93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93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B5B5D"/>
          <w:spacing w:val="0"/>
          <w:w w:val="93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16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3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5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B5B5D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h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as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íl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as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is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                                     </w:t>
      </w:r>
      <w:r>
        <w:rPr>
          <w:rFonts w:cs="Arial" w:hAnsi="Arial" w:eastAsia="Arial" w:ascii="Arial"/>
          <w:color w:val="3E3E40"/>
          <w:spacing w:val="3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13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2F2F2F"/>
          <w:spacing w:val="0"/>
          <w:w w:val="97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89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1"/>
          <w:sz w:val="16"/>
          <w:szCs w:val="16"/>
        </w:rPr>
        <w:t>.0</w:t>
      </w:r>
      <w:r>
        <w:rPr>
          <w:rFonts w:cs="Arial" w:hAnsi="Arial" w:eastAsia="Arial" w:ascii="Arial"/>
          <w:color w:val="1F1F20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1"/>
          <w:sz w:val="16"/>
          <w:szCs w:val="16"/>
        </w:rPr>
        <w:t>   </w:t>
      </w:r>
      <w:r>
        <w:rPr>
          <w:rFonts w:cs="Arial" w:hAnsi="Arial" w:eastAsia="Arial" w:ascii="Arial"/>
          <w:color w:val="1F1F20"/>
          <w:spacing w:val="17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1"/>
          <w:position w:val="2"/>
          <w:sz w:val="16"/>
          <w:szCs w:val="16"/>
        </w:rPr>
        <w:t>So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89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135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6"/>
          <w:szCs w:val="16"/>
        </w:rPr>
        <w:t>es</w:t>
      </w:r>
      <w:r>
        <w:rPr>
          <w:rFonts w:cs="Arial" w:hAnsi="Arial" w:eastAsia="Arial" w:ascii="Arial"/>
          <w:color w:val="3E3E40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6"/>
          <w:szCs w:val="16"/>
        </w:rPr>
        <w:t>as</w:t>
      </w:r>
      <w:r>
        <w:rPr>
          <w:rFonts w:cs="Arial" w:hAnsi="Arial" w:eastAsia="Arial" w:ascii="Arial"/>
          <w:color w:val="2F2F2F"/>
          <w:spacing w:val="0"/>
          <w:w w:val="113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1F1F20"/>
          <w:spacing w:val="0"/>
          <w:w w:val="101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81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3E3E40"/>
          <w:spacing w:val="0"/>
          <w:w w:val="105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74"/>
          <w:position w:val="2"/>
          <w:sz w:val="16"/>
          <w:szCs w:val="16"/>
        </w:rPr>
        <w:t>H</w:t>
      </w:r>
      <w:r>
        <w:rPr>
          <w:rFonts w:cs="Arial" w:hAnsi="Arial" w:eastAsia="Arial" w:ascii="Arial"/>
          <w:color w:val="2F2F2F"/>
          <w:spacing w:val="0"/>
          <w:w w:val="9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98"/>
          <w:position w:val="2"/>
          <w:sz w:val="16"/>
          <w:szCs w:val="16"/>
        </w:rPr>
        <w:t>y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6"/>
          <w:szCs w:val="16"/>
        </w:rPr>
        <w:t>so</w:t>
      </w:r>
      <w:r>
        <w:rPr>
          <w:rFonts w:cs="Arial" w:hAnsi="Arial" w:eastAsia="Arial" w:ascii="Arial"/>
          <w:color w:val="2F2F2F"/>
          <w:spacing w:val="0"/>
          <w:w w:val="105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6"/>
          <w:szCs w:val="16"/>
        </w:rPr>
        <w:t>                   </w:t>
      </w:r>
      <w:r>
        <w:rPr>
          <w:rFonts w:cs="Arial" w:hAnsi="Arial" w:eastAsia="Arial" w:ascii="Arial"/>
          <w:color w:val="2F2F2F"/>
          <w:spacing w:val="-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56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3E3E40"/>
          <w:spacing w:val="0"/>
          <w:w w:val="105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2F2F2F"/>
          <w:spacing w:val="0"/>
          <w:w w:val="89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6"/>
          <w:szCs w:val="16"/>
        </w:rPr>
        <w:t>3</w:t>
      </w:r>
      <w:r>
        <w:rPr>
          <w:rFonts w:cs="Arial" w:hAnsi="Arial" w:eastAsia="Arial" w:ascii="Arial"/>
          <w:color w:val="2F2F2F"/>
          <w:spacing w:val="0"/>
          <w:w w:val="105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2F2F2F"/>
          <w:spacing w:val="0"/>
          <w:w w:val="89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13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55" w:right="4892"/>
      </w:pPr>
      <w:r>
        <w:rPr>
          <w:rFonts w:cs="Arial" w:hAnsi="Arial" w:eastAsia="Arial" w:ascii="Arial"/>
          <w:color w:val="2F2F2F"/>
          <w:w w:val="83"/>
          <w:sz w:val="14"/>
          <w:szCs w:val="14"/>
        </w:rPr>
        <w:t>pa</w:t>
      </w:r>
      <w:r>
        <w:rPr>
          <w:rFonts w:cs="Arial" w:hAnsi="Arial" w:eastAsia="Arial" w:ascii="Arial"/>
          <w:color w:val="1F1F2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Id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ti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fi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ió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30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9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79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79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3"/>
          <w:w w:val="79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2"/>
          <w:sz w:val="14"/>
          <w:szCs w:val="14"/>
        </w:rPr>
        <w:t>v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37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4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4"/>
          <w:w w:val="96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6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6"/>
          <w:sz w:val="14"/>
          <w:szCs w:val="14"/>
        </w:rPr>
        <w:t>9</w:t>
      </w:r>
      <w:r>
        <w:rPr>
          <w:rFonts w:cs="Arial" w:hAnsi="Arial" w:eastAsia="Arial" w:ascii="Arial"/>
          <w:color w:val="2F2F2F"/>
          <w:spacing w:val="-1"/>
          <w:w w:val="96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21"/>
          <w:w w:val="96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po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st</w:t>
      </w:r>
      <w:r>
        <w:rPr>
          <w:rFonts w:cs="Arial" w:hAnsi="Arial" w:eastAsia="Arial" w:ascii="Arial"/>
          <w:color w:val="2F2F2F"/>
          <w:spacing w:val="0"/>
          <w:w w:val="96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-7"/>
          <w:w w:val="96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6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6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7"/>
          <w:w w:val="96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2"/>
        <w:ind w:left="5462" w:right="6599"/>
      </w:pP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5B5B5D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cc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5B5B5D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5B5B5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7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1F1F20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5"/>
          <w:sz w:val="14"/>
          <w:szCs w:val="14"/>
        </w:rPr>
        <w:t>eos</w:t>
      </w:r>
      <w:r>
        <w:rPr>
          <w:rFonts w:cs="Arial" w:hAnsi="Arial" w:eastAsia="Arial" w:ascii="Arial"/>
          <w:color w:val="3E3E40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7"/>
          <w:sz w:val="14"/>
          <w:szCs w:val="14"/>
        </w:rPr>
        <w:t>ég</w:t>
      </w:r>
      <w:r>
        <w:rPr>
          <w:rFonts w:cs="Arial" w:hAnsi="Arial" w:eastAsia="Arial" w:ascii="Arial"/>
          <w:color w:val="3E3E4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1F1F20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10"/>
      </w:pPr>
      <w:r>
        <w:rPr>
          <w:rFonts w:cs="Arial" w:hAnsi="Arial" w:eastAsia="Arial" w:ascii="Arial"/>
          <w:color w:val="1F1F20"/>
          <w:w w:val="5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2F"/>
          <w:w w:val="105"/>
          <w:position w:val="-3"/>
          <w:sz w:val="16"/>
          <w:szCs w:val="16"/>
        </w:rPr>
        <w:t>9</w:t>
      </w:r>
      <w:r>
        <w:rPr>
          <w:rFonts w:cs="Arial" w:hAnsi="Arial" w:eastAsia="Arial" w:ascii="Arial"/>
          <w:color w:val="2F2F2F"/>
          <w:w w:val="97"/>
          <w:position w:val="-3"/>
          <w:sz w:val="16"/>
          <w:szCs w:val="16"/>
        </w:rPr>
        <w:t>9</w:t>
      </w:r>
      <w:r>
        <w:rPr>
          <w:rFonts w:cs="Arial" w:hAnsi="Arial" w:eastAsia="Arial" w:ascii="Arial"/>
          <w:color w:val="2F2F2F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1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1F1F20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1F1F20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8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102"/>
          <w:position w:val="-2"/>
          <w:sz w:val="16"/>
          <w:szCs w:val="16"/>
        </w:rPr>
        <w:t>rv</w:t>
      </w:r>
      <w:r>
        <w:rPr>
          <w:rFonts w:cs="Arial" w:hAnsi="Arial" w:eastAsia="Arial" w:ascii="Arial"/>
          <w:color w:val="1F1F20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E3E40"/>
          <w:spacing w:val="0"/>
          <w:w w:val="10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8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87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35"/>
          <w:w w:val="87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89"/>
          <w:position w:val="-2"/>
          <w:sz w:val="16"/>
          <w:szCs w:val="16"/>
        </w:rPr>
        <w:t>so</w:t>
      </w:r>
      <w:r>
        <w:rPr>
          <w:rFonts w:cs="Arial" w:hAnsi="Arial" w:eastAsia="Arial" w:ascii="Arial"/>
          <w:color w:val="3E3E40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E3E40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8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position w:val="-2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2F2F2F"/>
          <w:spacing w:val="-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4</w:t>
      </w:r>
      <w:r>
        <w:rPr>
          <w:rFonts w:cs="Arial" w:hAnsi="Arial" w:eastAsia="Arial" w:ascii="Arial"/>
          <w:color w:val="3E3E40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3E3E40"/>
          <w:spacing w:val="0"/>
          <w:w w:val="75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102"/>
          <w:position w:val="2"/>
          <w:sz w:val="14"/>
          <w:szCs w:val="14"/>
        </w:rPr>
        <w:t>rvic</w:t>
      </w:r>
      <w:r>
        <w:rPr>
          <w:rFonts w:cs="Arial" w:hAnsi="Arial" w:eastAsia="Arial" w:ascii="Arial"/>
          <w:color w:val="5B5B5D"/>
          <w:spacing w:val="0"/>
          <w:w w:val="74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6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ie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0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15"/>
          <w:position w:val="2"/>
          <w:sz w:val="14"/>
          <w:szCs w:val="14"/>
        </w:rPr>
        <w:t>j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11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1F1F20"/>
          <w:spacing w:val="0"/>
          <w:w w:val="8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á</w:t>
      </w:r>
      <w:r>
        <w:rPr>
          <w:rFonts w:cs="Arial" w:hAnsi="Arial" w:eastAsia="Arial" w:ascii="Arial"/>
          <w:color w:val="1F1F2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3"/>
          <w:position w:val="2"/>
          <w:sz w:val="14"/>
          <w:szCs w:val="14"/>
        </w:rPr>
        <w:t>v</w:t>
      </w:r>
      <w:r>
        <w:rPr>
          <w:rFonts w:cs="Arial" w:hAnsi="Arial" w:eastAsia="Arial" w:ascii="Arial"/>
          <w:color w:val="3E3E40"/>
          <w:spacing w:val="0"/>
          <w:w w:val="9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3"/>
          <w:position w:val="2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25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3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20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5B5B5D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03"/>
          <w:position w:val="2"/>
          <w:sz w:val="14"/>
          <w:szCs w:val="14"/>
        </w:rPr>
        <w:t>fi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E3E40"/>
          <w:spacing w:val="0"/>
          <w:w w:val="11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18"/>
          <w:position w:val="2"/>
          <w:sz w:val="14"/>
          <w:szCs w:val="14"/>
        </w:rPr>
        <w:t>tr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7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            </w:t>
      </w:r>
      <w:r>
        <w:rPr>
          <w:rFonts w:cs="Arial" w:hAnsi="Arial" w:eastAsia="Arial" w:ascii="Arial"/>
          <w:color w:val="2F2F2F"/>
          <w:spacing w:val="1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6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E3E40"/>
          <w:spacing w:val="0"/>
          <w:w w:val="96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70.0</w:t>
      </w:r>
      <w:r>
        <w:rPr>
          <w:rFonts w:cs="Arial" w:hAnsi="Arial" w:eastAsia="Arial" w:ascii="Arial"/>
          <w:color w:val="1F1F20"/>
          <w:spacing w:val="0"/>
          <w:w w:val="96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96"/>
          <w:position w:val="1"/>
          <w:sz w:val="16"/>
          <w:szCs w:val="16"/>
        </w:rPr>
        <w:t>   </w:t>
      </w:r>
      <w:r>
        <w:rPr>
          <w:rFonts w:cs="Arial" w:hAnsi="Arial" w:eastAsia="Arial" w:ascii="Arial"/>
          <w:color w:val="1F1F20"/>
          <w:spacing w:val="37"/>
          <w:w w:val="9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9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102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F2F2F"/>
          <w:spacing w:val="0"/>
          <w:w w:val="89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0"/>
          <w:position w:val="2"/>
          <w:sz w:val="16"/>
          <w:szCs w:val="16"/>
        </w:rPr>
        <w:t>G</w:t>
      </w:r>
      <w:r>
        <w:rPr>
          <w:rFonts w:cs="Arial" w:hAnsi="Arial" w:eastAsia="Arial" w:ascii="Arial"/>
          <w:color w:val="2F2F2F"/>
          <w:spacing w:val="0"/>
          <w:w w:val="90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0"/>
          <w:position w:val="2"/>
          <w:sz w:val="16"/>
          <w:szCs w:val="16"/>
        </w:rPr>
        <w:t>nza</w:t>
      </w:r>
      <w:r>
        <w:rPr>
          <w:rFonts w:cs="Arial" w:hAnsi="Arial" w:eastAsia="Arial" w:ascii="Arial"/>
          <w:color w:val="1F1F20"/>
          <w:spacing w:val="0"/>
          <w:w w:val="90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9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0"/>
          <w:position w:val="2"/>
          <w:sz w:val="16"/>
          <w:szCs w:val="16"/>
        </w:rPr>
        <w:t>z</w:t>
      </w:r>
      <w:r>
        <w:rPr>
          <w:rFonts w:cs="Arial" w:hAnsi="Arial" w:eastAsia="Arial" w:ascii="Arial"/>
          <w:color w:val="2F2F2F"/>
          <w:spacing w:val="33"/>
          <w:w w:val="9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9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105"/>
          <w:position w:val="2"/>
          <w:sz w:val="16"/>
          <w:szCs w:val="16"/>
        </w:rPr>
        <w:t>g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121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6"/>
          <w:szCs w:val="16"/>
        </w:rPr>
        <w:t>                  </w:t>
      </w:r>
      <w:r>
        <w:rPr>
          <w:rFonts w:cs="Arial" w:hAnsi="Arial" w:eastAsia="Arial" w:ascii="Arial"/>
          <w:color w:val="2F2F2F"/>
          <w:spacing w:val="22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80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3E3E40"/>
          <w:spacing w:val="0"/>
          <w:w w:val="105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26</w:t>
      </w:r>
      <w:r>
        <w:rPr>
          <w:rFonts w:cs="Arial" w:hAnsi="Arial" w:eastAsia="Arial" w:ascii="Arial"/>
          <w:color w:val="1F1F20"/>
          <w:spacing w:val="0"/>
          <w:w w:val="89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21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1F1F20"/>
          <w:spacing w:val="0"/>
          <w:w w:val="89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93"/>
      </w:pP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ecc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ió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23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7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eos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-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5B5B5D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ég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48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s,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4"/>
          <w:szCs w:val="14"/>
        </w:rPr>
        <w:t>po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ie</w:t>
      </w:r>
      <w:r>
        <w:rPr>
          <w:rFonts w:cs="Arial" w:hAnsi="Arial" w:eastAsia="Arial" w:ascii="Arial"/>
          <w:color w:val="5B5B5D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88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20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8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8"/>
          <w:position w:val="3"/>
          <w:sz w:val="14"/>
          <w:szCs w:val="14"/>
        </w:rPr>
        <w:t>                                                               </w:t>
      </w:r>
      <w:r>
        <w:rPr>
          <w:rFonts w:cs="Arial" w:hAnsi="Arial" w:eastAsia="Arial" w:ascii="Arial"/>
          <w:color w:val="3E3E40"/>
          <w:spacing w:val="19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7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101"/>
          <w:position w:val="0"/>
          <w:sz w:val="16"/>
          <w:szCs w:val="16"/>
        </w:rPr>
        <w:t>ili</w:t>
      </w:r>
      <w:r>
        <w:rPr>
          <w:rFonts w:cs="Arial" w:hAnsi="Arial" w:eastAsia="Arial" w:ascii="Arial"/>
          <w:color w:val="3E3E40"/>
          <w:spacing w:val="0"/>
          <w:w w:val="105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55" w:right="8384"/>
      </w:pPr>
      <w:r>
        <w:rPr>
          <w:rFonts w:cs="Arial" w:hAnsi="Arial" w:eastAsia="Arial" w:ascii="Arial"/>
          <w:color w:val="3E3E40"/>
          <w:w w:val="95"/>
          <w:sz w:val="14"/>
          <w:szCs w:val="14"/>
        </w:rPr>
        <w:t>octu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b</w:t>
      </w:r>
      <w:r>
        <w:rPr>
          <w:rFonts w:cs="Arial" w:hAnsi="Arial" w:eastAsia="Arial" w:ascii="Arial"/>
          <w:color w:val="2F2F2F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2F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10"/>
      </w:pPr>
      <w:r>
        <w:rPr>
          <w:rFonts w:cs="Arial" w:hAnsi="Arial" w:eastAsia="Arial" w:ascii="Arial"/>
          <w:color w:val="3E3E40"/>
          <w:w w:val="5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2F"/>
          <w:w w:val="105"/>
          <w:position w:val="-3"/>
          <w:sz w:val="16"/>
          <w:szCs w:val="16"/>
        </w:rPr>
        <w:t>99</w:t>
      </w:r>
      <w:r>
        <w:rPr>
          <w:rFonts w:cs="Arial" w:hAnsi="Arial" w:eastAsia="Arial" w:ascii="Arial"/>
          <w:color w:val="2F2F2F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6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1F1F20"/>
          <w:spacing w:val="0"/>
          <w:w w:val="94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74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108"/>
          <w:position w:val="-2"/>
          <w:sz w:val="16"/>
          <w:szCs w:val="16"/>
        </w:rPr>
        <w:t>rv</w:t>
      </w:r>
      <w:r>
        <w:rPr>
          <w:rFonts w:cs="Arial" w:hAnsi="Arial" w:eastAsia="Arial" w:ascii="Arial"/>
          <w:color w:val="2F2F2F"/>
          <w:spacing w:val="0"/>
          <w:w w:val="60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107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3"/>
          <w:position w:val="-2"/>
          <w:sz w:val="16"/>
          <w:szCs w:val="16"/>
        </w:rPr>
        <w:t>os</w:t>
      </w:r>
      <w:r>
        <w:rPr>
          <w:rFonts w:cs="Arial" w:hAnsi="Arial" w:eastAsia="Arial" w:ascii="Arial"/>
          <w:color w:val="3E3E40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8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87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27"/>
          <w:w w:val="87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97"/>
          <w:position w:val="-2"/>
          <w:sz w:val="16"/>
          <w:szCs w:val="16"/>
        </w:rPr>
        <w:t>rso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8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105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position w:val="-2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2F2F2F"/>
          <w:spacing w:val="-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3E3E40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0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1F1F20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5B5B5D"/>
          <w:spacing w:val="0"/>
          <w:w w:val="8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2F2F2F"/>
          <w:spacing w:val="0"/>
          <w:w w:val="89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30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9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8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21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9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82"/>
          <w:position w:val="2"/>
          <w:sz w:val="14"/>
          <w:szCs w:val="14"/>
        </w:rPr>
        <w:t>z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ed</w:t>
      </w:r>
      <w:r>
        <w:rPr>
          <w:rFonts w:cs="Arial" w:hAnsi="Arial" w:eastAsia="Arial" w:ascii="Arial"/>
          <w:color w:val="1F1F2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5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5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5"/>
          <w:position w:val="2"/>
          <w:sz w:val="14"/>
          <w:szCs w:val="14"/>
        </w:rPr>
        <w:t>rti</w:t>
      </w:r>
      <w:r>
        <w:rPr>
          <w:rFonts w:cs="Arial" w:hAnsi="Arial" w:eastAsia="Arial" w:ascii="Arial"/>
          <w:color w:val="3E3E40"/>
          <w:spacing w:val="0"/>
          <w:w w:val="95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5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5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3E3E40"/>
          <w:spacing w:val="0"/>
          <w:w w:val="95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5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4"/>
          <w:w w:val="9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nsi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2F2F2F"/>
          <w:spacing w:val="26"/>
          <w:w w:val="8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position w:val="2"/>
          <w:sz w:val="14"/>
          <w:szCs w:val="14"/>
        </w:rPr>
        <w:t>ba</w:t>
      </w:r>
      <w:r>
        <w:rPr>
          <w:rFonts w:cs="Arial" w:hAnsi="Arial" w:eastAsia="Arial" w:ascii="Arial"/>
          <w:color w:val="3E3E40"/>
          <w:spacing w:val="0"/>
          <w:w w:val="88"/>
          <w:position w:val="2"/>
          <w:sz w:val="14"/>
          <w:szCs w:val="14"/>
        </w:rPr>
        <w:t>ses</w:t>
      </w:r>
      <w:r>
        <w:rPr>
          <w:rFonts w:cs="Arial" w:hAnsi="Arial" w:eastAsia="Arial" w:ascii="Arial"/>
          <w:color w:val="3E3E40"/>
          <w:spacing w:val="0"/>
          <w:w w:val="88"/>
          <w:position w:val="2"/>
          <w:sz w:val="14"/>
          <w:szCs w:val="14"/>
        </w:rPr>
        <w:t>              </w:t>
      </w:r>
      <w:r>
        <w:rPr>
          <w:rFonts w:cs="Arial" w:hAnsi="Arial" w:eastAsia="Arial" w:ascii="Arial"/>
          <w:color w:val="3E3E40"/>
          <w:spacing w:val="15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20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1"/>
          <w:sz w:val="16"/>
          <w:szCs w:val="16"/>
        </w:rPr>
        <w:t>        </w:t>
      </w:r>
      <w:r>
        <w:rPr>
          <w:rFonts w:cs="Arial" w:hAnsi="Arial" w:eastAsia="Arial" w:ascii="Arial"/>
          <w:color w:val="1F1F20"/>
          <w:spacing w:val="2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6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1F1F20"/>
          <w:spacing w:val="0"/>
          <w:w w:val="89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1F1F20"/>
          <w:spacing w:val="0"/>
          <w:w w:val="87"/>
          <w:position w:val="2"/>
          <w:sz w:val="16"/>
          <w:szCs w:val="16"/>
        </w:rPr>
        <w:t>NE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Y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                                 </w:t>
      </w:r>
      <w:r>
        <w:rPr>
          <w:rFonts w:cs="Arial" w:hAnsi="Arial" w:eastAsia="Arial" w:ascii="Arial"/>
          <w:color w:val="2F2F2F"/>
          <w:spacing w:val="25"/>
          <w:w w:val="81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2F2F2F"/>
          <w:spacing w:val="0"/>
          <w:w w:val="105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2"/>
          <w:sz w:val="16"/>
          <w:szCs w:val="16"/>
        </w:rPr>
        <w:t>552</w:t>
      </w:r>
      <w:r>
        <w:rPr>
          <w:rFonts w:cs="Arial" w:hAnsi="Arial" w:eastAsia="Arial" w:ascii="Arial"/>
          <w:color w:val="2F2F2F"/>
          <w:spacing w:val="0"/>
          <w:w w:val="105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2F2F2F"/>
          <w:spacing w:val="0"/>
          <w:w w:val="97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86"/>
      </w:pP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5B5B5D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8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88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24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ed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fi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io</w:t>
      </w:r>
      <w:r>
        <w:rPr>
          <w:rFonts w:cs="Arial" w:hAnsi="Arial" w:eastAsia="Arial" w:ascii="Arial"/>
          <w:color w:val="3E3E40"/>
          <w:spacing w:val="-15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5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95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tr</w:t>
      </w:r>
      <w:r>
        <w:rPr>
          <w:rFonts w:cs="Arial" w:hAnsi="Arial" w:eastAsia="Arial" w:ascii="Arial"/>
          <w:color w:val="2F2F2F"/>
          <w:spacing w:val="0"/>
          <w:w w:val="95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7"/>
          <w:w w:val="9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9"/>
          <w:w w:val="9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B5B5D"/>
          <w:spacing w:val="0"/>
          <w:w w:val="8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23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DG</w:t>
      </w:r>
      <w:r>
        <w:rPr>
          <w:rFonts w:cs="Arial" w:hAnsi="Arial" w:eastAsia="Arial" w:ascii="Arial"/>
          <w:color w:val="2F2F2F"/>
          <w:spacing w:val="0"/>
          <w:w w:val="82"/>
          <w:position w:val="3"/>
          <w:sz w:val="14"/>
          <w:szCs w:val="14"/>
        </w:rPr>
        <w:t>CT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,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10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2F2F2F"/>
          <w:spacing w:val="0"/>
          <w:w w:val="8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2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q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ue</w:t>
      </w:r>
      <w:r>
        <w:rPr>
          <w:rFonts w:cs="Arial" w:hAnsi="Arial" w:eastAsia="Arial" w:ascii="Arial"/>
          <w:color w:val="3E3E40"/>
          <w:spacing w:val="11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5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9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side</w:t>
      </w:r>
      <w:r>
        <w:rPr>
          <w:rFonts w:cs="Arial" w:hAnsi="Arial" w:eastAsia="Arial" w:ascii="Arial"/>
          <w:color w:val="1F1F20"/>
          <w:spacing w:val="0"/>
          <w:w w:val="9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do</w:t>
      </w:r>
      <w:r>
        <w:rPr>
          <w:rFonts w:cs="Arial" w:hAnsi="Arial" w:eastAsia="Arial" w:ascii="Arial"/>
          <w:color w:val="3E3E40"/>
          <w:spacing w:val="29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oo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                                         </w:t>
      </w:r>
      <w:r>
        <w:rPr>
          <w:rFonts w:cs="Arial" w:hAnsi="Arial" w:eastAsia="Arial" w:ascii="Arial"/>
          <w:color w:val="2F2F2F"/>
          <w:spacing w:val="25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94"/>
          <w:position w:val="0"/>
          <w:sz w:val="16"/>
          <w:szCs w:val="16"/>
        </w:rPr>
        <w:t>V</w:t>
      </w:r>
      <w:r>
        <w:rPr>
          <w:rFonts w:cs="Arial" w:hAnsi="Arial" w:eastAsia="Arial" w:ascii="Arial"/>
          <w:color w:val="1F1F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1F1F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98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81"/>
          <w:position w:val="0"/>
          <w:sz w:val="16"/>
          <w:szCs w:val="16"/>
        </w:rPr>
        <w:t>S,</w:t>
      </w:r>
      <w:r>
        <w:rPr>
          <w:rFonts w:cs="Arial" w:hAnsi="Arial" w:eastAsia="Arial" w:ascii="Arial"/>
          <w:color w:val="3E3E40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81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28"/>
          <w:w w:val="81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62" w:right="8636"/>
        <w:sectPr>
          <w:pgMar w:header="374" w:footer="1242" w:top="1440" w:bottom="280" w:left="440" w:right="700"/>
          <w:pgSz w:w="15860" w:h="12260" w:orient="landscape"/>
        </w:sectPr>
      </w:pP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na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43" w:lineRule="exact" w:line="180"/>
        <w:ind w:right="157"/>
      </w:pPr>
      <w:r>
        <w:rPr>
          <w:rFonts w:cs="Arial" w:hAnsi="Arial" w:eastAsia="Arial" w:ascii="Arial"/>
          <w:color w:val="2F2F30"/>
          <w:w w:val="72"/>
          <w:position w:val="-1"/>
          <w:sz w:val="16"/>
          <w:szCs w:val="16"/>
        </w:rPr>
        <w:t>7</w:t>
      </w:r>
      <w:r>
        <w:rPr>
          <w:rFonts w:cs="Arial" w:hAnsi="Arial" w:eastAsia="Arial" w:ascii="Arial"/>
          <w:color w:val="2F2F3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30"/>
          <w:w w:val="97"/>
          <w:position w:val="-1"/>
          <w:sz w:val="16"/>
          <w:szCs w:val="16"/>
        </w:rPr>
        <w:t>55</w:t>
      </w:r>
      <w:r>
        <w:rPr>
          <w:rFonts w:cs="Arial" w:hAnsi="Arial" w:eastAsia="Arial" w:ascii="Arial"/>
          <w:color w:val="3E3E4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E3E40"/>
          <w:w w:val="105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2F2F30"/>
          <w:w w:val="97"/>
          <w:position w:val="-1"/>
          <w:sz w:val="16"/>
          <w:szCs w:val="16"/>
        </w:rPr>
        <w:t>9</w:t>
      </w:r>
      <w:r>
        <w:rPr>
          <w:rFonts w:cs="Arial" w:hAnsi="Arial" w:eastAsia="Arial" w:ascii="Arial"/>
          <w:color w:val="00000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7" w:lineRule="exact" w:line="200"/>
        <w:ind w:left="467" w:right="120"/>
      </w:pPr>
      <w:r>
        <w:rPr>
          <w:rFonts w:cs="Arial" w:hAnsi="Arial" w:eastAsia="Arial" w:ascii="Arial"/>
          <w:color w:val="3E3E40"/>
          <w:w w:val="5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105"/>
          <w:position w:val="-3"/>
          <w:sz w:val="16"/>
          <w:szCs w:val="16"/>
        </w:rPr>
        <w:t>9</w:t>
      </w:r>
      <w:r>
        <w:rPr>
          <w:rFonts w:cs="Arial" w:hAnsi="Arial" w:eastAsia="Arial" w:ascii="Arial"/>
          <w:color w:val="202020"/>
          <w:w w:val="105"/>
          <w:position w:val="-3"/>
          <w:sz w:val="16"/>
          <w:szCs w:val="16"/>
        </w:rPr>
        <w:t>9</w:t>
      </w:r>
      <w:r>
        <w:rPr>
          <w:rFonts w:cs="Arial" w:hAnsi="Arial" w:eastAsia="Arial" w:ascii="Arial"/>
          <w:color w:val="202020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02020"/>
          <w:spacing w:val="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123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2"/>
          <w:position w:val="-2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4"/>
          <w:szCs w:val="14"/>
        </w:rPr>
        <w:t>Se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rv</w:t>
      </w:r>
      <w:r>
        <w:rPr>
          <w:rFonts w:cs="Arial" w:hAnsi="Arial" w:eastAsia="Arial" w:ascii="Arial"/>
          <w:color w:val="5D5D5E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202020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14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26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7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2"/>
          <w:position w:val="-2"/>
          <w:sz w:val="14"/>
          <w:szCs w:val="14"/>
        </w:rPr>
        <w:t>so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202020"/>
          <w:spacing w:val="0"/>
          <w:w w:val="115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11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13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4"/>
          <w:szCs w:val="14"/>
        </w:rPr>
        <w:t>                                </w:t>
      </w:r>
      <w:r>
        <w:rPr>
          <w:rFonts w:cs="Arial" w:hAnsi="Arial" w:eastAsia="Arial" w:ascii="Arial"/>
          <w:color w:val="3E3E40"/>
          <w:spacing w:val="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2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105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3E3E40"/>
          <w:spacing w:val="0"/>
          <w:w w:val="129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0202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E3E40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F2F30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D5D5E"/>
          <w:spacing w:val="0"/>
          <w:w w:val="8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31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8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21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27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14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pte</w:t>
      </w:r>
      <w:r>
        <w:rPr>
          <w:rFonts w:cs="Arial" w:hAnsi="Arial" w:eastAsia="Arial" w:ascii="Arial"/>
          <w:color w:val="2F2F30"/>
          <w:spacing w:val="0"/>
          <w:w w:val="82"/>
          <w:position w:val="2"/>
          <w:sz w:val="14"/>
          <w:szCs w:val="14"/>
        </w:rPr>
        <w:t>z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de</w:t>
      </w:r>
      <w:r>
        <w:rPr>
          <w:rFonts w:cs="Arial" w:hAnsi="Arial" w:eastAsia="Arial" w:ascii="Arial"/>
          <w:color w:val="3E3E40"/>
          <w:spacing w:val="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7"/>
          <w:position w:val="2"/>
          <w:sz w:val="14"/>
          <w:szCs w:val="14"/>
        </w:rPr>
        <w:t>ed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5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5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5"/>
          <w:position w:val="2"/>
          <w:sz w:val="14"/>
          <w:szCs w:val="14"/>
        </w:rPr>
        <w:t>rti</w:t>
      </w:r>
      <w:r>
        <w:rPr>
          <w:rFonts w:cs="Arial" w:hAnsi="Arial" w:eastAsia="Arial" w:ascii="Arial"/>
          <w:color w:val="3E3E40"/>
          <w:spacing w:val="0"/>
          <w:w w:val="95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5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5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3E3E40"/>
          <w:spacing w:val="0"/>
          <w:w w:val="95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5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4"/>
          <w:w w:val="9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si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2F2F3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11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D5D5E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5D5D5E"/>
          <w:spacing w:val="18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2F2F30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8"/>
          <w:position w:val="2"/>
          <w:sz w:val="14"/>
          <w:szCs w:val="14"/>
        </w:rPr>
        <w:t>ba</w:t>
      </w:r>
      <w:r>
        <w:rPr>
          <w:rFonts w:cs="Arial" w:hAnsi="Arial" w:eastAsia="Arial" w:ascii="Arial"/>
          <w:color w:val="3E3E40"/>
          <w:spacing w:val="0"/>
          <w:w w:val="88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88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88"/>
          <w:position w:val="2"/>
          <w:sz w:val="14"/>
          <w:szCs w:val="14"/>
        </w:rPr>
        <w:t>              </w:t>
      </w:r>
      <w:r>
        <w:rPr>
          <w:rFonts w:cs="Arial" w:hAnsi="Arial" w:eastAsia="Arial" w:ascii="Arial"/>
          <w:color w:val="3E3E40"/>
          <w:spacing w:val="15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3E3E40"/>
          <w:spacing w:val="0"/>
          <w:w w:val="100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02020"/>
          <w:spacing w:val="0"/>
          <w:w w:val="100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02020"/>
          <w:spacing w:val="0"/>
          <w:w w:val="100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02020"/>
          <w:spacing w:val="0"/>
          <w:w w:val="100"/>
          <w:position w:val="1"/>
          <w:sz w:val="16"/>
          <w:szCs w:val="16"/>
        </w:rPr>
        <w:t>        </w:t>
      </w:r>
      <w:r>
        <w:rPr>
          <w:rFonts w:cs="Arial" w:hAnsi="Arial" w:eastAsia="Arial" w:ascii="Arial"/>
          <w:color w:val="202020"/>
          <w:spacing w:val="2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6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02020"/>
          <w:spacing w:val="0"/>
          <w:w w:val="89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6"/>
          <w:szCs w:val="16"/>
        </w:rPr>
        <w:t>UC</w:t>
      </w:r>
      <w:r>
        <w:rPr>
          <w:rFonts w:cs="Arial" w:hAnsi="Arial" w:eastAsia="Arial" w:ascii="Arial"/>
          <w:color w:val="20202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4"/>
          <w:position w:val="2"/>
          <w:sz w:val="16"/>
          <w:szCs w:val="16"/>
        </w:rPr>
        <w:t>Y</w:t>
      </w:r>
      <w:r>
        <w:rPr>
          <w:rFonts w:cs="Arial" w:hAnsi="Arial" w:eastAsia="Arial" w:ascii="Arial"/>
          <w:color w:val="2F2F30"/>
          <w:spacing w:val="0"/>
          <w:w w:val="74"/>
          <w:position w:val="2"/>
          <w:sz w:val="16"/>
          <w:szCs w:val="16"/>
        </w:rPr>
        <w:t>                                     </w:t>
      </w:r>
      <w:r>
        <w:rPr>
          <w:rFonts w:cs="Arial" w:hAnsi="Arial" w:eastAsia="Arial" w:ascii="Arial"/>
          <w:color w:val="2F2F30"/>
          <w:spacing w:val="7"/>
          <w:w w:val="7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0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2F2F30"/>
          <w:spacing w:val="0"/>
          <w:w w:val="105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pict>
          <v:shape type="#_x0000_t202" style="position:absolute;margin-left:45.16pt;margin-top:78.6344pt;width:617.44pt;height:27.6873pt;mso-position-horizontal-relative:page;mso-position-vertical-relative:page;z-index:-30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6" w:hRule="exact"/>
                    </w:trPr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w w:val="56"/>
                            <w:position w:val="-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position w:val="-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position w:val="-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5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4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2"/>
                            <w:position w:val="-1"/>
                            <w:sz w:val="16"/>
                            <w:szCs w:val="16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9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5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0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3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87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7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7"/>
                            <w:w w:val="87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67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8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3"/>
                            <w:position w:val="-1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7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9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7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0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44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8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0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96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79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4"/>
                            <w:sz w:val="14"/>
                            <w:szCs w:val="14"/>
                          </w:rPr>
                          <w:t>rv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D5D5E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7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viga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8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4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3"/>
                            <w:szCs w:val="13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6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0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DG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8"/>
                            <w:w w:val="8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91"/>
                          <w:ind w:left="292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8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7"/>
                            <w:sz w:val="16"/>
                            <w:szCs w:val="16"/>
                          </w:rPr>
                          <w:t>35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1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4"/>
                          <w:ind w:left="241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6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9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7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8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0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D5D5E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78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D5D5E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92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spacing w:val="0"/>
                            <w:w w:val="7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98"/>
                        </w:pPr>
                        <w:r>
                          <w:rPr>
                            <w:rFonts w:cs="Arial" w:hAnsi="Arial" w:eastAsia="Arial" w:ascii="Arial"/>
                            <w:color w:val="3E3E40"/>
                            <w:w w:val="6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02020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w w:val="8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E3E40"/>
                            <w:spacing w:val="0"/>
                            <w:w w:val="8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0"/>
                            <w:w w:val="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F2F30"/>
                            <w:spacing w:val="30"/>
                            <w:w w:val="8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F2F30"/>
                            <w:spacing w:val="0"/>
                            <w:w w:val="7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2020"/>
                            <w:spacing w:val="0"/>
                            <w:w w:val="9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5D5D5E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0202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del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ed</w:t>
      </w:r>
      <w:r>
        <w:rPr>
          <w:rFonts w:cs="Arial" w:hAnsi="Arial" w:eastAsia="Arial" w:ascii="Arial"/>
          <w:color w:val="2F2F30"/>
          <w:spacing w:val="0"/>
          <w:w w:val="9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fi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D5D5E"/>
          <w:spacing w:val="0"/>
          <w:w w:val="9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5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5"/>
          <w:w w:val="9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2F2F30"/>
          <w:spacing w:val="0"/>
          <w:w w:val="118"/>
          <w:position w:val="3"/>
          <w:sz w:val="14"/>
          <w:szCs w:val="14"/>
        </w:rPr>
        <w:t>tr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D5D5E"/>
          <w:spacing w:val="0"/>
          <w:w w:val="55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-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DG</w:t>
      </w:r>
      <w:r>
        <w:rPr>
          <w:rFonts w:cs="Arial" w:hAnsi="Arial" w:eastAsia="Arial" w:ascii="Arial"/>
          <w:color w:val="2F2F30"/>
          <w:spacing w:val="0"/>
          <w:w w:val="89"/>
          <w:position w:val="3"/>
          <w:sz w:val="14"/>
          <w:szCs w:val="14"/>
        </w:rPr>
        <w:t>CT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,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21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9"/>
          <w:position w:val="3"/>
          <w:sz w:val="14"/>
          <w:szCs w:val="14"/>
        </w:rPr>
        <w:t>q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30"/>
          <w:spacing w:val="0"/>
          <w:w w:val="89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22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3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side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do</w:t>
      </w:r>
      <w:r>
        <w:rPr>
          <w:rFonts w:cs="Arial" w:hAnsi="Arial" w:eastAsia="Arial" w:ascii="Arial"/>
          <w:color w:val="3E3E4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74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4"/>
          <w:szCs w:val="14"/>
        </w:rPr>
        <w:t>on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30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                                       </w:t>
      </w:r>
      <w:r>
        <w:rPr>
          <w:rFonts w:cs="Arial" w:hAnsi="Arial" w:eastAsia="Arial" w:ascii="Arial"/>
          <w:color w:val="3E3E40"/>
          <w:spacing w:val="-18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02020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93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02020"/>
          <w:spacing w:val="0"/>
          <w:w w:val="87"/>
          <w:position w:val="0"/>
          <w:sz w:val="16"/>
          <w:szCs w:val="16"/>
        </w:rPr>
        <w:t>V</w:t>
      </w:r>
      <w:r>
        <w:rPr>
          <w:rFonts w:cs="Arial" w:hAnsi="Arial" w:eastAsia="Arial" w:ascii="Arial"/>
          <w:color w:val="2020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3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2020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81"/>
          <w:position w:val="0"/>
          <w:sz w:val="16"/>
          <w:szCs w:val="16"/>
        </w:rPr>
        <w:t>S,</w:t>
      </w:r>
      <w:r>
        <w:rPr>
          <w:rFonts w:cs="Arial" w:hAnsi="Arial" w:eastAsia="Arial" w:ascii="Arial"/>
          <w:color w:val="2F2F30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-17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1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3E3E40"/>
          <w:spacing w:val="21"/>
          <w:w w:val="81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55" w:right="8694"/>
      </w:pPr>
      <w:r>
        <w:rPr>
          <w:rFonts w:cs="Arial" w:hAnsi="Arial" w:eastAsia="Arial" w:ascii="Arial"/>
          <w:color w:val="202020"/>
          <w:w w:val="71"/>
          <w:sz w:val="14"/>
          <w:szCs w:val="14"/>
        </w:rPr>
        <w:t>N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aci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al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74" w:right="113"/>
      </w:pPr>
      <w:r>
        <w:rPr>
          <w:rFonts w:cs="Arial" w:hAnsi="Arial" w:eastAsia="Arial" w:ascii="Arial"/>
          <w:color w:val="202020"/>
          <w:w w:val="48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30"/>
          <w:w w:val="105"/>
          <w:position w:val="-3"/>
          <w:sz w:val="16"/>
          <w:szCs w:val="16"/>
        </w:rPr>
        <w:t>99</w:t>
      </w:r>
      <w:r>
        <w:rPr>
          <w:rFonts w:cs="Arial" w:hAnsi="Arial" w:eastAsia="Arial" w:ascii="Arial"/>
          <w:color w:val="2F2F30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F2F30"/>
          <w:spacing w:val="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1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02020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202020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93"/>
          <w:position w:val="-2"/>
          <w:sz w:val="16"/>
          <w:szCs w:val="16"/>
        </w:rPr>
        <w:t>os</w:t>
      </w:r>
      <w:r>
        <w:rPr>
          <w:rFonts w:cs="Arial" w:hAnsi="Arial" w:eastAsia="Arial" w:ascii="Arial"/>
          <w:color w:val="3E3E40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74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98"/>
          <w:position w:val="-2"/>
          <w:sz w:val="16"/>
          <w:szCs w:val="16"/>
        </w:rPr>
        <w:t>rvi</w:t>
      </w:r>
      <w:r>
        <w:rPr>
          <w:rFonts w:cs="Arial" w:hAnsi="Arial" w:eastAsia="Arial" w:ascii="Arial"/>
          <w:color w:val="3E3E40"/>
          <w:spacing w:val="0"/>
          <w:w w:val="99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E3E40"/>
          <w:spacing w:val="0"/>
          <w:w w:val="10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E3E40"/>
          <w:spacing w:val="0"/>
          <w:w w:val="97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90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8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E3E40"/>
          <w:spacing w:val="0"/>
          <w:w w:val="87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20"/>
          <w:w w:val="87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74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2F2F30"/>
          <w:spacing w:val="0"/>
          <w:w w:val="8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90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89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na</w:t>
      </w:r>
      <w:r>
        <w:rPr>
          <w:rFonts w:cs="Arial" w:hAnsi="Arial" w:eastAsia="Arial" w:ascii="Arial"/>
          <w:color w:val="3E3E40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E3E40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E3E40"/>
          <w:spacing w:val="0"/>
          <w:w w:val="9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3E3E40"/>
          <w:spacing w:val="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2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E3E40"/>
          <w:spacing w:val="0"/>
          <w:w w:val="105"/>
          <w:position w:val="-1"/>
          <w:sz w:val="16"/>
          <w:szCs w:val="16"/>
        </w:rPr>
        <w:t>7</w:t>
      </w:r>
      <w:r>
        <w:rPr>
          <w:rFonts w:cs="Arial" w:hAnsi="Arial" w:eastAsia="Arial" w:ascii="Arial"/>
          <w:color w:val="3E3E40"/>
          <w:spacing w:val="0"/>
          <w:w w:val="129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0202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78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E3E40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2F2F30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3E3E40"/>
          <w:spacing w:val="0"/>
          <w:w w:val="75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E3E40"/>
          <w:spacing w:val="0"/>
          <w:w w:val="102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E3E40"/>
          <w:spacing w:val="0"/>
          <w:w w:val="12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D5D5E"/>
          <w:spacing w:val="0"/>
          <w:w w:val="5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11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aci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0202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3E3E40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i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i/>
          <w:color w:val="3E3E40"/>
          <w:spacing w:val="18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5D5D5E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9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104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38"/>
          <w:position w:val="2"/>
          <w:sz w:val="14"/>
          <w:szCs w:val="14"/>
        </w:rPr>
        <w:t>j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4"/>
          <w:position w:val="2"/>
          <w:sz w:val="14"/>
          <w:szCs w:val="14"/>
        </w:rPr>
        <w:t>(acceso</w:t>
      </w:r>
      <w:r>
        <w:rPr>
          <w:rFonts w:cs="Arial" w:hAnsi="Arial" w:eastAsia="Arial" w:ascii="Arial"/>
          <w:color w:val="3E3E40"/>
          <w:spacing w:val="0"/>
          <w:w w:val="94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5D5D5E"/>
          <w:spacing w:val="0"/>
          <w:w w:val="94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4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15"/>
          <w:w w:val="94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20202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                         </w:t>
      </w:r>
      <w:r>
        <w:rPr>
          <w:rFonts w:cs="Arial" w:hAnsi="Arial" w:eastAsia="Arial" w:ascii="Arial"/>
          <w:color w:val="3E3E40"/>
          <w:spacing w:val="-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2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2F2F30"/>
          <w:spacing w:val="0"/>
          <w:w w:val="97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3E3E40"/>
          <w:spacing w:val="0"/>
          <w:w w:val="105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2F2F30"/>
          <w:spacing w:val="0"/>
          <w:w w:val="97"/>
          <w:position w:val="1"/>
          <w:sz w:val="16"/>
          <w:szCs w:val="16"/>
        </w:rPr>
        <w:t>97</w:t>
      </w:r>
      <w:r>
        <w:rPr>
          <w:rFonts w:cs="Arial" w:hAnsi="Arial" w:eastAsia="Arial" w:ascii="Arial"/>
          <w:color w:val="202020"/>
          <w:spacing w:val="0"/>
          <w:w w:val="9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00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6"/>
          <w:szCs w:val="16"/>
        </w:rPr>
        <w:t>          </w:t>
      </w:r>
      <w:r>
        <w:rPr>
          <w:rFonts w:cs="Arial" w:hAnsi="Arial" w:eastAsia="Arial" w:ascii="Arial"/>
          <w:color w:val="2F2F30"/>
          <w:spacing w:val="1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4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02020"/>
          <w:spacing w:val="0"/>
          <w:w w:val="89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0202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NE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6"/>
          <w:szCs w:val="16"/>
        </w:rPr>
        <w:t>                           </w:t>
      </w:r>
      <w:r>
        <w:rPr>
          <w:rFonts w:cs="Arial" w:hAnsi="Arial" w:eastAsia="Arial" w:ascii="Arial"/>
          <w:color w:val="2F2F30"/>
          <w:spacing w:val="-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202020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3E3E40"/>
          <w:spacing w:val="0"/>
          <w:w w:val="105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72</w:t>
      </w:r>
      <w:r>
        <w:rPr>
          <w:rFonts w:cs="Arial" w:hAnsi="Arial" w:eastAsia="Arial" w:ascii="Arial"/>
          <w:color w:val="3E3E40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3E3E40"/>
          <w:w w:val="92"/>
          <w:position w:val="3"/>
          <w:sz w:val="14"/>
          <w:szCs w:val="14"/>
        </w:rPr>
        <w:t>est</w:t>
      </w:r>
      <w:r>
        <w:rPr>
          <w:rFonts w:cs="Arial" w:hAnsi="Arial" w:eastAsia="Arial" w:ascii="Arial"/>
          <w:color w:val="3E3E4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5D5D5E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w w:val="10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xis</w:t>
      </w:r>
      <w:r>
        <w:rPr>
          <w:rFonts w:cs="Arial" w:hAnsi="Arial" w:eastAsia="Arial" w:ascii="Arial"/>
          <w:color w:val="2F2F30"/>
          <w:spacing w:val="0"/>
          <w:w w:val="11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3E3E40"/>
          <w:spacing w:val="0"/>
          <w:w w:val="148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2F2F30"/>
          <w:spacing w:val="0"/>
          <w:w w:val="108"/>
          <w:position w:val="3"/>
          <w:sz w:val="14"/>
          <w:szCs w:val="14"/>
        </w:rPr>
        <w:t>)</w:t>
      </w:r>
      <w:r>
        <w:rPr>
          <w:rFonts w:cs="Arial" w:hAnsi="Arial" w:eastAsia="Arial" w:ascii="Arial"/>
          <w:color w:val="2F2F3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-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ecc</w:t>
      </w:r>
      <w:r>
        <w:rPr>
          <w:rFonts w:cs="Arial" w:hAnsi="Arial" w:eastAsia="Arial" w:ascii="Arial"/>
          <w:color w:val="5D5D5E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02020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23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24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or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92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lég</w:t>
      </w:r>
      <w:r>
        <w:rPr>
          <w:rFonts w:cs="Arial" w:hAnsi="Arial" w:eastAsia="Arial" w:ascii="Arial"/>
          <w:color w:val="3E3E4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02020"/>
          <w:spacing w:val="0"/>
          <w:w w:val="148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7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202020"/>
          <w:spacing w:val="0"/>
          <w:w w:val="74"/>
          <w:position w:val="3"/>
          <w:sz w:val="14"/>
          <w:szCs w:val="14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position w:val="3"/>
          <w:sz w:val="14"/>
          <w:szCs w:val="14"/>
        </w:rPr>
        <w:t>                                          </w:t>
      </w:r>
      <w:r>
        <w:rPr>
          <w:rFonts w:cs="Arial" w:hAnsi="Arial" w:eastAsia="Arial" w:ascii="Arial"/>
          <w:color w:val="202020"/>
          <w:spacing w:val="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8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02020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87"/>
          <w:position w:val="0"/>
          <w:sz w:val="16"/>
          <w:szCs w:val="16"/>
        </w:rPr>
        <w:t>CN</w:t>
      </w:r>
      <w:r>
        <w:rPr>
          <w:rFonts w:cs="Arial" w:hAnsi="Arial" w:eastAsia="Arial" w:ascii="Arial"/>
          <w:color w:val="2F2F30"/>
          <w:spacing w:val="0"/>
          <w:w w:val="86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02020"/>
          <w:spacing w:val="0"/>
          <w:w w:val="97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2F2F30"/>
          <w:spacing w:val="0"/>
          <w:w w:val="86"/>
          <w:position w:val="0"/>
          <w:sz w:val="16"/>
          <w:szCs w:val="16"/>
        </w:rPr>
        <w:t>OG</w:t>
      </w:r>
      <w:r>
        <w:rPr>
          <w:rFonts w:cs="Arial" w:hAnsi="Arial" w:eastAsia="Arial" w:ascii="Arial"/>
          <w:color w:val="202020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87"/>
          <w:position w:val="0"/>
          <w:sz w:val="16"/>
          <w:szCs w:val="16"/>
        </w:rPr>
        <w:t>CA</w:t>
      </w:r>
      <w:r>
        <w:rPr>
          <w:rFonts w:cs="Arial" w:hAnsi="Arial" w:eastAsia="Arial" w:ascii="Arial"/>
          <w:color w:val="3E3E40"/>
          <w:spacing w:val="0"/>
          <w:w w:val="81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74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02020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9"/>
        <w:ind w:right="2050"/>
      </w:pPr>
      <w:r>
        <w:rPr>
          <w:rFonts w:cs="Arial" w:hAnsi="Arial" w:eastAsia="Arial" w:ascii="Arial"/>
          <w:color w:val="2F2F30"/>
          <w:w w:val="87"/>
          <w:sz w:val="16"/>
          <w:szCs w:val="16"/>
        </w:rPr>
        <w:t>A</w:t>
      </w:r>
      <w:r>
        <w:rPr>
          <w:rFonts w:cs="Arial" w:hAnsi="Arial" w:eastAsia="Arial" w:ascii="Arial"/>
          <w:color w:val="202020"/>
          <w:w w:val="80"/>
          <w:sz w:val="16"/>
          <w:szCs w:val="16"/>
        </w:rPr>
        <w:t>L</w:t>
      </w:r>
      <w:r>
        <w:rPr>
          <w:rFonts w:cs="Arial" w:hAnsi="Arial" w:eastAsia="Arial" w:ascii="Arial"/>
          <w:color w:val="202020"/>
          <w:w w:val="86"/>
          <w:sz w:val="16"/>
          <w:szCs w:val="16"/>
        </w:rPr>
        <w:t>M</w:t>
      </w:r>
      <w:r>
        <w:rPr>
          <w:rFonts w:cs="Arial" w:hAnsi="Arial" w:eastAsia="Arial" w:ascii="Arial"/>
          <w:color w:val="2F2F30"/>
          <w:w w:val="101"/>
          <w:sz w:val="16"/>
          <w:szCs w:val="16"/>
        </w:rPr>
        <w:t>A</w:t>
      </w:r>
      <w:r>
        <w:rPr>
          <w:rFonts w:cs="Arial" w:hAnsi="Arial" w:eastAsia="Arial" w:ascii="Arial"/>
          <w:color w:val="2F2F30"/>
          <w:w w:val="74"/>
          <w:sz w:val="16"/>
          <w:szCs w:val="16"/>
        </w:rPr>
        <w:t>C</w:t>
      </w:r>
      <w:r>
        <w:rPr>
          <w:rFonts w:cs="Arial" w:hAnsi="Arial" w:eastAsia="Arial" w:ascii="Arial"/>
          <w:color w:val="2F2F30"/>
          <w:w w:val="87"/>
          <w:sz w:val="16"/>
          <w:szCs w:val="16"/>
        </w:rPr>
        <w:t>EN</w:t>
      </w:r>
      <w:r>
        <w:rPr>
          <w:rFonts w:cs="Arial" w:hAnsi="Arial" w:eastAsia="Arial" w:ascii="Arial"/>
          <w:color w:val="202020"/>
          <w:w w:val="88"/>
          <w:sz w:val="16"/>
          <w:szCs w:val="16"/>
        </w:rPr>
        <w:t>AJ</w:t>
      </w:r>
      <w:r>
        <w:rPr>
          <w:rFonts w:cs="Arial" w:hAnsi="Arial" w:eastAsia="Arial" w:ascii="Arial"/>
          <w:color w:val="2F2F3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59" w:right="113"/>
      </w:pPr>
      <w:r>
        <w:rPr>
          <w:rFonts w:cs="Arial" w:hAnsi="Arial" w:eastAsia="Arial" w:ascii="Arial"/>
          <w:color w:val="2F2F30"/>
          <w:spacing w:val="0"/>
          <w:w w:val="88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202020"/>
          <w:spacing w:val="0"/>
          <w:w w:val="88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88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88"/>
          <w:position w:val="-3"/>
          <w:sz w:val="16"/>
          <w:szCs w:val="16"/>
        </w:rPr>
        <w:t>       </w:t>
      </w:r>
      <w:r>
        <w:rPr>
          <w:rFonts w:cs="Arial" w:hAnsi="Arial" w:eastAsia="Arial" w:ascii="Arial"/>
          <w:color w:val="2F2F30"/>
          <w:spacing w:val="13"/>
          <w:w w:val="88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7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81"/>
          <w:position w:val="-3"/>
          <w:sz w:val="16"/>
          <w:szCs w:val="16"/>
        </w:rPr>
        <w:t>l</w:t>
      </w:r>
      <w:r>
        <w:rPr>
          <w:rFonts w:cs="Arial" w:hAnsi="Arial" w:eastAsia="Arial" w:ascii="Arial"/>
          <w:color w:val="2F2F30"/>
          <w:spacing w:val="0"/>
          <w:w w:val="10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202020"/>
          <w:spacing w:val="0"/>
          <w:w w:val="97"/>
          <w:position w:val="-3"/>
          <w:sz w:val="16"/>
          <w:szCs w:val="16"/>
        </w:rPr>
        <w:t>m</w:t>
      </w:r>
      <w:r>
        <w:rPr>
          <w:rFonts w:cs="Arial" w:hAnsi="Arial" w:eastAsia="Arial" w:ascii="Arial"/>
          <w:color w:val="3E3E40"/>
          <w:spacing w:val="0"/>
          <w:w w:val="9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97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202020"/>
          <w:spacing w:val="0"/>
          <w:w w:val="129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3E3E40"/>
          <w:spacing w:val="0"/>
          <w:w w:val="97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3E3E40"/>
          <w:spacing w:val="0"/>
          <w:w w:val="90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2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-3"/>
          <w:sz w:val="16"/>
          <w:szCs w:val="16"/>
        </w:rPr>
        <w:t>p</w:t>
      </w:r>
      <w:r>
        <w:rPr>
          <w:rFonts w:cs="Arial" w:hAnsi="Arial" w:eastAsia="Arial" w:ascii="Arial"/>
          <w:color w:val="3E3E40"/>
          <w:spacing w:val="0"/>
          <w:w w:val="89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121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80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-1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67"/>
          <w:position w:val="-3"/>
          <w:sz w:val="16"/>
          <w:szCs w:val="16"/>
        </w:rPr>
        <w:t>P</w:t>
      </w:r>
      <w:r>
        <w:rPr>
          <w:rFonts w:cs="Arial" w:hAnsi="Arial" w:eastAsia="Arial" w:ascii="Arial"/>
          <w:color w:val="3E3E40"/>
          <w:spacing w:val="0"/>
          <w:w w:val="89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108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E3E40"/>
          <w:spacing w:val="0"/>
          <w:w w:val="93"/>
          <w:position w:val="-3"/>
          <w:sz w:val="16"/>
          <w:szCs w:val="16"/>
        </w:rPr>
        <w:t>so</w:t>
      </w:r>
      <w:r>
        <w:rPr>
          <w:rFonts w:cs="Arial" w:hAnsi="Arial" w:eastAsia="Arial" w:ascii="Arial"/>
          <w:color w:val="2F2F30"/>
          <w:spacing w:val="0"/>
          <w:w w:val="97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2F2F30"/>
          <w:spacing w:val="0"/>
          <w:w w:val="89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E3E40"/>
          <w:spacing w:val="0"/>
          <w:w w:val="99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-3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E3E40"/>
          <w:spacing w:val="2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3</w:t>
      </w:r>
      <w:r>
        <w:rPr>
          <w:rFonts w:cs="Arial" w:hAnsi="Arial" w:eastAsia="Arial" w:ascii="Arial"/>
          <w:color w:val="3E3E40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02020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02020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2020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6"/>
          <w:szCs w:val="16"/>
        </w:rPr>
        <w:t>     </w:t>
      </w:r>
      <w:r>
        <w:rPr>
          <w:rFonts w:cs="Arial" w:hAnsi="Arial" w:eastAsia="Arial" w:ascii="Arial"/>
          <w:color w:val="2F2F30"/>
          <w:spacing w:val="-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pr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16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3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3E3E4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8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48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é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96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ost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6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E3E40"/>
          <w:spacing w:val="9"/>
          <w:w w:val="96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2F2F30"/>
          <w:spacing w:val="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li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do</w:t>
      </w:r>
      <w:r>
        <w:rPr>
          <w:rFonts w:cs="Arial" w:hAnsi="Arial" w:eastAsia="Arial" w:ascii="Arial"/>
          <w:color w:val="3E3E40"/>
          <w:spacing w:val="-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ra</w:t>
      </w:r>
      <w:r>
        <w:rPr>
          <w:rFonts w:cs="Arial" w:hAnsi="Arial" w:eastAsia="Arial" w:ascii="Arial"/>
          <w:color w:val="3E3E40"/>
          <w:spacing w:val="25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4"/>
          <w:position w:val="2"/>
          <w:sz w:val="14"/>
          <w:szCs w:val="14"/>
        </w:rPr>
        <w:t>util</w:t>
      </w:r>
      <w:r>
        <w:rPr>
          <w:rFonts w:cs="Arial" w:hAnsi="Arial" w:eastAsia="Arial" w:ascii="Arial"/>
          <w:color w:val="5D5D5E"/>
          <w:spacing w:val="0"/>
          <w:w w:val="94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4"/>
          <w:position w:val="2"/>
          <w:sz w:val="14"/>
          <w:szCs w:val="14"/>
        </w:rPr>
        <w:t>z</w:t>
      </w:r>
      <w:r>
        <w:rPr>
          <w:rFonts w:cs="Arial" w:hAnsi="Arial" w:eastAsia="Arial" w:ascii="Arial"/>
          <w:color w:val="2F2F30"/>
          <w:spacing w:val="0"/>
          <w:w w:val="94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4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4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4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9"/>
          <w:w w:val="94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17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5"/>
          <w:position w:val="2"/>
          <w:sz w:val="14"/>
          <w:szCs w:val="14"/>
        </w:rPr>
        <w:t>vi</w:t>
      </w:r>
      <w:r>
        <w:rPr>
          <w:rFonts w:cs="Arial" w:hAnsi="Arial" w:eastAsia="Arial" w:ascii="Arial"/>
          <w:color w:val="3E3E40"/>
          <w:spacing w:val="0"/>
          <w:w w:val="10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as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              </w:t>
      </w:r>
      <w:r>
        <w:rPr>
          <w:rFonts w:cs="Arial" w:hAnsi="Arial" w:eastAsia="Arial" w:ascii="Arial"/>
          <w:color w:val="3E3E40"/>
          <w:spacing w:val="-1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13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2F2F30"/>
          <w:spacing w:val="0"/>
          <w:w w:val="97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6"/>
          <w:szCs w:val="16"/>
        </w:rPr>
        <w:t>    </w:t>
      </w:r>
      <w:r>
        <w:rPr>
          <w:rFonts w:cs="Arial" w:hAnsi="Arial" w:eastAsia="Arial" w:ascii="Arial"/>
          <w:color w:val="2F2F30"/>
          <w:spacing w:val="-2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68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6"/>
          <w:szCs w:val="16"/>
        </w:rPr>
        <w:t>LA</w:t>
      </w:r>
      <w:r>
        <w:rPr>
          <w:rFonts w:cs="Arial" w:hAnsi="Arial" w:eastAsia="Arial" w:ascii="Arial"/>
          <w:color w:val="202020"/>
          <w:spacing w:val="0"/>
          <w:w w:val="87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202020"/>
          <w:spacing w:val="0"/>
          <w:w w:val="93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0202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30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30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02020"/>
          <w:spacing w:val="0"/>
          <w:w w:val="6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91"/>
          <w:position w:val="2"/>
          <w:sz w:val="16"/>
          <w:szCs w:val="16"/>
        </w:rPr>
        <w:t>ST</w:t>
      </w:r>
      <w:r>
        <w:rPr>
          <w:rFonts w:cs="Arial" w:hAnsi="Arial" w:eastAsia="Arial" w:ascii="Arial"/>
          <w:color w:val="202020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6"/>
          <w:szCs w:val="16"/>
        </w:rPr>
        <w:t>LA</w:t>
      </w:r>
      <w:r>
        <w:rPr>
          <w:rFonts w:cs="Arial" w:hAnsi="Arial" w:eastAsia="Arial" w:ascii="Arial"/>
          <w:color w:val="202020"/>
          <w:spacing w:val="6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ZA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                     </w:t>
      </w:r>
      <w:r>
        <w:rPr>
          <w:rFonts w:cs="Arial" w:hAnsi="Arial" w:eastAsia="Arial" w:ascii="Arial"/>
          <w:color w:val="2F2F30"/>
          <w:spacing w:val="4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9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F2F30"/>
          <w:spacing w:val="0"/>
          <w:w w:val="105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97</w:t>
      </w:r>
      <w:r>
        <w:rPr>
          <w:rFonts w:cs="Arial" w:hAnsi="Arial" w:eastAsia="Arial" w:ascii="Arial"/>
          <w:color w:val="202020"/>
          <w:spacing w:val="0"/>
          <w:w w:val="89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113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2F2F30"/>
          <w:spacing w:val="0"/>
          <w:w w:val="121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3E3E40"/>
          <w:spacing w:val="0"/>
          <w:w w:val="96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6"/>
          <w:position w:val="3"/>
          <w:sz w:val="14"/>
          <w:szCs w:val="14"/>
        </w:rPr>
        <w:t>fi</w:t>
      </w:r>
      <w:r>
        <w:rPr>
          <w:rFonts w:cs="Arial" w:hAnsi="Arial" w:eastAsia="Arial" w:ascii="Arial"/>
          <w:color w:val="3E3E40"/>
          <w:spacing w:val="0"/>
          <w:w w:val="96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6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6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0"/>
          <w:w w:val="96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29"/>
          <w:w w:val="96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6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6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7"/>
          <w:w w:val="96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11"/>
          <w:position w:val="3"/>
          <w:sz w:val="14"/>
          <w:szCs w:val="14"/>
        </w:rPr>
        <w:t>ri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8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8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3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D5D5E"/>
          <w:spacing w:val="0"/>
          <w:w w:val="8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8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23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stin</w:t>
      </w:r>
      <w:r>
        <w:rPr>
          <w:rFonts w:cs="Arial" w:hAnsi="Arial" w:eastAsia="Arial" w:ascii="Arial"/>
          <w:color w:val="202020"/>
          <w:spacing w:val="0"/>
          <w:w w:val="148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E3E40"/>
          <w:spacing w:val="0"/>
          <w:w w:val="6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si</w:t>
      </w:r>
      <w:r>
        <w:rPr>
          <w:rFonts w:cs="Arial" w:hAnsi="Arial" w:eastAsia="Arial" w:ascii="Arial"/>
          <w:color w:val="2F2F30"/>
          <w:spacing w:val="0"/>
          <w:w w:val="104"/>
          <w:position w:val="3"/>
          <w:sz w:val="14"/>
          <w:szCs w:val="14"/>
        </w:rPr>
        <w:t>ta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26"/>
          <w:w w:val="8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6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5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44"/>
          <w:position w:val="3"/>
          <w:sz w:val="14"/>
          <w:szCs w:val="14"/>
        </w:rPr>
        <w:t>k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ló</w:t>
      </w:r>
      <w:r>
        <w:rPr>
          <w:rFonts w:cs="Arial" w:hAnsi="Arial" w:eastAsia="Arial" w:ascii="Arial"/>
          <w:color w:val="3E3E4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E3E4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5"/>
          <w:szCs w:val="15"/>
        </w:rPr>
        <w:t>la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5"/>
          <w:szCs w:val="15"/>
        </w:rPr>
        <w:t>                                                 </w:t>
      </w:r>
      <w:r>
        <w:rPr>
          <w:rFonts w:cs="Arial" w:hAnsi="Arial" w:eastAsia="Arial" w:ascii="Arial"/>
          <w:color w:val="3E3E40"/>
          <w:spacing w:val="0"/>
          <w:w w:val="83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2F2F30"/>
          <w:spacing w:val="0"/>
          <w:w w:val="74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02020"/>
          <w:spacing w:val="0"/>
          <w:w w:val="146"/>
          <w:position w:val="0"/>
          <w:sz w:val="16"/>
          <w:szCs w:val="16"/>
        </w:rPr>
        <w:t>!</w:t>
      </w:r>
      <w:r>
        <w:rPr>
          <w:rFonts w:cs="Arial" w:hAnsi="Arial" w:eastAsia="Arial" w:ascii="Arial"/>
          <w:color w:val="2F2F30"/>
          <w:spacing w:val="0"/>
          <w:w w:val="91"/>
          <w:position w:val="0"/>
          <w:sz w:val="16"/>
          <w:szCs w:val="16"/>
        </w:rPr>
        <w:t>CT</w:t>
      </w:r>
      <w:r>
        <w:rPr>
          <w:rFonts w:cs="Arial" w:hAnsi="Arial" w:eastAsia="Arial" w:ascii="Arial"/>
          <w:color w:val="2F2F30"/>
          <w:spacing w:val="0"/>
          <w:w w:val="74"/>
          <w:position w:val="0"/>
          <w:sz w:val="16"/>
          <w:szCs w:val="16"/>
        </w:rPr>
        <w:t>É</w:t>
      </w:r>
      <w:r>
        <w:rPr>
          <w:rFonts w:cs="Arial" w:hAnsi="Arial" w:eastAsia="Arial" w:ascii="Arial"/>
          <w:color w:val="2F2F30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4"/>
          <w:position w:val="0"/>
          <w:sz w:val="16"/>
          <w:szCs w:val="16"/>
        </w:rPr>
        <w:t>LA</w:t>
      </w:r>
      <w:r>
        <w:rPr>
          <w:rFonts w:cs="Arial" w:hAnsi="Arial" w:eastAsia="Arial" w:ascii="Arial"/>
          <w:color w:val="202020"/>
          <w:spacing w:val="0"/>
          <w:w w:val="81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02020"/>
          <w:spacing w:val="0"/>
          <w:w w:val="89"/>
          <w:position w:val="0"/>
          <w:sz w:val="16"/>
          <w:szCs w:val="16"/>
        </w:rPr>
        <w:t>RAZA</w:t>
      </w:r>
      <w:r>
        <w:rPr>
          <w:rFonts w:cs="Arial" w:hAnsi="Arial" w:eastAsia="Arial" w:ascii="Arial"/>
          <w:color w:val="202020"/>
          <w:spacing w:val="0"/>
          <w:w w:val="81"/>
          <w:position w:val="0"/>
          <w:sz w:val="16"/>
          <w:szCs w:val="16"/>
        </w:rPr>
        <w:t>B</w:t>
      </w:r>
      <w:r>
        <w:rPr>
          <w:rFonts w:cs="Arial" w:hAnsi="Arial" w:eastAsia="Arial" w:ascii="Arial"/>
          <w:color w:val="202020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89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486"/>
      </w:pPr>
      <w:r>
        <w:rPr>
          <w:rFonts w:cs="Arial" w:hAnsi="Arial" w:eastAsia="Arial" w:ascii="Arial"/>
          <w:color w:val="2F2F30"/>
          <w:w w:val="85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202020"/>
          <w:w w:val="69"/>
          <w:position w:val="5"/>
          <w:sz w:val="14"/>
          <w:szCs w:val="14"/>
        </w:rPr>
        <w:t>i</w:t>
      </w:r>
      <w:r>
        <w:rPr>
          <w:rFonts w:cs="Arial" w:hAnsi="Arial" w:eastAsia="Arial" w:ascii="Arial"/>
          <w:color w:val="3E3E40"/>
          <w:w w:val="123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92"/>
          <w:position w:val="5"/>
          <w:sz w:val="14"/>
          <w:szCs w:val="14"/>
        </w:rPr>
        <w:t>ec</w:t>
      </w:r>
      <w:r>
        <w:rPr>
          <w:rFonts w:cs="Arial" w:hAnsi="Arial" w:eastAsia="Arial" w:ascii="Arial"/>
          <w:color w:val="3E3E40"/>
          <w:w w:val="85"/>
          <w:position w:val="5"/>
          <w:sz w:val="14"/>
          <w:szCs w:val="14"/>
        </w:rPr>
        <w:t>ci</w:t>
      </w:r>
      <w:r>
        <w:rPr>
          <w:rFonts w:cs="Arial" w:hAnsi="Arial" w:eastAsia="Arial" w:ascii="Arial"/>
          <w:color w:val="3E3E40"/>
          <w:w w:val="101"/>
          <w:position w:val="5"/>
          <w:sz w:val="14"/>
          <w:szCs w:val="14"/>
        </w:rPr>
        <w:t>ó</w:t>
      </w:r>
      <w:r>
        <w:rPr>
          <w:rFonts w:cs="Arial" w:hAnsi="Arial" w:eastAsia="Arial" w:ascii="Arial"/>
          <w:color w:val="2F2F30"/>
          <w:w w:val="92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1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2"/>
          <w:position w:val="5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92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1"/>
          <w:position w:val="5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23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73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202020"/>
          <w:spacing w:val="0"/>
          <w:w w:val="115"/>
          <w:position w:val="5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1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87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8"/>
          <w:w w:val="87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8"/>
          <w:position w:val="5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5"/>
          <w:sz w:val="14"/>
          <w:szCs w:val="14"/>
        </w:rPr>
        <w:t>o</w:t>
      </w:r>
      <w:r>
        <w:rPr>
          <w:rFonts w:cs="Arial" w:hAnsi="Arial" w:eastAsia="Arial" w:ascii="Arial"/>
          <w:color w:val="202020"/>
          <w:spacing w:val="0"/>
          <w:w w:val="92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23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5"/>
          <w:position w:val="5"/>
          <w:sz w:val="14"/>
          <w:szCs w:val="14"/>
        </w:rPr>
        <w:t>eos</w:t>
      </w:r>
      <w:r>
        <w:rPr>
          <w:rFonts w:cs="Arial" w:hAnsi="Arial" w:eastAsia="Arial" w:ascii="Arial"/>
          <w:color w:val="3E3E40"/>
          <w:spacing w:val="4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5"/>
          <w:sz w:val="14"/>
          <w:szCs w:val="14"/>
        </w:rPr>
        <w:t>y</w:t>
      </w:r>
      <w:r>
        <w:rPr>
          <w:rFonts w:cs="Arial" w:hAnsi="Arial" w:eastAsia="Arial" w:ascii="Arial"/>
          <w:color w:val="3E3E40"/>
          <w:spacing w:val="-2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5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83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15"/>
          <w:position w:val="5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position w:val="5"/>
          <w:sz w:val="14"/>
          <w:szCs w:val="14"/>
        </w:rPr>
        <w:t>é</w:t>
      </w:r>
      <w:r>
        <w:rPr>
          <w:rFonts w:cs="Arial" w:hAnsi="Arial" w:eastAsia="Arial" w:ascii="Arial"/>
          <w:color w:val="2F2F30"/>
          <w:spacing w:val="0"/>
          <w:w w:val="92"/>
          <w:position w:val="5"/>
          <w:sz w:val="14"/>
          <w:szCs w:val="14"/>
        </w:rPr>
        <w:t>g</w:t>
      </w:r>
      <w:r>
        <w:rPr>
          <w:rFonts w:cs="Arial" w:hAnsi="Arial" w:eastAsia="Arial" w:ascii="Arial"/>
          <w:color w:val="3E3E40"/>
          <w:spacing w:val="0"/>
          <w:w w:val="123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202020"/>
          <w:spacing w:val="0"/>
          <w:w w:val="148"/>
          <w:position w:val="5"/>
          <w:sz w:val="14"/>
          <w:szCs w:val="14"/>
        </w:rPr>
        <w:t>f</w:t>
      </w:r>
      <w:r>
        <w:rPr>
          <w:rFonts w:cs="Arial" w:hAnsi="Arial" w:eastAsia="Arial" w:ascii="Arial"/>
          <w:color w:val="3E3E40"/>
          <w:spacing w:val="0"/>
          <w:w w:val="83"/>
          <w:position w:val="5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2"/>
          <w:position w:val="5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5"/>
          <w:sz w:val="14"/>
          <w:szCs w:val="14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color w:val="2F2F30"/>
          <w:spacing w:val="0"/>
          <w:w w:val="74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2F2F30"/>
          <w:spacing w:val="0"/>
          <w:w w:val="88"/>
          <w:position w:val="-1"/>
          <w:sz w:val="16"/>
          <w:szCs w:val="16"/>
        </w:rPr>
        <w:t>LA</w:t>
      </w:r>
      <w:r>
        <w:rPr>
          <w:rFonts w:cs="Arial" w:hAnsi="Arial" w:eastAsia="Arial" w:ascii="Arial"/>
          <w:color w:val="2F2F30"/>
          <w:spacing w:val="0"/>
          <w:w w:val="90"/>
          <w:position w:val="-1"/>
          <w:sz w:val="16"/>
          <w:szCs w:val="16"/>
        </w:rPr>
        <w:t>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20"/>
        <w:ind w:left="467" w:right="113"/>
      </w:pPr>
      <w:r>
        <w:rPr>
          <w:rFonts w:cs="Arial" w:hAnsi="Arial" w:eastAsia="Arial" w:ascii="Arial"/>
          <w:color w:val="3E3E40"/>
          <w:spacing w:val="0"/>
          <w:w w:val="86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8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8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86"/>
          <w:position w:val="-3"/>
          <w:sz w:val="16"/>
          <w:szCs w:val="16"/>
        </w:rPr>
        <w:t>       </w:t>
      </w:r>
      <w:r>
        <w:rPr>
          <w:rFonts w:cs="Arial" w:hAnsi="Arial" w:eastAsia="Arial" w:ascii="Arial"/>
          <w:color w:val="2F2F30"/>
          <w:spacing w:val="19"/>
          <w:w w:val="86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6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2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17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-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202020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-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4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2F2F30"/>
          <w:spacing w:val="0"/>
          <w:w w:val="92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2"/>
          <w:position w:val="-2"/>
          <w:sz w:val="14"/>
          <w:szCs w:val="14"/>
        </w:rPr>
        <w:t>so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na</w:t>
      </w:r>
      <w:r>
        <w:rPr>
          <w:rFonts w:cs="Arial" w:hAnsi="Arial" w:eastAsia="Arial" w:ascii="Arial"/>
          <w:color w:val="3E3E40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4"/>
          <w:szCs w:val="14"/>
        </w:rPr>
        <w:t>                                         </w:t>
      </w:r>
      <w:r>
        <w:rPr>
          <w:rFonts w:cs="Arial" w:hAnsi="Arial" w:eastAsia="Arial" w:ascii="Arial"/>
          <w:color w:val="3E3E40"/>
          <w:spacing w:val="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80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97"/>
          <w:position w:val="-2"/>
          <w:sz w:val="16"/>
          <w:szCs w:val="16"/>
        </w:rPr>
        <w:t>3</w:t>
      </w:r>
      <w:r>
        <w:rPr>
          <w:rFonts w:cs="Arial" w:hAnsi="Arial" w:eastAsia="Arial" w:ascii="Arial"/>
          <w:color w:val="3E3E40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02020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E3E40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97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105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6"/>
          <w:szCs w:val="16"/>
        </w:rPr>
        <w:t>     </w:t>
      </w:r>
      <w:r>
        <w:rPr>
          <w:rFonts w:cs="Arial" w:hAnsi="Arial" w:eastAsia="Arial" w:ascii="Arial"/>
          <w:color w:val="2F2F30"/>
          <w:spacing w:val="-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0202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ú</w:t>
      </w:r>
      <w:r>
        <w:rPr>
          <w:rFonts w:cs="Arial" w:hAnsi="Arial" w:eastAsia="Arial" w:ascii="Arial"/>
          <w:color w:val="3E3E40"/>
          <w:spacing w:val="-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pe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rso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5D5D5E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5D5D5E"/>
          <w:spacing w:val="23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Sec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D5D5E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de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4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D5D5E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5D5D5E"/>
          <w:spacing w:val="0"/>
          <w:w w:val="92"/>
          <w:position w:val="2"/>
          <w:sz w:val="14"/>
          <w:szCs w:val="14"/>
        </w:rPr>
        <w:t>                            </w:t>
      </w:r>
      <w:r>
        <w:rPr>
          <w:rFonts w:cs="Arial" w:hAnsi="Arial" w:eastAsia="Arial" w:ascii="Arial"/>
          <w:color w:val="5D5D5E"/>
          <w:spacing w:val="31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6"/>
          <w:szCs w:val="16"/>
        </w:rPr>
        <w:t>    </w:t>
      </w:r>
      <w:r>
        <w:rPr>
          <w:rFonts w:cs="Arial" w:hAnsi="Arial" w:eastAsia="Arial" w:ascii="Arial"/>
          <w:color w:val="2F2F30"/>
          <w:spacing w:val="4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PO</w:t>
      </w:r>
      <w:r>
        <w:rPr>
          <w:rFonts w:cs="Arial" w:hAnsi="Arial" w:eastAsia="Arial" w:ascii="Arial"/>
          <w:color w:val="202020"/>
          <w:spacing w:val="0"/>
          <w:w w:val="84"/>
          <w:position w:val="2"/>
          <w:sz w:val="16"/>
          <w:szCs w:val="16"/>
        </w:rPr>
        <w:t>LL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15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CA</w:t>
      </w:r>
      <w:r>
        <w:rPr>
          <w:rFonts w:cs="Arial" w:hAnsi="Arial" w:eastAsia="Arial" w:ascii="Arial"/>
          <w:color w:val="202020"/>
          <w:spacing w:val="0"/>
          <w:w w:val="84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36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6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0"/>
          <w:w w:val="97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2F2F30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81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202020"/>
          <w:spacing w:val="0"/>
          <w:w w:val="100"/>
          <w:position w:val="2"/>
          <w:sz w:val="16"/>
          <w:szCs w:val="16"/>
        </w:rPr>
        <w:t>                      </w:t>
      </w:r>
      <w:r>
        <w:rPr>
          <w:rFonts w:cs="Arial" w:hAnsi="Arial" w:eastAsia="Arial" w:ascii="Arial"/>
          <w:color w:val="202020"/>
          <w:spacing w:val="1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F2F30"/>
          <w:spacing w:val="0"/>
          <w:w w:val="105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89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F2F30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F2F30"/>
          <w:spacing w:val="0"/>
          <w:w w:val="89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E3E40"/>
          <w:spacing w:val="0"/>
          <w:w w:val="121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55" w:right="5166"/>
      </w:pPr>
      <w:r>
        <w:rPr>
          <w:rFonts w:cs="Arial" w:hAnsi="Arial" w:eastAsia="Arial" w:ascii="Arial"/>
          <w:color w:val="2F2F30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pa</w:t>
      </w:r>
      <w:r>
        <w:rPr>
          <w:rFonts w:cs="Arial" w:hAnsi="Arial" w:eastAsia="Arial" w:ascii="Arial"/>
          <w:color w:val="2F2F30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2F2F3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8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f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5D5D5E"/>
          <w:spacing w:val="0"/>
          <w:w w:val="92"/>
          <w:sz w:val="14"/>
          <w:szCs w:val="14"/>
        </w:rPr>
        <w:t>!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str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99"/>
          <w:sz w:val="14"/>
          <w:szCs w:val="14"/>
        </w:rPr>
        <w:t>iv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78"/>
          <w:sz w:val="14"/>
          <w:szCs w:val="14"/>
        </w:rPr>
        <w:t>D</w:t>
      </w:r>
      <w:r>
        <w:rPr>
          <w:rFonts w:cs="Arial" w:hAnsi="Arial" w:eastAsia="Arial" w:ascii="Arial"/>
          <w:color w:val="202020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ecció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1"/>
          <w:sz w:val="14"/>
          <w:szCs w:val="14"/>
        </w:rPr>
        <w:t>Ge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8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0202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5D5D5E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7"/>
          <w:sz w:val="14"/>
          <w:szCs w:val="14"/>
        </w:rPr>
        <w:t>eo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2"/>
          <w:sz w:val="14"/>
          <w:szCs w:val="1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" w:lineRule="exact" w:line="140"/>
        <w:ind w:left="5448" w:right="5605"/>
      </w:pPr>
      <w:r>
        <w:rPr>
          <w:rFonts w:cs="Arial" w:hAnsi="Arial" w:eastAsia="Arial" w:ascii="Arial"/>
          <w:color w:val="20202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lég</w:t>
      </w:r>
      <w:r>
        <w:rPr>
          <w:rFonts w:cs="Arial" w:hAnsi="Arial" w:eastAsia="Arial" w:ascii="Arial"/>
          <w:color w:val="20202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q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bo</w:t>
      </w:r>
      <w:r>
        <w:rPr>
          <w:rFonts w:cs="Arial" w:hAnsi="Arial" w:eastAsia="Arial" w:ascii="Arial"/>
          <w:color w:val="202020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24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sz w:val="14"/>
          <w:szCs w:val="14"/>
        </w:rPr>
        <w:t>h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20202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5D5D5E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11"/>
          <w:sz w:val="14"/>
          <w:szCs w:val="14"/>
        </w:rPr>
        <w:t>xtr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di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11"/>
          <w:sz w:val="14"/>
          <w:szCs w:val="14"/>
        </w:rPr>
        <w:t>ri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4</w:t>
      </w:r>
      <w:r>
        <w:rPr>
          <w:rFonts w:cs="Arial" w:hAnsi="Arial" w:eastAsia="Arial" w:ascii="Arial"/>
          <w:color w:val="3E3E40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2F2F30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1</w:t>
      </w:r>
      <w:r>
        <w:rPr>
          <w:rFonts w:cs="Arial" w:hAnsi="Arial" w:eastAsia="Arial" w:ascii="Arial"/>
          <w:color w:val="3E3E40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20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43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F2F30"/>
                <w:spacing w:val="0"/>
                <w:w w:val="86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30"/>
                <w:spacing w:val="0"/>
                <w:w w:val="8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30"/>
                <w:spacing w:val="0"/>
                <w:w w:val="8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58"/>
            </w:pPr>
            <w:r>
              <w:rPr>
                <w:rFonts w:cs="Arial" w:hAnsi="Arial" w:eastAsia="Arial" w:ascii="Arial"/>
                <w:color w:val="2F2F30"/>
                <w:w w:val="98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color w:val="20202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F2F30"/>
                <w:w w:val="117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w w:val="11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w w:val="11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02020"/>
                <w:w w:val="148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3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w w:val="113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E3E40"/>
                <w:spacing w:val="0"/>
                <w:w w:val="11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0"/>
                <w:w w:val="13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02020"/>
                <w:spacing w:val="0"/>
                <w:w w:val="84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02020"/>
                <w:spacing w:val="0"/>
                <w:w w:val="13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102"/>
                <w:sz w:val="14"/>
                <w:szCs w:val="14"/>
              </w:rPr>
              <w:t>so</w:t>
            </w:r>
            <w:r>
              <w:rPr>
                <w:rFonts w:cs="Arial" w:hAnsi="Arial" w:eastAsia="Arial" w:ascii="Arial"/>
                <w:color w:val="2F2F30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11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817"/>
            </w:pPr>
            <w:r>
              <w:rPr>
                <w:rFonts w:cs="Arial" w:hAnsi="Arial" w:eastAsia="Arial" w:ascii="Arial"/>
                <w:color w:val="2F2F30"/>
                <w:w w:val="89"/>
                <w:sz w:val="16"/>
                <w:szCs w:val="16"/>
              </w:rPr>
              <w:t>03</w:t>
            </w:r>
            <w:r>
              <w:rPr>
                <w:rFonts w:cs="Arial" w:hAnsi="Arial" w:eastAsia="Arial" w:ascii="Arial"/>
                <w:color w:val="3E3E40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02020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02020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E3E40"/>
                <w:w w:val="16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F2F30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02020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02020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33"/>
            </w:pPr>
            <w:r>
              <w:rPr>
                <w:rFonts w:cs="Arial" w:hAnsi="Arial" w:eastAsia="Arial" w:ascii="Arial"/>
                <w:color w:val="3E3E40"/>
                <w:w w:val="7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30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E3E4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ú</w:t>
            </w:r>
            <w:r>
              <w:rPr>
                <w:rFonts w:cs="Arial" w:hAnsi="Arial" w:eastAsia="Arial" w:ascii="Arial"/>
                <w:color w:val="3E3E40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D5D5E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16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rso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E3E40"/>
                <w:spacing w:val="2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Sec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8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14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"/>
              <w:ind w:left="133"/>
            </w:pPr>
            <w:r>
              <w:rPr>
                <w:rFonts w:cs="Arial" w:hAnsi="Arial" w:eastAsia="Arial" w:ascii="Arial"/>
                <w:color w:val="3E3E40"/>
                <w:w w:val="84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E3E40"/>
                <w:w w:val="97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202020"/>
                <w:w w:val="118"/>
                <w:sz w:val="14"/>
                <w:szCs w:val="14"/>
              </w:rPr>
              <w:t>rt</w:t>
            </w:r>
            <w:r>
              <w:rPr>
                <w:rFonts w:cs="Arial" w:hAnsi="Arial" w:eastAsia="Arial" w:ascii="Arial"/>
                <w:color w:val="3E3E4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0202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E3E4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7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5D5D5E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str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08"/>
                <w:sz w:val="14"/>
                <w:szCs w:val="14"/>
              </w:rPr>
              <w:t>tiv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8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3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D5D5E"/>
                <w:spacing w:val="0"/>
                <w:w w:val="8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E3E40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23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78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ecc</w:t>
            </w:r>
            <w:r>
              <w:rPr>
                <w:rFonts w:cs="Arial" w:hAnsi="Arial" w:eastAsia="Arial" w:ascii="Arial"/>
                <w:color w:val="3E3E40"/>
                <w:spacing w:val="0"/>
                <w:w w:val="99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color w:val="202020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0202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81"/>
                <w:sz w:val="14"/>
                <w:szCs w:val="14"/>
              </w:rPr>
              <w:t>Ge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3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3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9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0"/>
                <w:w w:val="93"/>
                <w:sz w:val="14"/>
                <w:szCs w:val="14"/>
              </w:rPr>
              <w:t>rr</w:t>
            </w:r>
            <w:r>
              <w:rPr>
                <w:rFonts w:cs="Arial" w:hAnsi="Arial" w:eastAsia="Arial" w:ascii="Arial"/>
                <w:color w:val="3E3E40"/>
                <w:spacing w:val="0"/>
                <w:w w:val="93"/>
                <w:sz w:val="14"/>
                <w:szCs w:val="14"/>
              </w:rPr>
              <w:t>eo</w:t>
            </w:r>
            <w:r>
              <w:rPr>
                <w:rFonts w:cs="Arial" w:hAnsi="Arial" w:eastAsia="Arial" w:ascii="Arial"/>
                <w:color w:val="3E3E40"/>
                <w:spacing w:val="0"/>
                <w:w w:val="93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10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7"/>
              <w:ind w:left="349"/>
            </w:pPr>
            <w:r>
              <w:rPr>
                <w:rFonts w:cs="Arial" w:hAnsi="Arial" w:eastAsia="Arial" w:ascii="Arial"/>
                <w:color w:val="202020"/>
                <w:w w:val="64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F2F30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202020"/>
                <w:w w:val="97"/>
                <w:sz w:val="16"/>
                <w:szCs w:val="16"/>
              </w:rPr>
              <w:t>4.</w:t>
            </w:r>
            <w:r>
              <w:rPr>
                <w:rFonts w:cs="Arial" w:hAnsi="Arial" w:eastAsia="Arial" w:ascii="Arial"/>
                <w:color w:val="2F2F30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30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0"/>
              <w:ind w:left="115"/>
            </w:pPr>
            <w:r>
              <w:rPr>
                <w:rFonts w:cs="Arial" w:hAnsi="Arial" w:eastAsia="Arial" w:ascii="Arial"/>
                <w:color w:val="2F2F30"/>
                <w:w w:val="6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30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02020"/>
                <w:w w:val="89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202020"/>
                <w:w w:val="97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2F2F30"/>
                <w:w w:val="8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86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color w:val="202020"/>
                <w:spacing w:val="0"/>
                <w:w w:val="86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02020"/>
                <w:spacing w:val="0"/>
                <w:w w:val="86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30"/>
                <w:spacing w:val="0"/>
                <w:w w:val="86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0"/>
                <w:w w:val="86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20"/>
                <w:w w:val="8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6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F2F30"/>
                <w:spacing w:val="0"/>
                <w:w w:val="97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2F2F30"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02020"/>
                <w:spacing w:val="0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518"/>
            </w:pPr>
            <w:r>
              <w:rPr>
                <w:rFonts w:cs="Arial" w:hAnsi="Arial" w:eastAsia="Arial" w:ascii="Arial"/>
                <w:color w:val="3E3E40"/>
                <w:w w:val="8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E3E40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30"/>
                <w:w w:val="89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3E3E40"/>
                <w:w w:val="105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202020"/>
                <w:w w:val="108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169" w:hRule="exact"/>
        </w:trPr>
        <w:tc>
          <w:tcPr>
            <w:tcW w:w="436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color w:val="2F2F30"/>
                <w:w w:val="10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E3E4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E3E40"/>
                <w:w w:val="97"/>
                <w:sz w:val="14"/>
                <w:szCs w:val="14"/>
              </w:rPr>
              <w:t>ég</w:t>
            </w:r>
            <w:r>
              <w:rPr>
                <w:rFonts w:cs="Arial" w:hAnsi="Arial" w:eastAsia="Arial" w:ascii="Arial"/>
                <w:color w:val="2F2F3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E3E40"/>
                <w:w w:val="8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bo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24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02020"/>
                <w:spacing w:val="0"/>
                <w:w w:val="73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11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0"/>
                <w:w w:val="106"/>
                <w:sz w:val="14"/>
                <w:szCs w:val="14"/>
              </w:rPr>
              <w:t>xtr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5D5D5E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na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6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02020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02020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bo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E3E40"/>
                <w:spacing w:val="0"/>
                <w:w w:val="8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E3E40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E3E40"/>
                <w:spacing w:val="18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11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3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mi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43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33"/>
            </w:pP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2F2F30"/>
                <w:spacing w:val="0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color w:val="2F2F3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3E3E4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13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is</w:t>
            </w:r>
            <w:r>
              <w:rPr>
                <w:rFonts w:cs="Arial" w:hAnsi="Arial" w:eastAsia="Arial" w:ascii="Arial"/>
                <w:color w:val="3E3E40"/>
                <w:spacing w:val="0"/>
                <w:w w:val="6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30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17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7"/>
                <w:sz w:val="14"/>
                <w:szCs w:val="14"/>
              </w:rPr>
              <w:t>oc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E3E40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F2F30"/>
                <w:spacing w:val="0"/>
                <w:w w:val="86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02020"/>
                <w:spacing w:val="0"/>
                <w:w w:val="8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02020"/>
                <w:spacing w:val="0"/>
                <w:w w:val="8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66"/>
            </w:pPr>
            <w:r>
              <w:rPr>
                <w:rFonts w:cs="Arial" w:hAnsi="Arial" w:eastAsia="Arial" w:ascii="Arial"/>
                <w:color w:val="2F2F30"/>
                <w:w w:val="92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color w:val="2F2F3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02020"/>
                <w:w w:val="117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30"/>
                <w:w w:val="11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02020"/>
                <w:w w:val="11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w w:val="148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3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30"/>
                <w:w w:val="10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2F2F3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3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02020"/>
                <w:spacing w:val="0"/>
                <w:w w:val="84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0202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102"/>
                <w:sz w:val="14"/>
                <w:szCs w:val="14"/>
              </w:rPr>
              <w:t>so</w:t>
            </w:r>
            <w:r>
              <w:rPr>
                <w:rFonts w:cs="Arial" w:hAnsi="Arial" w:eastAsia="Arial" w:ascii="Arial"/>
                <w:color w:val="2F2F30"/>
                <w:spacing w:val="0"/>
                <w:w w:val="12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824"/>
            </w:pPr>
            <w:r>
              <w:rPr>
                <w:rFonts w:cs="Arial" w:hAnsi="Arial" w:eastAsia="Arial" w:ascii="Arial"/>
                <w:color w:val="2F2F30"/>
                <w:w w:val="8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30"/>
                <w:w w:val="89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E3E40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F2F30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02020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E3E40"/>
                <w:w w:val="16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02020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30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30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02020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94"/>
              <w:ind w:left="133"/>
            </w:pP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7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78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20202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9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color w:val="3E3E40"/>
                <w:spacing w:val="0"/>
                <w:w w:val="89"/>
                <w:sz w:val="14"/>
                <w:szCs w:val="14"/>
              </w:rPr>
              <w:t>rso</w:t>
            </w:r>
            <w:r>
              <w:rPr>
                <w:rFonts w:cs="Arial" w:hAnsi="Arial" w:eastAsia="Arial" w:ascii="Arial"/>
                <w:color w:val="3E3E40"/>
                <w:spacing w:val="0"/>
                <w:w w:val="8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02020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02020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02020"/>
                <w:spacing w:val="6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30"/>
                <w:spacing w:val="0"/>
                <w:w w:val="8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21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02020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8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E3E40"/>
                <w:spacing w:val="0"/>
                <w:w w:val="8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2F2F30"/>
                <w:spacing w:val="0"/>
                <w:w w:val="8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5D5D5E"/>
                <w:spacing w:val="0"/>
                <w:w w:val="88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88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color w:val="2F2F30"/>
                <w:spacing w:val="0"/>
                <w:w w:val="88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spacing w:val="21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3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9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0"/>
                <w:w w:val="93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spacing w:val="0"/>
                <w:w w:val="9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2F2F30"/>
                <w:spacing w:val="0"/>
                <w:w w:val="9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93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16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3"/>
                <w:szCs w:val="13"/>
              </w:rPr>
              <w:t>De</w:t>
            </w:r>
            <w:r>
              <w:rPr>
                <w:rFonts w:cs="Arial" w:hAnsi="Arial" w:eastAsia="Arial" w:ascii="Arial"/>
                <w:color w:val="3E3E40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140"/>
            </w:pP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5D5D5E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ecc</w:t>
            </w:r>
            <w:r>
              <w:rPr>
                <w:rFonts w:cs="Arial" w:hAnsi="Arial" w:eastAsia="Arial" w:ascii="Arial"/>
                <w:color w:val="5D5D5E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color w:val="5D5D5E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5D5D5E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7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E3E4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7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5D5D5E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5"/>
                <w:sz w:val="14"/>
                <w:szCs w:val="14"/>
              </w:rPr>
              <w:t>eos</w:t>
            </w:r>
            <w:r>
              <w:rPr>
                <w:rFonts w:cs="Arial" w:hAnsi="Arial" w:eastAsia="Arial" w:ascii="Arial"/>
                <w:color w:val="3E3E4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3E3E4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E3E40"/>
                <w:spacing w:val="0"/>
                <w:w w:val="97"/>
                <w:sz w:val="14"/>
                <w:szCs w:val="14"/>
              </w:rPr>
              <w:t>eg</w:t>
            </w:r>
            <w:r>
              <w:rPr>
                <w:rFonts w:cs="Arial" w:hAnsi="Arial" w:eastAsia="Arial" w:ascii="Arial"/>
                <w:color w:val="2F2F3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2F2F30"/>
                <w:spacing w:val="0"/>
                <w:w w:val="74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2F2F3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100"/>
                <w:sz w:val="14"/>
                <w:szCs w:val="14"/>
              </w:rPr>
              <w:t>qu</w:t>
            </w:r>
            <w:r>
              <w:rPr>
                <w:rFonts w:cs="Arial" w:hAnsi="Arial" w:eastAsia="Arial" w:ascii="Arial"/>
                <w:color w:val="2F2F3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79"/>
                <w:sz w:val="14"/>
                <w:szCs w:val="14"/>
              </w:rPr>
              <w:t>la</w:t>
            </w:r>
            <w:r>
              <w:rPr>
                <w:rFonts w:cs="Arial" w:hAnsi="Arial" w:eastAsia="Arial" w:ascii="Arial"/>
                <w:color w:val="3E3E40"/>
                <w:spacing w:val="0"/>
                <w:w w:val="11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E3E40"/>
                <w:spacing w:val="0"/>
                <w:w w:val="98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83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color w:val="2F2F3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spacing w:val="24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73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3E3E40"/>
                <w:spacing w:val="0"/>
                <w:w w:val="109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5D5D5E"/>
                <w:spacing w:val="0"/>
                <w:w w:val="92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color w:val="3E3E40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0"/>
              <w:ind w:left="342"/>
            </w:pPr>
            <w:r>
              <w:rPr>
                <w:rFonts w:cs="Arial" w:hAnsi="Arial" w:eastAsia="Arial" w:ascii="Arial"/>
                <w:color w:val="3E3E40"/>
                <w:w w:val="7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E3E40"/>
                <w:w w:val="105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2F2F30"/>
                <w:w w:val="97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2F2F30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202020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115"/>
            </w:pPr>
            <w:r>
              <w:rPr>
                <w:rFonts w:cs="Arial" w:hAnsi="Arial" w:eastAsia="Arial" w:ascii="Arial"/>
                <w:color w:val="202020"/>
                <w:w w:val="6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30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02020"/>
                <w:w w:val="89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202020"/>
                <w:w w:val="97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2F2F30"/>
                <w:w w:val="8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85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color w:val="2F2F30"/>
                <w:spacing w:val="0"/>
                <w:w w:val="8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F2F30"/>
                <w:spacing w:val="0"/>
                <w:w w:val="85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30"/>
                <w:spacing w:val="0"/>
                <w:w w:val="8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02020"/>
                <w:spacing w:val="0"/>
                <w:w w:val="85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8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28"/>
                <w:w w:val="8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7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F2F30"/>
                <w:spacing w:val="0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202020"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02020"/>
                <w:spacing w:val="0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8"/>
              <w:ind w:left="518"/>
            </w:pPr>
            <w:r>
              <w:rPr>
                <w:rFonts w:cs="Arial" w:hAnsi="Arial" w:eastAsia="Arial" w:ascii="Arial"/>
                <w:color w:val="2F2F30"/>
                <w:w w:val="8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2F2F30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F2F30"/>
                <w:w w:val="97"/>
                <w:sz w:val="16"/>
                <w:szCs w:val="16"/>
              </w:rPr>
              <w:t>494</w:t>
            </w:r>
            <w:r>
              <w:rPr>
                <w:rFonts w:cs="Arial" w:hAnsi="Arial" w:eastAsia="Arial" w:ascii="Arial"/>
                <w:color w:val="3E3E40"/>
                <w:w w:val="108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169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33"/>
            </w:pPr>
            <w:r>
              <w:rPr>
                <w:rFonts w:cs="Arial" w:hAnsi="Arial" w:eastAsia="Arial" w:ascii="Arial"/>
                <w:color w:val="3E3E40"/>
                <w:w w:val="101"/>
                <w:sz w:val="14"/>
                <w:szCs w:val="14"/>
              </w:rPr>
              <w:t>extr</w:t>
            </w:r>
            <w:r>
              <w:rPr>
                <w:rFonts w:cs="Arial" w:hAnsi="Arial" w:eastAsia="Arial" w:ascii="Arial"/>
                <w:color w:val="3E3E4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w w:val="92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color w:val="3E3E4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w w:val="101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color w:val="2F2F3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85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02020"/>
                <w:spacing w:val="0"/>
                <w:w w:val="8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02020"/>
                <w:spacing w:val="25"/>
                <w:w w:val="8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7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129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color w:val="2F2F30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02020"/>
                <w:spacing w:val="0"/>
                <w:w w:val="46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3E3E40"/>
                <w:spacing w:val="0"/>
                <w:w w:val="11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color w:val="3E3E40"/>
                <w:spacing w:val="0"/>
                <w:w w:val="129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202020"/>
                <w:spacing w:val="0"/>
                <w:w w:val="101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3E3E40"/>
                <w:spacing w:val="0"/>
                <w:w w:val="167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20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2F2F3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spacing w:val="25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3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bo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5D5D5E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7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02020"/>
                <w:spacing w:val="0"/>
                <w:w w:val="102"/>
                <w:sz w:val="14"/>
                <w:szCs w:val="14"/>
              </w:rPr>
              <w:t>x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5D5D5E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2F2F30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3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133"/>
            </w:pPr>
            <w:r>
              <w:rPr>
                <w:rFonts w:cs="Arial" w:hAnsi="Arial" w:eastAsia="Arial" w:ascii="Arial"/>
                <w:color w:val="3E3E4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3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2F2F3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w w:val="10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02020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02020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7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73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vie</w:t>
            </w:r>
            <w:r>
              <w:rPr>
                <w:rFonts w:cs="Arial" w:hAnsi="Arial" w:eastAsia="Arial" w:ascii="Arial"/>
                <w:color w:val="2F2F30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25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73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30"/>
                <w:spacing w:val="0"/>
                <w:w w:val="11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202020"/>
                <w:spacing w:val="0"/>
                <w:w w:val="74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9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F2F30"/>
                <w:w w:val="8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30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02020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58"/>
            </w:pPr>
            <w:r>
              <w:rPr>
                <w:rFonts w:cs="Arial" w:hAnsi="Arial" w:eastAsia="Arial" w:ascii="Arial"/>
                <w:color w:val="2F2F30"/>
                <w:w w:val="104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color w:val="2F2F3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02020"/>
                <w:w w:val="111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w w:val="11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w w:val="11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02020"/>
                <w:w w:val="148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3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w w:val="10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E3E4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0"/>
                <w:w w:val="13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77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107"/>
                <w:sz w:val="14"/>
                <w:szCs w:val="14"/>
              </w:rPr>
              <w:t>so</w:t>
            </w:r>
            <w:r>
              <w:rPr>
                <w:rFonts w:cs="Arial" w:hAnsi="Arial" w:eastAsia="Arial" w:ascii="Arial"/>
                <w:color w:val="2F2F30"/>
                <w:spacing w:val="0"/>
                <w:w w:val="11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13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824"/>
            </w:pPr>
            <w:r>
              <w:rPr>
                <w:rFonts w:cs="Arial" w:hAnsi="Arial" w:eastAsia="Arial" w:ascii="Arial"/>
                <w:color w:val="2F2F30"/>
                <w:w w:val="8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E3E40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F2F30"/>
                <w:w w:val="8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02020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E3E40"/>
                <w:w w:val="178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30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F2F30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94"/>
              <w:ind w:left="133"/>
            </w:pPr>
            <w:r>
              <w:rPr>
                <w:rFonts w:cs="Arial" w:hAnsi="Arial" w:eastAsia="Arial" w:ascii="Arial"/>
                <w:color w:val="2F2F30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2F2F30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0"/>
                <w:w w:val="8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spacing w:val="0"/>
                <w:w w:val="8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2F2F30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4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8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21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spacing w:val="0"/>
                <w:w w:val="100"/>
                <w:sz w:val="14"/>
                <w:szCs w:val="14"/>
              </w:rPr>
              <w:t>ú</w:t>
            </w:r>
            <w:r>
              <w:rPr>
                <w:rFonts w:cs="Arial" w:hAnsi="Arial" w:eastAsia="Arial" w:ascii="Arial"/>
                <w:color w:val="2F2F3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8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88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16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88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0"/>
                <w:w w:val="88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02020"/>
                <w:spacing w:val="0"/>
                <w:w w:val="88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02020"/>
                <w:spacing w:val="29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83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2F2F3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0202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0202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rso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02020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02020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D5D5E"/>
                <w:spacing w:val="0"/>
                <w:w w:val="6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69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ec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ció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7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E3E4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"/>
              <w:ind w:left="140"/>
            </w:pPr>
            <w:r>
              <w:rPr>
                <w:rFonts w:cs="Arial" w:hAnsi="Arial" w:eastAsia="Arial" w:ascii="Arial"/>
                <w:color w:val="2F2F30"/>
                <w:w w:val="84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2F2F30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2F2F3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w w:val="118"/>
                <w:sz w:val="14"/>
                <w:szCs w:val="14"/>
              </w:rPr>
              <w:t>rt</w:t>
            </w:r>
            <w:r>
              <w:rPr>
                <w:rFonts w:cs="Arial" w:hAnsi="Arial" w:eastAsia="Arial" w:ascii="Arial"/>
                <w:color w:val="2F2F3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F2F3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F2F3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8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30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F2F30"/>
                <w:spacing w:val="0"/>
                <w:w w:val="106"/>
                <w:sz w:val="14"/>
                <w:szCs w:val="14"/>
              </w:rPr>
              <w:t>str</w:t>
            </w:r>
            <w:r>
              <w:rPr>
                <w:rFonts w:cs="Arial" w:hAnsi="Arial" w:eastAsia="Arial" w:ascii="Arial"/>
                <w:color w:val="3E3E40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08"/>
                <w:sz w:val="14"/>
                <w:szCs w:val="14"/>
              </w:rPr>
              <w:t>tiv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3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02020"/>
                <w:spacing w:val="0"/>
                <w:w w:val="9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3"/>
                <w:sz w:val="14"/>
                <w:szCs w:val="14"/>
              </w:rPr>
              <w:t>ec</w:t>
            </w:r>
            <w:r>
              <w:rPr>
                <w:rFonts w:cs="Arial" w:hAnsi="Arial" w:eastAsia="Arial" w:ascii="Arial"/>
                <w:color w:val="2F2F30"/>
                <w:spacing w:val="0"/>
                <w:w w:val="93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93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color w:val="3E3E40"/>
                <w:spacing w:val="0"/>
                <w:w w:val="93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17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7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30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7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02020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7"/>
                <w:sz w:val="14"/>
                <w:szCs w:val="14"/>
              </w:rPr>
              <w:t>eo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2"/>
              <w:ind w:left="428"/>
            </w:pPr>
            <w:r>
              <w:rPr>
                <w:rFonts w:cs="Arial" w:hAnsi="Arial" w:eastAsia="Arial" w:ascii="Arial"/>
                <w:color w:val="2F2F30"/>
                <w:w w:val="8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3E3E40"/>
                <w:w w:val="97"/>
                <w:sz w:val="16"/>
                <w:szCs w:val="16"/>
              </w:rPr>
              <w:t>2.</w:t>
            </w:r>
            <w:r>
              <w:rPr>
                <w:rFonts w:cs="Arial" w:hAnsi="Arial" w:eastAsia="Arial" w:ascii="Arial"/>
                <w:color w:val="202020"/>
                <w:w w:val="105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137"/>
            </w:pPr>
            <w:r>
              <w:rPr>
                <w:rFonts w:cs="Arial" w:hAnsi="Arial" w:eastAsia="Arial" w:ascii="Arial"/>
                <w:color w:val="202020"/>
                <w:spacing w:val="0"/>
                <w:w w:val="84"/>
                <w:sz w:val="16"/>
                <w:szCs w:val="16"/>
              </w:rPr>
              <w:t>PO</w:t>
            </w:r>
            <w:r>
              <w:rPr>
                <w:rFonts w:cs="Arial" w:hAnsi="Arial" w:eastAsia="Arial" w:ascii="Arial"/>
                <w:color w:val="202020"/>
                <w:spacing w:val="0"/>
                <w:w w:val="84"/>
                <w:sz w:val="16"/>
                <w:szCs w:val="16"/>
              </w:rPr>
              <w:t>LL</w:t>
            </w:r>
            <w:r>
              <w:rPr>
                <w:rFonts w:cs="Arial" w:hAnsi="Arial" w:eastAsia="Arial" w:ascii="Arial"/>
                <w:color w:val="2F2F30"/>
                <w:spacing w:val="0"/>
                <w:w w:val="84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25"/>
                <w:w w:val="8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84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color w:val="2F2F30"/>
                <w:spacing w:val="0"/>
                <w:w w:val="84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02020"/>
                <w:spacing w:val="0"/>
                <w:w w:val="84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F2F30"/>
                <w:spacing w:val="0"/>
                <w:w w:val="84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0"/>
                <w:w w:val="84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84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29"/>
                <w:w w:val="8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7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E3E40"/>
                <w:spacing w:val="0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61"/>
              <w:ind w:left="518" w:right="-20"/>
            </w:pPr>
            <w:r>
              <w:rPr>
                <w:rFonts w:cs="Arial" w:hAnsi="Arial" w:eastAsia="Arial" w:ascii="Arial"/>
                <w:color w:val="2F2F30"/>
                <w:w w:val="8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E3E40"/>
                <w:w w:val="101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color w:val="2F2F30"/>
                <w:w w:val="97"/>
                <w:sz w:val="16"/>
                <w:szCs w:val="16"/>
              </w:rPr>
              <w:t>94</w:t>
            </w:r>
            <w:r>
              <w:rPr>
                <w:rFonts w:cs="Arial" w:hAnsi="Arial" w:eastAsia="Arial" w:ascii="Arial"/>
                <w:color w:val="5D5D5E"/>
                <w:w w:val="108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2F2F30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26"/>
            </w:pPr>
            <w:r>
              <w:rPr>
                <w:rFonts w:cs="Arial" w:hAnsi="Arial" w:eastAsia="Arial" w:ascii="Arial"/>
                <w:color w:val="202020"/>
                <w:w w:val="10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E3E40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E3E40"/>
                <w:w w:val="92"/>
                <w:sz w:val="14"/>
                <w:szCs w:val="14"/>
              </w:rPr>
              <w:t>ég</w:t>
            </w:r>
            <w:r>
              <w:rPr>
                <w:rFonts w:cs="Arial" w:hAnsi="Arial" w:eastAsia="Arial" w:ascii="Arial"/>
                <w:color w:val="3E3E4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F2F30"/>
                <w:w w:val="129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E3E40"/>
                <w:w w:val="92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3E3E4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100"/>
                <w:sz w:val="14"/>
                <w:szCs w:val="14"/>
              </w:rPr>
              <w:t>qu</w:t>
            </w:r>
            <w:r>
              <w:rPr>
                <w:rFonts w:cs="Arial" w:hAnsi="Arial" w:eastAsia="Arial" w:ascii="Arial"/>
                <w:color w:val="2F2F3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bo</w:t>
            </w:r>
            <w:r>
              <w:rPr>
                <w:rFonts w:cs="Arial" w:hAnsi="Arial" w:eastAsia="Arial" w:ascii="Arial"/>
                <w:color w:val="2F2F30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F2F3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F2F30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F2F30"/>
                <w:spacing w:val="17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91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3E3E40"/>
                <w:spacing w:val="0"/>
                <w:w w:val="9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02020"/>
                <w:spacing w:val="0"/>
                <w:w w:val="91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91"/>
                <w:sz w:val="14"/>
                <w:szCs w:val="14"/>
              </w:rPr>
              <w:t>rio</w:t>
            </w:r>
            <w:r>
              <w:rPr>
                <w:rFonts w:cs="Arial" w:hAnsi="Arial" w:eastAsia="Arial" w:ascii="Arial"/>
                <w:color w:val="3E3E40"/>
                <w:spacing w:val="34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E3E40"/>
                <w:spacing w:val="0"/>
                <w:w w:val="106"/>
                <w:sz w:val="14"/>
                <w:szCs w:val="14"/>
              </w:rPr>
              <w:t>xtr</w:t>
            </w:r>
            <w:r>
              <w:rPr>
                <w:rFonts w:cs="Arial" w:hAnsi="Arial" w:eastAsia="Arial" w:ascii="Arial"/>
                <w:color w:val="2F2F30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E3E40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02020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F2F30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na</w:t>
            </w:r>
            <w:r>
              <w:rPr>
                <w:rFonts w:cs="Arial" w:hAnsi="Arial" w:eastAsia="Arial" w:ascii="Arial"/>
                <w:color w:val="2F2F30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E3E40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E3E4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F2F30"/>
                <w:spacing w:val="0"/>
                <w:w w:val="87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30"/>
                <w:spacing w:val="0"/>
                <w:w w:val="87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30"/>
                <w:spacing w:val="17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E3E40"/>
                <w:spacing w:val="0"/>
                <w:w w:val="129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color w:val="2F2F30"/>
                <w:spacing w:val="0"/>
                <w:w w:val="83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2F2F30"/>
                <w:spacing w:val="0"/>
                <w:w w:val="11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E3E40"/>
                <w:spacing w:val="0"/>
                <w:w w:val="129"/>
                <w:sz w:val="14"/>
                <w:szCs w:val="14"/>
              </w:rPr>
              <w:t>/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3E3E40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2F2F30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2F2F30"/>
                <w:spacing w:val="0"/>
                <w:w w:val="92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7" w:lineRule="exact" w:line="200"/>
        <w:ind w:left="467" w:right="106"/>
      </w:pPr>
      <w:r>
        <w:rPr>
          <w:rFonts w:cs="Arial" w:hAnsi="Arial" w:eastAsia="Arial" w:ascii="Arial"/>
          <w:color w:val="2F2F30"/>
          <w:spacing w:val="0"/>
          <w:w w:val="88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202020"/>
          <w:spacing w:val="0"/>
          <w:w w:val="88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88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88"/>
          <w:position w:val="-3"/>
          <w:sz w:val="16"/>
          <w:szCs w:val="16"/>
        </w:rPr>
        <w:t>       </w:t>
      </w:r>
      <w:r>
        <w:rPr>
          <w:rFonts w:cs="Arial" w:hAnsi="Arial" w:eastAsia="Arial" w:ascii="Arial"/>
          <w:color w:val="2F2F30"/>
          <w:spacing w:val="14"/>
          <w:w w:val="88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8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11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110"/>
          <w:position w:val="-2"/>
          <w:sz w:val="14"/>
          <w:szCs w:val="14"/>
        </w:rPr>
        <w:t>en</w:t>
      </w:r>
      <w:r>
        <w:rPr>
          <w:rFonts w:cs="Arial" w:hAnsi="Arial" w:eastAsia="Arial" w:ascii="Arial"/>
          <w:color w:val="2F2F30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13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92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-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4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92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2"/>
          <w:position w:val="-2"/>
          <w:sz w:val="14"/>
          <w:szCs w:val="14"/>
        </w:rPr>
        <w:t>so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na</w:t>
      </w:r>
      <w:r>
        <w:rPr>
          <w:rFonts w:cs="Arial" w:hAnsi="Arial" w:eastAsia="Arial" w:ascii="Arial"/>
          <w:color w:val="3E3E40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100"/>
          <w:position w:val="-2"/>
          <w:sz w:val="14"/>
          <w:szCs w:val="14"/>
        </w:rPr>
        <w:t>                                         </w:t>
      </w:r>
      <w:r>
        <w:rPr>
          <w:rFonts w:cs="Arial" w:hAnsi="Arial" w:eastAsia="Arial" w:ascii="Arial"/>
          <w:color w:val="3E3E40"/>
          <w:spacing w:val="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E3E40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020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0202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02020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0202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0202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02020"/>
          <w:spacing w:val="-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ú</w:t>
      </w:r>
      <w:r>
        <w:rPr>
          <w:rFonts w:cs="Arial" w:hAnsi="Arial" w:eastAsia="Arial" w:ascii="Arial"/>
          <w:color w:val="3E3E40"/>
          <w:spacing w:val="-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1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9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8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89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8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2F2F30"/>
          <w:spacing w:val="0"/>
          <w:w w:val="89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31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pe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rso</w:t>
      </w:r>
      <w:r>
        <w:rPr>
          <w:rFonts w:cs="Arial" w:hAnsi="Arial" w:eastAsia="Arial" w:ascii="Arial"/>
          <w:color w:val="2F2F30"/>
          <w:spacing w:val="0"/>
          <w:w w:val="89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0"/>
          <w:w w:val="89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89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3E3E40"/>
          <w:spacing w:val="33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3E3E40"/>
          <w:spacing w:val="0"/>
          <w:w w:val="89"/>
          <w:position w:val="2"/>
          <w:sz w:val="14"/>
          <w:szCs w:val="14"/>
        </w:rPr>
        <w:t>d</w:t>
      </w:r>
      <w:r>
        <w:rPr>
          <w:rFonts w:cs="Arial" w:hAnsi="Arial" w:eastAsia="Arial" w:ascii="Arial"/>
          <w:i/>
          <w:color w:val="3E3E40"/>
          <w:spacing w:val="0"/>
          <w:w w:val="89"/>
          <w:position w:val="2"/>
          <w:sz w:val="14"/>
          <w:szCs w:val="14"/>
        </w:rPr>
        <w:t>e</w:t>
      </w:r>
      <w:r>
        <w:rPr>
          <w:rFonts w:cs="Arial" w:hAnsi="Arial" w:eastAsia="Arial" w:ascii="Arial"/>
          <w:i/>
          <w:color w:val="3E3E40"/>
          <w:spacing w:val="14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6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69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ecci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E3E40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6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100"/>
          <w:position w:val="2"/>
          <w:sz w:val="14"/>
          <w:szCs w:val="14"/>
        </w:rPr>
        <w:t>                         </w:t>
      </w:r>
      <w:r>
        <w:rPr>
          <w:rFonts w:cs="Arial" w:hAnsi="Arial" w:eastAsia="Arial" w:ascii="Arial"/>
          <w:color w:val="2F2F30"/>
          <w:spacing w:val="-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202020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9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02020"/>
          <w:spacing w:val="0"/>
          <w:w w:val="97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1"/>
          <w:sz w:val="16"/>
          <w:szCs w:val="16"/>
        </w:rPr>
        <w:t>     </w:t>
      </w:r>
      <w:r>
        <w:rPr>
          <w:rFonts w:cs="Arial" w:hAnsi="Arial" w:eastAsia="Arial" w:ascii="Arial"/>
          <w:color w:val="2F2F30"/>
          <w:spacing w:val="-7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PO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02020"/>
          <w:spacing w:val="0"/>
          <w:w w:val="84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15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CA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202020"/>
          <w:spacing w:val="0"/>
          <w:w w:val="8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02020"/>
          <w:spacing w:val="0"/>
          <w:w w:val="84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29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202020"/>
          <w:spacing w:val="0"/>
          <w:w w:val="8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02020"/>
          <w:spacing w:val="0"/>
          <w:w w:val="84"/>
          <w:position w:val="2"/>
          <w:sz w:val="16"/>
          <w:szCs w:val="16"/>
        </w:rPr>
        <w:t>                           </w:t>
      </w:r>
      <w:r>
        <w:rPr>
          <w:rFonts w:cs="Arial" w:hAnsi="Arial" w:eastAsia="Arial" w:ascii="Arial"/>
          <w:color w:val="202020"/>
          <w:spacing w:val="7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0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F2F30"/>
          <w:spacing w:val="0"/>
          <w:w w:val="105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3E3E40"/>
          <w:spacing w:val="0"/>
          <w:w w:val="97"/>
          <w:position w:val="3"/>
          <w:sz w:val="16"/>
          <w:szCs w:val="16"/>
        </w:rPr>
        <w:t>49</w:t>
      </w:r>
      <w:r>
        <w:rPr>
          <w:rFonts w:cs="Arial" w:hAnsi="Arial" w:eastAsia="Arial" w:ascii="Arial"/>
          <w:color w:val="2F2F30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02020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2F2F30"/>
          <w:spacing w:val="0"/>
          <w:w w:val="105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62" w:right="5159"/>
      </w:pPr>
      <w:r>
        <w:rPr>
          <w:rFonts w:cs="Arial" w:hAnsi="Arial" w:eastAsia="Arial" w:ascii="Arial"/>
          <w:color w:val="3E3E40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F2F30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2F2F3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F2F3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2F2F3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7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5"/>
          <w:sz w:val="14"/>
          <w:szCs w:val="14"/>
        </w:rPr>
        <w:t>st</w:t>
      </w:r>
      <w:r>
        <w:rPr>
          <w:rFonts w:cs="Arial" w:hAnsi="Arial" w:eastAsia="Arial" w:ascii="Arial"/>
          <w:color w:val="3E3E40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13"/>
          <w:sz w:val="14"/>
          <w:szCs w:val="14"/>
        </w:rPr>
        <w:t>tiv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3E3E40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i/>
          <w:color w:val="2F2F3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i/>
          <w:color w:val="2F2F30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78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ec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ció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1"/>
          <w:sz w:val="14"/>
          <w:szCs w:val="14"/>
        </w:rPr>
        <w:t>Ge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5D5D5E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5D5D5E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15"/>
          <w:sz w:val="14"/>
          <w:szCs w:val="14"/>
        </w:rPr>
        <w:t>rr</w:t>
      </w:r>
      <w:r>
        <w:rPr>
          <w:rFonts w:cs="Arial" w:hAnsi="Arial" w:eastAsia="Arial" w:ascii="Arial"/>
          <w:color w:val="3E3E40"/>
          <w:spacing w:val="0"/>
          <w:w w:val="97"/>
          <w:sz w:val="14"/>
          <w:szCs w:val="14"/>
        </w:rPr>
        <w:t>eo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2"/>
        <w:ind w:left="5455" w:right="5476"/>
      </w:pPr>
      <w:r>
        <w:rPr>
          <w:rFonts w:cs="Arial" w:hAnsi="Arial" w:eastAsia="Arial" w:ascii="Arial"/>
          <w:color w:val="20202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E3E4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E3E40"/>
          <w:w w:val="97"/>
          <w:sz w:val="14"/>
          <w:szCs w:val="14"/>
        </w:rPr>
        <w:t>ég</w:t>
      </w:r>
      <w:r>
        <w:rPr>
          <w:rFonts w:cs="Arial" w:hAnsi="Arial" w:eastAsia="Arial" w:ascii="Arial"/>
          <w:color w:val="20202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F2F3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qu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69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bo</w:t>
      </w:r>
      <w:r>
        <w:rPr>
          <w:rFonts w:cs="Arial" w:hAnsi="Arial" w:eastAsia="Arial" w:ascii="Arial"/>
          <w:color w:val="202020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24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sz w:val="14"/>
          <w:szCs w:val="14"/>
        </w:rPr>
        <w:t>h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202020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ri</w:t>
      </w:r>
      <w:r>
        <w:rPr>
          <w:rFonts w:cs="Arial" w:hAnsi="Arial" w:eastAsia="Arial" w:ascii="Arial"/>
          <w:color w:val="3E3E40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4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94"/>
          <w:sz w:val="14"/>
          <w:szCs w:val="14"/>
        </w:rPr>
        <w:t>xtr</w:t>
      </w:r>
      <w:r>
        <w:rPr>
          <w:rFonts w:cs="Arial" w:hAnsi="Arial" w:eastAsia="Arial" w:ascii="Arial"/>
          <w:color w:val="3E3E40"/>
          <w:spacing w:val="0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94"/>
          <w:sz w:val="14"/>
          <w:szCs w:val="14"/>
        </w:rPr>
        <w:t>o</w:t>
      </w:r>
      <w:r>
        <w:rPr>
          <w:rFonts w:cs="Arial" w:hAnsi="Arial" w:eastAsia="Arial" w:ascii="Arial"/>
          <w:color w:val="202020"/>
          <w:spacing w:val="0"/>
          <w:w w:val="94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94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4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202020"/>
          <w:spacing w:val="0"/>
          <w:w w:val="94"/>
          <w:sz w:val="14"/>
          <w:szCs w:val="14"/>
        </w:rPr>
        <w:t>ri</w:t>
      </w:r>
      <w:r>
        <w:rPr>
          <w:rFonts w:cs="Arial" w:hAnsi="Arial" w:eastAsia="Arial" w:ascii="Arial"/>
          <w:color w:val="2F2F30"/>
          <w:spacing w:val="0"/>
          <w:w w:val="94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4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4"/>
          <w:sz w:val="14"/>
          <w:szCs w:val="14"/>
        </w:rPr>
        <w:t>2</w:t>
      </w:r>
      <w:r>
        <w:rPr>
          <w:rFonts w:cs="Arial" w:hAnsi="Arial" w:eastAsia="Arial" w:ascii="Arial"/>
          <w:color w:val="202020"/>
          <w:spacing w:val="0"/>
          <w:w w:val="94"/>
          <w:sz w:val="14"/>
          <w:szCs w:val="14"/>
        </w:rPr>
        <w:t>4</w:t>
      </w:r>
      <w:r>
        <w:rPr>
          <w:rFonts w:cs="Arial" w:hAnsi="Arial" w:eastAsia="Arial" w:ascii="Arial"/>
          <w:color w:val="202020"/>
          <w:spacing w:val="11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11"/>
          <w:sz w:val="14"/>
          <w:szCs w:val="14"/>
        </w:rPr>
        <w:t>/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9</w:t>
      </w:r>
      <w:r>
        <w:rPr>
          <w:rFonts w:cs="Arial" w:hAnsi="Arial" w:eastAsia="Arial" w:ascii="Arial"/>
          <w:color w:val="3E3E40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202</w:t>
      </w:r>
      <w:r>
        <w:rPr>
          <w:rFonts w:cs="Arial" w:hAnsi="Arial" w:eastAsia="Arial" w:ascii="Arial"/>
          <w:color w:val="2F2F30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74" w:right="106"/>
      </w:pPr>
      <w:r>
        <w:rPr>
          <w:rFonts w:cs="Arial" w:hAnsi="Arial" w:eastAsia="Arial" w:ascii="Arial"/>
          <w:color w:val="3E3E40"/>
          <w:w w:val="72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2F2F30"/>
          <w:w w:val="89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E3E40"/>
          <w:w w:val="105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E3E40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3E3E40"/>
          <w:spacing w:val="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202020"/>
          <w:spacing w:val="0"/>
          <w:w w:val="92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17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en</w:t>
      </w:r>
      <w:r>
        <w:rPr>
          <w:rFonts w:cs="Arial" w:hAnsi="Arial" w:eastAsia="Arial" w:ascii="Arial"/>
          <w:color w:val="202020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E3E40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F2F30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pa</w:t>
      </w:r>
      <w:r>
        <w:rPr>
          <w:rFonts w:cs="Arial" w:hAnsi="Arial" w:eastAsia="Arial" w:ascii="Arial"/>
          <w:color w:val="2F2F30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2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-6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77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2F2F30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0"/>
          <w:w w:val="123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F2F30"/>
          <w:spacing w:val="0"/>
          <w:w w:val="110"/>
          <w:position w:val="-2"/>
          <w:sz w:val="14"/>
          <w:szCs w:val="14"/>
        </w:rPr>
        <w:t>on</w:t>
      </w:r>
      <w:r>
        <w:rPr>
          <w:rFonts w:cs="Arial" w:hAnsi="Arial" w:eastAsia="Arial" w:ascii="Arial"/>
          <w:color w:val="3E3E40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13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F2F30"/>
          <w:spacing w:val="0"/>
          <w:w w:val="100"/>
          <w:position w:val="-2"/>
          <w:sz w:val="14"/>
          <w:szCs w:val="14"/>
        </w:rPr>
        <w:t>                                         </w:t>
      </w:r>
      <w:r>
        <w:rPr>
          <w:rFonts w:cs="Arial" w:hAnsi="Arial" w:eastAsia="Arial" w:ascii="Arial"/>
          <w:color w:val="2F2F30"/>
          <w:spacing w:val="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89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2F2F30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020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E3E40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30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3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3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F2F30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78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F2F3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ú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de</w:t>
      </w:r>
      <w:r>
        <w:rPr>
          <w:rFonts w:cs="Arial" w:hAnsi="Arial" w:eastAsia="Arial" w:ascii="Arial"/>
          <w:color w:val="3E3E40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ena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16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pe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rso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0202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02020"/>
          <w:spacing w:val="21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101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position w:val="2"/>
          <w:sz w:val="14"/>
          <w:szCs w:val="14"/>
        </w:rPr>
        <w:t>Sec</w:t>
      </w:r>
      <w:r>
        <w:rPr>
          <w:rFonts w:cs="Arial" w:hAnsi="Arial" w:eastAsia="Arial" w:ascii="Arial"/>
          <w:color w:val="3E3E40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D5D5E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2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2F2F30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88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6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8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F2F30"/>
          <w:spacing w:val="0"/>
          <w:w w:val="88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8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E3E40"/>
          <w:spacing w:val="0"/>
          <w:w w:val="88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02020"/>
          <w:spacing w:val="0"/>
          <w:w w:val="8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8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88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E3E40"/>
          <w:spacing w:val="0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5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88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D5D5E"/>
          <w:spacing w:val="0"/>
          <w:w w:val="88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5D5D5E"/>
          <w:spacing w:val="0"/>
          <w:w w:val="88"/>
          <w:position w:val="2"/>
          <w:sz w:val="14"/>
          <w:szCs w:val="14"/>
        </w:rPr>
        <w:t>                            </w:t>
      </w:r>
      <w:r>
        <w:rPr>
          <w:rFonts w:cs="Arial" w:hAnsi="Arial" w:eastAsia="Arial" w:ascii="Arial"/>
          <w:color w:val="5D5D5E"/>
          <w:spacing w:val="4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F2F30"/>
          <w:spacing w:val="0"/>
          <w:w w:val="113"/>
          <w:position w:val="1"/>
          <w:sz w:val="16"/>
          <w:szCs w:val="16"/>
        </w:rPr>
        <w:t>9</w:t>
      </w:r>
      <w:r>
        <w:rPr>
          <w:rFonts w:cs="Arial" w:hAnsi="Arial" w:eastAsia="Arial" w:ascii="Arial"/>
          <w:color w:val="2F2F30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02020"/>
          <w:spacing w:val="0"/>
          <w:w w:val="9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30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02020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02020"/>
          <w:spacing w:val="0"/>
          <w:w w:val="100"/>
          <w:position w:val="1"/>
          <w:sz w:val="16"/>
          <w:szCs w:val="16"/>
        </w:rPr>
        <w:t>     </w:t>
      </w:r>
      <w:r>
        <w:rPr>
          <w:rFonts w:cs="Arial" w:hAnsi="Arial" w:eastAsia="Arial" w:ascii="Arial"/>
          <w:color w:val="202020"/>
          <w:spacing w:val="-7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PO</w:t>
      </w:r>
      <w:r>
        <w:rPr>
          <w:rFonts w:cs="Arial" w:hAnsi="Arial" w:eastAsia="Arial" w:ascii="Arial"/>
          <w:color w:val="202020"/>
          <w:spacing w:val="0"/>
          <w:w w:val="84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02020"/>
          <w:spacing w:val="0"/>
          <w:w w:val="84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16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CA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02020"/>
          <w:spacing w:val="0"/>
          <w:w w:val="84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202020"/>
          <w:spacing w:val="0"/>
          <w:w w:val="8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30"/>
          <w:spacing w:val="36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02020"/>
          <w:spacing w:val="0"/>
          <w:w w:val="84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                           </w:t>
      </w:r>
      <w:r>
        <w:rPr>
          <w:rFonts w:cs="Arial" w:hAnsi="Arial" w:eastAsia="Arial" w:ascii="Arial"/>
          <w:color w:val="2F2F30"/>
          <w:spacing w:val="0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30"/>
          <w:spacing w:val="0"/>
          <w:w w:val="98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F2F30"/>
          <w:spacing w:val="0"/>
          <w:w w:val="98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202020"/>
          <w:spacing w:val="0"/>
          <w:w w:val="98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F2F30"/>
          <w:spacing w:val="0"/>
          <w:w w:val="98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F2F30"/>
          <w:spacing w:val="0"/>
          <w:w w:val="98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E3E40"/>
          <w:spacing w:val="0"/>
          <w:w w:val="9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E3E40"/>
          <w:spacing w:val="0"/>
          <w:w w:val="98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62" w:right="5152"/>
      </w:pPr>
      <w:r>
        <w:rPr>
          <w:rFonts w:cs="Arial" w:hAnsi="Arial" w:eastAsia="Arial" w:ascii="Arial"/>
          <w:color w:val="2F2F30"/>
          <w:w w:val="85"/>
          <w:sz w:val="14"/>
          <w:szCs w:val="14"/>
        </w:rPr>
        <w:t>D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pa</w:t>
      </w:r>
      <w:r>
        <w:rPr>
          <w:rFonts w:cs="Arial" w:hAnsi="Arial" w:eastAsia="Arial" w:ascii="Arial"/>
          <w:color w:val="3E3E40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0202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2F2F30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2F2F3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4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94"/>
          <w:sz w:val="14"/>
          <w:szCs w:val="14"/>
        </w:rPr>
        <w:t>m</w:t>
      </w:r>
      <w:r>
        <w:rPr>
          <w:rFonts w:cs="Arial" w:hAnsi="Arial" w:eastAsia="Arial" w:ascii="Arial"/>
          <w:color w:val="2F2F30"/>
          <w:spacing w:val="0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4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94"/>
          <w:sz w:val="14"/>
          <w:szCs w:val="14"/>
        </w:rPr>
        <w:t>st</w:t>
      </w:r>
      <w:r>
        <w:rPr>
          <w:rFonts w:cs="Arial" w:hAnsi="Arial" w:eastAsia="Arial" w:ascii="Arial"/>
          <w:color w:val="2F2F30"/>
          <w:spacing w:val="0"/>
          <w:w w:val="94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4"/>
          <w:sz w:val="14"/>
          <w:szCs w:val="14"/>
        </w:rPr>
        <w:t>tiv</w:t>
      </w:r>
      <w:r>
        <w:rPr>
          <w:rFonts w:cs="Arial" w:hAnsi="Arial" w:eastAsia="Arial" w:ascii="Arial"/>
          <w:color w:val="3E3E40"/>
          <w:spacing w:val="0"/>
          <w:w w:val="94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33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4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94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11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79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0"/>
          <w:w w:val="79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79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3"/>
          <w:w w:val="79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8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ec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9"/>
          <w:sz w:val="14"/>
          <w:szCs w:val="14"/>
        </w:rPr>
        <w:t>ió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2F2F3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1"/>
          <w:sz w:val="14"/>
          <w:szCs w:val="14"/>
        </w:rPr>
        <w:t>Ge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F2F3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2F2F3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rr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eo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2F2F30"/>
          <w:spacing w:val="16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2"/>
        <w:ind w:left="5462" w:right="5519"/>
        <w:sectPr>
          <w:pgMar w:header="374" w:footer="1242" w:top="1440" w:bottom="280" w:left="440" w:right="700"/>
          <w:pgSz w:w="15860" w:h="12260" w:orient="landscape"/>
        </w:sectPr>
      </w:pPr>
      <w:r>
        <w:rPr>
          <w:rFonts w:cs="Arial" w:hAnsi="Arial" w:eastAsia="Arial" w:ascii="Arial"/>
          <w:color w:val="3E3E4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3E3E4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E3E40"/>
          <w:w w:val="97"/>
          <w:sz w:val="14"/>
          <w:szCs w:val="14"/>
        </w:rPr>
        <w:t>ég</w:t>
      </w:r>
      <w:r>
        <w:rPr>
          <w:rFonts w:cs="Arial" w:hAnsi="Arial" w:eastAsia="Arial" w:ascii="Arial"/>
          <w:color w:val="2F2F3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2F2F3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E3E40"/>
          <w:w w:val="92"/>
          <w:sz w:val="14"/>
          <w:szCs w:val="14"/>
        </w:rPr>
        <w:t>os</w:t>
      </w:r>
      <w:r>
        <w:rPr>
          <w:rFonts w:cs="Arial" w:hAnsi="Arial" w:eastAsia="Arial" w:ascii="Arial"/>
          <w:color w:val="3E3E40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95"/>
          <w:sz w:val="14"/>
          <w:szCs w:val="14"/>
        </w:rPr>
        <w:t>q</w:t>
      </w:r>
      <w:r>
        <w:rPr>
          <w:rFonts w:cs="Arial" w:hAnsi="Arial" w:eastAsia="Arial" w:ascii="Arial"/>
          <w:color w:val="3E3E40"/>
          <w:spacing w:val="0"/>
          <w:w w:val="95"/>
          <w:sz w:val="14"/>
          <w:szCs w:val="14"/>
        </w:rPr>
        <w:t>ue</w:t>
      </w:r>
      <w:r>
        <w:rPr>
          <w:rFonts w:cs="Arial" w:hAnsi="Arial" w:eastAsia="Arial" w:ascii="Arial"/>
          <w:color w:val="3E3E40"/>
          <w:spacing w:val="14"/>
          <w:w w:val="95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97"/>
          <w:sz w:val="14"/>
          <w:szCs w:val="14"/>
        </w:rPr>
        <w:t>bo</w:t>
      </w:r>
      <w:r>
        <w:rPr>
          <w:rFonts w:cs="Arial" w:hAnsi="Arial" w:eastAsia="Arial" w:ascii="Arial"/>
          <w:color w:val="3E3E4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202020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202020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2F2F30"/>
          <w:spacing w:val="0"/>
          <w:w w:val="73"/>
          <w:sz w:val="14"/>
          <w:szCs w:val="14"/>
        </w:rPr>
        <w:t>h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2F2F3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2F2F30"/>
          <w:spacing w:val="0"/>
          <w:w w:val="111"/>
          <w:sz w:val="14"/>
          <w:szCs w:val="14"/>
        </w:rPr>
        <w:t>ri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E3E40"/>
          <w:spacing w:val="0"/>
          <w:w w:val="105"/>
          <w:sz w:val="14"/>
          <w:szCs w:val="14"/>
        </w:rPr>
        <w:t>xt</w:t>
      </w:r>
      <w:r>
        <w:rPr>
          <w:rFonts w:cs="Arial" w:hAnsi="Arial" w:eastAsia="Arial" w:ascii="Arial"/>
          <w:color w:val="202020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E3E40"/>
          <w:spacing w:val="0"/>
          <w:w w:val="83"/>
          <w:sz w:val="14"/>
          <w:szCs w:val="14"/>
        </w:rPr>
        <w:t>d</w:t>
      </w:r>
      <w:r>
        <w:rPr>
          <w:rFonts w:cs="Arial" w:hAnsi="Arial" w:eastAsia="Arial" w:ascii="Arial"/>
          <w:color w:val="3E3E40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2F2F30"/>
          <w:spacing w:val="0"/>
          <w:w w:val="92"/>
          <w:sz w:val="14"/>
          <w:szCs w:val="14"/>
        </w:rPr>
        <w:t>na</w:t>
      </w:r>
      <w:r>
        <w:rPr>
          <w:rFonts w:cs="Arial" w:hAnsi="Arial" w:eastAsia="Arial" w:ascii="Arial"/>
          <w:color w:val="3E3E40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5D5D5E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E3E40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E3E40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02020"/>
          <w:spacing w:val="0"/>
          <w:w w:val="55"/>
          <w:sz w:val="14"/>
          <w:szCs w:val="14"/>
        </w:rPr>
        <w:t>1</w:t>
      </w:r>
      <w:r>
        <w:rPr>
          <w:rFonts w:cs="Arial" w:hAnsi="Arial" w:eastAsia="Arial" w:ascii="Arial"/>
          <w:color w:val="202020"/>
          <w:spacing w:val="0"/>
          <w:w w:val="110"/>
          <w:sz w:val="14"/>
          <w:szCs w:val="14"/>
        </w:rPr>
        <w:t>4</w:t>
      </w:r>
      <w:r>
        <w:rPr>
          <w:rFonts w:cs="Arial" w:hAnsi="Arial" w:eastAsia="Arial" w:ascii="Arial"/>
          <w:color w:val="3E3E40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2F2F30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F2F30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E3E40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20"/>
        <w:ind w:left="452" w:right="106"/>
      </w:pPr>
      <w:r>
        <w:rPr>
          <w:rFonts w:cs="Arial" w:hAnsi="Arial" w:eastAsia="Arial" w:ascii="Arial"/>
          <w:color w:val="535354"/>
          <w:spacing w:val="0"/>
          <w:w w:val="88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88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88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88"/>
          <w:position w:val="-3"/>
          <w:sz w:val="16"/>
          <w:szCs w:val="16"/>
        </w:rPr>
        <w:t>       </w:t>
      </w:r>
      <w:r>
        <w:rPr>
          <w:rFonts w:cs="Arial" w:hAnsi="Arial" w:eastAsia="Arial" w:ascii="Arial"/>
          <w:color w:val="3B3B3D"/>
          <w:spacing w:val="14"/>
          <w:w w:val="88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88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92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B2B2C"/>
          <w:spacing w:val="0"/>
          <w:w w:val="117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-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2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-6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7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102"/>
          <w:position w:val="-2"/>
          <w:sz w:val="14"/>
          <w:szCs w:val="14"/>
        </w:rPr>
        <w:t>so</w:t>
      </w:r>
      <w:r>
        <w:rPr>
          <w:rFonts w:cs="Arial" w:hAnsi="Arial" w:eastAsia="Arial" w:ascii="Arial"/>
          <w:color w:val="2B2B2C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4"/>
          <w:szCs w:val="14"/>
        </w:rPr>
        <w:t>                                         </w:t>
      </w:r>
      <w:r>
        <w:rPr>
          <w:rFonts w:cs="Arial" w:hAnsi="Arial" w:eastAsia="Arial" w:ascii="Arial"/>
          <w:color w:val="3B3B3D"/>
          <w:spacing w:val="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B3B3D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B2B2C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B2B2C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B3B3D"/>
          <w:spacing w:val="0"/>
          <w:w w:val="97"/>
          <w:position w:val="-1"/>
          <w:sz w:val="16"/>
          <w:szCs w:val="16"/>
        </w:rPr>
        <w:t>2020</w:t>
      </w:r>
      <w:r>
        <w:rPr>
          <w:rFonts w:cs="Arial" w:hAnsi="Arial" w:eastAsia="Arial" w:ascii="Arial"/>
          <w:color w:val="3B3B3D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35354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B2B2C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nú</w:t>
      </w:r>
      <w:r>
        <w:rPr>
          <w:rFonts w:cs="Arial" w:hAnsi="Arial" w:eastAsia="Arial" w:ascii="Arial"/>
          <w:color w:val="3B3B3D"/>
          <w:spacing w:val="-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B3B3D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pe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rso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na</w:t>
      </w:r>
      <w:r>
        <w:rPr>
          <w:rFonts w:cs="Arial" w:hAnsi="Arial" w:eastAsia="Arial" w:ascii="Arial"/>
          <w:color w:val="535354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535354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Sec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35354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3B3B3D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535354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35354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535354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90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0"/>
          <w:position w:val="2"/>
          <w:sz w:val="14"/>
          <w:szCs w:val="14"/>
        </w:rPr>
        <w:t>                             </w:t>
      </w:r>
      <w:r>
        <w:rPr>
          <w:rFonts w:cs="Arial" w:hAnsi="Arial" w:eastAsia="Arial" w:ascii="Arial"/>
          <w:color w:val="3B3B3D"/>
          <w:spacing w:val="23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0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3B3B3D"/>
          <w:spacing w:val="0"/>
          <w:w w:val="90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3B3B3D"/>
          <w:spacing w:val="0"/>
          <w:w w:val="90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B2B2C"/>
          <w:spacing w:val="0"/>
          <w:w w:val="90"/>
          <w:position w:val="1"/>
          <w:sz w:val="16"/>
          <w:szCs w:val="16"/>
        </w:rPr>
        <w:t>00</w:t>
      </w:r>
      <w:r>
        <w:rPr>
          <w:rFonts w:cs="Arial" w:hAnsi="Arial" w:eastAsia="Arial" w:ascii="Arial"/>
          <w:color w:val="2B2B2C"/>
          <w:spacing w:val="0"/>
          <w:w w:val="90"/>
          <w:position w:val="1"/>
          <w:sz w:val="16"/>
          <w:szCs w:val="16"/>
        </w:rPr>
        <w:t>            </w:t>
      </w:r>
      <w:r>
        <w:rPr>
          <w:rFonts w:cs="Arial" w:hAnsi="Arial" w:eastAsia="Arial" w:ascii="Arial"/>
          <w:color w:val="2B2B2C"/>
          <w:spacing w:val="28"/>
          <w:w w:val="9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90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3B3B3D"/>
          <w:spacing w:val="0"/>
          <w:w w:val="90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3B3B3D"/>
          <w:spacing w:val="1"/>
          <w:w w:val="9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90"/>
          <w:position w:val="2"/>
          <w:sz w:val="16"/>
          <w:szCs w:val="16"/>
        </w:rPr>
        <w:t>OO</w:t>
      </w:r>
      <w:r>
        <w:rPr>
          <w:rFonts w:cs="Arial" w:hAnsi="Arial" w:eastAsia="Arial" w:ascii="Arial"/>
          <w:color w:val="2B2B2C"/>
          <w:spacing w:val="0"/>
          <w:w w:val="90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3B3B3D"/>
          <w:spacing w:val="0"/>
          <w:w w:val="90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B2B2C"/>
          <w:spacing w:val="0"/>
          <w:w w:val="90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B2B2C"/>
          <w:spacing w:val="0"/>
          <w:w w:val="90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3B3B3D"/>
          <w:spacing w:val="0"/>
          <w:w w:val="90"/>
          <w:position w:val="2"/>
          <w:sz w:val="16"/>
          <w:szCs w:val="16"/>
        </w:rPr>
        <w:t>5</w:t>
      </w:r>
      <w:r>
        <w:rPr>
          <w:rFonts w:cs="Arial" w:hAnsi="Arial" w:eastAsia="Arial" w:ascii="Arial"/>
          <w:color w:val="3B3B3D"/>
          <w:spacing w:val="0"/>
          <w:w w:val="90"/>
          <w:position w:val="2"/>
          <w:sz w:val="16"/>
          <w:szCs w:val="16"/>
        </w:rPr>
        <w:t>                             </w:t>
      </w:r>
      <w:r>
        <w:rPr>
          <w:rFonts w:cs="Arial" w:hAnsi="Arial" w:eastAsia="Arial" w:ascii="Arial"/>
          <w:color w:val="3B3B3D"/>
          <w:spacing w:val="18"/>
          <w:w w:val="9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0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B3B3D"/>
          <w:spacing w:val="0"/>
          <w:w w:val="97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3B3B3D"/>
          <w:spacing w:val="0"/>
          <w:w w:val="105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89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105"/>
          <w:position w:val="3"/>
          <w:sz w:val="16"/>
          <w:szCs w:val="16"/>
        </w:rPr>
        <w:t>58</w:t>
      </w:r>
      <w:r>
        <w:rPr>
          <w:rFonts w:cs="Arial" w:hAnsi="Arial" w:eastAsia="Arial" w:ascii="Arial"/>
          <w:color w:val="2B2B2C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B3B3D"/>
          <w:spacing w:val="0"/>
          <w:w w:val="97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48" w:right="5159"/>
      </w:pPr>
      <w:r>
        <w:rPr>
          <w:rFonts w:cs="Arial" w:hAnsi="Arial" w:eastAsia="Arial" w:ascii="Arial"/>
          <w:color w:val="3B3B3D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3B3B3D"/>
          <w:w w:val="110"/>
          <w:sz w:val="14"/>
          <w:szCs w:val="14"/>
        </w:rPr>
        <w:t>p</w:t>
      </w:r>
      <w:r>
        <w:rPr>
          <w:rFonts w:cs="Arial" w:hAnsi="Arial" w:eastAsia="Arial" w:ascii="Arial"/>
          <w:color w:val="3B3B3D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B2B2C"/>
          <w:w w:val="126"/>
          <w:sz w:val="14"/>
          <w:szCs w:val="14"/>
        </w:rPr>
        <w:t>rt</w:t>
      </w:r>
      <w:r>
        <w:rPr>
          <w:rFonts w:cs="Arial" w:hAnsi="Arial" w:eastAsia="Arial" w:ascii="Arial"/>
          <w:color w:val="3B3B3D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B3B3D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B3B3D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2B2B2C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B3B3D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535354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535354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77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B2B2C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535354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535354"/>
          <w:spacing w:val="0"/>
          <w:w w:val="105"/>
          <w:sz w:val="14"/>
          <w:szCs w:val="14"/>
        </w:rPr>
        <w:t>st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13"/>
          <w:sz w:val="14"/>
          <w:szCs w:val="14"/>
        </w:rPr>
        <w:t>ti</w:t>
      </w:r>
      <w:r>
        <w:rPr>
          <w:rFonts w:cs="Arial" w:hAnsi="Arial" w:eastAsia="Arial" w:ascii="Arial"/>
          <w:color w:val="3B3B3D"/>
          <w:spacing w:val="0"/>
          <w:w w:val="102"/>
          <w:sz w:val="14"/>
          <w:szCs w:val="14"/>
        </w:rPr>
        <w:t>v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3B3B3D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1"/>
          <w:sz w:val="14"/>
          <w:szCs w:val="14"/>
        </w:rPr>
        <w:t>D</w:t>
      </w:r>
      <w:r>
        <w:rPr>
          <w:rFonts w:cs="Arial" w:hAnsi="Arial" w:eastAsia="Arial" w:ascii="Arial"/>
          <w:color w:val="535354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2B2B2C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535354"/>
          <w:spacing w:val="0"/>
          <w:w w:val="92"/>
          <w:sz w:val="14"/>
          <w:szCs w:val="14"/>
        </w:rPr>
        <w:t>ecci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ó</w:t>
      </w:r>
      <w:r>
        <w:rPr>
          <w:rFonts w:cs="Arial" w:hAnsi="Arial" w:eastAsia="Arial" w:ascii="Arial"/>
          <w:color w:val="2B2B2C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1"/>
          <w:sz w:val="14"/>
          <w:szCs w:val="14"/>
        </w:rPr>
        <w:t>Ge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535354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535354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535354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15"/>
          <w:sz w:val="14"/>
          <w:szCs w:val="14"/>
        </w:rPr>
        <w:t>rr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eo</w:t>
      </w:r>
      <w:r>
        <w:rPr>
          <w:rFonts w:cs="Arial" w:hAnsi="Arial" w:eastAsia="Arial" w:ascii="Arial"/>
          <w:color w:val="3B3B3D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2"/>
          <w:sz w:val="14"/>
          <w:szCs w:val="1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2"/>
        <w:ind w:left="5440" w:right="5526"/>
      </w:pPr>
      <w:r>
        <w:rPr>
          <w:rFonts w:cs="Arial" w:hAnsi="Arial" w:eastAsia="Arial" w:ascii="Arial"/>
          <w:color w:val="3B3B3D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B3B3D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B3B3D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B3B3D"/>
          <w:w w:val="101"/>
          <w:sz w:val="14"/>
          <w:szCs w:val="14"/>
        </w:rPr>
        <w:t>é</w:t>
      </w:r>
      <w:r>
        <w:rPr>
          <w:rFonts w:cs="Arial" w:hAnsi="Arial" w:eastAsia="Arial" w:ascii="Arial"/>
          <w:color w:val="3B3B3D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3B3B3D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3B3B3D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B3B3D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B3B3D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535354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535354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q</w:t>
      </w:r>
      <w:r>
        <w:rPr>
          <w:rFonts w:cs="Arial" w:hAnsi="Arial" w:eastAsia="Arial" w:ascii="Arial"/>
          <w:color w:val="2B2B2C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535354"/>
          <w:spacing w:val="0"/>
          <w:w w:val="69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bo</w:t>
      </w:r>
      <w:r>
        <w:rPr>
          <w:rFonts w:cs="Arial" w:hAnsi="Arial" w:eastAsia="Arial" w:ascii="Arial"/>
          <w:color w:val="2B2B2C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535354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535354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24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535354"/>
          <w:spacing w:val="0"/>
          <w:w w:val="87"/>
          <w:sz w:val="14"/>
          <w:szCs w:val="14"/>
        </w:rPr>
        <w:t>h</w:t>
      </w:r>
      <w:r>
        <w:rPr>
          <w:rFonts w:cs="Arial" w:hAnsi="Arial" w:eastAsia="Arial" w:ascii="Arial"/>
          <w:color w:val="535354"/>
          <w:spacing w:val="0"/>
          <w:w w:val="87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87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7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87"/>
          <w:sz w:val="14"/>
          <w:szCs w:val="14"/>
        </w:rPr>
        <w:t>rio</w:t>
      </w:r>
      <w:r>
        <w:rPr>
          <w:rFonts w:cs="Arial" w:hAnsi="Arial" w:eastAsia="Arial" w:ascii="Arial"/>
          <w:color w:val="3B3B3D"/>
          <w:spacing w:val="0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20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105"/>
          <w:sz w:val="14"/>
          <w:szCs w:val="14"/>
        </w:rPr>
        <w:t>xt</w:t>
      </w:r>
      <w:r>
        <w:rPr>
          <w:rFonts w:cs="Arial" w:hAnsi="Arial" w:eastAsia="Arial" w:ascii="Arial"/>
          <w:color w:val="3B3B3D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535354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rio</w:t>
      </w:r>
      <w:r>
        <w:rPr>
          <w:rFonts w:cs="Arial" w:hAnsi="Arial" w:eastAsia="Arial" w:ascii="Arial"/>
          <w:color w:val="3B3B3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2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3</w:t>
      </w:r>
      <w:r>
        <w:rPr>
          <w:rFonts w:cs="Arial" w:hAnsi="Arial" w:eastAsia="Arial" w:ascii="Arial"/>
          <w:color w:val="3B3B3D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9</w:t>
      </w:r>
      <w:r>
        <w:rPr>
          <w:rFonts w:cs="Arial" w:hAnsi="Arial" w:eastAsia="Arial" w:ascii="Arial"/>
          <w:color w:val="3B3B3D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20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0" w:right="106"/>
      </w:pPr>
      <w:r>
        <w:rPr>
          <w:rFonts w:cs="Arial" w:hAnsi="Arial" w:eastAsia="Arial" w:ascii="Arial"/>
          <w:color w:val="3B3B3D"/>
          <w:spacing w:val="0"/>
          <w:w w:val="86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1C1C1C"/>
          <w:spacing w:val="0"/>
          <w:w w:val="8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8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86"/>
          <w:position w:val="-3"/>
          <w:sz w:val="16"/>
          <w:szCs w:val="16"/>
        </w:rPr>
        <w:t>       </w:t>
      </w:r>
      <w:r>
        <w:rPr>
          <w:rFonts w:cs="Arial" w:hAnsi="Arial" w:eastAsia="Arial" w:ascii="Arial"/>
          <w:color w:val="3B3B3D"/>
          <w:spacing w:val="26"/>
          <w:w w:val="86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6"/>
          <w:position w:val="-2"/>
          <w:sz w:val="16"/>
          <w:szCs w:val="16"/>
        </w:rPr>
        <w:t>Al</w:t>
      </w:r>
      <w:r>
        <w:rPr>
          <w:rFonts w:cs="Arial" w:hAnsi="Arial" w:eastAsia="Arial" w:ascii="Arial"/>
          <w:color w:val="3B3B3D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B2B2C"/>
          <w:spacing w:val="0"/>
          <w:w w:val="102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3B3B3D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B2B2C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B2B2C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3B3B3D"/>
          <w:spacing w:val="0"/>
          <w:w w:val="97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B3B3D"/>
          <w:spacing w:val="0"/>
          <w:w w:val="90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B3B3D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2B2B2C"/>
          <w:spacing w:val="0"/>
          <w:w w:val="10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B3B3D"/>
          <w:spacing w:val="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67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3B3B3D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B3B3D"/>
          <w:spacing w:val="0"/>
          <w:w w:val="93"/>
          <w:position w:val="-2"/>
          <w:sz w:val="16"/>
          <w:szCs w:val="16"/>
        </w:rPr>
        <w:t>rso</w:t>
      </w:r>
      <w:r>
        <w:rPr>
          <w:rFonts w:cs="Arial" w:hAnsi="Arial" w:eastAsia="Arial" w:ascii="Arial"/>
          <w:color w:val="3B3B3D"/>
          <w:spacing w:val="0"/>
          <w:w w:val="97"/>
          <w:position w:val="-2"/>
          <w:sz w:val="16"/>
          <w:szCs w:val="16"/>
        </w:rPr>
        <w:t>na</w:t>
      </w:r>
      <w:r>
        <w:rPr>
          <w:rFonts w:cs="Arial" w:hAnsi="Arial" w:eastAsia="Arial" w:ascii="Arial"/>
          <w:color w:val="3B3B3D"/>
          <w:spacing w:val="0"/>
          <w:w w:val="9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B3B3D"/>
          <w:spacing w:val="-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9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89"/>
          <w:position w:val="-2"/>
          <w:sz w:val="16"/>
          <w:szCs w:val="16"/>
        </w:rPr>
        <w:t>3</w:t>
      </w:r>
      <w:r>
        <w:rPr>
          <w:rFonts w:cs="Arial" w:hAnsi="Arial" w:eastAsia="Arial" w:ascii="Arial"/>
          <w:color w:val="3B3B3D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B2B2C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B2B2C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178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B3B3D"/>
          <w:spacing w:val="0"/>
          <w:w w:val="89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97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B3B3D"/>
          <w:spacing w:val="0"/>
          <w:w w:val="105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6"/>
          <w:szCs w:val="16"/>
        </w:rPr>
        <w:t>     </w:t>
      </w:r>
      <w:r>
        <w:rPr>
          <w:rFonts w:cs="Arial" w:hAnsi="Arial" w:eastAsia="Arial" w:ascii="Arial"/>
          <w:color w:val="3B3B3D"/>
          <w:spacing w:val="-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87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535354"/>
          <w:spacing w:val="0"/>
          <w:w w:val="8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535354"/>
          <w:spacing w:val="0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35354"/>
          <w:spacing w:val="1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32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ú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8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7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32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1C1C1C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pe</w:t>
      </w:r>
      <w:r>
        <w:rPr>
          <w:rFonts w:cs="Arial" w:hAnsi="Arial" w:eastAsia="Arial" w:ascii="Arial"/>
          <w:color w:val="535354"/>
          <w:spacing w:val="0"/>
          <w:w w:val="92"/>
          <w:position w:val="2"/>
          <w:sz w:val="14"/>
          <w:szCs w:val="14"/>
        </w:rPr>
        <w:t>rso</w:t>
      </w:r>
      <w:r>
        <w:rPr>
          <w:rFonts w:cs="Arial" w:hAnsi="Arial" w:eastAsia="Arial" w:ascii="Arial"/>
          <w:color w:val="2B2B2C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21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35354"/>
          <w:spacing w:val="0"/>
          <w:w w:val="83"/>
          <w:position w:val="2"/>
          <w:sz w:val="14"/>
          <w:szCs w:val="14"/>
        </w:rPr>
        <w:t>Sec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35354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2B2B2C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535354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88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88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B2B2C"/>
          <w:spacing w:val="0"/>
          <w:w w:val="88"/>
          <w:position w:val="2"/>
          <w:sz w:val="14"/>
          <w:szCs w:val="14"/>
        </w:rPr>
        <w:t>                              </w:t>
      </w:r>
      <w:r>
        <w:rPr>
          <w:rFonts w:cs="Arial" w:hAnsi="Arial" w:eastAsia="Arial" w:ascii="Arial"/>
          <w:color w:val="2B2B2C"/>
          <w:spacing w:val="16"/>
          <w:w w:val="8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8"/>
          <w:position w:val="1"/>
          <w:sz w:val="16"/>
          <w:szCs w:val="16"/>
        </w:rPr>
        <w:t>9</w:t>
      </w:r>
      <w:r>
        <w:rPr>
          <w:rFonts w:cs="Arial" w:hAnsi="Arial" w:eastAsia="Arial" w:ascii="Arial"/>
          <w:color w:val="3B3B3D"/>
          <w:spacing w:val="0"/>
          <w:w w:val="88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1C1C1C"/>
          <w:spacing w:val="0"/>
          <w:w w:val="88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B2B2C"/>
          <w:spacing w:val="0"/>
          <w:w w:val="88"/>
          <w:position w:val="1"/>
          <w:sz w:val="16"/>
          <w:szCs w:val="16"/>
        </w:rPr>
        <w:t>00</w:t>
      </w:r>
      <w:r>
        <w:rPr>
          <w:rFonts w:cs="Arial" w:hAnsi="Arial" w:eastAsia="Arial" w:ascii="Arial"/>
          <w:color w:val="2B2B2C"/>
          <w:spacing w:val="0"/>
          <w:w w:val="88"/>
          <w:position w:val="1"/>
          <w:sz w:val="16"/>
          <w:szCs w:val="16"/>
        </w:rPr>
        <w:t>     </w:t>
      </w:r>
      <w:r>
        <w:rPr>
          <w:rFonts w:cs="Arial" w:hAnsi="Arial" w:eastAsia="Arial" w:ascii="Arial"/>
          <w:color w:val="2B2B2C"/>
          <w:spacing w:val="25"/>
          <w:w w:val="88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88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2B2B2C"/>
          <w:spacing w:val="0"/>
          <w:w w:val="88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0"/>
          <w:w w:val="88"/>
          <w:position w:val="2"/>
          <w:sz w:val="16"/>
          <w:szCs w:val="16"/>
        </w:rPr>
        <w:t>LL</w:t>
      </w:r>
      <w:r>
        <w:rPr>
          <w:rFonts w:cs="Arial" w:hAnsi="Arial" w:eastAsia="Arial" w:ascii="Arial"/>
          <w:color w:val="2B2B2C"/>
          <w:spacing w:val="0"/>
          <w:w w:val="88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8"/>
          <w:w w:val="88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88"/>
          <w:position w:val="2"/>
          <w:sz w:val="16"/>
          <w:szCs w:val="16"/>
        </w:rPr>
        <w:t>CA</w:t>
      </w:r>
      <w:r>
        <w:rPr>
          <w:rFonts w:cs="Arial" w:hAnsi="Arial" w:eastAsia="Arial" w:ascii="Arial"/>
          <w:color w:val="2B2B2C"/>
          <w:spacing w:val="0"/>
          <w:w w:val="88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B2B2C"/>
          <w:spacing w:val="0"/>
          <w:w w:val="88"/>
          <w:position w:val="2"/>
          <w:sz w:val="16"/>
          <w:szCs w:val="16"/>
        </w:rPr>
        <w:t>PER</w:t>
      </w:r>
      <w:r>
        <w:rPr>
          <w:rFonts w:cs="Arial" w:hAnsi="Arial" w:eastAsia="Arial" w:ascii="Arial"/>
          <w:color w:val="2B2B2C"/>
          <w:spacing w:val="0"/>
          <w:w w:val="88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2"/>
          <w:w w:val="88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6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1C1C1C"/>
          <w:spacing w:val="0"/>
          <w:w w:val="81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2B2B2C"/>
          <w:spacing w:val="0"/>
          <w:w w:val="108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1C1C1C"/>
          <w:spacing w:val="0"/>
          <w:w w:val="64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1C1C1C"/>
          <w:spacing w:val="0"/>
          <w:w w:val="100"/>
          <w:position w:val="2"/>
          <w:sz w:val="16"/>
          <w:szCs w:val="16"/>
        </w:rPr>
        <w:t>                      </w:t>
      </w:r>
      <w:r>
        <w:rPr>
          <w:rFonts w:cs="Arial" w:hAnsi="Arial" w:eastAsia="Arial" w:ascii="Arial"/>
          <w:color w:val="1C1C1C"/>
          <w:spacing w:val="1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98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3B3B3D"/>
          <w:spacing w:val="0"/>
          <w:w w:val="98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98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B3B3D"/>
          <w:spacing w:val="0"/>
          <w:w w:val="98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B2B2C"/>
          <w:spacing w:val="0"/>
          <w:w w:val="98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B3B3D"/>
          <w:spacing w:val="0"/>
          <w:w w:val="9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B3B3D"/>
          <w:spacing w:val="0"/>
          <w:w w:val="98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54" w:right="5151"/>
      </w:pPr>
      <w:r>
        <w:rPr>
          <w:rFonts w:cs="Arial" w:hAnsi="Arial" w:eastAsia="Arial" w:ascii="Arial"/>
          <w:color w:val="3B3B3D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3B3B3D"/>
          <w:w w:val="101"/>
          <w:sz w:val="14"/>
          <w:szCs w:val="14"/>
        </w:rPr>
        <w:t>p</w:t>
      </w:r>
      <w:r>
        <w:rPr>
          <w:rFonts w:cs="Arial" w:hAnsi="Arial" w:eastAsia="Arial" w:ascii="Arial"/>
          <w:color w:val="3B3B3D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B2B2C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B3B3D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B3B3D"/>
          <w:w w:val="104"/>
          <w:sz w:val="14"/>
          <w:szCs w:val="14"/>
        </w:rPr>
        <w:t>m</w:t>
      </w:r>
      <w:r>
        <w:rPr>
          <w:rFonts w:cs="Arial" w:hAnsi="Arial" w:eastAsia="Arial" w:ascii="Arial"/>
          <w:color w:val="3B3B3D"/>
          <w:w w:val="92"/>
          <w:sz w:val="14"/>
          <w:szCs w:val="14"/>
        </w:rPr>
        <w:t>en</w:t>
      </w:r>
      <w:r>
        <w:rPr>
          <w:rFonts w:cs="Arial" w:hAnsi="Arial" w:eastAsia="Arial" w:ascii="Arial"/>
          <w:color w:val="3B3B3D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B3B3D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4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2B2B2C"/>
          <w:spacing w:val="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in</w:t>
      </w:r>
      <w:r>
        <w:rPr>
          <w:rFonts w:cs="Arial" w:hAnsi="Arial" w:eastAsia="Arial" w:ascii="Arial"/>
          <w:color w:val="535354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106"/>
          <w:sz w:val="14"/>
          <w:szCs w:val="14"/>
        </w:rPr>
        <w:t>str</w:t>
      </w:r>
      <w:r>
        <w:rPr>
          <w:rFonts w:cs="Arial" w:hAnsi="Arial" w:eastAsia="Arial" w:ascii="Arial"/>
          <w:color w:val="3B3B3D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13"/>
          <w:sz w:val="14"/>
          <w:szCs w:val="14"/>
        </w:rPr>
        <w:t>tiv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3B3B3D"/>
          <w:spacing w:val="0"/>
          <w:w w:val="81"/>
          <w:sz w:val="15"/>
          <w:szCs w:val="15"/>
        </w:rPr>
        <w:t>d</w:t>
      </w:r>
      <w:r>
        <w:rPr>
          <w:rFonts w:cs="Arial" w:hAnsi="Arial" w:eastAsia="Arial" w:ascii="Arial"/>
          <w:i/>
          <w:color w:val="3B3B3D"/>
          <w:spacing w:val="0"/>
          <w:w w:val="81"/>
          <w:sz w:val="15"/>
          <w:szCs w:val="15"/>
        </w:rPr>
        <w:t>e</w:t>
      </w:r>
      <w:r>
        <w:rPr>
          <w:rFonts w:cs="Arial" w:hAnsi="Arial" w:eastAsia="Arial" w:ascii="Arial"/>
          <w:i/>
          <w:color w:val="3B3B3D"/>
          <w:spacing w:val="25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3B3B3D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ecc</w:t>
      </w:r>
      <w:r>
        <w:rPr>
          <w:rFonts w:cs="Arial" w:hAnsi="Arial" w:eastAsia="Arial" w:ascii="Arial"/>
          <w:color w:val="535354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535354"/>
          <w:spacing w:val="0"/>
          <w:w w:val="92"/>
          <w:sz w:val="14"/>
          <w:szCs w:val="14"/>
        </w:rPr>
        <w:t>ó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1"/>
          <w:sz w:val="14"/>
          <w:szCs w:val="14"/>
        </w:rPr>
        <w:t>Ge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535354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eo</w:t>
      </w:r>
      <w:r>
        <w:rPr>
          <w:rFonts w:cs="Arial" w:hAnsi="Arial" w:eastAsia="Arial" w:ascii="Arial"/>
          <w:color w:val="3B3B3D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2"/>
          <w:sz w:val="14"/>
          <w:szCs w:val="1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"/>
        <w:ind w:left="5448" w:right="5620"/>
      </w:pPr>
      <w:r>
        <w:rPr>
          <w:rFonts w:cs="Arial" w:hAnsi="Arial" w:eastAsia="Arial" w:ascii="Arial"/>
          <w:color w:val="1C1C1C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3B3B3D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535354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B3B3D"/>
          <w:w w:val="101"/>
          <w:sz w:val="14"/>
          <w:szCs w:val="14"/>
        </w:rPr>
        <w:t>ég</w:t>
      </w:r>
      <w:r>
        <w:rPr>
          <w:rFonts w:cs="Arial" w:hAnsi="Arial" w:eastAsia="Arial" w:ascii="Arial"/>
          <w:color w:val="2B2B2C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B3B3D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B3B3D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B3B3D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B3B3D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q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535354"/>
          <w:spacing w:val="0"/>
          <w:w w:val="97"/>
          <w:sz w:val="14"/>
          <w:szCs w:val="14"/>
        </w:rPr>
        <w:t>bo</w:t>
      </w:r>
      <w:r>
        <w:rPr>
          <w:rFonts w:cs="Arial" w:hAnsi="Arial" w:eastAsia="Arial" w:ascii="Arial"/>
          <w:color w:val="3B3B3D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1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91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17"/>
          <w:w w:val="91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1"/>
          <w:sz w:val="14"/>
          <w:szCs w:val="14"/>
        </w:rPr>
        <w:t>h</w:t>
      </w:r>
      <w:r>
        <w:rPr>
          <w:rFonts w:cs="Arial" w:hAnsi="Arial" w:eastAsia="Arial" w:ascii="Arial"/>
          <w:color w:val="3B3B3D"/>
          <w:spacing w:val="0"/>
          <w:w w:val="91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91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1"/>
          <w:sz w:val="14"/>
          <w:szCs w:val="14"/>
        </w:rPr>
        <w:t>a</w:t>
      </w:r>
      <w:r>
        <w:rPr>
          <w:rFonts w:cs="Arial" w:hAnsi="Arial" w:eastAsia="Arial" w:ascii="Arial"/>
          <w:color w:val="535354"/>
          <w:spacing w:val="0"/>
          <w:w w:val="91"/>
          <w:sz w:val="14"/>
          <w:szCs w:val="14"/>
        </w:rPr>
        <w:t>ri</w:t>
      </w:r>
      <w:r>
        <w:rPr>
          <w:rFonts w:cs="Arial" w:hAnsi="Arial" w:eastAsia="Arial" w:ascii="Arial"/>
          <w:color w:val="3B3B3D"/>
          <w:spacing w:val="0"/>
          <w:w w:val="91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1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6"/>
          <w:w w:val="91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5"/>
          <w:sz w:val="14"/>
          <w:szCs w:val="14"/>
        </w:rPr>
        <w:t>extr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d</w:t>
      </w:r>
      <w:r>
        <w:rPr>
          <w:rFonts w:cs="Arial" w:hAnsi="Arial" w:eastAsia="Arial" w:ascii="Arial"/>
          <w:color w:val="535354"/>
          <w:spacing w:val="0"/>
          <w:w w:val="92"/>
          <w:sz w:val="14"/>
          <w:szCs w:val="14"/>
        </w:rPr>
        <w:t>!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na</w:t>
      </w:r>
      <w:r>
        <w:rPr>
          <w:rFonts w:cs="Arial" w:hAnsi="Arial" w:eastAsia="Arial" w:ascii="Arial"/>
          <w:color w:val="535354"/>
          <w:spacing w:val="0"/>
          <w:w w:val="111"/>
          <w:sz w:val="14"/>
          <w:szCs w:val="14"/>
        </w:rPr>
        <w:t>ri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3B3B3D"/>
          <w:spacing w:val="0"/>
          <w:w w:val="110"/>
          <w:sz w:val="14"/>
          <w:szCs w:val="14"/>
        </w:rPr>
        <w:t>9</w:t>
      </w:r>
      <w:r>
        <w:rPr>
          <w:rFonts w:cs="Arial" w:hAnsi="Arial" w:eastAsia="Arial" w:ascii="Arial"/>
          <w:color w:val="2B2B2C"/>
          <w:spacing w:val="0"/>
          <w:w w:val="92"/>
          <w:sz w:val="14"/>
          <w:szCs w:val="14"/>
        </w:rPr>
        <w:t>11</w:t>
      </w:r>
      <w:r>
        <w:rPr>
          <w:rFonts w:cs="Arial" w:hAnsi="Arial" w:eastAsia="Arial" w:ascii="Arial"/>
          <w:color w:val="3B3B3D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2</w:t>
      </w:r>
      <w:r>
        <w:rPr>
          <w:rFonts w:cs="Arial" w:hAnsi="Arial" w:eastAsia="Arial" w:ascii="Arial"/>
          <w:color w:val="2B2B2C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2</w:t>
      </w:r>
      <w:r>
        <w:rPr>
          <w:rFonts w:cs="Arial" w:hAnsi="Arial" w:eastAsia="Arial" w:ascii="Arial"/>
          <w:color w:val="2B2B2C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0" w:right="106"/>
      </w:pPr>
      <w:r>
        <w:rPr>
          <w:rFonts w:cs="Arial" w:hAnsi="Arial" w:eastAsia="Arial" w:ascii="Arial"/>
          <w:color w:val="3B3B3D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B2B2C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1C1C1C"/>
          <w:w w:val="105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1C1C1C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1C1C1C"/>
          <w:spacing w:val="1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86"/>
          <w:position w:val="-2"/>
          <w:sz w:val="16"/>
          <w:szCs w:val="16"/>
        </w:rPr>
        <w:t>Al</w:t>
      </w:r>
      <w:r>
        <w:rPr>
          <w:rFonts w:cs="Arial" w:hAnsi="Arial" w:eastAsia="Arial" w:ascii="Arial"/>
          <w:color w:val="3B3B3D"/>
          <w:spacing w:val="0"/>
          <w:w w:val="10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B2B2C"/>
          <w:spacing w:val="0"/>
          <w:w w:val="97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3B3B3D"/>
          <w:spacing w:val="0"/>
          <w:w w:val="97"/>
          <w:position w:val="-2"/>
          <w:sz w:val="16"/>
          <w:szCs w:val="16"/>
        </w:rPr>
        <w:t>en</w:t>
      </w:r>
      <w:r>
        <w:rPr>
          <w:rFonts w:cs="Arial" w:hAnsi="Arial" w:eastAsia="Arial" w:ascii="Arial"/>
          <w:color w:val="2B2B2C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3B3B3D"/>
          <w:spacing w:val="0"/>
          <w:w w:val="97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B3B3D"/>
          <w:spacing w:val="0"/>
          <w:w w:val="90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B3B3D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9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3B3B3D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B2B2C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2B2B2C"/>
          <w:spacing w:val="0"/>
          <w:w w:val="8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-1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67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3B3B3D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B2B2C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B3B3D"/>
          <w:spacing w:val="0"/>
          <w:w w:val="89"/>
          <w:position w:val="-2"/>
          <w:sz w:val="16"/>
          <w:szCs w:val="16"/>
        </w:rPr>
        <w:t>so</w:t>
      </w:r>
      <w:r>
        <w:rPr>
          <w:rFonts w:cs="Arial" w:hAnsi="Arial" w:eastAsia="Arial" w:ascii="Arial"/>
          <w:color w:val="2B2B2C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B2B2C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B3B3D"/>
          <w:spacing w:val="0"/>
          <w:w w:val="9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B3B3D"/>
          <w:spacing w:val="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89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B3B3D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B2B2C"/>
          <w:spacing w:val="0"/>
          <w:w w:val="97"/>
          <w:position w:val="-1"/>
          <w:sz w:val="16"/>
          <w:szCs w:val="16"/>
        </w:rPr>
        <w:t>11</w:t>
      </w:r>
      <w:r>
        <w:rPr>
          <w:rFonts w:cs="Arial" w:hAnsi="Arial" w:eastAsia="Arial" w:ascii="Arial"/>
          <w:color w:val="3B3B3D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B2B2C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89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B2B2C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78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B2B2C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535354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ú</w:t>
      </w:r>
      <w:r>
        <w:rPr>
          <w:rFonts w:cs="Arial" w:hAnsi="Arial" w:eastAsia="Arial" w:ascii="Arial"/>
          <w:color w:val="3B3B3D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3B3B3D"/>
          <w:spacing w:val="0"/>
          <w:w w:val="92"/>
          <w:position w:val="2"/>
          <w:sz w:val="15"/>
          <w:szCs w:val="15"/>
        </w:rPr>
        <w:t>d</w:t>
      </w:r>
      <w:r>
        <w:rPr>
          <w:rFonts w:cs="Arial" w:hAnsi="Arial" w:eastAsia="Arial" w:ascii="Arial"/>
          <w:i/>
          <w:color w:val="3B3B3D"/>
          <w:spacing w:val="0"/>
          <w:w w:val="92"/>
          <w:position w:val="2"/>
          <w:sz w:val="15"/>
          <w:szCs w:val="15"/>
        </w:rPr>
        <w:t>e</w:t>
      </w:r>
      <w:r>
        <w:rPr>
          <w:rFonts w:cs="Arial" w:hAnsi="Arial" w:eastAsia="Arial" w:ascii="Arial"/>
          <w:i/>
          <w:color w:val="3B3B3D"/>
          <w:spacing w:val="-5"/>
          <w:w w:val="92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ena</w:t>
      </w:r>
      <w:r>
        <w:rPr>
          <w:rFonts w:cs="Arial" w:hAnsi="Arial" w:eastAsia="Arial" w:ascii="Arial"/>
          <w:color w:val="3B3B3D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1C1C1C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pe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rso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na</w:t>
      </w:r>
      <w:r>
        <w:rPr>
          <w:rFonts w:cs="Arial" w:hAnsi="Arial" w:eastAsia="Arial" w:ascii="Arial"/>
          <w:color w:val="1C1C1C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16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6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Sec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35354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5"/>
          <w:szCs w:val="15"/>
        </w:rPr>
        <w:t>de</w:t>
      </w:r>
      <w:r>
        <w:rPr>
          <w:rFonts w:cs="Arial" w:hAnsi="Arial" w:eastAsia="Arial" w:ascii="Arial"/>
          <w:color w:val="3B3B3D"/>
          <w:spacing w:val="-14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B3B3D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535354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B2B2C"/>
          <w:spacing w:val="0"/>
          <w:w w:val="92"/>
          <w:position w:val="2"/>
          <w:sz w:val="14"/>
          <w:szCs w:val="14"/>
        </w:rPr>
        <w:t>                          </w:t>
      </w:r>
      <w:r>
        <w:rPr>
          <w:rFonts w:cs="Arial" w:hAnsi="Arial" w:eastAsia="Arial" w:ascii="Arial"/>
          <w:color w:val="2B2B2C"/>
          <w:spacing w:val="30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64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97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B2B2C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C1C1C"/>
          <w:spacing w:val="0"/>
          <w:w w:val="8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B3B3D"/>
          <w:spacing w:val="0"/>
          <w:w w:val="113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100"/>
          <w:position w:val="1"/>
          <w:sz w:val="16"/>
          <w:szCs w:val="16"/>
        </w:rPr>
        <w:t>    </w:t>
      </w:r>
      <w:r>
        <w:rPr>
          <w:rFonts w:cs="Arial" w:hAnsi="Arial" w:eastAsia="Arial" w:ascii="Arial"/>
          <w:color w:val="2B2B2C"/>
          <w:spacing w:val="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B3B3D"/>
          <w:spacing w:val="0"/>
          <w:w w:val="86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B3B3D"/>
          <w:spacing w:val="0"/>
          <w:w w:val="86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1C1C1C"/>
          <w:spacing w:val="0"/>
          <w:w w:val="86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3B3B3D"/>
          <w:spacing w:val="0"/>
          <w:w w:val="86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NT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B2B2C"/>
          <w:spacing w:val="33"/>
          <w:w w:val="86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86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AN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                      </w:t>
      </w:r>
      <w:r>
        <w:rPr>
          <w:rFonts w:cs="Arial" w:hAnsi="Arial" w:eastAsia="Arial" w:ascii="Arial"/>
          <w:color w:val="2B2B2C"/>
          <w:spacing w:val="13"/>
          <w:w w:val="86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80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3B3B3D"/>
          <w:spacing w:val="0"/>
          <w:w w:val="105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B2B2C"/>
          <w:spacing w:val="0"/>
          <w:w w:val="97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1C1C1C"/>
          <w:spacing w:val="0"/>
          <w:w w:val="89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2B2B2C"/>
          <w:spacing w:val="0"/>
          <w:w w:val="113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B2B2C"/>
          <w:spacing w:val="0"/>
          <w:w w:val="97"/>
          <w:position w:val="3"/>
          <w:sz w:val="16"/>
          <w:szCs w:val="16"/>
        </w:rPr>
        <w:t>94</w:t>
      </w:r>
      <w:r>
        <w:rPr>
          <w:rFonts w:cs="Arial" w:hAnsi="Arial" w:eastAsia="Arial" w:ascii="Arial"/>
          <w:color w:val="535354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B3B3D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86"/>
      </w:pPr>
      <w:r>
        <w:rPr>
          <w:rFonts w:cs="Arial" w:hAnsi="Arial" w:eastAsia="Arial" w:ascii="Arial"/>
          <w:color w:val="3B3B3D"/>
          <w:w w:val="84"/>
          <w:position w:val="3"/>
          <w:sz w:val="14"/>
          <w:szCs w:val="14"/>
        </w:rPr>
        <w:t>De</w:t>
      </w:r>
      <w:r>
        <w:rPr>
          <w:rFonts w:cs="Arial" w:hAnsi="Arial" w:eastAsia="Arial" w:ascii="Arial"/>
          <w:color w:val="3B3B3D"/>
          <w:w w:val="97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B3B3D"/>
          <w:w w:val="118"/>
          <w:position w:val="3"/>
          <w:sz w:val="14"/>
          <w:szCs w:val="14"/>
        </w:rPr>
        <w:t>rt</w:t>
      </w:r>
      <w:r>
        <w:rPr>
          <w:rFonts w:cs="Arial" w:hAnsi="Arial" w:eastAsia="Arial" w:ascii="Arial"/>
          <w:color w:val="3B3B3D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B2B2C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B3B3D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B2B2C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B3B3D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84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B2B2C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106"/>
          <w:position w:val="3"/>
          <w:sz w:val="14"/>
          <w:szCs w:val="14"/>
        </w:rPr>
        <w:t>str</w:t>
      </w:r>
      <w:r>
        <w:rPr>
          <w:rFonts w:cs="Arial" w:hAnsi="Arial" w:eastAsia="Arial" w:ascii="Arial"/>
          <w:color w:val="3B3B3D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0"/>
          <w:w w:val="148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535354"/>
          <w:spacing w:val="0"/>
          <w:w w:val="99"/>
          <w:position w:val="3"/>
          <w:sz w:val="14"/>
          <w:szCs w:val="14"/>
        </w:rPr>
        <w:t>iv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8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3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35354"/>
          <w:spacing w:val="0"/>
          <w:w w:val="8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B2B2C"/>
          <w:spacing w:val="0"/>
          <w:w w:val="8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23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535354"/>
          <w:spacing w:val="0"/>
          <w:w w:val="88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1C1C1C"/>
          <w:spacing w:val="0"/>
          <w:w w:val="8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B2B2C"/>
          <w:spacing w:val="0"/>
          <w:w w:val="88"/>
          <w:position w:val="3"/>
          <w:sz w:val="14"/>
          <w:szCs w:val="14"/>
        </w:rPr>
        <w:t>ec</w:t>
      </w:r>
      <w:r>
        <w:rPr>
          <w:rFonts w:cs="Arial" w:hAnsi="Arial" w:eastAsia="Arial" w:ascii="Arial"/>
          <w:color w:val="3B3B3D"/>
          <w:spacing w:val="0"/>
          <w:w w:val="88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88"/>
          <w:position w:val="3"/>
          <w:sz w:val="14"/>
          <w:szCs w:val="14"/>
        </w:rPr>
        <w:t>iÓ</w:t>
      </w:r>
      <w:r>
        <w:rPr>
          <w:rFonts w:cs="Arial" w:hAnsi="Arial" w:eastAsia="Arial" w:ascii="Arial"/>
          <w:color w:val="2B2B2C"/>
          <w:spacing w:val="0"/>
          <w:w w:val="88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21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1"/>
          <w:position w:val="3"/>
          <w:sz w:val="14"/>
          <w:szCs w:val="14"/>
        </w:rPr>
        <w:t>Ge</w:t>
      </w:r>
      <w:r>
        <w:rPr>
          <w:rFonts w:cs="Arial" w:hAnsi="Arial" w:eastAsia="Arial" w:ascii="Arial"/>
          <w:color w:val="3B3B3D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15"/>
          <w:position w:val="3"/>
          <w:sz w:val="14"/>
          <w:szCs w:val="14"/>
        </w:rPr>
        <w:t>rr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eo</w:t>
      </w:r>
      <w:r>
        <w:rPr>
          <w:rFonts w:cs="Arial" w:hAnsi="Arial" w:eastAsia="Arial" w:ascii="Arial"/>
          <w:color w:val="3B3B3D"/>
          <w:spacing w:val="0"/>
          <w:w w:val="10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                                                              </w:t>
      </w:r>
      <w:r>
        <w:rPr>
          <w:rFonts w:cs="Arial" w:hAnsi="Arial" w:eastAsia="Arial" w:ascii="Arial"/>
          <w:color w:val="3B3B3D"/>
          <w:spacing w:val="35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B2B2C"/>
          <w:spacing w:val="0"/>
          <w:w w:val="8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B3B3D"/>
          <w:spacing w:val="0"/>
          <w:w w:val="8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1C1C1C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48" w:right="5526"/>
      </w:pPr>
      <w:r>
        <w:rPr>
          <w:rFonts w:cs="Arial" w:hAnsi="Arial" w:eastAsia="Arial" w:ascii="Arial"/>
          <w:color w:val="3B3B3D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B3B3D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B3B3D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B3B3D"/>
          <w:w w:val="97"/>
          <w:sz w:val="14"/>
          <w:szCs w:val="14"/>
        </w:rPr>
        <w:t>ég</w:t>
      </w:r>
      <w:r>
        <w:rPr>
          <w:rFonts w:cs="Arial" w:hAnsi="Arial" w:eastAsia="Arial" w:ascii="Arial"/>
          <w:color w:val="3B3B3D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B3B3D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B3B3D"/>
          <w:w w:val="92"/>
          <w:sz w:val="14"/>
          <w:szCs w:val="14"/>
        </w:rPr>
        <w:t>os</w:t>
      </w:r>
      <w:r>
        <w:rPr>
          <w:rFonts w:cs="Arial" w:hAnsi="Arial" w:eastAsia="Arial" w:ascii="Arial"/>
          <w:color w:val="3B3B3D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q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535354"/>
          <w:spacing w:val="0"/>
          <w:w w:val="97"/>
          <w:sz w:val="14"/>
          <w:szCs w:val="14"/>
        </w:rPr>
        <w:t>bo</w:t>
      </w:r>
      <w:r>
        <w:rPr>
          <w:rFonts w:cs="Arial" w:hAnsi="Arial" w:eastAsia="Arial" w:ascii="Arial"/>
          <w:color w:val="3B3B3D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32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3"/>
          <w:sz w:val="14"/>
          <w:szCs w:val="14"/>
        </w:rPr>
        <w:t>h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535354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101"/>
          <w:sz w:val="14"/>
          <w:szCs w:val="14"/>
        </w:rPr>
        <w:t>xtr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B2B2C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rfo</w:t>
      </w:r>
      <w:r>
        <w:rPr>
          <w:rFonts w:cs="Arial" w:hAnsi="Arial" w:eastAsia="Arial" w:ascii="Arial"/>
          <w:color w:val="3B3B3D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55"/>
          <w:sz w:val="14"/>
          <w:szCs w:val="14"/>
        </w:rPr>
        <w:t>1</w:t>
      </w:r>
      <w:r>
        <w:rPr>
          <w:rFonts w:cs="Arial" w:hAnsi="Arial" w:eastAsia="Arial" w:ascii="Arial"/>
          <w:color w:val="3B3B3D"/>
          <w:spacing w:val="0"/>
          <w:w w:val="110"/>
          <w:sz w:val="14"/>
          <w:szCs w:val="14"/>
        </w:rPr>
        <w:t>3</w:t>
      </w:r>
      <w:r>
        <w:rPr>
          <w:rFonts w:cs="Arial" w:hAnsi="Arial" w:eastAsia="Arial" w:ascii="Arial"/>
          <w:color w:val="3B3B3D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3B3B3D"/>
          <w:spacing w:val="0"/>
          <w:w w:val="110"/>
          <w:sz w:val="14"/>
          <w:szCs w:val="14"/>
        </w:rPr>
        <w:t>0</w:t>
      </w:r>
      <w:r>
        <w:rPr>
          <w:rFonts w:cs="Arial" w:hAnsi="Arial" w:eastAsia="Arial" w:ascii="Arial"/>
          <w:color w:val="535354"/>
          <w:spacing w:val="0"/>
          <w:w w:val="129"/>
          <w:sz w:val="14"/>
          <w:szCs w:val="14"/>
        </w:rPr>
        <w:t>/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2B2B2C"/>
          <w:spacing w:val="0"/>
          <w:w w:val="101"/>
          <w:sz w:val="14"/>
          <w:szCs w:val="14"/>
        </w:rPr>
        <w:t>20</w:t>
      </w:r>
      <w:r>
        <w:rPr>
          <w:rFonts w:cs="Arial" w:hAnsi="Arial" w:eastAsia="Arial" w:ascii="Arial"/>
          <w:color w:val="3B3B3D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0" w:right="106"/>
      </w:pPr>
      <w:r>
        <w:rPr>
          <w:rFonts w:cs="Arial" w:hAnsi="Arial" w:eastAsia="Arial" w:ascii="Arial"/>
          <w:color w:val="3B3B3D"/>
          <w:spacing w:val="0"/>
          <w:w w:val="88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88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88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88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3B3B3D"/>
          <w:spacing w:val="14"/>
          <w:w w:val="8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6"/>
          <w:position w:val="-2"/>
          <w:sz w:val="16"/>
          <w:szCs w:val="16"/>
        </w:rPr>
        <w:t>Al</w:t>
      </w:r>
      <w:r>
        <w:rPr>
          <w:rFonts w:cs="Arial" w:hAnsi="Arial" w:eastAsia="Arial" w:ascii="Arial"/>
          <w:color w:val="1C1C1C"/>
          <w:spacing w:val="0"/>
          <w:w w:val="10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B2B2C"/>
          <w:spacing w:val="0"/>
          <w:w w:val="102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3B3B3D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B2B2C"/>
          <w:spacing w:val="0"/>
          <w:w w:val="105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B3B3D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3B3B3D"/>
          <w:spacing w:val="0"/>
          <w:w w:val="89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B3B3D"/>
          <w:spacing w:val="0"/>
          <w:w w:val="90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B3B3D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2B2B2C"/>
          <w:spacing w:val="0"/>
          <w:w w:val="10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B2B2C"/>
          <w:spacing w:val="-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74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3B3B3D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B2B2C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B3B3D"/>
          <w:spacing w:val="0"/>
          <w:w w:val="89"/>
          <w:position w:val="-2"/>
          <w:sz w:val="16"/>
          <w:szCs w:val="16"/>
        </w:rPr>
        <w:t>so</w:t>
      </w:r>
      <w:r>
        <w:rPr>
          <w:rFonts w:cs="Arial" w:hAnsi="Arial" w:eastAsia="Arial" w:ascii="Arial"/>
          <w:color w:val="2B2B2C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B3B3D"/>
          <w:spacing w:val="0"/>
          <w:w w:val="97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B3B3D"/>
          <w:spacing w:val="0"/>
          <w:w w:val="90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3B3B3D"/>
          <w:spacing w:val="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B3B3D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B2B2C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B2B2C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B3B3D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3B3B3D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104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B2B2C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position w:val="2"/>
          <w:sz w:val="14"/>
          <w:szCs w:val="14"/>
        </w:rPr>
        <w:t>ú</w:t>
      </w:r>
      <w:r>
        <w:rPr>
          <w:rFonts w:cs="Arial" w:hAnsi="Arial" w:eastAsia="Arial" w:ascii="Arial"/>
          <w:color w:val="2B2B2C"/>
          <w:spacing w:val="-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89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4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35354"/>
          <w:spacing w:val="0"/>
          <w:w w:val="89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32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535354"/>
          <w:spacing w:val="0"/>
          <w:w w:val="89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25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89"/>
          <w:position w:val="2"/>
          <w:sz w:val="14"/>
          <w:szCs w:val="14"/>
        </w:rPr>
        <w:t>pe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rso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8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33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21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35354"/>
          <w:spacing w:val="0"/>
          <w:w w:val="55"/>
          <w:position w:val="2"/>
          <w:sz w:val="14"/>
          <w:szCs w:val="14"/>
        </w:rPr>
        <w:t>!</w:t>
      </w:r>
      <w:r>
        <w:rPr>
          <w:rFonts w:cs="Arial" w:hAnsi="Arial" w:eastAsia="Arial" w:ascii="Arial"/>
          <w:color w:val="2B2B2C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Sec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20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de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del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                          </w:t>
      </w:r>
      <w:r>
        <w:rPr>
          <w:rFonts w:cs="Arial" w:hAnsi="Arial" w:eastAsia="Arial" w:ascii="Arial"/>
          <w:color w:val="3B3B3D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3B3B3D"/>
          <w:spacing w:val="0"/>
          <w:w w:val="100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2B2B2C"/>
          <w:spacing w:val="0"/>
          <w:w w:val="100"/>
          <w:position w:val="1"/>
          <w:sz w:val="16"/>
          <w:szCs w:val="16"/>
        </w:rPr>
        <w:t>.5</w:t>
      </w:r>
      <w:r>
        <w:rPr>
          <w:rFonts w:cs="Arial" w:hAnsi="Arial" w:eastAsia="Arial" w:ascii="Arial"/>
          <w:color w:val="2B2B2C"/>
          <w:spacing w:val="0"/>
          <w:w w:val="100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100"/>
          <w:position w:val="1"/>
          <w:sz w:val="16"/>
          <w:szCs w:val="16"/>
        </w:rPr>
        <w:t>    </w:t>
      </w:r>
      <w:r>
        <w:rPr>
          <w:rFonts w:cs="Arial" w:hAnsi="Arial" w:eastAsia="Arial" w:ascii="Arial"/>
          <w:color w:val="2B2B2C"/>
          <w:spacing w:val="18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5"/>
          <w:position w:val="2"/>
          <w:sz w:val="16"/>
          <w:szCs w:val="16"/>
        </w:rPr>
        <w:t>PO</w:t>
      </w:r>
      <w:r>
        <w:rPr>
          <w:rFonts w:cs="Arial" w:hAnsi="Arial" w:eastAsia="Arial" w:ascii="Arial"/>
          <w:color w:val="2B2B2C"/>
          <w:spacing w:val="0"/>
          <w:w w:val="85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1C1C1C"/>
          <w:spacing w:val="0"/>
          <w:w w:val="85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B2B2C"/>
          <w:spacing w:val="0"/>
          <w:w w:val="85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19"/>
          <w:w w:val="85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85"/>
          <w:position w:val="2"/>
          <w:sz w:val="16"/>
          <w:szCs w:val="16"/>
        </w:rPr>
        <w:t>CA</w:t>
      </w:r>
      <w:r>
        <w:rPr>
          <w:rFonts w:cs="Arial" w:hAnsi="Arial" w:eastAsia="Arial" w:ascii="Arial"/>
          <w:color w:val="2B2B2C"/>
          <w:spacing w:val="0"/>
          <w:w w:val="85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B2B2C"/>
          <w:spacing w:val="0"/>
          <w:w w:val="85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3B3B3D"/>
          <w:spacing w:val="0"/>
          <w:w w:val="85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B2B2C"/>
          <w:spacing w:val="0"/>
          <w:w w:val="85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B2B2C"/>
          <w:spacing w:val="0"/>
          <w:w w:val="85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28"/>
          <w:w w:val="85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5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B2B2C"/>
          <w:spacing w:val="0"/>
          <w:w w:val="85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2B2B2C"/>
          <w:spacing w:val="0"/>
          <w:w w:val="85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B2B2C"/>
          <w:spacing w:val="0"/>
          <w:w w:val="85"/>
          <w:position w:val="2"/>
          <w:sz w:val="16"/>
          <w:szCs w:val="16"/>
        </w:rPr>
        <w:t>                          </w:t>
      </w:r>
      <w:r>
        <w:rPr>
          <w:rFonts w:cs="Arial" w:hAnsi="Arial" w:eastAsia="Arial" w:ascii="Arial"/>
          <w:color w:val="2B2B2C"/>
          <w:spacing w:val="23"/>
          <w:w w:val="85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98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B2B2C"/>
          <w:spacing w:val="0"/>
          <w:w w:val="98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98"/>
          <w:position w:val="3"/>
          <w:sz w:val="16"/>
          <w:szCs w:val="16"/>
        </w:rPr>
        <w:t>494</w:t>
      </w:r>
      <w:r>
        <w:rPr>
          <w:rFonts w:cs="Arial" w:hAnsi="Arial" w:eastAsia="Arial" w:ascii="Arial"/>
          <w:color w:val="535354"/>
          <w:spacing w:val="0"/>
          <w:w w:val="9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535354"/>
          <w:spacing w:val="0"/>
          <w:w w:val="98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55" w:right="5152"/>
      </w:pPr>
      <w:r>
        <w:rPr>
          <w:rFonts w:cs="Arial" w:hAnsi="Arial" w:eastAsia="Arial" w:ascii="Arial"/>
          <w:color w:val="3B3B3D"/>
          <w:w w:val="84"/>
          <w:sz w:val="14"/>
          <w:szCs w:val="14"/>
        </w:rPr>
        <w:t>De</w:t>
      </w:r>
      <w:r>
        <w:rPr>
          <w:rFonts w:cs="Arial" w:hAnsi="Arial" w:eastAsia="Arial" w:ascii="Arial"/>
          <w:color w:val="3B3B3D"/>
          <w:w w:val="97"/>
          <w:sz w:val="14"/>
          <w:szCs w:val="14"/>
        </w:rPr>
        <w:t>pa</w:t>
      </w:r>
      <w:r>
        <w:rPr>
          <w:rFonts w:cs="Arial" w:hAnsi="Arial" w:eastAsia="Arial" w:ascii="Arial"/>
          <w:color w:val="2B2B2C"/>
          <w:w w:val="118"/>
          <w:sz w:val="14"/>
          <w:szCs w:val="14"/>
        </w:rPr>
        <w:t>rt</w:t>
      </w:r>
      <w:r>
        <w:rPr>
          <w:rFonts w:cs="Arial" w:hAnsi="Arial" w:eastAsia="Arial" w:ascii="Arial"/>
          <w:color w:val="3B3B3D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B2B2C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3B3B3D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B2B2C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B3B3D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B3B3D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4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4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535354"/>
          <w:spacing w:val="0"/>
          <w:w w:val="94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0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4"/>
          <w:sz w:val="14"/>
          <w:szCs w:val="14"/>
        </w:rPr>
        <w:t>str</w:t>
      </w:r>
      <w:r>
        <w:rPr>
          <w:rFonts w:cs="Arial" w:hAnsi="Arial" w:eastAsia="Arial" w:ascii="Arial"/>
          <w:color w:val="3B3B3D"/>
          <w:spacing w:val="0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4"/>
          <w:sz w:val="14"/>
          <w:szCs w:val="14"/>
        </w:rPr>
        <w:t>tiv</w:t>
      </w:r>
      <w:r>
        <w:rPr>
          <w:rFonts w:cs="Arial" w:hAnsi="Arial" w:eastAsia="Arial" w:ascii="Arial"/>
          <w:color w:val="3B3B3D"/>
          <w:spacing w:val="0"/>
          <w:w w:val="94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4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4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4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1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9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79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27"/>
          <w:w w:val="79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1"/>
          <w:sz w:val="14"/>
          <w:szCs w:val="14"/>
        </w:rPr>
        <w:t>Di</w:t>
      </w:r>
      <w:r>
        <w:rPr>
          <w:rFonts w:cs="Arial" w:hAnsi="Arial" w:eastAsia="Arial" w:ascii="Arial"/>
          <w:color w:val="3B3B3D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7"/>
          <w:sz w:val="14"/>
          <w:szCs w:val="14"/>
        </w:rPr>
        <w:t>ec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535354"/>
          <w:spacing w:val="0"/>
          <w:w w:val="99"/>
          <w:sz w:val="14"/>
          <w:szCs w:val="14"/>
        </w:rPr>
        <w:t>ió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7"/>
          <w:sz w:val="14"/>
          <w:szCs w:val="14"/>
        </w:rPr>
        <w:t>Ge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15"/>
          <w:sz w:val="14"/>
          <w:szCs w:val="14"/>
        </w:rPr>
        <w:t>rr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eo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2"/>
        <w:ind w:left="5448" w:right="5526"/>
      </w:pPr>
      <w:r>
        <w:rPr>
          <w:rFonts w:cs="Arial" w:hAnsi="Arial" w:eastAsia="Arial" w:ascii="Arial"/>
          <w:color w:val="2B2B2C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B3B3D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B3B3D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B3B3D"/>
          <w:w w:val="101"/>
          <w:sz w:val="14"/>
          <w:szCs w:val="14"/>
        </w:rPr>
        <w:t>é</w:t>
      </w:r>
      <w:r>
        <w:rPr>
          <w:rFonts w:cs="Arial" w:hAnsi="Arial" w:eastAsia="Arial" w:ascii="Arial"/>
          <w:color w:val="3B3B3D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3B3B3D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B2B2C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B3B3D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B3B3D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5"/>
          <w:sz w:val="14"/>
          <w:szCs w:val="14"/>
        </w:rPr>
        <w:t>q</w:t>
      </w:r>
      <w:r>
        <w:rPr>
          <w:rFonts w:cs="Arial" w:hAnsi="Arial" w:eastAsia="Arial" w:ascii="Arial"/>
          <w:color w:val="3B3B3D"/>
          <w:spacing w:val="0"/>
          <w:w w:val="95"/>
          <w:sz w:val="14"/>
          <w:szCs w:val="14"/>
        </w:rPr>
        <w:t>ue</w:t>
      </w:r>
      <w:r>
        <w:rPr>
          <w:rFonts w:cs="Arial" w:hAnsi="Arial" w:eastAsia="Arial" w:ascii="Arial"/>
          <w:color w:val="3B3B3D"/>
          <w:spacing w:val="14"/>
          <w:w w:val="95"/>
          <w:sz w:val="14"/>
          <w:szCs w:val="14"/>
        </w:rPr>
        <w:t> </w:t>
      </w:r>
      <w:r>
        <w:rPr>
          <w:rFonts w:cs="Arial" w:hAnsi="Arial" w:eastAsia="Arial" w:ascii="Arial"/>
          <w:color w:val="535354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bo</w:t>
      </w:r>
      <w:r>
        <w:rPr>
          <w:rFonts w:cs="Arial" w:hAnsi="Arial" w:eastAsia="Arial" w:ascii="Arial"/>
          <w:color w:val="3B3B3D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73"/>
          <w:sz w:val="14"/>
          <w:szCs w:val="14"/>
        </w:rPr>
        <w:t>h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535354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97"/>
          <w:sz w:val="14"/>
          <w:szCs w:val="14"/>
        </w:rPr>
        <w:t>xtr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97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d</w:t>
      </w:r>
      <w:r>
        <w:rPr>
          <w:rFonts w:cs="Arial" w:hAnsi="Arial" w:eastAsia="Arial" w:ascii="Arial"/>
          <w:color w:val="535354"/>
          <w:spacing w:val="0"/>
          <w:w w:val="97"/>
          <w:sz w:val="14"/>
          <w:szCs w:val="14"/>
        </w:rPr>
        <w:t>i</w:t>
      </w:r>
      <w:r>
        <w:rPr>
          <w:rFonts w:cs="Arial" w:hAnsi="Arial" w:eastAsia="Arial" w:ascii="Arial"/>
          <w:color w:val="2B2B2C"/>
          <w:spacing w:val="0"/>
          <w:w w:val="97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ri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6"/>
          <w:w w:val="97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0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5</w:t>
      </w:r>
      <w:r>
        <w:rPr>
          <w:rFonts w:cs="Arial" w:hAnsi="Arial" w:eastAsia="Arial" w:ascii="Arial"/>
          <w:color w:val="3B3B3D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2B2B2C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2B2B2C"/>
          <w:spacing w:val="0"/>
          <w:w w:val="92"/>
          <w:sz w:val="14"/>
          <w:szCs w:val="14"/>
        </w:rPr>
        <w:t>1</w:t>
      </w:r>
      <w:r>
        <w:rPr>
          <w:rFonts w:cs="Arial" w:hAnsi="Arial" w:eastAsia="Arial" w:ascii="Arial"/>
          <w:color w:val="3B3B3D"/>
          <w:spacing w:val="0"/>
          <w:w w:val="167"/>
          <w:sz w:val="14"/>
          <w:szCs w:val="14"/>
        </w:rPr>
        <w:t>/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B2B2C"/>
          <w:spacing w:val="0"/>
          <w:w w:val="101"/>
          <w:sz w:val="14"/>
          <w:szCs w:val="14"/>
        </w:rPr>
        <w:t>020</w:t>
      </w:r>
      <w:r>
        <w:rPr>
          <w:rFonts w:cs="Arial" w:hAnsi="Arial" w:eastAsia="Arial" w:ascii="Arial"/>
          <w:color w:val="1C1C1C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7" w:right="106"/>
      </w:pPr>
      <w:r>
        <w:rPr>
          <w:rFonts w:cs="Arial" w:hAnsi="Arial" w:eastAsia="Arial" w:ascii="Arial"/>
          <w:color w:val="3B3B3D"/>
          <w:spacing w:val="0"/>
          <w:w w:val="86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8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B2B2C"/>
          <w:spacing w:val="0"/>
          <w:w w:val="8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B2B2C"/>
          <w:spacing w:val="0"/>
          <w:w w:val="86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2B2B2C"/>
          <w:spacing w:val="26"/>
          <w:w w:val="86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6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535354"/>
          <w:spacing w:val="0"/>
          <w:w w:val="92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B2B2C"/>
          <w:spacing w:val="0"/>
          <w:w w:val="111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101"/>
          <w:position w:val="-2"/>
          <w:sz w:val="14"/>
          <w:szCs w:val="14"/>
        </w:rPr>
        <w:t>pa</w:t>
      </w:r>
      <w:r>
        <w:rPr>
          <w:rFonts w:cs="Arial" w:hAnsi="Arial" w:eastAsia="Arial" w:ascii="Arial"/>
          <w:color w:val="3B3B3D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2B2B2C"/>
          <w:spacing w:val="0"/>
          <w:w w:val="92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-6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77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123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102"/>
          <w:position w:val="-2"/>
          <w:sz w:val="14"/>
          <w:szCs w:val="14"/>
        </w:rPr>
        <w:t>so</w:t>
      </w:r>
      <w:r>
        <w:rPr>
          <w:rFonts w:cs="Arial" w:hAnsi="Arial" w:eastAsia="Arial" w:ascii="Arial"/>
          <w:color w:val="3B3B3D"/>
          <w:spacing w:val="0"/>
          <w:w w:val="12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13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4"/>
          <w:szCs w:val="14"/>
        </w:rPr>
        <w:t>                                         </w:t>
      </w:r>
      <w:r>
        <w:rPr>
          <w:rFonts w:cs="Arial" w:hAnsi="Arial" w:eastAsia="Arial" w:ascii="Arial"/>
          <w:color w:val="3B3B3D"/>
          <w:spacing w:val="6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B3B3D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C1C1C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C1C1C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B3B3D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100"/>
          <w:position w:val="-1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3B3B3D"/>
          <w:spacing w:val="0"/>
          <w:w w:val="100"/>
          <w:position w:val="3"/>
          <w:sz w:val="15"/>
          <w:szCs w:val="15"/>
        </w:rPr>
        <w:t>Se</w:t>
      </w:r>
      <w:r>
        <w:rPr>
          <w:rFonts w:cs="Times New Roman" w:hAnsi="Times New Roman" w:eastAsia="Times New Roman" w:ascii="Times New Roman"/>
          <w:color w:val="3B3B3D"/>
          <w:spacing w:val="7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3B3B3D"/>
          <w:spacing w:val="0"/>
          <w:w w:val="89"/>
          <w:position w:val="3"/>
          <w:sz w:val="14"/>
          <w:szCs w:val="14"/>
        </w:rPr>
        <w:t>h</w:t>
      </w:r>
      <w:r>
        <w:rPr>
          <w:rFonts w:cs="Arial" w:hAnsi="Arial" w:eastAsia="Arial" w:ascii="Arial"/>
          <w:color w:val="3B3B3D"/>
          <w:spacing w:val="0"/>
          <w:w w:val="89"/>
          <w:position w:val="3"/>
          <w:sz w:val="14"/>
          <w:szCs w:val="14"/>
        </w:rPr>
        <w:t>ace</w:t>
      </w:r>
      <w:r>
        <w:rPr>
          <w:rFonts w:cs="Arial" w:hAnsi="Arial" w:eastAsia="Arial" w:ascii="Arial"/>
          <w:color w:val="3B3B3D"/>
          <w:spacing w:val="25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7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ce</w:t>
      </w:r>
      <w:r>
        <w:rPr>
          <w:rFonts w:cs="Arial" w:hAnsi="Arial" w:eastAsia="Arial" w:ascii="Arial"/>
          <w:color w:val="3B3B3D"/>
          <w:spacing w:val="0"/>
          <w:w w:val="87"/>
          <w:position w:val="3"/>
          <w:sz w:val="14"/>
          <w:szCs w:val="14"/>
        </w:rPr>
        <w:t>sa</w:t>
      </w:r>
      <w:r>
        <w:rPr>
          <w:rFonts w:cs="Arial" w:hAnsi="Arial" w:eastAsia="Arial" w:ascii="Arial"/>
          <w:color w:val="2B2B2C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535354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01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535354"/>
          <w:spacing w:val="0"/>
          <w:w w:val="100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position w:val="3"/>
          <w:sz w:val="14"/>
          <w:szCs w:val="14"/>
        </w:rPr>
        <w:t>ú</w:t>
      </w:r>
      <w:r>
        <w:rPr>
          <w:rFonts w:cs="Arial" w:hAnsi="Arial" w:eastAsia="Arial" w:ascii="Arial"/>
          <w:color w:val="2B2B2C"/>
          <w:spacing w:val="-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88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6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8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88"/>
          <w:position w:val="3"/>
          <w:sz w:val="14"/>
          <w:szCs w:val="14"/>
        </w:rPr>
        <w:t>enas</w:t>
      </w:r>
      <w:r>
        <w:rPr>
          <w:rFonts w:cs="Arial" w:hAnsi="Arial" w:eastAsia="Arial" w:ascii="Arial"/>
          <w:color w:val="3B3B3D"/>
          <w:spacing w:val="25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7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B3B3D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B2B2C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pe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rs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on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535354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535354"/>
          <w:spacing w:val="23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la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                           </w:t>
      </w:r>
      <w:r>
        <w:rPr>
          <w:rFonts w:cs="Arial" w:hAnsi="Arial" w:eastAsia="Arial" w:ascii="Arial"/>
          <w:color w:val="3B3B3D"/>
          <w:spacing w:val="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2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3B3B3D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9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B3B3D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100"/>
          <w:position w:val="1"/>
          <w:sz w:val="16"/>
          <w:szCs w:val="16"/>
        </w:rPr>
        <w:t>    </w:t>
      </w:r>
      <w:r>
        <w:rPr>
          <w:rFonts w:cs="Arial" w:hAnsi="Arial" w:eastAsia="Arial" w:ascii="Arial"/>
          <w:color w:val="2B2B2C"/>
          <w:spacing w:val="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1C1C1C"/>
          <w:spacing w:val="0"/>
          <w:w w:val="86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B3B3D"/>
          <w:spacing w:val="0"/>
          <w:w w:val="86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RAN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B2B2C"/>
          <w:spacing w:val="37"/>
          <w:w w:val="86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86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B3B3D"/>
          <w:spacing w:val="0"/>
          <w:w w:val="86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                        </w:t>
      </w:r>
      <w:r>
        <w:rPr>
          <w:rFonts w:cs="Arial" w:hAnsi="Arial" w:eastAsia="Arial" w:ascii="Arial"/>
          <w:color w:val="2B2B2C"/>
          <w:spacing w:val="3"/>
          <w:w w:val="86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72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1C1C1C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B2B2C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B2B2C"/>
          <w:spacing w:val="0"/>
          <w:w w:val="97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1C1C1C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B3B3D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B2B2C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B3B3D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86"/>
      </w:pPr>
      <w:r>
        <w:rPr>
          <w:rFonts w:cs="Arial" w:hAnsi="Arial" w:eastAsia="Arial" w:ascii="Arial"/>
          <w:color w:val="3B3B3D"/>
          <w:w w:val="86"/>
          <w:position w:val="3"/>
          <w:sz w:val="14"/>
          <w:szCs w:val="14"/>
        </w:rPr>
        <w:t>Sec</w:t>
      </w:r>
      <w:r>
        <w:rPr>
          <w:rFonts w:cs="Arial" w:hAnsi="Arial" w:eastAsia="Arial" w:ascii="Arial"/>
          <w:color w:val="3B3B3D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35354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B3B3D"/>
          <w:w w:val="92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B3B3D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B2B2C"/>
          <w:spacing w:val="0"/>
          <w:w w:val="92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535354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B3B3D"/>
          <w:spacing w:val="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69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99"/>
          <w:position w:val="3"/>
          <w:sz w:val="14"/>
          <w:szCs w:val="14"/>
        </w:rPr>
        <w:t>rso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535354"/>
          <w:spacing w:val="0"/>
          <w:w w:val="91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535354"/>
          <w:spacing w:val="17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Oe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0"/>
          <w:w w:val="91"/>
          <w:position w:val="3"/>
          <w:sz w:val="14"/>
          <w:szCs w:val="14"/>
        </w:rPr>
        <w:t>rtm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17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7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9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7"/>
          <w:position w:val="3"/>
          <w:sz w:val="14"/>
          <w:szCs w:val="14"/>
        </w:rPr>
        <w:t>pe</w:t>
      </w:r>
      <w:r>
        <w:rPr>
          <w:rFonts w:cs="Arial" w:hAnsi="Arial" w:eastAsia="Arial" w:ascii="Arial"/>
          <w:color w:val="2B2B2C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35354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on</w:t>
      </w:r>
      <w:r>
        <w:rPr>
          <w:rFonts w:cs="Arial" w:hAnsi="Arial" w:eastAsia="Arial" w:ascii="Arial"/>
          <w:color w:val="3B3B3D"/>
          <w:spacing w:val="0"/>
          <w:w w:val="102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B3B3D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69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9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B3B3D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7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                                               </w:t>
      </w:r>
      <w:r>
        <w:rPr>
          <w:rFonts w:cs="Arial" w:hAnsi="Arial" w:eastAsia="Arial" w:ascii="Arial"/>
          <w:color w:val="3B3B3D"/>
          <w:spacing w:val="11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5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B2B2C"/>
          <w:spacing w:val="0"/>
          <w:w w:val="85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B3B3D"/>
          <w:spacing w:val="0"/>
          <w:w w:val="85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B2B2C"/>
          <w:spacing w:val="0"/>
          <w:w w:val="85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21"/>
          <w:w w:val="85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0"/>
          <w:sz w:val="16"/>
          <w:szCs w:val="16"/>
        </w:rPr>
        <w:t>8</w:t>
      </w:r>
      <w:r>
        <w:rPr>
          <w:rFonts w:cs="Arial" w:hAnsi="Arial" w:eastAsia="Arial" w:ascii="Arial"/>
          <w:color w:val="3B3B3D"/>
          <w:spacing w:val="0"/>
          <w:w w:val="100"/>
          <w:position w:val="0"/>
          <w:sz w:val="16"/>
          <w:szCs w:val="16"/>
        </w:rPr>
        <w:t>8</w:t>
      </w:r>
      <w:r>
        <w:rPr>
          <w:rFonts w:cs="Arial" w:hAnsi="Arial" w:eastAsia="Arial" w:ascii="Arial"/>
          <w:color w:val="2B2B2C"/>
          <w:spacing w:val="0"/>
          <w:w w:val="100"/>
          <w:position w:val="0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55" w:right="6044"/>
      </w:pPr>
      <w:r>
        <w:rPr>
          <w:rFonts w:cs="Arial" w:hAnsi="Arial" w:eastAsia="Arial" w:ascii="Arial"/>
          <w:color w:val="535354"/>
          <w:spacing w:val="0"/>
          <w:w w:val="100"/>
          <w:sz w:val="14"/>
          <w:szCs w:val="14"/>
        </w:rPr>
        <w:t>po</w:t>
      </w:r>
      <w:r>
        <w:rPr>
          <w:rFonts w:cs="Arial" w:hAnsi="Arial" w:eastAsia="Arial" w:ascii="Arial"/>
          <w:color w:val="2B2B2C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2B2B2C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bo</w:t>
      </w:r>
      <w:r>
        <w:rPr>
          <w:rFonts w:cs="Arial" w:hAnsi="Arial" w:eastAsia="Arial" w:ascii="Arial"/>
          <w:color w:val="2B2B2C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0"/>
          <w:w w:val="138"/>
          <w:sz w:val="14"/>
          <w:szCs w:val="14"/>
        </w:rPr>
        <w:t>r</w:t>
      </w:r>
      <w:r>
        <w:rPr>
          <w:rFonts w:cs="Arial" w:hAnsi="Arial" w:eastAsia="Arial" w:ascii="Arial"/>
          <w:color w:val="2B2B2C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87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sz w:val="14"/>
          <w:szCs w:val="14"/>
        </w:rPr>
        <w:t>tie</w:t>
      </w:r>
      <w:r>
        <w:rPr>
          <w:rFonts w:cs="Arial" w:hAnsi="Arial" w:eastAsia="Arial" w:ascii="Arial"/>
          <w:color w:val="3B3B3D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535354"/>
          <w:spacing w:val="0"/>
          <w:w w:val="100"/>
          <w:sz w:val="14"/>
          <w:szCs w:val="14"/>
        </w:rPr>
        <w:t>po</w:t>
      </w:r>
      <w:r>
        <w:rPr>
          <w:rFonts w:cs="Arial" w:hAnsi="Arial" w:eastAsia="Arial" w:ascii="Arial"/>
          <w:color w:val="535354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97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xtr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97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di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7"/>
          <w:sz w:val="14"/>
          <w:szCs w:val="14"/>
        </w:rPr>
        <w:t>r</w:t>
      </w:r>
      <w:r>
        <w:rPr>
          <w:rFonts w:cs="Arial" w:hAnsi="Arial" w:eastAsia="Arial" w:ascii="Arial"/>
          <w:color w:val="535354"/>
          <w:spacing w:val="0"/>
          <w:w w:val="97"/>
          <w:sz w:val="14"/>
          <w:szCs w:val="14"/>
        </w:rPr>
        <w:t>i</w:t>
      </w:r>
      <w:r>
        <w:rPr>
          <w:rFonts w:cs="Arial" w:hAnsi="Arial" w:eastAsia="Arial" w:ascii="Arial"/>
          <w:color w:val="2B2B2C"/>
          <w:spacing w:val="0"/>
          <w:w w:val="97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14"/>
          <w:w w:val="97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3"/>
          <w:sz w:val="14"/>
          <w:szCs w:val="14"/>
        </w:rPr>
        <w:t>2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4</w:t>
      </w:r>
      <w:r>
        <w:rPr>
          <w:rFonts w:cs="Arial" w:hAnsi="Arial" w:eastAsia="Arial" w:ascii="Arial"/>
          <w:color w:val="3B3B3D"/>
          <w:spacing w:val="0"/>
          <w:w w:val="148"/>
          <w:sz w:val="14"/>
          <w:szCs w:val="14"/>
        </w:rPr>
        <w:t>/</w:t>
      </w:r>
      <w:r>
        <w:rPr>
          <w:rFonts w:cs="Arial" w:hAnsi="Arial" w:eastAsia="Arial" w:ascii="Arial"/>
          <w:color w:val="1C1C1C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2B2B2C"/>
          <w:spacing w:val="0"/>
          <w:w w:val="101"/>
          <w:sz w:val="14"/>
          <w:szCs w:val="14"/>
        </w:rPr>
        <w:t>1</w:t>
      </w:r>
      <w:r>
        <w:rPr>
          <w:rFonts w:cs="Arial" w:hAnsi="Arial" w:eastAsia="Arial" w:ascii="Arial"/>
          <w:color w:val="535354"/>
          <w:spacing w:val="0"/>
          <w:w w:val="167"/>
          <w:sz w:val="14"/>
          <w:szCs w:val="14"/>
        </w:rPr>
        <w:t>/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20</w:t>
      </w:r>
      <w:r>
        <w:rPr>
          <w:rFonts w:cs="Arial" w:hAnsi="Arial" w:eastAsia="Arial" w:ascii="Arial"/>
          <w:color w:val="3B3B3D"/>
          <w:spacing w:val="0"/>
          <w:w w:val="101"/>
          <w:sz w:val="14"/>
          <w:szCs w:val="14"/>
        </w:rPr>
        <w:t>2</w:t>
      </w:r>
      <w:r>
        <w:rPr>
          <w:rFonts w:cs="Arial" w:hAnsi="Arial" w:eastAsia="Arial" w:ascii="Arial"/>
          <w:color w:val="2B2B2C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8" w:right="107"/>
      </w:pPr>
      <w:r>
        <w:rPr>
          <w:rFonts w:cs="Arial" w:hAnsi="Arial" w:eastAsia="Arial" w:ascii="Arial"/>
          <w:color w:val="2B2B2C"/>
          <w:spacing w:val="0"/>
          <w:w w:val="86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B3B3D"/>
          <w:spacing w:val="0"/>
          <w:w w:val="8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B2B2C"/>
          <w:spacing w:val="0"/>
          <w:w w:val="86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B2B2C"/>
          <w:spacing w:val="0"/>
          <w:w w:val="86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2B2B2C"/>
          <w:spacing w:val="26"/>
          <w:w w:val="86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98"/>
          <w:position w:val="-2"/>
          <w:sz w:val="14"/>
          <w:szCs w:val="14"/>
        </w:rPr>
        <w:t>Al</w:t>
      </w:r>
      <w:r>
        <w:rPr>
          <w:rFonts w:cs="Arial" w:hAnsi="Arial" w:eastAsia="Arial" w:ascii="Arial"/>
          <w:color w:val="1C1C1C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B2B2C"/>
          <w:spacing w:val="0"/>
          <w:w w:val="111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en</w:t>
      </w:r>
      <w:r>
        <w:rPr>
          <w:rFonts w:cs="Arial" w:hAnsi="Arial" w:eastAsia="Arial" w:ascii="Arial"/>
          <w:color w:val="1C1C1C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101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2B2B2C"/>
          <w:spacing w:val="0"/>
          <w:w w:val="92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-6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77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2B2B2C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102"/>
          <w:position w:val="-2"/>
          <w:sz w:val="14"/>
          <w:szCs w:val="14"/>
        </w:rPr>
        <w:t>so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13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4"/>
          <w:szCs w:val="14"/>
        </w:rPr>
        <w:t>                                         </w:t>
      </w:r>
      <w:r>
        <w:rPr>
          <w:rFonts w:cs="Arial" w:hAnsi="Arial" w:eastAsia="Arial" w:ascii="Arial"/>
          <w:color w:val="3B3B3D"/>
          <w:spacing w:val="6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89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89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B3B3D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B3B3D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C1C1C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B2B2C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3B3B3D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89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B2B2C"/>
          <w:spacing w:val="0"/>
          <w:w w:val="89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4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21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3"/>
          <w:position w:val="2"/>
          <w:sz w:val="14"/>
          <w:szCs w:val="14"/>
        </w:rPr>
        <w:t>4</w:t>
      </w:r>
      <w:r>
        <w:rPr>
          <w:rFonts w:cs="Arial" w:hAnsi="Arial" w:eastAsia="Arial" w:ascii="Arial"/>
          <w:color w:val="3B3B3D"/>
          <w:spacing w:val="0"/>
          <w:w w:val="111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2B2B2C"/>
          <w:spacing w:val="0"/>
          <w:w w:val="101"/>
          <w:position w:val="2"/>
          <w:sz w:val="14"/>
          <w:szCs w:val="14"/>
        </w:rPr>
        <w:t>4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2</w:t>
      </w:r>
      <w:r>
        <w:rPr>
          <w:rFonts w:cs="Arial" w:hAnsi="Arial" w:eastAsia="Arial" w:ascii="Arial"/>
          <w:color w:val="3B3B3D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35354"/>
          <w:spacing w:val="0"/>
          <w:w w:val="87"/>
          <w:position w:val="2"/>
          <w:sz w:val="14"/>
          <w:szCs w:val="14"/>
        </w:rPr>
        <w:t>bo</w:t>
      </w:r>
      <w:r>
        <w:rPr>
          <w:rFonts w:cs="Arial" w:hAnsi="Arial" w:eastAsia="Arial" w:ascii="Arial"/>
          <w:color w:val="3B3B3D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ellas</w:t>
      </w:r>
      <w:r>
        <w:rPr>
          <w:rFonts w:cs="Arial" w:hAnsi="Arial" w:eastAsia="Arial" w:ascii="Arial"/>
          <w:color w:val="3B3B3D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de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2B2B2C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35354"/>
          <w:spacing w:val="0"/>
          <w:w w:val="9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93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1C1C1C"/>
          <w:spacing w:val="0"/>
          <w:w w:val="9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3"/>
          <w:position w:val="2"/>
          <w:sz w:val="14"/>
          <w:szCs w:val="14"/>
        </w:rPr>
        <w:t>ifi</w:t>
      </w:r>
      <w:r>
        <w:rPr>
          <w:rFonts w:cs="Arial" w:hAnsi="Arial" w:eastAsia="Arial" w:ascii="Arial"/>
          <w:color w:val="2B2B2C"/>
          <w:spacing w:val="0"/>
          <w:w w:val="93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30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8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B3B3D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B2B2C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73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78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ep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18"/>
          <w:position w:val="2"/>
          <w:sz w:val="14"/>
          <w:szCs w:val="14"/>
        </w:rPr>
        <w:t>rt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4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3B3B3D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87"/>
          <w:position w:val="2"/>
          <w:sz w:val="14"/>
          <w:szCs w:val="14"/>
        </w:rPr>
        <w:t>           </w:t>
      </w:r>
      <w:r>
        <w:rPr>
          <w:rFonts w:cs="Arial" w:hAnsi="Arial" w:eastAsia="Arial" w:ascii="Arial"/>
          <w:color w:val="3B3B3D"/>
          <w:spacing w:val="20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B2B2C"/>
          <w:spacing w:val="0"/>
          <w:w w:val="113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3B3B3D"/>
          <w:spacing w:val="0"/>
          <w:w w:val="97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3B3B3D"/>
          <w:spacing w:val="0"/>
          <w:w w:val="105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3B3B3D"/>
          <w:spacing w:val="0"/>
          <w:w w:val="89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2B2B2C"/>
          <w:spacing w:val="0"/>
          <w:w w:val="97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2B2B2C"/>
          <w:spacing w:val="0"/>
          <w:w w:val="113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B2B2C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100"/>
          <w:position w:val="1"/>
          <w:sz w:val="16"/>
          <w:szCs w:val="16"/>
        </w:rPr>
        <w:t>      </w:t>
      </w:r>
      <w:r>
        <w:rPr>
          <w:rFonts w:cs="Arial" w:hAnsi="Arial" w:eastAsia="Arial" w:ascii="Arial"/>
          <w:color w:val="2B2B2C"/>
          <w:spacing w:val="0"/>
          <w:w w:val="81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C1C1C"/>
          <w:spacing w:val="0"/>
          <w:w w:val="141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3B3B3D"/>
          <w:spacing w:val="0"/>
          <w:w w:val="105"/>
          <w:position w:val="2"/>
          <w:sz w:val="16"/>
          <w:szCs w:val="16"/>
        </w:rPr>
        <w:t>5</w:t>
      </w:r>
      <w:r>
        <w:rPr>
          <w:rFonts w:cs="Arial" w:hAnsi="Arial" w:eastAsia="Arial" w:ascii="Arial"/>
          <w:color w:val="2B2B2C"/>
          <w:spacing w:val="0"/>
          <w:w w:val="95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2B2B2C"/>
          <w:spacing w:val="0"/>
          <w:w w:val="8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1C1C1C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B3B3D"/>
          <w:spacing w:val="0"/>
          <w:w w:val="94"/>
          <w:position w:val="2"/>
          <w:sz w:val="16"/>
          <w:szCs w:val="16"/>
        </w:rPr>
        <w:t>B</w:t>
      </w:r>
      <w:r>
        <w:rPr>
          <w:rFonts w:cs="Arial" w:hAnsi="Arial" w:eastAsia="Arial" w:ascii="Arial"/>
          <w:color w:val="1C1C1C"/>
          <w:spacing w:val="0"/>
          <w:w w:val="87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1C1C1C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B2B2C"/>
          <w:spacing w:val="0"/>
          <w:w w:val="89"/>
          <w:position w:val="2"/>
          <w:sz w:val="16"/>
          <w:szCs w:val="16"/>
        </w:rPr>
        <w:t>OO</w:t>
      </w:r>
      <w:r>
        <w:rPr>
          <w:rFonts w:cs="Arial" w:hAnsi="Arial" w:eastAsia="Arial" w:ascii="Arial"/>
          <w:color w:val="2B2B2C"/>
          <w:spacing w:val="0"/>
          <w:w w:val="90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2B2B2C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3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C1C1C"/>
          <w:spacing w:val="0"/>
          <w:w w:val="83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C1C1C"/>
          <w:spacing w:val="0"/>
          <w:w w:val="83"/>
          <w:position w:val="2"/>
          <w:sz w:val="16"/>
          <w:szCs w:val="16"/>
        </w:rPr>
        <w:t>                       </w:t>
      </w:r>
      <w:r>
        <w:rPr>
          <w:rFonts w:cs="Arial" w:hAnsi="Arial" w:eastAsia="Arial" w:ascii="Arial"/>
          <w:color w:val="1C1C1C"/>
          <w:spacing w:val="34"/>
          <w:w w:val="83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C1C1C"/>
          <w:spacing w:val="0"/>
          <w:w w:val="56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2B2B2C"/>
          <w:spacing w:val="0"/>
          <w:w w:val="113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89"/>
          <w:position w:val="2"/>
          <w:sz w:val="16"/>
          <w:szCs w:val="16"/>
        </w:rPr>
        <w:t>3</w:t>
      </w:r>
      <w:r>
        <w:rPr>
          <w:rFonts w:cs="Arial" w:hAnsi="Arial" w:eastAsia="Arial" w:ascii="Arial"/>
          <w:color w:val="3B3B3D"/>
          <w:spacing w:val="0"/>
          <w:w w:val="105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2B2B2C"/>
          <w:spacing w:val="0"/>
          <w:w w:val="97"/>
          <w:position w:val="2"/>
          <w:sz w:val="16"/>
          <w:szCs w:val="16"/>
        </w:rPr>
        <w:t>5</w:t>
      </w:r>
      <w:r>
        <w:rPr>
          <w:rFonts w:cs="Arial" w:hAnsi="Arial" w:eastAsia="Arial" w:ascii="Arial"/>
          <w:color w:val="3B3B3D"/>
          <w:spacing w:val="0"/>
          <w:w w:val="105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2B2B2C"/>
          <w:spacing w:val="0"/>
          <w:w w:val="89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3B3B3D"/>
          <w:spacing w:val="0"/>
          <w:w w:val="105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3B3B3D"/>
          <w:spacing w:val="0"/>
          <w:w w:val="97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86"/>
      </w:pPr>
      <w:r>
        <w:pict>
          <v:shape type="#_x0000_t202" style="position:absolute;margin-left:45.16pt;margin-top:27.9449pt;width:631.48pt;height:27.92pt;mso-position-horizontal-relative:page;mso-position-vertical-relative:paragraph;z-index:-30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5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3B3B3D"/>
                            <w:w w:val="72"/>
                            <w:position w:val="-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w w:val="105"/>
                            <w:position w:val="-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w w:val="89"/>
                            <w:position w:val="-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color w:val="1C1C1C"/>
                            <w:w w:val="77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92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110"/>
                            <w:position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64"/>
                            <w:position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w w:val="101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110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148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110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w w:val="102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19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5"/>
                            <w:w w:val="100"/>
                            <w:position w:val="-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85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01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17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110"/>
                            <w:position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10"/>
                            <w:position w:val="-1"/>
                            <w:sz w:val="14"/>
                            <w:szCs w:val="14"/>
                          </w:rPr>
                          <w:t>ue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02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129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110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02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19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99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101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29"/>
                            <w:position w:val="-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98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115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13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01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1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61"/>
                        </w:pPr>
                        <w:r>
                          <w:rPr>
                            <w:rFonts w:cs="Arial" w:hAnsi="Arial" w:eastAsia="Arial" w:ascii="Arial"/>
                            <w:color w:val="2B2B2C"/>
                            <w:w w:val="8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8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85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2B2B2C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7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il!co</w:t>
                        </w:r>
                        <w:r>
                          <w:rPr>
                            <w:rFonts w:cs="Arial" w:hAnsi="Arial" w:eastAsia="Arial" w:ascii="Arial"/>
                            <w:color w:val="535354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35354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5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1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7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7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27"/>
                            <w:w w:val="7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46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535354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535354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19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0"/>
                            <w:sz w:val="14"/>
                            <w:szCs w:val="14"/>
                          </w:rPr>
                          <w:t>tinac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3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3B3B3D"/>
                            <w:spacing w:val="0"/>
                            <w:w w:val="9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3B3B3D"/>
                            <w:spacing w:val="0"/>
                            <w:w w:val="9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3B3B3D"/>
                            <w:spacing w:val="6"/>
                            <w:w w:val="9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76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ecció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8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era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3"/>
                          <w:ind w:left="382"/>
                        </w:pPr>
                        <w:r>
                          <w:rPr>
                            <w:rFonts w:cs="Arial" w:hAnsi="Arial" w:eastAsia="Arial" w:ascii="Arial"/>
                            <w:color w:val="3B3B3D"/>
                            <w:w w:val="7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w w:val="105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w w:val="8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105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3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1C1C1C"/>
                            <w:w w:val="6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8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w w:val="91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99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0"/>
                            <w:w w:val="7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0"/>
                            <w:w w:val="7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23"/>
                            <w:w w:val="7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87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8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8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87"/>
                            <w:sz w:val="16"/>
                            <w:szCs w:val="16"/>
                          </w:rPr>
                          <w:t>BO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535354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7"/>
                            <w:sz w:val="14"/>
                            <w:szCs w:val="14"/>
                          </w:rPr>
                          <w:t>eo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0"/>
                            <w:w w:val="10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7"/>
                            <w:sz w:val="14"/>
                            <w:szCs w:val="14"/>
                          </w:rPr>
                          <w:t>ég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8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spacing w:val="0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777" w:right="741"/>
                        </w:pPr>
                        <w:r>
                          <w:rPr>
                            <w:rFonts w:cs="Arial" w:hAnsi="Arial" w:eastAsia="Arial" w:ascii="Arial"/>
                            <w:color w:val="3B3B3D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w w:val="8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B2B2C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B3B3D"/>
                            <w:w w:val="8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B3B3D"/>
          <w:w w:val="79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B3B3D"/>
          <w:w w:val="97"/>
          <w:position w:val="3"/>
          <w:sz w:val="14"/>
          <w:szCs w:val="14"/>
        </w:rPr>
        <w:t>pe</w:t>
      </w:r>
      <w:r>
        <w:rPr>
          <w:rFonts w:cs="Arial" w:hAnsi="Arial" w:eastAsia="Arial" w:ascii="Arial"/>
          <w:color w:val="3B3B3D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B3B3D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B3B3D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35354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B3B3D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B2B2C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B3B3D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69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97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B3B3D"/>
          <w:spacing w:val="0"/>
          <w:w w:val="11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7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B3B3D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35354"/>
          <w:spacing w:val="0"/>
          <w:w w:val="55"/>
          <w:position w:val="3"/>
          <w:sz w:val="14"/>
          <w:szCs w:val="14"/>
        </w:rPr>
        <w:t>!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Di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9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35354"/>
          <w:spacing w:val="0"/>
          <w:w w:val="9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B3B3D"/>
          <w:spacing w:val="0"/>
          <w:w w:val="9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21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B2B2C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98"/>
          <w:position w:val="3"/>
          <w:sz w:val="14"/>
          <w:szCs w:val="14"/>
        </w:rPr>
        <w:t>ra</w:t>
      </w:r>
      <w:r>
        <w:rPr>
          <w:rFonts w:cs="Arial" w:hAnsi="Arial" w:eastAsia="Arial" w:ascii="Arial"/>
          <w:color w:val="1C1C1C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8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8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B2B2C"/>
          <w:spacing w:val="0"/>
          <w:w w:val="92"/>
          <w:position w:val="3"/>
          <w:sz w:val="14"/>
          <w:szCs w:val="14"/>
        </w:rPr>
        <w:t>re</w:t>
      </w:r>
      <w:r>
        <w:rPr>
          <w:rFonts w:cs="Arial" w:hAnsi="Arial" w:eastAsia="Arial" w:ascii="Arial"/>
          <w:color w:val="3B3B3D"/>
          <w:spacing w:val="0"/>
          <w:w w:val="11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B3B3D"/>
          <w:spacing w:val="-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92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535354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é</w:t>
      </w:r>
      <w:r>
        <w:rPr>
          <w:rFonts w:cs="Arial" w:hAnsi="Arial" w:eastAsia="Arial" w:ascii="Arial"/>
          <w:color w:val="3B3B3D"/>
          <w:spacing w:val="0"/>
          <w:w w:val="101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B3B3D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0"/>
          <w:w w:val="148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535354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0"/>
          <w:w w:val="74"/>
          <w:position w:val="3"/>
          <w:sz w:val="14"/>
          <w:szCs w:val="14"/>
        </w:rPr>
        <w:t>.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                                               </w:t>
      </w:r>
      <w:r>
        <w:rPr>
          <w:rFonts w:cs="Arial" w:hAnsi="Arial" w:eastAsia="Arial" w:ascii="Arial"/>
          <w:color w:val="3B3B3D"/>
          <w:spacing w:val="-18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3B3B3D"/>
          <w:spacing w:val="0"/>
          <w:w w:val="8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2B2B2C"/>
          <w:spacing w:val="0"/>
          <w:w w:val="86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1C1C1C"/>
          <w:spacing w:val="0"/>
          <w:w w:val="146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B2B2C"/>
          <w:spacing w:val="0"/>
          <w:w w:val="93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1C1C1C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B2B2C"/>
          <w:spacing w:val="0"/>
          <w:w w:val="95"/>
          <w:position w:val="0"/>
          <w:sz w:val="16"/>
          <w:szCs w:val="16"/>
        </w:rPr>
        <w:t>ST</w:t>
      </w:r>
      <w:r>
        <w:rPr>
          <w:rFonts w:cs="Arial" w:hAnsi="Arial" w:eastAsia="Arial" w:ascii="Arial"/>
          <w:color w:val="2B2B2C"/>
          <w:spacing w:val="0"/>
          <w:w w:val="81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B2B2C"/>
          <w:spacing w:val="0"/>
          <w:w w:val="86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0"/>
          <w:w w:val="8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B2B2C"/>
          <w:spacing w:val="1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74"/>
          <w:position w:val="0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9" w:lineRule="exact" w:line="180"/>
        <w:ind w:right="2115"/>
      </w:pPr>
      <w:r>
        <w:rPr>
          <w:rFonts w:cs="Arial" w:hAnsi="Arial" w:eastAsia="Arial" w:ascii="Arial"/>
          <w:color w:val="2B2B2C"/>
          <w:w w:val="67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2B2B2C"/>
          <w:w w:val="8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C1C1C"/>
          <w:w w:val="93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B2B2C"/>
          <w:w w:val="87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1C1C1C"/>
          <w:w w:val="113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B3B3D"/>
          <w:w w:val="87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C1C1C"/>
          <w:w w:val="129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B2B2C"/>
          <w:w w:val="86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B2B2C"/>
          <w:w w:val="87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0000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43" w:lineRule="exact" w:line="180"/>
        <w:ind w:right="142"/>
      </w:pPr>
      <w:r>
        <w:rPr>
          <w:rFonts w:cs="Arial" w:hAnsi="Arial" w:eastAsia="Arial" w:ascii="Arial"/>
          <w:color w:val="3B3B3D"/>
          <w:w w:val="89"/>
          <w:position w:val="-1"/>
          <w:sz w:val="16"/>
          <w:szCs w:val="16"/>
        </w:rPr>
        <w:t>7</w:t>
      </w:r>
      <w:r>
        <w:rPr>
          <w:rFonts w:cs="Arial" w:hAnsi="Arial" w:eastAsia="Arial" w:ascii="Arial"/>
          <w:color w:val="2B2B2C"/>
          <w:w w:val="97"/>
          <w:position w:val="-1"/>
          <w:sz w:val="16"/>
          <w:szCs w:val="16"/>
        </w:rPr>
        <w:t>3644</w:t>
      </w:r>
      <w:r>
        <w:rPr>
          <w:rFonts w:cs="Arial" w:hAnsi="Arial" w:eastAsia="Arial" w:ascii="Arial"/>
          <w:color w:val="3B3B3D"/>
          <w:w w:val="121"/>
          <w:position w:val="-1"/>
          <w:sz w:val="16"/>
          <w:szCs w:val="16"/>
        </w:rPr>
        <w:t>-</w:t>
      </w:r>
      <w:r>
        <w:rPr>
          <w:rFonts w:cs="Arial" w:hAnsi="Arial" w:eastAsia="Arial" w:ascii="Arial"/>
          <w:color w:val="2B2B2C"/>
          <w:w w:val="97"/>
          <w:position w:val="-1"/>
          <w:sz w:val="16"/>
          <w:szCs w:val="16"/>
        </w:rPr>
        <w:t>9</w:t>
      </w:r>
      <w:r>
        <w:rPr>
          <w:rFonts w:cs="Arial" w:hAnsi="Arial" w:eastAsia="Arial" w:ascii="Arial"/>
          <w:color w:val="00000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7" w:lineRule="exact" w:line="200"/>
        <w:ind w:left="503"/>
      </w:pPr>
      <w:r>
        <w:rPr>
          <w:rFonts w:cs="Arial" w:hAnsi="Arial" w:eastAsia="Arial" w:ascii="Arial"/>
          <w:color w:val="3B3B3D"/>
          <w:spacing w:val="0"/>
          <w:w w:val="88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88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2B2B2C"/>
          <w:spacing w:val="0"/>
          <w:w w:val="88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B2B2C"/>
          <w:spacing w:val="0"/>
          <w:w w:val="88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2B2B2C"/>
          <w:spacing w:val="28"/>
          <w:w w:val="8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C1C1C"/>
          <w:spacing w:val="0"/>
          <w:w w:val="77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115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2B2B2C"/>
          <w:spacing w:val="0"/>
          <w:w w:val="11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111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2B2B2C"/>
          <w:spacing w:val="0"/>
          <w:w w:val="11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9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B2B2C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position w:val="-2"/>
          <w:sz w:val="16"/>
          <w:szCs w:val="16"/>
        </w:rPr>
        <w:t>y</w:t>
      </w:r>
      <w:r>
        <w:rPr>
          <w:rFonts w:cs="Arial" w:hAnsi="Arial" w:eastAsia="Arial" w:ascii="Arial"/>
          <w:color w:val="2B2B2C"/>
          <w:spacing w:val="1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B3B3D"/>
          <w:spacing w:val="0"/>
          <w:w w:val="85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117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20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101"/>
          <w:position w:val="-2"/>
          <w:sz w:val="14"/>
          <w:szCs w:val="14"/>
        </w:rPr>
        <w:t>u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101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105"/>
          <w:position w:val="-2"/>
          <w:sz w:val="14"/>
          <w:szCs w:val="14"/>
        </w:rPr>
        <w:t>Q</w:t>
      </w:r>
      <w:r>
        <w:rPr>
          <w:rFonts w:cs="Arial" w:hAnsi="Arial" w:eastAsia="Arial" w:ascii="Arial"/>
          <w:color w:val="2B2B2C"/>
          <w:spacing w:val="0"/>
          <w:w w:val="105"/>
          <w:position w:val="-2"/>
          <w:sz w:val="14"/>
          <w:szCs w:val="14"/>
        </w:rPr>
        <w:t>u</w:t>
      </w:r>
      <w:r>
        <w:rPr>
          <w:rFonts w:cs="Arial" w:hAnsi="Arial" w:eastAsia="Arial" w:ascii="Arial"/>
          <w:color w:val="3B3B3D"/>
          <w:spacing w:val="0"/>
          <w:w w:val="105"/>
          <w:position w:val="-2"/>
          <w:sz w:val="14"/>
          <w:szCs w:val="14"/>
        </w:rPr>
        <w:t>í</w:t>
      </w:r>
      <w:r>
        <w:rPr>
          <w:rFonts w:cs="Arial" w:hAnsi="Arial" w:eastAsia="Arial" w:ascii="Arial"/>
          <w:color w:val="2B2B2C"/>
          <w:spacing w:val="0"/>
          <w:w w:val="105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1C1C1C"/>
          <w:spacing w:val="0"/>
          <w:w w:val="10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105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105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105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B2B2C"/>
          <w:spacing w:val="0"/>
          <w:w w:val="105"/>
          <w:position w:val="-2"/>
          <w:sz w:val="14"/>
          <w:szCs w:val="14"/>
        </w:rPr>
        <w:t>                     </w:t>
      </w:r>
      <w:r>
        <w:rPr>
          <w:rFonts w:cs="Arial" w:hAnsi="Arial" w:eastAsia="Arial" w:ascii="Arial"/>
          <w:color w:val="2B2B2C"/>
          <w:spacing w:val="28"/>
          <w:w w:val="105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0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89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3B3B3D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C1C1C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C1C1C"/>
          <w:spacing w:val="0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B2B2C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97"/>
          <w:position w:val="-1"/>
          <w:sz w:val="16"/>
          <w:szCs w:val="16"/>
        </w:rPr>
        <w:t>02</w:t>
      </w:r>
      <w:r>
        <w:rPr>
          <w:rFonts w:cs="Arial" w:hAnsi="Arial" w:eastAsia="Arial" w:ascii="Arial"/>
          <w:color w:val="1C1C1C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C1C1C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3B3B3D"/>
          <w:spacing w:val="0"/>
          <w:w w:val="75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B3B3D"/>
          <w:spacing w:val="0"/>
          <w:w w:val="107"/>
          <w:position w:val="3"/>
          <w:sz w:val="14"/>
          <w:szCs w:val="14"/>
        </w:rPr>
        <w:t>rvi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35354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86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B2B2C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B2B2C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B3B3D"/>
          <w:spacing w:val="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77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97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2B2B2C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666868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2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B3B3D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8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2B2B2C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B2B2C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9"/>
          <w:position w:val="3"/>
          <w:sz w:val="14"/>
          <w:szCs w:val="14"/>
        </w:rPr>
        <w:t>el</w:t>
      </w:r>
      <w:r>
        <w:rPr>
          <w:rFonts w:cs="Arial" w:hAnsi="Arial" w:eastAsia="Arial" w:ascii="Arial"/>
          <w:color w:val="3B3B3D"/>
          <w:spacing w:val="20"/>
          <w:w w:val="7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veh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í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cu</w:t>
      </w:r>
      <w:r>
        <w:rPr>
          <w:rFonts w:cs="Arial" w:hAnsi="Arial" w:eastAsia="Arial" w:ascii="Arial"/>
          <w:color w:val="1C1C1C"/>
          <w:spacing w:val="0"/>
          <w:w w:val="100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00"/>
          <w:position w:val="3"/>
          <w:sz w:val="14"/>
          <w:szCs w:val="14"/>
        </w:rPr>
        <w:t>                                              </w:t>
      </w:r>
      <w:r>
        <w:rPr>
          <w:rFonts w:cs="Arial" w:hAnsi="Arial" w:eastAsia="Arial" w:ascii="Arial"/>
          <w:color w:val="3B3B3D"/>
          <w:spacing w:val="7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64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B2B2C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C1C1C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8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B2B2C"/>
          <w:spacing w:val="0"/>
          <w:w w:val="113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100"/>
          <w:position w:val="1"/>
          <w:sz w:val="16"/>
          <w:szCs w:val="16"/>
        </w:rPr>
        <w:t>   </w:t>
      </w:r>
      <w:r>
        <w:rPr>
          <w:rFonts w:cs="Arial" w:hAnsi="Arial" w:eastAsia="Arial" w:ascii="Arial"/>
          <w:color w:val="2B2B2C"/>
          <w:spacing w:val="-4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7"/>
          <w:position w:val="2"/>
          <w:sz w:val="16"/>
          <w:szCs w:val="16"/>
        </w:rPr>
        <w:t>AR</w:t>
      </w:r>
      <w:r>
        <w:rPr>
          <w:rFonts w:cs="Arial" w:hAnsi="Arial" w:eastAsia="Arial" w:ascii="Arial"/>
          <w:color w:val="1C1C1C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B2B2C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B2B2C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B2B2C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C1C1C"/>
          <w:spacing w:val="0"/>
          <w:w w:val="83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B2B2C"/>
          <w:spacing w:val="0"/>
          <w:w w:val="83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0"/>
          <w:w w:val="83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1C1C1C"/>
          <w:spacing w:val="0"/>
          <w:w w:val="83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B2B2C"/>
          <w:spacing w:val="0"/>
          <w:w w:val="83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B2B2C"/>
          <w:spacing w:val="0"/>
          <w:w w:val="83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B2B2C"/>
          <w:spacing w:val="0"/>
          <w:w w:val="83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1"/>
          <w:w w:val="83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3"/>
          <w:position w:val="2"/>
          <w:sz w:val="16"/>
          <w:szCs w:val="16"/>
        </w:rPr>
        <w:t>J</w:t>
      </w:r>
      <w:r>
        <w:rPr>
          <w:rFonts w:cs="Arial" w:hAnsi="Arial" w:eastAsia="Arial" w:ascii="Arial"/>
          <w:color w:val="2B2B2C"/>
          <w:spacing w:val="0"/>
          <w:w w:val="83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0"/>
          <w:w w:val="83"/>
          <w:position w:val="2"/>
          <w:sz w:val="16"/>
          <w:szCs w:val="16"/>
        </w:rPr>
        <w:t>SE</w:t>
      </w:r>
      <w:r>
        <w:rPr>
          <w:rFonts w:cs="Arial" w:hAnsi="Arial" w:eastAsia="Arial" w:ascii="Arial"/>
          <w:color w:val="2B2B2C"/>
          <w:spacing w:val="0"/>
          <w:w w:val="83"/>
          <w:position w:val="2"/>
          <w:sz w:val="16"/>
          <w:szCs w:val="16"/>
        </w:rPr>
        <w:t>                        </w:t>
      </w:r>
      <w:r>
        <w:rPr>
          <w:rFonts w:cs="Arial" w:hAnsi="Arial" w:eastAsia="Arial" w:ascii="Arial"/>
          <w:color w:val="2B2B2C"/>
          <w:spacing w:val="29"/>
          <w:w w:val="83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72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3B3B3D"/>
          <w:spacing w:val="0"/>
          <w:w w:val="105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3B3B3D"/>
          <w:spacing w:val="0"/>
          <w:w w:val="97"/>
          <w:position w:val="3"/>
          <w:sz w:val="16"/>
          <w:szCs w:val="16"/>
        </w:rPr>
        <w:t>979</w:t>
      </w:r>
      <w:r>
        <w:rPr>
          <w:rFonts w:cs="Arial" w:hAnsi="Arial" w:eastAsia="Arial" w:ascii="Arial"/>
          <w:color w:val="3B3B3D"/>
          <w:spacing w:val="0"/>
          <w:w w:val="105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2B2B2C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B3B3D"/>
          <w:spacing w:val="0"/>
          <w:w w:val="97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93"/>
      </w:pPr>
      <w:r>
        <w:rPr>
          <w:rFonts w:cs="Arial" w:hAnsi="Arial" w:eastAsia="Arial" w:ascii="Arial"/>
          <w:color w:val="2B2B2C"/>
          <w:spacing w:val="0"/>
          <w:w w:val="100"/>
          <w:position w:val="4"/>
          <w:sz w:val="13"/>
          <w:szCs w:val="13"/>
        </w:rPr>
        <w:t>ti</w:t>
      </w:r>
      <w:r>
        <w:rPr>
          <w:rFonts w:cs="Arial" w:hAnsi="Arial" w:eastAsia="Arial" w:ascii="Arial"/>
          <w:color w:val="3B3B3D"/>
          <w:spacing w:val="0"/>
          <w:w w:val="100"/>
          <w:position w:val="4"/>
          <w:sz w:val="13"/>
          <w:szCs w:val="13"/>
        </w:rPr>
        <w:t>po</w:t>
      </w:r>
      <w:r>
        <w:rPr>
          <w:rFonts w:cs="Arial" w:hAnsi="Arial" w:eastAsia="Arial" w:ascii="Arial"/>
          <w:color w:val="3B3B3D"/>
          <w:spacing w:val="27"/>
          <w:w w:val="100"/>
          <w:position w:val="4"/>
          <w:sz w:val="13"/>
          <w:szCs w:val="13"/>
        </w:rPr>
        <w:t> </w:t>
      </w:r>
      <w:r>
        <w:rPr>
          <w:rFonts w:cs="Arial" w:hAnsi="Arial" w:eastAsia="Arial" w:ascii="Arial"/>
          <w:color w:val="3B3B3D"/>
          <w:spacing w:val="0"/>
          <w:w w:val="90"/>
          <w:position w:val="4"/>
          <w:sz w:val="14"/>
          <w:szCs w:val="14"/>
        </w:rPr>
        <w:t>pa</w:t>
      </w:r>
      <w:r>
        <w:rPr>
          <w:rFonts w:cs="Arial" w:hAnsi="Arial" w:eastAsia="Arial" w:ascii="Arial"/>
          <w:color w:val="535354"/>
          <w:spacing w:val="0"/>
          <w:w w:val="90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90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90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1C1C1C"/>
          <w:spacing w:val="0"/>
          <w:w w:val="9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30"/>
          <w:w w:val="9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0"/>
          <w:position w:val="4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90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0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0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0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0"/>
          <w:position w:val="4"/>
          <w:sz w:val="14"/>
          <w:szCs w:val="14"/>
        </w:rPr>
        <w:t>:</w:t>
      </w:r>
      <w:r>
        <w:rPr>
          <w:rFonts w:cs="Arial" w:hAnsi="Arial" w:eastAsia="Arial" w:ascii="Arial"/>
          <w:color w:val="3B3B3D"/>
          <w:spacing w:val="31"/>
          <w:w w:val="9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position w:val="4"/>
          <w:sz w:val="14"/>
          <w:szCs w:val="14"/>
        </w:rPr>
        <w:t>06</w:t>
      </w:r>
      <w:r>
        <w:rPr>
          <w:rFonts w:cs="Arial" w:hAnsi="Arial" w:eastAsia="Arial" w:ascii="Arial"/>
          <w:color w:val="3B3B3D"/>
          <w:spacing w:val="0"/>
          <w:w w:val="100"/>
          <w:position w:val="4"/>
          <w:sz w:val="14"/>
          <w:szCs w:val="14"/>
        </w:rPr>
        <w:t>9</w:t>
      </w:r>
      <w:r>
        <w:rPr>
          <w:rFonts w:cs="Arial" w:hAnsi="Arial" w:eastAsia="Arial" w:ascii="Arial"/>
          <w:color w:val="3B3B3D"/>
          <w:spacing w:val="0"/>
          <w:w w:val="100"/>
          <w:position w:val="4"/>
          <w:sz w:val="14"/>
          <w:szCs w:val="14"/>
        </w:rPr>
        <w:t>4</w:t>
      </w:r>
      <w:r>
        <w:rPr>
          <w:rFonts w:cs="Arial" w:hAnsi="Arial" w:eastAsia="Arial" w:ascii="Arial"/>
          <w:color w:val="2B2B2C"/>
          <w:spacing w:val="0"/>
          <w:w w:val="100"/>
          <w:position w:val="4"/>
          <w:sz w:val="14"/>
          <w:szCs w:val="14"/>
        </w:rPr>
        <w:t>8</w:t>
      </w:r>
      <w:r>
        <w:rPr>
          <w:rFonts w:cs="Arial" w:hAnsi="Arial" w:eastAsia="Arial" w:ascii="Arial"/>
          <w:color w:val="2B2B2C"/>
          <w:spacing w:val="0"/>
          <w:w w:val="100"/>
          <w:position w:val="4"/>
          <w:sz w:val="14"/>
          <w:szCs w:val="14"/>
        </w:rPr>
        <w:t>8</w:t>
      </w:r>
      <w:r>
        <w:rPr>
          <w:rFonts w:cs="Arial" w:hAnsi="Arial" w:eastAsia="Arial" w:ascii="Arial"/>
          <w:color w:val="3B3B3D"/>
          <w:spacing w:val="0"/>
          <w:w w:val="100"/>
          <w:position w:val="4"/>
          <w:sz w:val="14"/>
          <w:szCs w:val="14"/>
        </w:rPr>
        <w:t>8</w:t>
      </w:r>
      <w:r>
        <w:rPr>
          <w:rFonts w:cs="Arial" w:hAnsi="Arial" w:eastAsia="Arial" w:ascii="Arial"/>
          <w:color w:val="3B3B3D"/>
          <w:spacing w:val="25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85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85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1C1C1C"/>
          <w:spacing w:val="0"/>
          <w:w w:val="85"/>
          <w:position w:val="4"/>
          <w:sz w:val="14"/>
          <w:szCs w:val="14"/>
        </w:rPr>
        <w:t>.</w:t>
      </w:r>
      <w:r>
        <w:rPr>
          <w:rFonts w:cs="Arial" w:hAnsi="Arial" w:eastAsia="Arial" w:ascii="Arial"/>
          <w:color w:val="1C1C1C"/>
          <w:spacing w:val="0"/>
          <w:w w:val="85"/>
          <w:position w:val="4"/>
          <w:sz w:val="14"/>
          <w:szCs w:val="14"/>
        </w:rPr>
        <w:t>  </w:t>
      </w:r>
      <w:r>
        <w:rPr>
          <w:rFonts w:cs="Arial" w:hAnsi="Arial" w:eastAsia="Arial" w:ascii="Arial"/>
          <w:color w:val="1C1C1C"/>
          <w:spacing w:val="11"/>
          <w:w w:val="85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535354"/>
          <w:spacing w:val="0"/>
          <w:w w:val="55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2B2B2C"/>
          <w:spacing w:val="0"/>
          <w:w w:val="92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102"/>
          <w:position w:val="4"/>
          <w:sz w:val="14"/>
          <w:szCs w:val="14"/>
        </w:rPr>
        <w:t>v</w:t>
      </w:r>
      <w:r>
        <w:rPr>
          <w:rFonts w:cs="Arial" w:hAnsi="Arial" w:eastAsia="Arial" w:ascii="Arial"/>
          <w:color w:val="2B2B2C"/>
          <w:spacing w:val="0"/>
          <w:w w:val="92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92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0"/>
          <w:w w:val="129"/>
          <w:position w:val="4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8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2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101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73"/>
          <w:position w:val="4"/>
          <w:sz w:val="14"/>
          <w:szCs w:val="14"/>
        </w:rPr>
        <w:t>3</w:t>
      </w:r>
      <w:r>
        <w:rPr>
          <w:rFonts w:cs="Arial" w:hAnsi="Arial" w:eastAsia="Arial" w:ascii="Arial"/>
          <w:color w:val="2B2B2C"/>
          <w:spacing w:val="0"/>
          <w:w w:val="101"/>
          <w:position w:val="4"/>
          <w:sz w:val="14"/>
          <w:szCs w:val="14"/>
        </w:rPr>
        <w:t>05</w:t>
      </w:r>
      <w:r>
        <w:rPr>
          <w:rFonts w:cs="Arial" w:hAnsi="Arial" w:eastAsia="Arial" w:ascii="Arial"/>
          <w:color w:val="1C1C1C"/>
          <w:spacing w:val="0"/>
          <w:w w:val="92"/>
          <w:position w:val="4"/>
          <w:sz w:val="14"/>
          <w:szCs w:val="14"/>
        </w:rPr>
        <w:t>-</w:t>
      </w:r>
      <w:r>
        <w:rPr>
          <w:rFonts w:cs="Arial" w:hAnsi="Arial" w:eastAsia="Arial" w:ascii="Arial"/>
          <w:color w:val="2B2B2C"/>
          <w:spacing w:val="0"/>
          <w:w w:val="92"/>
          <w:position w:val="4"/>
          <w:sz w:val="14"/>
          <w:szCs w:val="14"/>
        </w:rPr>
        <w:t>1</w:t>
      </w:r>
      <w:r>
        <w:rPr>
          <w:rFonts w:cs="Arial" w:hAnsi="Arial" w:eastAsia="Arial" w:ascii="Arial"/>
          <w:color w:val="2B2B2C"/>
          <w:spacing w:val="0"/>
          <w:w w:val="110"/>
          <w:position w:val="4"/>
          <w:sz w:val="14"/>
          <w:szCs w:val="14"/>
        </w:rPr>
        <w:t>7</w:t>
      </w:r>
      <w:r>
        <w:rPr>
          <w:rFonts w:cs="Arial" w:hAnsi="Arial" w:eastAsia="Arial" w:ascii="Arial"/>
          <w:color w:val="1C1C1C"/>
          <w:spacing w:val="0"/>
          <w:w w:val="92"/>
          <w:position w:val="4"/>
          <w:sz w:val="14"/>
          <w:szCs w:val="14"/>
        </w:rPr>
        <w:t>-</w:t>
      </w:r>
      <w:r>
        <w:rPr>
          <w:rFonts w:cs="Arial" w:hAnsi="Arial" w:eastAsia="Arial" w:ascii="Arial"/>
          <w:color w:val="3B3B3D"/>
          <w:spacing w:val="0"/>
          <w:w w:val="101"/>
          <w:position w:val="4"/>
          <w:sz w:val="14"/>
          <w:szCs w:val="14"/>
        </w:rPr>
        <w:t>0</w:t>
      </w:r>
      <w:r>
        <w:rPr>
          <w:rFonts w:cs="Arial" w:hAnsi="Arial" w:eastAsia="Arial" w:ascii="Arial"/>
          <w:color w:val="3B3B3D"/>
          <w:spacing w:val="0"/>
          <w:w w:val="92"/>
          <w:position w:val="4"/>
          <w:sz w:val="14"/>
          <w:szCs w:val="14"/>
        </w:rPr>
        <w:t>2</w:t>
      </w:r>
      <w:r>
        <w:rPr>
          <w:rFonts w:cs="Arial" w:hAnsi="Arial" w:eastAsia="Arial" w:ascii="Arial"/>
          <w:color w:val="2B2B2C"/>
          <w:spacing w:val="0"/>
          <w:w w:val="104"/>
          <w:position w:val="4"/>
          <w:sz w:val="14"/>
          <w:szCs w:val="14"/>
        </w:rPr>
        <w:t>-0</w:t>
      </w:r>
      <w:r>
        <w:rPr>
          <w:rFonts w:cs="Arial" w:hAnsi="Arial" w:eastAsia="Arial" w:ascii="Arial"/>
          <w:color w:val="3B3B3D"/>
          <w:spacing w:val="0"/>
          <w:w w:val="101"/>
          <w:position w:val="4"/>
          <w:sz w:val="14"/>
          <w:szCs w:val="14"/>
        </w:rPr>
        <w:t>38</w:t>
      </w:r>
      <w:r>
        <w:rPr>
          <w:rFonts w:cs="Arial" w:hAnsi="Arial" w:eastAsia="Arial" w:ascii="Arial"/>
          <w:color w:val="3B3B3D"/>
          <w:spacing w:val="0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16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69"/>
          <w:position w:val="4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29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2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2B2B2C"/>
          <w:spacing w:val="0"/>
          <w:w w:val="86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111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2B2B2C"/>
          <w:spacing w:val="0"/>
          <w:w w:val="92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0"/>
          <w:w w:val="100"/>
          <w:position w:val="4"/>
          <w:sz w:val="14"/>
          <w:szCs w:val="14"/>
        </w:rPr>
        <w:t>                                                    </w:t>
      </w:r>
      <w:r>
        <w:rPr>
          <w:rFonts w:cs="Arial" w:hAnsi="Arial" w:eastAsia="Arial" w:ascii="Arial"/>
          <w:color w:val="2B2B2C"/>
          <w:spacing w:val="18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84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1C1C1C"/>
          <w:spacing w:val="0"/>
          <w:w w:val="8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C1C1C"/>
          <w:spacing w:val="0"/>
          <w:w w:val="84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3B3B3D"/>
          <w:spacing w:val="0"/>
          <w:w w:val="8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B2B2C"/>
          <w:spacing w:val="0"/>
          <w:w w:val="84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0"/>
          <w:w w:val="84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B2B2C"/>
          <w:spacing w:val="26"/>
          <w:w w:val="84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72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1C1C1C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B2B2C"/>
          <w:spacing w:val="0"/>
          <w:w w:val="87"/>
          <w:position w:val="0"/>
          <w:sz w:val="16"/>
          <w:szCs w:val="16"/>
        </w:rPr>
        <w:t>V</w:t>
      </w:r>
      <w:r>
        <w:rPr>
          <w:rFonts w:cs="Arial" w:hAnsi="Arial" w:eastAsia="Arial" w:ascii="Arial"/>
          <w:color w:val="2B2B2C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C1C1C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B2B2C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55" w:right="7024"/>
      </w:pPr>
      <w:r>
        <w:rPr>
          <w:rFonts w:cs="Arial" w:hAnsi="Arial" w:eastAsia="Arial" w:ascii="Arial"/>
          <w:color w:val="3B3B3D"/>
          <w:w w:val="68"/>
          <w:sz w:val="14"/>
          <w:szCs w:val="14"/>
        </w:rPr>
        <w:t>OOO</w:t>
      </w:r>
      <w:r>
        <w:rPr>
          <w:rFonts w:cs="Arial" w:hAnsi="Arial" w:eastAsia="Arial" w:ascii="Arial"/>
          <w:color w:val="2B2B2C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B3B3D"/>
          <w:w w:val="101"/>
          <w:sz w:val="14"/>
          <w:szCs w:val="14"/>
        </w:rPr>
        <w:t>7</w:t>
      </w:r>
      <w:r>
        <w:rPr>
          <w:rFonts w:cs="Arial" w:hAnsi="Arial" w:eastAsia="Arial" w:ascii="Arial"/>
          <w:color w:val="2B2B2C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B2B2C"/>
          <w:w w:val="83"/>
          <w:sz w:val="14"/>
          <w:szCs w:val="14"/>
        </w:rPr>
        <w:t>5</w:t>
      </w:r>
      <w:r>
        <w:rPr>
          <w:rFonts w:cs="Arial" w:hAnsi="Arial" w:eastAsia="Arial" w:ascii="Arial"/>
          <w:color w:val="3B3B3D"/>
          <w:w w:val="92"/>
          <w:sz w:val="14"/>
          <w:szCs w:val="14"/>
        </w:rPr>
        <w:t>C7,</w:t>
      </w:r>
      <w:r>
        <w:rPr>
          <w:rFonts w:cs="Arial" w:hAnsi="Arial" w:eastAsia="Arial" w:ascii="Arial"/>
          <w:color w:val="3B3B3D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p</w:t>
      </w:r>
      <w:r>
        <w:rPr>
          <w:rFonts w:cs="Arial" w:hAnsi="Arial" w:eastAsia="Arial" w:ascii="Arial"/>
          <w:color w:val="2B2B2C"/>
          <w:spacing w:val="0"/>
          <w:w w:val="9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pi</w:t>
      </w: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ed</w:t>
      </w: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31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3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2B2B2C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82"/>
          <w:sz w:val="14"/>
          <w:szCs w:val="14"/>
        </w:rPr>
        <w:t>DG</w:t>
      </w:r>
      <w:r>
        <w:rPr>
          <w:rFonts w:cs="Arial" w:hAnsi="Arial" w:eastAsia="Arial" w:ascii="Arial"/>
          <w:color w:val="2B2B2C"/>
          <w:spacing w:val="0"/>
          <w:w w:val="92"/>
          <w:sz w:val="14"/>
          <w:szCs w:val="14"/>
        </w:rPr>
        <w:t>CT</w:t>
      </w:r>
      <w:r>
        <w:rPr>
          <w:rFonts w:cs="Arial" w:hAnsi="Arial" w:eastAsia="Arial" w:ascii="Arial"/>
          <w:color w:val="1C1C1C"/>
          <w:spacing w:val="0"/>
          <w:w w:val="55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03"/>
      </w:pPr>
      <w:r>
        <w:rPr>
          <w:rFonts w:cs="Arial" w:hAnsi="Arial" w:eastAsia="Arial" w:ascii="Arial"/>
          <w:color w:val="3B3B3D"/>
          <w:spacing w:val="0"/>
          <w:w w:val="88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B3B3D"/>
          <w:spacing w:val="0"/>
          <w:w w:val="88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1C1C1C"/>
          <w:spacing w:val="0"/>
          <w:w w:val="88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1C1C1C"/>
          <w:spacing w:val="0"/>
          <w:w w:val="88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1C1C1C"/>
          <w:spacing w:val="27"/>
          <w:w w:val="8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C1C1C"/>
          <w:spacing w:val="0"/>
          <w:w w:val="77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1C1C1C"/>
          <w:spacing w:val="0"/>
          <w:w w:val="115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111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1C1C1C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2B2B2C"/>
          <w:spacing w:val="0"/>
          <w:w w:val="107"/>
          <w:position w:val="-2"/>
          <w:sz w:val="14"/>
          <w:szCs w:val="14"/>
        </w:rPr>
        <w:t>os</w:t>
      </w:r>
      <w:r>
        <w:rPr>
          <w:rFonts w:cs="Arial" w:hAnsi="Arial" w:eastAsia="Arial" w:ascii="Arial"/>
          <w:color w:val="2B2B2C"/>
          <w:spacing w:val="1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100"/>
          <w:position w:val="-2"/>
          <w:sz w:val="16"/>
          <w:szCs w:val="16"/>
        </w:rPr>
        <w:t>y</w:t>
      </w:r>
      <w:r>
        <w:rPr>
          <w:rFonts w:cs="Arial" w:hAnsi="Arial" w:eastAsia="Arial" w:ascii="Arial"/>
          <w:color w:val="2B2B2C"/>
          <w:spacing w:val="1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5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101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111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2B2B2C"/>
          <w:spacing w:val="0"/>
          <w:w w:val="120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2B2B2C"/>
          <w:spacing w:val="0"/>
          <w:w w:val="110"/>
          <w:position w:val="-2"/>
          <w:sz w:val="14"/>
          <w:szCs w:val="14"/>
        </w:rPr>
        <w:t>u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B2B2C"/>
          <w:spacing w:val="0"/>
          <w:w w:val="129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101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13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92"/>
          <w:position w:val="-2"/>
          <w:sz w:val="14"/>
          <w:szCs w:val="14"/>
        </w:rPr>
        <w:t>Q</w:t>
      </w:r>
      <w:r>
        <w:rPr>
          <w:rFonts w:cs="Arial" w:hAnsi="Arial" w:eastAsia="Arial" w:ascii="Arial"/>
          <w:color w:val="2B2B2C"/>
          <w:spacing w:val="0"/>
          <w:w w:val="101"/>
          <w:position w:val="-2"/>
          <w:sz w:val="14"/>
          <w:szCs w:val="14"/>
        </w:rPr>
        <w:t>u</w:t>
      </w:r>
      <w:r>
        <w:rPr>
          <w:rFonts w:cs="Arial" w:hAnsi="Arial" w:eastAsia="Arial" w:ascii="Arial"/>
          <w:color w:val="2B2B2C"/>
          <w:spacing w:val="0"/>
          <w:w w:val="129"/>
          <w:position w:val="-2"/>
          <w:sz w:val="14"/>
          <w:szCs w:val="14"/>
        </w:rPr>
        <w:t>í</w:t>
      </w:r>
      <w:r>
        <w:rPr>
          <w:rFonts w:cs="Arial" w:hAnsi="Arial" w:eastAsia="Arial" w:ascii="Arial"/>
          <w:color w:val="1C1C1C"/>
          <w:spacing w:val="0"/>
          <w:w w:val="61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2B2B2C"/>
          <w:spacing w:val="0"/>
          <w:w w:val="12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102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4"/>
          <w:szCs w:val="14"/>
        </w:rPr>
        <w:t>                       </w:t>
      </w:r>
      <w:r>
        <w:rPr>
          <w:rFonts w:cs="Arial" w:hAnsi="Arial" w:eastAsia="Arial" w:ascii="Arial"/>
          <w:color w:val="3B3B3D"/>
          <w:spacing w:val="-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1C1C1C"/>
          <w:spacing w:val="0"/>
          <w:w w:val="97"/>
          <w:position w:val="-2"/>
          <w:sz w:val="16"/>
          <w:szCs w:val="16"/>
        </w:rPr>
        <w:t>5</w:t>
      </w:r>
      <w:r>
        <w:rPr>
          <w:rFonts w:cs="Arial" w:hAnsi="Arial" w:eastAsia="Arial" w:ascii="Arial"/>
          <w:color w:val="3B3B3D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1C1C1C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B3B3D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B3B3D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B2B2C"/>
          <w:spacing w:val="0"/>
          <w:w w:val="97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97"/>
          <w:position w:val="-2"/>
          <w:sz w:val="16"/>
          <w:szCs w:val="16"/>
        </w:rPr>
        <w:t>20</w:t>
      </w:r>
      <w:r>
        <w:rPr>
          <w:rFonts w:cs="Arial" w:hAnsi="Arial" w:eastAsia="Arial" w:ascii="Arial"/>
          <w:color w:val="3B3B3D"/>
          <w:spacing w:val="0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B3B3D"/>
          <w:spacing w:val="0"/>
          <w:w w:val="91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2B2B2C"/>
          <w:spacing w:val="0"/>
          <w:w w:val="91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2B2B2C"/>
          <w:spacing w:val="0"/>
          <w:w w:val="9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1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B2B2C"/>
          <w:spacing w:val="0"/>
          <w:w w:val="9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2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B2B2C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1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B2B2C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535354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535354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B3B3D"/>
          <w:spacing w:val="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7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B2B2C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97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B3B3D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B2B2C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35354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2B2B2C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1C1C1C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B2B2C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B2B2C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8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B2B2C"/>
          <w:spacing w:val="0"/>
          <w:w w:val="78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B2B2C"/>
          <w:spacing w:val="21"/>
          <w:w w:val="7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v</w:t>
      </w:r>
      <w:r>
        <w:rPr>
          <w:rFonts w:cs="Arial" w:hAnsi="Arial" w:eastAsia="Arial" w:ascii="Arial"/>
          <w:color w:val="2B2B2C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0"/>
          <w:w w:val="101"/>
          <w:position w:val="2"/>
          <w:sz w:val="14"/>
          <w:szCs w:val="14"/>
        </w:rPr>
        <w:t>h</w:t>
      </w:r>
      <w:r>
        <w:rPr>
          <w:rFonts w:cs="Arial" w:hAnsi="Arial" w:eastAsia="Arial" w:ascii="Arial"/>
          <w:color w:val="3B3B3D"/>
          <w:spacing w:val="0"/>
          <w:w w:val="111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3B3B3D"/>
          <w:spacing w:val="0"/>
          <w:w w:val="7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2B2B2C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11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100"/>
          <w:position w:val="2"/>
          <w:sz w:val="14"/>
          <w:szCs w:val="14"/>
        </w:rPr>
        <w:t>                                               </w:t>
      </w:r>
      <w:r>
        <w:rPr>
          <w:rFonts w:cs="Arial" w:hAnsi="Arial" w:eastAsia="Arial" w:ascii="Arial"/>
          <w:color w:val="3B3B3D"/>
          <w:spacing w:val="-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C1C1C"/>
          <w:spacing w:val="0"/>
          <w:w w:val="64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B2B2C"/>
          <w:spacing w:val="0"/>
          <w:w w:val="105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2B2B2C"/>
          <w:spacing w:val="0"/>
          <w:w w:val="97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1C1C1C"/>
          <w:spacing w:val="0"/>
          <w:w w:val="8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B3B3D"/>
          <w:spacing w:val="0"/>
          <w:w w:val="113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100"/>
          <w:position w:val="1"/>
          <w:sz w:val="16"/>
          <w:szCs w:val="16"/>
        </w:rPr>
        <w:t>      </w:t>
      </w:r>
      <w:r>
        <w:rPr>
          <w:rFonts w:cs="Arial" w:hAnsi="Arial" w:eastAsia="Arial" w:ascii="Arial"/>
          <w:color w:val="2B2B2C"/>
          <w:spacing w:val="-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74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B2B2C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B2B2C"/>
          <w:spacing w:val="0"/>
          <w:w w:val="93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B2B2C"/>
          <w:spacing w:val="0"/>
          <w:w w:val="95"/>
          <w:position w:val="2"/>
          <w:sz w:val="16"/>
          <w:szCs w:val="16"/>
        </w:rPr>
        <w:t>VI</w:t>
      </w:r>
      <w:r>
        <w:rPr>
          <w:rFonts w:cs="Arial" w:hAnsi="Arial" w:eastAsia="Arial" w:ascii="Arial"/>
          <w:color w:val="3B3B3D"/>
          <w:spacing w:val="0"/>
          <w:w w:val="108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2B2B2C"/>
          <w:spacing w:val="0"/>
          <w:w w:val="101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1C1C1C"/>
          <w:spacing w:val="0"/>
          <w:w w:val="91"/>
          <w:position w:val="2"/>
          <w:sz w:val="16"/>
          <w:szCs w:val="16"/>
        </w:rPr>
        <w:t>UT</w:t>
      </w:r>
      <w:r>
        <w:rPr>
          <w:rFonts w:cs="Arial" w:hAnsi="Arial" w:eastAsia="Arial" w:ascii="Arial"/>
          <w:color w:val="2B2B2C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B2B2C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2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B2B2C"/>
          <w:spacing w:val="0"/>
          <w:w w:val="82"/>
          <w:position w:val="2"/>
          <w:sz w:val="16"/>
          <w:szCs w:val="16"/>
        </w:rPr>
        <w:t>AN</w:t>
      </w:r>
      <w:r>
        <w:rPr>
          <w:rFonts w:cs="Arial" w:hAnsi="Arial" w:eastAsia="Arial" w:ascii="Arial"/>
          <w:color w:val="2B2B2C"/>
          <w:spacing w:val="0"/>
          <w:w w:val="82"/>
          <w:position w:val="2"/>
          <w:sz w:val="16"/>
          <w:szCs w:val="16"/>
        </w:rPr>
        <w:t>                           </w:t>
      </w:r>
      <w:r>
        <w:rPr>
          <w:rFonts w:cs="Arial" w:hAnsi="Arial" w:eastAsia="Arial" w:ascii="Arial"/>
          <w:color w:val="2B2B2C"/>
          <w:spacing w:val="29"/>
          <w:w w:val="82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80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2B2B2C"/>
          <w:spacing w:val="0"/>
          <w:w w:val="97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105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2B2B2C"/>
          <w:spacing w:val="0"/>
          <w:w w:val="97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3B3B3D"/>
          <w:spacing w:val="0"/>
          <w:w w:val="97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2B2B2C"/>
          <w:spacing w:val="0"/>
          <w:w w:val="97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2B2B2C"/>
          <w:spacing w:val="0"/>
          <w:w w:val="105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B3B3D"/>
          <w:spacing w:val="0"/>
          <w:w w:val="97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93"/>
      </w:pPr>
      <w:r>
        <w:rPr>
          <w:rFonts w:cs="Arial" w:hAnsi="Arial" w:eastAsia="Arial" w:ascii="Arial"/>
          <w:color w:val="3B3B3D"/>
          <w:spacing w:val="0"/>
          <w:w w:val="100"/>
          <w:position w:val="4"/>
          <w:sz w:val="13"/>
          <w:szCs w:val="13"/>
        </w:rPr>
        <w:t>ti</w:t>
      </w:r>
      <w:r>
        <w:rPr>
          <w:rFonts w:cs="Arial" w:hAnsi="Arial" w:eastAsia="Arial" w:ascii="Arial"/>
          <w:color w:val="3B3B3D"/>
          <w:spacing w:val="0"/>
          <w:w w:val="100"/>
          <w:position w:val="4"/>
          <w:sz w:val="13"/>
          <w:szCs w:val="13"/>
        </w:rPr>
        <w:t>po</w:t>
      </w:r>
      <w:r>
        <w:rPr>
          <w:rFonts w:cs="Arial" w:hAnsi="Arial" w:eastAsia="Arial" w:ascii="Arial"/>
          <w:color w:val="3B3B3D"/>
          <w:spacing w:val="34"/>
          <w:w w:val="100"/>
          <w:position w:val="4"/>
          <w:sz w:val="13"/>
          <w:szCs w:val="13"/>
        </w:rPr>
        <w:t> </w:t>
      </w:r>
      <w:r>
        <w:rPr>
          <w:rFonts w:cs="Arial" w:hAnsi="Arial" w:eastAsia="Arial" w:ascii="Arial"/>
          <w:color w:val="2B2B2C"/>
          <w:spacing w:val="0"/>
          <w:w w:val="61"/>
          <w:position w:val="4"/>
          <w:sz w:val="14"/>
          <w:szCs w:val="14"/>
        </w:rPr>
        <w:t>P</w:t>
      </w:r>
      <w:r>
        <w:rPr>
          <w:rFonts w:cs="Arial" w:hAnsi="Arial" w:eastAsia="Arial" w:ascii="Arial"/>
          <w:color w:val="2B2B2C"/>
          <w:spacing w:val="0"/>
          <w:w w:val="129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2B2B2C"/>
          <w:spacing w:val="0"/>
          <w:w w:val="85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2B2B2C"/>
          <w:spacing w:val="0"/>
          <w:w w:val="84"/>
          <w:position w:val="4"/>
          <w:sz w:val="14"/>
          <w:szCs w:val="14"/>
        </w:rPr>
        <w:t>K</w:t>
      </w:r>
      <w:r>
        <w:rPr>
          <w:rFonts w:cs="Arial" w:hAnsi="Arial" w:eastAsia="Arial" w:ascii="Arial"/>
          <w:color w:val="2B2B2C"/>
          <w:spacing w:val="0"/>
          <w:w w:val="128"/>
          <w:position w:val="4"/>
          <w:sz w:val="14"/>
          <w:szCs w:val="14"/>
        </w:rPr>
        <w:t>U</w:t>
      </w:r>
      <w:r>
        <w:rPr>
          <w:rFonts w:cs="Arial" w:hAnsi="Arial" w:eastAsia="Arial" w:ascii="Arial"/>
          <w:color w:val="3B3B3D"/>
          <w:spacing w:val="0"/>
          <w:w w:val="84"/>
          <w:position w:val="4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3"/>
          <w:position w:val="4"/>
          <w:sz w:val="14"/>
          <w:szCs w:val="14"/>
        </w:rPr>
        <w:t>p</w:t>
      </w:r>
      <w:r>
        <w:rPr>
          <w:rFonts w:cs="Arial" w:hAnsi="Arial" w:eastAsia="Arial" w:ascii="Arial"/>
          <w:color w:val="2B2B2C"/>
          <w:spacing w:val="0"/>
          <w:w w:val="92"/>
          <w:position w:val="4"/>
          <w:sz w:val="14"/>
          <w:szCs w:val="14"/>
        </w:rPr>
        <w:t>la</w:t>
      </w:r>
      <w:r>
        <w:rPr>
          <w:rFonts w:cs="Arial" w:hAnsi="Arial" w:eastAsia="Arial" w:ascii="Arial"/>
          <w:color w:val="3B3B3D"/>
          <w:spacing w:val="0"/>
          <w:w w:val="102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2B2B2C"/>
          <w:spacing w:val="0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11"/>
          <w:position w:val="4"/>
          <w:sz w:val="14"/>
          <w:szCs w:val="14"/>
        </w:rPr>
        <w:t>:</w:t>
      </w:r>
      <w:r>
        <w:rPr>
          <w:rFonts w:cs="Arial" w:hAnsi="Arial" w:eastAsia="Arial" w:ascii="Arial"/>
          <w:color w:val="3B3B3D"/>
          <w:spacing w:val="0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-13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69"/>
          <w:position w:val="4"/>
          <w:sz w:val="14"/>
          <w:szCs w:val="14"/>
        </w:rPr>
        <w:t>P</w:t>
      </w:r>
      <w:r>
        <w:rPr>
          <w:rFonts w:cs="Arial" w:hAnsi="Arial" w:eastAsia="Arial" w:ascii="Arial"/>
          <w:color w:val="3B3B3D"/>
          <w:spacing w:val="0"/>
          <w:w w:val="77"/>
          <w:position w:val="4"/>
          <w:sz w:val="14"/>
          <w:szCs w:val="14"/>
        </w:rPr>
        <w:t>S</w:t>
      </w:r>
      <w:r>
        <w:rPr>
          <w:rFonts w:cs="Arial" w:hAnsi="Arial" w:eastAsia="Arial" w:ascii="Arial"/>
          <w:color w:val="2B2B2C"/>
          <w:spacing w:val="0"/>
          <w:w w:val="92"/>
          <w:position w:val="4"/>
          <w:sz w:val="14"/>
          <w:szCs w:val="14"/>
        </w:rPr>
        <w:t>2</w:t>
      </w:r>
      <w:r>
        <w:rPr>
          <w:rFonts w:cs="Arial" w:hAnsi="Arial" w:eastAsia="Arial" w:ascii="Arial"/>
          <w:color w:val="3B3B3D"/>
          <w:spacing w:val="0"/>
          <w:w w:val="101"/>
          <w:position w:val="4"/>
          <w:sz w:val="14"/>
          <w:szCs w:val="14"/>
        </w:rPr>
        <w:t>5</w:t>
      </w:r>
      <w:r>
        <w:rPr>
          <w:rFonts w:cs="Arial" w:hAnsi="Arial" w:eastAsia="Arial" w:ascii="Arial"/>
          <w:color w:val="3B3B3D"/>
          <w:spacing w:val="0"/>
          <w:w w:val="92"/>
          <w:position w:val="4"/>
          <w:sz w:val="14"/>
          <w:szCs w:val="14"/>
        </w:rPr>
        <w:t>B</w:t>
      </w:r>
      <w:r>
        <w:rPr>
          <w:rFonts w:cs="Arial" w:hAnsi="Arial" w:eastAsia="Arial" w:ascii="Arial"/>
          <w:color w:val="2B2B2C"/>
          <w:spacing w:val="0"/>
          <w:w w:val="85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0"/>
          <w:w w:val="92"/>
          <w:position w:val="4"/>
          <w:sz w:val="14"/>
          <w:szCs w:val="14"/>
        </w:rPr>
        <w:t>B</w:t>
      </w:r>
      <w:r>
        <w:rPr>
          <w:rFonts w:cs="Arial" w:hAnsi="Arial" w:eastAsia="Arial" w:ascii="Arial"/>
          <w:color w:val="2B2B2C"/>
          <w:spacing w:val="1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37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101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3B3B3D"/>
          <w:spacing w:val="0"/>
          <w:w w:val="102"/>
          <w:position w:val="4"/>
          <w:sz w:val="14"/>
          <w:szCs w:val="14"/>
        </w:rPr>
        <w:t>v</w:t>
      </w:r>
      <w:r>
        <w:rPr>
          <w:rFonts w:cs="Arial" w:hAnsi="Arial" w:eastAsia="Arial" w:ascii="Arial"/>
          <w:color w:val="2B2B2C"/>
          <w:spacing w:val="0"/>
          <w:w w:val="92"/>
          <w:position w:val="4"/>
          <w:sz w:val="14"/>
          <w:szCs w:val="14"/>
        </w:rPr>
        <w:t>en</w:t>
      </w:r>
      <w:r>
        <w:rPr>
          <w:rFonts w:cs="Arial" w:hAnsi="Arial" w:eastAsia="Arial" w:ascii="Arial"/>
          <w:color w:val="2B2B2C"/>
          <w:spacing w:val="0"/>
          <w:w w:val="129"/>
          <w:position w:val="4"/>
          <w:sz w:val="14"/>
          <w:szCs w:val="14"/>
        </w:rPr>
        <w:t>t</w:t>
      </w:r>
      <w:r>
        <w:rPr>
          <w:rFonts w:cs="Arial" w:hAnsi="Arial" w:eastAsia="Arial" w:ascii="Arial"/>
          <w:color w:val="3B3B3D"/>
          <w:spacing w:val="0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1C1C1C"/>
          <w:spacing w:val="0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2"/>
          <w:position w:val="4"/>
          <w:sz w:val="14"/>
          <w:szCs w:val="14"/>
        </w:rPr>
        <w:t>io</w:t>
      </w:r>
      <w:r>
        <w:rPr>
          <w:rFonts w:cs="Arial" w:hAnsi="Arial" w:eastAsia="Arial" w:ascii="Arial"/>
          <w:color w:val="3B3B3D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3"/>
          <w:position w:val="4"/>
          <w:sz w:val="14"/>
          <w:szCs w:val="14"/>
        </w:rPr>
        <w:t>3</w:t>
      </w:r>
      <w:r>
        <w:rPr>
          <w:rFonts w:cs="Arial" w:hAnsi="Arial" w:eastAsia="Arial" w:ascii="Arial"/>
          <w:color w:val="3B3B3D"/>
          <w:spacing w:val="0"/>
          <w:w w:val="101"/>
          <w:position w:val="4"/>
          <w:sz w:val="14"/>
          <w:szCs w:val="14"/>
        </w:rPr>
        <w:t>0</w:t>
      </w:r>
      <w:r>
        <w:rPr>
          <w:rFonts w:cs="Arial" w:hAnsi="Arial" w:eastAsia="Arial" w:ascii="Arial"/>
          <w:color w:val="3B3B3D"/>
          <w:spacing w:val="0"/>
          <w:w w:val="92"/>
          <w:position w:val="4"/>
          <w:sz w:val="14"/>
          <w:szCs w:val="14"/>
        </w:rPr>
        <w:t>5</w:t>
      </w:r>
      <w:r>
        <w:rPr>
          <w:rFonts w:cs="Arial" w:hAnsi="Arial" w:eastAsia="Arial" w:ascii="Arial"/>
          <w:color w:val="2B2B2C"/>
          <w:spacing w:val="0"/>
          <w:w w:val="123"/>
          <w:position w:val="4"/>
          <w:sz w:val="14"/>
          <w:szCs w:val="14"/>
        </w:rPr>
        <w:t>-</w:t>
      </w:r>
      <w:r>
        <w:rPr>
          <w:rFonts w:cs="Arial" w:hAnsi="Arial" w:eastAsia="Arial" w:ascii="Arial"/>
          <w:color w:val="3B3B3D"/>
          <w:spacing w:val="0"/>
          <w:w w:val="83"/>
          <w:position w:val="4"/>
          <w:sz w:val="14"/>
          <w:szCs w:val="14"/>
        </w:rPr>
        <w:t>1</w:t>
      </w:r>
      <w:r>
        <w:rPr>
          <w:rFonts w:cs="Arial" w:hAnsi="Arial" w:eastAsia="Arial" w:ascii="Arial"/>
          <w:color w:val="2B2B2C"/>
          <w:spacing w:val="0"/>
          <w:w w:val="101"/>
          <w:position w:val="4"/>
          <w:sz w:val="14"/>
          <w:szCs w:val="14"/>
        </w:rPr>
        <w:t>7</w:t>
      </w:r>
      <w:r>
        <w:rPr>
          <w:rFonts w:cs="Arial" w:hAnsi="Arial" w:eastAsia="Arial" w:ascii="Arial"/>
          <w:color w:val="1C1C1C"/>
          <w:spacing w:val="0"/>
          <w:w w:val="92"/>
          <w:position w:val="4"/>
          <w:sz w:val="14"/>
          <w:szCs w:val="14"/>
        </w:rPr>
        <w:t>-</w:t>
      </w:r>
      <w:r>
        <w:rPr>
          <w:rFonts w:cs="Arial" w:hAnsi="Arial" w:eastAsia="Arial" w:ascii="Arial"/>
          <w:color w:val="2B2B2C"/>
          <w:spacing w:val="0"/>
          <w:w w:val="110"/>
          <w:position w:val="4"/>
          <w:sz w:val="14"/>
          <w:szCs w:val="14"/>
        </w:rPr>
        <w:t>0</w:t>
      </w:r>
      <w:r>
        <w:rPr>
          <w:rFonts w:cs="Arial" w:hAnsi="Arial" w:eastAsia="Arial" w:ascii="Arial"/>
          <w:color w:val="2B2B2C"/>
          <w:spacing w:val="0"/>
          <w:w w:val="92"/>
          <w:position w:val="4"/>
          <w:sz w:val="14"/>
          <w:szCs w:val="14"/>
        </w:rPr>
        <w:t>2</w:t>
      </w:r>
      <w:r>
        <w:rPr>
          <w:rFonts w:cs="Arial" w:hAnsi="Arial" w:eastAsia="Arial" w:ascii="Arial"/>
          <w:color w:val="1C1C1C"/>
          <w:spacing w:val="0"/>
          <w:w w:val="108"/>
          <w:position w:val="4"/>
          <w:sz w:val="14"/>
          <w:szCs w:val="14"/>
        </w:rPr>
        <w:t>-</w:t>
      </w:r>
      <w:r>
        <w:rPr>
          <w:rFonts w:cs="Arial" w:hAnsi="Arial" w:eastAsia="Arial" w:ascii="Arial"/>
          <w:color w:val="3B3B3D"/>
          <w:spacing w:val="0"/>
          <w:w w:val="97"/>
          <w:position w:val="4"/>
          <w:sz w:val="14"/>
          <w:szCs w:val="14"/>
        </w:rPr>
        <w:t>04</w:t>
      </w:r>
      <w:r>
        <w:rPr>
          <w:rFonts w:cs="Arial" w:hAnsi="Arial" w:eastAsia="Arial" w:ascii="Arial"/>
          <w:color w:val="2B2B2C"/>
          <w:spacing w:val="0"/>
          <w:w w:val="101"/>
          <w:position w:val="4"/>
          <w:sz w:val="14"/>
          <w:szCs w:val="14"/>
        </w:rPr>
        <w:t>8</w:t>
      </w:r>
      <w:r>
        <w:rPr>
          <w:rFonts w:cs="Arial" w:hAnsi="Arial" w:eastAsia="Arial" w:ascii="Arial"/>
          <w:color w:val="2B2B2C"/>
          <w:spacing w:val="0"/>
          <w:w w:val="100"/>
          <w:position w:val="4"/>
          <w:sz w:val="14"/>
          <w:szCs w:val="14"/>
        </w:rPr>
        <w:t>  </w:t>
      </w:r>
      <w:r>
        <w:rPr>
          <w:rFonts w:cs="Arial" w:hAnsi="Arial" w:eastAsia="Arial" w:ascii="Arial"/>
          <w:color w:val="2B2B2C"/>
          <w:spacing w:val="-16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69"/>
          <w:position w:val="4"/>
          <w:sz w:val="14"/>
          <w:szCs w:val="14"/>
        </w:rPr>
        <w:t>S</w:t>
      </w:r>
      <w:r>
        <w:rPr>
          <w:rFonts w:cs="Arial" w:hAnsi="Arial" w:eastAsia="Arial" w:ascii="Arial"/>
          <w:color w:val="1C1C1C"/>
          <w:spacing w:val="0"/>
          <w:w w:val="111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85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3B3B3D"/>
          <w:spacing w:val="0"/>
          <w:w w:val="92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2B2B2C"/>
          <w:spacing w:val="0"/>
          <w:w w:val="111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2B2B2C"/>
          <w:spacing w:val="0"/>
          <w:w w:val="99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2B2B2C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83"/>
          <w:position w:val="4"/>
          <w:sz w:val="14"/>
          <w:szCs w:val="14"/>
        </w:rPr>
        <w:t>0</w:t>
      </w:r>
      <w:r>
        <w:rPr>
          <w:rFonts w:cs="Arial" w:hAnsi="Arial" w:eastAsia="Arial" w:ascii="Arial"/>
          <w:color w:val="3B3B3D"/>
          <w:spacing w:val="0"/>
          <w:w w:val="101"/>
          <w:position w:val="4"/>
          <w:sz w:val="14"/>
          <w:szCs w:val="14"/>
        </w:rPr>
        <w:t>0</w:t>
      </w:r>
      <w:r>
        <w:rPr>
          <w:rFonts w:cs="Arial" w:hAnsi="Arial" w:eastAsia="Arial" w:ascii="Arial"/>
          <w:color w:val="3B3B3D"/>
          <w:spacing w:val="0"/>
          <w:w w:val="92"/>
          <w:position w:val="4"/>
          <w:sz w:val="14"/>
          <w:szCs w:val="14"/>
        </w:rPr>
        <w:t>0</w:t>
      </w:r>
      <w:r>
        <w:rPr>
          <w:rFonts w:cs="Arial" w:hAnsi="Arial" w:eastAsia="Arial" w:ascii="Arial"/>
          <w:color w:val="2B2B2C"/>
          <w:spacing w:val="0"/>
          <w:w w:val="120"/>
          <w:position w:val="4"/>
          <w:sz w:val="14"/>
          <w:szCs w:val="14"/>
        </w:rPr>
        <w:t>0</w:t>
      </w:r>
      <w:r>
        <w:rPr>
          <w:rFonts w:cs="Arial" w:hAnsi="Arial" w:eastAsia="Arial" w:ascii="Arial"/>
          <w:color w:val="3B3B3D"/>
          <w:spacing w:val="0"/>
          <w:w w:val="101"/>
          <w:position w:val="4"/>
          <w:sz w:val="14"/>
          <w:szCs w:val="14"/>
        </w:rPr>
        <w:t>7</w:t>
      </w:r>
      <w:r>
        <w:rPr>
          <w:rFonts w:cs="Arial" w:hAnsi="Arial" w:eastAsia="Arial" w:ascii="Arial"/>
          <w:color w:val="3B3B3D"/>
          <w:spacing w:val="0"/>
          <w:w w:val="92"/>
          <w:position w:val="4"/>
          <w:sz w:val="14"/>
          <w:szCs w:val="14"/>
        </w:rPr>
        <w:t>5</w:t>
      </w:r>
      <w:r>
        <w:rPr>
          <w:rFonts w:cs="Arial" w:hAnsi="Arial" w:eastAsia="Arial" w:ascii="Arial"/>
          <w:color w:val="3B3B3D"/>
          <w:spacing w:val="0"/>
          <w:w w:val="106"/>
          <w:position w:val="4"/>
          <w:sz w:val="14"/>
          <w:szCs w:val="14"/>
        </w:rPr>
        <w:t>08</w:t>
      </w:r>
      <w:r>
        <w:rPr>
          <w:rFonts w:cs="Arial" w:hAnsi="Arial" w:eastAsia="Arial" w:ascii="Arial"/>
          <w:color w:val="3B3B3D"/>
          <w:spacing w:val="0"/>
          <w:w w:val="111"/>
          <w:position w:val="4"/>
          <w:sz w:val="14"/>
          <w:szCs w:val="14"/>
        </w:rPr>
        <w:t>,</w:t>
      </w:r>
      <w:r>
        <w:rPr>
          <w:rFonts w:cs="Arial" w:hAnsi="Arial" w:eastAsia="Arial" w:ascii="Arial"/>
          <w:color w:val="3B3B3D"/>
          <w:spacing w:val="0"/>
          <w:w w:val="100"/>
          <w:position w:val="4"/>
          <w:sz w:val="14"/>
          <w:szCs w:val="14"/>
        </w:rPr>
        <w:t>                                          </w:t>
      </w:r>
      <w:r>
        <w:rPr>
          <w:rFonts w:cs="Arial" w:hAnsi="Arial" w:eastAsia="Arial" w:ascii="Arial"/>
          <w:color w:val="3B3B3D"/>
          <w:spacing w:val="10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84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2B2B2C"/>
          <w:spacing w:val="0"/>
          <w:w w:val="84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B2B2C"/>
          <w:spacing w:val="0"/>
          <w:w w:val="84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3B3B3D"/>
          <w:spacing w:val="0"/>
          <w:w w:val="84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1C1C1C"/>
          <w:spacing w:val="0"/>
          <w:w w:val="8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C1C1C"/>
          <w:spacing w:val="31"/>
          <w:w w:val="84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B2B2C"/>
          <w:spacing w:val="0"/>
          <w:w w:val="7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C1C1C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2B2B2C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C1C1C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62" w:right="7816"/>
      </w:pP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p</w:t>
      </w:r>
      <w:r>
        <w:rPr>
          <w:rFonts w:cs="Arial" w:hAnsi="Arial" w:eastAsia="Arial" w:ascii="Arial"/>
          <w:color w:val="1C1C1C"/>
          <w:spacing w:val="0"/>
          <w:w w:val="93"/>
          <w:sz w:val="14"/>
          <w:szCs w:val="14"/>
        </w:rPr>
        <w:t>r</w:t>
      </w: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o</w:t>
      </w: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p</w:t>
      </w:r>
      <w:r>
        <w:rPr>
          <w:rFonts w:cs="Arial" w:hAnsi="Arial" w:eastAsia="Arial" w:ascii="Arial"/>
          <w:color w:val="535354"/>
          <w:spacing w:val="0"/>
          <w:w w:val="93"/>
          <w:sz w:val="14"/>
          <w:szCs w:val="14"/>
        </w:rPr>
        <w:t>i</w:t>
      </w: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ed</w:t>
      </w:r>
      <w:r>
        <w:rPr>
          <w:rFonts w:cs="Arial" w:hAnsi="Arial" w:eastAsia="Arial" w:ascii="Arial"/>
          <w:color w:val="2B2B2C"/>
          <w:spacing w:val="0"/>
          <w:w w:val="93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30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2B2B2C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3B3B3D"/>
          <w:spacing w:val="0"/>
          <w:w w:val="93"/>
          <w:sz w:val="14"/>
          <w:szCs w:val="14"/>
        </w:rPr>
        <w:t>e</w:t>
      </w:r>
      <w:r>
        <w:rPr>
          <w:rFonts w:cs="Arial" w:hAnsi="Arial" w:eastAsia="Arial" w:ascii="Arial"/>
          <w:color w:val="3B3B3D"/>
          <w:spacing w:val="13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3B3B3D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B3B3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B3B3D"/>
          <w:spacing w:val="0"/>
          <w:w w:val="78"/>
          <w:sz w:val="14"/>
          <w:szCs w:val="14"/>
        </w:rPr>
        <w:t>DG</w:t>
      </w:r>
      <w:r>
        <w:rPr>
          <w:rFonts w:cs="Arial" w:hAnsi="Arial" w:eastAsia="Arial" w:ascii="Arial"/>
          <w:color w:val="2B2B2C"/>
          <w:spacing w:val="0"/>
          <w:w w:val="92"/>
          <w:sz w:val="14"/>
          <w:szCs w:val="14"/>
        </w:rPr>
        <w:t>CT</w:t>
      </w:r>
      <w:r>
        <w:rPr>
          <w:rFonts w:cs="Arial" w:hAnsi="Arial" w:eastAsia="Arial" w:ascii="Arial"/>
          <w:color w:val="3B3B3D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color w:val="2B2B2C"/>
                <w:w w:val="80"/>
                <w:position w:val="-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B2B2C"/>
                <w:w w:val="105"/>
                <w:position w:val="-2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1C1C1C"/>
                <w:w w:val="89"/>
                <w:position w:val="-2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166"/>
            </w:pPr>
            <w:r>
              <w:rPr>
                <w:rFonts w:cs="Arial" w:hAnsi="Arial" w:eastAsia="Arial" w:ascii="Arial"/>
                <w:color w:val="2B2B2C"/>
                <w:w w:val="84"/>
                <w:position w:val="-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B2B2C"/>
                <w:w w:val="92"/>
                <w:position w:val="-1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B3B3D"/>
                <w:w w:val="110"/>
                <w:position w:val="-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1C1C1C"/>
                <w:w w:val="117"/>
                <w:position w:val="-1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B3B3D"/>
                <w:w w:val="101"/>
                <w:position w:val="-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B2B2C"/>
                <w:w w:val="110"/>
                <w:position w:val="-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B2B2C"/>
                <w:w w:val="148"/>
                <w:position w:val="-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B2B2C"/>
                <w:w w:val="110"/>
                <w:position w:val="-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B3B3D"/>
                <w:w w:val="102"/>
                <w:position w:val="-1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19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B2B2C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2B2B2C"/>
                <w:spacing w:val="5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B2B2C"/>
                <w:spacing w:val="0"/>
                <w:w w:val="85"/>
                <w:position w:val="-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position w:val="-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17"/>
                <w:position w:val="-1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B2B2C"/>
                <w:spacing w:val="0"/>
                <w:w w:val="110"/>
                <w:position w:val="-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110"/>
                <w:position w:val="-1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color w:val="3B3B3D"/>
                <w:spacing w:val="0"/>
                <w:w w:val="102"/>
                <w:position w:val="-1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0"/>
                <w:w w:val="148"/>
                <w:position w:val="-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position w:val="-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2"/>
                <w:position w:val="-1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19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B2B2C"/>
                <w:spacing w:val="0"/>
                <w:w w:val="100"/>
                <w:position w:val="-1"/>
                <w:sz w:val="14"/>
                <w:szCs w:val="14"/>
              </w:rPr>
              <w:t>Qu</w:t>
            </w:r>
            <w:r>
              <w:rPr>
                <w:rFonts w:cs="Arial" w:hAnsi="Arial" w:eastAsia="Arial" w:ascii="Arial"/>
                <w:color w:val="1C1C1C"/>
                <w:spacing w:val="0"/>
                <w:w w:val="111"/>
                <w:position w:val="-1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color w:val="1C1C1C"/>
                <w:spacing w:val="0"/>
                <w:w w:val="104"/>
                <w:position w:val="-1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115"/>
                <w:position w:val="-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113"/>
                <w:position w:val="-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2B2B2C"/>
                <w:spacing w:val="0"/>
                <w:w w:val="101"/>
                <w:position w:val="-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102"/>
                <w:position w:val="-1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464"/>
            </w:pPr>
            <w:r>
              <w:rPr>
                <w:rFonts w:cs="Arial" w:hAnsi="Arial" w:eastAsia="Arial" w:ascii="Arial"/>
                <w:color w:val="2B2B2C"/>
                <w:w w:val="7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B3B3D"/>
                <w:w w:val="97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3B3B3D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B2B2C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1C1C1C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B3B3D"/>
                <w:w w:val="16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B2B2C"/>
                <w:w w:val="97"/>
                <w:sz w:val="16"/>
                <w:szCs w:val="16"/>
              </w:rPr>
              <w:t>202</w:t>
            </w:r>
            <w:r>
              <w:rPr>
                <w:rFonts w:cs="Arial" w:hAnsi="Arial" w:eastAsia="Arial" w:ascii="Arial"/>
                <w:color w:val="1C1C1C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33"/>
            </w:pPr>
            <w:r>
              <w:rPr>
                <w:rFonts w:cs="Arial" w:hAnsi="Arial" w:eastAsia="Arial" w:ascii="Arial"/>
                <w:color w:val="3B3B3D"/>
                <w:w w:val="6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35354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B3B3D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B3B3D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B3B3D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B2B2C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B2B2C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B3B3D"/>
                <w:w w:val="92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B2B2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2B2B2C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B2B2C"/>
                <w:spacing w:val="0"/>
                <w:w w:val="9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B2B2C"/>
                <w:spacing w:val="0"/>
                <w:w w:val="94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3B3B3D"/>
                <w:spacing w:val="21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B2B2C"/>
                <w:spacing w:val="0"/>
                <w:w w:val="94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2B2B2C"/>
                <w:spacing w:val="0"/>
                <w:w w:val="94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14"/>
                <w:szCs w:val="14"/>
              </w:rPr>
              <w:t>ic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0"/>
                <w:w w:val="9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17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3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3B3B3D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B2B2C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B2B2C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7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35354"/>
                <w:spacing w:val="0"/>
                <w:w w:val="79"/>
                <w:sz w:val="14"/>
                <w:szCs w:val="14"/>
              </w:rPr>
              <w:t>!</w:t>
            </w:r>
            <w:r>
              <w:rPr>
                <w:rFonts w:cs="Arial" w:hAnsi="Arial" w:eastAsia="Arial" w:ascii="Arial"/>
                <w:color w:val="535354"/>
                <w:spacing w:val="20"/>
                <w:w w:val="7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2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B3B3D"/>
                <w:spacing w:val="0"/>
                <w:w w:val="102"/>
                <w:sz w:val="14"/>
                <w:szCs w:val="14"/>
              </w:rPr>
              <w:t>rvi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B3B3D"/>
                <w:spacing w:val="0"/>
                <w:w w:val="6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B2B2C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B2B2C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B2B2C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B2B2C"/>
                <w:spacing w:val="0"/>
                <w:w w:val="86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B2B2C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1C1C1C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535354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B2B2C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7"/>
              <w:ind w:left="400"/>
            </w:pPr>
            <w:r>
              <w:rPr>
                <w:rFonts w:cs="Arial" w:hAnsi="Arial" w:eastAsia="Arial" w:ascii="Arial"/>
                <w:color w:val="1C1C1C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B3B3D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1C1C1C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B3B3D"/>
                <w:w w:val="97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2B2B2C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B2B2C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0"/>
              <w:ind w:left="90"/>
            </w:pPr>
            <w:r>
              <w:rPr>
                <w:rFonts w:cs="Arial" w:hAnsi="Arial" w:eastAsia="Arial" w:ascii="Arial"/>
                <w:color w:val="2B2B2C"/>
                <w:w w:val="8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B2B2C"/>
                <w:w w:val="87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B2B2C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B2B2C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B2B2C"/>
                <w:w w:val="7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B2B2C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85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B2B2C"/>
                <w:spacing w:val="0"/>
                <w:w w:val="8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B2B2C"/>
                <w:spacing w:val="0"/>
                <w:w w:val="85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color w:val="1C1C1C"/>
                <w:spacing w:val="0"/>
                <w:w w:val="85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2B2B2C"/>
                <w:spacing w:val="0"/>
                <w:w w:val="8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85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B3B3D"/>
                <w:spacing w:val="22"/>
                <w:w w:val="8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72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2B2B2C"/>
                <w:spacing w:val="0"/>
                <w:w w:val="12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B2B2C"/>
                <w:spacing w:val="0"/>
                <w:w w:val="97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2B2B2C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472"/>
            </w:pPr>
            <w:r>
              <w:rPr>
                <w:rFonts w:cs="Arial" w:hAnsi="Arial" w:eastAsia="Arial" w:ascii="Arial"/>
                <w:color w:val="3B3B3D"/>
                <w:w w:val="8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3B3B3D"/>
                <w:w w:val="97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2B2B2C"/>
                <w:w w:val="97"/>
                <w:sz w:val="16"/>
                <w:szCs w:val="16"/>
              </w:rPr>
              <w:t>979</w:t>
            </w:r>
            <w:r>
              <w:rPr>
                <w:rFonts w:cs="Arial" w:hAnsi="Arial" w:eastAsia="Arial" w:ascii="Arial"/>
                <w:color w:val="2B2B2C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2B2B2C"/>
                <w:w w:val="108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3B3B3D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158" w:hRule="exact"/>
        </w:trPr>
        <w:tc>
          <w:tcPr>
            <w:tcW w:w="4896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20"/>
              <w:ind w:left="133"/>
            </w:pPr>
            <w:r>
              <w:rPr>
                <w:rFonts w:cs="Arial" w:hAnsi="Arial" w:eastAsia="Arial" w:ascii="Arial"/>
                <w:color w:val="3B3B3D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B2B2C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B3B3D"/>
                <w:w w:val="11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2B2B2C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B2B2C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B2B2C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B2B2C"/>
                <w:w w:val="10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B3B3D"/>
                <w:w w:val="99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color w:val="1C1C1C"/>
                <w:w w:val="83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1C1C1C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78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1C1C1C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B3B3D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B2B2C"/>
                <w:spacing w:val="0"/>
                <w:w w:val="85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B2B2C"/>
                <w:spacing w:val="0"/>
                <w:w w:val="8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B2B2C"/>
                <w:spacing w:val="18"/>
                <w:w w:val="8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color w:val="3B3B3D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3B3B3D"/>
                <w:spacing w:val="0"/>
                <w:w w:val="111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color w:val="3B3B3D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2B2B2C"/>
                <w:spacing w:val="0"/>
                <w:w w:val="92"/>
                <w:sz w:val="14"/>
                <w:szCs w:val="14"/>
              </w:rPr>
              <w:t>ul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40"/>
              <w:ind w:left="342"/>
            </w:pPr>
            <w:r>
              <w:rPr>
                <w:rFonts w:cs="Arial" w:hAnsi="Arial" w:eastAsia="Arial" w:ascii="Arial"/>
                <w:color w:val="2B2B2C"/>
                <w:w w:val="74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C1C1C"/>
                <w:w w:val="87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B2B2C"/>
                <w:w w:val="97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2B2B2C"/>
                <w:w w:val="89"/>
                <w:position w:val="-1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2B2B2C"/>
                <w:w w:val="129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B2B2C"/>
                <w:w w:val="87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B2B2C"/>
                <w:spacing w:val="2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63"/>
                <w:position w:val="-1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2B2B2C"/>
                <w:spacing w:val="0"/>
                <w:w w:val="101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position w:val="-1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1C1C1C"/>
                <w:spacing w:val="0"/>
                <w:w w:val="113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B2B2C"/>
                <w:spacing w:val="0"/>
                <w:w w:val="94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B3B3D"/>
                <w:spacing w:val="0"/>
                <w:w w:val="87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1" w:hRule="exact"/>
        </w:trPr>
        <w:tc>
          <w:tcPr>
            <w:tcW w:w="4896" w:type="dxa"/>
            <w:gridSpan w:val="3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33"/>
            </w:pP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13"/>
                <w:szCs w:val="13"/>
              </w:rPr>
              <w:t>ti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13"/>
                <w:szCs w:val="13"/>
              </w:rPr>
              <w:t>po</w:t>
            </w:r>
            <w:r>
              <w:rPr>
                <w:rFonts w:cs="Arial" w:hAnsi="Arial" w:eastAsia="Arial" w:ascii="Arial"/>
                <w:color w:val="3B3B3D"/>
                <w:spacing w:val="3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3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2B2B2C"/>
                <w:spacing w:val="0"/>
                <w:w w:val="92"/>
                <w:sz w:val="14"/>
                <w:szCs w:val="14"/>
              </w:rPr>
              <w:t>ne</w:t>
            </w:r>
            <w:r>
              <w:rPr>
                <w:rFonts w:cs="Arial" w:hAnsi="Arial" w:eastAsia="Arial" w:ascii="Arial"/>
                <w:color w:val="3B3B3D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B2B2C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2B2B2C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C1C1C"/>
                <w:spacing w:val="0"/>
                <w:w w:val="89"/>
                <w:sz w:val="14"/>
                <w:szCs w:val="14"/>
              </w:rPr>
              <w:t>:</w:t>
            </w:r>
            <w:r>
              <w:rPr>
                <w:rFonts w:cs="Arial" w:hAnsi="Arial" w:eastAsia="Arial" w:ascii="Arial"/>
                <w:color w:val="1C1C1C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5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color w:val="2B2B2C"/>
                <w:spacing w:val="0"/>
                <w:w w:val="89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color w:val="2B2B2C"/>
                <w:spacing w:val="0"/>
                <w:w w:val="89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3B3B3D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29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3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B3B3D"/>
                <w:spacing w:val="0"/>
                <w:w w:val="102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2B2B2C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B2B2C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0"/>
                <w:w w:val="111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B3B3D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B2B2C"/>
                <w:spacing w:val="0"/>
                <w:w w:val="73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color w:val="2B2B2C"/>
                <w:spacing w:val="0"/>
                <w:w w:val="101"/>
                <w:sz w:val="14"/>
                <w:szCs w:val="14"/>
              </w:rPr>
              <w:t>05</w:t>
            </w:r>
            <w:r>
              <w:rPr>
                <w:rFonts w:cs="Arial" w:hAnsi="Arial" w:eastAsia="Arial" w:ascii="Arial"/>
                <w:color w:val="2B2B2C"/>
                <w:spacing w:val="0"/>
                <w:w w:val="92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color w:val="1C1C1C"/>
                <w:spacing w:val="0"/>
                <w:w w:val="92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3B3B3D"/>
                <w:spacing w:val="0"/>
                <w:w w:val="110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color w:val="535354"/>
                <w:spacing w:val="0"/>
                <w:w w:val="92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14"/>
                <w:szCs w:val="14"/>
              </w:rPr>
              <w:t>2-</w:t>
            </w:r>
            <w:r>
              <w:rPr>
                <w:rFonts w:cs="Arial" w:hAnsi="Arial" w:eastAsia="Arial" w:ascii="Arial"/>
                <w:color w:val="2B2B2C"/>
                <w:spacing w:val="0"/>
                <w:w w:val="11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14"/>
                <w:szCs w:val="14"/>
              </w:rPr>
              <w:t>5,</w:t>
            </w:r>
            <w:r>
              <w:rPr>
                <w:rFonts w:cs="Arial" w:hAnsi="Arial" w:eastAsia="Arial" w:ascii="Arial"/>
                <w:color w:val="3B3B3D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B2B2C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2B2B2C"/>
                <w:spacing w:val="0"/>
                <w:w w:val="90"/>
                <w:sz w:val="14"/>
                <w:szCs w:val="14"/>
              </w:rPr>
              <w:t>IC</w:t>
            </w:r>
            <w:r>
              <w:rPr>
                <w:rFonts w:cs="Arial" w:hAnsi="Arial" w:eastAsia="Arial" w:ascii="Arial"/>
                <w:color w:val="3B3B3D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1C1C1C"/>
                <w:spacing w:val="0"/>
                <w:w w:val="9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B2B2C"/>
                <w:spacing w:val="0"/>
                <w:w w:val="9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B2B2C"/>
                <w:spacing w:val="19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B2B2C"/>
                <w:spacing w:val="0"/>
                <w:w w:val="83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B3B3D"/>
                <w:spacing w:val="0"/>
                <w:w w:val="101"/>
                <w:sz w:val="14"/>
                <w:szCs w:val="14"/>
              </w:rPr>
              <w:t>00</w:t>
            </w:r>
            <w:r>
              <w:rPr>
                <w:rFonts w:cs="Arial" w:hAnsi="Arial" w:eastAsia="Arial" w:ascii="Arial"/>
                <w:color w:val="2B2B2C"/>
                <w:spacing w:val="0"/>
                <w:w w:val="101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color w:val="2B2B2C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B2B2C"/>
                <w:spacing w:val="0"/>
                <w:w w:val="148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B3B3D"/>
                <w:spacing w:val="0"/>
                <w:w w:val="7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B2B2C"/>
                <w:spacing w:val="0"/>
                <w:w w:val="9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2"/>
              <w:ind w:left="140"/>
            </w:pPr>
            <w:r>
              <w:rPr>
                <w:rFonts w:cs="Arial" w:hAnsi="Arial" w:eastAsia="Arial" w:ascii="Arial"/>
                <w:color w:val="2B2B2C"/>
                <w:w w:val="7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B3B3D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B3B3D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B2B2C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B3B3D"/>
                <w:w w:val="92"/>
                <w:sz w:val="14"/>
                <w:szCs w:val="14"/>
              </w:rPr>
              <w:t>ied</w:t>
            </w:r>
            <w:r>
              <w:rPr>
                <w:rFonts w:cs="Arial" w:hAnsi="Arial" w:eastAsia="Arial" w:ascii="Arial"/>
                <w:color w:val="2B2B2C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B2B2C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B2B2C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B2B2C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2B2B2C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B3B3D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B3B3D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B3B3D"/>
                <w:spacing w:val="0"/>
                <w:w w:val="78"/>
                <w:sz w:val="14"/>
                <w:szCs w:val="14"/>
              </w:rPr>
              <w:t>DG</w:t>
            </w:r>
            <w:r>
              <w:rPr>
                <w:rFonts w:cs="Arial" w:hAnsi="Arial" w:eastAsia="Arial" w:ascii="Arial"/>
                <w:color w:val="3B3B3D"/>
                <w:spacing w:val="0"/>
                <w:w w:val="96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color w:val="1C1C1C"/>
                <w:spacing w:val="0"/>
                <w:w w:val="55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footer="1243" w:header="374" w:top="1440" w:bottom="280" w:left="440" w:right="700"/>
          <w:footerReference w:type="default" r:id="rId11"/>
          <w:pgSz w:w="15860" w:h="12260" w:orient="landscape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200"/>
        <w:ind w:left="496"/>
      </w:pPr>
      <w:r>
        <w:rPr>
          <w:rFonts w:cs="Arial" w:hAnsi="Arial" w:eastAsia="Arial" w:ascii="Arial"/>
          <w:color w:val="323233"/>
          <w:spacing w:val="0"/>
          <w:w w:val="85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85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323233"/>
          <w:spacing w:val="0"/>
          <w:w w:val="85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85"/>
          <w:position w:val="-2"/>
          <w:sz w:val="16"/>
          <w:szCs w:val="16"/>
        </w:rPr>
        <w:t>        </w:t>
      </w:r>
      <w:r>
        <w:rPr>
          <w:rFonts w:cs="Arial" w:hAnsi="Arial" w:eastAsia="Arial" w:ascii="Arial"/>
          <w:color w:val="323233"/>
          <w:spacing w:val="1"/>
          <w:w w:val="85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6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454546"/>
          <w:spacing w:val="0"/>
          <w:w w:val="9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102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105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113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454546"/>
          <w:spacing w:val="0"/>
          <w:w w:val="9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454546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323233"/>
          <w:spacing w:val="1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6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454546"/>
          <w:spacing w:val="0"/>
          <w:w w:val="89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323233"/>
          <w:spacing w:val="0"/>
          <w:w w:val="105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454546"/>
          <w:spacing w:val="0"/>
          <w:w w:val="9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454546"/>
          <w:spacing w:val="0"/>
          <w:w w:val="9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113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454546"/>
          <w:spacing w:val="0"/>
          <w:w w:val="9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454546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1"/>
          <w:position w:val="-1"/>
          <w:sz w:val="16"/>
          <w:szCs w:val="16"/>
        </w:rPr>
        <w:t>Q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323233"/>
          <w:spacing w:val="0"/>
          <w:w w:val="129"/>
          <w:position w:val="-1"/>
          <w:sz w:val="16"/>
          <w:szCs w:val="16"/>
        </w:rPr>
        <w:t>í</w:t>
      </w:r>
      <w:r>
        <w:rPr>
          <w:rFonts w:cs="Arial" w:hAnsi="Arial" w:eastAsia="Arial" w:ascii="Arial"/>
          <w:color w:val="323233"/>
          <w:spacing w:val="0"/>
          <w:w w:val="86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323233"/>
          <w:spacing w:val="0"/>
          <w:w w:val="10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454546"/>
          <w:spacing w:val="0"/>
          <w:w w:val="99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454546"/>
          <w:spacing w:val="0"/>
          <w:w w:val="89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99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100"/>
          <w:position w:val="-1"/>
          <w:sz w:val="16"/>
          <w:szCs w:val="16"/>
        </w:rPr>
        <w:t>                    </w:t>
      </w:r>
      <w:r>
        <w:rPr>
          <w:rFonts w:cs="Arial" w:hAnsi="Arial" w:eastAsia="Arial" w:ascii="Arial"/>
          <w:color w:val="323233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0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105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454546"/>
          <w:spacing w:val="0"/>
          <w:w w:val="129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454546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202</w:t>
      </w:r>
      <w:r>
        <w:rPr>
          <w:rFonts w:cs="Arial" w:hAnsi="Arial" w:eastAsia="Arial" w:ascii="Arial"/>
          <w:color w:val="323233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323233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454546"/>
          <w:spacing w:val="0"/>
          <w:w w:val="79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23233"/>
          <w:spacing w:val="0"/>
          <w:w w:val="104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626263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54546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626263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54546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54546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6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54546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54546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23233"/>
          <w:spacing w:val="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454546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54546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54546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626263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54546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454546"/>
          <w:spacing w:val="0"/>
          <w:w w:val="8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0"/>
          <w:w w:val="87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54546"/>
          <w:spacing w:val="1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v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eh</w:t>
      </w:r>
      <w:r>
        <w:rPr>
          <w:rFonts w:cs="Arial" w:hAnsi="Arial" w:eastAsia="Arial" w:ascii="Arial"/>
          <w:color w:val="454546"/>
          <w:spacing w:val="0"/>
          <w:w w:val="129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323233"/>
          <w:spacing w:val="0"/>
          <w:w w:val="89"/>
          <w:position w:val="2"/>
          <w:sz w:val="14"/>
          <w:szCs w:val="14"/>
        </w:rPr>
        <w:t>culo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23233"/>
          <w:spacing w:val="0"/>
          <w:w w:val="86"/>
          <w:position w:val="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454546"/>
          <w:spacing w:val="0"/>
          <w:w w:val="69"/>
          <w:position w:val="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454546"/>
          <w:spacing w:val="0"/>
          <w:w w:val="100"/>
          <w:position w:val="2"/>
          <w:sz w:val="15"/>
          <w:szCs w:val="15"/>
        </w:rPr>
        <w:t>po</w:t>
      </w:r>
      <w:r>
        <w:rPr>
          <w:rFonts w:cs="Times New Roman" w:hAnsi="Times New Roman" w:eastAsia="Times New Roman" w:ascii="Times New Roman"/>
          <w:color w:val="454546"/>
          <w:spacing w:val="13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54546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54546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454546"/>
          <w:spacing w:val="0"/>
          <w:w w:val="100"/>
          <w:position w:val="2"/>
          <w:sz w:val="14"/>
          <w:szCs w:val="14"/>
        </w:rPr>
        <w:t>                   </w:t>
      </w:r>
      <w:r>
        <w:rPr>
          <w:rFonts w:cs="Arial" w:hAnsi="Arial" w:eastAsia="Arial" w:ascii="Arial"/>
          <w:color w:val="454546"/>
          <w:spacing w:val="1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5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95"/>
          <w:position w:val="1"/>
          <w:sz w:val="16"/>
          <w:szCs w:val="16"/>
        </w:rPr>
        <w:t>9</w:t>
      </w:r>
      <w:r>
        <w:rPr>
          <w:rFonts w:cs="Arial" w:hAnsi="Arial" w:eastAsia="Arial" w:ascii="Arial"/>
          <w:color w:val="323233"/>
          <w:spacing w:val="0"/>
          <w:w w:val="9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5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23233"/>
          <w:spacing w:val="0"/>
          <w:w w:val="9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5"/>
          <w:position w:val="1"/>
          <w:sz w:val="16"/>
          <w:szCs w:val="16"/>
        </w:rPr>
        <w:t>      </w:t>
      </w:r>
      <w:r>
        <w:rPr>
          <w:rFonts w:cs="Arial" w:hAnsi="Arial" w:eastAsia="Arial" w:ascii="Arial"/>
          <w:color w:val="323233"/>
          <w:spacing w:val="24"/>
          <w:w w:val="95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74"/>
          <w:position w:val="1"/>
          <w:sz w:val="16"/>
          <w:szCs w:val="16"/>
        </w:rPr>
        <w:t>SE</w:t>
      </w:r>
      <w:r>
        <w:rPr>
          <w:rFonts w:cs="Arial" w:hAnsi="Arial" w:eastAsia="Arial" w:ascii="Arial"/>
          <w:color w:val="323233"/>
          <w:spacing w:val="0"/>
          <w:w w:val="99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1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1A1A1C"/>
          <w:spacing w:val="0"/>
          <w:w w:val="113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626263"/>
          <w:spacing w:val="0"/>
          <w:w w:val="121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323233"/>
          <w:spacing w:val="0"/>
          <w:w w:val="94"/>
          <w:position w:val="1"/>
          <w:sz w:val="16"/>
          <w:szCs w:val="16"/>
        </w:rPr>
        <w:t>AUT</w:t>
      </w:r>
      <w:r>
        <w:rPr>
          <w:rFonts w:cs="Arial" w:hAnsi="Arial" w:eastAsia="Arial" w:ascii="Arial"/>
          <w:color w:val="323233"/>
          <w:spacing w:val="0"/>
          <w:w w:val="86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1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2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454546"/>
          <w:spacing w:val="0"/>
          <w:w w:val="80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80"/>
          <w:position w:val="1"/>
          <w:sz w:val="16"/>
          <w:szCs w:val="16"/>
        </w:rPr>
        <w:t>AN</w:t>
      </w:r>
      <w:r>
        <w:rPr>
          <w:rFonts w:cs="Arial" w:hAnsi="Arial" w:eastAsia="Arial" w:ascii="Arial"/>
          <w:color w:val="323233"/>
          <w:spacing w:val="0"/>
          <w:w w:val="80"/>
          <w:position w:val="1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323233"/>
          <w:spacing w:val="25"/>
          <w:w w:val="8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0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454546"/>
          <w:spacing w:val="0"/>
          <w:w w:val="89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89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323233"/>
          <w:spacing w:val="0"/>
          <w:w w:val="113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454546"/>
          <w:spacing w:val="0"/>
          <w:w w:val="97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1"/>
      </w:pPr>
      <w:r>
        <w:rPr>
          <w:rFonts w:cs="Arial" w:hAnsi="Arial" w:eastAsia="Arial" w:ascii="Arial"/>
          <w:color w:val="454546"/>
          <w:spacing w:val="0"/>
          <w:w w:val="87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87"/>
          <w:position w:val="3"/>
          <w:sz w:val="14"/>
          <w:szCs w:val="14"/>
        </w:rPr>
        <w:t>4</w:t>
      </w:r>
      <w:r>
        <w:rPr>
          <w:rFonts w:cs="Arial" w:hAnsi="Arial" w:eastAsia="Arial" w:ascii="Arial"/>
          <w:color w:val="323233"/>
          <w:spacing w:val="0"/>
          <w:w w:val="87"/>
          <w:position w:val="3"/>
          <w:sz w:val="14"/>
          <w:szCs w:val="14"/>
        </w:rPr>
        <w:t>9</w:t>
      </w:r>
      <w:r>
        <w:rPr>
          <w:rFonts w:cs="Arial" w:hAnsi="Arial" w:eastAsia="Arial" w:ascii="Arial"/>
          <w:color w:val="323233"/>
          <w:spacing w:val="0"/>
          <w:w w:val="87"/>
          <w:position w:val="3"/>
          <w:sz w:val="14"/>
          <w:szCs w:val="14"/>
        </w:rPr>
        <w:t>6</w:t>
      </w:r>
      <w:r>
        <w:rPr>
          <w:rFonts w:cs="Arial" w:hAnsi="Arial" w:eastAsia="Arial" w:ascii="Arial"/>
          <w:color w:val="323233"/>
          <w:spacing w:val="0"/>
          <w:w w:val="87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323233"/>
          <w:spacing w:val="0"/>
          <w:w w:val="87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87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323233"/>
          <w:spacing w:val="0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position w:val="3"/>
          <w:sz w:val="15"/>
          <w:szCs w:val="15"/>
        </w:rPr>
        <w:t>c</w:t>
      </w:r>
      <w:r>
        <w:rPr>
          <w:rFonts w:cs="Arial" w:hAnsi="Arial" w:eastAsia="Arial" w:ascii="Arial"/>
          <w:color w:val="454546"/>
          <w:spacing w:val="0"/>
          <w:w w:val="87"/>
          <w:position w:val="3"/>
          <w:sz w:val="15"/>
          <w:szCs w:val="15"/>
        </w:rPr>
        <w:t>o</w:t>
      </w:r>
      <w:r>
        <w:rPr>
          <w:rFonts w:cs="Arial" w:hAnsi="Arial" w:eastAsia="Arial" w:ascii="Arial"/>
          <w:color w:val="323233"/>
          <w:spacing w:val="0"/>
          <w:w w:val="87"/>
          <w:position w:val="3"/>
          <w:sz w:val="15"/>
          <w:szCs w:val="15"/>
        </w:rPr>
        <w:t>n</w:t>
      </w:r>
      <w:r>
        <w:rPr>
          <w:rFonts w:cs="Arial" w:hAnsi="Arial" w:eastAsia="Arial" w:ascii="Arial"/>
          <w:color w:val="323233"/>
          <w:spacing w:val="18"/>
          <w:w w:val="87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323233"/>
          <w:spacing w:val="0"/>
          <w:w w:val="69"/>
          <w:position w:val="3"/>
          <w:sz w:val="15"/>
          <w:szCs w:val="15"/>
        </w:rPr>
        <w:t>n</w:t>
      </w:r>
      <w:r>
        <w:rPr>
          <w:rFonts w:cs="Arial" w:hAnsi="Arial" w:eastAsia="Arial" w:ascii="Arial"/>
          <w:color w:val="454546"/>
          <w:spacing w:val="0"/>
          <w:w w:val="94"/>
          <w:position w:val="3"/>
          <w:sz w:val="15"/>
          <w:szCs w:val="15"/>
        </w:rPr>
        <w:t>ú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5"/>
          <w:szCs w:val="15"/>
        </w:rPr>
        <w:t>m</w:t>
      </w:r>
      <w:r>
        <w:rPr>
          <w:rFonts w:cs="Arial" w:hAnsi="Arial" w:eastAsia="Arial" w:ascii="Arial"/>
          <w:color w:val="454546"/>
          <w:spacing w:val="0"/>
          <w:w w:val="94"/>
          <w:position w:val="3"/>
          <w:sz w:val="15"/>
          <w:szCs w:val="15"/>
        </w:rPr>
        <w:t>e</w:t>
      </w:r>
      <w:r>
        <w:rPr>
          <w:rFonts w:cs="Arial" w:hAnsi="Arial" w:eastAsia="Arial" w:ascii="Arial"/>
          <w:color w:val="454546"/>
          <w:spacing w:val="0"/>
          <w:w w:val="100"/>
          <w:position w:val="3"/>
          <w:sz w:val="15"/>
          <w:szCs w:val="15"/>
        </w:rPr>
        <w:t>r</w:t>
      </w:r>
      <w:r>
        <w:rPr>
          <w:rFonts w:cs="Arial" w:hAnsi="Arial" w:eastAsia="Arial" w:ascii="Arial"/>
          <w:color w:val="454546"/>
          <w:spacing w:val="0"/>
          <w:w w:val="86"/>
          <w:position w:val="3"/>
          <w:sz w:val="15"/>
          <w:szCs w:val="15"/>
        </w:rPr>
        <w:t>o</w:t>
      </w:r>
      <w:r>
        <w:rPr>
          <w:rFonts w:cs="Arial" w:hAnsi="Arial" w:eastAsia="Arial" w:ascii="Arial"/>
          <w:color w:val="454546"/>
          <w:spacing w:val="9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323233"/>
          <w:spacing w:val="0"/>
          <w:w w:val="77"/>
          <w:position w:val="3"/>
          <w:sz w:val="15"/>
          <w:szCs w:val="15"/>
        </w:rPr>
        <w:t>e</w:t>
      </w:r>
      <w:r>
        <w:rPr>
          <w:rFonts w:cs="Arial" w:hAnsi="Arial" w:eastAsia="Arial" w:ascii="Arial"/>
          <w:color w:val="323233"/>
          <w:spacing w:val="26"/>
          <w:w w:val="77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323233"/>
          <w:spacing w:val="0"/>
          <w:w w:val="37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454546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0"/>
          <w:w w:val="102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323233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454546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54546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1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4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23233"/>
          <w:spacing w:val="0"/>
          <w:w w:val="7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H</w:t>
      </w:r>
      <w:r>
        <w:rPr>
          <w:rFonts w:cs="Arial" w:hAnsi="Arial" w:eastAsia="Arial" w:ascii="Arial"/>
          <w:color w:val="454546"/>
          <w:spacing w:val="0"/>
          <w:w w:val="129"/>
          <w:position w:val="3"/>
          <w:sz w:val="14"/>
          <w:szCs w:val="14"/>
        </w:rPr>
        <w:t>/</w:t>
      </w:r>
      <w:r>
        <w:rPr>
          <w:rFonts w:cs="Arial" w:hAnsi="Arial" w:eastAsia="Arial" w:ascii="Arial"/>
          <w:color w:val="323233"/>
          <w:spacing w:val="0"/>
          <w:w w:val="89"/>
          <w:position w:val="3"/>
          <w:sz w:val="14"/>
          <w:szCs w:val="14"/>
        </w:rPr>
        <w:t>DG</w:t>
      </w:r>
      <w:r>
        <w:rPr>
          <w:rFonts w:cs="Arial" w:hAnsi="Arial" w:eastAsia="Arial" w:ascii="Arial"/>
          <w:color w:val="323233"/>
          <w:spacing w:val="0"/>
          <w:w w:val="88"/>
          <w:position w:val="3"/>
          <w:sz w:val="14"/>
          <w:szCs w:val="14"/>
        </w:rPr>
        <w:t>CT</w:t>
      </w:r>
      <w:r>
        <w:rPr>
          <w:rFonts w:cs="Arial" w:hAnsi="Arial" w:eastAsia="Arial" w:ascii="Arial"/>
          <w:color w:val="454546"/>
          <w:spacing w:val="0"/>
          <w:w w:val="111"/>
          <w:position w:val="3"/>
          <w:sz w:val="14"/>
          <w:szCs w:val="14"/>
        </w:rPr>
        <w:t>/</w:t>
      </w:r>
      <w:r>
        <w:rPr>
          <w:rFonts w:cs="Arial" w:hAnsi="Arial" w:eastAsia="Arial" w:ascii="Arial"/>
          <w:color w:val="323233"/>
          <w:spacing w:val="0"/>
          <w:w w:val="98"/>
          <w:position w:val="3"/>
          <w:sz w:val="14"/>
          <w:szCs w:val="14"/>
        </w:rPr>
        <w:t>000</w:t>
      </w:r>
      <w:r>
        <w:rPr>
          <w:rFonts w:cs="Arial" w:hAnsi="Arial" w:eastAsia="Arial" w:ascii="Arial"/>
          <w:color w:val="323233"/>
          <w:spacing w:val="0"/>
          <w:w w:val="101"/>
          <w:position w:val="3"/>
          <w:sz w:val="14"/>
          <w:szCs w:val="14"/>
        </w:rPr>
        <w:t>9</w:t>
      </w:r>
      <w:r>
        <w:rPr>
          <w:rFonts w:cs="Arial" w:hAnsi="Arial" w:eastAsia="Arial" w:ascii="Arial"/>
          <w:color w:val="323233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9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23233"/>
          <w:spacing w:val="0"/>
          <w:w w:val="12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86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11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9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004</w:t>
      </w:r>
      <w:r>
        <w:rPr>
          <w:rFonts w:cs="Arial" w:hAnsi="Arial" w:eastAsia="Arial" w:ascii="Arial"/>
          <w:color w:val="1A1A1C"/>
          <w:spacing w:val="0"/>
          <w:w w:val="101"/>
          <w:position w:val="3"/>
          <w:sz w:val="14"/>
          <w:szCs w:val="14"/>
        </w:rPr>
        <w:t>4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323233"/>
          <w:spacing w:val="0"/>
          <w:w w:val="101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0"/>
          <w:w w:val="90"/>
          <w:position w:val="3"/>
          <w:sz w:val="14"/>
          <w:szCs w:val="14"/>
        </w:rPr>
        <w:t>AAA</w:t>
      </w:r>
      <w:r>
        <w:rPr>
          <w:rFonts w:cs="Arial" w:hAnsi="Arial" w:eastAsia="Arial" w:ascii="Arial"/>
          <w:color w:val="454546"/>
          <w:spacing w:val="0"/>
          <w:w w:val="74"/>
          <w:position w:val="3"/>
          <w:sz w:val="14"/>
          <w:szCs w:val="14"/>
        </w:rPr>
        <w:t>,</w:t>
      </w:r>
      <w:r>
        <w:rPr>
          <w:rFonts w:cs="Arial" w:hAnsi="Arial" w:eastAsia="Arial" w:ascii="Arial"/>
          <w:color w:val="454546"/>
          <w:spacing w:val="0"/>
          <w:w w:val="100"/>
          <w:position w:val="3"/>
          <w:sz w:val="14"/>
          <w:szCs w:val="14"/>
        </w:rPr>
        <w:t>                                             </w:t>
      </w:r>
      <w:r>
        <w:rPr>
          <w:rFonts w:cs="Arial" w:hAnsi="Arial" w:eastAsia="Arial" w:ascii="Arial"/>
          <w:color w:val="454546"/>
          <w:spacing w:val="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8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323233"/>
          <w:spacing w:val="0"/>
          <w:w w:val="78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78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78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323233"/>
          <w:spacing w:val="0"/>
          <w:w w:val="78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78"/>
          <w:position w:val="0"/>
          <w:sz w:val="16"/>
          <w:szCs w:val="16"/>
        </w:rPr>
        <w:t>,</w:t>
      </w:r>
      <w:r>
        <w:rPr>
          <w:rFonts w:cs="Arial" w:hAnsi="Arial" w:eastAsia="Arial" w:ascii="Arial"/>
          <w:color w:val="323233"/>
          <w:spacing w:val="0"/>
          <w:w w:val="78"/>
          <w:position w:val="0"/>
          <w:sz w:val="16"/>
          <w:szCs w:val="16"/>
        </w:rPr>
        <w:t>  </w:t>
      </w:r>
      <w:r>
        <w:rPr>
          <w:rFonts w:cs="Arial" w:hAnsi="Arial" w:eastAsia="Arial" w:ascii="Arial"/>
          <w:color w:val="323233"/>
          <w:spacing w:val="12"/>
          <w:w w:val="78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78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454546"/>
          <w:spacing w:val="0"/>
          <w:w w:val="78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454546"/>
          <w:spacing w:val="27"/>
          <w:w w:val="78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A1A1C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48" w:right="7830"/>
      </w:pPr>
      <w:r>
        <w:rPr>
          <w:rFonts w:cs="Arial" w:hAnsi="Arial" w:eastAsia="Arial" w:ascii="Arial"/>
          <w:color w:val="454546"/>
          <w:spacing w:val="0"/>
          <w:w w:val="94"/>
          <w:sz w:val="14"/>
          <w:szCs w:val="14"/>
        </w:rPr>
        <w:t>p</w:t>
      </w:r>
      <w:r>
        <w:rPr>
          <w:rFonts w:cs="Arial" w:hAnsi="Arial" w:eastAsia="Arial" w:ascii="Arial"/>
          <w:color w:val="323233"/>
          <w:spacing w:val="0"/>
          <w:w w:val="94"/>
          <w:sz w:val="14"/>
          <w:szCs w:val="14"/>
        </w:rPr>
        <w:t>r</w:t>
      </w:r>
      <w:r>
        <w:rPr>
          <w:rFonts w:cs="Arial" w:hAnsi="Arial" w:eastAsia="Arial" w:ascii="Arial"/>
          <w:color w:val="454546"/>
          <w:spacing w:val="0"/>
          <w:w w:val="94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94"/>
          <w:sz w:val="14"/>
          <w:szCs w:val="14"/>
        </w:rPr>
        <w:t>p</w:t>
      </w:r>
      <w:r>
        <w:rPr>
          <w:rFonts w:cs="Arial" w:hAnsi="Arial" w:eastAsia="Arial" w:ascii="Arial"/>
          <w:color w:val="454546"/>
          <w:spacing w:val="0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454546"/>
          <w:spacing w:val="0"/>
          <w:w w:val="94"/>
          <w:sz w:val="14"/>
          <w:szCs w:val="14"/>
        </w:rPr>
        <w:t>ed</w:t>
      </w:r>
      <w:r>
        <w:rPr>
          <w:rFonts w:cs="Arial" w:hAnsi="Arial" w:eastAsia="Arial" w:ascii="Arial"/>
          <w:color w:val="454546"/>
          <w:spacing w:val="0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4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17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79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79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27"/>
          <w:w w:val="79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82"/>
          <w:sz w:val="14"/>
          <w:szCs w:val="14"/>
        </w:rPr>
        <w:t>DG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CT</w:t>
      </w:r>
      <w:r>
        <w:rPr>
          <w:rFonts w:cs="Arial" w:hAnsi="Arial" w:eastAsia="Arial" w:ascii="Arial"/>
          <w:color w:val="454546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color w:val="323233"/>
                <w:w w:val="80"/>
                <w:position w:val="-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97"/>
                <w:position w:val="-2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323233"/>
                <w:w w:val="89"/>
                <w:position w:val="-2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6"/>
            </w:pPr>
            <w:r>
              <w:rPr>
                <w:rFonts w:cs="Arial" w:hAnsi="Arial" w:eastAsia="Arial" w:ascii="Arial"/>
                <w:color w:val="1A1A1C"/>
                <w:w w:val="67"/>
                <w:position w:val="-2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w w:val="81"/>
                <w:position w:val="-2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23233"/>
                <w:w w:val="97"/>
                <w:position w:val="-2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w w:val="102"/>
                <w:position w:val="-2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323233"/>
                <w:w w:val="97"/>
                <w:position w:val="-2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color w:val="323233"/>
                <w:w w:val="129"/>
                <w:position w:val="-2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23233"/>
                <w:w w:val="93"/>
                <w:position w:val="-2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color w:val="323233"/>
                <w:spacing w:val="6"/>
                <w:w w:val="100"/>
                <w:position w:val="-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position w:val="-2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color w:val="454546"/>
                <w:spacing w:val="5"/>
                <w:w w:val="100"/>
                <w:position w:val="-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4"/>
                <w:position w:val="-2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80"/>
                <w:position w:val="-2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0"/>
                <w:w w:val="102"/>
                <w:position w:val="-2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323233"/>
                <w:spacing w:val="0"/>
                <w:w w:val="97"/>
                <w:position w:val="-2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color w:val="454546"/>
                <w:spacing w:val="0"/>
                <w:w w:val="97"/>
                <w:position w:val="-2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position w:val="-2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position w:val="-2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9"/>
                <w:position w:val="-2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position w:val="-2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13"/>
                <w:w w:val="100"/>
                <w:position w:val="-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1"/>
                <w:position w:val="-2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color w:val="323233"/>
                <w:spacing w:val="0"/>
                <w:w w:val="97"/>
                <w:position w:val="-2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54546"/>
                <w:spacing w:val="0"/>
                <w:w w:val="113"/>
                <w:position w:val="-2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color w:val="323233"/>
                <w:spacing w:val="0"/>
                <w:w w:val="86"/>
                <w:position w:val="-2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1A1A1C"/>
                <w:spacing w:val="0"/>
                <w:w w:val="101"/>
                <w:position w:val="-2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99"/>
                <w:position w:val="-2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454546"/>
                <w:spacing w:val="0"/>
                <w:w w:val="97"/>
                <w:position w:val="-2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position w:val="-2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61"/>
            </w:pPr>
            <w:r>
              <w:rPr>
                <w:rFonts w:cs="Arial" w:hAnsi="Arial" w:eastAsia="Arial" w:ascii="Arial"/>
                <w:color w:val="323233"/>
                <w:w w:val="80"/>
                <w:position w:val="-2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23233"/>
                <w:w w:val="105"/>
                <w:position w:val="-2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54546"/>
                <w:w w:val="129"/>
                <w:position w:val="-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23233"/>
                <w:w w:val="89"/>
                <w:position w:val="-2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23233"/>
                <w:w w:val="97"/>
                <w:position w:val="-2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54546"/>
                <w:w w:val="178"/>
                <w:position w:val="-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23233"/>
                <w:w w:val="89"/>
                <w:position w:val="-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105"/>
                <w:position w:val="-2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23233"/>
                <w:w w:val="89"/>
                <w:position w:val="-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105"/>
                <w:position w:val="-2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4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94"/>
              <w:ind w:left="130"/>
            </w:pPr>
            <w:r>
              <w:rPr>
                <w:rFonts w:cs="Arial" w:hAnsi="Arial" w:eastAsia="Arial" w:ascii="Arial"/>
                <w:color w:val="323233"/>
                <w:w w:val="7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23233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23233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23233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54546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oh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54546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24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87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454546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26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454546"/>
                <w:spacing w:val="0"/>
                <w:w w:val="6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54546"/>
                <w:spacing w:val="0"/>
                <w:w w:val="97"/>
                <w:sz w:val="14"/>
                <w:szCs w:val="14"/>
              </w:rPr>
              <w:t>ba</w:t>
            </w:r>
            <w:r>
              <w:rPr>
                <w:rFonts w:cs="Arial" w:hAnsi="Arial" w:eastAsia="Arial" w:ascii="Arial"/>
                <w:color w:val="454546"/>
                <w:spacing w:val="0"/>
                <w:w w:val="105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626263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54546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A1A1C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A1A1C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8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85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454546"/>
                <w:spacing w:val="0"/>
                <w:w w:val="85"/>
                <w:sz w:val="14"/>
                <w:szCs w:val="14"/>
              </w:rPr>
              <w:t>so</w:t>
            </w:r>
            <w:r>
              <w:rPr>
                <w:rFonts w:cs="Arial" w:hAnsi="Arial" w:eastAsia="Arial" w:ascii="Arial"/>
                <w:color w:val="454546"/>
                <w:spacing w:val="11"/>
                <w:w w:val="8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55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454546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rt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sz w:val="14"/>
                <w:szCs w:val="14"/>
              </w:rPr>
              <w:t>me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0"/>
              <w:ind w:left="364"/>
            </w:pPr>
            <w:r>
              <w:rPr>
                <w:rFonts w:cs="Arial" w:hAnsi="Arial" w:eastAsia="Arial" w:ascii="Arial"/>
                <w:color w:val="323233"/>
                <w:w w:val="7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454546"/>
                <w:w w:val="97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70</w:t>
            </w:r>
            <w:r>
              <w:rPr>
                <w:rFonts w:cs="Arial" w:hAnsi="Arial" w:eastAsia="Arial" w:ascii="Arial"/>
                <w:color w:val="1A1A1C"/>
                <w:w w:val="97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112"/>
            </w:pP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color w:val="1A1A1C"/>
                <w:spacing w:val="0"/>
                <w:w w:val="87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1A1A1C"/>
                <w:spacing w:val="28"/>
                <w:w w:val="8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6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color w:val="1A1A1C"/>
                <w:spacing w:val="0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1A1A1C"/>
                <w:spacing w:val="0"/>
                <w:w w:val="9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446"/>
            </w:pP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6"/>
                <w:szCs w:val="16"/>
              </w:rPr>
              <w:t>82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6"/>
                <w:szCs w:val="16"/>
              </w:rPr>
              <w:t>·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30"/>
            </w:pPr>
            <w:r>
              <w:rPr>
                <w:rFonts w:cs="Arial" w:hAnsi="Arial" w:eastAsia="Arial" w:ascii="Arial"/>
                <w:color w:val="454546"/>
                <w:spacing w:val="0"/>
                <w:w w:val="91"/>
                <w:position w:val="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23233"/>
                <w:spacing w:val="0"/>
                <w:w w:val="91"/>
                <w:position w:val="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54546"/>
                <w:spacing w:val="0"/>
                <w:w w:val="91"/>
                <w:position w:val="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91"/>
                <w:position w:val="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1"/>
                <w:position w:val="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0"/>
                <w:w w:val="91"/>
                <w:position w:val="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454546"/>
                <w:spacing w:val="0"/>
                <w:w w:val="91"/>
                <w:position w:val="1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454546"/>
                <w:spacing w:val="13"/>
                <w:w w:val="91"/>
                <w:position w:val="1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323233"/>
                <w:spacing w:val="0"/>
                <w:w w:val="100"/>
                <w:position w:val="1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color w:val="323233"/>
                <w:spacing w:val="1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90"/>
                <w:position w:val="1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454546"/>
                <w:spacing w:val="0"/>
                <w:w w:val="90"/>
                <w:position w:val="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position w:val="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626263"/>
                <w:spacing w:val="0"/>
                <w:w w:val="90"/>
                <w:position w:val="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54546"/>
                <w:spacing w:val="0"/>
                <w:w w:val="90"/>
                <w:position w:val="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spacing w:val="0"/>
                <w:w w:val="90"/>
                <w:position w:val="1"/>
                <w:sz w:val="14"/>
                <w:szCs w:val="14"/>
              </w:rPr>
              <w:t>nes</w:t>
            </w:r>
            <w:r>
              <w:rPr>
                <w:rFonts w:cs="Arial" w:hAnsi="Arial" w:eastAsia="Arial" w:ascii="Arial"/>
                <w:color w:val="454546"/>
                <w:spacing w:val="14"/>
                <w:w w:val="90"/>
                <w:position w:val="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position w:val="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position w:val="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19"/>
                <w:w w:val="90"/>
                <w:position w:val="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69"/>
                <w:position w:val="1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position w:val="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19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78"/>
                <w:position w:val="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626263"/>
                <w:spacing w:val="0"/>
                <w:w w:val="92"/>
                <w:position w:val="1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A1A1C"/>
                <w:spacing w:val="0"/>
                <w:w w:val="108"/>
                <w:position w:val="1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position w:val="1"/>
                <w:sz w:val="14"/>
                <w:szCs w:val="14"/>
              </w:rPr>
              <w:t>ecc</w:t>
            </w:r>
            <w:r>
              <w:rPr>
                <w:rFonts w:cs="Arial" w:hAnsi="Arial" w:eastAsia="Arial" w:ascii="Arial"/>
                <w:color w:val="454546"/>
                <w:spacing w:val="0"/>
                <w:w w:val="66"/>
                <w:position w:val="1"/>
                <w:sz w:val="14"/>
                <w:szCs w:val="14"/>
              </w:rPr>
              <w:t>kS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position w:val="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19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9"/>
                <w:position w:val="1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position w:val="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position w:val="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position w:val="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626263"/>
                <w:spacing w:val="0"/>
                <w:w w:val="123"/>
                <w:position w:val="1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54546"/>
                <w:spacing w:val="0"/>
                <w:w w:val="83"/>
                <w:position w:val="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position w:val="1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position w:val="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position w:val="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15"/>
                <w:w w:val="92"/>
                <w:position w:val="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position w:val="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position w:val="1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position w:val="1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position w:val="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position w:val="1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454546"/>
                <w:spacing w:val="15"/>
                <w:w w:val="92"/>
                <w:position w:val="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position w:val="1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454546"/>
                <w:spacing w:val="-2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101"/>
                <w:position w:val="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position w:val="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position w:val="1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54546"/>
                <w:spacing w:val="0"/>
                <w:w w:val="97"/>
                <w:position w:val="1"/>
                <w:sz w:val="14"/>
                <w:szCs w:val="14"/>
              </w:rPr>
              <w:t>ég</w:t>
            </w:r>
            <w:r>
              <w:rPr>
                <w:rFonts w:cs="Arial" w:hAnsi="Arial" w:eastAsia="Arial" w:ascii="Arial"/>
                <w:color w:val="323233"/>
                <w:spacing w:val="0"/>
                <w:w w:val="108"/>
                <w:position w:val="1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54546"/>
                <w:spacing w:val="0"/>
                <w:w w:val="83"/>
                <w:position w:val="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48"/>
                <w:position w:val="1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454546"/>
                <w:spacing w:val="0"/>
                <w:w w:val="87"/>
                <w:position w:val="1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position w:val="1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08"/>
            </w:pPr>
            <w:r>
              <w:rPr>
                <w:rFonts w:cs="Arial" w:hAnsi="Arial" w:eastAsia="Arial" w:ascii="Arial"/>
                <w:color w:val="323233"/>
                <w:w w:val="8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w w:val="8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23233"/>
                <w:w w:val="92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323233"/>
                <w:w w:val="8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23233"/>
                <w:w w:val="146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23233"/>
                <w:w w:val="9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323233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5" w:hRule="exact"/>
        </w:trPr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color w:val="323233"/>
                <w:w w:val="80"/>
                <w:position w:val="-1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62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8"/>
            </w:pPr>
            <w:r>
              <w:rPr>
                <w:rFonts w:cs="Arial" w:hAnsi="Arial" w:eastAsia="Arial" w:ascii="Arial"/>
                <w:color w:val="323233"/>
                <w:spacing w:val="0"/>
                <w:w w:val="94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position w:val="-1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454546"/>
                <w:spacing w:val="0"/>
                <w:w w:val="94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position w:val="-1"/>
                <w:sz w:val="16"/>
                <w:szCs w:val="16"/>
              </w:rPr>
              <w:t>ti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position w:val="-1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454546"/>
                <w:spacing w:val="0"/>
                <w:w w:val="94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54546"/>
                <w:spacing w:val="0"/>
                <w:w w:val="94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25"/>
                <w:w w:val="94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A1A1C"/>
                <w:spacing w:val="0"/>
                <w:w w:val="64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97"/>
                <w:position w:val="-1"/>
                <w:sz w:val="16"/>
                <w:szCs w:val="16"/>
              </w:rPr>
              <w:t>ub</w:t>
            </w:r>
            <w:r>
              <w:rPr>
                <w:rFonts w:cs="Arial" w:hAnsi="Arial" w:eastAsia="Arial" w:ascii="Arial"/>
                <w:color w:val="454546"/>
                <w:spacing w:val="0"/>
                <w:w w:val="105"/>
                <w:position w:val="-1"/>
                <w:sz w:val="16"/>
                <w:szCs w:val="16"/>
              </w:rPr>
              <w:t>ri</w:t>
            </w:r>
            <w:r>
              <w:rPr>
                <w:rFonts w:cs="Arial" w:hAnsi="Arial" w:eastAsia="Arial" w:ascii="Arial"/>
                <w:color w:val="323233"/>
                <w:spacing w:val="0"/>
                <w:w w:val="99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9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9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27"/>
            </w:pPr>
            <w:r>
              <w:rPr>
                <w:rFonts w:cs="Arial" w:hAnsi="Arial" w:eastAsia="Arial" w:ascii="Arial"/>
                <w:color w:val="323233"/>
                <w:w w:val="89"/>
                <w:position w:val="-1"/>
                <w:sz w:val="16"/>
                <w:szCs w:val="16"/>
              </w:rPr>
              <w:t>03</w:t>
            </w:r>
            <w:r>
              <w:rPr>
                <w:rFonts w:cs="Arial" w:hAnsi="Arial" w:eastAsia="Arial" w:ascii="Arial"/>
                <w:color w:val="323233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1A1A1C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23233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23233"/>
                <w:w w:val="89"/>
                <w:position w:val="-1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30"/>
            </w:pPr>
            <w:r>
              <w:rPr>
                <w:rFonts w:cs="Arial" w:hAnsi="Arial" w:eastAsia="Arial" w:ascii="Arial"/>
                <w:color w:val="323233"/>
                <w:w w:val="7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23233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23233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454546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54546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19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454546"/>
                <w:spacing w:val="20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23233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pan</w:t>
            </w:r>
            <w:r>
              <w:rPr>
                <w:rFonts w:cs="Arial" w:hAnsi="Arial" w:eastAsia="Arial" w:ascii="Arial"/>
                <w:color w:val="454546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83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1A1A1C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454546"/>
                <w:spacing w:val="0"/>
                <w:w w:val="97"/>
                <w:sz w:val="14"/>
                <w:szCs w:val="14"/>
              </w:rPr>
              <w:t>so</w:t>
            </w:r>
            <w:r>
              <w:rPr>
                <w:rFonts w:cs="Arial" w:hAnsi="Arial" w:eastAsia="Arial" w:ascii="Arial"/>
                <w:color w:val="454546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6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86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27"/>
                <w:w w:val="8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6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1A1A1C"/>
                <w:spacing w:val="0"/>
                <w:w w:val="8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A1A1C"/>
                <w:spacing w:val="24"/>
                <w:w w:val="8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97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454546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ue</w:t>
            </w:r>
            <w:r>
              <w:rPr>
                <w:rFonts w:cs="Arial" w:hAnsi="Arial" w:eastAsia="Arial" w:ascii="Arial"/>
                <w:color w:val="323233"/>
                <w:spacing w:val="11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93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ta</w:t>
            </w:r>
            <w:r>
              <w:rPr>
                <w:rFonts w:cs="Arial" w:hAnsi="Arial" w:eastAsia="Arial" w:ascii="Arial"/>
                <w:color w:val="323233"/>
                <w:spacing w:val="19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454546"/>
                <w:spacing w:val="0"/>
                <w:w w:val="101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454546"/>
                <w:spacing w:val="0"/>
                <w:w w:val="6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454546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23233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5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8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54546"/>
                <w:spacing w:val="18"/>
                <w:w w:val="8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3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color w:val="1A1A1C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ea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7"/>
              <w:ind w:left="288"/>
            </w:pPr>
            <w:r>
              <w:rPr>
                <w:rFonts w:cs="Arial" w:hAnsi="Arial" w:eastAsia="Arial" w:ascii="Arial"/>
                <w:color w:val="323233"/>
                <w:w w:val="8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1A1A1C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0"/>
              <w:ind w:left="274"/>
            </w:pPr>
            <w:r>
              <w:rPr>
                <w:rFonts w:cs="Arial" w:hAnsi="Arial" w:eastAsia="Arial" w:ascii="Arial"/>
                <w:color w:val="323233"/>
                <w:w w:val="9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23233"/>
                <w:w w:val="87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23233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23233"/>
                <w:w w:val="8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323233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23233"/>
                <w:w w:val="86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323233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w w:val="8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1A1A1C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558"/>
            </w:pPr>
            <w:r>
              <w:rPr>
                <w:rFonts w:cs="Arial" w:hAnsi="Arial" w:eastAsia="Arial" w:ascii="Arial"/>
                <w:color w:val="323233"/>
                <w:w w:val="7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839</w:t>
            </w:r>
            <w:r>
              <w:rPr>
                <w:rFonts w:cs="Arial" w:hAnsi="Arial" w:eastAsia="Arial" w:ascii="Arial"/>
                <w:color w:val="1A1A1C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54546"/>
                <w:w w:val="121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454546"/>
                <w:w w:val="97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70" w:hRule="exact"/>
        </w:trPr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20"/>
              <w:ind w:left="137"/>
            </w:pPr>
            <w:r>
              <w:rPr>
                <w:rFonts w:cs="Arial" w:hAnsi="Arial" w:eastAsia="Arial" w:ascii="Arial"/>
                <w:color w:val="454546"/>
                <w:w w:val="73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w w:val="118"/>
                <w:sz w:val="14"/>
                <w:szCs w:val="14"/>
              </w:rPr>
              <w:t>rt</w:t>
            </w:r>
            <w:r>
              <w:rPr>
                <w:rFonts w:cs="Arial" w:hAnsi="Arial" w:eastAsia="Arial" w:ascii="Arial"/>
                <w:color w:val="323233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95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5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9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54546"/>
                <w:spacing w:val="8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5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95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95"/>
                <w:sz w:val="14"/>
                <w:szCs w:val="14"/>
              </w:rPr>
              <w:t>fi</w:t>
            </w:r>
            <w:r>
              <w:rPr>
                <w:rFonts w:cs="Arial" w:hAnsi="Arial" w:eastAsia="Arial" w:ascii="Arial"/>
                <w:color w:val="323233"/>
                <w:spacing w:val="0"/>
                <w:w w:val="95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54546"/>
                <w:spacing w:val="0"/>
                <w:w w:val="9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95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5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95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23233"/>
                <w:spacing w:val="0"/>
                <w:w w:val="95"/>
                <w:sz w:val="14"/>
                <w:szCs w:val="14"/>
              </w:rPr>
              <w:t>tr</w:t>
            </w:r>
            <w:r>
              <w:rPr>
                <w:rFonts w:cs="Arial" w:hAnsi="Arial" w:eastAsia="Arial" w:ascii="Arial"/>
                <w:color w:val="323233"/>
                <w:spacing w:val="0"/>
                <w:w w:val="95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0"/>
                <w:w w:val="9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54546"/>
                <w:spacing w:val="17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5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5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16"/>
                <w:w w:val="9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8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54546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ec</w:t>
            </w:r>
            <w:r>
              <w:rPr>
                <w:rFonts w:cs="Arial" w:hAnsi="Arial" w:eastAsia="Arial" w:ascii="Arial"/>
                <w:color w:val="323233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54546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color w:val="454546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54546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2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A1A1C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A1A1C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98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color w:val="323233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97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323233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323233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ég</w:t>
            </w:r>
            <w:r>
              <w:rPr>
                <w:rFonts w:cs="Arial" w:hAnsi="Arial" w:eastAsia="Arial" w:ascii="Arial"/>
                <w:color w:val="323233"/>
                <w:spacing w:val="0"/>
                <w:w w:val="98"/>
                <w:sz w:val="14"/>
                <w:szCs w:val="14"/>
              </w:rPr>
              <w:t>ra</w:t>
            </w:r>
            <w:r>
              <w:rPr>
                <w:rFonts w:cs="Arial" w:hAnsi="Arial" w:eastAsia="Arial" w:ascii="Arial"/>
                <w:color w:val="323233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4"/>
            </w:pP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color w:val="323233"/>
                <w:spacing w:val="24"/>
                <w:w w:val="8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0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A1A1C"/>
                <w:spacing w:val="0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5" w:hRule="exact"/>
        </w:trPr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color w:val="323233"/>
                <w:w w:val="80"/>
                <w:position w:val="-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97"/>
                <w:position w:val="-2"/>
                <w:sz w:val="16"/>
                <w:szCs w:val="16"/>
              </w:rPr>
              <w:t>62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2"/>
            </w:pPr>
            <w:r>
              <w:rPr>
                <w:rFonts w:cs="Arial" w:hAnsi="Arial" w:eastAsia="Arial" w:ascii="Arial"/>
                <w:color w:val="323233"/>
                <w:w w:val="74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323233"/>
                <w:w w:val="89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23233"/>
                <w:w w:val="102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bu</w:t>
            </w:r>
            <w:r>
              <w:rPr>
                <w:rFonts w:cs="Arial" w:hAnsi="Arial" w:eastAsia="Arial" w:ascii="Arial"/>
                <w:color w:val="323233"/>
                <w:w w:val="9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w w:val="129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23233"/>
                <w:w w:val="81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23233"/>
                <w:w w:val="105"/>
                <w:position w:val="-1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1A1A1C"/>
                <w:w w:val="81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454546"/>
                <w:w w:val="105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w w:val="9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6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A1A1C"/>
                <w:spacing w:val="0"/>
                <w:w w:val="72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1A1A1C"/>
                <w:spacing w:val="0"/>
                <w:w w:val="89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23233"/>
                <w:spacing w:val="0"/>
                <w:w w:val="105"/>
                <w:position w:val="-1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1A1A1C"/>
                <w:spacing w:val="0"/>
                <w:w w:val="108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54546"/>
                <w:spacing w:val="0"/>
                <w:w w:val="81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54546"/>
                <w:spacing w:val="0"/>
                <w:w w:val="99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9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31"/>
            </w:pPr>
            <w:r>
              <w:rPr>
                <w:rFonts w:cs="Arial" w:hAnsi="Arial" w:eastAsia="Arial" w:ascii="Arial"/>
                <w:color w:val="323233"/>
                <w:w w:val="80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454546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23233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1A1A1C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54546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2020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37"/>
            </w:pPr>
            <w:r>
              <w:rPr>
                <w:rFonts w:cs="Arial" w:hAnsi="Arial" w:eastAsia="Arial" w:ascii="Arial"/>
                <w:color w:val="323233"/>
                <w:w w:val="6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454546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23233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23233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3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0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454546"/>
                <w:spacing w:val="0"/>
                <w:w w:val="9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sz w:val="14"/>
                <w:szCs w:val="14"/>
              </w:rPr>
              <w:t>no</w:t>
            </w:r>
            <w:r>
              <w:rPr>
                <w:rFonts w:cs="Arial" w:hAnsi="Arial" w:eastAsia="Arial" w:ascii="Arial"/>
                <w:color w:val="323233"/>
                <w:spacing w:val="25"/>
                <w:w w:val="9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323233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454546"/>
                <w:spacing w:val="0"/>
                <w:w w:val="90"/>
                <w:sz w:val="14"/>
                <w:szCs w:val="14"/>
              </w:rPr>
              <w:t>so</w:t>
            </w:r>
            <w:r>
              <w:rPr>
                <w:rFonts w:cs="Arial" w:hAnsi="Arial" w:eastAsia="Arial" w:ascii="Arial"/>
                <w:color w:val="454546"/>
                <w:spacing w:val="21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color w:val="323233"/>
                <w:spacing w:val="20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87"/>
                <w:sz w:val="14"/>
                <w:szCs w:val="14"/>
              </w:rPr>
              <w:t>pe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be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454546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23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99"/>
                <w:sz w:val="14"/>
                <w:szCs w:val="14"/>
              </w:rPr>
              <w:t>st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7"/>
              <w:ind w:left="270"/>
            </w:pPr>
            <w:r>
              <w:rPr>
                <w:rFonts w:cs="Arial" w:hAnsi="Arial" w:eastAsia="Arial" w:ascii="Arial"/>
                <w:color w:val="323233"/>
                <w:w w:val="8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1A1A1C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0"/>
              <w:ind w:left="270"/>
            </w:pPr>
            <w:r>
              <w:rPr>
                <w:rFonts w:cs="Arial" w:hAnsi="Arial" w:eastAsia="Arial" w:ascii="Arial"/>
                <w:color w:val="323233"/>
                <w:w w:val="9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23233"/>
                <w:w w:val="87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23233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1A1A1C"/>
                <w:w w:val="8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1A1A1C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23233"/>
                <w:w w:val="86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323233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w w:val="7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1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558"/>
            </w:pPr>
            <w:r>
              <w:rPr>
                <w:rFonts w:cs="Arial" w:hAnsi="Arial" w:eastAsia="Arial" w:ascii="Arial"/>
                <w:color w:val="323233"/>
                <w:w w:val="7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839</w:t>
            </w:r>
            <w:r>
              <w:rPr>
                <w:rFonts w:cs="Arial" w:hAnsi="Arial" w:eastAsia="Arial" w:ascii="Arial"/>
                <w:color w:val="1A1A1C"/>
                <w:w w:val="97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color w:val="454546"/>
                <w:w w:val="121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20"/>
              <w:ind w:left="130"/>
            </w:pP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454546"/>
                <w:spacing w:val="0"/>
                <w:w w:val="88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454546"/>
                <w:spacing w:val="0"/>
                <w:w w:val="88"/>
                <w:sz w:val="14"/>
                <w:szCs w:val="14"/>
              </w:rPr>
              <w:t>ic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9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23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21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ed</w:t>
            </w:r>
            <w:r>
              <w:rPr>
                <w:rFonts w:cs="Arial" w:hAnsi="Arial" w:eastAsia="Arial" w:ascii="Arial"/>
                <w:color w:val="454546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103"/>
                <w:sz w:val="14"/>
                <w:szCs w:val="14"/>
              </w:rPr>
              <w:t>fi</w:t>
            </w:r>
            <w:r>
              <w:rPr>
                <w:rFonts w:cs="Arial" w:hAnsi="Arial" w:eastAsia="Arial" w:ascii="Arial"/>
                <w:color w:val="323233"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54546"/>
                <w:spacing w:val="0"/>
                <w:w w:val="69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23233"/>
                <w:spacing w:val="0"/>
                <w:w w:val="126"/>
                <w:sz w:val="14"/>
                <w:szCs w:val="14"/>
              </w:rPr>
              <w:t>tr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A1A1C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A1A1C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454546"/>
                <w:spacing w:val="0"/>
                <w:w w:val="8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454546"/>
                <w:spacing w:val="0"/>
                <w:w w:val="8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454546"/>
                <w:spacing w:val="0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454546"/>
                <w:spacing w:val="3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8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23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54546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ecc</w:t>
            </w:r>
            <w:r>
              <w:rPr>
                <w:rFonts w:cs="Arial" w:hAnsi="Arial" w:eastAsia="Arial" w:ascii="Arial"/>
                <w:color w:val="454546"/>
                <w:spacing w:val="0"/>
                <w:w w:val="74"/>
                <w:sz w:val="14"/>
                <w:szCs w:val="14"/>
              </w:rPr>
              <w:t>!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color w:val="454546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54546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72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54546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454546"/>
                <w:spacing w:val="0"/>
                <w:w w:val="9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23233"/>
                <w:spacing w:val="0"/>
                <w:w w:val="9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23233"/>
                <w:spacing w:val="12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54546"/>
                <w:spacing w:val="0"/>
                <w:w w:val="9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4"/>
                <w:szCs w:val="14"/>
              </w:rPr>
              <w:t>rr</w:t>
            </w:r>
            <w:r>
              <w:rPr>
                <w:rFonts w:cs="Arial" w:hAnsi="Arial" w:eastAsia="Arial" w:ascii="Arial"/>
                <w:color w:val="454546"/>
                <w:spacing w:val="0"/>
                <w:w w:val="90"/>
                <w:sz w:val="14"/>
                <w:szCs w:val="14"/>
              </w:rPr>
              <w:t>eo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34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23233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i/>
                <w:color w:val="323233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97"/>
                <w:sz w:val="14"/>
                <w:szCs w:val="14"/>
              </w:rPr>
              <w:t>ég</w:t>
            </w:r>
            <w:r>
              <w:rPr>
                <w:rFonts w:cs="Arial" w:hAnsi="Arial" w:eastAsia="Arial" w:ascii="Arial"/>
                <w:color w:val="454546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54546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626263"/>
                <w:spacing w:val="0"/>
                <w:w w:val="92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98"/>
            </w:pPr>
            <w:r>
              <w:rPr>
                <w:rFonts w:cs="Arial" w:hAnsi="Arial" w:eastAsia="Arial" w:ascii="Arial"/>
                <w:color w:val="323233"/>
                <w:w w:val="69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1A1A1C"/>
                <w:w w:val="93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23233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A1A1C"/>
                <w:w w:val="9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23233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w w:val="86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323233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w w:val="88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color w:val="323233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1A1A1C"/>
                <w:spacing w:val="0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A1A1C"/>
                <w:spacing w:val="0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color w:val="323233"/>
                <w:w w:val="72"/>
                <w:position w:val="-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105"/>
                <w:position w:val="-2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323233"/>
                <w:w w:val="89"/>
                <w:position w:val="-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2"/>
            </w:pPr>
            <w:r>
              <w:rPr>
                <w:rFonts w:cs="Arial" w:hAnsi="Arial" w:eastAsia="Arial" w:ascii="Arial"/>
                <w:color w:val="323233"/>
                <w:w w:val="74"/>
                <w:position w:val="-2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323233"/>
                <w:w w:val="89"/>
                <w:position w:val="-2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23233"/>
                <w:w w:val="102"/>
                <w:position w:val="-2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323233"/>
                <w:w w:val="97"/>
                <w:position w:val="-2"/>
                <w:sz w:val="16"/>
                <w:szCs w:val="16"/>
              </w:rPr>
              <w:t>bu</w:t>
            </w:r>
            <w:r>
              <w:rPr>
                <w:rFonts w:cs="Arial" w:hAnsi="Arial" w:eastAsia="Arial" w:ascii="Arial"/>
                <w:color w:val="323233"/>
                <w:w w:val="99"/>
                <w:position w:val="-2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w w:val="113"/>
                <w:position w:val="-2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23233"/>
                <w:w w:val="81"/>
                <w:position w:val="-2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23233"/>
                <w:w w:val="105"/>
                <w:position w:val="-2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1A1A1C"/>
                <w:w w:val="81"/>
                <w:position w:val="-2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23233"/>
                <w:w w:val="105"/>
                <w:position w:val="-2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w w:val="90"/>
                <w:position w:val="-2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6"/>
                <w:w w:val="100"/>
                <w:position w:val="-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position w:val="-2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position w:val="-2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2"/>
                <w:position w:val="-2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89"/>
                <w:position w:val="-2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23233"/>
                <w:spacing w:val="0"/>
                <w:w w:val="105"/>
                <w:position w:val="-2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323233"/>
                <w:spacing w:val="0"/>
                <w:w w:val="108"/>
                <w:position w:val="-2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81"/>
                <w:position w:val="-2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54546"/>
                <w:spacing w:val="0"/>
                <w:w w:val="99"/>
                <w:position w:val="-2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89"/>
                <w:position w:val="-2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97"/>
                <w:position w:val="-2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position w:val="-2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9"/>
                <w:position w:val="-2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99"/>
                <w:position w:val="-2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27"/>
            </w:pPr>
            <w:r>
              <w:rPr>
                <w:rFonts w:cs="Arial" w:hAnsi="Arial" w:eastAsia="Arial" w:ascii="Arial"/>
                <w:color w:val="323233"/>
                <w:w w:val="72"/>
                <w:position w:val="-1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105"/>
                <w:position w:val="-1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323233"/>
                <w:w w:val="146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23233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23233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202</w:t>
            </w:r>
            <w:r>
              <w:rPr>
                <w:rFonts w:cs="Arial" w:hAnsi="Arial" w:eastAsia="Arial" w:ascii="Arial"/>
                <w:color w:val="323233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33"/>
            </w:pP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454546"/>
                <w:spacing w:val="0"/>
                <w:w w:val="90"/>
                <w:sz w:val="14"/>
                <w:szCs w:val="14"/>
              </w:rPr>
              <w:t>rvi</w:t>
            </w:r>
            <w:r>
              <w:rPr>
                <w:rFonts w:cs="Arial" w:hAnsi="Arial" w:eastAsia="Arial" w:ascii="Arial"/>
                <w:color w:val="454546"/>
                <w:spacing w:val="0"/>
                <w:w w:val="90"/>
                <w:sz w:val="14"/>
                <w:szCs w:val="14"/>
              </w:rPr>
              <w:t>cio</w:t>
            </w:r>
            <w:r>
              <w:rPr>
                <w:rFonts w:cs="Arial" w:hAnsi="Arial" w:eastAsia="Arial" w:ascii="Arial"/>
                <w:color w:val="454546"/>
                <w:spacing w:val="19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26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6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454546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23233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23233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i/>
                <w:color w:val="323233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54546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97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454546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626263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54546"/>
                <w:spacing w:val="0"/>
                <w:w w:val="101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83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323233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8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78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28"/>
                <w:w w:val="7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87"/>
                <w:sz w:val="14"/>
                <w:szCs w:val="14"/>
              </w:rPr>
              <w:t>ve</w:t>
            </w:r>
            <w:r>
              <w:rPr>
                <w:rFonts w:cs="Arial" w:hAnsi="Arial" w:eastAsia="Arial" w:ascii="Arial"/>
                <w:color w:val="454546"/>
                <w:spacing w:val="0"/>
                <w:w w:val="101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323233"/>
                <w:spacing w:val="0"/>
                <w:w w:val="111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color w:val="454546"/>
                <w:spacing w:val="0"/>
                <w:w w:val="82"/>
                <w:sz w:val="14"/>
                <w:szCs w:val="14"/>
              </w:rPr>
              <w:t>cu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2"/>
              <w:ind w:left="310"/>
            </w:pPr>
            <w:r>
              <w:rPr>
                <w:rFonts w:cs="Arial" w:hAnsi="Arial" w:eastAsia="Arial" w:ascii="Arial"/>
                <w:color w:val="323233"/>
                <w:w w:val="8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454546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1A1A1C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5"/>
              <w:ind w:left="155"/>
            </w:pPr>
            <w:r>
              <w:rPr>
                <w:rFonts w:cs="Arial" w:hAnsi="Arial" w:eastAsia="Arial" w:ascii="Arial"/>
                <w:color w:val="323233"/>
                <w:w w:val="7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w w:val="9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23233"/>
                <w:w w:val="87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323233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454546"/>
                <w:w w:val="108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323233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w w:val="91"/>
                <w:sz w:val="16"/>
                <w:szCs w:val="16"/>
              </w:rPr>
              <w:t>UT</w:t>
            </w:r>
            <w:r>
              <w:rPr>
                <w:rFonts w:cs="Arial" w:hAnsi="Arial" w:eastAsia="Arial" w:ascii="Arial"/>
                <w:color w:val="323233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23233"/>
                <w:w w:val="8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0"/>
                <w:w w:val="8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5"/>
              <w:ind w:left="522"/>
            </w:pPr>
            <w:r>
              <w:rPr>
                <w:rFonts w:cs="Arial" w:hAnsi="Arial" w:eastAsia="Arial" w:ascii="Arial"/>
                <w:color w:val="323233"/>
                <w:w w:val="8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0024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54546"/>
                <w:w w:val="105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171" w:hRule="exact"/>
        </w:trPr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26"/>
            </w:pP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5"/>
                <w:szCs w:val="15"/>
              </w:rPr>
              <w:t>ti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sz w:val="15"/>
                <w:szCs w:val="15"/>
              </w:rPr>
              <w:t>po</w:t>
            </w:r>
            <w:r>
              <w:rPr>
                <w:rFonts w:cs="Arial" w:hAnsi="Arial" w:eastAsia="Arial" w:ascii="Arial"/>
                <w:color w:val="454546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6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5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84"/>
                <w:sz w:val="14"/>
                <w:szCs w:val="14"/>
              </w:rPr>
              <w:t>K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4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23233"/>
                <w:spacing w:val="0"/>
                <w:w w:val="84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23233"/>
                <w:spacing w:val="20"/>
                <w:w w:val="84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626263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ca</w:t>
            </w:r>
            <w:r>
              <w:rPr>
                <w:rFonts w:cs="Arial" w:hAnsi="Arial" w:eastAsia="Arial" w:ascii="Arial"/>
                <w:color w:val="323233"/>
                <w:spacing w:val="0"/>
                <w:w w:val="111"/>
                <w:sz w:val="14"/>
                <w:szCs w:val="14"/>
              </w:rPr>
              <w:t>: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6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23233"/>
                <w:spacing w:val="0"/>
                <w:w w:val="7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323233"/>
                <w:spacing w:val="0"/>
                <w:w w:val="84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23233"/>
                <w:spacing w:val="0"/>
                <w:w w:val="85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46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54546"/>
                <w:spacing w:val="0"/>
                <w:w w:val="102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54546"/>
                <w:spacing w:val="0"/>
                <w:w w:val="99"/>
                <w:sz w:val="14"/>
                <w:szCs w:val="14"/>
              </w:rPr>
              <w:t>io</w:t>
            </w:r>
            <w:r>
              <w:rPr>
                <w:rFonts w:cs="Arial" w:hAnsi="Arial" w:eastAsia="Arial" w:ascii="Arial"/>
                <w:color w:val="454546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6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color w:val="323233"/>
                <w:spacing w:val="0"/>
                <w:w w:val="96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23233"/>
                <w:spacing w:val="0"/>
                <w:w w:val="96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color w:val="454546"/>
                <w:spacing w:val="0"/>
                <w:w w:val="96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color w:val="323233"/>
                <w:spacing w:val="0"/>
                <w:w w:val="96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323233"/>
                <w:spacing w:val="0"/>
                <w:w w:val="96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color w:val="626263"/>
                <w:spacing w:val="0"/>
                <w:w w:val="96"/>
                <w:sz w:val="14"/>
                <w:szCs w:val="14"/>
              </w:rPr>
              <w:t>·</w:t>
            </w:r>
            <w:r>
              <w:rPr>
                <w:rFonts w:cs="Arial" w:hAnsi="Arial" w:eastAsia="Arial" w:ascii="Arial"/>
                <w:color w:val="323233"/>
                <w:spacing w:val="0"/>
                <w:w w:val="96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23233"/>
                <w:spacing w:val="0"/>
                <w:w w:val="96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454546"/>
                <w:spacing w:val="0"/>
                <w:w w:val="96"/>
                <w:sz w:val="14"/>
                <w:szCs w:val="14"/>
              </w:rPr>
              <w:t>·</w:t>
            </w:r>
            <w:r>
              <w:rPr>
                <w:rFonts w:cs="Arial" w:hAnsi="Arial" w:eastAsia="Arial" w:ascii="Arial"/>
                <w:color w:val="323233"/>
                <w:spacing w:val="0"/>
                <w:w w:val="96"/>
                <w:sz w:val="14"/>
                <w:szCs w:val="14"/>
              </w:rPr>
              <w:t>04</w:t>
            </w:r>
            <w:r>
              <w:rPr>
                <w:rFonts w:cs="Arial" w:hAnsi="Arial" w:eastAsia="Arial" w:ascii="Arial"/>
                <w:color w:val="323233"/>
                <w:spacing w:val="0"/>
                <w:w w:val="96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color w:val="323233"/>
                <w:spacing w:val="0"/>
                <w:w w:val="9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33"/>
                <w:w w:val="9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69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0"/>
                <w:w w:val="11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86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1A1A1C"/>
                <w:spacing w:val="0"/>
                <w:w w:val="11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99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00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23233"/>
                <w:spacing w:val="0"/>
                <w:w w:val="12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color w:val="323233"/>
                <w:spacing w:val="0"/>
                <w:w w:val="106"/>
                <w:sz w:val="14"/>
                <w:szCs w:val="14"/>
              </w:rPr>
              <w:t>08</w:t>
            </w:r>
            <w:r>
              <w:rPr>
                <w:rFonts w:cs="Arial" w:hAnsi="Arial" w:eastAsia="Arial" w:ascii="Arial"/>
                <w:color w:val="323233"/>
                <w:spacing w:val="0"/>
                <w:w w:val="111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6"/>
            </w:pPr>
            <w:r>
              <w:rPr>
                <w:rFonts w:cs="Arial" w:hAnsi="Arial" w:eastAsia="Arial" w:ascii="Arial"/>
                <w:color w:val="1A1A1C"/>
                <w:w w:val="63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323233"/>
                <w:w w:val="92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23233"/>
                <w:w w:val="9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23233"/>
                <w:w w:val="81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323233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6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0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1A1A1C"/>
                <w:spacing w:val="0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99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8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99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486"/>
      </w:pPr>
      <w:r>
        <w:rPr>
          <w:rFonts w:cs="Arial" w:hAnsi="Arial" w:eastAsia="Arial" w:ascii="Arial"/>
          <w:color w:val="323233"/>
          <w:w w:val="73"/>
          <w:position w:val="5"/>
          <w:sz w:val="14"/>
          <w:szCs w:val="14"/>
        </w:rPr>
        <w:t>p</w:t>
      </w:r>
      <w:r>
        <w:rPr>
          <w:rFonts w:cs="Arial" w:hAnsi="Arial" w:eastAsia="Arial" w:ascii="Arial"/>
          <w:color w:val="454546"/>
          <w:w w:val="123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323233"/>
          <w:w w:val="92"/>
          <w:position w:val="5"/>
          <w:sz w:val="14"/>
          <w:szCs w:val="14"/>
        </w:rPr>
        <w:t>op</w:t>
      </w:r>
      <w:r>
        <w:rPr>
          <w:rFonts w:cs="Arial" w:hAnsi="Arial" w:eastAsia="Arial" w:ascii="Arial"/>
          <w:color w:val="454546"/>
          <w:w w:val="92"/>
          <w:position w:val="5"/>
          <w:sz w:val="14"/>
          <w:szCs w:val="14"/>
        </w:rPr>
        <w:t>i</w:t>
      </w:r>
      <w:r>
        <w:rPr>
          <w:rFonts w:cs="Arial" w:hAnsi="Arial" w:eastAsia="Arial" w:ascii="Arial"/>
          <w:color w:val="323233"/>
          <w:w w:val="97"/>
          <w:position w:val="5"/>
          <w:sz w:val="14"/>
          <w:szCs w:val="14"/>
        </w:rPr>
        <w:t>ed</w:t>
      </w:r>
      <w:r>
        <w:rPr>
          <w:rFonts w:cs="Arial" w:hAnsi="Arial" w:eastAsia="Arial" w:ascii="Arial"/>
          <w:color w:val="323233"/>
          <w:w w:val="92"/>
          <w:position w:val="5"/>
          <w:sz w:val="14"/>
          <w:szCs w:val="14"/>
        </w:rPr>
        <w:t>ad</w:t>
      </w:r>
      <w:r>
        <w:rPr>
          <w:rFonts w:cs="Arial" w:hAnsi="Arial" w:eastAsia="Arial" w:ascii="Arial"/>
          <w:color w:val="323233"/>
          <w:spacing w:val="19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2"/>
          <w:position w:val="5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82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82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3"/>
          <w:w w:val="82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82"/>
          <w:position w:val="5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82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29"/>
          <w:w w:val="82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2"/>
          <w:position w:val="5"/>
          <w:sz w:val="14"/>
          <w:szCs w:val="14"/>
        </w:rPr>
        <w:t>DG</w:t>
      </w:r>
      <w:r>
        <w:rPr>
          <w:rFonts w:cs="Arial" w:hAnsi="Arial" w:eastAsia="Arial" w:ascii="Arial"/>
          <w:color w:val="323233"/>
          <w:spacing w:val="0"/>
          <w:w w:val="82"/>
          <w:position w:val="5"/>
          <w:sz w:val="14"/>
          <w:szCs w:val="14"/>
        </w:rPr>
        <w:t>CT</w:t>
      </w:r>
      <w:r>
        <w:rPr>
          <w:rFonts w:cs="Arial" w:hAnsi="Arial" w:eastAsia="Arial" w:ascii="Arial"/>
          <w:color w:val="323233"/>
          <w:spacing w:val="0"/>
          <w:w w:val="82"/>
          <w:position w:val="5"/>
          <w:sz w:val="14"/>
          <w:szCs w:val="14"/>
        </w:rPr>
        <w:t>.</w:t>
      </w:r>
      <w:r>
        <w:rPr>
          <w:rFonts w:cs="Arial" w:hAnsi="Arial" w:eastAsia="Arial" w:ascii="Arial"/>
          <w:color w:val="323233"/>
          <w:spacing w:val="0"/>
          <w:w w:val="82"/>
          <w:position w:val="5"/>
          <w:sz w:val="14"/>
          <w:szCs w:val="14"/>
        </w:rPr>
        <w:t>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323233"/>
          <w:spacing w:val="11"/>
          <w:w w:val="82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1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93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92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A1A1C"/>
          <w:spacing w:val="0"/>
          <w:w w:val="146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23233"/>
          <w:spacing w:val="0"/>
          <w:w w:val="86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323233"/>
          <w:spacing w:val="0"/>
          <w:w w:val="108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03"/>
      </w:pPr>
      <w:r>
        <w:rPr>
          <w:rFonts w:cs="Arial" w:hAnsi="Arial" w:eastAsia="Arial" w:ascii="Arial"/>
          <w:color w:val="323233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23233"/>
          <w:w w:val="105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323233"/>
          <w:w w:val="89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23233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23233"/>
          <w:spacing w:val="1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74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102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bu</w:t>
      </w:r>
      <w:r>
        <w:rPr>
          <w:rFonts w:cs="Arial" w:hAnsi="Arial" w:eastAsia="Arial" w:ascii="Arial"/>
          <w:color w:val="454546"/>
          <w:spacing w:val="0"/>
          <w:w w:val="99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113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323233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23233"/>
          <w:spacing w:val="0"/>
          <w:w w:val="105"/>
          <w:position w:val="-1"/>
          <w:sz w:val="16"/>
          <w:szCs w:val="16"/>
        </w:rPr>
        <w:t>b</w:t>
      </w:r>
      <w:r>
        <w:rPr>
          <w:rFonts w:cs="Arial" w:hAnsi="Arial" w:eastAsia="Arial" w:ascii="Arial"/>
          <w:color w:val="323233"/>
          <w:spacing w:val="0"/>
          <w:w w:val="10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323233"/>
          <w:spacing w:val="1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A1A1C"/>
          <w:spacing w:val="0"/>
          <w:w w:val="72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323233"/>
          <w:spacing w:val="0"/>
          <w:w w:val="105"/>
          <w:position w:val="-1"/>
          <w:sz w:val="16"/>
          <w:szCs w:val="16"/>
        </w:rPr>
        <w:t>b</w:t>
      </w:r>
      <w:r>
        <w:rPr>
          <w:rFonts w:cs="Arial" w:hAnsi="Arial" w:eastAsia="Arial" w:ascii="Arial"/>
          <w:color w:val="323233"/>
          <w:spacing w:val="0"/>
          <w:w w:val="108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1A1A1C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454546"/>
          <w:spacing w:val="0"/>
          <w:w w:val="99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146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454546"/>
          <w:spacing w:val="0"/>
          <w:w w:val="89"/>
          <w:position w:val="-1"/>
          <w:sz w:val="16"/>
          <w:szCs w:val="16"/>
        </w:rPr>
        <w:t>es</w:t>
      </w:r>
      <w:r>
        <w:rPr>
          <w:rFonts w:cs="Arial" w:hAnsi="Arial" w:eastAsia="Arial" w:ascii="Arial"/>
          <w:color w:val="454546"/>
          <w:spacing w:val="0"/>
          <w:w w:val="100"/>
          <w:position w:val="-1"/>
          <w:sz w:val="16"/>
          <w:szCs w:val="16"/>
        </w:rPr>
        <w:t>                                </w:t>
      </w:r>
      <w:r>
        <w:rPr>
          <w:rFonts w:cs="Arial" w:hAnsi="Arial" w:eastAsia="Arial" w:ascii="Arial"/>
          <w:color w:val="454546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0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323233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202</w:t>
      </w:r>
      <w:r>
        <w:rPr>
          <w:rFonts w:cs="Arial" w:hAnsi="Arial" w:eastAsia="Arial" w:ascii="Arial"/>
          <w:color w:val="323233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323233"/>
          <w:spacing w:val="-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454546"/>
          <w:spacing w:val="0"/>
          <w:w w:val="82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454546"/>
          <w:spacing w:val="0"/>
          <w:w w:val="104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54546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6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54546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54546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48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323233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i/>
          <w:color w:val="323233"/>
          <w:spacing w:val="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454546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54546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626263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23233"/>
          <w:spacing w:val="0"/>
          <w:w w:val="13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v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0"/>
          <w:w w:val="101"/>
          <w:position w:val="2"/>
          <w:sz w:val="14"/>
          <w:szCs w:val="14"/>
        </w:rPr>
        <w:t>h</w:t>
      </w:r>
      <w:r>
        <w:rPr>
          <w:rFonts w:cs="Arial" w:hAnsi="Arial" w:eastAsia="Arial" w:ascii="Arial"/>
          <w:color w:val="323233"/>
          <w:spacing w:val="0"/>
          <w:w w:val="74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323233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11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11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69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454546"/>
          <w:spacing w:val="0"/>
          <w:w w:val="101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454546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A1A1C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A1A1C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A1A1C"/>
          <w:spacing w:val="1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6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9</w:t>
      </w:r>
      <w:r>
        <w:rPr>
          <w:rFonts w:cs="Arial" w:hAnsi="Arial" w:eastAsia="Arial" w:ascii="Arial"/>
          <w:color w:val="454546"/>
          <w:spacing w:val="0"/>
          <w:w w:val="100"/>
          <w:position w:val="2"/>
          <w:sz w:val="14"/>
          <w:szCs w:val="14"/>
        </w:rPr>
        <w:t>8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8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88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                 </w:t>
      </w:r>
      <w:r>
        <w:rPr>
          <w:rFonts w:cs="Arial" w:hAnsi="Arial" w:eastAsia="Arial" w:ascii="Arial"/>
          <w:color w:val="323233"/>
          <w:spacing w:val="3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2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1A1A1C"/>
          <w:spacing w:val="0"/>
          <w:w w:val="8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00</w:t>
      </w:r>
      <w:r>
        <w:rPr>
          <w:rFonts w:cs="Arial" w:hAnsi="Arial" w:eastAsia="Arial" w:ascii="Arial"/>
          <w:color w:val="323233"/>
          <w:spacing w:val="0"/>
          <w:w w:val="100"/>
          <w:position w:val="1"/>
          <w:sz w:val="16"/>
          <w:szCs w:val="16"/>
        </w:rPr>
        <w:t>   </w:t>
      </w:r>
      <w:r>
        <w:rPr>
          <w:rFonts w:cs="Arial" w:hAnsi="Arial" w:eastAsia="Arial" w:ascii="Arial"/>
          <w:color w:val="323233"/>
          <w:spacing w:val="3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1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1A1A1C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23233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A1A1C"/>
          <w:spacing w:val="0"/>
          <w:w w:val="85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323233"/>
          <w:spacing w:val="0"/>
          <w:w w:val="85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5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1A1A1C"/>
          <w:spacing w:val="0"/>
          <w:w w:val="85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85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5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21"/>
          <w:w w:val="85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63"/>
          <w:position w:val="2"/>
          <w:sz w:val="16"/>
          <w:szCs w:val="16"/>
        </w:rPr>
        <w:t>J</w:t>
      </w:r>
      <w:r>
        <w:rPr>
          <w:rFonts w:cs="Arial" w:hAnsi="Arial" w:eastAsia="Arial" w:ascii="Arial"/>
          <w:color w:val="323233"/>
          <w:spacing w:val="0"/>
          <w:w w:val="98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1A1A1C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A1A1C"/>
          <w:spacing w:val="0"/>
          <w:w w:val="100"/>
          <w:position w:val="2"/>
          <w:sz w:val="16"/>
          <w:szCs w:val="16"/>
        </w:rPr>
        <w:t>                    </w:t>
      </w:r>
      <w:r>
        <w:rPr>
          <w:rFonts w:cs="Arial" w:hAnsi="Arial" w:eastAsia="Arial" w:ascii="Arial"/>
          <w:color w:val="1A1A1C"/>
          <w:spacing w:val="12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454546"/>
          <w:spacing w:val="0"/>
          <w:w w:val="100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454546"/>
          <w:spacing w:val="0"/>
          <w:w w:val="100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454546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454546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0"/>
          <w:w w:val="92"/>
          <w:position w:val="3"/>
          <w:sz w:val="14"/>
          <w:szCs w:val="14"/>
        </w:rPr>
        <w:t>ú</w:t>
      </w:r>
      <w:r>
        <w:rPr>
          <w:rFonts w:cs="Arial" w:hAnsi="Arial" w:eastAsia="Arial" w:ascii="Arial"/>
          <w:color w:val="454546"/>
          <w:spacing w:val="0"/>
          <w:w w:val="104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454546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1A1A1C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54546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02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323233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54546"/>
          <w:spacing w:val="0"/>
          <w:w w:val="110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454546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83"/>
          <w:position w:val="3"/>
          <w:sz w:val="14"/>
          <w:szCs w:val="14"/>
        </w:rPr>
        <w:t>3</w:t>
      </w:r>
      <w:r>
        <w:rPr>
          <w:rFonts w:cs="Arial" w:hAnsi="Arial" w:eastAsia="Arial" w:ascii="Arial"/>
          <w:color w:val="323233"/>
          <w:spacing w:val="0"/>
          <w:w w:val="101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454546"/>
          <w:spacing w:val="0"/>
          <w:w w:val="123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323233"/>
          <w:spacing w:val="0"/>
          <w:w w:val="83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23233"/>
          <w:spacing w:val="0"/>
          <w:w w:val="110"/>
          <w:position w:val="3"/>
          <w:sz w:val="14"/>
          <w:szCs w:val="14"/>
        </w:rPr>
        <w:t>7</w:t>
      </w:r>
      <w:r>
        <w:rPr>
          <w:rFonts w:cs="Arial" w:hAnsi="Arial" w:eastAsia="Arial" w:ascii="Arial"/>
          <w:color w:val="626263"/>
          <w:spacing w:val="0"/>
          <w:w w:val="92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323233"/>
          <w:spacing w:val="0"/>
          <w:w w:val="101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454546"/>
          <w:spacing w:val="0"/>
          <w:w w:val="108"/>
          <w:position w:val="3"/>
          <w:sz w:val="14"/>
          <w:szCs w:val="14"/>
        </w:rPr>
        <w:t>·</w:t>
      </w:r>
      <w:r>
        <w:rPr>
          <w:rFonts w:cs="Arial" w:hAnsi="Arial" w:eastAsia="Arial" w:ascii="Arial"/>
          <w:color w:val="323233"/>
          <w:spacing w:val="0"/>
          <w:w w:val="101"/>
          <w:position w:val="3"/>
          <w:sz w:val="14"/>
          <w:szCs w:val="14"/>
        </w:rPr>
        <w:t>03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323233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9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23233"/>
          <w:spacing w:val="0"/>
          <w:w w:val="11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85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1A1A1C"/>
          <w:spacing w:val="0"/>
          <w:w w:val="11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1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0"/>
          <w:w w:val="91"/>
          <w:position w:val="3"/>
          <w:sz w:val="14"/>
          <w:szCs w:val="14"/>
        </w:rPr>
        <w:t>00</w:t>
      </w:r>
      <w:r>
        <w:rPr>
          <w:rFonts w:cs="Arial" w:hAnsi="Arial" w:eastAsia="Arial" w:ascii="Arial"/>
          <w:color w:val="323233"/>
          <w:spacing w:val="0"/>
          <w:w w:val="91"/>
          <w:position w:val="3"/>
          <w:sz w:val="14"/>
          <w:szCs w:val="14"/>
        </w:rPr>
        <w:t>7A</w:t>
      </w:r>
      <w:r>
        <w:rPr>
          <w:rFonts w:cs="Arial" w:hAnsi="Arial" w:eastAsia="Arial" w:ascii="Arial"/>
          <w:color w:val="323233"/>
          <w:spacing w:val="0"/>
          <w:w w:val="91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23233"/>
          <w:spacing w:val="0"/>
          <w:w w:val="91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0"/>
          <w:w w:val="9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1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1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454546"/>
          <w:spacing w:val="0"/>
          <w:w w:val="91"/>
          <w:position w:val="3"/>
          <w:sz w:val="14"/>
          <w:szCs w:val="14"/>
        </w:rPr>
        <w:t>ro</w:t>
      </w:r>
      <w:r>
        <w:rPr>
          <w:rFonts w:cs="Arial" w:hAnsi="Arial" w:eastAsia="Arial" w:ascii="Arial"/>
          <w:color w:val="454546"/>
          <w:spacing w:val="0"/>
          <w:w w:val="91"/>
          <w:position w:val="3"/>
          <w:sz w:val="14"/>
          <w:szCs w:val="14"/>
        </w:rPr>
        <w:t>pi</w:t>
      </w:r>
      <w:r>
        <w:rPr>
          <w:rFonts w:cs="Arial" w:hAnsi="Arial" w:eastAsia="Arial" w:ascii="Arial"/>
          <w:color w:val="454546"/>
          <w:spacing w:val="0"/>
          <w:w w:val="91"/>
          <w:position w:val="3"/>
          <w:sz w:val="14"/>
          <w:szCs w:val="14"/>
        </w:rPr>
        <w:t>ed</w:t>
      </w:r>
      <w:r>
        <w:rPr>
          <w:rFonts w:cs="Arial" w:hAnsi="Arial" w:eastAsia="Arial" w:ascii="Arial"/>
          <w:color w:val="323233"/>
          <w:spacing w:val="0"/>
          <w:w w:val="91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30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454546"/>
          <w:spacing w:val="0"/>
          <w:w w:val="9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10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81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81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81"/>
          <w:position w:val="3"/>
          <w:sz w:val="14"/>
          <w:szCs w:val="14"/>
        </w:rPr>
        <w:t>                                              </w:t>
      </w:r>
      <w:r>
        <w:rPr>
          <w:rFonts w:cs="Arial" w:hAnsi="Arial" w:eastAsia="Arial" w:ascii="Arial"/>
          <w:color w:val="323233"/>
          <w:spacing w:val="19"/>
          <w:w w:val="8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1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A1A1C"/>
          <w:spacing w:val="0"/>
          <w:w w:val="81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81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81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1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81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19"/>
          <w:w w:val="81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63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323233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87"/>
          <w:position w:val="0"/>
          <w:sz w:val="16"/>
          <w:szCs w:val="16"/>
        </w:rPr>
        <w:t>V</w:t>
      </w:r>
      <w:r>
        <w:rPr>
          <w:rFonts w:cs="Arial" w:hAnsi="Arial" w:eastAsia="Arial" w:ascii="Arial"/>
          <w:color w:val="1A1A1C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A1A1C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3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55" w:right="7700"/>
      </w:pPr>
      <w:r>
        <w:rPr>
          <w:rFonts w:cs="Arial" w:hAnsi="Arial" w:eastAsia="Arial" w:ascii="Arial"/>
          <w:color w:val="323233"/>
          <w:w w:val="78"/>
          <w:sz w:val="14"/>
          <w:szCs w:val="14"/>
        </w:rPr>
        <w:t>DG</w:t>
      </w:r>
      <w:r>
        <w:rPr>
          <w:rFonts w:cs="Arial" w:hAnsi="Arial" w:eastAsia="Arial" w:ascii="Arial"/>
          <w:color w:val="323233"/>
          <w:w w:val="96"/>
          <w:sz w:val="14"/>
          <w:szCs w:val="14"/>
        </w:rPr>
        <w:t>CT</w:t>
      </w:r>
      <w:r>
        <w:rPr>
          <w:rFonts w:cs="Arial" w:hAnsi="Arial" w:eastAsia="Arial" w:ascii="Arial"/>
          <w:color w:val="323233"/>
          <w:w w:val="55"/>
          <w:sz w:val="14"/>
          <w:szCs w:val="14"/>
        </w:rPr>
        <w:t>,</w:t>
      </w:r>
      <w:r>
        <w:rPr>
          <w:rFonts w:cs="Arial" w:hAnsi="Arial" w:eastAsia="Arial" w:ascii="Arial"/>
          <w:color w:val="32323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0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80"/>
          <w:sz w:val="14"/>
          <w:szCs w:val="14"/>
        </w:rPr>
        <w:t>PG</w:t>
      </w:r>
      <w:r>
        <w:rPr>
          <w:rFonts w:cs="Arial" w:hAnsi="Arial" w:eastAsia="Arial" w:ascii="Arial"/>
          <w:color w:val="323233"/>
          <w:spacing w:val="0"/>
          <w:w w:val="8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4"/>
          <w:w w:val="8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9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0"/>
          <w:w w:val="83"/>
          <w:sz w:val="14"/>
          <w:szCs w:val="14"/>
        </w:rPr>
        <w:t>4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8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6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09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5</w:t>
      </w:r>
      <w:r>
        <w:rPr>
          <w:rFonts w:cs="Arial" w:hAnsi="Arial" w:eastAsia="Arial" w:ascii="Arial"/>
          <w:color w:val="323233"/>
          <w:spacing w:val="0"/>
          <w:w w:val="101"/>
          <w:sz w:val="14"/>
          <w:szCs w:val="14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03"/>
      </w:pPr>
      <w:r>
        <w:rPr>
          <w:rFonts w:cs="Arial" w:hAnsi="Arial" w:eastAsia="Arial" w:ascii="Arial"/>
          <w:color w:val="323233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23233"/>
          <w:w w:val="105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323233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23233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23233"/>
          <w:spacing w:val="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74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102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323233"/>
          <w:spacing w:val="0"/>
          <w:w w:val="105"/>
          <w:position w:val="-2"/>
          <w:sz w:val="16"/>
          <w:szCs w:val="16"/>
        </w:rPr>
        <w:t>b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323233"/>
          <w:spacing w:val="0"/>
          <w:w w:val="90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99"/>
          <w:position w:val="-2"/>
          <w:sz w:val="16"/>
          <w:szCs w:val="16"/>
        </w:rPr>
        <w:t>ti</w:t>
      </w:r>
      <w:r>
        <w:rPr>
          <w:rFonts w:cs="Arial" w:hAnsi="Arial" w:eastAsia="Arial" w:ascii="Arial"/>
          <w:color w:val="323233"/>
          <w:spacing w:val="0"/>
          <w:w w:val="105"/>
          <w:position w:val="-2"/>
          <w:sz w:val="16"/>
          <w:szCs w:val="16"/>
        </w:rPr>
        <w:t>b</w:t>
      </w:r>
      <w:r>
        <w:rPr>
          <w:rFonts w:cs="Arial" w:hAnsi="Arial" w:eastAsia="Arial" w:ascii="Arial"/>
          <w:color w:val="454546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0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y</w:t>
      </w:r>
      <w:r>
        <w:rPr>
          <w:rFonts w:cs="Arial" w:hAnsi="Arial" w:eastAsia="Arial" w:ascii="Arial"/>
          <w:color w:val="323233"/>
          <w:spacing w:val="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A1A1C"/>
          <w:spacing w:val="0"/>
          <w:w w:val="72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ub</w:t>
      </w:r>
      <w:r>
        <w:rPr>
          <w:rFonts w:cs="Arial" w:hAnsi="Arial" w:eastAsia="Arial" w:ascii="Arial"/>
          <w:color w:val="323233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454546"/>
          <w:spacing w:val="0"/>
          <w:w w:val="99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1A1A1C"/>
          <w:spacing w:val="0"/>
          <w:w w:val="105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113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0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                                </w:t>
      </w:r>
      <w:r>
        <w:rPr>
          <w:rFonts w:cs="Arial" w:hAnsi="Arial" w:eastAsia="Arial" w:ascii="Arial"/>
          <w:color w:val="323233"/>
          <w:spacing w:val="-8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0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454546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202</w:t>
      </w:r>
      <w:r>
        <w:rPr>
          <w:rFonts w:cs="Arial" w:hAnsi="Arial" w:eastAsia="Arial" w:ascii="Arial"/>
          <w:color w:val="323233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323233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454546"/>
          <w:spacing w:val="0"/>
          <w:w w:val="75"/>
          <w:position w:val="1"/>
          <w:sz w:val="14"/>
          <w:szCs w:val="14"/>
        </w:rPr>
        <w:t>Se</w:t>
      </w:r>
      <w:r>
        <w:rPr>
          <w:rFonts w:cs="Arial" w:hAnsi="Arial" w:eastAsia="Arial" w:ascii="Arial"/>
          <w:color w:val="323233"/>
          <w:spacing w:val="0"/>
          <w:w w:val="102"/>
          <w:position w:val="1"/>
          <w:sz w:val="14"/>
          <w:szCs w:val="14"/>
        </w:rPr>
        <w:t>rvi</w:t>
      </w:r>
      <w:r>
        <w:rPr>
          <w:rFonts w:cs="Arial" w:hAnsi="Arial" w:eastAsia="Arial" w:ascii="Arial"/>
          <w:color w:val="454546"/>
          <w:spacing w:val="0"/>
          <w:w w:val="110"/>
          <w:position w:val="1"/>
          <w:sz w:val="14"/>
          <w:szCs w:val="14"/>
        </w:rPr>
        <w:t>do</w:t>
      </w:r>
      <w:r>
        <w:rPr>
          <w:rFonts w:cs="Arial" w:hAnsi="Arial" w:eastAsia="Arial" w:ascii="Arial"/>
          <w:color w:val="454546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9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22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6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1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01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0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8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115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0"/>
          <w:w w:val="92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48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i/>
          <w:color w:val="323233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i/>
          <w:color w:val="323233"/>
          <w:spacing w:val="6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1A1A1C"/>
          <w:spacing w:val="0"/>
          <w:w w:val="92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4"/>
          <w:szCs w:val="14"/>
        </w:rPr>
        <w:t>pa</w:t>
      </w:r>
      <w:r>
        <w:rPr>
          <w:rFonts w:cs="Arial" w:hAnsi="Arial" w:eastAsia="Arial" w:ascii="Arial"/>
          <w:color w:val="454546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7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454546"/>
          <w:spacing w:val="0"/>
          <w:w w:val="10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454546"/>
          <w:spacing w:val="0"/>
          <w:w w:val="92"/>
          <w:position w:val="1"/>
          <w:sz w:val="14"/>
          <w:szCs w:val="14"/>
        </w:rPr>
        <w:t>i</w:t>
      </w:r>
      <w:r>
        <w:rPr>
          <w:rFonts w:cs="Arial" w:hAnsi="Arial" w:eastAsia="Arial" w:ascii="Arial"/>
          <w:color w:val="454546"/>
          <w:spacing w:val="0"/>
          <w:w w:val="101"/>
          <w:position w:val="1"/>
          <w:sz w:val="14"/>
          <w:szCs w:val="14"/>
        </w:rPr>
        <w:t>ó</w:t>
      </w:r>
      <w:r>
        <w:rPr>
          <w:rFonts w:cs="Arial" w:hAnsi="Arial" w:eastAsia="Arial" w:ascii="Arial"/>
          <w:color w:val="323233"/>
          <w:spacing w:val="0"/>
          <w:w w:val="92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83"/>
          <w:position w:val="1"/>
          <w:sz w:val="14"/>
          <w:szCs w:val="14"/>
        </w:rPr>
        <w:t>pa</w:t>
      </w:r>
      <w:r>
        <w:rPr>
          <w:rFonts w:cs="Arial" w:hAnsi="Arial" w:eastAsia="Arial" w:ascii="Arial"/>
          <w:color w:val="1A1A1C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454546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454546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8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78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28"/>
          <w:w w:val="78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93"/>
          <w:position w:val="1"/>
          <w:sz w:val="14"/>
          <w:szCs w:val="14"/>
        </w:rPr>
        <w:t>v</w:t>
      </w:r>
      <w:r>
        <w:rPr>
          <w:rFonts w:cs="Arial" w:hAnsi="Arial" w:eastAsia="Arial" w:ascii="Arial"/>
          <w:color w:val="323233"/>
          <w:spacing w:val="0"/>
          <w:w w:val="9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3"/>
          <w:position w:val="1"/>
          <w:sz w:val="14"/>
          <w:szCs w:val="14"/>
        </w:rPr>
        <w:t>h</w:t>
      </w:r>
      <w:r>
        <w:rPr>
          <w:rFonts w:cs="Arial" w:hAnsi="Arial" w:eastAsia="Arial" w:ascii="Arial"/>
          <w:color w:val="323233"/>
          <w:spacing w:val="0"/>
          <w:w w:val="93"/>
          <w:position w:val="1"/>
          <w:sz w:val="14"/>
          <w:szCs w:val="14"/>
        </w:rPr>
        <w:t>í</w:t>
      </w:r>
      <w:r>
        <w:rPr>
          <w:rFonts w:cs="Arial" w:hAnsi="Arial" w:eastAsia="Arial" w:ascii="Arial"/>
          <w:color w:val="323233"/>
          <w:spacing w:val="0"/>
          <w:w w:val="93"/>
          <w:position w:val="1"/>
          <w:sz w:val="14"/>
          <w:szCs w:val="14"/>
        </w:rPr>
        <w:t>cu</w:t>
      </w:r>
      <w:r>
        <w:rPr>
          <w:rFonts w:cs="Arial" w:hAnsi="Arial" w:eastAsia="Arial" w:ascii="Arial"/>
          <w:color w:val="454546"/>
          <w:spacing w:val="0"/>
          <w:w w:val="93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454546"/>
          <w:spacing w:val="0"/>
          <w:w w:val="9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454546"/>
          <w:spacing w:val="0"/>
          <w:w w:val="93"/>
          <w:position w:val="1"/>
          <w:sz w:val="14"/>
          <w:szCs w:val="14"/>
        </w:rPr>
        <w:t>                                                  </w:t>
      </w:r>
      <w:r>
        <w:rPr>
          <w:rFonts w:cs="Arial" w:hAnsi="Arial" w:eastAsia="Arial" w:ascii="Arial"/>
          <w:color w:val="454546"/>
          <w:spacing w:val="12"/>
          <w:w w:val="93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2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97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1A1A1C"/>
          <w:spacing w:val="0"/>
          <w:w w:val="8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23233"/>
          <w:spacing w:val="0"/>
          <w:w w:val="105"/>
          <w:position w:val="1"/>
          <w:sz w:val="16"/>
          <w:szCs w:val="16"/>
        </w:rPr>
        <w:t>00</w:t>
      </w:r>
      <w:r>
        <w:rPr>
          <w:rFonts w:cs="Arial" w:hAnsi="Arial" w:eastAsia="Arial" w:ascii="Arial"/>
          <w:color w:val="323233"/>
          <w:spacing w:val="0"/>
          <w:w w:val="100"/>
          <w:position w:val="1"/>
          <w:sz w:val="16"/>
          <w:szCs w:val="16"/>
        </w:rPr>
        <w:t>   </w:t>
      </w:r>
      <w:r>
        <w:rPr>
          <w:rFonts w:cs="Arial" w:hAnsi="Arial" w:eastAsia="Arial" w:ascii="Arial"/>
          <w:color w:val="323233"/>
          <w:spacing w:val="3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IA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M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RA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7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4"/>
          <w:w w:val="87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A1A1C"/>
          <w:spacing w:val="0"/>
          <w:w w:val="63"/>
          <w:position w:val="1"/>
          <w:sz w:val="16"/>
          <w:szCs w:val="16"/>
        </w:rPr>
        <w:t>J</w:t>
      </w:r>
      <w:r>
        <w:rPr>
          <w:rFonts w:cs="Arial" w:hAnsi="Arial" w:eastAsia="Arial" w:ascii="Arial"/>
          <w:color w:val="323233"/>
          <w:spacing w:val="0"/>
          <w:w w:val="98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1"/>
          <w:position w:val="1"/>
          <w:sz w:val="16"/>
          <w:szCs w:val="16"/>
        </w:rPr>
        <w:t>SE</w:t>
      </w:r>
      <w:r>
        <w:rPr>
          <w:rFonts w:cs="Arial" w:hAnsi="Arial" w:eastAsia="Arial" w:ascii="Arial"/>
          <w:color w:val="323233"/>
          <w:spacing w:val="0"/>
          <w:w w:val="100"/>
          <w:position w:val="1"/>
          <w:sz w:val="16"/>
          <w:szCs w:val="16"/>
        </w:rPr>
        <w:t>                    </w:t>
      </w:r>
      <w:r>
        <w:rPr>
          <w:rFonts w:cs="Arial" w:hAnsi="Arial" w:eastAsia="Arial" w:ascii="Arial"/>
          <w:color w:val="323233"/>
          <w:spacing w:val="1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0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323233"/>
          <w:spacing w:val="0"/>
          <w:w w:val="105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323233"/>
          <w:spacing w:val="0"/>
          <w:w w:val="89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323233"/>
          <w:spacing w:val="0"/>
          <w:w w:val="105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454546"/>
          <w:spacing w:val="0"/>
          <w:w w:val="108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323233"/>
          <w:spacing w:val="0"/>
          <w:w w:val="105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454546"/>
          <w:spacing w:val="0"/>
          <w:w w:val="100"/>
          <w:position w:val="3"/>
          <w:sz w:val="15"/>
          <w:szCs w:val="15"/>
        </w:rPr>
        <w:t>ti</w:t>
      </w:r>
      <w:r>
        <w:rPr>
          <w:rFonts w:cs="Arial" w:hAnsi="Arial" w:eastAsia="Arial" w:ascii="Arial"/>
          <w:color w:val="454546"/>
          <w:spacing w:val="0"/>
          <w:w w:val="100"/>
          <w:position w:val="3"/>
          <w:sz w:val="15"/>
          <w:szCs w:val="15"/>
        </w:rPr>
        <w:t>po</w:t>
      </w:r>
      <w:r>
        <w:rPr>
          <w:rFonts w:cs="Arial" w:hAnsi="Arial" w:eastAsia="Arial" w:ascii="Arial"/>
          <w:color w:val="454546"/>
          <w:spacing w:val="-11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454546"/>
          <w:spacing w:val="0"/>
          <w:w w:val="92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454546"/>
          <w:spacing w:val="0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29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626263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54546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11"/>
          <w:position w:val="3"/>
          <w:sz w:val="14"/>
          <w:szCs w:val="14"/>
        </w:rPr>
        <w:t>:</w:t>
      </w:r>
      <w:r>
        <w:rPr>
          <w:rFonts w:cs="Arial" w:hAnsi="Arial" w:eastAsia="Arial" w:ascii="Arial"/>
          <w:color w:val="323233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-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454546"/>
          <w:spacing w:val="0"/>
          <w:w w:val="100"/>
          <w:position w:val="3"/>
          <w:sz w:val="14"/>
          <w:szCs w:val="14"/>
        </w:rPr>
        <w:t>6</w:t>
      </w:r>
      <w:r>
        <w:rPr>
          <w:rFonts w:cs="Arial" w:hAnsi="Arial" w:eastAsia="Arial" w:ascii="Arial"/>
          <w:color w:val="323233"/>
          <w:spacing w:val="0"/>
          <w:w w:val="100"/>
          <w:position w:val="3"/>
          <w:sz w:val="14"/>
          <w:szCs w:val="14"/>
        </w:rPr>
        <w:t>9</w:t>
      </w:r>
      <w:r>
        <w:rPr>
          <w:rFonts w:cs="Arial" w:hAnsi="Arial" w:eastAsia="Arial" w:ascii="Arial"/>
          <w:color w:val="323233"/>
          <w:spacing w:val="0"/>
          <w:w w:val="100"/>
          <w:position w:val="3"/>
          <w:sz w:val="14"/>
          <w:szCs w:val="14"/>
        </w:rPr>
        <w:t>4</w:t>
      </w:r>
      <w:r>
        <w:rPr>
          <w:rFonts w:cs="Arial" w:hAnsi="Arial" w:eastAsia="Arial" w:ascii="Arial"/>
          <w:color w:val="323233"/>
          <w:spacing w:val="0"/>
          <w:w w:val="100"/>
          <w:position w:val="3"/>
          <w:sz w:val="14"/>
          <w:szCs w:val="14"/>
        </w:rPr>
        <w:t>8</w:t>
      </w:r>
      <w:r>
        <w:rPr>
          <w:rFonts w:cs="Arial" w:hAnsi="Arial" w:eastAsia="Arial" w:ascii="Arial"/>
          <w:color w:val="323233"/>
          <w:spacing w:val="0"/>
          <w:w w:val="100"/>
          <w:position w:val="3"/>
          <w:sz w:val="14"/>
          <w:szCs w:val="14"/>
        </w:rPr>
        <w:t>8</w:t>
      </w:r>
      <w:r>
        <w:rPr>
          <w:rFonts w:cs="Arial" w:hAnsi="Arial" w:eastAsia="Arial" w:ascii="Arial"/>
          <w:color w:val="323233"/>
          <w:spacing w:val="0"/>
          <w:w w:val="100"/>
          <w:position w:val="3"/>
          <w:sz w:val="14"/>
          <w:szCs w:val="14"/>
        </w:rPr>
        <w:t>8</w:t>
      </w:r>
      <w:r>
        <w:rPr>
          <w:rFonts w:cs="Arial" w:hAnsi="Arial" w:eastAsia="Arial" w:ascii="Arial"/>
          <w:color w:val="323233"/>
          <w:spacing w:val="2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8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0"/>
          <w:w w:val="88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88"/>
          <w:position w:val="3"/>
          <w:sz w:val="14"/>
          <w:szCs w:val="14"/>
        </w:rPr>
        <w:t>.</w:t>
      </w:r>
      <w:r>
        <w:rPr>
          <w:rFonts w:cs="Arial" w:hAnsi="Arial" w:eastAsia="Arial" w:ascii="Arial"/>
          <w:color w:val="323233"/>
          <w:spacing w:val="0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34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626263"/>
          <w:spacing w:val="0"/>
          <w:w w:val="5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13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23233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1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54546"/>
          <w:spacing w:val="0"/>
          <w:w w:val="101"/>
          <w:position w:val="3"/>
          <w:sz w:val="14"/>
          <w:szCs w:val="14"/>
        </w:rPr>
        <w:t>ri</w:t>
      </w:r>
      <w:r>
        <w:rPr>
          <w:rFonts w:cs="Arial" w:hAnsi="Arial" w:eastAsia="Arial" w:ascii="Arial"/>
          <w:color w:val="323233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3"/>
          <w:sz w:val="14"/>
          <w:szCs w:val="14"/>
        </w:rPr>
        <w:t>3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454546"/>
          <w:spacing w:val="0"/>
          <w:w w:val="101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626263"/>
          <w:spacing w:val="0"/>
          <w:w w:val="108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323233"/>
          <w:spacing w:val="0"/>
          <w:w w:val="83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23233"/>
          <w:spacing w:val="0"/>
          <w:w w:val="110"/>
          <w:position w:val="3"/>
          <w:sz w:val="14"/>
          <w:szCs w:val="14"/>
        </w:rPr>
        <w:t>7</w:t>
      </w:r>
      <w:r>
        <w:rPr>
          <w:rFonts w:cs="Arial" w:hAnsi="Arial" w:eastAsia="Arial" w:ascii="Arial"/>
          <w:color w:val="626263"/>
          <w:spacing w:val="0"/>
          <w:w w:val="92"/>
          <w:position w:val="3"/>
          <w:sz w:val="14"/>
          <w:szCs w:val="14"/>
        </w:rPr>
        <w:t>·</w:t>
      </w:r>
      <w:r>
        <w:rPr>
          <w:rFonts w:cs="Arial" w:hAnsi="Arial" w:eastAsia="Arial" w:ascii="Arial"/>
          <w:color w:val="323233"/>
          <w:spacing w:val="0"/>
          <w:w w:val="110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454546"/>
          <w:spacing w:val="0"/>
          <w:w w:val="98"/>
          <w:position w:val="3"/>
          <w:sz w:val="14"/>
          <w:szCs w:val="14"/>
        </w:rPr>
        <w:t>-0</w:t>
      </w:r>
      <w:r>
        <w:rPr>
          <w:rFonts w:cs="Arial" w:hAnsi="Arial" w:eastAsia="Arial" w:ascii="Arial"/>
          <w:color w:val="323233"/>
          <w:spacing w:val="0"/>
          <w:w w:val="101"/>
          <w:position w:val="3"/>
          <w:sz w:val="14"/>
          <w:szCs w:val="14"/>
        </w:rPr>
        <w:t>38</w:t>
      </w:r>
      <w:r>
        <w:rPr>
          <w:rFonts w:cs="Arial" w:hAnsi="Arial" w:eastAsia="Arial" w:ascii="Arial"/>
          <w:color w:val="323233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1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9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1A1A1C"/>
          <w:spacing w:val="0"/>
          <w:w w:val="12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85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1A1A1C"/>
          <w:spacing w:val="0"/>
          <w:w w:val="11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00"/>
          <w:position w:val="3"/>
          <w:sz w:val="14"/>
          <w:szCs w:val="14"/>
        </w:rPr>
        <w:t>                                                    </w:t>
      </w:r>
      <w:r>
        <w:rPr>
          <w:rFonts w:cs="Arial" w:hAnsi="Arial" w:eastAsia="Arial" w:ascii="Arial"/>
          <w:color w:val="323233"/>
          <w:spacing w:val="18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4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8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84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8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84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4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26"/>
          <w:w w:val="84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A1A1C"/>
          <w:spacing w:val="0"/>
          <w:w w:val="72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323233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87"/>
          <w:position w:val="0"/>
          <w:sz w:val="16"/>
          <w:szCs w:val="16"/>
        </w:rPr>
        <w:t>V</w:t>
      </w:r>
      <w:r>
        <w:rPr>
          <w:rFonts w:cs="Arial" w:hAnsi="Arial" w:eastAsia="Arial" w:ascii="Arial"/>
          <w:color w:val="1A1A1C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323233"/>
          <w:spacing w:val="0"/>
          <w:w w:val="87"/>
          <w:position w:val="0"/>
          <w:sz w:val="16"/>
          <w:szCs w:val="16"/>
        </w:rPr>
        <w:t>ER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48" w:right="7024"/>
      </w:pPr>
      <w:r>
        <w:rPr>
          <w:rFonts w:cs="Arial" w:hAnsi="Arial" w:eastAsia="Arial" w:ascii="Arial"/>
          <w:color w:val="323233"/>
          <w:w w:val="66"/>
          <w:sz w:val="14"/>
          <w:szCs w:val="14"/>
        </w:rPr>
        <w:t>OOO</w:t>
      </w:r>
      <w:r>
        <w:rPr>
          <w:rFonts w:cs="Arial" w:hAnsi="Arial" w:eastAsia="Arial" w:ascii="Arial"/>
          <w:color w:val="323233"/>
          <w:w w:val="99"/>
          <w:sz w:val="14"/>
          <w:szCs w:val="14"/>
        </w:rPr>
        <w:t>D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7A</w:t>
      </w:r>
      <w:r>
        <w:rPr>
          <w:rFonts w:cs="Arial" w:hAnsi="Arial" w:eastAsia="Arial" w:ascii="Arial"/>
          <w:color w:val="323233"/>
          <w:w w:val="83"/>
          <w:sz w:val="14"/>
          <w:szCs w:val="14"/>
        </w:rPr>
        <w:t>5</w:t>
      </w:r>
      <w:r>
        <w:rPr>
          <w:rFonts w:cs="Arial" w:hAnsi="Arial" w:eastAsia="Arial" w:ascii="Arial"/>
          <w:color w:val="323233"/>
          <w:w w:val="92"/>
          <w:sz w:val="14"/>
          <w:szCs w:val="14"/>
        </w:rPr>
        <w:t>C7,</w:t>
      </w:r>
      <w:r>
        <w:rPr>
          <w:rFonts w:cs="Arial" w:hAnsi="Arial" w:eastAsia="Arial" w:ascii="Arial"/>
          <w:color w:val="32323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3"/>
          <w:sz w:val="14"/>
          <w:szCs w:val="14"/>
        </w:rPr>
        <w:t>p</w:t>
      </w:r>
      <w:r>
        <w:rPr>
          <w:rFonts w:cs="Arial" w:hAnsi="Arial" w:eastAsia="Arial" w:ascii="Arial"/>
          <w:color w:val="454546"/>
          <w:spacing w:val="0"/>
          <w:w w:val="93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3"/>
          <w:sz w:val="14"/>
          <w:szCs w:val="14"/>
        </w:rPr>
        <w:t>op</w:t>
      </w:r>
      <w:r>
        <w:rPr>
          <w:rFonts w:cs="Arial" w:hAnsi="Arial" w:eastAsia="Arial" w:ascii="Arial"/>
          <w:color w:val="454546"/>
          <w:spacing w:val="0"/>
          <w:w w:val="93"/>
          <w:sz w:val="14"/>
          <w:szCs w:val="14"/>
        </w:rPr>
        <w:t>i</w:t>
      </w:r>
      <w:r>
        <w:rPr>
          <w:rFonts w:cs="Arial" w:hAnsi="Arial" w:eastAsia="Arial" w:ascii="Arial"/>
          <w:color w:val="454546"/>
          <w:spacing w:val="0"/>
          <w:w w:val="93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454546"/>
          <w:spacing w:val="0"/>
          <w:w w:val="93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23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3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3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9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2"/>
          <w:sz w:val="14"/>
          <w:szCs w:val="14"/>
        </w:rPr>
        <w:t>DG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CT</w:t>
      </w:r>
      <w:r>
        <w:rPr>
          <w:rFonts w:cs="Arial" w:hAnsi="Arial" w:eastAsia="Arial" w:ascii="Arial"/>
          <w:color w:val="454546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503"/>
      </w:pPr>
      <w:r>
        <w:rPr>
          <w:rFonts w:cs="Arial" w:hAnsi="Arial" w:eastAsia="Arial" w:ascii="Arial"/>
          <w:color w:val="323233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23233"/>
          <w:w w:val="105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323233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23233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23233"/>
          <w:spacing w:val="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74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om</w:t>
      </w:r>
      <w:r>
        <w:rPr>
          <w:rFonts w:cs="Arial" w:hAnsi="Arial" w:eastAsia="Arial" w:ascii="Arial"/>
          <w:color w:val="323233"/>
          <w:spacing w:val="0"/>
          <w:w w:val="105"/>
          <w:position w:val="-2"/>
          <w:sz w:val="16"/>
          <w:szCs w:val="16"/>
        </w:rPr>
        <w:t>b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323233"/>
          <w:spacing w:val="0"/>
          <w:w w:val="90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99"/>
          <w:position w:val="-2"/>
          <w:sz w:val="16"/>
          <w:szCs w:val="16"/>
        </w:rPr>
        <w:t>ti</w:t>
      </w:r>
      <w:r>
        <w:rPr>
          <w:rFonts w:cs="Arial" w:hAnsi="Arial" w:eastAsia="Arial" w:ascii="Arial"/>
          <w:color w:val="323233"/>
          <w:spacing w:val="0"/>
          <w:w w:val="105"/>
          <w:position w:val="-2"/>
          <w:sz w:val="16"/>
          <w:szCs w:val="16"/>
        </w:rPr>
        <w:t>b</w:t>
      </w:r>
      <w:r>
        <w:rPr>
          <w:rFonts w:cs="Arial" w:hAnsi="Arial" w:eastAsia="Arial" w:ascii="Arial"/>
          <w:color w:val="454546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0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y</w:t>
      </w:r>
      <w:r>
        <w:rPr>
          <w:rFonts w:cs="Arial" w:hAnsi="Arial" w:eastAsia="Arial" w:ascii="Arial"/>
          <w:color w:val="323233"/>
          <w:spacing w:val="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A1A1C"/>
          <w:spacing w:val="0"/>
          <w:w w:val="72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454546"/>
          <w:spacing w:val="0"/>
          <w:w w:val="97"/>
          <w:position w:val="-2"/>
          <w:sz w:val="16"/>
          <w:szCs w:val="16"/>
        </w:rPr>
        <w:t>b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ri</w:t>
      </w:r>
      <w:r>
        <w:rPr>
          <w:rFonts w:cs="Arial" w:hAnsi="Arial" w:eastAsia="Arial" w:ascii="Arial"/>
          <w:color w:val="323233"/>
          <w:spacing w:val="0"/>
          <w:w w:val="108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80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105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323233"/>
          <w:spacing w:val="0"/>
          <w:w w:val="80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                                </w:t>
      </w:r>
      <w:r>
        <w:rPr>
          <w:rFonts w:cs="Arial" w:hAnsi="Arial" w:eastAsia="Arial" w:ascii="Arial"/>
          <w:color w:val="323233"/>
          <w:spacing w:val="-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72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105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454546"/>
          <w:spacing w:val="0"/>
          <w:w w:val="129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A1A1C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A1A1C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202</w:t>
      </w:r>
      <w:r>
        <w:rPr>
          <w:rFonts w:cs="Arial" w:hAnsi="Arial" w:eastAsia="Arial" w:ascii="Arial"/>
          <w:color w:val="1A1A1C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A1A1C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1A1A1C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90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454546"/>
          <w:spacing w:val="0"/>
          <w:w w:val="90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23233"/>
          <w:spacing w:val="0"/>
          <w:w w:val="90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54546"/>
          <w:spacing w:val="0"/>
          <w:w w:val="90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19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26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6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626263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454546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323233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i/>
          <w:color w:val="323233"/>
          <w:spacing w:val="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A1A1C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454546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23233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1A1A1C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8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0"/>
          <w:w w:val="78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454546"/>
          <w:spacing w:val="28"/>
          <w:w w:val="78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v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h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454546"/>
          <w:spacing w:val="0"/>
          <w:w w:val="91"/>
          <w:position w:val="2"/>
          <w:sz w:val="14"/>
          <w:szCs w:val="14"/>
        </w:rPr>
        <w:t>cu</w:t>
      </w:r>
      <w:r>
        <w:rPr>
          <w:rFonts w:cs="Arial" w:hAnsi="Arial" w:eastAsia="Arial" w:ascii="Arial"/>
          <w:color w:val="454546"/>
          <w:spacing w:val="0"/>
          <w:w w:val="91"/>
          <w:position w:val="2"/>
          <w:sz w:val="14"/>
          <w:szCs w:val="14"/>
        </w:rPr>
        <w:t>io</w:t>
      </w:r>
      <w:r>
        <w:rPr>
          <w:rFonts w:cs="Arial" w:hAnsi="Arial" w:eastAsia="Arial" w:ascii="Arial"/>
          <w:color w:val="454546"/>
          <w:spacing w:val="27"/>
          <w:w w:val="91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54546"/>
          <w:spacing w:val="0"/>
          <w:w w:val="91"/>
          <w:position w:val="2"/>
          <w:sz w:val="15"/>
          <w:szCs w:val="15"/>
        </w:rPr>
        <w:t>ti</w:t>
      </w:r>
      <w:r>
        <w:rPr>
          <w:rFonts w:cs="Times New Roman" w:hAnsi="Times New Roman" w:eastAsia="Times New Roman" w:ascii="Times New Roman"/>
          <w:color w:val="323233"/>
          <w:spacing w:val="0"/>
          <w:w w:val="91"/>
          <w:position w:val="2"/>
          <w:sz w:val="15"/>
          <w:szCs w:val="15"/>
        </w:rPr>
        <w:t>po</w:t>
      </w:r>
      <w:r>
        <w:rPr>
          <w:rFonts w:cs="Times New Roman" w:hAnsi="Times New Roman" w:eastAsia="Times New Roman" w:ascii="Times New Roman"/>
          <w:color w:val="323233"/>
          <w:spacing w:val="26"/>
          <w:w w:val="91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454546"/>
          <w:spacing w:val="0"/>
          <w:w w:val="9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91"/>
          <w:position w:val="2"/>
          <w:sz w:val="14"/>
          <w:szCs w:val="14"/>
        </w:rPr>
        <w:t>el</w:t>
      </w:r>
      <w:r>
        <w:rPr>
          <w:rFonts w:cs="Arial" w:hAnsi="Arial" w:eastAsia="Arial" w:ascii="Arial"/>
          <w:color w:val="323233"/>
          <w:spacing w:val="19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23233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54546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454546"/>
          <w:spacing w:val="0"/>
          <w:w w:val="10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454546"/>
          <w:spacing w:val="0"/>
          <w:w w:val="100"/>
          <w:position w:val="2"/>
          <w:sz w:val="14"/>
          <w:szCs w:val="14"/>
        </w:rPr>
        <w:t>                </w:t>
      </w:r>
      <w:r>
        <w:rPr>
          <w:rFonts w:cs="Arial" w:hAnsi="Arial" w:eastAsia="Arial" w:ascii="Arial"/>
          <w:color w:val="454546"/>
          <w:spacing w:val="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56"/>
          <w:position w:val="0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13"/>
          <w:position w:val="0"/>
          <w:sz w:val="16"/>
          <w:szCs w:val="16"/>
        </w:rPr>
        <w:t>,</w:t>
      </w:r>
      <w:r>
        <w:rPr>
          <w:rFonts w:cs="Arial" w:hAnsi="Arial" w:eastAsia="Arial" w:ascii="Arial"/>
          <w:color w:val="323233"/>
          <w:spacing w:val="0"/>
          <w:w w:val="105"/>
          <w:position w:val="0"/>
          <w:sz w:val="16"/>
          <w:szCs w:val="16"/>
        </w:rPr>
        <w:t>3</w:t>
      </w:r>
      <w:r>
        <w:rPr>
          <w:rFonts w:cs="Arial" w:hAnsi="Arial" w:eastAsia="Arial" w:ascii="Arial"/>
          <w:color w:val="323233"/>
          <w:spacing w:val="0"/>
          <w:w w:val="97"/>
          <w:position w:val="0"/>
          <w:sz w:val="16"/>
          <w:szCs w:val="16"/>
        </w:rPr>
        <w:t>5</w:t>
      </w:r>
      <w:r>
        <w:rPr>
          <w:rFonts w:cs="Arial" w:hAnsi="Arial" w:eastAsia="Arial" w:ascii="Arial"/>
          <w:color w:val="323233"/>
          <w:spacing w:val="0"/>
          <w:w w:val="105"/>
          <w:position w:val="0"/>
          <w:sz w:val="16"/>
          <w:szCs w:val="16"/>
        </w:rPr>
        <w:t>0</w:t>
      </w:r>
      <w:r>
        <w:rPr>
          <w:rFonts w:cs="Arial" w:hAnsi="Arial" w:eastAsia="Arial" w:ascii="Arial"/>
          <w:color w:val="454546"/>
          <w:spacing w:val="0"/>
          <w:w w:val="97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323233"/>
          <w:spacing w:val="0"/>
          <w:w w:val="97"/>
          <w:position w:val="0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105"/>
          <w:position w:val="0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100"/>
          <w:position w:val="0"/>
          <w:sz w:val="16"/>
          <w:szCs w:val="16"/>
        </w:rPr>
        <w:t>      </w:t>
      </w:r>
      <w:r>
        <w:rPr>
          <w:rFonts w:cs="Arial" w:hAnsi="Arial" w:eastAsia="Arial" w:ascii="Arial"/>
          <w:color w:val="323233"/>
          <w:spacing w:val="-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74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1A1A1C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A1A1C"/>
          <w:spacing w:val="0"/>
          <w:w w:val="93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6"/>
          <w:szCs w:val="16"/>
        </w:rPr>
        <w:t>V</w:t>
      </w:r>
      <w:r>
        <w:rPr>
          <w:rFonts w:cs="Arial" w:hAnsi="Arial" w:eastAsia="Arial" w:ascii="Arial"/>
          <w:color w:val="323233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1A1A1C"/>
          <w:spacing w:val="0"/>
          <w:w w:val="108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1A1A1C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94"/>
          <w:position w:val="2"/>
          <w:sz w:val="16"/>
          <w:szCs w:val="16"/>
        </w:rPr>
        <w:t>UT</w:t>
      </w:r>
      <w:r>
        <w:rPr>
          <w:rFonts w:cs="Arial" w:hAnsi="Arial" w:eastAsia="Arial" w:ascii="Arial"/>
          <w:color w:val="323233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6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93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6"/>
          <w:szCs w:val="16"/>
        </w:rPr>
        <w:t>                       </w:t>
      </w:r>
      <w:r>
        <w:rPr>
          <w:rFonts w:cs="Arial" w:hAnsi="Arial" w:eastAsia="Arial" w:ascii="Arial"/>
          <w:color w:val="323233"/>
          <w:spacing w:val="-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0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6"/>
          <w:szCs w:val="16"/>
        </w:rPr>
        <w:t>002</w:t>
      </w:r>
      <w:r>
        <w:rPr>
          <w:rFonts w:cs="Arial" w:hAnsi="Arial" w:eastAsia="Arial" w:ascii="Arial"/>
          <w:color w:val="1A1A1C"/>
          <w:spacing w:val="0"/>
          <w:w w:val="97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323233"/>
          <w:spacing w:val="0"/>
          <w:w w:val="105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105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323233"/>
          <w:spacing w:val="0"/>
          <w:w w:val="90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0"/>
          <w:position w:val="3"/>
          <w:sz w:val="14"/>
          <w:szCs w:val="14"/>
        </w:rPr>
        <w:t>49</w:t>
      </w:r>
      <w:r>
        <w:rPr>
          <w:rFonts w:cs="Arial" w:hAnsi="Arial" w:eastAsia="Arial" w:ascii="Arial"/>
          <w:color w:val="323233"/>
          <w:spacing w:val="0"/>
          <w:w w:val="90"/>
          <w:position w:val="3"/>
          <w:sz w:val="14"/>
          <w:szCs w:val="14"/>
        </w:rPr>
        <w:t>6</w:t>
      </w:r>
      <w:r>
        <w:rPr>
          <w:rFonts w:cs="Arial" w:hAnsi="Arial" w:eastAsia="Arial" w:ascii="Arial"/>
          <w:color w:val="323233"/>
          <w:spacing w:val="0"/>
          <w:w w:val="90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454546"/>
          <w:spacing w:val="0"/>
          <w:w w:val="90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90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323233"/>
          <w:spacing w:val="14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0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454546"/>
          <w:spacing w:val="0"/>
          <w:w w:val="90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27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ú</w:t>
      </w:r>
      <w:r>
        <w:rPr>
          <w:rFonts w:cs="Arial" w:hAnsi="Arial" w:eastAsia="Arial" w:ascii="Arial"/>
          <w:color w:val="323233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23233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9"/>
          <w:w w:val="8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6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13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23233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454546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454546"/>
          <w:spacing w:val="0"/>
          <w:w w:val="6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11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VE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H/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CT</w:t>
      </w:r>
      <w:r>
        <w:rPr>
          <w:rFonts w:cs="Arial" w:hAnsi="Arial" w:eastAsia="Arial" w:ascii="Arial"/>
          <w:color w:val="454546"/>
          <w:spacing w:val="0"/>
          <w:w w:val="92"/>
          <w:position w:val="3"/>
          <w:sz w:val="14"/>
          <w:szCs w:val="14"/>
        </w:rPr>
        <w:t>/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00</w:t>
      </w:r>
      <w:r>
        <w:rPr>
          <w:rFonts w:cs="Arial" w:hAnsi="Arial" w:eastAsia="Arial" w:ascii="Arial"/>
          <w:color w:val="454546"/>
          <w:spacing w:val="0"/>
          <w:w w:val="92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9</w:t>
      </w:r>
      <w:r>
        <w:rPr>
          <w:rFonts w:cs="Arial" w:hAnsi="Arial" w:eastAsia="Arial" w:ascii="Arial"/>
          <w:color w:val="323233"/>
          <w:spacing w:val="29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9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1A1A1C"/>
          <w:spacing w:val="0"/>
          <w:w w:val="11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2"/>
          <w:position w:val="3"/>
          <w:sz w:val="14"/>
          <w:szCs w:val="14"/>
        </w:rPr>
        <w:t>CO</w:t>
      </w:r>
      <w:r>
        <w:rPr>
          <w:rFonts w:cs="Arial" w:hAnsi="Arial" w:eastAsia="Arial" w:ascii="Arial"/>
          <w:color w:val="1A1A1C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9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5"/>
          <w:position w:val="3"/>
          <w:sz w:val="14"/>
          <w:szCs w:val="14"/>
        </w:rPr>
        <w:t>00</w:t>
      </w:r>
      <w:r>
        <w:rPr>
          <w:rFonts w:cs="Arial" w:hAnsi="Arial" w:eastAsia="Arial" w:ascii="Arial"/>
          <w:color w:val="323233"/>
          <w:spacing w:val="0"/>
          <w:w w:val="85"/>
          <w:position w:val="3"/>
          <w:sz w:val="14"/>
          <w:szCs w:val="14"/>
        </w:rPr>
        <w:t>4</w:t>
      </w:r>
      <w:r>
        <w:rPr>
          <w:rFonts w:cs="Arial" w:hAnsi="Arial" w:eastAsia="Arial" w:ascii="Arial"/>
          <w:color w:val="323233"/>
          <w:spacing w:val="0"/>
          <w:w w:val="85"/>
          <w:position w:val="3"/>
          <w:sz w:val="14"/>
          <w:szCs w:val="14"/>
        </w:rPr>
        <w:t>4</w:t>
      </w:r>
      <w:r>
        <w:rPr>
          <w:rFonts w:cs="Arial" w:hAnsi="Arial" w:eastAsia="Arial" w:ascii="Arial"/>
          <w:color w:val="323233"/>
          <w:spacing w:val="0"/>
          <w:w w:val="85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23233"/>
          <w:spacing w:val="0"/>
          <w:w w:val="85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85"/>
          <w:position w:val="3"/>
          <w:sz w:val="14"/>
          <w:szCs w:val="14"/>
        </w:rPr>
        <w:t>AAA</w:t>
      </w:r>
      <w:r>
        <w:rPr>
          <w:rFonts w:cs="Arial" w:hAnsi="Arial" w:eastAsia="Arial" w:ascii="Arial"/>
          <w:color w:val="323233"/>
          <w:spacing w:val="0"/>
          <w:w w:val="85"/>
          <w:position w:val="3"/>
          <w:sz w:val="14"/>
          <w:szCs w:val="14"/>
        </w:rPr>
        <w:t>,</w:t>
      </w:r>
      <w:r>
        <w:rPr>
          <w:rFonts w:cs="Arial" w:hAnsi="Arial" w:eastAsia="Arial" w:ascii="Arial"/>
          <w:color w:val="323233"/>
          <w:spacing w:val="0"/>
          <w:w w:val="85"/>
          <w:position w:val="3"/>
          <w:sz w:val="14"/>
          <w:szCs w:val="14"/>
        </w:rPr>
        <w:t>                                                     </w:t>
      </w:r>
      <w:r>
        <w:rPr>
          <w:rFonts w:cs="Arial" w:hAnsi="Arial" w:eastAsia="Arial" w:ascii="Arial"/>
          <w:color w:val="323233"/>
          <w:spacing w:val="22"/>
          <w:w w:val="8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5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323233"/>
          <w:spacing w:val="0"/>
          <w:w w:val="85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5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5"/>
          <w:position w:val="0"/>
          <w:sz w:val="16"/>
          <w:szCs w:val="16"/>
        </w:rPr>
        <w:t>GE</w:t>
      </w:r>
      <w:r>
        <w:rPr>
          <w:rFonts w:cs="Arial" w:hAnsi="Arial" w:eastAsia="Arial" w:ascii="Arial"/>
          <w:color w:val="323233"/>
          <w:spacing w:val="0"/>
          <w:w w:val="85"/>
          <w:position w:val="0"/>
          <w:sz w:val="16"/>
          <w:szCs w:val="16"/>
        </w:rPr>
        <w:t>,</w:t>
      </w:r>
      <w:r>
        <w:rPr>
          <w:rFonts w:cs="Arial" w:hAnsi="Arial" w:eastAsia="Arial" w:ascii="Arial"/>
          <w:color w:val="323233"/>
          <w:spacing w:val="38"/>
          <w:w w:val="85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71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A1A1C"/>
          <w:spacing w:val="0"/>
          <w:w w:val="7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1A1A1C"/>
          <w:spacing w:val="0"/>
          <w:w w:val="71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A1A1C"/>
          <w:spacing w:val="9"/>
          <w:w w:val="71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64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55" w:right="7830"/>
      </w:pPr>
      <w:r>
        <w:rPr>
          <w:rFonts w:cs="Arial" w:hAnsi="Arial" w:eastAsia="Arial" w:ascii="Arial"/>
          <w:color w:val="323233"/>
          <w:spacing w:val="0"/>
          <w:w w:val="93"/>
          <w:sz w:val="14"/>
          <w:szCs w:val="14"/>
        </w:rPr>
        <w:t>p</w:t>
      </w:r>
      <w:r>
        <w:rPr>
          <w:rFonts w:cs="Arial" w:hAnsi="Arial" w:eastAsia="Arial" w:ascii="Arial"/>
          <w:color w:val="454546"/>
          <w:spacing w:val="0"/>
          <w:w w:val="93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3"/>
          <w:sz w:val="14"/>
          <w:szCs w:val="14"/>
        </w:rPr>
        <w:t>op</w:t>
      </w:r>
      <w:r>
        <w:rPr>
          <w:rFonts w:cs="Arial" w:hAnsi="Arial" w:eastAsia="Arial" w:ascii="Arial"/>
          <w:color w:val="626263"/>
          <w:spacing w:val="0"/>
          <w:w w:val="93"/>
          <w:sz w:val="14"/>
          <w:szCs w:val="14"/>
        </w:rPr>
        <w:t>i</w:t>
      </w:r>
      <w:r>
        <w:rPr>
          <w:rFonts w:cs="Arial" w:hAnsi="Arial" w:eastAsia="Arial" w:ascii="Arial"/>
          <w:color w:val="323233"/>
          <w:spacing w:val="0"/>
          <w:w w:val="93"/>
          <w:sz w:val="14"/>
          <w:szCs w:val="14"/>
        </w:rPr>
        <w:t>eda</w:t>
      </w:r>
      <w:r>
        <w:rPr>
          <w:rFonts w:cs="Arial" w:hAnsi="Arial" w:eastAsia="Arial" w:ascii="Arial"/>
          <w:color w:val="323233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23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3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3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69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8"/>
          <w:sz w:val="14"/>
          <w:szCs w:val="14"/>
        </w:rPr>
        <w:t>DG</w:t>
      </w:r>
      <w:r>
        <w:rPr>
          <w:rFonts w:cs="Arial" w:hAnsi="Arial" w:eastAsia="Arial" w:ascii="Arial"/>
          <w:color w:val="323233"/>
          <w:spacing w:val="0"/>
          <w:w w:val="96"/>
          <w:sz w:val="14"/>
          <w:szCs w:val="14"/>
        </w:rPr>
        <w:t>CT</w:t>
      </w:r>
      <w:r>
        <w:rPr>
          <w:rFonts w:cs="Arial" w:hAnsi="Arial" w:eastAsia="Arial" w:ascii="Arial"/>
          <w:color w:val="1A1A1C"/>
          <w:spacing w:val="0"/>
          <w:w w:val="55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5" w:hRule="exact"/>
        </w:trPr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color w:val="323233"/>
                <w:w w:val="72"/>
                <w:position w:val="-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105"/>
                <w:position w:val="-2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323233"/>
                <w:w w:val="97"/>
                <w:position w:val="-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2"/>
            </w:pPr>
            <w:r>
              <w:rPr>
                <w:rFonts w:cs="Arial" w:hAnsi="Arial" w:eastAsia="Arial" w:ascii="Arial"/>
                <w:color w:val="323233"/>
                <w:w w:val="68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om</w:t>
            </w:r>
            <w:r>
              <w:rPr>
                <w:rFonts w:cs="Arial" w:hAnsi="Arial" w:eastAsia="Arial" w:ascii="Arial"/>
                <w:color w:val="323233"/>
                <w:w w:val="105"/>
                <w:position w:val="-1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23233"/>
                <w:w w:val="98"/>
                <w:position w:val="-1"/>
                <w:sz w:val="16"/>
                <w:szCs w:val="16"/>
              </w:rPr>
              <w:t>st</w:t>
            </w:r>
            <w:r>
              <w:rPr>
                <w:rFonts w:cs="Arial" w:hAnsi="Arial" w:eastAsia="Arial" w:ascii="Arial"/>
                <w:color w:val="454546"/>
                <w:w w:val="101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23233"/>
                <w:w w:val="105"/>
                <w:position w:val="-1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1A1A1C"/>
                <w:w w:val="81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454546"/>
                <w:w w:val="99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454546"/>
                <w:spacing w:val="6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1A1A1C"/>
                <w:spacing w:val="0"/>
                <w:w w:val="72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1A1A1C"/>
                <w:spacing w:val="0"/>
                <w:w w:val="89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23233"/>
                <w:spacing w:val="0"/>
                <w:w w:val="105"/>
                <w:position w:val="-1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323233"/>
                <w:spacing w:val="0"/>
                <w:w w:val="108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454546"/>
                <w:spacing w:val="0"/>
                <w:w w:val="81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99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0"/>
                <w:w w:val="129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9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90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727"/>
            </w:pPr>
            <w:r>
              <w:rPr>
                <w:rFonts w:cs="Arial" w:hAnsi="Arial" w:eastAsia="Arial" w:ascii="Arial"/>
                <w:color w:val="323233"/>
                <w:w w:val="80"/>
                <w:position w:val="-1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1A1A1C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454546"/>
                <w:w w:val="129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23233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454546"/>
                <w:w w:val="178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1A1A1C"/>
                <w:w w:val="97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23233"/>
                <w:w w:val="97"/>
                <w:position w:val="-1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4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26"/>
            </w:pP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dq</w:t>
            </w:r>
            <w:r>
              <w:rPr>
                <w:rFonts w:cs="Arial" w:hAnsi="Arial" w:eastAsia="Arial" w:ascii="Arial"/>
                <w:color w:val="454546"/>
                <w:spacing w:val="0"/>
                <w:w w:val="9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54546"/>
                <w:spacing w:val="0"/>
                <w:w w:val="93"/>
                <w:sz w:val="14"/>
                <w:szCs w:val="14"/>
              </w:rPr>
              <w:t>si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21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5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54546"/>
                <w:spacing w:val="0"/>
                <w:w w:val="9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spacing w:val="0"/>
                <w:w w:val="93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bu</w:t>
            </w:r>
            <w:r>
              <w:rPr>
                <w:rFonts w:cs="Arial" w:hAnsi="Arial" w:eastAsia="Arial" w:ascii="Arial"/>
                <w:color w:val="454546"/>
                <w:spacing w:val="0"/>
                <w:w w:val="93"/>
                <w:sz w:val="14"/>
                <w:szCs w:val="14"/>
              </w:rPr>
              <w:t>sti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454546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6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54546"/>
                <w:spacing w:val="0"/>
                <w:w w:val="138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0"/>
                <w:w w:val="11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23233"/>
                <w:spacing w:val="0"/>
                <w:w w:val="6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13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tr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color w:val="454546"/>
                <w:spacing w:val="0"/>
                <w:w w:val="87"/>
                <w:sz w:val="14"/>
                <w:szCs w:val="14"/>
              </w:rPr>
              <w:t>és</w:t>
            </w:r>
            <w:r>
              <w:rPr>
                <w:rFonts w:cs="Arial" w:hAnsi="Arial" w:eastAsia="Arial" w:ascii="Arial"/>
                <w:color w:val="454546"/>
                <w:spacing w:val="0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2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25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454546"/>
                <w:spacing w:val="0"/>
                <w:w w:val="87"/>
                <w:sz w:val="14"/>
                <w:szCs w:val="14"/>
              </w:rPr>
              <w:t>pon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24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78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323233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4"/>
                <w:szCs w:val="14"/>
              </w:rPr>
              <w:t>us</w:t>
            </w:r>
            <w:r>
              <w:rPr>
                <w:rFonts w:cs="Arial" w:hAnsi="Arial" w:eastAsia="Arial" w:ascii="Arial"/>
                <w:color w:val="454546"/>
                <w:spacing w:val="0"/>
                <w:w w:val="88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spacing w:val="10"/>
                <w:w w:val="8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23233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54546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7"/>
              <w:ind w:left="263"/>
            </w:pPr>
            <w:r>
              <w:rPr>
                <w:rFonts w:cs="Arial" w:hAnsi="Arial" w:eastAsia="Arial" w:ascii="Arial"/>
                <w:color w:val="323233"/>
                <w:w w:val="8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23233"/>
                <w:w w:val="8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.0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0"/>
              <w:ind w:left="227"/>
            </w:pPr>
            <w:r>
              <w:rPr>
                <w:rFonts w:cs="Arial" w:hAnsi="Arial" w:eastAsia="Arial" w:ascii="Arial"/>
                <w:color w:val="323233"/>
                <w:spacing w:val="0"/>
                <w:w w:val="86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23233"/>
                <w:spacing w:val="0"/>
                <w:w w:val="86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23233"/>
                <w:spacing w:val="0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21"/>
                <w:w w:val="8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5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1A1A1C"/>
                <w:spacing w:val="0"/>
                <w:w w:val="8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1A1A1C"/>
                <w:spacing w:val="0"/>
                <w:w w:val="9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1A1A1C"/>
                <w:spacing w:val="0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9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0"/>
                <w:w w:val="88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518"/>
            </w:pPr>
            <w:r>
              <w:rPr>
                <w:rFonts w:cs="Arial" w:hAnsi="Arial" w:eastAsia="Arial" w:ascii="Arial"/>
                <w:color w:val="323233"/>
                <w:w w:val="8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23233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1A1A1C"/>
                <w:w w:val="11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23233"/>
                <w:w w:val="97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454546"/>
                <w:w w:val="108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color w:val="323233"/>
                <w:w w:val="105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20"/>
              <w:ind w:left="126"/>
            </w:pP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veh</w:t>
            </w:r>
            <w:r>
              <w:rPr>
                <w:rFonts w:cs="Arial" w:hAnsi="Arial" w:eastAsia="Arial" w:ascii="Arial"/>
                <w:color w:val="454546"/>
                <w:spacing w:val="0"/>
                <w:w w:val="93"/>
                <w:sz w:val="14"/>
                <w:szCs w:val="14"/>
              </w:rPr>
              <w:t>í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54546"/>
                <w:spacing w:val="0"/>
                <w:w w:val="9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23233"/>
                <w:spacing w:val="8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626263"/>
                <w:spacing w:val="0"/>
                <w:w w:val="7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7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23233"/>
                <w:spacing w:val="27"/>
                <w:w w:val="7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1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color w:val="454546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ec</w:t>
            </w:r>
            <w:r>
              <w:rPr>
                <w:rFonts w:cs="Arial" w:hAnsi="Arial" w:eastAsia="Arial" w:ascii="Arial"/>
                <w:color w:val="323233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101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color w:val="32323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7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454546"/>
                <w:spacing w:val="0"/>
                <w:w w:val="92"/>
                <w:sz w:val="14"/>
                <w:szCs w:val="14"/>
              </w:rPr>
              <w:t>ene</w:t>
            </w:r>
            <w:r>
              <w:rPr>
                <w:rFonts w:cs="Arial" w:hAnsi="Arial" w:eastAsia="Arial" w:ascii="Arial"/>
                <w:color w:val="323233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54546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1A1A1C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A1A1C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54546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23233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454546"/>
                <w:spacing w:val="0"/>
                <w:w w:val="93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re</w:t>
            </w:r>
            <w:r>
              <w:rPr>
                <w:rFonts w:cs="Arial" w:hAnsi="Arial" w:eastAsia="Arial" w:ascii="Arial"/>
                <w:color w:val="323233"/>
                <w:spacing w:val="0"/>
                <w:w w:val="93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323233"/>
                <w:spacing w:val="10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23233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i/>
                <w:color w:val="323233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A1A1C"/>
                <w:spacing w:val="0"/>
                <w:w w:val="92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54546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4"/>
                <w:szCs w:val="14"/>
              </w:rPr>
              <w:t>ég</w:t>
            </w:r>
            <w:r>
              <w:rPr>
                <w:rFonts w:cs="Arial" w:hAnsi="Arial" w:eastAsia="Arial" w:ascii="Arial"/>
                <w:color w:val="323233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23233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54546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1A1A1C"/>
                <w:spacing w:val="0"/>
                <w:w w:val="74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color w:val="323233"/>
                <w:w w:val="6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23233"/>
                <w:w w:val="87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color w:val="1A1A1C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1A1A1C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23233"/>
                <w:w w:val="9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23233"/>
                <w:w w:val="87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color w:val="323233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6"/>
                <w:szCs w:val="16"/>
              </w:rPr>
              <w:t>AN</w:t>
            </w:r>
            <w:r>
              <w:rPr>
                <w:rFonts w:cs="Arial" w:hAnsi="Arial" w:eastAsia="Arial" w:ascii="Arial"/>
                <w:color w:val="323233"/>
                <w:spacing w:val="0"/>
                <w:w w:val="92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color w:val="323233"/>
                <w:spacing w:val="0"/>
                <w:w w:val="8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1A1A1C"/>
                <w:spacing w:val="0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23233"/>
                <w:spacing w:val="0"/>
                <w:w w:val="97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323233"/>
                <w:spacing w:val="0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1043"/>
      </w:pPr>
      <w:r>
        <w:pict>
          <v:shape type="#_x0000_t202" style="position:absolute;margin-left:32.04pt;margin-top:-7.97381pt;width:41.4pt;height:63.7pt;mso-position-horizontal-relative:page;mso-position-vertical-relative:paragraph;z-index:-303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7"/>
                      <w:szCs w:val="127"/>
                    </w:rPr>
                    <w:jc w:val="left"/>
                    <w:spacing w:lineRule="exact" w:line="1260"/>
                    <w:ind w:right="-211"/>
                  </w:pPr>
                  <w:r>
                    <w:rPr>
                      <w:rFonts w:cs="Times New Roman" w:hAnsi="Times New Roman" w:eastAsia="Times New Roman" w:ascii="Times New Roman"/>
                      <w:color w:val="787879"/>
                      <w:spacing w:val="0"/>
                      <w:w w:val="106"/>
                      <w:position w:val="-1"/>
                      <w:sz w:val="127"/>
                      <w:szCs w:val="127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27"/>
                      <w:szCs w:val="1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23233"/>
          <w:w w:val="77"/>
          <w:position w:val="-2"/>
          <w:sz w:val="16"/>
          <w:szCs w:val="16"/>
        </w:rPr>
        <w:t>[Ti</w:t>
      </w:r>
      <w:r>
        <w:rPr>
          <w:rFonts w:cs="Arial" w:hAnsi="Arial" w:eastAsia="Arial" w:ascii="Arial"/>
          <w:color w:val="323233"/>
          <w:w w:val="105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23233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323233"/>
          <w:w w:val="93"/>
          <w:position w:val="-2"/>
          <w:sz w:val="16"/>
          <w:szCs w:val="16"/>
        </w:rPr>
        <w:t>es</w:t>
      </w:r>
      <w:r>
        <w:rPr>
          <w:rFonts w:cs="Arial" w:hAnsi="Arial" w:eastAsia="Arial" w:ascii="Arial"/>
          <w:color w:val="323233"/>
          <w:w w:val="81"/>
          <w:position w:val="-2"/>
          <w:sz w:val="16"/>
          <w:szCs w:val="16"/>
        </w:rPr>
        <w:t>,</w:t>
      </w:r>
      <w:r>
        <w:rPr>
          <w:rFonts w:cs="Arial" w:hAnsi="Arial" w:eastAsia="Arial" w:ascii="Arial"/>
          <w:color w:val="32323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-1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A1A1C"/>
          <w:spacing w:val="0"/>
          <w:w w:val="74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1A1A1C"/>
          <w:spacing w:val="0"/>
          <w:w w:val="60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1A1A1C"/>
          <w:spacing w:val="0"/>
          <w:w w:val="105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1A1A1C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1A1A1C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90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y</w:t>
      </w:r>
      <w:r>
        <w:rPr>
          <w:rFonts w:cs="Arial" w:hAnsi="Arial" w:eastAsia="Arial" w:ascii="Arial"/>
          <w:color w:val="323233"/>
          <w:spacing w:val="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74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23233"/>
          <w:spacing w:val="0"/>
          <w:w w:val="105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454546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23233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323233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23233"/>
          <w:spacing w:val="0"/>
          <w:w w:val="9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100"/>
          <w:position w:val="-2"/>
          <w:sz w:val="16"/>
          <w:szCs w:val="16"/>
        </w:rPr>
        <w:t>                              </w:t>
      </w:r>
      <w:r>
        <w:rPr>
          <w:rFonts w:cs="Arial" w:hAnsi="Arial" w:eastAsia="Arial" w:ascii="Arial"/>
          <w:color w:val="323233"/>
          <w:spacing w:val="-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72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105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323233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A1A1C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23233"/>
          <w:spacing w:val="0"/>
          <w:w w:val="97"/>
          <w:position w:val="-1"/>
          <w:sz w:val="16"/>
          <w:szCs w:val="16"/>
        </w:rPr>
        <w:t>2020</w:t>
      </w:r>
      <w:r>
        <w:rPr>
          <w:rFonts w:cs="Arial" w:hAnsi="Arial" w:eastAsia="Arial" w:ascii="Arial"/>
          <w:color w:val="323233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323233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454546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1A1A1C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s,</w:t>
      </w:r>
      <w:r>
        <w:rPr>
          <w:rFonts w:cs="Arial" w:hAnsi="Arial" w:eastAsia="Arial" w:ascii="Arial"/>
          <w:color w:val="323233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A1A1C"/>
          <w:spacing w:val="0"/>
          <w:w w:val="100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454546"/>
          <w:spacing w:val="0"/>
          <w:w w:val="100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454546"/>
          <w:spacing w:val="0"/>
          <w:w w:val="100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454546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i/>
          <w:color w:val="454546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i/>
          <w:color w:val="454546"/>
          <w:spacing w:val="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61"/>
          <w:position w:val="2"/>
          <w:sz w:val="14"/>
          <w:szCs w:val="14"/>
        </w:rPr>
        <w:t>k.l</w:t>
      </w:r>
      <w:r>
        <w:rPr>
          <w:rFonts w:cs="Arial" w:hAnsi="Arial" w:eastAsia="Arial" w:ascii="Arial"/>
          <w:color w:val="323233"/>
          <w:spacing w:val="0"/>
          <w:w w:val="99"/>
          <w:position w:val="2"/>
          <w:sz w:val="14"/>
          <w:szCs w:val="14"/>
        </w:rPr>
        <w:t>ts</w:t>
      </w:r>
      <w:r>
        <w:rPr>
          <w:rFonts w:cs="Arial" w:hAnsi="Arial" w:eastAsia="Arial" w:ascii="Arial"/>
          <w:color w:val="323233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tin</w:t>
      </w:r>
      <w:r>
        <w:rPr>
          <w:rFonts w:cs="Arial" w:hAnsi="Arial" w:eastAsia="Arial" w:ascii="Arial"/>
          <w:color w:val="454546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a,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23233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sto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ck</w:t>
      </w:r>
      <w:r>
        <w:rPr>
          <w:rFonts w:cs="Arial" w:hAnsi="Arial" w:eastAsia="Arial" w:ascii="Arial"/>
          <w:color w:val="323233"/>
          <w:spacing w:val="-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4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0"/>
          <w:w w:val="96"/>
          <w:position w:val="2"/>
          <w:sz w:val="14"/>
          <w:szCs w:val="14"/>
        </w:rPr>
        <w:t>ma</w:t>
      </w:r>
      <w:r>
        <w:rPr>
          <w:rFonts w:cs="Arial" w:hAnsi="Arial" w:eastAsia="Arial" w:ascii="Arial"/>
          <w:color w:val="323233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454546"/>
          <w:spacing w:val="0"/>
          <w:w w:val="92"/>
          <w:position w:val="2"/>
          <w:sz w:val="14"/>
          <w:szCs w:val="14"/>
        </w:rPr>
        <w:t>é</w:t>
      </w:r>
      <w:r>
        <w:rPr>
          <w:rFonts w:cs="Arial" w:hAnsi="Arial" w:eastAsia="Arial" w:ascii="Arial"/>
          <w:color w:val="454546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454546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10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454546"/>
          <w:spacing w:val="0"/>
          <w:w w:val="74"/>
          <w:position w:val="2"/>
          <w:sz w:val="15"/>
          <w:szCs w:val="15"/>
        </w:rPr>
        <w:t>la</w:t>
      </w:r>
      <w:r>
        <w:rPr>
          <w:rFonts w:cs="Arial" w:hAnsi="Arial" w:eastAsia="Arial" w:ascii="Arial"/>
          <w:color w:val="454546"/>
          <w:spacing w:val="0"/>
          <w:w w:val="74"/>
          <w:position w:val="2"/>
          <w:sz w:val="15"/>
          <w:szCs w:val="15"/>
        </w:rPr>
        <w:t>                            </w:t>
      </w:r>
      <w:r>
        <w:rPr>
          <w:rFonts w:cs="Arial" w:hAnsi="Arial" w:eastAsia="Arial" w:ascii="Arial"/>
          <w:color w:val="454546"/>
          <w:spacing w:val="30"/>
          <w:w w:val="74"/>
          <w:position w:val="2"/>
          <w:sz w:val="15"/>
          <w:szCs w:val="15"/>
        </w:rPr>
        <w:t> </w:t>
      </w:r>
      <w:r>
        <w:rPr>
          <w:rFonts w:cs="Arial" w:hAnsi="Arial" w:eastAsia="Arial" w:ascii="Arial"/>
          <w:color w:val="323233"/>
          <w:spacing w:val="0"/>
          <w:w w:val="96"/>
          <w:position w:val="0"/>
          <w:sz w:val="16"/>
          <w:szCs w:val="16"/>
        </w:rPr>
        <w:t>2</w:t>
      </w:r>
      <w:r>
        <w:rPr>
          <w:rFonts w:cs="Arial" w:hAnsi="Arial" w:eastAsia="Arial" w:ascii="Arial"/>
          <w:color w:val="323233"/>
          <w:spacing w:val="0"/>
          <w:w w:val="96"/>
          <w:position w:val="0"/>
          <w:sz w:val="16"/>
          <w:szCs w:val="16"/>
        </w:rPr>
        <w:t>2,14</w:t>
      </w:r>
      <w:r>
        <w:rPr>
          <w:rFonts w:cs="Arial" w:hAnsi="Arial" w:eastAsia="Arial" w:ascii="Arial"/>
          <w:color w:val="323233"/>
          <w:spacing w:val="0"/>
          <w:w w:val="96"/>
          <w:position w:val="0"/>
          <w:sz w:val="16"/>
          <w:szCs w:val="16"/>
        </w:rPr>
        <w:t>5</w:t>
      </w:r>
      <w:r>
        <w:rPr>
          <w:rFonts w:cs="Arial" w:hAnsi="Arial" w:eastAsia="Arial" w:ascii="Arial"/>
          <w:color w:val="323233"/>
          <w:spacing w:val="0"/>
          <w:w w:val="96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323233"/>
          <w:spacing w:val="0"/>
          <w:w w:val="96"/>
          <w:position w:val="0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6"/>
          <w:position w:val="0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96"/>
          <w:position w:val="0"/>
          <w:sz w:val="16"/>
          <w:szCs w:val="16"/>
        </w:rPr>
        <w:t>     </w:t>
      </w:r>
      <w:r>
        <w:rPr>
          <w:rFonts w:cs="Arial" w:hAnsi="Arial" w:eastAsia="Arial" w:ascii="Arial"/>
          <w:color w:val="323233"/>
          <w:spacing w:val="17"/>
          <w:w w:val="96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A1A1C"/>
          <w:spacing w:val="0"/>
          <w:w w:val="81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1A1A1C"/>
          <w:spacing w:val="0"/>
          <w:w w:val="113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323233"/>
          <w:spacing w:val="0"/>
          <w:w w:val="95"/>
          <w:position w:val="1"/>
          <w:sz w:val="16"/>
          <w:szCs w:val="16"/>
        </w:rPr>
        <w:t>ST</w:t>
      </w:r>
      <w:r>
        <w:rPr>
          <w:rFonts w:cs="Arial" w:hAnsi="Arial" w:eastAsia="Arial" w:ascii="Arial"/>
          <w:color w:val="323233"/>
          <w:spacing w:val="0"/>
          <w:w w:val="90"/>
          <w:position w:val="1"/>
          <w:sz w:val="16"/>
          <w:szCs w:val="16"/>
        </w:rPr>
        <w:t>RI</w:t>
      </w:r>
      <w:r>
        <w:rPr>
          <w:rFonts w:cs="Arial" w:hAnsi="Arial" w:eastAsia="Arial" w:ascii="Arial"/>
          <w:color w:val="1A1A1C"/>
          <w:spacing w:val="0"/>
          <w:w w:val="94"/>
          <w:position w:val="1"/>
          <w:sz w:val="16"/>
          <w:szCs w:val="16"/>
        </w:rPr>
        <w:t>B</w:t>
      </w:r>
      <w:r>
        <w:rPr>
          <w:rFonts w:cs="Arial" w:hAnsi="Arial" w:eastAsia="Arial" w:ascii="Arial"/>
          <w:color w:val="1A1A1C"/>
          <w:spacing w:val="0"/>
          <w:w w:val="87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1A1A1C"/>
          <w:spacing w:val="0"/>
          <w:w w:val="129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323233"/>
          <w:spacing w:val="0"/>
          <w:w w:val="99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323233"/>
          <w:spacing w:val="0"/>
          <w:w w:val="86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90"/>
          <w:position w:val="1"/>
          <w:sz w:val="16"/>
          <w:szCs w:val="16"/>
        </w:rPr>
        <w:t>RA</w:t>
      </w:r>
      <w:r>
        <w:rPr>
          <w:rFonts w:cs="Arial" w:hAnsi="Arial" w:eastAsia="Arial" w:ascii="Arial"/>
          <w:color w:val="323233"/>
          <w:spacing w:val="13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1"/>
          <w:position w:val="1"/>
          <w:sz w:val="16"/>
          <w:szCs w:val="16"/>
        </w:rPr>
        <w:t>DE</w:t>
      </w:r>
      <w:r>
        <w:rPr>
          <w:rFonts w:cs="Arial" w:hAnsi="Arial" w:eastAsia="Arial" w:ascii="Arial"/>
          <w:color w:val="323233"/>
          <w:spacing w:val="0"/>
          <w:w w:val="81"/>
          <w:position w:val="1"/>
          <w:sz w:val="16"/>
          <w:szCs w:val="16"/>
        </w:rPr>
        <w:t>                      </w:t>
      </w:r>
      <w:r>
        <w:rPr>
          <w:rFonts w:cs="Arial" w:hAnsi="Arial" w:eastAsia="Arial" w:ascii="Arial"/>
          <w:color w:val="323233"/>
          <w:spacing w:val="31"/>
          <w:w w:val="81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64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323233"/>
          <w:spacing w:val="0"/>
          <w:w w:val="113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323233"/>
          <w:spacing w:val="0"/>
          <w:w w:val="89"/>
          <w:position w:val="2"/>
          <w:sz w:val="16"/>
          <w:szCs w:val="16"/>
        </w:rPr>
        <w:t>3</w:t>
      </w:r>
      <w:r>
        <w:rPr>
          <w:rFonts w:cs="Arial" w:hAnsi="Arial" w:eastAsia="Arial" w:ascii="Arial"/>
          <w:color w:val="323233"/>
          <w:spacing w:val="0"/>
          <w:w w:val="105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323233"/>
          <w:spacing w:val="0"/>
          <w:w w:val="89"/>
          <w:position w:val="2"/>
          <w:sz w:val="16"/>
          <w:szCs w:val="16"/>
        </w:rPr>
        <w:t>5</w:t>
      </w:r>
      <w:r>
        <w:rPr>
          <w:rFonts w:cs="Arial" w:hAnsi="Arial" w:eastAsia="Arial" w:ascii="Arial"/>
          <w:color w:val="323233"/>
          <w:spacing w:val="0"/>
          <w:w w:val="105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323233"/>
          <w:spacing w:val="0"/>
          <w:w w:val="97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1A1A1C"/>
          <w:spacing w:val="0"/>
          <w:w w:val="97"/>
          <w:position w:val="2"/>
          <w:sz w:val="16"/>
          <w:szCs w:val="16"/>
        </w:rPr>
        <w:t>4</w:t>
      </w:r>
      <w:r>
        <w:rPr>
          <w:rFonts w:cs="Arial" w:hAnsi="Arial" w:eastAsia="Arial" w:ascii="Arial"/>
          <w:color w:val="1A1A1C"/>
          <w:spacing w:val="0"/>
          <w:w w:val="108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323233"/>
          <w:spacing w:val="0"/>
          <w:w w:val="105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486"/>
      </w:pPr>
      <w:r>
        <w:rPr>
          <w:rFonts w:cs="Arial" w:hAnsi="Arial" w:eastAsia="Arial" w:ascii="Arial"/>
          <w:color w:val="323233"/>
          <w:w w:val="78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23233"/>
          <w:w w:val="92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454546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23233"/>
          <w:w w:val="87"/>
          <w:position w:val="4"/>
          <w:sz w:val="14"/>
          <w:szCs w:val="14"/>
        </w:rPr>
        <w:t>ec</w:t>
      </w:r>
      <w:r>
        <w:rPr>
          <w:rFonts w:cs="Arial" w:hAnsi="Arial" w:eastAsia="Arial" w:ascii="Arial"/>
          <w:color w:val="323233"/>
          <w:w w:val="92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454546"/>
          <w:w w:val="92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323233"/>
          <w:w w:val="101"/>
          <w:position w:val="4"/>
          <w:sz w:val="14"/>
          <w:szCs w:val="14"/>
        </w:rPr>
        <w:t>ó</w:t>
      </w:r>
      <w:r>
        <w:rPr>
          <w:rFonts w:cs="Arial" w:hAnsi="Arial" w:eastAsia="Arial" w:ascii="Arial"/>
          <w:color w:val="323233"/>
          <w:w w:val="92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323233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2"/>
          <w:position w:val="4"/>
          <w:sz w:val="14"/>
          <w:szCs w:val="14"/>
        </w:rPr>
        <w:t>G</w:t>
      </w:r>
      <w:r>
        <w:rPr>
          <w:rFonts w:cs="Arial" w:hAnsi="Arial" w:eastAsia="Arial" w:ascii="Arial"/>
          <w:color w:val="323233"/>
          <w:spacing w:val="0"/>
          <w:w w:val="101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4"/>
          <w:sz w:val="14"/>
          <w:szCs w:val="14"/>
        </w:rPr>
        <w:t>ne</w:t>
      </w:r>
      <w:r>
        <w:rPr>
          <w:rFonts w:cs="Arial" w:hAnsi="Arial" w:eastAsia="Arial" w:ascii="Arial"/>
          <w:color w:val="323233"/>
          <w:spacing w:val="0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92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323233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92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23233"/>
          <w:spacing w:val="0"/>
          <w:w w:val="92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15"/>
          <w:w w:val="92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71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323233"/>
          <w:spacing w:val="0"/>
          <w:w w:val="92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323233"/>
          <w:spacing w:val="0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454546"/>
          <w:spacing w:val="0"/>
          <w:w w:val="108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97"/>
          <w:position w:val="4"/>
          <w:sz w:val="14"/>
          <w:szCs w:val="14"/>
        </w:rPr>
        <w:t>eo</w:t>
      </w:r>
      <w:r>
        <w:rPr>
          <w:rFonts w:cs="Arial" w:hAnsi="Arial" w:eastAsia="Arial" w:ascii="Arial"/>
          <w:color w:val="323233"/>
          <w:spacing w:val="0"/>
          <w:w w:val="82"/>
          <w:position w:val="4"/>
          <w:sz w:val="14"/>
          <w:szCs w:val="14"/>
        </w:rPr>
        <w:t>s</w:t>
      </w:r>
      <w:r>
        <w:rPr>
          <w:rFonts w:cs="Arial" w:hAnsi="Arial" w:eastAsia="Arial" w:ascii="Arial"/>
          <w:color w:val="323233"/>
          <w:spacing w:val="1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i/>
          <w:color w:val="323233"/>
          <w:spacing w:val="0"/>
          <w:w w:val="100"/>
          <w:position w:val="4"/>
          <w:sz w:val="14"/>
          <w:szCs w:val="14"/>
        </w:rPr>
        <w:t>y</w:t>
      </w:r>
      <w:r>
        <w:rPr>
          <w:rFonts w:cs="Arial" w:hAnsi="Arial" w:eastAsia="Arial" w:ascii="Arial"/>
          <w:i/>
          <w:color w:val="323233"/>
          <w:spacing w:val="-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101"/>
          <w:position w:val="4"/>
          <w:sz w:val="14"/>
          <w:szCs w:val="14"/>
        </w:rPr>
        <w:t>T</w:t>
      </w:r>
      <w:r>
        <w:rPr>
          <w:rFonts w:cs="Arial" w:hAnsi="Arial" w:eastAsia="Arial" w:ascii="Arial"/>
          <w:color w:val="323233"/>
          <w:spacing w:val="0"/>
          <w:w w:val="83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23233"/>
          <w:spacing w:val="0"/>
          <w:w w:val="92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454546"/>
          <w:spacing w:val="0"/>
          <w:w w:val="97"/>
          <w:position w:val="4"/>
          <w:sz w:val="14"/>
          <w:szCs w:val="14"/>
        </w:rPr>
        <w:t>ég</w:t>
      </w:r>
      <w:r>
        <w:rPr>
          <w:rFonts w:cs="Arial" w:hAnsi="Arial" w:eastAsia="Arial" w:ascii="Arial"/>
          <w:color w:val="323233"/>
          <w:spacing w:val="0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23233"/>
          <w:spacing w:val="0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23233"/>
          <w:spacing w:val="0"/>
          <w:w w:val="148"/>
          <w:position w:val="4"/>
          <w:sz w:val="14"/>
          <w:szCs w:val="14"/>
        </w:rPr>
        <w:t>f</w:t>
      </w:r>
      <w:r>
        <w:rPr>
          <w:rFonts w:cs="Arial" w:hAnsi="Arial" w:eastAsia="Arial" w:ascii="Arial"/>
          <w:color w:val="454546"/>
          <w:spacing w:val="0"/>
          <w:w w:val="83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454546"/>
          <w:spacing w:val="0"/>
          <w:w w:val="92"/>
          <w:position w:val="4"/>
          <w:sz w:val="14"/>
          <w:szCs w:val="14"/>
        </w:rPr>
        <w:t>s</w:t>
      </w:r>
      <w:r>
        <w:rPr>
          <w:rFonts w:cs="Arial" w:hAnsi="Arial" w:eastAsia="Arial" w:ascii="Arial"/>
          <w:color w:val="454546"/>
          <w:spacing w:val="0"/>
          <w:w w:val="74"/>
          <w:position w:val="4"/>
          <w:sz w:val="14"/>
          <w:szCs w:val="14"/>
        </w:rPr>
        <w:t>.</w:t>
      </w:r>
      <w:r>
        <w:rPr>
          <w:rFonts w:cs="Arial" w:hAnsi="Arial" w:eastAsia="Arial" w:ascii="Arial"/>
          <w:color w:val="454546"/>
          <w:spacing w:val="0"/>
          <w:w w:val="100"/>
          <w:position w:val="4"/>
          <w:sz w:val="14"/>
          <w:szCs w:val="14"/>
        </w:rPr>
        <w:t>                                                                                          </w:t>
      </w:r>
      <w:r>
        <w:rPr>
          <w:rFonts w:cs="Arial" w:hAnsi="Arial" w:eastAsia="Arial" w:ascii="Arial"/>
          <w:color w:val="454546"/>
          <w:spacing w:val="-15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23233"/>
          <w:spacing w:val="0"/>
          <w:w w:val="6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8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323233"/>
          <w:spacing w:val="0"/>
          <w:w w:val="91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1A1A1C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A1A1C"/>
          <w:spacing w:val="0"/>
          <w:w w:val="93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1A1A1C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323233"/>
          <w:spacing w:val="0"/>
          <w:w w:val="8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0"/>
          <w:w w:val="103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23233"/>
          <w:spacing w:val="0"/>
          <w:w w:val="81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323233"/>
          <w:spacing w:val="0"/>
          <w:w w:val="86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23233"/>
          <w:spacing w:val="0"/>
          <w:w w:val="8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323233"/>
          <w:spacing w:val="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23233"/>
          <w:spacing w:val="0"/>
          <w:w w:val="81"/>
          <w:position w:val="0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6"/>
        <w:ind w:right="2122"/>
        <w:sectPr>
          <w:pgMar w:footer="1243" w:header="374" w:top="1440" w:bottom="280" w:left="440" w:right="700"/>
          <w:footerReference w:type="default" r:id="rId12"/>
          <w:pgSz w:w="15860" w:h="12260" w:orient="landscape"/>
        </w:sectPr>
      </w:pPr>
      <w:r>
        <w:rPr>
          <w:rFonts w:cs="Arial" w:hAnsi="Arial" w:eastAsia="Arial" w:ascii="Arial"/>
          <w:color w:val="323233"/>
          <w:w w:val="67"/>
          <w:sz w:val="16"/>
          <w:szCs w:val="16"/>
        </w:rPr>
        <w:t>S</w:t>
      </w:r>
      <w:r>
        <w:rPr>
          <w:rFonts w:cs="Arial" w:hAnsi="Arial" w:eastAsia="Arial" w:ascii="Arial"/>
          <w:color w:val="323233"/>
          <w:w w:val="81"/>
          <w:sz w:val="16"/>
          <w:szCs w:val="16"/>
        </w:rPr>
        <w:t>E</w:t>
      </w:r>
      <w:r>
        <w:rPr>
          <w:rFonts w:cs="Arial" w:hAnsi="Arial" w:eastAsia="Arial" w:ascii="Arial"/>
          <w:color w:val="1A1A1C"/>
          <w:w w:val="93"/>
          <w:sz w:val="16"/>
          <w:szCs w:val="16"/>
        </w:rPr>
        <w:t>R</w:t>
      </w:r>
      <w:r>
        <w:rPr>
          <w:rFonts w:cs="Arial" w:hAnsi="Arial" w:eastAsia="Arial" w:ascii="Arial"/>
          <w:color w:val="323233"/>
          <w:w w:val="87"/>
          <w:sz w:val="16"/>
          <w:szCs w:val="16"/>
        </w:rPr>
        <w:t>V</w:t>
      </w:r>
      <w:r>
        <w:rPr>
          <w:rFonts w:cs="Arial" w:hAnsi="Arial" w:eastAsia="Arial" w:ascii="Arial"/>
          <w:color w:val="1A1A1C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323233"/>
          <w:w w:val="93"/>
          <w:sz w:val="16"/>
          <w:szCs w:val="16"/>
        </w:rPr>
        <w:t>C</w:t>
      </w:r>
      <w:r>
        <w:rPr>
          <w:rFonts w:cs="Arial" w:hAnsi="Arial" w:eastAsia="Arial" w:ascii="Arial"/>
          <w:color w:val="1A1A1C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323233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323233"/>
          <w:w w:val="81"/>
          <w:sz w:val="16"/>
          <w:szCs w:val="16"/>
        </w:rPr>
        <w:t>S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197" w:right="13754"/>
      </w:pPr>
      <w:r>
        <w:pict>
          <v:shape type="#_x0000_t202" style="position:absolute;margin-left:72.88pt;margin-top:63.1995pt;width:678.64pt;height:85.5559pt;mso-position-horizontal-relative:page;mso-position-vertical-relative:page;z-index:-30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87" w:hRule="exact"/>
                    </w:trPr>
                    <w:tc>
                      <w:tcPr>
                        <w:tcW w:w="2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 w:lineRule="atLeast" w:line="280"/>
                          <w:ind w:left="40" w:right="185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1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6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9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6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7"/>
                            <w:sz w:val="16"/>
                            <w:szCs w:val="16"/>
                          </w:rPr>
                          <w:t>UPU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4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6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8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7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8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57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8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7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2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4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180" w:right="47"/>
                        </w:pPr>
                        <w:r>
                          <w:rPr>
                            <w:rFonts w:cs="Arial" w:hAnsi="Arial" w:eastAsia="Arial" w:ascii="Arial"/>
                            <w:color w:val="1F1F20"/>
                            <w:w w:val="6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8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6"/>
                            <w:sz w:val="16"/>
                            <w:szCs w:val="16"/>
                          </w:rPr>
                          <w:t>OM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389" w:right="148"/>
                        </w:pPr>
                        <w:r>
                          <w:rPr>
                            <w:rFonts w:cs="Arial" w:hAnsi="Arial" w:eastAsia="Arial" w:ascii="Arial"/>
                            <w:color w:val="3D3D3E"/>
                            <w:w w:val="80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7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89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105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62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9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7"/>
                            <w:position w:val="-1"/>
                            <w:sz w:val="16"/>
                            <w:szCs w:val="16"/>
                          </w:rPr>
                          <w:t>02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181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7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9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4"/>
                            <w:sz w:val="16"/>
                            <w:szCs w:val="16"/>
                          </w:rPr>
                          <w:t>PC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29"/>
                            <w:sz w:val="16"/>
                            <w:szCs w:val="16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79"/>
                        </w:pPr>
                        <w:r>
                          <w:rPr>
                            <w:rFonts w:cs="Arial" w:hAnsi="Arial" w:eastAsia="Arial" w:ascii="Arial"/>
                            <w:color w:val="3D3D3E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7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0"/>
                            <w:w w:val="91"/>
                            <w:sz w:val="14"/>
                            <w:szCs w:val="14"/>
                          </w:rPr>
                          <w:t>od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0"/>
                            <w:w w:val="9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9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lá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sti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cos,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7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7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0"/>
                            <w:w w:val="9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0"/>
                            <w:w w:val="9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1"/>
                            <w:w w:val="9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0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7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0"/>
                            <w:w w:val="87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21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5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5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9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7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7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08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7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7"/>
                            <w:sz w:val="16"/>
                            <w:szCs w:val="16"/>
                          </w:rPr>
                          <w:t>.5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83"/>
                          <w:ind w:left="356" w:right="781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6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7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8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40" w:right="328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6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1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3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3"/>
                            <w:w w:val="8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0"/>
                            <w:sz w:val="16"/>
                            <w:szCs w:val="16"/>
                          </w:rPr>
                          <w:t>BO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85"/>
                          <w:ind w:left="360" w:right="-29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7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24"/>
                            <w:sz w:val="15"/>
                            <w:szCs w:val="15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2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4"/>
                        </w:pPr>
                        <w:r>
                          <w:rPr>
                            <w:rFonts w:cs="Arial" w:hAnsi="Arial" w:eastAsia="Arial" w:ascii="Arial"/>
                            <w:color w:val="3D3D3E"/>
                            <w:w w:val="8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7"/>
                            <w:sz w:val="16"/>
                            <w:szCs w:val="16"/>
                          </w:rPr>
                          <w:t>364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8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7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67" w:hRule="exact"/>
                    </w:trPr>
                    <w:tc>
                      <w:tcPr>
                        <w:tcW w:w="2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79"/>
                        </w:pP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0"/>
                            <w:w w:val="55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26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2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0"/>
                            <w:w w:val="8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6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4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0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ecc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9"/>
                            <w:sz w:val="14"/>
                            <w:szCs w:val="14"/>
                          </w:rPr>
                          <w:t>ió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8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8"/>
                            <w:sz w:val="14"/>
                            <w:szCs w:val="14"/>
                          </w:rPr>
                          <w:t>rr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7"/>
                            <w:sz w:val="14"/>
                            <w:szCs w:val="14"/>
                          </w:rPr>
                          <w:t>eo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781" w:right="1026"/>
                        </w:pPr>
                        <w:r>
                          <w:rPr>
                            <w:rFonts w:cs="Arial" w:hAnsi="Arial" w:eastAsia="Arial" w:ascii="Arial"/>
                            <w:color w:val="3D3D3E"/>
                            <w:w w:val="67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8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4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42" w:hRule="exact"/>
                    </w:trPr>
                    <w:tc>
                      <w:tcPr>
                        <w:tcW w:w="2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40"/>
                          <w:ind w:left="79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86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7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86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0"/>
                            <w:sz w:val="15"/>
                            <w:szCs w:val="15"/>
                          </w:rPr>
                          <w:t>ég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8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38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8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13573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74"/>
                            <w:position w:val="-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108"/>
                            <w:position w:val="-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3"/>
                            <w:position w:val="-7"/>
                            <w:sz w:val="16"/>
                            <w:szCs w:val="16"/>
                          </w:rPr>
                          <w:t>od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7"/>
                            <w:position w:val="-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8"/>
                            <w:position w:val="-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13"/>
                            <w:position w:val="-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w w:val="97"/>
                            <w:position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89"/>
                            <w:position w:val="-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0"/>
                            <w:w w:val="100"/>
                            <w:position w:val="-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7"/>
                            <w:position w:val="-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1"/>
                            <w:position w:val="-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7"/>
                            <w:position w:val="-7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position w:val="-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9"/>
                            <w:position w:val="-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1"/>
                            <w:position w:val="-7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8"/>
                            <w:position w:val="-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7"/>
                            <w:position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position w:val="-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1"/>
                            <w:position w:val="-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position w:val="-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-9"/>
                            <w:w w:val="100"/>
                            <w:position w:val="-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8"/>
                            <w:position w:val="-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7"/>
                            <w:position w:val="-7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1"/>
                            <w:position w:val="-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7"/>
                            <w:position w:val="-7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7"/>
                            <w:position w:val="-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3"/>
                            <w:position w:val="-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0"/>
                            <w:w w:val="100"/>
                            <w:position w:val="-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0"/>
                            <w:position w:val="-7"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0"/>
                            <w:position w:val="-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0"/>
                            <w:position w:val="-7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6"/>
                            <w:w w:val="90"/>
                            <w:position w:val="-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2F2F2F"/>
                            <w:spacing w:val="0"/>
                            <w:w w:val="100"/>
                            <w:position w:val="-7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2F2F2F"/>
                            <w:spacing w:val="12"/>
                            <w:w w:val="100"/>
                            <w:position w:val="-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0"/>
                            <w:position w:val="-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0"/>
                            <w:position w:val="-7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0"/>
                            <w:position w:val="-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0"/>
                            <w:position w:val="-7"/>
                            <w:sz w:val="16"/>
                            <w:szCs w:val="16"/>
                          </w:rPr>
                          <w:t>                 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2"/>
                            <w:w w:val="80"/>
                            <w:position w:val="-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0"/>
                            <w:position w:val="-6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9"/>
                            <w:position w:val="-6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62"/>
                            <w:position w:val="-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0"/>
                            <w:position w:val="-6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05"/>
                            <w:position w:val="-6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62"/>
                            <w:position w:val="-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9"/>
                            <w:position w:val="-6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5"/>
                            <w:position w:val="-6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7"/>
                            <w:position w:val="-6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7"/>
                            <w:position w:val="-6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position w:val="-6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-7"/>
                            <w:w w:val="100"/>
                            <w:position w:val="-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2"/>
                            <w:w w:val="92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5"/>
                            <w:w w:val="92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73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position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position w:val="-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29"/>
                            <w:position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position w:val="-2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0"/>
                            <w:w w:val="108"/>
                            <w:position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12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7"/>
                            <w:position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7"/>
                            <w:position w:val="-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5"/>
                            <w:w w:val="87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position w:val="-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7"/>
                            <w:position w:val="-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7"/>
                            <w:position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3"/>
                            <w:w w:val="87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position w:val="-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48"/>
                            <w:position w:val="-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1"/>
                            <w:position w:val="-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71"/>
                            <w:position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position w:val="-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5"/>
                            <w:position w:val="-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9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5"/>
                            <w:w w:val="92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5"/>
                            <w:w w:val="92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73"/>
                            <w:position w:val="-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48"/>
                            <w:position w:val="-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12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position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6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71"/>
                            <w:position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5"/>
                            <w:position w:val="-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8"/>
                            <w:position w:val="-2"/>
                            <w:sz w:val="14"/>
                            <w:szCs w:val="14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2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4"/>
                            <w:position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4"/>
                            <w:position w:val="-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8"/>
                            <w:w w:val="94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4"/>
                            <w:position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4"/>
                            <w:position w:val="-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4"/>
                            <w:position w:val="-2"/>
                            <w:sz w:val="14"/>
                            <w:szCs w:val="14"/>
                          </w:rPr>
                          <w:t>fl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4"/>
                            <w:position w:val="-2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4"/>
                            <w:position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9"/>
                            <w:w w:val="94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7"/>
                            <w:position w:val="-2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3"/>
                            <w:position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46"/>
                            <w:position w:val="-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position w:val="-2"/>
                            <w:sz w:val="14"/>
                            <w:szCs w:val="14"/>
                          </w:rPr>
                          <w:t>                 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-10"/>
                            <w:w w:val="100"/>
                            <w:position w:val="-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position w:val="-4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6"/>
                            <w:position w:val="-4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6"/>
                            <w:position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position w:val="-4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6"/>
                            <w:position w:val="-4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6"/>
                            <w:position w:val="-4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96"/>
                            <w:position w:val="-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6"/>
                            <w:position w:val="-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1"/>
                            <w:position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3"/>
                            <w:position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1"/>
                            <w:position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1"/>
                            <w:position w:val="-3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4"/>
                            <w:position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3"/>
                            <w:position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9"/>
                            <w:position w:val="-3"/>
                            <w:sz w:val="16"/>
                            <w:szCs w:val="16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3"/>
                            <w:w w:val="100"/>
                            <w:position w:val="-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2"/>
                            <w:position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2"/>
                            <w:position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19"/>
                            <w:w w:val="82"/>
                            <w:position w:val="-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2"/>
                            <w:position w:val="-3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2"/>
                            <w:position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2"/>
                            <w:position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2"/>
                            <w:position w:val="-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2"/>
                            <w:position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2"/>
                            <w:position w:val="-3"/>
                            <w:sz w:val="16"/>
                            <w:szCs w:val="16"/>
                          </w:rPr>
                          <w:t>                         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34"/>
                            <w:w w:val="82"/>
                            <w:position w:val="-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0"/>
                            <w:position w:val="-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7"/>
                            <w:position w:val="-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3"/>
                            <w:position w:val="-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0"/>
                            <w:position w:val="-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5"/>
                            <w:position w:val="-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08"/>
                            <w:position w:val="-2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7"/>
                            <w:position w:val="-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8" w:hRule="exact"/>
                    </w:trPr>
                    <w:tc>
                      <w:tcPr>
                        <w:tcW w:w="2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79"/>
                        </w:pPr>
                        <w:r>
                          <w:rPr>
                            <w:rFonts w:cs="Arial" w:hAnsi="Arial" w:eastAsia="Arial" w:ascii="Arial"/>
                            <w:color w:val="3D3D3E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w w:val="99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w w:val="92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626263"/>
                            <w:w w:val="74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2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3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7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0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ecci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7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525253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0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7"/>
                            <w:sz w:val="14"/>
                            <w:szCs w:val="14"/>
                          </w:rPr>
                          <w:t>ég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7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752" w:right="1011"/>
                        </w:pPr>
                        <w:r>
                          <w:rPr>
                            <w:rFonts w:cs="Arial" w:hAnsi="Arial" w:eastAsia="Arial" w:ascii="Arial"/>
                            <w:color w:val="3D3D3E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8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8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.6pt;margin-top:-1.51875pt;width:2.88pt;height:72pt;mso-position-horizontal-relative:page;mso-position-vertical-relative:paragraph;z-index:-30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4"/>
                      <w:szCs w:val="144"/>
                    </w:rPr>
                    <w:jc w:val="left"/>
                    <w:spacing w:lineRule="exact" w:line="1440"/>
                    <w:ind w:right="-236"/>
                  </w:pPr>
                  <w:r>
                    <w:rPr>
                      <w:rFonts w:cs="Arial" w:hAnsi="Arial" w:eastAsia="Arial" w:ascii="Arial"/>
                      <w:color w:val="626263"/>
                      <w:spacing w:val="-785"/>
                      <w:w w:val="175"/>
                      <w:position w:val="-1"/>
                      <w:sz w:val="144"/>
                      <w:szCs w:val="14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F2F2F"/>
          <w:w w:val="74"/>
          <w:sz w:val="16"/>
          <w:szCs w:val="16"/>
        </w:rPr>
        <w:t>R</w:t>
      </w:r>
      <w:r>
        <w:rPr>
          <w:rFonts w:cs="Arial" w:hAnsi="Arial" w:eastAsia="Arial" w:ascii="Arial"/>
          <w:color w:val="1F1F20"/>
          <w:w w:val="81"/>
          <w:sz w:val="16"/>
          <w:szCs w:val="16"/>
        </w:rPr>
        <w:t>E</w:t>
      </w:r>
      <w:r>
        <w:rPr>
          <w:rFonts w:cs="Arial" w:hAnsi="Arial" w:eastAsia="Arial" w:ascii="Arial"/>
          <w:color w:val="1F1F20"/>
          <w:w w:val="87"/>
          <w:sz w:val="16"/>
          <w:szCs w:val="16"/>
        </w:rPr>
        <w:t>N</w:t>
      </w:r>
      <w:r>
        <w:rPr>
          <w:rFonts w:cs="Arial" w:hAnsi="Arial" w:eastAsia="Arial" w:ascii="Arial"/>
          <w:color w:val="2F2F2F"/>
          <w:w w:val="92"/>
          <w:sz w:val="16"/>
          <w:szCs w:val="16"/>
        </w:rPr>
        <w:t>G</w:t>
      </w:r>
      <w:r>
        <w:rPr>
          <w:rFonts w:cs="Arial" w:hAnsi="Arial" w:eastAsia="Arial" w:ascii="Arial"/>
          <w:color w:val="1F1F20"/>
          <w:w w:val="97"/>
          <w:sz w:val="16"/>
          <w:szCs w:val="16"/>
        </w:rPr>
        <w:t>L</w:t>
      </w:r>
      <w:r>
        <w:rPr>
          <w:rFonts w:cs="Arial" w:hAnsi="Arial" w:eastAsia="Arial" w:ascii="Arial"/>
          <w:color w:val="2F2F2F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1F1F20"/>
          <w:w w:val="87"/>
          <w:sz w:val="16"/>
          <w:szCs w:val="16"/>
        </w:rPr>
        <w:t>N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9" w:right="13934"/>
      </w:pPr>
      <w:r>
        <w:rPr>
          <w:rFonts w:cs="Arial" w:hAnsi="Arial" w:eastAsia="Arial" w:ascii="Arial"/>
          <w:color w:val="3D3D3E"/>
          <w:spacing w:val="0"/>
          <w:w w:val="94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4"/>
          <w:sz w:val="16"/>
          <w:szCs w:val="16"/>
        </w:rPr>
        <w:t>6</w:t>
      </w:r>
      <w:r>
        <w:rPr>
          <w:rFonts w:cs="Arial" w:hAnsi="Arial" w:eastAsia="Arial" w:ascii="Arial"/>
          <w:color w:val="3D3D3E"/>
          <w:spacing w:val="0"/>
          <w:w w:val="94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7" w:lineRule="exact" w:line="200"/>
        <w:ind w:left="453" w:right="106"/>
      </w:pPr>
      <w:r>
        <w:rPr>
          <w:rFonts w:cs="Arial" w:hAnsi="Arial" w:eastAsia="Arial" w:ascii="Arial"/>
          <w:color w:val="2F2F2F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2F"/>
          <w:w w:val="105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2F2F2F"/>
          <w:w w:val="97"/>
          <w:position w:val="-2"/>
          <w:sz w:val="16"/>
          <w:szCs w:val="16"/>
        </w:rPr>
        <w:t>8</w:t>
      </w:r>
      <w:r>
        <w:rPr>
          <w:rFonts w:cs="Arial" w:hAnsi="Arial" w:eastAsia="Arial" w:ascii="Arial"/>
          <w:color w:val="2F2F2F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2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108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93"/>
          <w:position w:val="-1"/>
          <w:sz w:val="16"/>
          <w:szCs w:val="16"/>
        </w:rPr>
        <w:t>od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3D3D3E"/>
          <w:spacing w:val="0"/>
          <w:w w:val="9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D3D3E"/>
          <w:spacing w:val="0"/>
          <w:w w:val="113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3D3D3E"/>
          <w:spacing w:val="0"/>
          <w:w w:val="10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á</w:t>
      </w:r>
      <w:r>
        <w:rPr>
          <w:rFonts w:cs="Arial" w:hAnsi="Arial" w:eastAsia="Arial" w:ascii="Arial"/>
          <w:color w:val="3D3D3E"/>
          <w:spacing w:val="0"/>
          <w:w w:val="98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113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1F1F20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D3D3E"/>
          <w:spacing w:val="0"/>
          <w:w w:val="9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,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-1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74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98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3D3D3E"/>
          <w:spacing w:val="0"/>
          <w:w w:val="10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ó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,</w:t>
      </w:r>
      <w:r>
        <w:rPr>
          <w:rFonts w:cs="Arial" w:hAnsi="Arial" w:eastAsia="Arial" w:ascii="Arial"/>
          <w:color w:val="3D3D3E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0"/>
          <w:position w:val="-1"/>
          <w:sz w:val="16"/>
          <w:szCs w:val="16"/>
        </w:rPr>
        <w:t>Vi</w:t>
      </w:r>
      <w:r>
        <w:rPr>
          <w:rFonts w:cs="Arial" w:hAnsi="Arial" w:eastAsia="Arial" w:ascii="Arial"/>
          <w:color w:val="2F2F2F"/>
          <w:spacing w:val="0"/>
          <w:w w:val="90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F1F20"/>
          <w:spacing w:val="0"/>
          <w:w w:val="90"/>
          <w:position w:val="-1"/>
          <w:sz w:val="16"/>
          <w:szCs w:val="16"/>
        </w:rPr>
        <w:t>il</w:t>
      </w:r>
      <w:r>
        <w:rPr>
          <w:rFonts w:cs="Arial" w:hAnsi="Arial" w:eastAsia="Arial" w:ascii="Arial"/>
          <w:color w:val="1F1F20"/>
          <w:spacing w:val="26"/>
          <w:w w:val="9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2F2F2F"/>
          <w:spacing w:val="1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                  </w:t>
      </w:r>
      <w:r>
        <w:rPr>
          <w:rFonts w:cs="Arial" w:hAnsi="Arial" w:eastAsia="Arial" w:ascii="Arial"/>
          <w:color w:val="2F2F2F"/>
          <w:spacing w:val="12"/>
          <w:w w:val="8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D3D3E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202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1F1F20"/>
          <w:spacing w:val="-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pr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23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ase</w:t>
      </w:r>
      <w:r>
        <w:rPr>
          <w:rFonts w:cs="Arial" w:hAnsi="Arial" w:eastAsia="Arial" w:ascii="Arial"/>
          <w:color w:val="3D3D3E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la</w:t>
      </w:r>
      <w:r>
        <w:rPr>
          <w:rFonts w:cs="Arial" w:hAnsi="Arial" w:eastAsia="Arial" w:ascii="Arial"/>
          <w:color w:val="3D3D3E"/>
          <w:spacing w:val="0"/>
          <w:w w:val="102"/>
          <w:position w:val="3"/>
          <w:sz w:val="14"/>
          <w:szCs w:val="14"/>
        </w:rPr>
        <w:t>sti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cas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525253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nd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525253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,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43"/>
          <w:position w:val="3"/>
          <w:sz w:val="15"/>
          <w:szCs w:val="15"/>
        </w:rPr>
        <w:t>r</w:t>
      </w:r>
      <w:r>
        <w:rPr>
          <w:rFonts w:cs="Arial" w:hAnsi="Arial" w:eastAsia="Arial" w:ascii="Arial"/>
          <w:color w:val="3D3D3E"/>
          <w:spacing w:val="0"/>
          <w:w w:val="77"/>
          <w:position w:val="3"/>
          <w:sz w:val="15"/>
          <w:szCs w:val="15"/>
        </w:rPr>
        <w:t>a</w:t>
      </w:r>
      <w:r>
        <w:rPr>
          <w:rFonts w:cs="Arial" w:hAnsi="Arial" w:eastAsia="Arial" w:ascii="Arial"/>
          <w:color w:val="3D3D3E"/>
          <w:spacing w:val="0"/>
          <w:w w:val="95"/>
          <w:position w:val="3"/>
          <w:sz w:val="15"/>
          <w:szCs w:val="15"/>
        </w:rPr>
        <w:t>s</w:t>
      </w:r>
      <w:r>
        <w:rPr>
          <w:rFonts w:cs="Arial" w:hAnsi="Arial" w:eastAsia="Arial" w:ascii="Arial"/>
          <w:color w:val="3D3D3E"/>
          <w:spacing w:val="9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cu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525253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525253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1F1F20"/>
          <w:spacing w:val="0"/>
          <w:w w:val="89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26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25253"/>
          <w:spacing w:val="0"/>
          <w:w w:val="6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9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as</w:t>
      </w:r>
      <w:r>
        <w:rPr>
          <w:rFonts w:cs="Arial" w:hAnsi="Arial" w:eastAsia="Arial" w:ascii="Arial"/>
          <w:color w:val="3D3D3E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88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3D3D3E"/>
          <w:spacing w:val="30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8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8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16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88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88"/>
          <w:position w:val="3"/>
          <w:sz w:val="14"/>
          <w:szCs w:val="14"/>
        </w:rPr>
        <w:t>                 </w:t>
      </w:r>
      <w:r>
        <w:rPr>
          <w:rFonts w:cs="Arial" w:hAnsi="Arial" w:eastAsia="Arial" w:ascii="Arial"/>
          <w:color w:val="2F2F2F"/>
          <w:spacing w:val="24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13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9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        </w:t>
      </w:r>
      <w:r>
        <w:rPr>
          <w:rFonts w:cs="Arial" w:hAnsi="Arial" w:eastAsia="Arial" w:ascii="Arial"/>
          <w:color w:val="2F2F2F"/>
          <w:spacing w:val="1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Y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ECT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6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position w:val="2"/>
          <w:sz w:val="16"/>
          <w:szCs w:val="16"/>
        </w:rPr>
        <w:t>TU</w:t>
      </w:r>
      <w:r>
        <w:rPr>
          <w:rFonts w:cs="Arial" w:hAnsi="Arial" w:eastAsia="Arial" w:ascii="Arial"/>
          <w:color w:val="1F1F20"/>
          <w:spacing w:val="0"/>
          <w:w w:val="100"/>
          <w:position w:val="2"/>
          <w:sz w:val="16"/>
          <w:szCs w:val="16"/>
        </w:rPr>
        <w:t>                        </w:t>
      </w:r>
      <w:r>
        <w:rPr>
          <w:rFonts w:cs="Arial" w:hAnsi="Arial" w:eastAsia="Arial" w:ascii="Arial"/>
          <w:color w:val="1F1F20"/>
          <w:spacing w:val="24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6"/>
          <w:szCs w:val="16"/>
        </w:rPr>
        <w:t>55</w:t>
      </w:r>
      <w:r>
        <w:rPr>
          <w:rFonts w:cs="Arial" w:hAnsi="Arial" w:eastAsia="Arial" w:ascii="Arial"/>
          <w:color w:val="3D3D3E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105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3D3D3E"/>
          <w:w w:val="8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D3D3E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D3D3E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2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3D3D3E"/>
          <w:spacing w:val="25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24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626263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626263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1F1F20"/>
          <w:spacing w:val="0"/>
          <w:w w:val="100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do</w:t>
      </w:r>
      <w:r>
        <w:rPr>
          <w:rFonts w:cs="Arial" w:hAnsi="Arial" w:eastAsia="Arial" w:ascii="Arial"/>
          <w:color w:val="3D3D3E"/>
          <w:spacing w:val="-1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6"/>
          <w:position w:val="3"/>
          <w:sz w:val="14"/>
          <w:szCs w:val="14"/>
        </w:rPr>
        <w:t>iv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626263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626263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626263"/>
          <w:spacing w:val="0"/>
          <w:w w:val="6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13"/>
          <w:position w:val="3"/>
          <w:sz w:val="14"/>
          <w:szCs w:val="14"/>
        </w:rPr>
        <w:t>fi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3D3D3E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10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la</w:t>
      </w:r>
      <w:r>
        <w:rPr>
          <w:rFonts w:cs="Arial" w:hAnsi="Arial" w:eastAsia="Arial" w:ascii="Arial"/>
          <w:color w:val="3D3D3E"/>
          <w:spacing w:val="22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ón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                                          </w:t>
      </w:r>
      <w:r>
        <w:rPr>
          <w:rFonts w:cs="Arial" w:hAnsi="Arial" w:eastAsia="Arial" w:ascii="Arial"/>
          <w:color w:val="3D3D3E"/>
          <w:spacing w:val="20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0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3D3D3E"/>
          <w:spacing w:val="0"/>
          <w:w w:val="81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95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1F1F20"/>
          <w:spacing w:val="0"/>
          <w:w w:val="7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1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8"/>
          <w:position w:val="0"/>
          <w:sz w:val="16"/>
          <w:szCs w:val="16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471"/>
      </w:pP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92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92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6"/>
          <w:w w:val="92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108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eos</w:t>
      </w:r>
      <w:r>
        <w:rPr>
          <w:rFonts w:cs="Arial" w:hAnsi="Arial" w:eastAsia="Arial" w:ascii="Arial"/>
          <w:color w:val="3D3D3E"/>
          <w:spacing w:val="4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4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-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position w:val="4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01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138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7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48"/>
          <w:position w:val="4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87"/>
          <w:position w:val="4"/>
          <w:sz w:val="14"/>
          <w:szCs w:val="14"/>
        </w:rPr>
        <w:t>os</w:t>
      </w:r>
      <w:r>
        <w:rPr>
          <w:rFonts w:cs="Arial" w:hAnsi="Arial" w:eastAsia="Arial" w:ascii="Arial"/>
          <w:color w:val="2F2F2F"/>
          <w:spacing w:val="0"/>
          <w:w w:val="74"/>
          <w:position w:val="4"/>
          <w:sz w:val="14"/>
          <w:szCs w:val="14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position w:val="4"/>
          <w:sz w:val="14"/>
          <w:szCs w:val="14"/>
        </w:rPr>
        <w:t>                                                                                                                     </w:t>
      </w:r>
      <w:r>
        <w:rPr>
          <w:rFonts w:cs="Arial" w:hAnsi="Arial" w:eastAsia="Arial" w:ascii="Arial"/>
          <w:color w:val="2F2F2F"/>
          <w:spacing w:val="3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F1F20"/>
          <w:spacing w:val="0"/>
          <w:w w:val="64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101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53" w:right="106"/>
      </w:pPr>
      <w:r>
        <w:rPr>
          <w:rFonts w:cs="Arial" w:hAnsi="Arial" w:eastAsia="Arial" w:ascii="Arial"/>
          <w:color w:val="2F2F2F"/>
          <w:spacing w:val="0"/>
          <w:w w:val="91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1"/>
          <w:position w:val="-2"/>
          <w:sz w:val="16"/>
          <w:szCs w:val="16"/>
        </w:rPr>
        <w:t>68</w:t>
      </w:r>
      <w:r>
        <w:rPr>
          <w:rFonts w:cs="Arial" w:hAnsi="Arial" w:eastAsia="Arial" w:ascii="Arial"/>
          <w:color w:val="2F2F2F"/>
          <w:spacing w:val="0"/>
          <w:w w:val="91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2F2F2F"/>
          <w:spacing w:val="9"/>
          <w:w w:val="91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3D3D3E"/>
          <w:spacing w:val="0"/>
          <w:w w:val="108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D3D3E"/>
          <w:spacing w:val="0"/>
          <w:w w:val="93"/>
          <w:position w:val="-1"/>
          <w:sz w:val="16"/>
          <w:szCs w:val="16"/>
        </w:rPr>
        <w:t>od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3D3D3E"/>
          <w:spacing w:val="0"/>
          <w:w w:val="9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129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98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3D3D3E"/>
          <w:spacing w:val="0"/>
          <w:w w:val="8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á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108"/>
          <w:position w:val="-1"/>
          <w:sz w:val="16"/>
          <w:szCs w:val="16"/>
        </w:rPr>
        <w:t>ti</w:t>
      </w:r>
      <w:r>
        <w:rPr>
          <w:rFonts w:cs="Arial" w:hAnsi="Arial" w:eastAsia="Arial" w:ascii="Arial"/>
          <w:color w:val="2F2F2F"/>
          <w:spacing w:val="0"/>
          <w:w w:val="9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8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0"/>
          <w:w w:val="81"/>
          <w:position w:val="-1"/>
          <w:sz w:val="16"/>
          <w:szCs w:val="16"/>
        </w:rPr>
        <w:t>,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-1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D3D3E"/>
          <w:spacing w:val="0"/>
          <w:w w:val="107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3D3D3E"/>
          <w:spacing w:val="0"/>
          <w:w w:val="8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ó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113"/>
          <w:position w:val="-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3D3D3E"/>
          <w:spacing w:val="0"/>
          <w:w w:val="92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D3D3E"/>
          <w:spacing w:val="0"/>
          <w:w w:val="92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19"/>
          <w:w w:val="92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2F2F2F"/>
          <w:spacing w:val="1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8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                  </w:t>
      </w:r>
      <w:r>
        <w:rPr>
          <w:rFonts w:cs="Arial" w:hAnsi="Arial" w:eastAsia="Arial" w:ascii="Arial"/>
          <w:color w:val="2F2F2F"/>
          <w:spacing w:val="12"/>
          <w:w w:val="8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D3D3E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78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1F1F20"/>
          <w:spacing w:val="-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78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spl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D3D3E"/>
          <w:spacing w:val="23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626263"/>
          <w:spacing w:val="0"/>
          <w:w w:val="74"/>
          <w:position w:val="3"/>
          <w:sz w:val="14"/>
          <w:szCs w:val="14"/>
        </w:rPr>
        <w:t>!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2"/>
          <w:position w:val="3"/>
          <w:sz w:val="14"/>
          <w:szCs w:val="14"/>
        </w:rPr>
        <w:t>stic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29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25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3D3D3E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ua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525253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25253"/>
          <w:spacing w:val="0"/>
          <w:w w:val="37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4"/>
          <w:szCs w:val="14"/>
        </w:rPr>
        <w:t>or</w:t>
      </w:r>
      <w:r>
        <w:rPr>
          <w:rFonts w:cs="Arial" w:hAnsi="Arial" w:eastAsia="Arial" w:ascii="Arial"/>
          <w:color w:val="2F2F2F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3"/>
          <w:position w:val="3"/>
          <w:sz w:val="14"/>
          <w:szCs w:val="14"/>
        </w:rPr>
        <w:t>fi</w:t>
      </w:r>
      <w:r>
        <w:rPr>
          <w:rFonts w:cs="Arial" w:hAnsi="Arial" w:eastAsia="Arial" w:ascii="Arial"/>
          <w:color w:val="3D3D3E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25253"/>
          <w:spacing w:val="0"/>
          <w:w w:val="74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D3D3E"/>
          <w:spacing w:val="0"/>
          <w:w w:val="91"/>
          <w:position w:val="3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D3D3E"/>
          <w:spacing w:val="0"/>
          <w:w w:val="91"/>
          <w:position w:val="3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color w:val="3D3D3E"/>
          <w:spacing w:val="15"/>
          <w:w w:val="91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91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92</w:t>
      </w:r>
      <w:r>
        <w:rPr>
          <w:rFonts w:cs="Arial" w:hAnsi="Arial" w:eastAsia="Arial" w:ascii="Arial"/>
          <w:color w:val="000000"/>
          <w:spacing w:val="0"/>
          <w:w w:val="9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   </w:t>
      </w:r>
      <w:r>
        <w:rPr>
          <w:rFonts w:cs="Arial" w:hAnsi="Arial" w:eastAsia="Arial" w:ascii="Arial"/>
          <w:color w:val="2F2F2F"/>
          <w:spacing w:val="12"/>
          <w:w w:val="91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1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1"/>
          <w:position w:val="2"/>
          <w:sz w:val="16"/>
          <w:szCs w:val="16"/>
        </w:rPr>
        <w:t>F</w:t>
      </w:r>
      <w:r>
        <w:rPr>
          <w:rFonts w:cs="Arial" w:hAnsi="Arial" w:eastAsia="Arial" w:ascii="Arial"/>
          <w:color w:val="1F1F20"/>
          <w:spacing w:val="0"/>
          <w:w w:val="91"/>
          <w:position w:val="2"/>
          <w:sz w:val="16"/>
          <w:szCs w:val="16"/>
        </w:rPr>
        <w:t>!</w:t>
      </w:r>
      <w:r>
        <w:rPr>
          <w:rFonts w:cs="Arial" w:hAnsi="Arial" w:eastAsia="Arial" w:ascii="Arial"/>
          <w:color w:val="525253"/>
          <w:spacing w:val="0"/>
          <w:w w:val="91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2F2F2F"/>
          <w:spacing w:val="0"/>
          <w:w w:val="91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91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1F1F20"/>
          <w:spacing w:val="0"/>
          <w:w w:val="91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91"/>
          <w:position w:val="2"/>
          <w:sz w:val="16"/>
          <w:szCs w:val="16"/>
        </w:rPr>
        <w:t>OO</w:t>
      </w:r>
      <w:r>
        <w:rPr>
          <w:rFonts w:cs="Arial" w:hAnsi="Arial" w:eastAsia="Arial" w:ascii="Arial"/>
          <w:color w:val="2F2F2F"/>
          <w:spacing w:val="21"/>
          <w:w w:val="91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OC</w:t>
      </w:r>
      <w:r>
        <w:rPr>
          <w:rFonts w:cs="Arial" w:hAnsi="Arial" w:eastAsia="Arial" w:ascii="Arial"/>
          <w:color w:val="2F2F2F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8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87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position w:val="2"/>
          <w:sz w:val="16"/>
          <w:szCs w:val="16"/>
        </w:rPr>
        <w:t>                     </w:t>
      </w:r>
      <w:r>
        <w:rPr>
          <w:rFonts w:cs="Arial" w:hAnsi="Arial" w:eastAsia="Arial" w:ascii="Arial"/>
          <w:color w:val="1F1F20"/>
          <w:spacing w:val="-1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21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05"/>
          <w:position w:val="3"/>
          <w:sz w:val="16"/>
          <w:szCs w:val="16"/>
        </w:rPr>
        <w:t>52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78"/>
      </w:pPr>
      <w:r>
        <w:rPr>
          <w:rFonts w:cs="Arial" w:hAnsi="Arial" w:eastAsia="Arial" w:ascii="Arial"/>
          <w:color w:val="2F2F2F"/>
          <w:spacing w:val="0"/>
          <w:w w:val="94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4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4"/>
          <w:position w:val="3"/>
          <w:sz w:val="14"/>
          <w:szCs w:val="14"/>
        </w:rPr>
        <w:t>po</w:t>
      </w:r>
      <w:r>
        <w:rPr>
          <w:rFonts w:cs="Arial" w:hAnsi="Arial" w:eastAsia="Arial" w:ascii="Arial"/>
          <w:color w:val="2F2F2F"/>
          <w:spacing w:val="0"/>
          <w:w w:val="94"/>
          <w:position w:val="3"/>
          <w:sz w:val="14"/>
          <w:szCs w:val="14"/>
        </w:rPr>
        <w:t>rt</w:t>
      </w:r>
      <w:r>
        <w:rPr>
          <w:rFonts w:cs="Arial" w:hAnsi="Arial" w:eastAsia="Arial" w:ascii="Arial"/>
          <w:color w:val="2F2F2F"/>
          <w:spacing w:val="0"/>
          <w:w w:val="94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4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26"/>
          <w:w w:val="94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4"/>
          <w:position w:val="3"/>
          <w:sz w:val="14"/>
          <w:szCs w:val="14"/>
        </w:rPr>
        <w:t>q</w:t>
      </w:r>
      <w:r>
        <w:rPr>
          <w:rFonts w:cs="Arial" w:hAnsi="Arial" w:eastAsia="Arial" w:ascii="Arial"/>
          <w:color w:val="2F2F2F"/>
          <w:spacing w:val="0"/>
          <w:w w:val="94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94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0"/>
          <w:w w:val="94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D3D3E"/>
          <w:spacing w:val="-7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dad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525253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03"/>
          <w:position w:val="3"/>
          <w:sz w:val="14"/>
          <w:szCs w:val="14"/>
        </w:rPr>
        <w:t>fi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cac</w:t>
      </w:r>
      <w:r>
        <w:rPr>
          <w:rFonts w:cs="Arial" w:hAnsi="Arial" w:eastAsia="Arial" w:ascii="Arial"/>
          <w:color w:val="525253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esa</w:t>
      </w:r>
      <w:r>
        <w:rPr>
          <w:rFonts w:cs="Arial" w:hAnsi="Arial" w:eastAsia="Arial" w:ascii="Arial"/>
          <w:color w:val="1F1F2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ll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                                                            </w:t>
      </w:r>
      <w:r>
        <w:rPr>
          <w:rFonts w:cs="Arial" w:hAnsi="Arial" w:eastAsia="Arial" w:ascii="Arial"/>
          <w:color w:val="2F2F2F"/>
          <w:spacing w:val="-18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98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1F1F20"/>
          <w:spacing w:val="0"/>
          <w:w w:val="146"/>
          <w:position w:val="0"/>
          <w:sz w:val="16"/>
          <w:szCs w:val="16"/>
        </w:rPr>
        <w:t>!</w:t>
      </w:r>
      <w:r>
        <w:rPr>
          <w:rFonts w:cs="Arial" w:hAnsi="Arial" w:eastAsia="Arial" w:ascii="Arial"/>
          <w:color w:val="1F1F20"/>
          <w:spacing w:val="0"/>
          <w:w w:val="91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2F2F2F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55" w:right="5519"/>
      </w:pPr>
      <w:r>
        <w:rPr>
          <w:rFonts w:cs="Arial" w:hAnsi="Arial" w:eastAsia="Arial" w:ascii="Arial"/>
          <w:color w:val="2F2F2F"/>
          <w:w w:val="74"/>
          <w:sz w:val="14"/>
          <w:szCs w:val="14"/>
        </w:rPr>
        <w:t>I</w:t>
      </w:r>
      <w:r>
        <w:rPr>
          <w:rFonts w:cs="Arial" w:hAnsi="Arial" w:eastAsia="Arial" w:ascii="Arial"/>
          <w:color w:val="2F2F2F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D3D3E"/>
          <w:w w:val="97"/>
          <w:sz w:val="14"/>
          <w:szCs w:val="14"/>
        </w:rPr>
        <w:t>sti</w:t>
      </w:r>
      <w:r>
        <w:rPr>
          <w:rFonts w:cs="Arial" w:hAnsi="Arial" w:eastAsia="Arial" w:ascii="Arial"/>
          <w:color w:val="3D3D3E"/>
          <w:w w:val="129"/>
          <w:sz w:val="14"/>
          <w:szCs w:val="14"/>
        </w:rPr>
        <w:t>t</w:t>
      </w:r>
      <w:r>
        <w:rPr>
          <w:rFonts w:cs="Arial" w:hAnsi="Arial" w:eastAsia="Arial" w:ascii="Arial"/>
          <w:color w:val="3D3D3E"/>
          <w:w w:val="92"/>
          <w:sz w:val="14"/>
          <w:szCs w:val="14"/>
        </w:rPr>
        <w:t>uci</w:t>
      </w:r>
      <w:r>
        <w:rPr>
          <w:rFonts w:cs="Arial" w:hAnsi="Arial" w:eastAsia="Arial" w:ascii="Arial"/>
          <w:color w:val="3D3D3E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2F2F2F"/>
          <w:w w:val="92"/>
          <w:sz w:val="14"/>
          <w:szCs w:val="14"/>
        </w:rPr>
        <w:t>na</w:t>
      </w:r>
      <w:r>
        <w:rPr>
          <w:rFonts w:cs="Arial" w:hAnsi="Arial" w:eastAsia="Arial" w:ascii="Arial"/>
          <w:color w:val="3D3D3E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525253"/>
          <w:spacing w:val="0"/>
          <w:w w:val="55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ec</w:t>
      </w:r>
      <w:r>
        <w:rPr>
          <w:rFonts w:cs="Arial" w:hAnsi="Arial" w:eastAsia="Arial" w:ascii="Arial"/>
          <w:color w:val="3D3D3E"/>
          <w:spacing w:val="0"/>
          <w:w w:val="82"/>
          <w:sz w:val="14"/>
          <w:szCs w:val="14"/>
        </w:rPr>
        <w:t>c</w:t>
      </w:r>
      <w:r>
        <w:rPr>
          <w:rFonts w:cs="Arial" w:hAnsi="Arial" w:eastAsia="Arial" w:ascii="Arial"/>
          <w:color w:val="525253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04"/>
          <w:sz w:val="14"/>
          <w:szCs w:val="14"/>
        </w:rPr>
        <w:t>or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7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2F2F2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eg</w:t>
      </w:r>
      <w:r>
        <w:rPr>
          <w:rFonts w:cs="Arial" w:hAnsi="Arial" w:eastAsia="Arial" w:ascii="Arial"/>
          <w:color w:val="3D3D3E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53" w:right="107"/>
      </w:pPr>
      <w:r>
        <w:rPr>
          <w:rFonts w:cs="Arial" w:hAnsi="Arial" w:eastAsia="Arial" w:ascii="Arial"/>
          <w:color w:val="2F2F2F"/>
          <w:spacing w:val="0"/>
          <w:w w:val="94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4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3D3D3E"/>
          <w:spacing w:val="0"/>
          <w:w w:val="94"/>
          <w:position w:val="-2"/>
          <w:sz w:val="16"/>
          <w:szCs w:val="16"/>
        </w:rPr>
        <w:t>8</w:t>
      </w:r>
      <w:r>
        <w:rPr>
          <w:rFonts w:cs="Arial" w:hAnsi="Arial" w:eastAsia="Arial" w:ascii="Arial"/>
          <w:color w:val="3D3D3E"/>
          <w:spacing w:val="0"/>
          <w:w w:val="94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D3D3E"/>
          <w:spacing w:val="33"/>
          <w:w w:val="94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525253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od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ct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os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3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7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1F1F20"/>
          <w:spacing w:val="0"/>
          <w:w w:val="92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10"/>
          <w:position w:val="-1"/>
          <w:sz w:val="14"/>
          <w:szCs w:val="14"/>
        </w:rPr>
        <w:t>á</w:t>
      </w:r>
      <w:r>
        <w:rPr>
          <w:rFonts w:cs="Arial" w:hAnsi="Arial" w:eastAsia="Arial" w:ascii="Arial"/>
          <w:color w:val="3D3D3E"/>
          <w:spacing w:val="0"/>
          <w:w w:val="113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129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92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13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1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2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1F1F20"/>
          <w:spacing w:val="0"/>
          <w:w w:val="92"/>
          <w:position w:val="-1"/>
          <w:sz w:val="14"/>
          <w:szCs w:val="14"/>
        </w:rPr>
        <w:t>,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5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23"/>
          <w:position w:val="-1"/>
          <w:sz w:val="14"/>
          <w:szCs w:val="14"/>
        </w:rPr>
        <w:t>y</w:t>
      </w:r>
      <w:r>
        <w:rPr>
          <w:rFonts w:cs="Arial" w:hAnsi="Arial" w:eastAsia="Arial" w:ascii="Arial"/>
          <w:color w:val="1F1F20"/>
          <w:spacing w:val="0"/>
          <w:w w:val="92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20"/>
          <w:position w:val="-1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101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0"/>
          <w:w w:val="129"/>
          <w:position w:val="-1"/>
          <w:sz w:val="14"/>
          <w:szCs w:val="14"/>
        </w:rPr>
        <w:t>,</w:t>
      </w:r>
      <w:r>
        <w:rPr>
          <w:rFonts w:cs="Arial" w:hAnsi="Arial" w:eastAsia="Arial" w:ascii="Arial"/>
          <w:color w:val="1F1F20"/>
          <w:spacing w:val="1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3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5"/>
          <w:szCs w:val="15"/>
        </w:rPr>
        <w:t>y</w:t>
      </w:r>
      <w:r>
        <w:rPr>
          <w:rFonts w:cs="Arial" w:hAnsi="Arial" w:eastAsia="Arial" w:ascii="Arial"/>
          <w:color w:val="2F2F2F"/>
          <w:spacing w:val="2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4"/>
          <w:szCs w:val="14"/>
        </w:rPr>
        <w:t>V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4"/>
          <w:szCs w:val="14"/>
        </w:rPr>
        <w:t>                   </w:t>
      </w:r>
      <w:r>
        <w:rPr>
          <w:rFonts w:cs="Arial" w:hAnsi="Arial" w:eastAsia="Arial" w:ascii="Arial"/>
          <w:color w:val="2F2F2F"/>
          <w:spacing w:val="3"/>
          <w:w w:val="89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129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F2F2F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de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626263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cha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4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íli</w:t>
      </w:r>
      <w:r>
        <w:rPr>
          <w:rFonts w:cs="Arial" w:hAnsi="Arial" w:eastAsia="Arial" w:ascii="Arial"/>
          <w:color w:val="3D3D3E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D3D3E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37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3"/>
          <w:position w:val="2"/>
          <w:sz w:val="14"/>
          <w:szCs w:val="14"/>
        </w:rPr>
        <w:t>tifi</w:t>
      </w:r>
      <w:r>
        <w:rPr>
          <w:rFonts w:cs="Arial" w:hAnsi="Arial" w:eastAsia="Arial" w:ascii="Arial"/>
          <w:color w:val="3D3D3E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25253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6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6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4"/>
          <w:w w:val="96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ue</w:t>
      </w:r>
      <w:r>
        <w:rPr>
          <w:rFonts w:cs="Arial" w:hAnsi="Arial" w:eastAsia="Arial" w:ascii="Arial"/>
          <w:color w:val="3D3D3E"/>
          <w:spacing w:val="0"/>
          <w:w w:val="102"/>
          <w:position w:val="2"/>
          <w:sz w:val="14"/>
          <w:szCs w:val="14"/>
        </w:rPr>
        <w:t>v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5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mag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           </w:t>
      </w:r>
      <w:r>
        <w:rPr>
          <w:rFonts w:cs="Arial" w:hAnsi="Arial" w:eastAsia="Arial" w:ascii="Arial"/>
          <w:color w:val="3D3D3E"/>
          <w:spacing w:val="11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3D3D3E"/>
          <w:spacing w:val="0"/>
          <w:w w:val="91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000000"/>
          <w:spacing w:val="0"/>
          <w:w w:val="9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D3D3E"/>
          <w:spacing w:val="0"/>
          <w:w w:val="91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    </w:t>
      </w:r>
      <w:r>
        <w:rPr>
          <w:rFonts w:cs="Arial" w:hAnsi="Arial" w:eastAsia="Arial" w:ascii="Arial"/>
          <w:color w:val="2F2F2F"/>
          <w:spacing w:val="13"/>
          <w:w w:val="91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84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1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1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3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ill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position w:val="2"/>
          <w:sz w:val="14"/>
          <w:szCs w:val="14"/>
        </w:rPr>
        <w:t>H</w:t>
      </w:r>
      <w:r>
        <w:rPr>
          <w:rFonts w:cs="Arial" w:hAnsi="Arial" w:eastAsia="Arial" w:ascii="Arial"/>
          <w:color w:val="1F1F20"/>
          <w:spacing w:val="0"/>
          <w:w w:val="100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                      </w:t>
      </w:r>
      <w:r>
        <w:rPr>
          <w:rFonts w:cs="Arial" w:hAnsi="Arial" w:eastAsia="Arial" w:ascii="Arial"/>
          <w:color w:val="2F2F2F"/>
          <w:spacing w:val="1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56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2F2F2F"/>
          <w:spacing w:val="0"/>
          <w:w w:val="97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3D3D3E"/>
          <w:spacing w:val="0"/>
          <w:w w:val="105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3D3D3E"/>
          <w:spacing w:val="0"/>
          <w:w w:val="97"/>
          <w:position w:val="2"/>
          <w:sz w:val="16"/>
          <w:szCs w:val="16"/>
        </w:rPr>
        <w:t>3</w:t>
      </w:r>
      <w:r>
        <w:rPr>
          <w:rFonts w:cs="Arial" w:hAnsi="Arial" w:eastAsia="Arial" w:ascii="Arial"/>
          <w:color w:val="2F2F2F"/>
          <w:spacing w:val="0"/>
          <w:w w:val="97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2F2F2F"/>
          <w:spacing w:val="0"/>
          <w:w w:val="89"/>
          <w:position w:val="2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13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48" w:right="4957"/>
      </w:pP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9</w:t>
      </w:r>
      <w:r>
        <w:rPr>
          <w:rFonts w:cs="Arial" w:hAnsi="Arial" w:eastAsia="Arial" w:ascii="Arial"/>
          <w:color w:val="3D3D3E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en</w:t>
      </w:r>
      <w:r>
        <w:rPr>
          <w:rFonts w:cs="Arial" w:hAnsi="Arial" w:eastAsia="Arial" w:ascii="Arial"/>
          <w:color w:val="3D3D3E"/>
          <w:spacing w:val="0"/>
          <w:w w:val="10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ias</w:t>
      </w:r>
      <w:r>
        <w:rPr>
          <w:rFonts w:cs="Arial" w:hAnsi="Arial" w:eastAsia="Arial" w:ascii="Arial"/>
          <w:color w:val="3D3D3E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po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st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17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24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7"/>
          <w:sz w:val="14"/>
          <w:szCs w:val="14"/>
        </w:rPr>
        <w:t>ec</w:t>
      </w:r>
      <w:r>
        <w:rPr>
          <w:rFonts w:cs="Arial" w:hAnsi="Arial" w:eastAsia="Arial" w:ascii="Arial"/>
          <w:color w:val="3D3D3E"/>
          <w:spacing w:val="0"/>
          <w:w w:val="102"/>
          <w:sz w:val="14"/>
          <w:szCs w:val="14"/>
        </w:rPr>
        <w:t>c</w:t>
      </w:r>
      <w:r>
        <w:rPr>
          <w:rFonts w:cs="Arial" w:hAnsi="Arial" w:eastAsia="Arial" w:ascii="Arial"/>
          <w:color w:val="525253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525253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52525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8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or</w:t>
      </w:r>
      <w:r>
        <w:rPr>
          <w:rFonts w:cs="Arial" w:hAnsi="Arial" w:eastAsia="Arial" w:ascii="Arial"/>
          <w:color w:val="3D3D3E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7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7"/>
          <w:sz w:val="14"/>
          <w:szCs w:val="14"/>
        </w:rPr>
        <w:t>ég</w:t>
      </w:r>
      <w:r>
        <w:rPr>
          <w:rFonts w:cs="Arial" w:hAnsi="Arial" w:eastAsia="Arial" w:ascii="Arial"/>
          <w:color w:val="3D3D3E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0" w:right="106"/>
      </w:pPr>
      <w:r>
        <w:rPr>
          <w:rFonts w:cs="Arial" w:hAnsi="Arial" w:eastAsia="Arial" w:ascii="Arial"/>
          <w:color w:val="3D3D3E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2F"/>
          <w:w w:val="97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3D3D3E"/>
          <w:w w:val="105"/>
          <w:position w:val="-2"/>
          <w:sz w:val="16"/>
          <w:szCs w:val="16"/>
        </w:rPr>
        <w:t>8</w:t>
      </w:r>
      <w:r>
        <w:rPr>
          <w:rFonts w:cs="Arial" w:hAnsi="Arial" w:eastAsia="Arial" w:ascii="Arial"/>
          <w:color w:val="3D3D3E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D3D3E"/>
          <w:spacing w:val="1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3D3D3E"/>
          <w:spacing w:val="0"/>
          <w:w w:val="108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D3D3E"/>
          <w:spacing w:val="0"/>
          <w:w w:val="93"/>
          <w:position w:val="-1"/>
          <w:sz w:val="16"/>
          <w:szCs w:val="16"/>
        </w:rPr>
        <w:t>od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3D3D3E"/>
          <w:spacing w:val="0"/>
          <w:w w:val="9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113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7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á</w:t>
      </w:r>
      <w:r>
        <w:rPr>
          <w:rFonts w:cs="Arial" w:hAnsi="Arial" w:eastAsia="Arial" w:ascii="Arial"/>
          <w:color w:val="3D3D3E"/>
          <w:spacing w:val="0"/>
          <w:w w:val="98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9"/>
          <w:position w:val="-1"/>
          <w:sz w:val="16"/>
          <w:szCs w:val="16"/>
        </w:rPr>
        <w:t>ti</w:t>
      </w:r>
      <w:r>
        <w:rPr>
          <w:rFonts w:cs="Arial" w:hAnsi="Arial" w:eastAsia="Arial" w:ascii="Arial"/>
          <w:color w:val="3D3D3E"/>
          <w:spacing w:val="0"/>
          <w:w w:val="9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74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3D3D3E"/>
          <w:spacing w:val="0"/>
          <w:w w:val="107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1F1F20"/>
          <w:spacing w:val="0"/>
          <w:w w:val="8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D3D3E"/>
          <w:spacing w:val="0"/>
          <w:w w:val="105"/>
          <w:position w:val="-1"/>
          <w:sz w:val="16"/>
          <w:szCs w:val="16"/>
        </w:rPr>
        <w:t>ó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n,</w:t>
      </w:r>
      <w:r>
        <w:rPr>
          <w:rFonts w:cs="Arial" w:hAnsi="Arial" w:eastAsia="Arial" w:ascii="Arial"/>
          <w:color w:val="2F2F2F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0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3D3D3E"/>
          <w:spacing w:val="0"/>
          <w:w w:val="9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0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F1F20"/>
          <w:spacing w:val="0"/>
          <w:w w:val="9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0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19"/>
          <w:w w:val="9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2F2F2F"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VC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                  </w:t>
      </w:r>
      <w:r>
        <w:rPr>
          <w:rFonts w:cs="Arial" w:hAnsi="Arial" w:eastAsia="Arial" w:ascii="Arial"/>
          <w:color w:val="2F2F2F"/>
          <w:spacing w:val="12"/>
          <w:w w:val="8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3D3D3E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78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02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F2F2F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89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89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89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89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89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9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4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9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9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21"/>
          <w:w w:val="89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3D3D3E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h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525253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2"/>
          <w:position w:val="2"/>
          <w:sz w:val="14"/>
          <w:szCs w:val="14"/>
        </w:rPr>
        <w:t>v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8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2F2F2F"/>
          <w:spacing w:val="0"/>
          <w:w w:val="13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97"/>
          <w:position w:val="2"/>
          <w:sz w:val="14"/>
          <w:szCs w:val="14"/>
        </w:rPr>
        <w:t>so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3D3D3E"/>
          <w:spacing w:val="0"/>
          <w:w w:val="185"/>
          <w:position w:val="2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k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525253"/>
          <w:spacing w:val="0"/>
          <w:w w:val="129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7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ve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h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23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            </w:t>
      </w:r>
      <w:r>
        <w:rPr>
          <w:rFonts w:cs="Arial" w:hAnsi="Arial" w:eastAsia="Arial" w:ascii="Arial"/>
          <w:color w:val="3D3D3E"/>
          <w:spacing w:val="-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4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F2F2F"/>
          <w:spacing w:val="0"/>
          <w:w w:val="94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3D3D3E"/>
          <w:spacing w:val="0"/>
          <w:w w:val="94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2F2F2F"/>
          <w:spacing w:val="0"/>
          <w:w w:val="94"/>
          <w:position w:val="1"/>
          <w:sz w:val="16"/>
          <w:szCs w:val="16"/>
        </w:rPr>
        <w:t>60</w:t>
      </w:r>
      <w:r>
        <w:rPr>
          <w:rFonts w:cs="Arial" w:hAnsi="Arial" w:eastAsia="Arial" w:ascii="Arial"/>
          <w:color w:val="1F1F20"/>
          <w:spacing w:val="0"/>
          <w:w w:val="94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D3D3E"/>
          <w:spacing w:val="0"/>
          <w:w w:val="94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4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4"/>
          <w:position w:val="1"/>
          <w:sz w:val="16"/>
          <w:szCs w:val="16"/>
        </w:rPr>
        <w:t>     </w:t>
      </w:r>
      <w:r>
        <w:rPr>
          <w:rFonts w:cs="Arial" w:hAnsi="Arial" w:eastAsia="Arial" w:ascii="Arial"/>
          <w:color w:val="2F2F2F"/>
          <w:spacing w:val="34"/>
          <w:w w:val="94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F1F20"/>
          <w:spacing w:val="0"/>
          <w:w w:val="94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ST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1F1F20"/>
          <w:spacing w:val="0"/>
          <w:w w:val="94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94"/>
          <w:position w:val="2"/>
          <w:sz w:val="16"/>
          <w:szCs w:val="16"/>
        </w:rPr>
        <w:t>B</w:t>
      </w:r>
      <w:r>
        <w:rPr>
          <w:rFonts w:cs="Arial" w:hAnsi="Arial" w:eastAsia="Arial" w:ascii="Arial"/>
          <w:color w:val="1F1F20"/>
          <w:spacing w:val="0"/>
          <w:w w:val="94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1F1F20"/>
          <w:spacing w:val="0"/>
          <w:w w:val="94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2F2F2F"/>
          <w:spacing w:val="-1"/>
          <w:w w:val="9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80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F1F20"/>
          <w:spacing w:val="0"/>
          <w:w w:val="8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80"/>
          <w:position w:val="2"/>
          <w:sz w:val="16"/>
          <w:szCs w:val="16"/>
        </w:rPr>
        <w:t>                       </w:t>
      </w:r>
      <w:r>
        <w:rPr>
          <w:rFonts w:cs="Arial" w:hAnsi="Arial" w:eastAsia="Arial" w:ascii="Arial"/>
          <w:color w:val="1F1F20"/>
          <w:spacing w:val="14"/>
          <w:w w:val="8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56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13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6"/>
          <w:szCs w:val="16"/>
        </w:rPr>
        <w:t>38</w:t>
      </w:r>
      <w:r>
        <w:rPr>
          <w:rFonts w:cs="Arial" w:hAnsi="Arial" w:eastAsia="Arial" w:ascii="Arial"/>
          <w:color w:val="3D3D3E"/>
          <w:spacing w:val="0"/>
          <w:w w:val="105"/>
          <w:position w:val="3"/>
          <w:sz w:val="16"/>
          <w:szCs w:val="16"/>
        </w:rPr>
        <w:t>56</w:t>
      </w:r>
      <w:r>
        <w:rPr>
          <w:rFonts w:cs="Arial" w:hAnsi="Arial" w:eastAsia="Arial" w:ascii="Arial"/>
          <w:color w:val="3D3D3E"/>
          <w:spacing w:val="0"/>
          <w:w w:val="80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1F1F20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D3D3E"/>
          <w:spacing w:val="0"/>
          <w:w w:val="105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3D3D3E"/>
          <w:spacing w:val="0"/>
          <w:w w:val="95"/>
          <w:position w:val="3"/>
          <w:sz w:val="14"/>
          <w:szCs w:val="14"/>
        </w:rPr>
        <w:t>Sec</w:t>
      </w:r>
      <w:r>
        <w:rPr>
          <w:rFonts w:cs="Arial" w:hAnsi="Arial" w:eastAsia="Arial" w:ascii="Arial"/>
          <w:color w:val="3D3D3E"/>
          <w:spacing w:val="0"/>
          <w:w w:val="95"/>
          <w:position w:val="3"/>
          <w:sz w:val="14"/>
          <w:szCs w:val="14"/>
        </w:rPr>
        <w:t>ci</w:t>
      </w:r>
      <w:r>
        <w:rPr>
          <w:rFonts w:cs="Arial" w:hAnsi="Arial" w:eastAsia="Arial" w:ascii="Arial"/>
          <w:color w:val="3D3D3E"/>
          <w:spacing w:val="0"/>
          <w:w w:val="95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95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-9"/>
          <w:w w:val="9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5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5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"/>
          <w:w w:val="9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5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525253"/>
          <w:spacing w:val="0"/>
          <w:w w:val="95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5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5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5"/>
          <w:position w:val="3"/>
          <w:sz w:val="14"/>
          <w:szCs w:val="14"/>
        </w:rPr>
        <w:t>spo</w:t>
      </w:r>
      <w:r>
        <w:rPr>
          <w:rFonts w:cs="Arial" w:hAnsi="Arial" w:eastAsia="Arial" w:ascii="Arial"/>
          <w:color w:val="3D3D3E"/>
          <w:spacing w:val="0"/>
          <w:w w:val="95"/>
          <w:position w:val="3"/>
          <w:sz w:val="14"/>
          <w:szCs w:val="14"/>
        </w:rPr>
        <w:t>rt</w:t>
      </w:r>
      <w:r>
        <w:rPr>
          <w:rFonts w:cs="Arial" w:hAnsi="Arial" w:eastAsia="Arial" w:ascii="Arial"/>
          <w:color w:val="3D3D3E"/>
          <w:spacing w:val="0"/>
          <w:w w:val="95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D3D3E"/>
          <w:spacing w:val="21"/>
          <w:w w:val="9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5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5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9"/>
          <w:w w:val="9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69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6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ecc</w:t>
      </w:r>
      <w:r>
        <w:rPr>
          <w:rFonts w:cs="Arial" w:hAnsi="Arial" w:eastAsia="Arial" w:ascii="Arial"/>
          <w:color w:val="626263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9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eos</w:t>
      </w:r>
      <w:r>
        <w:rPr>
          <w:rFonts w:cs="Arial" w:hAnsi="Arial" w:eastAsia="Arial" w:ascii="Arial"/>
          <w:color w:val="3D3D3E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5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ég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4"/>
          <w:szCs w:val="14"/>
        </w:rPr>
        <w:t>ra</w:t>
      </w:r>
      <w:r>
        <w:rPr>
          <w:rFonts w:cs="Arial" w:hAnsi="Arial" w:eastAsia="Arial" w:ascii="Arial"/>
          <w:color w:val="3D3D3E"/>
          <w:spacing w:val="0"/>
          <w:w w:val="148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.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                                           </w:t>
      </w:r>
      <w:r>
        <w:rPr>
          <w:rFonts w:cs="Arial" w:hAnsi="Arial" w:eastAsia="Arial" w:ascii="Arial"/>
          <w:color w:val="3D3D3E"/>
          <w:spacing w:val="7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86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3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1F1F20"/>
          <w:spacing w:val="0"/>
          <w:w w:val="146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1"/>
          <w:position w:val="0"/>
          <w:sz w:val="16"/>
          <w:szCs w:val="16"/>
        </w:rPr>
        <w:t>ST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6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9"/>
        <w:ind w:right="2122"/>
      </w:pPr>
      <w:r>
        <w:rPr>
          <w:rFonts w:cs="Arial" w:hAnsi="Arial" w:eastAsia="Arial" w:ascii="Arial"/>
          <w:color w:val="3D3D3E"/>
          <w:w w:val="67"/>
          <w:sz w:val="16"/>
          <w:szCs w:val="16"/>
        </w:rPr>
        <w:t>S</w:t>
      </w:r>
      <w:r>
        <w:rPr>
          <w:rFonts w:cs="Arial" w:hAnsi="Arial" w:eastAsia="Arial" w:ascii="Arial"/>
          <w:color w:val="1F1F20"/>
          <w:w w:val="81"/>
          <w:sz w:val="16"/>
          <w:szCs w:val="16"/>
        </w:rPr>
        <w:t>E</w:t>
      </w:r>
      <w:r>
        <w:rPr>
          <w:rFonts w:cs="Arial" w:hAnsi="Arial" w:eastAsia="Arial" w:ascii="Arial"/>
          <w:color w:val="2F2F2F"/>
          <w:w w:val="99"/>
          <w:sz w:val="16"/>
          <w:szCs w:val="16"/>
        </w:rPr>
        <w:t>R</w:t>
      </w:r>
      <w:r>
        <w:rPr>
          <w:rFonts w:cs="Arial" w:hAnsi="Arial" w:eastAsia="Arial" w:ascii="Arial"/>
          <w:color w:val="2F2F2F"/>
          <w:w w:val="87"/>
          <w:sz w:val="16"/>
          <w:szCs w:val="16"/>
        </w:rPr>
        <w:t>V</w:t>
      </w:r>
      <w:r>
        <w:rPr>
          <w:rFonts w:cs="Arial" w:hAnsi="Arial" w:eastAsia="Arial" w:ascii="Arial"/>
          <w:color w:val="1F1F20"/>
          <w:w w:val="97"/>
          <w:sz w:val="16"/>
          <w:szCs w:val="16"/>
        </w:rPr>
        <w:t>I</w:t>
      </w:r>
      <w:r>
        <w:rPr>
          <w:rFonts w:cs="Arial" w:hAnsi="Arial" w:eastAsia="Arial" w:ascii="Arial"/>
          <w:color w:val="2F2F2F"/>
          <w:w w:val="87"/>
          <w:sz w:val="16"/>
          <w:szCs w:val="16"/>
        </w:rPr>
        <w:t>C</w:t>
      </w:r>
      <w:r>
        <w:rPr>
          <w:rFonts w:cs="Arial" w:hAnsi="Arial" w:eastAsia="Arial" w:ascii="Arial"/>
          <w:color w:val="1F1F20"/>
          <w:w w:val="129"/>
          <w:sz w:val="16"/>
          <w:szCs w:val="16"/>
        </w:rPr>
        <w:t>I</w:t>
      </w:r>
      <w:r>
        <w:rPr>
          <w:rFonts w:cs="Arial" w:hAnsi="Arial" w:eastAsia="Arial" w:ascii="Arial"/>
          <w:color w:val="2F2F2F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2F2F2F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0" w:right="106"/>
      </w:pPr>
      <w:r>
        <w:rPr>
          <w:rFonts w:cs="Arial" w:hAnsi="Arial" w:eastAsia="Arial" w:ascii="Arial"/>
          <w:color w:val="2F2F2F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2F"/>
          <w:w w:val="105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3D3D3E"/>
          <w:w w:val="97"/>
          <w:position w:val="-2"/>
          <w:sz w:val="16"/>
          <w:szCs w:val="16"/>
        </w:rPr>
        <w:t>8</w:t>
      </w:r>
      <w:r>
        <w:rPr>
          <w:rFonts w:cs="Arial" w:hAnsi="Arial" w:eastAsia="Arial" w:ascii="Arial"/>
          <w:color w:val="3D3D3E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D3D3E"/>
          <w:spacing w:val="2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7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123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106"/>
          <w:position w:val="-1"/>
          <w:sz w:val="14"/>
          <w:szCs w:val="14"/>
        </w:rPr>
        <w:t>od</w:t>
      </w:r>
      <w:r>
        <w:rPr>
          <w:rFonts w:cs="Arial" w:hAnsi="Arial" w:eastAsia="Arial" w:ascii="Arial"/>
          <w:color w:val="1F1F20"/>
          <w:spacing w:val="0"/>
          <w:w w:val="110"/>
          <w:position w:val="-1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13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48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101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2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-1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77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525253"/>
          <w:spacing w:val="0"/>
          <w:w w:val="115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01"/>
          <w:position w:val="-1"/>
          <w:sz w:val="14"/>
          <w:szCs w:val="14"/>
        </w:rPr>
        <w:t>á</w:t>
      </w:r>
      <w:r>
        <w:rPr>
          <w:rFonts w:cs="Arial" w:hAnsi="Arial" w:eastAsia="Arial" w:ascii="Arial"/>
          <w:color w:val="3D3D3E"/>
          <w:spacing w:val="0"/>
          <w:w w:val="113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129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1F1F20"/>
          <w:spacing w:val="0"/>
          <w:w w:val="92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13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1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2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11"/>
          <w:position w:val="-1"/>
          <w:sz w:val="14"/>
          <w:szCs w:val="14"/>
        </w:rPr>
        <w:t>,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ó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4"/>
          <w:szCs w:val="14"/>
        </w:rPr>
        <w:t>Vi</w:t>
      </w:r>
      <w:r>
        <w:rPr>
          <w:rFonts w:cs="Arial" w:hAnsi="Arial" w:eastAsia="Arial" w:ascii="Arial"/>
          <w:color w:val="2F2F2F"/>
          <w:spacing w:val="0"/>
          <w:w w:val="110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0"/>
          <w:w w:val="115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1F1F20"/>
          <w:spacing w:val="0"/>
          <w:w w:val="138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9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2F2F2F"/>
          <w:spacing w:val="1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4"/>
          <w:szCs w:val="14"/>
        </w:rPr>
        <w:t>V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4"/>
          <w:szCs w:val="14"/>
        </w:rPr>
        <w:t>                  </w:t>
      </w:r>
      <w:r>
        <w:rPr>
          <w:rFonts w:cs="Arial" w:hAnsi="Arial" w:eastAsia="Arial" w:ascii="Arial"/>
          <w:color w:val="2F2F2F"/>
          <w:spacing w:val="7"/>
          <w:w w:val="92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D3D3E"/>
          <w:spacing w:val="0"/>
          <w:w w:val="105"/>
          <w:position w:val="-1"/>
          <w:sz w:val="16"/>
          <w:szCs w:val="16"/>
        </w:rPr>
        <w:t>7</w:t>
      </w:r>
      <w:r>
        <w:rPr>
          <w:rFonts w:cs="Arial" w:hAnsi="Arial" w:eastAsia="Arial" w:ascii="Arial"/>
          <w:color w:val="3D3D3E"/>
          <w:spacing w:val="0"/>
          <w:w w:val="129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F2F2F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78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8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525253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3D3D3E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97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25253"/>
          <w:spacing w:val="0"/>
          <w:w w:val="37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odo</w:t>
      </w:r>
      <w:r>
        <w:rPr>
          <w:rFonts w:cs="Arial" w:hAnsi="Arial" w:eastAsia="Arial" w:ascii="Arial"/>
          <w:color w:val="525253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2F2F2F"/>
          <w:spacing w:val="0"/>
          <w:w w:val="13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626263"/>
          <w:spacing w:val="0"/>
          <w:w w:val="5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9"/>
          <w:position w:val="2"/>
          <w:sz w:val="14"/>
          <w:szCs w:val="14"/>
        </w:rPr>
        <w:t>st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87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24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lo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-11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5"/>
          <w:position w:val="2"/>
          <w:sz w:val="14"/>
          <w:szCs w:val="14"/>
        </w:rPr>
        <w:t>q</w:t>
      </w:r>
      <w:r>
        <w:rPr>
          <w:rFonts w:cs="Arial" w:hAnsi="Arial" w:eastAsia="Arial" w:ascii="Arial"/>
          <w:color w:val="2F2F2F"/>
          <w:spacing w:val="0"/>
          <w:w w:val="95"/>
          <w:position w:val="2"/>
          <w:sz w:val="14"/>
          <w:szCs w:val="14"/>
        </w:rPr>
        <w:t>ue</w:t>
      </w:r>
      <w:r>
        <w:rPr>
          <w:rFonts w:cs="Arial" w:hAnsi="Arial" w:eastAsia="Arial" w:ascii="Arial"/>
          <w:color w:val="2F2F2F"/>
          <w:spacing w:val="14"/>
          <w:w w:val="9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1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                </w:t>
      </w:r>
      <w:r>
        <w:rPr>
          <w:rFonts w:cs="Arial" w:hAnsi="Arial" w:eastAsia="Arial" w:ascii="Arial"/>
          <w:color w:val="3D3D3E"/>
          <w:spacing w:val="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6"/>
          <w:szCs w:val="16"/>
        </w:rPr>
        <w:t>25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    </w:t>
      </w:r>
      <w:r>
        <w:rPr>
          <w:rFonts w:cs="Arial" w:hAnsi="Arial" w:eastAsia="Arial" w:ascii="Arial"/>
          <w:color w:val="2F2F2F"/>
          <w:spacing w:val="33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F1F20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1"/>
          <w:position w:val="2"/>
          <w:sz w:val="16"/>
          <w:szCs w:val="16"/>
        </w:rPr>
        <w:t>ST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B</w:t>
      </w:r>
      <w:r>
        <w:rPr>
          <w:rFonts w:cs="Arial" w:hAnsi="Arial" w:eastAsia="Arial" w:ascii="Arial"/>
          <w:color w:val="1F1F20"/>
          <w:spacing w:val="0"/>
          <w:w w:val="87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1F1F2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99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2F2F2F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F1F20"/>
          <w:spacing w:val="0"/>
          <w:w w:val="8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80"/>
          <w:position w:val="2"/>
          <w:sz w:val="16"/>
          <w:szCs w:val="16"/>
        </w:rPr>
        <w:t>                       </w:t>
      </w:r>
      <w:r>
        <w:rPr>
          <w:rFonts w:cs="Arial" w:hAnsi="Arial" w:eastAsia="Arial" w:ascii="Arial"/>
          <w:color w:val="1F1F20"/>
          <w:spacing w:val="14"/>
          <w:w w:val="8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56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13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2F2F2F"/>
          <w:spacing w:val="0"/>
          <w:w w:val="113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2F2F2F"/>
          <w:spacing w:val="0"/>
          <w:w w:val="80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D3D3E"/>
          <w:spacing w:val="0"/>
          <w:w w:val="105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D3D3E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D3D3E"/>
          <w:spacing w:val="0"/>
          <w:w w:val="105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3D3D3E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2F2F2F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D3D3E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3D3D3E"/>
          <w:w w:val="126"/>
          <w:position w:val="3"/>
          <w:sz w:val="14"/>
          <w:szCs w:val="14"/>
        </w:rPr>
        <w:t>tr</w:t>
      </w:r>
      <w:r>
        <w:rPr>
          <w:rFonts w:cs="Arial" w:hAnsi="Arial" w:eastAsia="Arial" w:ascii="Arial"/>
          <w:color w:val="3D3D3E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525253"/>
          <w:spacing w:val="0"/>
          <w:w w:val="87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do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18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17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22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ed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525253"/>
          <w:spacing w:val="0"/>
          <w:w w:val="100"/>
          <w:position w:val="3"/>
          <w:sz w:val="14"/>
          <w:szCs w:val="14"/>
        </w:rPr>
        <w:t>fic</w:t>
      </w:r>
      <w:r>
        <w:rPr>
          <w:rFonts w:cs="Arial" w:hAnsi="Arial" w:eastAsia="Arial" w:ascii="Arial"/>
          <w:color w:val="525253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-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18"/>
          <w:position w:val="3"/>
          <w:sz w:val="14"/>
          <w:szCs w:val="14"/>
        </w:rPr>
        <w:t>tr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5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5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29"/>
          <w:w w:val="8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5"/>
          <w:position w:val="3"/>
          <w:sz w:val="14"/>
          <w:szCs w:val="14"/>
        </w:rPr>
        <w:t>la</w:t>
      </w:r>
      <w:r>
        <w:rPr>
          <w:rFonts w:cs="Arial" w:hAnsi="Arial" w:eastAsia="Arial" w:ascii="Arial"/>
          <w:color w:val="3D3D3E"/>
          <w:spacing w:val="18"/>
          <w:w w:val="8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cc</w:t>
      </w:r>
      <w:r>
        <w:rPr>
          <w:rFonts w:cs="Arial" w:hAnsi="Arial" w:eastAsia="Arial" w:ascii="Arial"/>
          <w:color w:val="626263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6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6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4"/>
          <w:w w:val="96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4"/>
          <w:szCs w:val="14"/>
        </w:rPr>
        <w:t>or</w:t>
      </w:r>
      <w:r>
        <w:rPr>
          <w:rFonts w:cs="Arial" w:hAnsi="Arial" w:eastAsia="Arial" w:ascii="Arial"/>
          <w:color w:val="3D3D3E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                                    </w:t>
      </w:r>
      <w:r>
        <w:rPr>
          <w:rFonts w:cs="Arial" w:hAnsi="Arial" w:eastAsia="Arial" w:ascii="Arial"/>
          <w:color w:val="3D3D3E"/>
          <w:spacing w:val="5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7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86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3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1F1F20"/>
          <w:spacing w:val="0"/>
          <w:w w:val="146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1"/>
          <w:position w:val="0"/>
          <w:sz w:val="16"/>
          <w:szCs w:val="16"/>
        </w:rPr>
        <w:t>ST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6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81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1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81"/>
          <w:position w:val="0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478"/>
      </w:pPr>
      <w:r>
        <w:rPr>
          <w:rFonts w:cs="Arial" w:hAnsi="Arial" w:eastAsia="Arial" w:ascii="Arial"/>
          <w:color w:val="2F2F2F"/>
          <w:spacing w:val="0"/>
          <w:w w:val="100"/>
          <w:position w:val="5"/>
          <w:sz w:val="14"/>
          <w:szCs w:val="14"/>
        </w:rPr>
        <w:t>y</w:t>
      </w:r>
      <w:r>
        <w:rPr>
          <w:rFonts w:cs="Arial" w:hAnsi="Arial" w:eastAsia="Arial" w:ascii="Arial"/>
          <w:color w:val="2F2F2F"/>
          <w:spacing w:val="-2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position w:val="5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73"/>
          <w:position w:val="5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15"/>
          <w:position w:val="5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5"/>
          <w:sz w:val="14"/>
          <w:szCs w:val="14"/>
        </w:rPr>
        <w:t>ég</w:t>
      </w:r>
      <w:r>
        <w:rPr>
          <w:rFonts w:cs="Arial" w:hAnsi="Arial" w:eastAsia="Arial" w:ascii="Arial"/>
          <w:color w:val="2F2F2F"/>
          <w:spacing w:val="0"/>
          <w:w w:val="123"/>
          <w:position w:val="5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5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48"/>
          <w:position w:val="5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87"/>
          <w:position w:val="5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0"/>
          <w:w w:val="92"/>
          <w:position w:val="5"/>
          <w:sz w:val="14"/>
          <w:szCs w:val="14"/>
        </w:rPr>
        <w:t>.</w:t>
      </w:r>
      <w:r>
        <w:rPr>
          <w:rFonts w:cs="Arial" w:hAnsi="Arial" w:eastAsia="Arial" w:ascii="Arial"/>
          <w:color w:val="3D3D3E"/>
          <w:spacing w:val="0"/>
          <w:w w:val="100"/>
          <w:position w:val="5"/>
          <w:sz w:val="14"/>
          <w:szCs w:val="14"/>
        </w:rPr>
        <w:t>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3D3D3E"/>
          <w:spacing w:val="-2"/>
          <w:w w:val="100"/>
          <w:position w:val="5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7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V</w:t>
      </w:r>
      <w:r>
        <w:rPr>
          <w:rFonts w:cs="Arial" w:hAnsi="Arial" w:eastAsia="Arial" w:ascii="Arial"/>
          <w:color w:val="1F1F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3D3D3E"/>
          <w:spacing w:val="0"/>
          <w:w w:val="93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1F1F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20"/>
        <w:ind w:left="460" w:right="106"/>
      </w:pPr>
      <w:r>
        <w:rPr>
          <w:rFonts w:cs="Arial" w:hAnsi="Arial" w:eastAsia="Arial" w:ascii="Arial"/>
          <w:color w:val="2F2F2F"/>
          <w:spacing w:val="0"/>
          <w:w w:val="91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1"/>
          <w:position w:val="-2"/>
          <w:sz w:val="16"/>
          <w:szCs w:val="16"/>
        </w:rPr>
        <w:t>69</w:t>
      </w:r>
      <w:r>
        <w:rPr>
          <w:rFonts w:cs="Arial" w:hAnsi="Arial" w:eastAsia="Arial" w:ascii="Arial"/>
          <w:color w:val="2F2F2F"/>
          <w:spacing w:val="0"/>
          <w:w w:val="91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2F2F2F"/>
          <w:spacing w:val="2"/>
          <w:w w:val="91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34"/>
          <w:position w:val="-2"/>
          <w:sz w:val="14"/>
          <w:szCs w:val="14"/>
        </w:rPr>
        <w:t>tr</w:t>
      </w:r>
      <w:r>
        <w:rPr>
          <w:rFonts w:cs="Arial" w:hAnsi="Arial" w:eastAsia="Arial" w:ascii="Arial"/>
          <w:color w:val="2F2F2F"/>
          <w:spacing w:val="0"/>
          <w:w w:val="101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-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7"/>
          <w:position w:val="-2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123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110"/>
          <w:position w:val="-2"/>
          <w:sz w:val="14"/>
          <w:szCs w:val="14"/>
        </w:rPr>
        <w:t>odu</w:t>
      </w:r>
      <w:r>
        <w:rPr>
          <w:rFonts w:cs="Arial" w:hAnsi="Arial" w:eastAsia="Arial" w:ascii="Arial"/>
          <w:color w:val="3D3D3E"/>
          <w:spacing w:val="0"/>
          <w:w w:val="125"/>
          <w:position w:val="-2"/>
          <w:sz w:val="14"/>
          <w:szCs w:val="14"/>
        </w:rPr>
        <w:t>ct</w:t>
      </w:r>
      <w:r>
        <w:rPr>
          <w:rFonts w:cs="Arial" w:hAnsi="Arial" w:eastAsia="Arial" w:ascii="Arial"/>
          <w:color w:val="2F2F2F"/>
          <w:spacing w:val="0"/>
          <w:w w:val="101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19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2"/>
          <w:sz w:val="14"/>
          <w:szCs w:val="14"/>
        </w:rPr>
        <w:t>Q</w:t>
      </w:r>
      <w:r>
        <w:rPr>
          <w:rFonts w:cs="Arial" w:hAnsi="Arial" w:eastAsia="Arial" w:ascii="Arial"/>
          <w:color w:val="2F2F2F"/>
          <w:spacing w:val="0"/>
          <w:w w:val="100"/>
          <w:position w:val="-2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4"/>
          <w:szCs w:val="14"/>
        </w:rPr>
        <w:t>í</w:t>
      </w:r>
      <w:r>
        <w:rPr>
          <w:rFonts w:cs="Arial" w:hAnsi="Arial" w:eastAsia="Arial" w:ascii="Arial"/>
          <w:color w:val="2F2F2F"/>
          <w:spacing w:val="0"/>
          <w:w w:val="100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12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position w:val="-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2F2F2F"/>
          <w:spacing w:val="5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position w:val="-2"/>
          <w:sz w:val="14"/>
          <w:szCs w:val="14"/>
        </w:rPr>
        <w:t>x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4"/>
          <w:szCs w:val="14"/>
        </w:rPr>
        <w:t>                   </w:t>
      </w:r>
      <w:r>
        <w:rPr>
          <w:rFonts w:cs="Arial" w:hAnsi="Arial" w:eastAsia="Arial" w:ascii="Arial"/>
          <w:color w:val="3D3D3E"/>
          <w:spacing w:val="36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F2F2F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8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525253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de</w:t>
      </w:r>
      <w:r>
        <w:rPr>
          <w:rFonts w:cs="Arial" w:hAnsi="Arial" w:eastAsia="Arial" w:ascii="Arial"/>
          <w:color w:val="3D3D3E"/>
          <w:spacing w:val="7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pe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1F1F20"/>
          <w:spacing w:val="0"/>
          <w:w w:val="13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113"/>
          <w:position w:val="3"/>
          <w:sz w:val="14"/>
          <w:szCs w:val="14"/>
        </w:rPr>
        <w:t>ti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liz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do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8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9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2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4"/>
          <w:szCs w:val="14"/>
        </w:rPr>
        <w:t>ón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25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4"/>
          <w:position w:val="3"/>
          <w:sz w:val="14"/>
          <w:szCs w:val="14"/>
        </w:rPr>
        <w:t>ta</w:t>
      </w:r>
      <w:r>
        <w:rPr>
          <w:rFonts w:cs="Arial" w:hAnsi="Arial" w:eastAsia="Arial" w:ascii="Arial"/>
          <w:color w:val="3D3D3E"/>
          <w:spacing w:val="0"/>
          <w:w w:val="113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9"/>
          <w:position w:val="3"/>
          <w:sz w:val="14"/>
          <w:szCs w:val="14"/>
        </w:rPr>
        <w:t>tr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5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4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4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24"/>
          <w:w w:val="84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4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4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84"/>
          <w:position w:val="3"/>
          <w:sz w:val="14"/>
          <w:szCs w:val="14"/>
        </w:rPr>
        <w:t>                  </w:t>
      </w:r>
      <w:r>
        <w:rPr>
          <w:rFonts w:cs="Arial" w:hAnsi="Arial" w:eastAsia="Arial" w:ascii="Arial"/>
          <w:color w:val="3D3D3E"/>
          <w:spacing w:val="2"/>
          <w:w w:val="84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6"/>
          <w:szCs w:val="16"/>
        </w:rPr>
        <w:t>6</w:t>
      </w:r>
      <w:r>
        <w:rPr>
          <w:rFonts w:cs="Arial" w:hAnsi="Arial" w:eastAsia="Arial" w:ascii="Arial"/>
          <w:color w:val="1F1F20"/>
          <w:spacing w:val="0"/>
          <w:w w:val="100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6"/>
          <w:szCs w:val="16"/>
        </w:rPr>
        <w:t>8</w:t>
      </w:r>
      <w:r>
        <w:rPr>
          <w:rFonts w:cs="Arial" w:hAnsi="Arial" w:eastAsia="Arial" w:ascii="Arial"/>
          <w:color w:val="1F1F20"/>
          <w:spacing w:val="0"/>
          <w:w w:val="100"/>
          <w:position w:val="2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34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6"/>
          <w:position w:val="3"/>
          <w:sz w:val="16"/>
          <w:szCs w:val="16"/>
        </w:rPr>
        <w:t>F</w:t>
      </w:r>
      <w:r>
        <w:rPr>
          <w:rFonts w:cs="Arial" w:hAnsi="Arial" w:eastAsia="Arial" w:ascii="Arial"/>
          <w:color w:val="1F1F20"/>
          <w:spacing w:val="0"/>
          <w:w w:val="87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6"/>
          <w:szCs w:val="16"/>
        </w:rPr>
        <w:t>RR</w:t>
      </w:r>
      <w:r>
        <w:rPr>
          <w:rFonts w:cs="Arial" w:hAnsi="Arial" w:eastAsia="Arial" w:ascii="Arial"/>
          <w:color w:val="2F2F2F"/>
          <w:spacing w:val="0"/>
          <w:w w:val="91"/>
          <w:position w:val="3"/>
          <w:sz w:val="16"/>
          <w:szCs w:val="16"/>
        </w:rPr>
        <w:t>ET</w:t>
      </w:r>
      <w:r>
        <w:rPr>
          <w:rFonts w:cs="Arial" w:hAnsi="Arial" w:eastAsia="Arial" w:ascii="Arial"/>
          <w:color w:val="2F2F2F"/>
          <w:spacing w:val="0"/>
          <w:w w:val="74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6"/>
          <w:szCs w:val="16"/>
        </w:rPr>
        <w:t>R</w:t>
      </w:r>
      <w:r>
        <w:rPr>
          <w:rFonts w:cs="Arial" w:hAnsi="Arial" w:eastAsia="Arial" w:ascii="Arial"/>
          <w:color w:val="1F1F20"/>
          <w:spacing w:val="0"/>
          <w:w w:val="113"/>
          <w:position w:val="3"/>
          <w:sz w:val="16"/>
          <w:szCs w:val="16"/>
        </w:rPr>
        <w:t>!</w:t>
      </w:r>
      <w:r>
        <w:rPr>
          <w:rFonts w:cs="Arial" w:hAnsi="Arial" w:eastAsia="Arial" w:ascii="Arial"/>
          <w:color w:val="3D3D3E"/>
          <w:spacing w:val="0"/>
          <w:w w:val="94"/>
          <w:position w:val="3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13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4"/>
          <w:position w:val="3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84"/>
          <w:position w:val="3"/>
          <w:sz w:val="16"/>
          <w:szCs w:val="16"/>
        </w:rPr>
        <w:t>L</w:t>
      </w:r>
      <w:r>
        <w:rPr>
          <w:rFonts w:cs="Arial" w:hAnsi="Arial" w:eastAsia="Arial" w:ascii="Arial"/>
          <w:color w:val="1F1F20"/>
          <w:spacing w:val="14"/>
          <w:w w:val="84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4"/>
          <w:position w:val="3"/>
          <w:sz w:val="16"/>
          <w:szCs w:val="16"/>
        </w:rPr>
        <w:t>G</w:t>
      </w:r>
      <w:r>
        <w:rPr>
          <w:rFonts w:cs="Arial" w:hAnsi="Arial" w:eastAsia="Arial" w:ascii="Arial"/>
          <w:color w:val="2F2F2F"/>
          <w:spacing w:val="0"/>
          <w:w w:val="84"/>
          <w:position w:val="3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84"/>
          <w:position w:val="3"/>
          <w:sz w:val="16"/>
          <w:szCs w:val="16"/>
        </w:rPr>
        <w:t>O</w:t>
      </w:r>
      <w:r>
        <w:rPr>
          <w:rFonts w:cs="Arial" w:hAnsi="Arial" w:eastAsia="Arial" w:ascii="Arial"/>
          <w:color w:val="1F1F20"/>
          <w:spacing w:val="0"/>
          <w:w w:val="84"/>
          <w:position w:val="3"/>
          <w:sz w:val="16"/>
          <w:szCs w:val="16"/>
        </w:rPr>
        <w:t>B</w:t>
      </w:r>
      <w:r>
        <w:rPr>
          <w:rFonts w:cs="Arial" w:hAnsi="Arial" w:eastAsia="Arial" w:ascii="Arial"/>
          <w:color w:val="3D3D3E"/>
          <w:spacing w:val="0"/>
          <w:w w:val="84"/>
          <w:position w:val="3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84"/>
          <w:position w:val="3"/>
          <w:sz w:val="16"/>
          <w:szCs w:val="16"/>
        </w:rPr>
        <w:t>                         </w:t>
      </w:r>
      <w:r>
        <w:rPr>
          <w:rFonts w:cs="Arial" w:hAnsi="Arial" w:eastAsia="Arial" w:ascii="Arial"/>
          <w:color w:val="3D3D3E"/>
          <w:spacing w:val="36"/>
          <w:w w:val="84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80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3D3D3E"/>
          <w:spacing w:val="0"/>
          <w:w w:val="105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1F1F20"/>
          <w:spacing w:val="0"/>
          <w:w w:val="105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3D3D3E"/>
          <w:spacing w:val="0"/>
          <w:w w:val="80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525253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ho</w:t>
      </w:r>
      <w:r>
        <w:rPr>
          <w:rFonts w:cs="Arial" w:hAnsi="Arial" w:eastAsia="Arial" w:ascii="Arial"/>
          <w:color w:val="3D3D3E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525253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ec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ón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ene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6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2F2F2F"/>
          <w:spacing w:val="-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4"/>
          <w:szCs w:val="14"/>
        </w:rPr>
        <w:t>ég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ra</w:t>
      </w:r>
      <w:r>
        <w:rPr>
          <w:rFonts w:cs="Arial" w:hAnsi="Arial" w:eastAsia="Arial" w:ascii="Arial"/>
          <w:color w:val="1F1F20"/>
          <w:spacing w:val="0"/>
          <w:w w:val="148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                                                                           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0"/>
          <w:w w:val="97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0" w:right="106"/>
      </w:pPr>
      <w:r>
        <w:rPr>
          <w:rFonts w:cs="Arial" w:hAnsi="Arial" w:eastAsia="Arial" w:ascii="Arial"/>
          <w:color w:val="3D3D3E"/>
          <w:spacing w:val="0"/>
          <w:w w:val="94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4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2F2F2F"/>
          <w:spacing w:val="0"/>
          <w:w w:val="94"/>
          <w:position w:val="-2"/>
          <w:sz w:val="16"/>
          <w:szCs w:val="16"/>
        </w:rPr>
        <w:t>9</w:t>
      </w:r>
      <w:r>
        <w:rPr>
          <w:rFonts w:cs="Arial" w:hAnsi="Arial" w:eastAsia="Arial" w:ascii="Arial"/>
          <w:color w:val="2F2F2F"/>
          <w:spacing w:val="0"/>
          <w:w w:val="94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26"/>
          <w:w w:val="94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48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1F1F20"/>
          <w:spacing w:val="0"/>
          <w:w w:val="123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101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13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77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138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106"/>
          <w:position w:val="-1"/>
          <w:sz w:val="14"/>
          <w:szCs w:val="14"/>
        </w:rPr>
        <w:t>od</w:t>
      </w:r>
      <w:r>
        <w:rPr>
          <w:rFonts w:cs="Arial" w:hAnsi="Arial" w:eastAsia="Arial" w:ascii="Arial"/>
          <w:color w:val="1F1F20"/>
          <w:spacing w:val="0"/>
          <w:w w:val="110"/>
          <w:position w:val="-1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125"/>
          <w:position w:val="-1"/>
          <w:sz w:val="14"/>
          <w:szCs w:val="14"/>
        </w:rPr>
        <w:t>ct</w:t>
      </w:r>
      <w:r>
        <w:rPr>
          <w:rFonts w:cs="Arial" w:hAnsi="Arial" w:eastAsia="Arial" w:ascii="Arial"/>
          <w:color w:val="2F2F2F"/>
          <w:spacing w:val="0"/>
          <w:w w:val="107"/>
          <w:position w:val="-1"/>
          <w:sz w:val="14"/>
          <w:szCs w:val="14"/>
        </w:rPr>
        <w:t>os</w:t>
      </w:r>
      <w:r>
        <w:rPr>
          <w:rFonts w:cs="Arial" w:hAnsi="Arial" w:eastAsia="Arial" w:ascii="Arial"/>
          <w:color w:val="2F2F2F"/>
          <w:spacing w:val="1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Q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4"/>
          <w:szCs w:val="14"/>
        </w:rPr>
        <w:t>í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5"/>
          <w:szCs w:val="15"/>
        </w:rPr>
        <w:t>y</w:t>
      </w:r>
      <w:r>
        <w:rPr>
          <w:rFonts w:cs="Arial" w:hAnsi="Arial" w:eastAsia="Arial" w:ascii="Arial"/>
          <w:color w:val="2F2F2F"/>
          <w:spacing w:val="1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one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x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                   </w:t>
      </w:r>
      <w:r>
        <w:rPr>
          <w:rFonts w:cs="Arial" w:hAnsi="Arial" w:eastAsia="Arial" w:ascii="Arial"/>
          <w:color w:val="3D3D3E"/>
          <w:spacing w:val="3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2F2F2F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1F1F20"/>
          <w:spacing w:val="-1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peg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1F1F20"/>
          <w:spacing w:val="0"/>
          <w:w w:val="13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102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73"/>
          <w:position w:val="3"/>
          <w:sz w:val="14"/>
          <w:szCs w:val="14"/>
        </w:rPr>
        <w:t>9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50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i/>
          <w:color w:val="3D3D3E"/>
          <w:spacing w:val="0"/>
          <w:w w:val="77"/>
          <w:position w:val="3"/>
          <w:sz w:val="15"/>
          <w:szCs w:val="15"/>
        </w:rPr>
        <w:t>pa</w:t>
      </w:r>
      <w:r>
        <w:rPr>
          <w:rFonts w:cs="Arial" w:hAnsi="Arial" w:eastAsia="Arial" w:ascii="Arial"/>
          <w:i/>
          <w:color w:val="3D3D3E"/>
          <w:spacing w:val="0"/>
          <w:w w:val="115"/>
          <w:position w:val="3"/>
          <w:sz w:val="15"/>
          <w:szCs w:val="15"/>
        </w:rPr>
        <w:t>r</w:t>
      </w:r>
      <w:r>
        <w:rPr>
          <w:rFonts w:cs="Arial" w:hAnsi="Arial" w:eastAsia="Arial" w:ascii="Arial"/>
          <w:i/>
          <w:color w:val="2F2F2F"/>
          <w:spacing w:val="0"/>
          <w:w w:val="77"/>
          <w:position w:val="3"/>
          <w:sz w:val="15"/>
          <w:szCs w:val="15"/>
        </w:rPr>
        <w:t>a</w:t>
      </w:r>
      <w:r>
        <w:rPr>
          <w:rFonts w:cs="Arial" w:hAnsi="Arial" w:eastAsia="Arial" w:ascii="Arial"/>
          <w:i/>
          <w:color w:val="2F2F2F"/>
          <w:spacing w:val="16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2F2F2F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37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1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626263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3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tina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6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                 </w:t>
      </w:r>
      <w:r>
        <w:rPr>
          <w:rFonts w:cs="Arial" w:hAnsi="Arial" w:eastAsia="Arial" w:ascii="Arial"/>
          <w:color w:val="3D3D3E"/>
          <w:spacing w:val="19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2F2F2F"/>
          <w:spacing w:val="0"/>
          <w:w w:val="8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13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D3D3E"/>
          <w:spacing w:val="0"/>
          <w:w w:val="97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  </w:t>
      </w:r>
      <w:r>
        <w:rPr>
          <w:rFonts w:cs="Arial" w:hAnsi="Arial" w:eastAsia="Arial" w:ascii="Arial"/>
          <w:color w:val="2F2F2F"/>
          <w:spacing w:val="1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6"/>
          <w:position w:val="2"/>
          <w:sz w:val="16"/>
          <w:szCs w:val="16"/>
        </w:rPr>
        <w:t>F</w:t>
      </w:r>
      <w:r>
        <w:rPr>
          <w:rFonts w:cs="Arial" w:hAnsi="Arial" w:eastAsia="Arial" w:ascii="Arial"/>
          <w:color w:val="1F1F20"/>
          <w:spacing w:val="0"/>
          <w:w w:val="8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1F1F20"/>
          <w:spacing w:val="0"/>
          <w:w w:val="8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1F1F20"/>
          <w:spacing w:val="0"/>
          <w:w w:val="91"/>
          <w:position w:val="2"/>
          <w:sz w:val="16"/>
          <w:szCs w:val="16"/>
        </w:rPr>
        <w:t>ET</w:t>
      </w:r>
      <w:r>
        <w:rPr>
          <w:rFonts w:cs="Arial" w:hAnsi="Arial" w:eastAsia="Arial" w:ascii="Arial"/>
          <w:color w:val="1F1F20"/>
          <w:spacing w:val="0"/>
          <w:w w:val="7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1F1F20"/>
          <w:spacing w:val="0"/>
          <w:w w:val="113"/>
          <w:position w:val="2"/>
          <w:sz w:val="16"/>
          <w:szCs w:val="16"/>
        </w:rPr>
        <w:t>!</w:t>
      </w:r>
      <w:r>
        <w:rPr>
          <w:rFonts w:cs="Arial" w:hAnsi="Arial" w:eastAsia="Arial" w:ascii="Arial"/>
          <w:color w:val="3D3D3E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8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84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1F1F20"/>
          <w:spacing w:val="14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6"/>
          <w:szCs w:val="16"/>
        </w:rPr>
        <w:t>G</w:t>
      </w:r>
      <w:r>
        <w:rPr>
          <w:rFonts w:cs="Arial" w:hAnsi="Arial" w:eastAsia="Arial" w:ascii="Arial"/>
          <w:color w:val="1F1F20"/>
          <w:spacing w:val="0"/>
          <w:w w:val="84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6"/>
          <w:szCs w:val="16"/>
        </w:rPr>
        <w:t>BO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6"/>
          <w:szCs w:val="16"/>
        </w:rPr>
        <w:t>                         </w:t>
      </w:r>
      <w:r>
        <w:rPr>
          <w:rFonts w:cs="Arial" w:hAnsi="Arial" w:eastAsia="Arial" w:ascii="Arial"/>
          <w:color w:val="2F2F2F"/>
          <w:spacing w:val="36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36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1F1F20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D3D3E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86"/>
      </w:pPr>
      <w:r>
        <w:rPr>
          <w:rFonts w:cs="Arial" w:hAnsi="Arial" w:eastAsia="Arial" w:ascii="Arial"/>
          <w:color w:val="1F1F2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ec</w:t>
      </w:r>
      <w:r>
        <w:rPr>
          <w:rFonts w:cs="Arial" w:hAnsi="Arial" w:eastAsia="Arial" w:ascii="Arial"/>
          <w:color w:val="3D3D3E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25253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1F1F20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7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eos</w:t>
      </w:r>
      <w:r>
        <w:rPr>
          <w:rFonts w:cs="Arial" w:hAnsi="Arial" w:eastAsia="Arial" w:ascii="Arial"/>
          <w:color w:val="3D3D3E"/>
          <w:spacing w:val="23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2F2F2F"/>
          <w:spacing w:val="-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é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1F1F2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48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1F1F20"/>
          <w:spacing w:val="0"/>
          <w:w w:val="74"/>
          <w:position w:val="3"/>
          <w:sz w:val="14"/>
          <w:szCs w:val="14"/>
        </w:rPr>
        <w:t>.</w:t>
      </w:r>
      <w:r>
        <w:rPr>
          <w:rFonts w:cs="Arial" w:hAnsi="Arial" w:eastAsia="Arial" w:ascii="Arial"/>
          <w:color w:val="1F1F20"/>
          <w:spacing w:val="0"/>
          <w:w w:val="100"/>
          <w:position w:val="3"/>
          <w:sz w:val="14"/>
          <w:szCs w:val="14"/>
        </w:rPr>
        <w:t>                                                                                                  </w:t>
      </w:r>
      <w:r>
        <w:rPr>
          <w:rFonts w:cs="Arial" w:hAnsi="Arial" w:eastAsia="Arial" w:ascii="Arial"/>
          <w:color w:val="1F1F20"/>
          <w:spacing w:val="-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94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97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00"/>
        <w:ind w:left="460" w:right="106"/>
      </w:pPr>
      <w:r>
        <w:rPr>
          <w:rFonts w:cs="Arial" w:hAnsi="Arial" w:eastAsia="Arial" w:ascii="Arial"/>
          <w:color w:val="3D3D3E"/>
          <w:spacing w:val="0"/>
          <w:w w:val="94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4"/>
          <w:position w:val="-3"/>
          <w:sz w:val="16"/>
          <w:szCs w:val="16"/>
        </w:rPr>
        <w:t>6</w:t>
      </w:r>
      <w:r>
        <w:rPr>
          <w:rFonts w:cs="Arial" w:hAnsi="Arial" w:eastAsia="Arial" w:ascii="Arial"/>
          <w:color w:val="2F2F2F"/>
          <w:spacing w:val="0"/>
          <w:w w:val="94"/>
          <w:position w:val="-3"/>
          <w:sz w:val="16"/>
          <w:szCs w:val="16"/>
        </w:rPr>
        <w:t>9</w:t>
      </w:r>
      <w:r>
        <w:rPr>
          <w:rFonts w:cs="Arial" w:hAnsi="Arial" w:eastAsia="Arial" w:ascii="Arial"/>
          <w:color w:val="2F2F2F"/>
          <w:spacing w:val="0"/>
          <w:w w:val="94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33"/>
          <w:w w:val="94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6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106"/>
          <w:position w:val="-3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106"/>
          <w:position w:val="-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106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6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25"/>
          <w:w w:val="106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77"/>
          <w:position w:val="-3"/>
          <w:sz w:val="14"/>
          <w:szCs w:val="14"/>
        </w:rPr>
        <w:t>P</w:t>
      </w:r>
      <w:r>
        <w:rPr>
          <w:rFonts w:cs="Arial" w:hAnsi="Arial" w:eastAsia="Arial" w:ascii="Arial"/>
          <w:color w:val="1F1F20"/>
          <w:spacing w:val="0"/>
          <w:w w:val="123"/>
          <w:position w:val="-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110"/>
          <w:position w:val="-3"/>
          <w:sz w:val="14"/>
          <w:szCs w:val="14"/>
        </w:rPr>
        <w:t>od</w:t>
      </w:r>
      <w:r>
        <w:rPr>
          <w:rFonts w:cs="Arial" w:hAnsi="Arial" w:eastAsia="Arial" w:ascii="Arial"/>
          <w:color w:val="2F2F2F"/>
          <w:spacing w:val="0"/>
          <w:w w:val="110"/>
          <w:position w:val="-3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19"/>
          <w:position w:val="-3"/>
          <w:sz w:val="14"/>
          <w:szCs w:val="14"/>
        </w:rPr>
        <w:t>ct</w:t>
      </w:r>
      <w:r>
        <w:rPr>
          <w:rFonts w:cs="Arial" w:hAnsi="Arial" w:eastAsia="Arial" w:ascii="Arial"/>
          <w:color w:val="3D3D3E"/>
          <w:spacing w:val="0"/>
          <w:w w:val="110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2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19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position w:val="-3"/>
          <w:sz w:val="14"/>
          <w:szCs w:val="14"/>
        </w:rPr>
        <w:t>Q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100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4"/>
          <w:szCs w:val="14"/>
        </w:rPr>
        <w:t>rnlc</w:t>
      </w:r>
      <w:r>
        <w:rPr>
          <w:rFonts w:cs="Arial" w:hAnsi="Arial" w:eastAsia="Arial" w:ascii="Arial"/>
          <w:color w:val="3D3D3E"/>
          <w:spacing w:val="0"/>
          <w:w w:val="100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0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11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position w:val="-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2F2F2F"/>
          <w:spacing w:val="5"/>
          <w:w w:val="100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0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4"/>
          <w:szCs w:val="14"/>
        </w:rPr>
        <w:t>x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4"/>
          <w:szCs w:val="14"/>
        </w:rPr>
        <w:t>os</w:t>
      </w:r>
      <w:r>
        <w:rPr>
          <w:rFonts w:cs="Arial" w:hAnsi="Arial" w:eastAsia="Arial" w:ascii="Arial"/>
          <w:color w:val="2F2F2F"/>
          <w:spacing w:val="0"/>
          <w:w w:val="100"/>
          <w:position w:val="-3"/>
          <w:sz w:val="14"/>
          <w:szCs w:val="14"/>
        </w:rPr>
        <w:t>                   </w:t>
      </w:r>
      <w:r>
        <w:rPr>
          <w:rFonts w:cs="Arial" w:hAnsi="Arial" w:eastAsia="Arial" w:ascii="Arial"/>
          <w:color w:val="2F2F2F"/>
          <w:spacing w:val="30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5</w:t>
      </w:r>
      <w:r>
        <w:rPr>
          <w:rFonts w:cs="Arial" w:hAnsi="Arial" w:eastAsia="Arial" w:ascii="Arial"/>
          <w:color w:val="3D3D3E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20</w:t>
      </w:r>
      <w:r>
        <w:rPr>
          <w:rFonts w:cs="Arial" w:hAnsi="Arial" w:eastAsia="Arial" w:ascii="Arial"/>
          <w:color w:val="1F1F20"/>
          <w:spacing w:val="0"/>
          <w:w w:val="105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-2"/>
          <w:sz w:val="16"/>
          <w:szCs w:val="16"/>
        </w:rPr>
        <w:t>     </w:t>
      </w:r>
      <w:r>
        <w:rPr>
          <w:rFonts w:cs="Arial" w:hAnsi="Arial" w:eastAsia="Arial" w:ascii="Arial"/>
          <w:color w:val="2F2F2F"/>
          <w:spacing w:val="-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1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2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525253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7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10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626263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1F1F2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25253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525253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v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h</w:t>
      </w:r>
      <w:r>
        <w:rPr>
          <w:rFonts w:cs="Arial" w:hAnsi="Arial" w:eastAsia="Arial" w:ascii="Arial"/>
          <w:color w:val="3D3D3E"/>
          <w:spacing w:val="0"/>
          <w:w w:val="111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2F2F2F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525253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                                                 </w:t>
      </w:r>
      <w:r>
        <w:rPr>
          <w:rFonts w:cs="Arial" w:hAnsi="Arial" w:eastAsia="Arial" w:ascii="Arial"/>
          <w:color w:val="3D3D3E"/>
          <w:spacing w:val="-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67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1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81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69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-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1F1F20"/>
          <w:spacing w:val="0"/>
          <w:w w:val="94"/>
          <w:position w:val="2"/>
          <w:sz w:val="16"/>
          <w:szCs w:val="16"/>
        </w:rPr>
        <w:t>V</w:t>
      </w:r>
      <w:r>
        <w:rPr>
          <w:rFonts w:cs="Arial" w:hAnsi="Arial" w:eastAsia="Arial" w:ascii="Arial"/>
          <w:color w:val="1F1F20"/>
          <w:spacing w:val="0"/>
          <w:w w:val="97"/>
          <w:position w:val="2"/>
          <w:sz w:val="16"/>
          <w:szCs w:val="16"/>
        </w:rPr>
        <w:t>!</w:t>
      </w:r>
      <w:r>
        <w:rPr>
          <w:rFonts w:cs="Arial" w:hAnsi="Arial" w:eastAsia="Arial" w:ascii="Arial"/>
          <w:color w:val="525253"/>
          <w:spacing w:val="0"/>
          <w:w w:val="108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91"/>
          <w:position w:val="2"/>
          <w:sz w:val="16"/>
          <w:szCs w:val="16"/>
        </w:rPr>
        <w:t>UT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2"/>
          <w:position w:val="2"/>
          <w:sz w:val="16"/>
          <w:szCs w:val="16"/>
        </w:rPr>
        <w:t>AN</w:t>
      </w:r>
      <w:r>
        <w:rPr>
          <w:rFonts w:cs="Arial" w:hAnsi="Arial" w:eastAsia="Arial" w:ascii="Arial"/>
          <w:color w:val="2F2F2F"/>
          <w:spacing w:val="0"/>
          <w:w w:val="82"/>
          <w:position w:val="2"/>
          <w:sz w:val="16"/>
          <w:szCs w:val="16"/>
        </w:rPr>
        <w:t>                          </w:t>
      </w:r>
      <w:r>
        <w:rPr>
          <w:rFonts w:cs="Arial" w:hAnsi="Arial" w:eastAsia="Arial" w:ascii="Arial"/>
          <w:color w:val="2F2F2F"/>
          <w:spacing w:val="22"/>
          <w:w w:val="82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00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46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94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D3D3E"/>
          <w:spacing w:val="0"/>
          <w:w w:val="105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86"/>
      </w:pPr>
      <w:r>
        <w:rPr>
          <w:rFonts w:cs="Times New Roman" w:hAnsi="Times New Roman" w:eastAsia="Times New Roman" w:ascii="Times New Roman"/>
          <w:color w:val="2F2F2F"/>
          <w:w w:val="81"/>
          <w:position w:val="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626263"/>
          <w:w w:val="64"/>
          <w:position w:val="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D3D3E"/>
          <w:w w:val="98"/>
          <w:position w:val="3"/>
          <w:sz w:val="16"/>
          <w:szCs w:val="16"/>
        </w:rPr>
        <w:t>po</w:t>
      </w:r>
      <w:r>
        <w:rPr>
          <w:rFonts w:cs="Times New Roman" w:hAnsi="Times New Roman" w:eastAsia="Times New Roman" w:ascii="Times New Roman"/>
          <w:color w:val="3D3D3E"/>
          <w:spacing w:val="10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1F1F20"/>
          <w:spacing w:val="0"/>
          <w:w w:val="11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85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K</w:t>
      </w:r>
      <w:r>
        <w:rPr>
          <w:rFonts w:cs="Arial" w:hAnsi="Arial" w:eastAsia="Arial" w:ascii="Arial"/>
          <w:color w:val="1F1F20"/>
          <w:spacing w:val="0"/>
          <w:w w:val="128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84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69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: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-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69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52</w:t>
      </w:r>
      <w:r>
        <w:rPr>
          <w:rFonts w:cs="Arial" w:hAnsi="Arial" w:eastAsia="Arial" w:ascii="Arial"/>
          <w:color w:val="1F1F20"/>
          <w:spacing w:val="0"/>
          <w:w w:val="101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1F1F20"/>
          <w:spacing w:val="0"/>
          <w:w w:val="85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46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2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9"/>
          <w:position w:val="3"/>
          <w:sz w:val="14"/>
          <w:szCs w:val="14"/>
        </w:rPr>
        <w:t>io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6"/>
          <w:position w:val="3"/>
          <w:sz w:val="14"/>
          <w:szCs w:val="14"/>
        </w:rPr>
        <w:t>3</w:t>
      </w:r>
      <w:r>
        <w:rPr>
          <w:rFonts w:cs="Arial" w:hAnsi="Arial" w:eastAsia="Arial" w:ascii="Arial"/>
          <w:color w:val="2F2F2F"/>
          <w:spacing w:val="0"/>
          <w:w w:val="96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96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1F1F20"/>
          <w:spacing w:val="0"/>
          <w:w w:val="96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2F2F2F"/>
          <w:spacing w:val="0"/>
          <w:w w:val="96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2F2F2F"/>
          <w:spacing w:val="0"/>
          <w:w w:val="96"/>
          <w:position w:val="3"/>
          <w:sz w:val="14"/>
          <w:szCs w:val="14"/>
        </w:rPr>
        <w:t>7</w:t>
      </w:r>
      <w:r>
        <w:rPr>
          <w:rFonts w:cs="Arial" w:hAnsi="Arial" w:eastAsia="Arial" w:ascii="Arial"/>
          <w:color w:val="1F1F20"/>
          <w:spacing w:val="0"/>
          <w:w w:val="96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2F2F2F"/>
          <w:spacing w:val="0"/>
          <w:w w:val="96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6"/>
          <w:position w:val="3"/>
          <w:sz w:val="14"/>
          <w:szCs w:val="14"/>
        </w:rPr>
        <w:t>2-</w:t>
      </w:r>
      <w:r>
        <w:rPr>
          <w:rFonts w:cs="Arial" w:hAnsi="Arial" w:eastAsia="Arial" w:ascii="Arial"/>
          <w:color w:val="2F2F2F"/>
          <w:spacing w:val="0"/>
          <w:w w:val="96"/>
          <w:position w:val="3"/>
          <w:sz w:val="14"/>
          <w:szCs w:val="14"/>
        </w:rPr>
        <w:t>04</w:t>
      </w:r>
      <w:r>
        <w:rPr>
          <w:rFonts w:cs="Arial" w:hAnsi="Arial" w:eastAsia="Arial" w:ascii="Arial"/>
          <w:color w:val="3D3D3E"/>
          <w:spacing w:val="0"/>
          <w:w w:val="96"/>
          <w:position w:val="3"/>
          <w:sz w:val="14"/>
          <w:szCs w:val="14"/>
        </w:rPr>
        <w:t>8</w:t>
      </w:r>
      <w:r>
        <w:rPr>
          <w:rFonts w:cs="Arial" w:hAnsi="Arial" w:eastAsia="Arial" w:ascii="Arial"/>
          <w:color w:val="3D3D3E"/>
          <w:spacing w:val="0"/>
          <w:w w:val="96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32"/>
          <w:w w:val="96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1F1F20"/>
          <w:spacing w:val="0"/>
          <w:w w:val="11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85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2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9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9"/>
          <w:position w:val="3"/>
          <w:sz w:val="14"/>
          <w:szCs w:val="14"/>
        </w:rPr>
        <w:t>00</w:t>
      </w:r>
      <w:r>
        <w:rPr>
          <w:rFonts w:cs="Arial" w:hAnsi="Arial" w:eastAsia="Arial" w:ascii="Arial"/>
          <w:color w:val="2F2F2F"/>
          <w:spacing w:val="0"/>
          <w:w w:val="99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99"/>
          <w:position w:val="3"/>
          <w:sz w:val="14"/>
          <w:szCs w:val="14"/>
        </w:rPr>
        <w:t>7</w:t>
      </w:r>
      <w:r>
        <w:rPr>
          <w:rFonts w:cs="Arial" w:hAnsi="Arial" w:eastAsia="Arial" w:ascii="Arial"/>
          <w:color w:val="3D3D3E"/>
          <w:spacing w:val="0"/>
          <w:w w:val="99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3D3D3E"/>
          <w:spacing w:val="0"/>
          <w:w w:val="99"/>
          <w:position w:val="3"/>
          <w:sz w:val="14"/>
          <w:szCs w:val="14"/>
        </w:rPr>
        <w:t>08</w:t>
      </w:r>
      <w:r>
        <w:rPr>
          <w:rFonts w:cs="Arial" w:hAnsi="Arial" w:eastAsia="Arial" w:ascii="Arial"/>
          <w:color w:val="3D3D3E"/>
          <w:spacing w:val="0"/>
          <w:w w:val="99"/>
          <w:position w:val="3"/>
          <w:sz w:val="14"/>
          <w:szCs w:val="14"/>
        </w:rPr>
        <w:t>,</w:t>
      </w:r>
      <w:r>
        <w:rPr>
          <w:rFonts w:cs="Arial" w:hAnsi="Arial" w:eastAsia="Arial" w:ascii="Arial"/>
          <w:color w:val="3D3D3E"/>
          <w:spacing w:val="0"/>
          <w:w w:val="99"/>
          <w:position w:val="3"/>
          <w:sz w:val="14"/>
          <w:szCs w:val="14"/>
        </w:rPr>
        <w:t>                                    </w:t>
      </w:r>
      <w:r>
        <w:rPr>
          <w:rFonts w:cs="Arial" w:hAnsi="Arial" w:eastAsia="Arial" w:ascii="Arial"/>
          <w:color w:val="3D3D3E"/>
          <w:spacing w:val="10"/>
          <w:w w:val="9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62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2F2F2F"/>
          <w:spacing w:val="0"/>
          <w:w w:val="98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1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0"/>
          <w:w w:val="87"/>
          <w:position w:val="0"/>
          <w:sz w:val="16"/>
          <w:szCs w:val="16"/>
        </w:rPr>
        <w:t>OC</w:t>
      </w:r>
      <w:r>
        <w:rPr>
          <w:rFonts w:cs="Arial" w:hAnsi="Arial" w:eastAsia="Arial" w:ascii="Arial"/>
          <w:color w:val="1F1F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93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486"/>
        <w:sectPr>
          <w:pgMar w:header="317" w:footer="1250" w:top="1140" w:bottom="280" w:left="440" w:right="700"/>
          <w:headerReference w:type="default" r:id="rId13"/>
          <w:footerReference w:type="default" r:id="rId14"/>
          <w:pgSz w:w="15860" w:h="12260" w:orient="landscape"/>
        </w:sectPr>
      </w:pPr>
      <w:r>
        <w:rPr>
          <w:rFonts w:cs="Arial" w:hAnsi="Arial" w:eastAsia="Arial" w:ascii="Arial"/>
          <w:color w:val="3D3D3E"/>
          <w:w w:val="83"/>
          <w:position w:val="4"/>
          <w:sz w:val="14"/>
          <w:szCs w:val="14"/>
        </w:rPr>
        <w:t>p</w:t>
      </w:r>
      <w:r>
        <w:rPr>
          <w:rFonts w:cs="Arial" w:hAnsi="Arial" w:eastAsia="Arial" w:ascii="Arial"/>
          <w:color w:val="1F1F20"/>
          <w:w w:val="108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D3D3E"/>
          <w:w w:val="92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3D3D3E"/>
          <w:w w:val="110"/>
          <w:position w:val="4"/>
          <w:sz w:val="14"/>
          <w:szCs w:val="14"/>
        </w:rPr>
        <w:t>p</w:t>
      </w:r>
      <w:r>
        <w:rPr>
          <w:rFonts w:cs="Arial" w:hAnsi="Arial" w:eastAsia="Arial" w:ascii="Arial"/>
          <w:color w:val="2F2F2F"/>
          <w:w w:val="69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3D3D3E"/>
          <w:w w:val="97"/>
          <w:position w:val="4"/>
          <w:sz w:val="14"/>
          <w:szCs w:val="14"/>
        </w:rPr>
        <w:t>ed</w:t>
      </w:r>
      <w:r>
        <w:rPr>
          <w:rFonts w:cs="Arial" w:hAnsi="Arial" w:eastAsia="Arial" w:ascii="Arial"/>
          <w:color w:val="3D3D3E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D3D3E"/>
          <w:w w:val="101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7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25"/>
          <w:w w:val="87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5"/>
          <w:position w:val="4"/>
          <w:sz w:val="14"/>
          <w:szCs w:val="14"/>
        </w:rPr>
        <w:t>DG</w:t>
      </w:r>
      <w:r>
        <w:rPr>
          <w:rFonts w:cs="Arial" w:hAnsi="Arial" w:eastAsia="Arial" w:ascii="Arial"/>
          <w:color w:val="2F2F2F"/>
          <w:spacing w:val="0"/>
          <w:w w:val="85"/>
          <w:position w:val="4"/>
          <w:sz w:val="14"/>
          <w:szCs w:val="14"/>
        </w:rPr>
        <w:t>CT</w:t>
      </w:r>
      <w:r>
        <w:rPr>
          <w:rFonts w:cs="Arial" w:hAnsi="Arial" w:eastAsia="Arial" w:ascii="Arial"/>
          <w:color w:val="3D3D3E"/>
          <w:spacing w:val="0"/>
          <w:w w:val="85"/>
          <w:position w:val="4"/>
          <w:sz w:val="14"/>
          <w:szCs w:val="14"/>
        </w:rPr>
        <w:t>.</w:t>
      </w:r>
      <w:r>
        <w:rPr>
          <w:rFonts w:cs="Arial" w:hAnsi="Arial" w:eastAsia="Arial" w:ascii="Arial"/>
          <w:color w:val="3D3D3E"/>
          <w:spacing w:val="0"/>
          <w:w w:val="85"/>
          <w:position w:val="4"/>
          <w:sz w:val="14"/>
          <w:szCs w:val="14"/>
        </w:rPr>
        <w:t>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3D3D3E"/>
          <w:spacing w:val="22"/>
          <w:w w:val="85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8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F1F20"/>
          <w:spacing w:val="0"/>
          <w:w w:val="129"/>
          <w:position w:val="-1"/>
          <w:sz w:val="16"/>
          <w:szCs w:val="16"/>
        </w:rPr>
        <w:t>!</w:t>
      </w:r>
      <w:r>
        <w:rPr>
          <w:rFonts w:cs="Arial" w:hAnsi="Arial" w:eastAsia="Arial" w:ascii="Arial"/>
          <w:color w:val="1F1F20"/>
          <w:spacing w:val="0"/>
          <w:w w:val="91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101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7" w:lineRule="exact" w:line="200"/>
        <w:ind w:left="489"/>
      </w:pPr>
      <w:r>
        <w:rPr>
          <w:rFonts w:cs="Arial" w:hAnsi="Arial" w:eastAsia="Arial" w:ascii="Arial"/>
          <w:color w:val="39393A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9393A"/>
          <w:w w:val="105"/>
          <w:position w:val="-2"/>
          <w:sz w:val="16"/>
          <w:szCs w:val="16"/>
        </w:rPr>
        <w:t>6</w:t>
      </w:r>
      <w:r>
        <w:rPr>
          <w:rFonts w:cs="Arial" w:hAnsi="Arial" w:eastAsia="Arial" w:ascii="Arial"/>
          <w:color w:val="39393A"/>
          <w:w w:val="89"/>
          <w:position w:val="-2"/>
          <w:sz w:val="16"/>
          <w:szCs w:val="16"/>
        </w:rPr>
        <w:t>9</w:t>
      </w:r>
      <w:r>
        <w:rPr>
          <w:rFonts w:cs="Arial" w:hAnsi="Arial" w:eastAsia="Arial" w:ascii="Arial"/>
          <w:color w:val="39393A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9393A"/>
          <w:spacing w:val="1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81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242427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9393A"/>
          <w:spacing w:val="0"/>
          <w:w w:val="89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0"/>
          <w:w w:val="98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9393A"/>
          <w:spacing w:val="2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67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39393A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9393A"/>
          <w:spacing w:val="0"/>
          <w:w w:val="93"/>
          <w:position w:val="-2"/>
          <w:sz w:val="16"/>
          <w:szCs w:val="16"/>
        </w:rPr>
        <w:t>od</w:t>
      </w:r>
      <w:r>
        <w:rPr>
          <w:rFonts w:cs="Arial" w:hAnsi="Arial" w:eastAsia="Arial" w:ascii="Arial"/>
          <w:color w:val="39393A"/>
          <w:spacing w:val="0"/>
          <w:w w:val="97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39393A"/>
          <w:spacing w:val="0"/>
          <w:w w:val="104"/>
          <w:position w:val="-2"/>
          <w:sz w:val="16"/>
          <w:szCs w:val="16"/>
        </w:rPr>
        <w:t>ct</w:t>
      </w:r>
      <w:r>
        <w:rPr>
          <w:rFonts w:cs="Arial" w:hAnsi="Arial" w:eastAsia="Arial" w:ascii="Arial"/>
          <w:color w:val="39393A"/>
          <w:spacing w:val="0"/>
          <w:w w:val="93"/>
          <w:position w:val="-2"/>
          <w:sz w:val="16"/>
          <w:szCs w:val="16"/>
        </w:rPr>
        <w:t>os</w:t>
      </w:r>
      <w:r>
        <w:rPr>
          <w:rFonts w:cs="Arial" w:hAnsi="Arial" w:eastAsia="Arial" w:ascii="Arial"/>
          <w:color w:val="39393A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93"/>
          <w:position w:val="-2"/>
          <w:sz w:val="16"/>
          <w:szCs w:val="16"/>
        </w:rPr>
        <w:t>Q</w:t>
      </w:r>
      <w:r>
        <w:rPr>
          <w:rFonts w:cs="Arial" w:hAnsi="Arial" w:eastAsia="Arial" w:ascii="Arial"/>
          <w:color w:val="39393A"/>
          <w:spacing w:val="0"/>
          <w:w w:val="93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39393A"/>
          <w:spacing w:val="0"/>
          <w:w w:val="9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9393A"/>
          <w:spacing w:val="0"/>
          <w:w w:val="93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505053"/>
          <w:spacing w:val="0"/>
          <w:w w:val="93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9393A"/>
          <w:spacing w:val="0"/>
          <w:w w:val="93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9393A"/>
          <w:spacing w:val="0"/>
          <w:w w:val="93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0"/>
          <w:w w:val="93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9393A"/>
          <w:spacing w:val="20"/>
          <w:w w:val="93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100"/>
          <w:position w:val="-2"/>
          <w:sz w:val="16"/>
          <w:szCs w:val="16"/>
        </w:rPr>
        <w:t>y</w:t>
      </w:r>
      <w:r>
        <w:rPr>
          <w:rFonts w:cs="Arial" w:hAnsi="Arial" w:eastAsia="Arial" w:ascii="Arial"/>
          <w:color w:val="39393A"/>
          <w:spacing w:val="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74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9393A"/>
          <w:spacing w:val="0"/>
          <w:w w:val="89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0"/>
          <w:w w:val="97"/>
          <w:position w:val="-2"/>
          <w:sz w:val="16"/>
          <w:szCs w:val="16"/>
        </w:rPr>
        <w:t>ne</w:t>
      </w:r>
      <w:r>
        <w:rPr>
          <w:rFonts w:cs="Arial" w:hAnsi="Arial" w:eastAsia="Arial" w:ascii="Arial"/>
          <w:color w:val="39393A"/>
          <w:spacing w:val="0"/>
          <w:w w:val="98"/>
          <w:position w:val="-2"/>
          <w:sz w:val="16"/>
          <w:szCs w:val="16"/>
        </w:rPr>
        <w:t>x</w:t>
      </w:r>
      <w:r>
        <w:rPr>
          <w:rFonts w:cs="Arial" w:hAnsi="Arial" w:eastAsia="Arial" w:ascii="Arial"/>
          <w:color w:val="39393A"/>
          <w:spacing w:val="0"/>
          <w:w w:val="89"/>
          <w:position w:val="-2"/>
          <w:sz w:val="16"/>
          <w:szCs w:val="16"/>
        </w:rPr>
        <w:t>os</w:t>
      </w:r>
      <w:r>
        <w:rPr>
          <w:rFonts w:cs="Arial" w:hAnsi="Arial" w:eastAsia="Arial" w:ascii="Arial"/>
          <w:color w:val="39393A"/>
          <w:spacing w:val="0"/>
          <w:w w:val="100"/>
          <w:position w:val="-2"/>
          <w:sz w:val="16"/>
          <w:szCs w:val="16"/>
        </w:rPr>
        <w:t>                 </w:t>
      </w:r>
      <w:r>
        <w:rPr>
          <w:rFonts w:cs="Arial" w:hAnsi="Arial" w:eastAsia="Arial" w:ascii="Arial"/>
          <w:color w:val="39393A"/>
          <w:spacing w:val="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80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9393A"/>
          <w:spacing w:val="0"/>
          <w:w w:val="97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39393A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42427"/>
          <w:spacing w:val="0"/>
          <w:w w:val="80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42427"/>
          <w:spacing w:val="0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9393A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9393A"/>
          <w:spacing w:val="0"/>
          <w:w w:val="97"/>
          <w:position w:val="-1"/>
          <w:sz w:val="16"/>
          <w:szCs w:val="16"/>
        </w:rPr>
        <w:t>202</w:t>
      </w:r>
      <w:r>
        <w:rPr>
          <w:rFonts w:cs="Arial" w:hAnsi="Arial" w:eastAsia="Arial" w:ascii="Arial"/>
          <w:color w:val="242427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42427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39393A"/>
          <w:spacing w:val="0"/>
          <w:w w:val="91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9393A"/>
          <w:spacing w:val="0"/>
          <w:w w:val="91"/>
          <w:position w:val="3"/>
          <w:sz w:val="14"/>
          <w:szCs w:val="14"/>
        </w:rPr>
        <w:t>rvi</w:t>
      </w:r>
      <w:r>
        <w:rPr>
          <w:rFonts w:cs="Arial" w:hAnsi="Arial" w:eastAsia="Arial" w:ascii="Arial"/>
          <w:color w:val="39393A"/>
          <w:spacing w:val="0"/>
          <w:w w:val="9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05053"/>
          <w:spacing w:val="0"/>
          <w:w w:val="9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9393A"/>
          <w:spacing w:val="0"/>
          <w:w w:val="9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20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9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17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86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505053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0"/>
          <w:w w:val="11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505053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9393A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ie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9393A"/>
          <w:spacing w:val="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42427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505053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42427"/>
          <w:spacing w:val="0"/>
          <w:w w:val="13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05053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505053"/>
          <w:spacing w:val="0"/>
          <w:w w:val="101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83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9393A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8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ve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h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í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cu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29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05053"/>
          <w:spacing w:val="0"/>
          <w:w w:val="100"/>
          <w:position w:val="3"/>
          <w:sz w:val="14"/>
          <w:szCs w:val="14"/>
        </w:rPr>
        <w:t>ti</w:t>
      </w:r>
      <w:r>
        <w:rPr>
          <w:rFonts w:cs="Arial" w:hAnsi="Arial" w:eastAsia="Arial" w:ascii="Arial"/>
          <w:color w:val="39393A"/>
          <w:spacing w:val="0"/>
          <w:w w:val="100"/>
          <w:position w:val="3"/>
          <w:sz w:val="14"/>
          <w:szCs w:val="14"/>
        </w:rPr>
        <w:t>po</w:t>
      </w:r>
      <w:r>
        <w:rPr>
          <w:rFonts w:cs="Arial" w:hAnsi="Arial" w:eastAsia="Arial" w:ascii="Arial"/>
          <w:color w:val="39393A"/>
          <w:spacing w:val="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el</w:t>
      </w:r>
      <w:r>
        <w:rPr>
          <w:rFonts w:cs="Arial" w:hAnsi="Arial" w:eastAsia="Arial" w:ascii="Arial"/>
          <w:color w:val="39393A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0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505053"/>
          <w:spacing w:val="0"/>
          <w:w w:val="90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90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505053"/>
          <w:spacing w:val="0"/>
          <w:w w:val="90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9393A"/>
          <w:spacing w:val="0"/>
          <w:w w:val="90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90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9393A"/>
          <w:spacing w:val="0"/>
          <w:w w:val="90"/>
          <w:position w:val="3"/>
          <w:sz w:val="14"/>
          <w:szCs w:val="14"/>
        </w:rPr>
        <w:t>                       </w:t>
      </w:r>
      <w:r>
        <w:rPr>
          <w:rFonts w:cs="Arial" w:hAnsi="Arial" w:eastAsia="Arial" w:ascii="Arial"/>
          <w:color w:val="39393A"/>
          <w:spacing w:val="35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67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39393A"/>
          <w:spacing w:val="0"/>
          <w:w w:val="81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131515"/>
          <w:spacing w:val="0"/>
          <w:w w:val="9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9393A"/>
          <w:spacing w:val="0"/>
          <w:w w:val="81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242427"/>
          <w:spacing w:val="0"/>
          <w:w w:val="75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242427"/>
          <w:spacing w:val="0"/>
          <w:w w:val="100"/>
          <w:position w:val="1"/>
          <w:sz w:val="16"/>
          <w:szCs w:val="16"/>
        </w:rPr>
        <w:t>      </w:t>
      </w:r>
      <w:r>
        <w:rPr>
          <w:rFonts w:cs="Arial" w:hAnsi="Arial" w:eastAsia="Arial" w:ascii="Arial"/>
          <w:color w:val="242427"/>
          <w:spacing w:val="-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6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9393A"/>
          <w:spacing w:val="0"/>
          <w:w w:val="8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42427"/>
          <w:spacing w:val="0"/>
          <w:w w:val="8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9393A"/>
          <w:spacing w:val="0"/>
          <w:w w:val="87"/>
          <w:position w:val="2"/>
          <w:sz w:val="16"/>
          <w:szCs w:val="16"/>
        </w:rPr>
        <w:t>V</w:t>
      </w:r>
      <w:r>
        <w:rPr>
          <w:rFonts w:cs="Arial" w:hAnsi="Arial" w:eastAsia="Arial" w:ascii="Arial"/>
          <w:color w:val="242427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9393A"/>
          <w:spacing w:val="0"/>
          <w:w w:val="108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242427"/>
          <w:spacing w:val="0"/>
          <w:w w:val="94"/>
          <w:position w:val="2"/>
          <w:sz w:val="16"/>
          <w:szCs w:val="16"/>
        </w:rPr>
        <w:t>AlJT</w:t>
      </w:r>
      <w:r>
        <w:rPr>
          <w:rFonts w:cs="Arial" w:hAnsi="Arial" w:eastAsia="Arial" w:ascii="Arial"/>
          <w:color w:val="39393A"/>
          <w:spacing w:val="0"/>
          <w:w w:val="81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0"/>
          <w:w w:val="8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9393A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82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42427"/>
          <w:spacing w:val="0"/>
          <w:w w:val="82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9393A"/>
          <w:spacing w:val="0"/>
          <w:w w:val="82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39393A"/>
          <w:spacing w:val="0"/>
          <w:w w:val="82"/>
          <w:position w:val="2"/>
          <w:sz w:val="16"/>
          <w:szCs w:val="16"/>
        </w:rPr>
        <w:t>                          </w:t>
      </w:r>
      <w:r>
        <w:rPr>
          <w:rFonts w:cs="Arial" w:hAnsi="Arial" w:eastAsia="Arial" w:ascii="Arial"/>
          <w:color w:val="39393A"/>
          <w:spacing w:val="15"/>
          <w:w w:val="82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80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39393A"/>
          <w:spacing w:val="0"/>
          <w:w w:val="97"/>
          <w:position w:val="3"/>
          <w:sz w:val="16"/>
          <w:szCs w:val="16"/>
        </w:rPr>
        <w:t>0024</w:t>
      </w:r>
      <w:r>
        <w:rPr>
          <w:rFonts w:cs="Arial" w:hAnsi="Arial" w:eastAsia="Arial" w:ascii="Arial"/>
          <w:color w:val="39393A"/>
          <w:spacing w:val="0"/>
          <w:w w:val="105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39393A"/>
          <w:spacing w:val="0"/>
          <w:w w:val="97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242427"/>
          <w:spacing w:val="0"/>
          <w:w w:val="94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505053"/>
          <w:spacing w:val="0"/>
          <w:w w:val="105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1"/>
      </w:pPr>
      <w:r>
        <w:rPr>
          <w:rFonts w:cs="Times New Roman" w:hAnsi="Times New Roman" w:eastAsia="Times New Roman" w:ascii="Times New Roman"/>
          <w:color w:val="39393A"/>
          <w:spacing w:val="0"/>
          <w:w w:val="89"/>
          <w:position w:val="3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9393A"/>
          <w:spacing w:val="0"/>
          <w:w w:val="89"/>
          <w:position w:val="3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39393A"/>
          <w:spacing w:val="0"/>
          <w:w w:val="89"/>
          <w:position w:val="3"/>
          <w:sz w:val="15"/>
          <w:szCs w:val="15"/>
        </w:rPr>
        <w:t>96</w:t>
      </w:r>
      <w:r>
        <w:rPr>
          <w:rFonts w:cs="Times New Roman" w:hAnsi="Times New Roman" w:eastAsia="Times New Roman" w:ascii="Times New Roman"/>
          <w:color w:val="39393A"/>
          <w:spacing w:val="0"/>
          <w:w w:val="89"/>
          <w:position w:val="3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39393A"/>
          <w:spacing w:val="0"/>
          <w:w w:val="89"/>
          <w:position w:val="3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242427"/>
          <w:spacing w:val="0"/>
          <w:w w:val="89"/>
          <w:position w:val="3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242427"/>
          <w:spacing w:val="-3"/>
          <w:w w:val="89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39393A"/>
          <w:spacing w:val="0"/>
          <w:w w:val="89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9393A"/>
          <w:spacing w:val="0"/>
          <w:w w:val="89"/>
          <w:position w:val="3"/>
          <w:sz w:val="14"/>
          <w:szCs w:val="14"/>
        </w:rPr>
        <w:t>on</w:t>
      </w:r>
      <w:r>
        <w:rPr>
          <w:rFonts w:cs="Arial" w:hAnsi="Arial" w:eastAsia="Arial" w:ascii="Arial"/>
          <w:color w:val="39393A"/>
          <w:spacing w:val="31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4"/>
          <w:szCs w:val="14"/>
        </w:rPr>
        <w:t>ú</w:t>
      </w:r>
      <w:r>
        <w:rPr>
          <w:rFonts w:cs="Arial" w:hAnsi="Arial" w:eastAsia="Arial" w:ascii="Arial"/>
          <w:color w:val="39393A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19"/>
          <w:w w:val="8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05053"/>
          <w:spacing w:val="0"/>
          <w:w w:val="55"/>
          <w:position w:val="3"/>
          <w:sz w:val="14"/>
          <w:szCs w:val="14"/>
        </w:rPr>
        <w:t>!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0"/>
          <w:w w:val="113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9393A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505053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9393A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111"/>
          <w:position w:val="3"/>
          <w:sz w:val="14"/>
          <w:szCs w:val="14"/>
        </w:rPr>
        <w:t>ri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16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9393A"/>
          <w:spacing w:val="0"/>
          <w:w w:val="73"/>
          <w:position w:val="3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39393A"/>
          <w:spacing w:val="0"/>
          <w:w w:val="78"/>
          <w:position w:val="3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9393A"/>
          <w:spacing w:val="0"/>
          <w:w w:val="96"/>
          <w:position w:val="3"/>
          <w:sz w:val="15"/>
          <w:szCs w:val="15"/>
        </w:rPr>
        <w:t>H/</w:t>
      </w:r>
      <w:r>
        <w:rPr>
          <w:rFonts w:cs="Times New Roman" w:hAnsi="Times New Roman" w:eastAsia="Times New Roman" w:ascii="Times New Roman"/>
          <w:color w:val="39393A"/>
          <w:spacing w:val="0"/>
          <w:w w:val="93"/>
          <w:position w:val="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9393A"/>
          <w:spacing w:val="0"/>
          <w:w w:val="86"/>
          <w:position w:val="3"/>
          <w:sz w:val="15"/>
          <w:szCs w:val="15"/>
        </w:rPr>
        <w:t>GCT</w:t>
      </w:r>
      <w:r>
        <w:rPr>
          <w:rFonts w:cs="Times New Roman" w:hAnsi="Times New Roman" w:eastAsia="Times New Roman" w:ascii="Times New Roman"/>
          <w:color w:val="505053"/>
          <w:spacing w:val="0"/>
          <w:w w:val="103"/>
          <w:position w:val="3"/>
          <w:sz w:val="15"/>
          <w:szCs w:val="15"/>
        </w:rPr>
        <w:t>/</w:t>
      </w:r>
      <w:r>
        <w:rPr>
          <w:rFonts w:cs="Times New Roman" w:hAnsi="Times New Roman" w:eastAsia="Times New Roman" w:ascii="Times New Roman"/>
          <w:color w:val="39393A"/>
          <w:spacing w:val="0"/>
          <w:w w:val="100"/>
          <w:position w:val="3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color w:val="39393A"/>
          <w:spacing w:val="0"/>
          <w:w w:val="105"/>
          <w:position w:val="3"/>
          <w:sz w:val="15"/>
          <w:szCs w:val="15"/>
        </w:rPr>
        <w:t>09</w:t>
      </w:r>
      <w:r>
        <w:rPr>
          <w:rFonts w:cs="Times New Roman" w:hAnsi="Times New Roman" w:eastAsia="Times New Roman" w:ascii="Times New Roman"/>
          <w:color w:val="39393A"/>
          <w:spacing w:val="0"/>
          <w:w w:val="100"/>
          <w:position w:val="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9393A"/>
          <w:spacing w:val="-17"/>
          <w:w w:val="100"/>
          <w:position w:val="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9393A"/>
          <w:spacing w:val="0"/>
          <w:w w:val="87"/>
          <w:position w:val="3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242427"/>
          <w:spacing w:val="0"/>
          <w:w w:val="87"/>
          <w:position w:val="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9393A"/>
          <w:spacing w:val="0"/>
          <w:w w:val="87"/>
          <w:position w:val="3"/>
          <w:sz w:val="15"/>
          <w:szCs w:val="15"/>
        </w:rPr>
        <w:t>CO</w:t>
      </w:r>
      <w:r>
        <w:rPr>
          <w:rFonts w:cs="Times New Roman" w:hAnsi="Times New Roman" w:eastAsia="Times New Roman" w:ascii="Times New Roman"/>
          <w:color w:val="242427"/>
          <w:spacing w:val="0"/>
          <w:w w:val="87"/>
          <w:position w:val="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242427"/>
          <w:spacing w:val="0"/>
          <w:w w:val="87"/>
          <w:position w:val="3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242427"/>
          <w:spacing w:val="27"/>
          <w:w w:val="87"/>
          <w:position w:val="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9393A"/>
          <w:spacing w:val="0"/>
          <w:w w:val="87"/>
          <w:position w:val="3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color w:val="242427"/>
          <w:spacing w:val="0"/>
          <w:w w:val="87"/>
          <w:position w:val="3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39393A"/>
          <w:spacing w:val="0"/>
          <w:w w:val="87"/>
          <w:position w:val="3"/>
          <w:sz w:val="15"/>
          <w:szCs w:val="15"/>
        </w:rPr>
        <w:t>45</w:t>
      </w:r>
      <w:r>
        <w:rPr>
          <w:rFonts w:cs="Times New Roman" w:hAnsi="Times New Roman" w:eastAsia="Times New Roman" w:ascii="Times New Roman"/>
          <w:color w:val="39393A"/>
          <w:spacing w:val="0"/>
          <w:w w:val="87"/>
          <w:position w:val="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39393A"/>
          <w:spacing w:val="0"/>
          <w:w w:val="87"/>
          <w:position w:val="3"/>
          <w:sz w:val="15"/>
          <w:szCs w:val="15"/>
        </w:rPr>
        <w:t>AAA</w:t>
      </w:r>
      <w:r>
        <w:rPr>
          <w:rFonts w:cs="Times New Roman" w:hAnsi="Times New Roman" w:eastAsia="Times New Roman" w:ascii="Times New Roman"/>
          <w:color w:val="39393A"/>
          <w:spacing w:val="0"/>
          <w:w w:val="87"/>
          <w:position w:val="3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39393A"/>
          <w:spacing w:val="0"/>
          <w:w w:val="87"/>
          <w:position w:val="3"/>
          <w:sz w:val="15"/>
          <w:szCs w:val="15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39393A"/>
          <w:spacing w:val="7"/>
          <w:w w:val="87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242427"/>
          <w:spacing w:val="0"/>
          <w:w w:val="62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39393A"/>
          <w:spacing w:val="0"/>
          <w:w w:val="98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39393A"/>
          <w:spacing w:val="0"/>
          <w:w w:val="81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42427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42427"/>
          <w:spacing w:val="0"/>
          <w:w w:val="97"/>
          <w:position w:val="0"/>
          <w:sz w:val="16"/>
          <w:szCs w:val="16"/>
        </w:rPr>
        <w:t>,</w:t>
      </w:r>
      <w:r>
        <w:rPr>
          <w:rFonts w:cs="Arial" w:hAnsi="Arial" w:eastAsia="Arial" w:ascii="Arial"/>
          <w:color w:val="242427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81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42427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242427"/>
          <w:spacing w:val="28"/>
          <w:w w:val="81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81"/>
          <w:position w:val="0"/>
          <w:sz w:val="16"/>
          <w:szCs w:val="16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41" w:right="7837"/>
      </w:pPr>
      <w:r>
        <w:rPr>
          <w:rFonts w:cs="Arial" w:hAnsi="Arial" w:eastAsia="Arial" w:ascii="Arial"/>
          <w:color w:val="39393A"/>
          <w:w w:val="83"/>
          <w:sz w:val="14"/>
          <w:szCs w:val="14"/>
        </w:rPr>
        <w:t>p</w:t>
      </w:r>
      <w:r>
        <w:rPr>
          <w:rFonts w:cs="Arial" w:hAnsi="Arial" w:eastAsia="Arial" w:ascii="Arial"/>
          <w:color w:val="242427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9393A"/>
          <w:w w:val="92"/>
          <w:sz w:val="14"/>
          <w:szCs w:val="14"/>
        </w:rPr>
        <w:t>op</w:t>
      </w:r>
      <w:r>
        <w:rPr>
          <w:rFonts w:cs="Arial" w:hAnsi="Arial" w:eastAsia="Arial" w:ascii="Arial"/>
          <w:color w:val="505053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9393A"/>
          <w:w w:val="92"/>
          <w:sz w:val="14"/>
          <w:szCs w:val="14"/>
        </w:rPr>
        <w:t>ed</w:t>
      </w:r>
      <w:r>
        <w:rPr>
          <w:rFonts w:cs="Arial" w:hAnsi="Arial" w:eastAsia="Arial" w:ascii="Arial"/>
          <w:color w:val="39393A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9393A"/>
          <w:w w:val="110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505053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82"/>
          <w:sz w:val="14"/>
          <w:szCs w:val="14"/>
        </w:rPr>
        <w:t>DG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CT</w:t>
      </w:r>
      <w:r>
        <w:rPr>
          <w:rFonts w:cs="Arial" w:hAnsi="Arial" w:eastAsia="Arial" w:ascii="Arial"/>
          <w:color w:val="696A6C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489"/>
      </w:pPr>
      <w:r>
        <w:rPr>
          <w:rFonts w:cs="Arial" w:hAnsi="Arial" w:eastAsia="Arial" w:ascii="Arial"/>
          <w:color w:val="39393A"/>
          <w:w w:val="72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39393A"/>
          <w:w w:val="105"/>
          <w:position w:val="-3"/>
          <w:sz w:val="16"/>
          <w:szCs w:val="16"/>
        </w:rPr>
        <w:t>8</w:t>
      </w:r>
      <w:r>
        <w:rPr>
          <w:rFonts w:cs="Arial" w:hAnsi="Arial" w:eastAsia="Arial" w:ascii="Arial"/>
          <w:color w:val="39393A"/>
          <w:w w:val="89"/>
          <w:position w:val="-3"/>
          <w:sz w:val="16"/>
          <w:szCs w:val="16"/>
        </w:rPr>
        <w:t>3</w:t>
      </w:r>
      <w:r>
        <w:rPr>
          <w:rFonts w:cs="Arial" w:hAnsi="Arial" w:eastAsia="Arial" w:ascii="Arial"/>
          <w:color w:val="39393A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39393A"/>
          <w:spacing w:val="2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74"/>
          <w:position w:val="-2"/>
          <w:sz w:val="16"/>
          <w:szCs w:val="16"/>
        </w:rPr>
        <w:t>P</w:t>
      </w:r>
      <w:r>
        <w:rPr>
          <w:rFonts w:cs="Arial" w:hAnsi="Arial" w:eastAsia="Arial" w:ascii="Arial"/>
          <w:color w:val="39393A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9393A"/>
          <w:spacing w:val="0"/>
          <w:w w:val="93"/>
          <w:position w:val="-2"/>
          <w:sz w:val="16"/>
          <w:szCs w:val="16"/>
        </w:rPr>
        <w:t>od</w:t>
      </w:r>
      <w:r>
        <w:rPr>
          <w:rFonts w:cs="Arial" w:hAnsi="Arial" w:eastAsia="Arial" w:ascii="Arial"/>
          <w:color w:val="242427"/>
          <w:spacing w:val="0"/>
          <w:w w:val="97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39393A"/>
          <w:spacing w:val="0"/>
          <w:w w:val="104"/>
          <w:position w:val="-2"/>
          <w:sz w:val="16"/>
          <w:szCs w:val="16"/>
        </w:rPr>
        <w:t>ct</w:t>
      </w:r>
      <w:r>
        <w:rPr>
          <w:rFonts w:cs="Arial" w:hAnsi="Arial" w:eastAsia="Arial" w:ascii="Arial"/>
          <w:color w:val="39393A"/>
          <w:spacing w:val="0"/>
          <w:w w:val="97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0"/>
          <w:w w:val="8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9393A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92"/>
          <w:position w:val="-2"/>
          <w:sz w:val="16"/>
          <w:szCs w:val="16"/>
        </w:rPr>
        <w:t>d</w:t>
      </w:r>
      <w:r>
        <w:rPr>
          <w:rFonts w:cs="Arial" w:hAnsi="Arial" w:eastAsia="Arial" w:ascii="Arial"/>
          <w:color w:val="39393A"/>
          <w:spacing w:val="0"/>
          <w:w w:val="92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9393A"/>
          <w:spacing w:val="24"/>
          <w:w w:val="92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70"/>
          <w:position w:val="-2"/>
          <w:sz w:val="16"/>
          <w:szCs w:val="16"/>
        </w:rPr>
        <w:t>M</w:t>
      </w:r>
      <w:r>
        <w:rPr>
          <w:rFonts w:cs="Arial" w:hAnsi="Arial" w:eastAsia="Arial" w:ascii="Arial"/>
          <w:color w:val="39393A"/>
          <w:spacing w:val="0"/>
          <w:w w:val="105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42427"/>
          <w:spacing w:val="0"/>
          <w:w w:val="113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39393A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9393A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9393A"/>
          <w:spacing w:val="0"/>
          <w:w w:val="100"/>
          <w:position w:val="-2"/>
          <w:sz w:val="16"/>
          <w:szCs w:val="16"/>
        </w:rPr>
        <w:t>                                             </w:t>
      </w:r>
      <w:r>
        <w:rPr>
          <w:rFonts w:cs="Arial" w:hAnsi="Arial" w:eastAsia="Arial" w:ascii="Arial"/>
          <w:color w:val="39393A"/>
          <w:spacing w:val="-16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9393A"/>
          <w:spacing w:val="0"/>
          <w:w w:val="97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9393A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42427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9393A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9393A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9393A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42427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9393A"/>
          <w:spacing w:val="0"/>
          <w:w w:val="105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42427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42427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42427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9393A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42427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505053"/>
          <w:spacing w:val="0"/>
          <w:w w:val="92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9393A"/>
          <w:spacing w:val="0"/>
          <w:w w:val="92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9393A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9393A"/>
          <w:spacing w:val="0"/>
          <w:w w:val="101"/>
          <w:position w:val="2"/>
          <w:sz w:val="14"/>
          <w:szCs w:val="14"/>
        </w:rPr>
        <w:t>h</w:t>
      </w:r>
      <w:r>
        <w:rPr>
          <w:rFonts w:cs="Arial" w:hAnsi="Arial" w:eastAsia="Arial" w:ascii="Arial"/>
          <w:color w:val="39393A"/>
          <w:spacing w:val="0"/>
          <w:w w:val="92"/>
          <w:position w:val="2"/>
          <w:sz w:val="14"/>
          <w:szCs w:val="14"/>
        </w:rPr>
        <w:t>eq</w:t>
      </w:r>
      <w:r>
        <w:rPr>
          <w:rFonts w:cs="Arial" w:hAnsi="Arial" w:eastAsia="Arial" w:ascii="Arial"/>
          <w:color w:val="39393A"/>
          <w:spacing w:val="0"/>
          <w:w w:val="101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9393A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3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505053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505053"/>
          <w:spacing w:val="0"/>
          <w:w w:val="87"/>
          <w:position w:val="2"/>
          <w:sz w:val="14"/>
          <w:szCs w:val="14"/>
        </w:rPr>
        <w:t>sa</w:t>
      </w:r>
      <w:r>
        <w:rPr>
          <w:rFonts w:cs="Arial" w:hAnsi="Arial" w:eastAsia="Arial" w:ascii="Arial"/>
          <w:color w:val="39393A"/>
          <w:spacing w:val="0"/>
          <w:w w:val="92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505053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25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3"/>
          <w:position w:val="2"/>
          <w:sz w:val="14"/>
          <w:szCs w:val="14"/>
        </w:rPr>
        <w:t>3</w:t>
      </w:r>
      <w:r>
        <w:rPr>
          <w:rFonts w:cs="Arial" w:hAnsi="Arial" w:eastAsia="Arial" w:ascii="Arial"/>
          <w:color w:val="505053"/>
          <w:spacing w:val="0"/>
          <w:w w:val="148"/>
          <w:position w:val="2"/>
          <w:sz w:val="14"/>
          <w:szCs w:val="14"/>
        </w:rPr>
        <w:t>/</w:t>
      </w:r>
      <w:r>
        <w:rPr>
          <w:rFonts w:cs="Arial" w:hAnsi="Arial" w:eastAsia="Arial" w:ascii="Arial"/>
          <w:color w:val="39393A"/>
          <w:spacing w:val="0"/>
          <w:w w:val="92"/>
          <w:position w:val="2"/>
          <w:sz w:val="14"/>
          <w:szCs w:val="14"/>
        </w:rPr>
        <w:t>4</w:t>
      </w:r>
      <w:r>
        <w:rPr>
          <w:rFonts w:cs="Arial" w:hAnsi="Arial" w:eastAsia="Arial" w:ascii="Arial"/>
          <w:color w:val="39393A"/>
          <w:spacing w:val="0"/>
          <w:w w:val="100"/>
          <w:position w:val="2"/>
          <w:sz w:val="14"/>
          <w:szCs w:val="14"/>
        </w:rPr>
        <w:t>  </w:t>
      </w:r>
      <w:r>
        <w:rPr>
          <w:rFonts w:cs="Arial" w:hAnsi="Arial" w:eastAsia="Arial" w:ascii="Arial"/>
          <w:color w:val="39393A"/>
          <w:spacing w:val="-8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8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9393A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31515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101"/>
          <w:position w:val="2"/>
          <w:sz w:val="14"/>
          <w:szCs w:val="14"/>
        </w:rPr>
        <w:t>gu</w:t>
      </w:r>
      <w:r>
        <w:rPr>
          <w:rFonts w:cs="Arial" w:hAnsi="Arial" w:eastAsia="Arial" w:ascii="Arial"/>
          <w:color w:val="39393A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0"/>
          <w:position w:val="2"/>
          <w:sz w:val="14"/>
          <w:szCs w:val="14"/>
        </w:rPr>
        <w:t>pot</w:t>
      </w:r>
      <w:r>
        <w:rPr>
          <w:rFonts w:cs="Arial" w:hAnsi="Arial" w:eastAsia="Arial" w:ascii="Arial"/>
          <w:color w:val="39393A"/>
          <w:spacing w:val="0"/>
          <w:w w:val="9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505053"/>
          <w:spacing w:val="0"/>
          <w:w w:val="90"/>
          <w:position w:val="2"/>
          <w:sz w:val="14"/>
          <w:szCs w:val="14"/>
        </w:rPr>
        <w:t>b</w:t>
      </w:r>
      <w:r>
        <w:rPr>
          <w:rFonts w:cs="Arial" w:hAnsi="Arial" w:eastAsia="Arial" w:ascii="Arial"/>
          <w:color w:val="39393A"/>
          <w:spacing w:val="0"/>
          <w:w w:val="90"/>
          <w:position w:val="2"/>
          <w:sz w:val="14"/>
          <w:szCs w:val="14"/>
        </w:rPr>
        <w:t>le</w:t>
      </w:r>
      <w:r>
        <w:rPr>
          <w:rFonts w:cs="Arial" w:hAnsi="Arial" w:eastAsia="Arial" w:ascii="Arial"/>
          <w:color w:val="39393A"/>
          <w:spacing w:val="0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12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0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131515"/>
          <w:spacing w:val="0"/>
          <w:w w:val="90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90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15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05053"/>
          <w:spacing w:val="0"/>
          <w:w w:val="46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05053"/>
          <w:spacing w:val="0"/>
          <w:w w:val="30"/>
          <w:position w:val="2"/>
          <w:sz w:val="14"/>
          <w:szCs w:val="14"/>
        </w:rPr>
        <w:t>J</w:t>
      </w:r>
      <w:r>
        <w:rPr>
          <w:rFonts w:cs="Arial" w:hAnsi="Arial" w:eastAsia="Arial" w:ascii="Arial"/>
          <w:color w:val="39393A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0"/>
          <w:w w:val="88"/>
          <w:position w:val="2"/>
          <w:sz w:val="14"/>
          <w:szCs w:val="14"/>
        </w:rPr>
        <w:t>sta</w:t>
      </w:r>
      <w:r>
        <w:rPr>
          <w:rFonts w:cs="Arial" w:hAnsi="Arial" w:eastAsia="Arial" w:ascii="Arial"/>
          <w:color w:val="39393A"/>
          <w:spacing w:val="0"/>
          <w:w w:val="46"/>
          <w:position w:val="2"/>
          <w:sz w:val="14"/>
          <w:szCs w:val="14"/>
        </w:rPr>
        <w:t>1</w:t>
      </w:r>
      <w:r>
        <w:rPr>
          <w:rFonts w:cs="Arial" w:hAnsi="Arial" w:eastAsia="Arial" w:ascii="Arial"/>
          <w:color w:val="39393A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505053"/>
          <w:spacing w:val="0"/>
          <w:w w:val="12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97"/>
          <w:position w:val="2"/>
          <w:sz w:val="14"/>
          <w:szCs w:val="14"/>
        </w:rPr>
        <w:t>ón</w:t>
      </w:r>
      <w:r>
        <w:rPr>
          <w:rFonts w:cs="Arial" w:hAnsi="Arial" w:eastAsia="Arial" w:ascii="Arial"/>
          <w:color w:val="39393A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87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87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87"/>
          <w:position w:val="2"/>
          <w:sz w:val="14"/>
          <w:szCs w:val="14"/>
        </w:rPr>
        <w:t>                   </w:t>
      </w:r>
      <w:r>
        <w:rPr>
          <w:rFonts w:cs="Arial" w:hAnsi="Arial" w:eastAsia="Arial" w:ascii="Arial"/>
          <w:color w:val="39393A"/>
          <w:spacing w:val="17"/>
          <w:w w:val="87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64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9393A"/>
          <w:spacing w:val="0"/>
          <w:w w:val="105"/>
          <w:position w:val="1"/>
          <w:sz w:val="16"/>
          <w:szCs w:val="16"/>
        </w:rPr>
        <w:t>72</w:t>
      </w:r>
      <w:r>
        <w:rPr>
          <w:rFonts w:cs="Arial" w:hAnsi="Arial" w:eastAsia="Arial" w:ascii="Arial"/>
          <w:color w:val="39393A"/>
          <w:spacing w:val="0"/>
          <w:w w:val="8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9393A"/>
          <w:spacing w:val="0"/>
          <w:w w:val="105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42427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42427"/>
          <w:spacing w:val="0"/>
          <w:w w:val="100"/>
          <w:position w:val="1"/>
          <w:sz w:val="16"/>
          <w:szCs w:val="16"/>
        </w:rPr>
        <w:t>   </w:t>
      </w:r>
      <w:r>
        <w:rPr>
          <w:rFonts w:cs="Arial" w:hAnsi="Arial" w:eastAsia="Arial" w:ascii="Arial"/>
          <w:color w:val="242427"/>
          <w:spacing w:val="-1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66"/>
          <w:position w:val="2"/>
          <w:sz w:val="16"/>
          <w:szCs w:val="16"/>
        </w:rPr>
        <w:t>F</w:t>
      </w:r>
      <w:r>
        <w:rPr>
          <w:rFonts w:cs="Arial" w:hAnsi="Arial" w:eastAsia="Arial" w:ascii="Arial"/>
          <w:color w:val="242427"/>
          <w:spacing w:val="0"/>
          <w:w w:val="87"/>
          <w:position w:val="2"/>
          <w:sz w:val="16"/>
          <w:szCs w:val="16"/>
        </w:rPr>
        <w:t>ER</w:t>
      </w:r>
      <w:r>
        <w:rPr>
          <w:rFonts w:cs="Arial" w:hAnsi="Arial" w:eastAsia="Arial" w:ascii="Arial"/>
          <w:color w:val="39393A"/>
          <w:spacing w:val="0"/>
          <w:w w:val="8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42427"/>
          <w:spacing w:val="0"/>
          <w:w w:val="88"/>
          <w:position w:val="2"/>
          <w:sz w:val="16"/>
          <w:szCs w:val="16"/>
        </w:rPr>
        <w:t>ET</w:t>
      </w:r>
      <w:r>
        <w:rPr>
          <w:rFonts w:cs="Arial" w:hAnsi="Arial" w:eastAsia="Arial" w:ascii="Arial"/>
          <w:color w:val="242427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42427"/>
          <w:spacing w:val="0"/>
          <w:w w:val="99"/>
          <w:position w:val="2"/>
          <w:sz w:val="16"/>
          <w:szCs w:val="16"/>
        </w:rPr>
        <w:t>RI</w:t>
      </w:r>
      <w:r>
        <w:rPr>
          <w:rFonts w:cs="Arial" w:hAnsi="Arial" w:eastAsia="Arial" w:ascii="Arial"/>
          <w:color w:val="39393A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9393A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8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42427"/>
          <w:spacing w:val="0"/>
          <w:w w:val="80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42427"/>
          <w:spacing w:val="23"/>
          <w:w w:val="8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80"/>
          <w:position w:val="2"/>
          <w:sz w:val="16"/>
          <w:szCs w:val="16"/>
        </w:rPr>
        <w:t>G</w:t>
      </w:r>
      <w:r>
        <w:rPr>
          <w:rFonts w:cs="Arial" w:hAnsi="Arial" w:eastAsia="Arial" w:ascii="Arial"/>
          <w:color w:val="242427"/>
          <w:spacing w:val="0"/>
          <w:w w:val="80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39393A"/>
          <w:spacing w:val="0"/>
          <w:w w:val="80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0"/>
          <w:w w:val="80"/>
          <w:position w:val="2"/>
          <w:sz w:val="16"/>
          <w:szCs w:val="16"/>
        </w:rPr>
        <w:t>B</w:t>
      </w:r>
      <w:r>
        <w:rPr>
          <w:rFonts w:cs="Arial" w:hAnsi="Arial" w:eastAsia="Arial" w:ascii="Arial"/>
          <w:color w:val="39393A"/>
          <w:spacing w:val="0"/>
          <w:w w:val="80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0"/>
          <w:w w:val="80"/>
          <w:position w:val="2"/>
          <w:sz w:val="16"/>
          <w:szCs w:val="16"/>
        </w:rPr>
        <w:t>                           </w:t>
      </w:r>
      <w:r>
        <w:rPr>
          <w:rFonts w:cs="Arial" w:hAnsi="Arial" w:eastAsia="Arial" w:ascii="Arial"/>
          <w:color w:val="39393A"/>
          <w:spacing w:val="5"/>
          <w:w w:val="8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72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39393A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6"/>
          <w:szCs w:val="16"/>
        </w:rPr>
        <w:t>64</w:t>
      </w:r>
      <w:r>
        <w:rPr>
          <w:rFonts w:cs="Arial" w:hAnsi="Arial" w:eastAsia="Arial" w:ascii="Arial"/>
          <w:color w:val="39393A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505053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9393A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41" w:right="5800"/>
      </w:pP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ti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ac</w:t>
      </w:r>
      <w:r>
        <w:rPr>
          <w:rFonts w:cs="Arial" w:hAnsi="Arial" w:eastAsia="Arial" w:ascii="Arial"/>
          <w:color w:val="505053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9393A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22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505053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1"/>
          <w:sz w:val="14"/>
          <w:szCs w:val="14"/>
        </w:rPr>
        <w:t>D</w:t>
      </w:r>
      <w:r>
        <w:rPr>
          <w:rFonts w:cs="Arial" w:hAnsi="Arial" w:eastAsia="Arial" w:ascii="Arial"/>
          <w:color w:val="505053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9393A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ecc</w:t>
      </w:r>
      <w:r>
        <w:rPr>
          <w:rFonts w:cs="Arial" w:hAnsi="Arial" w:eastAsia="Arial" w:ascii="Arial"/>
          <w:color w:val="505053"/>
          <w:spacing w:val="0"/>
          <w:w w:val="92"/>
          <w:sz w:val="14"/>
          <w:szCs w:val="14"/>
        </w:rPr>
        <w:t>ió</w:t>
      </w:r>
      <w:r>
        <w:rPr>
          <w:rFonts w:cs="Arial" w:hAnsi="Arial" w:eastAsia="Arial" w:ascii="Arial"/>
          <w:color w:val="39393A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242427"/>
          <w:spacing w:val="0"/>
          <w:w w:val="92"/>
          <w:sz w:val="14"/>
          <w:szCs w:val="14"/>
        </w:rPr>
        <w:t>!</w:t>
      </w:r>
      <w:r>
        <w:rPr>
          <w:rFonts w:cs="Arial" w:hAnsi="Arial" w:eastAsia="Arial" w:ascii="Arial"/>
          <w:color w:val="24242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25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1"/>
          <w:sz w:val="14"/>
          <w:szCs w:val="14"/>
        </w:rPr>
        <w:t>C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505053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505053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eos</w:t>
      </w:r>
      <w:r>
        <w:rPr>
          <w:rFonts w:cs="Arial" w:hAnsi="Arial" w:eastAsia="Arial" w:ascii="Arial"/>
          <w:color w:val="39393A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9393A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42427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9393A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97"/>
          <w:sz w:val="14"/>
          <w:szCs w:val="14"/>
        </w:rPr>
        <w:t>ég</w:t>
      </w:r>
      <w:r>
        <w:rPr>
          <w:rFonts w:cs="Arial" w:hAnsi="Arial" w:eastAsia="Arial" w:ascii="Arial"/>
          <w:color w:val="39393A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os</w:t>
      </w:r>
      <w:r>
        <w:rPr>
          <w:rFonts w:cs="Arial" w:hAnsi="Arial" w:eastAsia="Arial" w:ascii="Arial"/>
          <w:color w:val="242427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489"/>
      </w:pPr>
      <w:r>
        <w:rPr>
          <w:rFonts w:cs="Arial" w:hAnsi="Arial" w:eastAsia="Arial" w:ascii="Arial"/>
          <w:color w:val="39393A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9393A"/>
          <w:w w:val="105"/>
          <w:position w:val="-2"/>
          <w:sz w:val="16"/>
          <w:szCs w:val="16"/>
        </w:rPr>
        <w:t>8</w:t>
      </w:r>
      <w:r>
        <w:rPr>
          <w:rFonts w:cs="Arial" w:hAnsi="Arial" w:eastAsia="Arial" w:ascii="Arial"/>
          <w:color w:val="242427"/>
          <w:w w:val="97"/>
          <w:position w:val="-2"/>
          <w:sz w:val="16"/>
          <w:szCs w:val="16"/>
        </w:rPr>
        <w:t>3</w:t>
      </w:r>
      <w:r>
        <w:rPr>
          <w:rFonts w:cs="Arial" w:hAnsi="Arial" w:eastAsia="Arial" w:ascii="Arial"/>
          <w:color w:val="242427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242427"/>
          <w:spacing w:val="14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74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242427"/>
          <w:spacing w:val="0"/>
          <w:w w:val="108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9393A"/>
          <w:spacing w:val="0"/>
          <w:w w:val="93"/>
          <w:position w:val="-1"/>
          <w:sz w:val="16"/>
          <w:szCs w:val="16"/>
        </w:rPr>
        <w:t>od</w:t>
      </w:r>
      <w:r>
        <w:rPr>
          <w:rFonts w:cs="Arial" w:hAnsi="Arial" w:eastAsia="Arial" w:ascii="Arial"/>
          <w:color w:val="39393A"/>
          <w:spacing w:val="0"/>
          <w:w w:val="97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39393A"/>
          <w:spacing w:val="0"/>
          <w:w w:val="104"/>
          <w:position w:val="-1"/>
          <w:sz w:val="16"/>
          <w:szCs w:val="16"/>
        </w:rPr>
        <w:t>ct</w:t>
      </w:r>
      <w:r>
        <w:rPr>
          <w:rFonts w:cs="Arial" w:hAnsi="Arial" w:eastAsia="Arial" w:ascii="Arial"/>
          <w:color w:val="39393A"/>
          <w:spacing w:val="0"/>
          <w:w w:val="9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0"/>
          <w:w w:val="89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9393A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39393A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9393A"/>
          <w:spacing w:val="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75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39393A"/>
          <w:spacing w:val="0"/>
          <w:w w:val="9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9393A"/>
          <w:spacing w:val="0"/>
          <w:w w:val="129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39393A"/>
          <w:spacing w:val="0"/>
          <w:w w:val="8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31515"/>
          <w:spacing w:val="0"/>
          <w:w w:val="10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131515"/>
          <w:spacing w:val="0"/>
          <w:w w:val="100"/>
          <w:position w:val="-1"/>
          <w:sz w:val="16"/>
          <w:szCs w:val="16"/>
        </w:rPr>
        <w:t>                                             </w:t>
      </w:r>
      <w:r>
        <w:rPr>
          <w:rFonts w:cs="Arial" w:hAnsi="Arial" w:eastAsia="Arial" w:ascii="Arial"/>
          <w:color w:val="131515"/>
          <w:spacing w:val="-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89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9393A"/>
          <w:spacing w:val="0"/>
          <w:w w:val="89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9393A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9393A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42427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9393A"/>
          <w:spacing w:val="0"/>
          <w:w w:val="178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42427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42427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42427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42427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42427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42427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78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9393A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10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9393A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18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118"/>
          <w:position w:val="3"/>
          <w:sz w:val="14"/>
          <w:szCs w:val="14"/>
        </w:rPr>
        <w:t>rt</w:t>
      </w:r>
      <w:r>
        <w:rPr>
          <w:rFonts w:cs="Arial" w:hAnsi="Arial" w:eastAsia="Arial" w:ascii="Arial"/>
          <w:color w:val="242427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242427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505053"/>
          <w:spacing w:val="0"/>
          <w:w w:val="92"/>
          <w:position w:val="3"/>
          <w:sz w:val="14"/>
          <w:szCs w:val="14"/>
        </w:rPr>
        <w:t>!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9393A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8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9393A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-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05053"/>
          <w:spacing w:val="0"/>
          <w:w w:val="46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0"/>
          <w:w w:val="99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9393A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505053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9393A"/>
          <w:spacing w:val="0"/>
          <w:w w:val="74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102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9393A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148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9393A"/>
          <w:spacing w:val="0"/>
          <w:w w:val="86"/>
          <w:position w:val="3"/>
          <w:sz w:val="14"/>
          <w:szCs w:val="14"/>
        </w:rPr>
        <w:t>ra</w:t>
      </w:r>
      <w:r>
        <w:rPr>
          <w:rFonts w:cs="Arial" w:hAnsi="Arial" w:eastAsia="Arial" w:ascii="Arial"/>
          <w:color w:val="39393A"/>
          <w:spacing w:val="0"/>
          <w:w w:val="105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505053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505053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85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42427"/>
          <w:spacing w:val="0"/>
          <w:w w:val="85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42427"/>
          <w:spacing w:val="0"/>
          <w:w w:val="8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42427"/>
          <w:spacing w:val="3"/>
          <w:w w:val="8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85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8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18"/>
          <w:w w:val="8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05053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93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505053"/>
          <w:spacing w:val="0"/>
          <w:w w:val="9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9393A"/>
          <w:spacing w:val="0"/>
          <w:w w:val="9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93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9393A"/>
          <w:spacing w:val="0"/>
          <w:w w:val="93"/>
          <w:position w:val="3"/>
          <w:sz w:val="14"/>
          <w:szCs w:val="14"/>
        </w:rPr>
        <w:t>h</w:t>
      </w:r>
      <w:r>
        <w:rPr>
          <w:rFonts w:cs="Arial" w:hAnsi="Arial" w:eastAsia="Arial" w:ascii="Arial"/>
          <w:color w:val="39393A"/>
          <w:spacing w:val="0"/>
          <w:w w:val="9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8"/>
          <w:w w:val="93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9393A"/>
          <w:spacing w:val="0"/>
          <w:w w:val="100"/>
          <w:position w:val="3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39393A"/>
          <w:spacing w:val="27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05053"/>
          <w:spacing w:val="0"/>
          <w:w w:val="79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79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79"/>
          <w:position w:val="3"/>
          <w:sz w:val="14"/>
          <w:szCs w:val="14"/>
        </w:rPr>
        <w:t>                       </w:t>
      </w:r>
      <w:r>
        <w:rPr>
          <w:rFonts w:cs="Arial" w:hAnsi="Arial" w:eastAsia="Arial" w:ascii="Arial"/>
          <w:color w:val="39393A"/>
          <w:spacing w:val="14"/>
          <w:w w:val="7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42427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9393A"/>
          <w:spacing w:val="0"/>
          <w:w w:val="105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9393A"/>
          <w:spacing w:val="0"/>
          <w:w w:val="100"/>
          <w:position w:val="1"/>
          <w:sz w:val="16"/>
          <w:szCs w:val="16"/>
        </w:rPr>
        <w:t>1.3</w:t>
      </w:r>
      <w:r>
        <w:rPr>
          <w:rFonts w:cs="Arial" w:hAnsi="Arial" w:eastAsia="Arial" w:ascii="Arial"/>
          <w:color w:val="242427"/>
          <w:spacing w:val="0"/>
          <w:w w:val="105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42427"/>
          <w:spacing w:val="0"/>
          <w:w w:val="100"/>
          <w:position w:val="1"/>
          <w:sz w:val="16"/>
          <w:szCs w:val="16"/>
        </w:rPr>
        <w:t>   </w:t>
      </w:r>
      <w:r>
        <w:rPr>
          <w:rFonts w:cs="Arial" w:hAnsi="Arial" w:eastAsia="Arial" w:ascii="Arial"/>
          <w:color w:val="242427"/>
          <w:spacing w:val="-1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66"/>
          <w:position w:val="2"/>
          <w:sz w:val="16"/>
          <w:szCs w:val="16"/>
        </w:rPr>
        <w:t>F</w:t>
      </w:r>
      <w:r>
        <w:rPr>
          <w:rFonts w:cs="Arial" w:hAnsi="Arial" w:eastAsia="Arial" w:ascii="Arial"/>
          <w:color w:val="242427"/>
          <w:spacing w:val="0"/>
          <w:w w:val="87"/>
          <w:position w:val="2"/>
          <w:sz w:val="16"/>
          <w:szCs w:val="16"/>
        </w:rPr>
        <w:t>ERR</w:t>
      </w:r>
      <w:r>
        <w:rPr>
          <w:rFonts w:cs="Arial" w:hAnsi="Arial" w:eastAsia="Arial" w:ascii="Arial"/>
          <w:color w:val="242427"/>
          <w:spacing w:val="0"/>
          <w:w w:val="91"/>
          <w:position w:val="2"/>
          <w:sz w:val="16"/>
          <w:szCs w:val="16"/>
        </w:rPr>
        <w:t>ET</w:t>
      </w:r>
      <w:r>
        <w:rPr>
          <w:rFonts w:cs="Arial" w:hAnsi="Arial" w:eastAsia="Arial" w:ascii="Arial"/>
          <w:color w:val="242427"/>
          <w:spacing w:val="0"/>
          <w:w w:val="7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42427"/>
          <w:spacing w:val="0"/>
          <w:w w:val="99"/>
          <w:position w:val="2"/>
          <w:sz w:val="16"/>
          <w:szCs w:val="16"/>
        </w:rPr>
        <w:t>RI</w:t>
      </w:r>
      <w:r>
        <w:rPr>
          <w:rFonts w:cs="Arial" w:hAnsi="Arial" w:eastAsia="Arial" w:ascii="Arial"/>
          <w:color w:val="242427"/>
          <w:spacing w:val="0"/>
          <w:w w:val="101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42427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8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42427"/>
          <w:spacing w:val="0"/>
          <w:w w:val="80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242427"/>
          <w:spacing w:val="23"/>
          <w:w w:val="8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80"/>
          <w:position w:val="2"/>
          <w:sz w:val="16"/>
          <w:szCs w:val="16"/>
        </w:rPr>
        <w:t>G</w:t>
      </w:r>
      <w:r>
        <w:rPr>
          <w:rFonts w:cs="Arial" w:hAnsi="Arial" w:eastAsia="Arial" w:ascii="Arial"/>
          <w:color w:val="242427"/>
          <w:spacing w:val="0"/>
          <w:w w:val="80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39393A"/>
          <w:spacing w:val="0"/>
          <w:w w:val="80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0"/>
          <w:w w:val="80"/>
          <w:position w:val="2"/>
          <w:sz w:val="16"/>
          <w:szCs w:val="16"/>
        </w:rPr>
        <w:t>B</w:t>
      </w:r>
      <w:r>
        <w:rPr>
          <w:rFonts w:cs="Arial" w:hAnsi="Arial" w:eastAsia="Arial" w:ascii="Arial"/>
          <w:color w:val="39393A"/>
          <w:spacing w:val="0"/>
          <w:w w:val="80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0"/>
          <w:w w:val="80"/>
          <w:position w:val="2"/>
          <w:sz w:val="16"/>
          <w:szCs w:val="16"/>
        </w:rPr>
        <w:t>                           </w:t>
      </w:r>
      <w:r>
        <w:rPr>
          <w:rFonts w:cs="Arial" w:hAnsi="Arial" w:eastAsia="Arial" w:ascii="Arial"/>
          <w:color w:val="39393A"/>
          <w:spacing w:val="5"/>
          <w:w w:val="8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72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39393A"/>
          <w:spacing w:val="0"/>
          <w:w w:val="97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6"/>
          <w:szCs w:val="16"/>
        </w:rPr>
        <w:t>64</w:t>
      </w:r>
      <w:r>
        <w:rPr>
          <w:rFonts w:cs="Arial" w:hAnsi="Arial" w:eastAsia="Arial" w:ascii="Arial"/>
          <w:color w:val="242427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505053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9393A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48" w:right="6606"/>
      </w:pPr>
      <w:r>
        <w:rPr>
          <w:rFonts w:cs="Arial" w:hAnsi="Arial" w:eastAsia="Arial" w:ascii="Arial"/>
          <w:color w:val="39393A"/>
          <w:w w:val="78"/>
          <w:sz w:val="14"/>
          <w:szCs w:val="14"/>
        </w:rPr>
        <w:t>D</w:t>
      </w:r>
      <w:r>
        <w:rPr>
          <w:rFonts w:cs="Arial" w:hAnsi="Arial" w:eastAsia="Arial" w:ascii="Arial"/>
          <w:color w:val="39393A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9393A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9393A"/>
          <w:w w:val="92"/>
          <w:sz w:val="14"/>
          <w:szCs w:val="14"/>
        </w:rPr>
        <w:t>ec</w:t>
      </w:r>
      <w:r>
        <w:rPr>
          <w:rFonts w:cs="Arial" w:hAnsi="Arial" w:eastAsia="Arial" w:ascii="Arial"/>
          <w:color w:val="39393A"/>
          <w:w w:val="82"/>
          <w:sz w:val="14"/>
          <w:szCs w:val="14"/>
        </w:rPr>
        <w:t>c</w:t>
      </w:r>
      <w:r>
        <w:rPr>
          <w:rFonts w:cs="Arial" w:hAnsi="Arial" w:eastAsia="Arial" w:ascii="Arial"/>
          <w:color w:val="39393A"/>
          <w:w w:val="99"/>
          <w:sz w:val="14"/>
          <w:szCs w:val="14"/>
        </w:rPr>
        <w:t>ió</w:t>
      </w:r>
      <w:r>
        <w:rPr>
          <w:rFonts w:cs="Arial" w:hAnsi="Arial" w:eastAsia="Arial" w:ascii="Arial"/>
          <w:color w:val="39393A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9"/>
          <w:sz w:val="14"/>
          <w:szCs w:val="14"/>
        </w:rPr>
        <w:t>G</w:t>
      </w:r>
      <w:r>
        <w:rPr>
          <w:rFonts w:cs="Arial" w:hAnsi="Arial" w:eastAsia="Arial" w:ascii="Arial"/>
          <w:color w:val="39393A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242427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242427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87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87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17"/>
          <w:w w:val="87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8"/>
          <w:sz w:val="14"/>
          <w:szCs w:val="14"/>
        </w:rPr>
        <w:t>C</w:t>
      </w:r>
      <w:r>
        <w:rPr>
          <w:rFonts w:cs="Arial" w:hAnsi="Arial" w:eastAsia="Arial" w:ascii="Arial"/>
          <w:color w:val="39393A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505053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9393A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9393A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101"/>
          <w:sz w:val="14"/>
          <w:szCs w:val="14"/>
        </w:rPr>
        <w:t>T</w:t>
      </w:r>
      <w:r>
        <w:rPr>
          <w:rFonts w:cs="Arial" w:hAnsi="Arial" w:eastAsia="Arial" w:ascii="Arial"/>
          <w:color w:val="39393A"/>
          <w:spacing w:val="0"/>
          <w:w w:val="7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ég</w:t>
      </w:r>
      <w:r>
        <w:rPr>
          <w:rFonts w:cs="Arial" w:hAnsi="Arial" w:eastAsia="Arial" w:ascii="Arial"/>
          <w:color w:val="242427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242427"/>
          <w:spacing w:val="0"/>
          <w:w w:val="148"/>
          <w:sz w:val="14"/>
          <w:szCs w:val="14"/>
        </w:rPr>
        <w:t>f</w:t>
      </w:r>
      <w:r>
        <w:rPr>
          <w:rFonts w:cs="Arial" w:hAnsi="Arial" w:eastAsia="Arial" w:ascii="Arial"/>
          <w:color w:val="39393A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505053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489"/>
      </w:pPr>
      <w:r>
        <w:rPr>
          <w:rFonts w:cs="Arial" w:hAnsi="Arial" w:eastAsia="Arial" w:ascii="Arial"/>
          <w:color w:val="39393A"/>
          <w:spacing w:val="0"/>
          <w:w w:val="88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9393A"/>
          <w:spacing w:val="0"/>
          <w:w w:val="88"/>
          <w:position w:val="-2"/>
          <w:sz w:val="16"/>
          <w:szCs w:val="16"/>
        </w:rPr>
        <w:t>9</w:t>
      </w:r>
      <w:r>
        <w:rPr>
          <w:rFonts w:cs="Arial" w:hAnsi="Arial" w:eastAsia="Arial" w:ascii="Arial"/>
          <w:color w:val="39393A"/>
          <w:spacing w:val="0"/>
          <w:w w:val="88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9393A"/>
          <w:spacing w:val="0"/>
          <w:w w:val="88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39393A"/>
          <w:spacing w:val="21"/>
          <w:w w:val="8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81"/>
          <w:position w:val="-2"/>
          <w:sz w:val="16"/>
          <w:szCs w:val="16"/>
        </w:rPr>
        <w:t>U</w:t>
      </w:r>
      <w:r>
        <w:rPr>
          <w:rFonts w:cs="Arial" w:hAnsi="Arial" w:eastAsia="Arial" w:ascii="Arial"/>
          <w:color w:val="242427"/>
          <w:spacing w:val="0"/>
          <w:w w:val="129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242427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9393A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9393A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9393A"/>
          <w:spacing w:val="0"/>
          <w:w w:val="98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9393A"/>
          <w:spacing w:val="6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100"/>
          <w:position w:val="-2"/>
          <w:sz w:val="16"/>
          <w:szCs w:val="16"/>
        </w:rPr>
        <w:t>de</w:t>
      </w:r>
      <w:r>
        <w:rPr>
          <w:rFonts w:cs="Arial" w:hAnsi="Arial" w:eastAsia="Arial" w:ascii="Arial"/>
          <w:color w:val="39393A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92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242427"/>
          <w:spacing w:val="0"/>
          <w:w w:val="92"/>
          <w:position w:val="-2"/>
          <w:sz w:val="16"/>
          <w:szCs w:val="16"/>
        </w:rPr>
        <w:t>fi</w:t>
      </w:r>
      <w:r>
        <w:rPr>
          <w:rFonts w:cs="Arial" w:hAnsi="Arial" w:eastAsia="Arial" w:ascii="Arial"/>
          <w:color w:val="39393A"/>
          <w:spacing w:val="0"/>
          <w:w w:val="92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39393A"/>
          <w:spacing w:val="0"/>
          <w:w w:val="92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39393A"/>
          <w:spacing w:val="0"/>
          <w:w w:val="92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42427"/>
          <w:spacing w:val="0"/>
          <w:w w:val="92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242427"/>
          <w:spacing w:val="0"/>
          <w:w w:val="92"/>
          <w:position w:val="-2"/>
          <w:sz w:val="16"/>
          <w:szCs w:val="16"/>
        </w:rPr>
        <w:t>                                                     </w:t>
      </w:r>
      <w:r>
        <w:rPr>
          <w:rFonts w:cs="Arial" w:hAnsi="Arial" w:eastAsia="Arial" w:ascii="Arial"/>
          <w:color w:val="242427"/>
          <w:spacing w:val="39"/>
          <w:w w:val="92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64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9393A"/>
          <w:spacing w:val="0"/>
          <w:w w:val="105"/>
          <w:position w:val="-1"/>
          <w:sz w:val="16"/>
          <w:szCs w:val="16"/>
        </w:rPr>
        <w:t>7</w:t>
      </w:r>
      <w:r>
        <w:rPr>
          <w:rFonts w:cs="Arial" w:hAnsi="Arial" w:eastAsia="Arial" w:ascii="Arial"/>
          <w:color w:val="39393A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9393A"/>
          <w:spacing w:val="0"/>
          <w:w w:val="80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42427"/>
          <w:spacing w:val="0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9393A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9393A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42427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9393A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42427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42427"/>
          <w:spacing w:val="0"/>
          <w:w w:val="100"/>
          <w:position w:val="-1"/>
          <w:sz w:val="16"/>
          <w:szCs w:val="16"/>
        </w:rPr>
        <w:t>      </w:t>
      </w:r>
      <w:r>
        <w:rPr>
          <w:rFonts w:cs="Arial" w:hAnsi="Arial" w:eastAsia="Arial" w:ascii="Arial"/>
          <w:color w:val="39393A"/>
          <w:spacing w:val="0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0"/>
          <w:w w:val="104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9393A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82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505053"/>
          <w:spacing w:val="0"/>
          <w:w w:val="97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505053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8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242427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3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9393A"/>
          <w:spacing w:val="0"/>
          <w:w w:val="97"/>
          <w:position w:val="3"/>
          <w:sz w:val="14"/>
          <w:szCs w:val="14"/>
        </w:rPr>
        <w:t>so</w:t>
      </w:r>
      <w:r>
        <w:rPr>
          <w:rFonts w:cs="Arial" w:hAnsi="Arial" w:eastAsia="Arial" w:ascii="Arial"/>
          <w:color w:val="39393A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42427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87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24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0"/>
          <w:position w:val="3"/>
          <w:sz w:val="14"/>
          <w:szCs w:val="14"/>
        </w:rPr>
        <w:t>Sec</w:t>
      </w:r>
      <w:r>
        <w:rPr>
          <w:rFonts w:cs="Arial" w:hAnsi="Arial" w:eastAsia="Arial" w:ascii="Arial"/>
          <w:color w:val="39393A"/>
          <w:spacing w:val="0"/>
          <w:w w:val="90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05053"/>
          <w:spacing w:val="0"/>
          <w:w w:val="9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9393A"/>
          <w:spacing w:val="0"/>
          <w:w w:val="90"/>
          <w:position w:val="3"/>
          <w:sz w:val="14"/>
          <w:szCs w:val="14"/>
        </w:rPr>
        <w:t>ó</w:t>
      </w:r>
      <w:r>
        <w:rPr>
          <w:rFonts w:cs="Arial" w:hAnsi="Arial" w:eastAsia="Arial" w:ascii="Arial"/>
          <w:color w:val="39393A"/>
          <w:spacing w:val="0"/>
          <w:w w:val="90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11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9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26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9393A"/>
          <w:spacing w:val="0"/>
          <w:w w:val="98"/>
          <w:position w:val="3"/>
          <w:sz w:val="14"/>
          <w:szCs w:val="14"/>
        </w:rPr>
        <w:t>ra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9393A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42427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42427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8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9393A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42427"/>
          <w:spacing w:val="0"/>
          <w:w w:val="126"/>
          <w:position w:val="3"/>
          <w:sz w:val="14"/>
          <w:szCs w:val="14"/>
        </w:rPr>
        <w:t>rt</w:t>
      </w:r>
      <w:r>
        <w:rPr>
          <w:rFonts w:cs="Arial" w:hAnsi="Arial" w:eastAsia="Arial" w:ascii="Arial"/>
          <w:color w:val="505053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9393A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9393A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0"/>
          <w:w w:val="100"/>
          <w:position w:val="3"/>
          <w:sz w:val="14"/>
          <w:szCs w:val="14"/>
        </w:rPr>
        <w:t>                      </w:t>
      </w:r>
      <w:r>
        <w:rPr>
          <w:rFonts w:cs="Arial" w:hAnsi="Arial" w:eastAsia="Arial" w:ascii="Arial"/>
          <w:color w:val="39393A"/>
          <w:spacing w:val="1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6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42427"/>
          <w:spacing w:val="0"/>
          <w:w w:val="96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9393A"/>
          <w:spacing w:val="0"/>
          <w:w w:val="96"/>
          <w:position w:val="1"/>
          <w:sz w:val="16"/>
          <w:szCs w:val="16"/>
        </w:rPr>
        <w:t>2.0</w:t>
      </w:r>
      <w:r>
        <w:rPr>
          <w:rFonts w:cs="Arial" w:hAnsi="Arial" w:eastAsia="Arial" w:ascii="Arial"/>
          <w:color w:val="242427"/>
          <w:spacing w:val="0"/>
          <w:w w:val="96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42427"/>
          <w:spacing w:val="0"/>
          <w:w w:val="9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26"/>
          <w:w w:val="9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68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9393A"/>
          <w:spacing w:val="0"/>
          <w:w w:val="97"/>
          <w:position w:val="2"/>
          <w:sz w:val="16"/>
          <w:szCs w:val="16"/>
        </w:rPr>
        <w:t>od</w:t>
      </w:r>
      <w:r>
        <w:rPr>
          <w:rFonts w:cs="Arial" w:hAnsi="Arial" w:eastAsia="Arial" w:ascii="Arial"/>
          <w:color w:val="39393A"/>
          <w:spacing w:val="0"/>
          <w:w w:val="108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505053"/>
          <w:spacing w:val="0"/>
          <w:w w:val="101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39393A"/>
          <w:spacing w:val="0"/>
          <w:w w:val="97"/>
          <w:position w:val="2"/>
          <w:sz w:val="16"/>
          <w:szCs w:val="16"/>
        </w:rPr>
        <w:t>gue</w:t>
      </w:r>
      <w:r>
        <w:rPr>
          <w:rFonts w:cs="Arial" w:hAnsi="Arial" w:eastAsia="Arial" w:ascii="Arial"/>
          <w:color w:val="39393A"/>
          <w:spacing w:val="0"/>
          <w:w w:val="89"/>
          <w:position w:val="2"/>
          <w:sz w:val="16"/>
          <w:szCs w:val="16"/>
        </w:rPr>
        <w:t>z</w:t>
      </w:r>
      <w:r>
        <w:rPr>
          <w:rFonts w:cs="Arial" w:hAnsi="Arial" w:eastAsia="Arial" w:ascii="Arial"/>
          <w:color w:val="39393A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87"/>
          <w:position w:val="2"/>
          <w:sz w:val="16"/>
          <w:szCs w:val="16"/>
        </w:rPr>
        <w:t>V</w:t>
      </w:r>
      <w:r>
        <w:rPr>
          <w:rFonts w:cs="Arial" w:hAnsi="Arial" w:eastAsia="Arial" w:ascii="Arial"/>
          <w:color w:val="242427"/>
          <w:spacing w:val="0"/>
          <w:w w:val="94"/>
          <w:position w:val="2"/>
          <w:sz w:val="16"/>
          <w:szCs w:val="16"/>
        </w:rPr>
        <w:t>ill</w:t>
      </w:r>
      <w:r>
        <w:rPr>
          <w:rFonts w:cs="Arial" w:hAnsi="Arial" w:eastAsia="Arial" w:ascii="Arial"/>
          <w:color w:val="39393A"/>
          <w:spacing w:val="0"/>
          <w:w w:val="89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42427"/>
          <w:spacing w:val="0"/>
          <w:w w:val="129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39393A"/>
          <w:spacing w:val="0"/>
          <w:w w:val="97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0"/>
          <w:w w:val="108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39393A"/>
          <w:spacing w:val="0"/>
          <w:w w:val="97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9393A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42427"/>
          <w:spacing w:val="0"/>
          <w:w w:val="90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39393A"/>
          <w:spacing w:val="0"/>
          <w:w w:val="90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42427"/>
          <w:spacing w:val="0"/>
          <w:w w:val="90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39393A"/>
          <w:spacing w:val="0"/>
          <w:w w:val="90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39393A"/>
          <w:spacing w:val="0"/>
          <w:w w:val="90"/>
          <w:position w:val="2"/>
          <w:sz w:val="16"/>
          <w:szCs w:val="16"/>
        </w:rPr>
        <w:t>                  </w:t>
      </w:r>
      <w:r>
        <w:rPr>
          <w:rFonts w:cs="Arial" w:hAnsi="Arial" w:eastAsia="Arial" w:ascii="Arial"/>
          <w:color w:val="39393A"/>
          <w:spacing w:val="28"/>
          <w:w w:val="9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9393A"/>
          <w:spacing w:val="0"/>
          <w:w w:val="80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242427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9393A"/>
          <w:spacing w:val="0"/>
          <w:w w:val="89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39393A"/>
          <w:spacing w:val="0"/>
          <w:w w:val="105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242427"/>
          <w:spacing w:val="0"/>
          <w:w w:val="105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242427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39393A"/>
          <w:spacing w:val="0"/>
          <w:w w:val="97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39393A"/>
          <w:spacing w:val="0"/>
          <w:w w:val="105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5441" w:right="5361"/>
      </w:pPr>
      <w:r>
        <w:rPr>
          <w:rFonts w:cs="Arial" w:hAnsi="Arial" w:eastAsia="Arial" w:ascii="Arial"/>
          <w:color w:val="39393A"/>
          <w:spacing w:val="0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94"/>
          <w:sz w:val="14"/>
          <w:szCs w:val="14"/>
        </w:rPr>
        <w:t>d</w:t>
      </w:r>
      <w:r>
        <w:rPr>
          <w:rFonts w:cs="Arial" w:hAnsi="Arial" w:eastAsia="Arial" w:ascii="Arial"/>
          <w:color w:val="505053"/>
          <w:spacing w:val="0"/>
          <w:w w:val="94"/>
          <w:sz w:val="14"/>
          <w:szCs w:val="14"/>
        </w:rPr>
        <w:t>m</w:t>
      </w:r>
      <w:r>
        <w:rPr>
          <w:rFonts w:cs="Arial" w:hAnsi="Arial" w:eastAsia="Arial" w:ascii="Arial"/>
          <w:color w:val="39393A"/>
          <w:spacing w:val="0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39393A"/>
          <w:spacing w:val="0"/>
          <w:w w:val="94"/>
          <w:sz w:val="14"/>
          <w:szCs w:val="14"/>
        </w:rPr>
        <w:t>n</w:t>
      </w:r>
      <w:r>
        <w:rPr>
          <w:rFonts w:cs="Arial" w:hAnsi="Arial" w:eastAsia="Arial" w:ascii="Arial"/>
          <w:color w:val="505053"/>
          <w:spacing w:val="0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505053"/>
          <w:spacing w:val="0"/>
          <w:w w:val="94"/>
          <w:sz w:val="14"/>
          <w:szCs w:val="14"/>
        </w:rPr>
        <w:t>st</w:t>
      </w:r>
      <w:r>
        <w:rPr>
          <w:rFonts w:cs="Arial" w:hAnsi="Arial" w:eastAsia="Arial" w:ascii="Arial"/>
          <w:color w:val="39393A"/>
          <w:spacing w:val="0"/>
          <w:w w:val="94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94"/>
          <w:sz w:val="14"/>
          <w:szCs w:val="14"/>
        </w:rPr>
        <w:t>ti</w:t>
      </w:r>
      <w:r>
        <w:rPr>
          <w:rFonts w:cs="Arial" w:hAnsi="Arial" w:eastAsia="Arial" w:ascii="Arial"/>
          <w:color w:val="39393A"/>
          <w:spacing w:val="0"/>
          <w:w w:val="94"/>
          <w:sz w:val="14"/>
          <w:szCs w:val="14"/>
        </w:rPr>
        <w:t>v</w:t>
      </w:r>
      <w:r>
        <w:rPr>
          <w:rFonts w:cs="Arial" w:hAnsi="Arial" w:eastAsia="Arial" w:ascii="Arial"/>
          <w:color w:val="39393A"/>
          <w:spacing w:val="0"/>
          <w:w w:val="94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0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3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4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94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11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505053"/>
          <w:spacing w:val="0"/>
          <w:w w:val="79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79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27"/>
          <w:w w:val="79"/>
          <w:sz w:val="14"/>
          <w:szCs w:val="14"/>
        </w:rPr>
        <w:t> </w:t>
      </w:r>
      <w:r>
        <w:rPr>
          <w:rFonts w:cs="Arial" w:hAnsi="Arial" w:eastAsia="Arial" w:ascii="Arial"/>
          <w:color w:val="242427"/>
          <w:spacing w:val="0"/>
          <w:w w:val="78"/>
          <w:sz w:val="14"/>
          <w:szCs w:val="14"/>
        </w:rPr>
        <w:t>D</w:t>
      </w:r>
      <w:r>
        <w:rPr>
          <w:rFonts w:cs="Arial" w:hAnsi="Arial" w:eastAsia="Arial" w:ascii="Arial"/>
          <w:color w:val="505053"/>
          <w:spacing w:val="0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39393A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87"/>
          <w:sz w:val="14"/>
          <w:szCs w:val="14"/>
        </w:rPr>
        <w:t>ec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505053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ón</w:t>
      </w:r>
      <w:r>
        <w:rPr>
          <w:rFonts w:cs="Arial" w:hAnsi="Arial" w:eastAsia="Arial" w:ascii="Arial"/>
          <w:color w:val="39393A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2"/>
          <w:sz w:val="14"/>
          <w:szCs w:val="14"/>
        </w:rPr>
        <w:t>G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d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9393A"/>
          <w:spacing w:val="15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78"/>
          <w:sz w:val="14"/>
          <w:szCs w:val="14"/>
        </w:rPr>
        <w:t>C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97"/>
          <w:sz w:val="14"/>
          <w:szCs w:val="14"/>
        </w:rPr>
        <w:t>eo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9393A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9393A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9393A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42427"/>
          <w:spacing w:val="0"/>
          <w:w w:val="92"/>
          <w:sz w:val="14"/>
          <w:szCs w:val="14"/>
        </w:rPr>
        <w:t>T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505053"/>
          <w:spacing w:val="0"/>
          <w:w w:val="69"/>
          <w:sz w:val="14"/>
          <w:szCs w:val="14"/>
        </w:rPr>
        <w:t>l</w:t>
      </w:r>
      <w:r>
        <w:rPr>
          <w:rFonts w:cs="Arial" w:hAnsi="Arial" w:eastAsia="Arial" w:ascii="Arial"/>
          <w:color w:val="39393A"/>
          <w:spacing w:val="0"/>
          <w:w w:val="101"/>
          <w:sz w:val="14"/>
          <w:szCs w:val="14"/>
        </w:rPr>
        <w:t>é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g</w:t>
      </w:r>
      <w:r>
        <w:rPr>
          <w:rFonts w:cs="Arial" w:hAnsi="Arial" w:eastAsia="Arial" w:ascii="Arial"/>
          <w:color w:val="39393A"/>
          <w:spacing w:val="0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9393A"/>
          <w:spacing w:val="0"/>
          <w:w w:val="129"/>
          <w:sz w:val="14"/>
          <w:szCs w:val="14"/>
        </w:rPr>
        <w:t>f</w:t>
      </w:r>
      <w:r>
        <w:rPr>
          <w:rFonts w:cs="Arial" w:hAnsi="Arial" w:eastAsia="Arial" w:ascii="Arial"/>
          <w:color w:val="505053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color w:val="39393A"/>
          <w:spacing w:val="0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9393A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3" w:hRule="exact"/>
        </w:trPr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39393A"/>
                <w:spacing w:val="0"/>
                <w:w w:val="86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9393A"/>
                <w:spacing w:val="0"/>
                <w:w w:val="86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242427"/>
                <w:spacing w:val="0"/>
                <w:w w:val="8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color w:val="242427"/>
                <w:w w:val="74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42427"/>
                <w:w w:val="12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242427"/>
                <w:w w:val="8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w w:val="10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w w:val="98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8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88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19"/>
                <w:w w:val="8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8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99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505053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48"/>
            </w:pPr>
            <w:r>
              <w:rPr>
                <w:rFonts w:cs="Arial" w:hAnsi="Arial" w:eastAsia="Arial" w:ascii="Arial"/>
                <w:color w:val="242427"/>
                <w:w w:val="64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39393A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42427"/>
                <w:w w:val="8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6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auto" w:line="246"/>
              <w:ind w:left="126" w:right="253"/>
            </w:pPr>
            <w:r>
              <w:rPr>
                <w:rFonts w:cs="Arial" w:hAnsi="Arial" w:eastAsia="Arial" w:ascii="Arial"/>
                <w:color w:val="39393A"/>
                <w:w w:val="7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w w:val="9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9393A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8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8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7"/>
                <w:w w:val="8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8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color w:val="242427"/>
                <w:spacing w:val="21"/>
                <w:w w:val="8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color w:val="39393A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0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18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109"/>
                <w:sz w:val="14"/>
                <w:szCs w:val="14"/>
              </w:rPr>
              <w:t>tr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42427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105"/>
                <w:sz w:val="14"/>
                <w:szCs w:val="14"/>
              </w:rPr>
              <w:t>sf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9393A"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ca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242427"/>
                <w:spacing w:val="0"/>
                <w:w w:val="87"/>
                <w:sz w:val="14"/>
                <w:szCs w:val="14"/>
              </w:rPr>
              <w:t>K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39393A"/>
                <w:spacing w:val="23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color w:val="39393A"/>
                <w:spacing w:val="31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3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9393A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eso</w:t>
            </w:r>
            <w:r>
              <w:rPr>
                <w:rFonts w:cs="Arial" w:hAnsi="Arial" w:eastAsia="Arial" w:ascii="Arial"/>
                <w:color w:val="505053"/>
                <w:spacing w:val="0"/>
                <w:w w:val="13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50505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3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9393A"/>
                <w:spacing w:val="0"/>
                <w:w w:val="113"/>
                <w:sz w:val="14"/>
                <w:szCs w:val="14"/>
              </w:rPr>
              <w:t>ti</w:t>
            </w:r>
            <w:r>
              <w:rPr>
                <w:rFonts w:cs="Arial" w:hAnsi="Arial" w:eastAsia="Arial" w:ascii="Arial"/>
                <w:color w:val="39393A"/>
                <w:spacing w:val="0"/>
                <w:w w:val="103"/>
                <w:sz w:val="14"/>
                <w:szCs w:val="14"/>
              </w:rPr>
              <w:t>fi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cada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42427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5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8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32"/>
                <w:w w:val="8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ú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3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102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11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7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86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9393A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7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84"/>
                <w:sz w:val="14"/>
                <w:szCs w:val="14"/>
              </w:rPr>
              <w:t>BY</w:t>
            </w:r>
            <w:r>
              <w:rPr>
                <w:rFonts w:cs="Arial" w:hAnsi="Arial" w:eastAsia="Arial" w:ascii="Arial"/>
                <w:color w:val="39393A"/>
                <w:spacing w:val="0"/>
                <w:w w:val="7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color w:val="39393A"/>
                <w:spacing w:val="0"/>
                <w:w w:val="85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4"/>
                <w:szCs w:val="14"/>
              </w:rPr>
              <w:t>-0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color w:val="242427"/>
                <w:spacing w:val="0"/>
                <w:w w:val="83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39393A"/>
                <w:spacing w:val="0"/>
                <w:w w:val="110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color w:val="39393A"/>
                <w:spacing w:val="0"/>
                <w:w w:val="11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6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86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19"/>
                <w:w w:val="8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6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131515"/>
                <w:spacing w:val="0"/>
                <w:w w:val="8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131515"/>
                <w:spacing w:val="24"/>
                <w:w w:val="8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4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18"/>
                <w:sz w:val="14"/>
                <w:szCs w:val="14"/>
              </w:rPr>
              <w:t>rt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29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ec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99"/>
                <w:sz w:val="14"/>
                <w:szCs w:val="14"/>
              </w:rPr>
              <w:t>rso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93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505053"/>
                <w:spacing w:val="0"/>
                <w:w w:val="9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6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i/>
                <w:color w:val="39393A"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!</w:t>
            </w:r>
            <w:r>
              <w:rPr>
                <w:rFonts w:cs="Arial" w:hAnsi="Arial" w:eastAsia="Arial" w:ascii="Arial"/>
                <w:color w:val="39393A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505053"/>
                <w:spacing w:val="0"/>
                <w:w w:val="74"/>
                <w:sz w:val="14"/>
                <w:szCs w:val="14"/>
              </w:rPr>
              <w:t>!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ene</w:t>
            </w:r>
            <w:r>
              <w:rPr>
                <w:rFonts w:cs="Arial" w:hAnsi="Arial" w:eastAsia="Arial" w:ascii="Arial"/>
                <w:color w:val="242427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!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7"/>
              <w:ind w:left="284"/>
            </w:pPr>
            <w:r>
              <w:rPr>
                <w:rFonts w:cs="Arial" w:hAnsi="Arial" w:eastAsia="Arial" w:ascii="Arial"/>
                <w:color w:val="242427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13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75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42427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90"/>
              <w:ind w:left="45" w:right="384"/>
            </w:pPr>
            <w:r>
              <w:rPr>
                <w:rFonts w:cs="Arial" w:hAnsi="Arial" w:eastAsia="Arial" w:ascii="Arial"/>
                <w:color w:val="39393A"/>
                <w:w w:val="74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w w:val="107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242427"/>
                <w:w w:val="89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9393A"/>
                <w:w w:val="94"/>
                <w:sz w:val="16"/>
                <w:szCs w:val="16"/>
              </w:rPr>
              <w:t>oso</w:t>
            </w:r>
            <w:r>
              <w:rPr>
                <w:rFonts w:cs="Arial" w:hAnsi="Arial" w:eastAsia="Arial" w:ascii="Arial"/>
                <w:color w:val="39393A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6"/>
                <w:szCs w:val="16"/>
              </w:rPr>
              <w:t>Sa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6"/>
                <w:szCs w:val="16"/>
              </w:rPr>
              <w:t>ndo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27"/>
                <w:w w:val="9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62"/>
                <w:sz w:val="16"/>
                <w:szCs w:val="16"/>
              </w:rPr>
              <w:t>J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6"/>
                <w:szCs w:val="16"/>
              </w:rPr>
              <w:t>ps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10"/>
              <w:ind w:left="572" w:right="852"/>
            </w:pPr>
            <w:r>
              <w:rPr>
                <w:rFonts w:cs="Arial" w:hAnsi="Arial" w:eastAsia="Arial" w:ascii="Arial"/>
                <w:color w:val="242427"/>
                <w:w w:val="77"/>
                <w:sz w:val="16"/>
                <w:szCs w:val="16"/>
              </w:rPr>
              <w:t>Be</w:t>
            </w:r>
            <w:r>
              <w:rPr>
                <w:rFonts w:cs="Arial" w:hAnsi="Arial" w:eastAsia="Arial" w:ascii="Arial"/>
                <w:color w:val="39393A"/>
                <w:w w:val="12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505053"/>
                <w:w w:val="12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42427"/>
                <w:w w:val="89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/>
              <w:ind w:left="569"/>
            </w:pPr>
            <w:r>
              <w:rPr>
                <w:rFonts w:cs="Arial" w:hAnsi="Arial" w:eastAsia="Arial" w:ascii="Arial"/>
                <w:color w:val="242427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46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85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26"/>
            </w:pP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or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eos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i/>
                <w:color w:val="39393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4"/>
                <w:szCs w:val="14"/>
              </w:rPr>
              <w:t>ég</w:t>
            </w:r>
            <w:r>
              <w:rPr>
                <w:rFonts w:cs="Arial" w:hAnsi="Arial" w:eastAsia="Arial" w:ascii="Arial"/>
                <w:color w:val="242427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8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39393A"/>
                <w:w w:val="7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color w:val="242427"/>
                <w:w w:val="74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9393A"/>
                <w:w w:val="108"/>
                <w:sz w:val="16"/>
                <w:szCs w:val="16"/>
              </w:rPr>
              <w:t>ti</w:t>
            </w:r>
            <w:r>
              <w:rPr>
                <w:rFonts w:cs="Arial" w:hAnsi="Arial" w:eastAsia="Arial" w:ascii="Arial"/>
                <w:color w:val="242427"/>
                <w:w w:val="10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9393A"/>
                <w:w w:val="98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88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88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26"/>
                <w:w w:val="8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162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242427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102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8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Arial" w:hAnsi="Arial" w:eastAsia="Arial" w:ascii="Arial"/>
                <w:color w:val="242427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6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42427"/>
                <w:spacing w:val="0"/>
                <w:w w:val="12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od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107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42427"/>
                <w:spacing w:val="0"/>
                <w:w w:val="11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6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12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56"/>
            </w:pPr>
            <w:r>
              <w:rPr>
                <w:rFonts w:cs="Arial" w:hAnsi="Arial" w:eastAsia="Arial" w:ascii="Arial"/>
                <w:color w:val="39393A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39393A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42427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6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42427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26"/>
            </w:pP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42427"/>
                <w:spacing w:val="0"/>
                <w:w w:val="8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505053"/>
                <w:spacing w:val="0"/>
                <w:w w:val="8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42427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42427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4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21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3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8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i/>
                <w:color w:val="39393A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6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15"/>
                <w:sz w:val="14"/>
                <w:szCs w:val="14"/>
              </w:rPr>
              <w:t>rtí</w:t>
            </w:r>
            <w:r>
              <w:rPr>
                <w:rFonts w:cs="Arial" w:hAnsi="Arial" w:eastAsia="Arial" w:ascii="Arial"/>
                <w:color w:val="39393A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ul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505053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9393A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6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42427"/>
                <w:spacing w:val="0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505053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ez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131515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31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10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9393A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"/>
              <w:ind w:left="133"/>
            </w:pP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ec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9393A"/>
                <w:spacing w:val="7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4"/>
                <w:szCs w:val="14"/>
              </w:rPr>
              <w:t>eo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i/>
                <w:color w:val="39393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4"/>
                <w:szCs w:val="14"/>
              </w:rPr>
              <w:t>ég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74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90"/>
              <w:ind w:left="184"/>
            </w:pPr>
            <w:r>
              <w:rPr>
                <w:rFonts w:cs="Arial" w:hAnsi="Arial" w:eastAsia="Arial" w:ascii="Arial"/>
                <w:color w:val="39393A"/>
                <w:w w:val="8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9,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5.</w:t>
            </w:r>
            <w:r>
              <w:rPr>
                <w:rFonts w:cs="Arial" w:hAnsi="Arial" w:eastAsia="Arial" w:ascii="Arial"/>
                <w:color w:val="242427"/>
                <w:w w:val="105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2" w:lineRule="auto" w:line="253"/>
              <w:ind w:left="310" w:right="491" w:hanging="130"/>
            </w:pPr>
            <w:r>
              <w:rPr>
                <w:rFonts w:cs="Arial" w:hAnsi="Arial" w:eastAsia="Arial" w:ascii="Arial"/>
                <w:color w:val="242427"/>
                <w:w w:val="8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42427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w w:val="91"/>
                <w:sz w:val="16"/>
                <w:szCs w:val="16"/>
              </w:rPr>
              <w:t>ST</w:t>
            </w:r>
            <w:r>
              <w:rPr>
                <w:rFonts w:cs="Arial" w:hAnsi="Arial" w:eastAsia="Arial" w:ascii="Arial"/>
                <w:color w:val="242427"/>
                <w:w w:val="90"/>
                <w:sz w:val="16"/>
                <w:szCs w:val="16"/>
              </w:rPr>
              <w:t>RI</w:t>
            </w:r>
            <w:r>
              <w:rPr>
                <w:rFonts w:cs="Arial" w:hAnsi="Arial" w:eastAsia="Arial" w:ascii="Arial"/>
                <w:color w:val="242427"/>
                <w:w w:val="94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242427"/>
                <w:w w:val="8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42427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w w:val="99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9393A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42427"/>
                <w:w w:val="9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color w:val="242427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4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42427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0"/>
                <w:w w:val="8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6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42427"/>
                <w:spacing w:val="0"/>
                <w:w w:val="9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42427"/>
                <w:spacing w:val="0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93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42427"/>
                <w:spacing w:val="0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95"/>
                <w:sz w:val="16"/>
                <w:szCs w:val="16"/>
              </w:rPr>
              <w:t>ST</w:t>
            </w:r>
            <w:r>
              <w:rPr>
                <w:rFonts w:cs="Arial" w:hAnsi="Arial" w:eastAsia="Arial" w:ascii="Arial"/>
                <w:color w:val="242427"/>
                <w:spacing w:val="0"/>
                <w:w w:val="87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8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1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396"/>
            </w:pPr>
            <w:r>
              <w:rPr>
                <w:rFonts w:cs="Arial" w:hAnsi="Arial" w:eastAsia="Arial" w:ascii="Arial"/>
                <w:color w:val="39393A"/>
                <w:w w:val="64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42427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242427"/>
                <w:w w:val="89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328" w:hRule="exact"/>
        </w:trPr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26"/>
            </w:pPr>
            <w:r>
              <w:rPr>
                <w:rFonts w:cs="Arial" w:hAnsi="Arial" w:eastAsia="Arial" w:ascii="Arial"/>
                <w:color w:val="39393A"/>
                <w:w w:val="6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42427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42427"/>
                <w:w w:val="9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42427"/>
                <w:w w:val="94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242427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w w:val="8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42427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w w:val="92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9393A"/>
                <w:w w:val="8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2" w:hRule="exact"/>
        </w:trPr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39393A"/>
                <w:w w:val="8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92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color w:val="242427"/>
                <w:w w:val="74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9393A"/>
                <w:w w:val="108"/>
                <w:sz w:val="16"/>
                <w:szCs w:val="16"/>
              </w:rPr>
              <w:t>ti</w:t>
            </w:r>
            <w:r>
              <w:rPr>
                <w:rFonts w:cs="Arial" w:hAnsi="Arial" w:eastAsia="Arial" w:ascii="Arial"/>
                <w:color w:val="39393A"/>
                <w:w w:val="10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8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88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26"/>
                <w:w w:val="8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72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8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102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505053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0"/>
                <w:w w:val="8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Arial" w:hAnsi="Arial" w:eastAsia="Arial" w:ascii="Arial"/>
                <w:color w:val="39393A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6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42427"/>
                <w:spacing w:val="0"/>
                <w:w w:val="12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6"/>
                <w:szCs w:val="16"/>
              </w:rPr>
              <w:t>od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505053"/>
                <w:spacing w:val="0"/>
                <w:w w:val="98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42427"/>
                <w:spacing w:val="0"/>
                <w:w w:val="11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6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an</w:t>
            </w:r>
            <w:r>
              <w:rPr>
                <w:rFonts w:cs="Arial" w:hAnsi="Arial" w:eastAsia="Arial" w:ascii="Arial"/>
                <w:color w:val="242427"/>
                <w:spacing w:val="0"/>
                <w:w w:val="8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12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242427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42427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48"/>
            </w:pPr>
            <w:r>
              <w:rPr>
                <w:rFonts w:cs="Arial" w:hAnsi="Arial" w:eastAsia="Arial" w:ascii="Arial"/>
                <w:color w:val="39393A"/>
                <w:w w:val="7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39393A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6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auto" w:line="246"/>
              <w:ind w:left="126" w:right="390"/>
            </w:pP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242427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4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46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39393A"/>
                <w:spacing w:val="0"/>
                <w:w w:val="11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ga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nes</w:t>
            </w:r>
            <w:r>
              <w:rPr>
                <w:rFonts w:cs="Arial" w:hAnsi="Arial" w:eastAsia="Arial" w:ascii="Arial"/>
                <w:color w:val="39393A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242427"/>
                <w:spacing w:val="0"/>
                <w:w w:val="13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4"/>
                <w:szCs w:val="14"/>
              </w:rPr>
              <w:t>so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505053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ili</w:t>
            </w:r>
            <w:r>
              <w:rPr>
                <w:rFonts w:cs="Arial" w:hAnsi="Arial" w:eastAsia="Arial" w:ascii="Arial"/>
                <w:color w:val="39393A"/>
                <w:spacing w:val="0"/>
                <w:w w:val="102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4"/>
                <w:szCs w:val="14"/>
              </w:rPr>
              <w:t>do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5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85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8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3"/>
                <w:w w:val="8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5"/>
                <w:sz w:val="14"/>
                <w:szCs w:val="14"/>
              </w:rPr>
              <w:t>el</w:t>
            </w:r>
            <w:r>
              <w:rPr>
                <w:rFonts w:cs="Arial" w:hAnsi="Arial" w:eastAsia="Arial" w:ascii="Arial"/>
                <w:color w:val="39393A"/>
                <w:spacing w:val="18"/>
                <w:w w:val="85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103"/>
                <w:sz w:val="14"/>
                <w:szCs w:val="14"/>
              </w:rPr>
              <w:t>fi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11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11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05053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9393A"/>
                <w:spacing w:val="0"/>
                <w:w w:val="126"/>
                <w:sz w:val="14"/>
                <w:szCs w:val="14"/>
              </w:rPr>
              <w:t>tr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8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8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3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05053"/>
                <w:spacing w:val="0"/>
                <w:w w:val="8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8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29"/>
                <w:w w:val="8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7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505053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505053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ec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2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05053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42427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42427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eo</w:t>
            </w:r>
            <w:r>
              <w:rPr>
                <w:rFonts w:cs="Arial" w:hAnsi="Arial" w:eastAsia="Arial" w:ascii="Arial"/>
                <w:color w:val="39393A"/>
                <w:spacing w:val="0"/>
                <w:w w:val="10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i/>
                <w:color w:val="39393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10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05053"/>
                <w:spacing w:val="0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9393A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74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70"/>
            </w:pP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242427"/>
                <w:w w:val="8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00.</w:t>
            </w:r>
            <w:r>
              <w:rPr>
                <w:rFonts w:cs="Arial" w:hAnsi="Arial" w:eastAsia="Arial" w:ascii="Arial"/>
                <w:color w:val="242427"/>
                <w:w w:val="105"/>
                <w:sz w:val="16"/>
                <w:szCs w:val="16"/>
              </w:rPr>
              <w:t>00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53"/>
              <w:ind w:left="576" w:right="368" w:hanging="504"/>
            </w:pPr>
            <w:r>
              <w:rPr>
                <w:rFonts w:cs="Arial" w:hAnsi="Arial" w:eastAsia="Arial" w:ascii="Arial"/>
                <w:color w:val="242427"/>
                <w:w w:val="64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242427"/>
                <w:w w:val="8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w w:val="101"/>
                <w:sz w:val="16"/>
                <w:szCs w:val="16"/>
              </w:rPr>
              <w:t>bo</w:t>
            </w:r>
            <w:r>
              <w:rPr>
                <w:rFonts w:cs="Arial" w:hAnsi="Arial" w:eastAsia="Arial" w:ascii="Arial"/>
                <w:color w:val="242427"/>
                <w:w w:val="108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w w:val="12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9393A"/>
                <w:w w:val="12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9393A"/>
                <w:w w:val="8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9393A"/>
                <w:w w:val="98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Arial" w:hAnsi="Arial" w:eastAsia="Arial" w:ascii="Arial"/>
                <w:color w:val="242427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42427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505053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505053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0"/>
                <w:w w:val="9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505053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54"/>
            </w:pPr>
            <w:r>
              <w:rPr>
                <w:rFonts w:cs="Arial" w:hAnsi="Arial" w:eastAsia="Arial" w:ascii="Arial"/>
                <w:color w:val="242427"/>
                <w:w w:val="8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39393A"/>
                <w:w w:val="101"/>
                <w:sz w:val="16"/>
                <w:szCs w:val="16"/>
              </w:rPr>
              <w:t>68</w:t>
            </w:r>
            <w:r>
              <w:rPr>
                <w:rFonts w:cs="Arial" w:hAnsi="Arial" w:eastAsia="Arial" w:ascii="Arial"/>
                <w:color w:val="242427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607" w:hRule="exact"/>
        </w:trPr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39393A"/>
                <w:w w:val="8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58"/>
            </w:pPr>
            <w:r>
              <w:rPr>
                <w:rFonts w:cs="Arial" w:hAnsi="Arial" w:eastAsia="Arial" w:ascii="Arial"/>
                <w:color w:val="242427"/>
                <w:w w:val="8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9393A"/>
                <w:w w:val="12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242427"/>
                <w:w w:val="81"/>
                <w:sz w:val="16"/>
                <w:szCs w:val="16"/>
              </w:rPr>
              <w:t>i!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color w:val="39393A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64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242427"/>
                <w:spacing w:val="0"/>
                <w:w w:val="8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102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42427"/>
                <w:spacing w:val="0"/>
                <w:w w:val="9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505053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0"/>
                <w:w w:val="89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Arial" w:hAnsi="Arial" w:eastAsia="Arial" w:ascii="Arial"/>
                <w:color w:val="39393A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6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39393A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6"/>
                <w:szCs w:val="16"/>
              </w:rPr>
              <w:t>od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42427"/>
                <w:spacing w:val="0"/>
                <w:w w:val="104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6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an</w:t>
            </w:r>
            <w:r>
              <w:rPr>
                <w:rFonts w:cs="Arial" w:hAnsi="Arial" w:eastAsia="Arial" w:ascii="Arial"/>
                <w:color w:val="242427"/>
                <w:spacing w:val="0"/>
                <w:w w:val="8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12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42427"/>
                <w:spacing w:val="0"/>
                <w:w w:val="12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42427"/>
                <w:spacing w:val="0"/>
                <w:w w:val="8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48"/>
            </w:pPr>
            <w:r>
              <w:rPr>
                <w:rFonts w:cs="Arial" w:hAnsi="Arial" w:eastAsia="Arial" w:ascii="Arial"/>
                <w:color w:val="39393A"/>
                <w:w w:val="7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39393A"/>
                <w:w w:val="129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42427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78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42427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33"/>
            </w:pPr>
            <w:r>
              <w:rPr>
                <w:rFonts w:cs="Arial" w:hAnsi="Arial" w:eastAsia="Arial" w:ascii="Arial"/>
                <w:color w:val="39393A"/>
                <w:w w:val="7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w w:val="11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9393A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i/>
                <w:color w:val="39393A"/>
                <w:spacing w:val="22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oalta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8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505053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ect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505053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42427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2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uti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42427"/>
                <w:spacing w:val="0"/>
                <w:w w:val="93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color w:val="505053"/>
                <w:spacing w:val="0"/>
                <w:w w:val="9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24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17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6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42427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9393A"/>
                <w:spacing w:val="0"/>
                <w:w w:val="64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05053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11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10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"/>
              <w:ind w:left="133"/>
            </w:pPr>
            <w:r>
              <w:rPr>
                <w:rFonts w:cs="Arial" w:hAnsi="Arial" w:eastAsia="Arial" w:ascii="Arial"/>
                <w:color w:val="39393A"/>
                <w:w w:val="84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505053"/>
                <w:w w:val="92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242427"/>
                <w:w w:val="126"/>
                <w:sz w:val="14"/>
                <w:szCs w:val="14"/>
              </w:rPr>
              <w:t>rt</w:t>
            </w:r>
            <w:r>
              <w:rPr>
                <w:rFonts w:cs="Arial" w:hAnsi="Arial" w:eastAsia="Arial" w:ascii="Arial"/>
                <w:color w:val="39393A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w w:val="92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color w:val="39393A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505053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w w:val="8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w w:val="92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Sec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cl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ooes</w:t>
            </w:r>
            <w:r>
              <w:rPr>
                <w:rFonts w:cs="Arial" w:hAnsi="Arial" w:eastAsia="Arial" w:ascii="Arial"/>
                <w:color w:val="39393A"/>
                <w:spacing w:val="7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i/>
                <w:color w:val="39393A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39393A"/>
                <w:spacing w:val="14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05053"/>
                <w:spacing w:val="0"/>
                <w:w w:val="55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42427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ecc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ón</w:t>
            </w:r>
            <w:r>
              <w:rPr>
                <w:rFonts w:cs="Arial" w:hAnsi="Arial" w:eastAsia="Arial" w:ascii="Arial"/>
                <w:color w:val="39393A"/>
                <w:spacing w:val="23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9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ene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!</w:t>
            </w:r>
            <w:r>
              <w:rPr>
                <w:rFonts w:cs="Arial" w:hAnsi="Arial" w:eastAsia="Arial" w:ascii="Arial"/>
                <w:color w:val="505053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7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eo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6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70"/>
            </w:pPr>
            <w:r>
              <w:rPr>
                <w:rFonts w:cs="Arial" w:hAnsi="Arial" w:eastAsia="Arial" w:ascii="Arial"/>
                <w:color w:val="39393A"/>
                <w:w w:val="8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75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242427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53"/>
              <w:ind w:left="310" w:right="491" w:hanging="122"/>
            </w:pPr>
            <w:r>
              <w:rPr>
                <w:rFonts w:cs="Arial" w:hAnsi="Arial" w:eastAsia="Arial" w:ascii="Arial"/>
                <w:color w:val="242427"/>
                <w:w w:val="74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42427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w w:val="8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42427"/>
                <w:w w:val="95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242427"/>
                <w:w w:val="8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42427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w w:val="94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color w:val="242427"/>
                <w:w w:val="8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42427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w w:val="9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42427"/>
                <w:w w:val="92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42427"/>
                <w:w w:val="87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color w:val="242427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74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42427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0"/>
                <w:w w:val="8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4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42427"/>
                <w:spacing w:val="0"/>
                <w:w w:val="8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42427"/>
                <w:spacing w:val="0"/>
                <w:w w:val="86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42427"/>
                <w:spacing w:val="0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93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42427"/>
                <w:spacing w:val="0"/>
                <w:w w:val="146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6"/>
                <w:szCs w:val="16"/>
              </w:rPr>
              <w:t>ST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42427"/>
                <w:spacing w:val="0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8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96"/>
            </w:pPr>
            <w:r>
              <w:rPr>
                <w:rFonts w:cs="Arial" w:hAnsi="Arial" w:eastAsia="Arial" w:ascii="Arial"/>
                <w:color w:val="242427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42427"/>
                <w:w w:val="11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42427"/>
                <w:w w:val="89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26"/>
            </w:pPr>
            <w:r>
              <w:rPr>
                <w:rFonts w:cs="Arial" w:hAnsi="Arial" w:eastAsia="Arial" w:ascii="Arial"/>
                <w:color w:val="242427"/>
                <w:w w:val="10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242427"/>
                <w:w w:val="7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w w:val="11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w w:val="92"/>
                <w:sz w:val="14"/>
                <w:szCs w:val="14"/>
              </w:rPr>
              <w:t>é</w:t>
            </w:r>
            <w:r>
              <w:rPr>
                <w:rFonts w:cs="Arial" w:hAnsi="Arial" w:eastAsia="Arial" w:ascii="Arial"/>
                <w:color w:val="39393A"/>
                <w:w w:val="101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242427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9393A"/>
                <w:w w:val="8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w w:val="92"/>
                <w:sz w:val="14"/>
                <w:szCs w:val="14"/>
              </w:rPr>
              <w:t>s.</w:t>
            </w:r>
            <w:r>
              <w:rPr>
                <w:rFonts w:cs="Arial" w:hAnsi="Arial" w:eastAsia="Arial" w:ascii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526"/>
            </w:pPr>
            <w:r>
              <w:rPr>
                <w:rFonts w:cs="Arial" w:hAnsi="Arial" w:eastAsia="Arial" w:ascii="Arial"/>
                <w:color w:val="39393A"/>
                <w:w w:val="6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42427"/>
                <w:w w:val="8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42427"/>
                <w:w w:val="93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242427"/>
                <w:w w:val="94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color w:val="242427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w w:val="87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42427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w w:val="92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9393A"/>
                <w:w w:val="8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43" w:hRule="exact"/>
        </w:trPr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7"/>
            </w:pPr>
            <w:r>
              <w:rPr>
                <w:rFonts w:cs="Arial" w:hAnsi="Arial" w:eastAsia="Arial" w:ascii="Arial"/>
                <w:color w:val="39393A"/>
                <w:w w:val="7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color w:val="242427"/>
                <w:w w:val="74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42427"/>
                <w:w w:val="12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9393A"/>
                <w:w w:val="8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w w:val="10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w w:val="98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8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88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26"/>
                <w:w w:val="8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69"/>
                <w:sz w:val="16"/>
                <w:szCs w:val="16"/>
              </w:rPr>
              <w:t>Li</w:t>
            </w:r>
            <w:r>
              <w:rPr>
                <w:rFonts w:cs="Arial" w:hAnsi="Arial" w:eastAsia="Arial" w:ascii="Arial"/>
                <w:color w:val="39393A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42427"/>
                <w:spacing w:val="0"/>
                <w:w w:val="9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42427"/>
                <w:spacing w:val="0"/>
                <w:w w:val="8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0"/>
                <w:w w:val="89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Arial" w:hAnsi="Arial" w:eastAsia="Arial" w:ascii="Arial"/>
                <w:color w:val="39393A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67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39393A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6"/>
                <w:szCs w:val="16"/>
              </w:rPr>
              <w:t>od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42427"/>
                <w:spacing w:val="0"/>
                <w:w w:val="12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color w:val="39393A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6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505053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12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8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42427"/>
                <w:spacing w:val="0"/>
                <w:w w:val="12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505053"/>
                <w:spacing w:val="0"/>
                <w:w w:val="10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48"/>
            </w:pPr>
            <w:r>
              <w:rPr>
                <w:rFonts w:cs="Arial" w:hAnsi="Arial" w:eastAsia="Arial" w:ascii="Arial"/>
                <w:color w:val="39393A"/>
                <w:w w:val="8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39393A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42427"/>
                <w:w w:val="89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62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202</w:t>
            </w:r>
            <w:r>
              <w:rPr>
                <w:rFonts w:cs="Arial" w:hAnsi="Arial" w:eastAsia="Arial" w:ascii="Arial"/>
                <w:color w:val="242427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auto" w:line="257"/>
              <w:ind w:left="133" w:right="159"/>
            </w:pPr>
            <w:r>
              <w:rPr>
                <w:rFonts w:cs="Arial" w:hAnsi="Arial" w:eastAsia="Arial" w:ascii="Arial"/>
                <w:color w:val="39393A"/>
                <w:w w:val="7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w w:val="8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42427"/>
                <w:w w:val="9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9393A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color w:val="39393A"/>
                <w:spacing w:val="15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85"/>
                <w:sz w:val="14"/>
                <w:szCs w:val="14"/>
              </w:rPr>
              <w:t>si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42427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ect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103"/>
                <w:sz w:val="14"/>
                <w:szCs w:val="14"/>
              </w:rPr>
              <w:t>ti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sz w:val="14"/>
                <w:szCs w:val="14"/>
              </w:rPr>
              <w:t>ba</w:t>
            </w:r>
            <w:r>
              <w:rPr>
                <w:rFonts w:cs="Arial" w:hAnsi="Arial" w:eastAsia="Arial" w:ascii="Arial"/>
                <w:color w:val="39393A"/>
                <w:spacing w:val="0"/>
                <w:w w:val="105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ri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05053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505053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9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19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9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color w:val="39393A"/>
                <w:spacing w:val="0"/>
                <w:w w:val="9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9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color w:val="39393A"/>
                <w:spacing w:val="0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2"/>
                <w:w w:val="9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8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2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242427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242427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lli</w:t>
            </w:r>
            <w:r>
              <w:rPr>
                <w:rFonts w:cs="Arial" w:hAnsi="Arial" w:eastAsia="Arial" w:ascii="Arial"/>
                <w:color w:val="39393A"/>
                <w:spacing w:val="0"/>
                <w:w w:val="102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05053"/>
                <w:spacing w:val="0"/>
                <w:w w:val="6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129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42427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4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39393A"/>
                <w:spacing w:val="0"/>
                <w:w w:val="118"/>
                <w:sz w:val="14"/>
                <w:szCs w:val="14"/>
              </w:rPr>
              <w:t>rt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os,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505053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8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i/>
                <w:color w:val="39393A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se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505053"/>
                <w:spacing w:val="0"/>
                <w:w w:val="9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21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i/>
                <w:color w:val="39393A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505053"/>
                <w:spacing w:val="0"/>
                <w:w w:val="7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7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27"/>
                <w:w w:val="7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9"/>
                <w:sz w:val="14"/>
                <w:szCs w:val="14"/>
              </w:rPr>
              <w:t>OG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CT</w:t>
            </w:r>
            <w:r>
              <w:rPr>
                <w:rFonts w:cs="Arial" w:hAnsi="Arial" w:eastAsia="Arial" w:ascii="Arial"/>
                <w:color w:val="39393A"/>
                <w:spacing w:val="0"/>
                <w:w w:val="74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5"/>
            </w:pPr>
            <w:r>
              <w:rPr>
                <w:rFonts w:cs="Arial" w:hAnsi="Arial" w:eastAsia="Arial" w:ascii="Arial"/>
                <w:color w:val="242427"/>
                <w:w w:val="48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42427"/>
                <w:w w:val="113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9393A"/>
                <w:w w:val="8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242427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42427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505053"/>
                <w:w w:val="97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42427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10"/>
            </w:pPr>
            <w:r>
              <w:rPr>
                <w:rFonts w:cs="Arial" w:hAnsi="Arial" w:eastAsia="Arial" w:ascii="Arial"/>
                <w:color w:val="242427"/>
                <w:w w:val="73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color w:val="39393A"/>
                <w:w w:val="8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42427"/>
                <w:w w:val="9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42427"/>
                <w:w w:val="129"/>
                <w:sz w:val="16"/>
                <w:szCs w:val="16"/>
              </w:rPr>
              <w:t>!</w:t>
            </w:r>
            <w:r>
              <w:rPr>
                <w:rFonts w:cs="Arial" w:hAnsi="Arial" w:eastAsia="Arial" w:ascii="Arial"/>
                <w:color w:val="39393A"/>
                <w:w w:val="8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242427"/>
                <w:w w:val="94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42427"/>
                <w:w w:val="89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9393A"/>
                <w:w w:val="81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color w:val="39393A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6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76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39393A"/>
                <w:spacing w:val="31"/>
                <w:w w:val="7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42427"/>
                <w:spacing w:val="0"/>
                <w:w w:val="81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18"/>
            </w:pPr>
            <w:r>
              <w:rPr>
                <w:rFonts w:cs="Arial" w:hAnsi="Arial" w:eastAsia="Arial" w:ascii="Arial"/>
                <w:color w:val="39393A"/>
                <w:w w:val="72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39393A"/>
                <w:w w:val="146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9393A"/>
                <w:w w:val="89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08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460" w:hRule="exact"/>
        </w:trPr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47"/>
            </w:pPr>
            <w:r>
              <w:rPr>
                <w:rFonts w:cs="Arial" w:hAnsi="Arial" w:eastAsia="Arial" w:ascii="Arial"/>
                <w:color w:val="39393A"/>
                <w:w w:val="72"/>
                <w:position w:val="-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9393A"/>
                <w:w w:val="97"/>
                <w:position w:val="-2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color w:val="39393A"/>
                <w:w w:val="105"/>
                <w:position w:val="-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66"/>
            </w:pPr>
            <w:r>
              <w:rPr>
                <w:rFonts w:cs="Arial" w:hAnsi="Arial" w:eastAsia="Arial" w:ascii="Arial"/>
                <w:color w:val="242427"/>
                <w:w w:val="74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42427"/>
                <w:w w:val="129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242427"/>
                <w:w w:val="81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w w:val="101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9393A"/>
                <w:w w:val="97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w w:val="98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88"/>
                <w:position w:val="-1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42427"/>
                <w:spacing w:val="0"/>
                <w:w w:val="88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26"/>
                <w:w w:val="88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182"/>
                <w:position w:val="-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81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102"/>
                <w:position w:val="-1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39393A"/>
                <w:spacing w:val="0"/>
                <w:w w:val="81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105"/>
                <w:position w:val="-1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80"/>
                <w:position w:val="-1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position w:val="-1"/>
                <w:sz w:val="15"/>
                <w:szCs w:val="15"/>
              </w:rPr>
              <w:t>y</w:t>
            </w:r>
            <w:r>
              <w:rPr>
                <w:rFonts w:cs="Arial" w:hAnsi="Arial" w:eastAsia="Arial" w:ascii="Arial"/>
                <w:color w:val="39393A"/>
                <w:spacing w:val="20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74"/>
                <w:position w:val="-1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color w:val="242427"/>
                <w:spacing w:val="0"/>
                <w:w w:val="94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position w:val="-1"/>
                <w:sz w:val="16"/>
                <w:szCs w:val="16"/>
              </w:rPr>
              <w:t>od</w:t>
            </w:r>
            <w:r>
              <w:rPr>
                <w:rFonts w:cs="Arial" w:hAnsi="Arial" w:eastAsia="Arial" w:ascii="Arial"/>
                <w:color w:val="242427"/>
                <w:spacing w:val="0"/>
                <w:w w:val="97"/>
                <w:position w:val="-1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107"/>
                <w:position w:val="-1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42427"/>
                <w:spacing w:val="0"/>
                <w:w w:val="113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position w:val="-1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67"/>
                <w:position w:val="-1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97"/>
                <w:position w:val="-1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42427"/>
                <w:spacing w:val="0"/>
                <w:w w:val="101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129"/>
                <w:position w:val="-1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position w:val="-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21"/>
                <w:position w:val="-1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1"/>
                <w:position w:val="-1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position w:val="-1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48"/>
            </w:pPr>
            <w:r>
              <w:rPr>
                <w:rFonts w:cs="Arial" w:hAnsi="Arial" w:eastAsia="Arial" w:ascii="Arial"/>
                <w:color w:val="39393A"/>
                <w:w w:val="80"/>
                <w:position w:val="-1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9393A"/>
                <w:w w:val="105"/>
                <w:position w:val="-1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color w:val="39393A"/>
                <w:w w:val="129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42427"/>
                <w:w w:val="89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242427"/>
                <w:w w:val="97"/>
                <w:position w:val="-1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62"/>
                <w:position w:val="-1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color w:val="242427"/>
                <w:w w:val="97"/>
                <w:position w:val="-1"/>
                <w:sz w:val="16"/>
                <w:szCs w:val="16"/>
              </w:rPr>
              <w:t>202</w:t>
            </w:r>
            <w:r>
              <w:rPr>
                <w:rFonts w:cs="Arial" w:hAnsi="Arial" w:eastAsia="Arial" w:ascii="Arial"/>
                <w:color w:val="242427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133"/>
            </w:pP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242427"/>
                <w:spacing w:val="0"/>
                <w:w w:val="8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4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89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21"/>
                <w:w w:val="89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66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66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6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1"/>
                <w:w w:val="6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42427"/>
                <w:spacing w:val="0"/>
                <w:w w:val="93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93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39393A"/>
                <w:spacing w:val="9"/>
                <w:w w:val="93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i/>
                <w:color w:val="39393A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esi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9393A"/>
                <w:spacing w:val="0"/>
                <w:w w:val="96"/>
                <w:sz w:val="14"/>
                <w:szCs w:val="14"/>
              </w:rPr>
              <w:t>ect</w:t>
            </w:r>
            <w:r>
              <w:rPr>
                <w:rFonts w:cs="Arial" w:hAnsi="Arial" w:eastAsia="Arial" w:ascii="Arial"/>
                <w:color w:val="242427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148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05053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138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q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99"/>
                <w:sz w:val="14"/>
                <w:szCs w:val="14"/>
              </w:rPr>
              <w:t>id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05053"/>
                <w:spacing w:val="0"/>
                <w:w w:val="55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104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505053"/>
                <w:spacing w:val="0"/>
                <w:w w:val="99"/>
                <w:sz w:val="14"/>
                <w:szCs w:val="14"/>
              </w:rPr>
              <w:t>le</w:t>
            </w:r>
            <w:r>
              <w:rPr>
                <w:rFonts w:cs="Arial" w:hAnsi="Arial" w:eastAsia="Arial" w:ascii="Arial"/>
                <w:color w:val="39393A"/>
                <w:spacing w:val="0"/>
                <w:w w:val="82"/>
                <w:sz w:val="14"/>
                <w:szCs w:val="14"/>
              </w:rPr>
              <w:t>z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17"/>
                <w:w w:val="8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69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5"/>
            </w:pPr>
            <w:r>
              <w:rPr>
                <w:rFonts w:cs="Arial" w:hAnsi="Arial" w:eastAsia="Arial" w:ascii="Arial"/>
                <w:color w:val="39393A"/>
                <w:w w:val="56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,0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97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242427"/>
                <w:w w:val="105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44"/>
            </w:pP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color w:val="242427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242427"/>
                <w:spacing w:val="0"/>
                <w:w w:val="87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color w:val="242427"/>
                <w:spacing w:val="0"/>
                <w:w w:val="87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color w:val="242427"/>
                <w:spacing w:val="0"/>
                <w:w w:val="87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color w:val="242427"/>
                <w:spacing w:val="36"/>
                <w:w w:val="8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67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0"/>
                <w:w w:val="86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color w:val="242427"/>
                <w:spacing w:val="0"/>
                <w:w w:val="11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spacing w:val="0"/>
                <w:w w:val="87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0"/>
                <w:w w:val="99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87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242427"/>
                <w:spacing w:val="0"/>
                <w:w w:val="9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75"/>
            </w:pPr>
            <w:r>
              <w:rPr>
                <w:rFonts w:cs="Arial" w:hAnsi="Arial" w:eastAsia="Arial" w:ascii="Arial"/>
                <w:color w:val="39393A"/>
                <w:w w:val="8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802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color w:val="39393A"/>
                <w:w w:val="97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color w:val="39393A"/>
                <w:w w:val="105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</w:tr>
      <w:tr>
        <w:trPr>
          <w:trHeight w:val="162" w:hRule="exact"/>
        </w:trPr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20"/>
              <w:ind w:left="133"/>
            </w:pPr>
            <w:r>
              <w:rPr>
                <w:rFonts w:cs="Arial" w:hAnsi="Arial" w:eastAsia="Arial" w:ascii="Arial"/>
                <w:color w:val="39393A"/>
                <w:w w:val="8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505053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w w:val="129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9393A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242427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w w:val="92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color w:val="39393A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0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18"/>
                <w:sz w:val="14"/>
                <w:szCs w:val="14"/>
              </w:rPr>
              <w:t>rt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98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242427"/>
                <w:spacing w:val="0"/>
                <w:w w:val="10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129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os,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71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505053"/>
                <w:spacing w:val="0"/>
                <w:w w:val="115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da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de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i/>
                <w:color w:val="39393A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Sec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ci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39393A"/>
                <w:spacing w:val="14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242427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242427"/>
                <w:spacing w:val="17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46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76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ec</w:t>
            </w:r>
            <w:r>
              <w:rPr>
                <w:rFonts w:cs="Arial" w:hAnsi="Arial" w:eastAsia="Arial" w:ascii="Arial"/>
                <w:color w:val="39393A"/>
                <w:spacing w:val="0"/>
                <w:w w:val="82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spacing w:val="0"/>
                <w:w w:val="99"/>
                <w:sz w:val="14"/>
                <w:szCs w:val="14"/>
              </w:rPr>
              <w:t>ió</w:t>
            </w:r>
            <w:r>
              <w:rPr>
                <w:rFonts w:cs="Arial" w:hAnsi="Arial" w:eastAsia="Arial" w:ascii="Arial"/>
                <w:color w:val="39393A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81"/>
                <w:sz w:val="14"/>
                <w:szCs w:val="14"/>
              </w:rPr>
              <w:t>Ge</w:t>
            </w:r>
            <w:r>
              <w:rPr>
                <w:rFonts w:cs="Arial" w:hAnsi="Arial" w:eastAsia="Arial" w:ascii="Arial"/>
                <w:color w:val="242427"/>
                <w:spacing w:val="0"/>
                <w:w w:val="10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242427"/>
                <w:spacing w:val="0"/>
                <w:w w:val="9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242427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2"/>
            </w:pPr>
            <w:r>
              <w:rPr>
                <w:rFonts w:cs="Arial" w:hAnsi="Arial" w:eastAsia="Arial" w:ascii="Arial"/>
                <w:color w:val="242427"/>
                <w:w w:val="87"/>
                <w:sz w:val="16"/>
                <w:szCs w:val="16"/>
              </w:rPr>
              <w:t>AN</w:t>
            </w:r>
            <w:r>
              <w:rPr>
                <w:rFonts w:cs="Arial" w:hAnsi="Arial" w:eastAsia="Arial" w:ascii="Arial"/>
                <w:color w:val="39393A"/>
                <w:w w:val="92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242427"/>
                <w:w w:val="87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color w:val="242427"/>
                <w:w w:val="129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color w:val="242427"/>
                <w:w w:val="97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color w:val="242427"/>
                <w:w w:val="101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6" w:hRule="exact"/>
        </w:trPr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33"/>
            </w:pPr>
            <w:r>
              <w:rPr>
                <w:rFonts w:cs="Arial" w:hAnsi="Arial" w:eastAsia="Arial" w:ascii="Arial"/>
                <w:color w:val="39393A"/>
                <w:w w:val="7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39393A"/>
                <w:w w:val="9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w w:val="108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w w:val="92"/>
                <w:sz w:val="14"/>
                <w:szCs w:val="14"/>
              </w:rPr>
              <w:t>eos</w:t>
            </w:r>
            <w:r>
              <w:rPr>
                <w:rFonts w:cs="Arial" w:hAnsi="Arial" w:eastAsia="Arial" w:ascii="Arial"/>
                <w:color w:val="39393A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i/>
                <w:color w:val="39393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Arial" w:hAnsi="Arial" w:eastAsia="Arial" w:ascii="Arial"/>
                <w:i/>
                <w:color w:val="39393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242427"/>
                <w:spacing w:val="0"/>
                <w:w w:val="10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lég</w:t>
            </w:r>
            <w:r>
              <w:rPr>
                <w:rFonts w:cs="Arial" w:hAnsi="Arial" w:eastAsia="Arial" w:ascii="Arial"/>
                <w:color w:val="39393A"/>
                <w:spacing w:val="0"/>
                <w:w w:val="123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9393A"/>
                <w:spacing w:val="0"/>
                <w:w w:val="148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39393A"/>
                <w:spacing w:val="0"/>
                <w:w w:val="83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9393A"/>
                <w:spacing w:val="0"/>
                <w:w w:val="92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242427"/>
                <w:spacing w:val="0"/>
                <w:w w:val="74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346" w:footer="1250" w:top="1440" w:bottom="280" w:left="440" w:right="700"/>
          <w:headerReference w:type="default" r:id="rId15"/>
          <w:footerReference w:type="default" r:id="rId16"/>
          <w:pgSz w:w="15860" w:h="12260" w:orient="landscape"/>
        </w:sectPr>
      </w:pP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1050" w:right="116" w:hanging="569"/>
      </w:pPr>
      <w:r>
        <w:rPr>
          <w:rFonts w:cs="Arial" w:hAnsi="Arial" w:eastAsia="Arial" w:ascii="Arial"/>
          <w:color w:val="3D3D3E"/>
          <w:spacing w:val="0"/>
          <w:w w:val="91"/>
          <w:position w:val="-4"/>
          <w:sz w:val="16"/>
          <w:szCs w:val="16"/>
        </w:rPr>
        <w:t>2</w:t>
      </w:r>
      <w:r>
        <w:rPr>
          <w:rFonts w:cs="Arial" w:hAnsi="Arial" w:eastAsia="Arial" w:ascii="Arial"/>
          <w:color w:val="3D3D3E"/>
          <w:spacing w:val="0"/>
          <w:w w:val="91"/>
          <w:position w:val="-4"/>
          <w:sz w:val="16"/>
          <w:szCs w:val="16"/>
        </w:rPr>
        <w:t>95</w:t>
      </w:r>
      <w:r>
        <w:rPr>
          <w:rFonts w:cs="Arial" w:hAnsi="Arial" w:eastAsia="Arial" w:ascii="Arial"/>
          <w:color w:val="3D3D3E"/>
          <w:spacing w:val="0"/>
          <w:w w:val="91"/>
          <w:position w:val="-4"/>
          <w:sz w:val="16"/>
          <w:szCs w:val="16"/>
        </w:rPr>
        <w:t>       </w:t>
      </w:r>
      <w:r>
        <w:rPr>
          <w:rFonts w:cs="Arial" w:hAnsi="Arial" w:eastAsia="Arial" w:ascii="Arial"/>
          <w:color w:val="3D3D3E"/>
          <w:spacing w:val="2"/>
          <w:w w:val="91"/>
          <w:position w:val="-4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-3"/>
          <w:sz w:val="16"/>
          <w:szCs w:val="16"/>
        </w:rPr>
        <w:t>Ú</w:t>
      </w:r>
      <w:r>
        <w:rPr>
          <w:rFonts w:cs="Arial" w:hAnsi="Arial" w:eastAsia="Arial" w:ascii="Arial"/>
          <w:color w:val="1F1F20"/>
          <w:spacing w:val="0"/>
          <w:w w:val="129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1F1F20"/>
          <w:spacing w:val="0"/>
          <w:w w:val="81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101"/>
          <w:position w:val="-3"/>
          <w:sz w:val="16"/>
          <w:szCs w:val="16"/>
        </w:rPr>
        <w:t>l</w:t>
      </w:r>
      <w:r>
        <w:rPr>
          <w:rFonts w:cs="Arial" w:hAnsi="Arial" w:eastAsia="Arial" w:ascii="Arial"/>
          <w:color w:val="3D3D3E"/>
          <w:spacing w:val="0"/>
          <w:w w:val="9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98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13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5"/>
          <w:position w:val="-3"/>
          <w:sz w:val="16"/>
          <w:szCs w:val="16"/>
        </w:rPr>
        <w:t>m</w:t>
      </w:r>
      <w:r>
        <w:rPr>
          <w:rFonts w:cs="Arial" w:hAnsi="Arial" w:eastAsia="Arial" w:ascii="Arial"/>
          <w:color w:val="3D3D3E"/>
          <w:spacing w:val="0"/>
          <w:w w:val="95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95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3D3D3E"/>
          <w:spacing w:val="0"/>
          <w:w w:val="95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5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D3D3E"/>
          <w:spacing w:val="0"/>
          <w:w w:val="95"/>
          <w:position w:val="-3"/>
          <w:sz w:val="16"/>
          <w:szCs w:val="16"/>
        </w:rPr>
        <w:t>es</w:t>
      </w:r>
      <w:r>
        <w:rPr>
          <w:rFonts w:cs="Arial" w:hAnsi="Arial" w:eastAsia="Arial" w:ascii="Arial"/>
          <w:color w:val="3D3D3E"/>
          <w:spacing w:val="0"/>
          <w:w w:val="95"/>
          <w:position w:val="-3"/>
          <w:sz w:val="16"/>
          <w:szCs w:val="16"/>
        </w:rPr>
        <w:t>,</w:t>
      </w:r>
      <w:r>
        <w:rPr>
          <w:rFonts w:cs="Arial" w:hAnsi="Arial" w:eastAsia="Arial" w:ascii="Arial"/>
          <w:color w:val="3D3D3E"/>
          <w:spacing w:val="20"/>
          <w:w w:val="95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95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5"/>
          <w:position w:val="-3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95"/>
          <w:position w:val="-3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95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5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1F1F20"/>
          <w:spacing w:val="0"/>
          <w:w w:val="95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3D3D3E"/>
          <w:spacing w:val="0"/>
          <w:w w:val="95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5"/>
          <w:position w:val="-3"/>
          <w:sz w:val="16"/>
          <w:szCs w:val="16"/>
        </w:rPr>
        <w:t>tr</w:t>
      </w:r>
      <w:r>
        <w:rPr>
          <w:rFonts w:cs="Arial" w:hAnsi="Arial" w:eastAsia="Arial" w:ascii="Arial"/>
          <w:color w:val="3D3D3E"/>
          <w:spacing w:val="0"/>
          <w:w w:val="95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5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28"/>
          <w:w w:val="95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95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9"/>
          <w:w w:val="95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40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105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3D3D3E"/>
          <w:spacing w:val="0"/>
          <w:w w:val="89"/>
          <w:position w:val="-3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129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3D3D3E"/>
          <w:spacing w:val="0"/>
          <w:w w:val="96"/>
          <w:position w:val="-3"/>
          <w:sz w:val="16"/>
          <w:szCs w:val="16"/>
        </w:rPr>
        <w:t>ru</w:t>
      </w:r>
      <w:r>
        <w:rPr>
          <w:rFonts w:cs="Arial" w:hAnsi="Arial" w:eastAsia="Arial" w:ascii="Arial"/>
          <w:color w:val="2F2F2F"/>
          <w:spacing w:val="0"/>
          <w:w w:val="97"/>
          <w:position w:val="-3"/>
          <w:sz w:val="16"/>
          <w:szCs w:val="16"/>
        </w:rPr>
        <w:t>m</w:t>
      </w:r>
      <w:r>
        <w:rPr>
          <w:rFonts w:cs="Arial" w:hAnsi="Arial" w:eastAsia="Arial" w:ascii="Arial"/>
          <w:color w:val="3D3D3E"/>
          <w:spacing w:val="0"/>
          <w:w w:val="97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7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position w:val="-3"/>
          <w:sz w:val="16"/>
          <w:szCs w:val="16"/>
        </w:rPr>
        <w:t>t</w:t>
      </w:r>
      <w:r>
        <w:rPr>
          <w:rFonts w:cs="Arial" w:hAnsi="Arial" w:eastAsia="Arial" w:ascii="Arial"/>
          <w:color w:val="2F2F2F"/>
          <w:spacing w:val="0"/>
          <w:w w:val="89"/>
          <w:position w:val="-3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0"/>
          <w:w w:val="101"/>
          <w:position w:val="-3"/>
          <w:sz w:val="16"/>
          <w:szCs w:val="16"/>
        </w:rPr>
        <w:t>l</w:t>
      </w:r>
      <w:r>
        <w:rPr>
          <w:rFonts w:cs="Arial" w:hAnsi="Arial" w:eastAsia="Arial" w:ascii="Arial"/>
          <w:color w:val="3D3D3E"/>
          <w:spacing w:val="0"/>
          <w:w w:val="100"/>
          <w:position w:val="-3"/>
          <w:sz w:val="16"/>
          <w:szCs w:val="16"/>
        </w:rPr>
        <w:t>        </w:t>
      </w:r>
      <w:r>
        <w:rPr>
          <w:rFonts w:cs="Arial" w:hAnsi="Arial" w:eastAsia="Arial" w:ascii="Arial"/>
          <w:color w:val="3D3D3E"/>
          <w:spacing w:val="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4</w:t>
      </w:r>
      <w:r>
        <w:rPr>
          <w:rFonts w:cs="Arial" w:hAnsi="Arial" w:eastAsia="Arial" w:ascii="Arial"/>
          <w:color w:val="3D3D3E"/>
          <w:spacing w:val="0"/>
          <w:w w:val="146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97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2"/>
          <w:sz w:val="16"/>
          <w:szCs w:val="16"/>
        </w:rPr>
        <w:t>/</w:t>
      </w:r>
      <w:r>
        <w:rPr>
          <w:rFonts w:cs="Arial" w:hAnsi="Arial" w:eastAsia="Arial" w:ascii="Arial"/>
          <w:color w:val="3D3D3E"/>
          <w:spacing w:val="0"/>
          <w:w w:val="97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020</w:t>
      </w:r>
      <w:r>
        <w:rPr>
          <w:rFonts w:cs="Arial" w:hAnsi="Arial" w:eastAsia="Arial" w:ascii="Arial"/>
          <w:color w:val="2F2F2F"/>
          <w:spacing w:val="0"/>
          <w:w w:val="100"/>
          <w:position w:val="-2"/>
          <w:sz w:val="16"/>
          <w:szCs w:val="16"/>
        </w:rPr>
        <w:t>     </w:t>
      </w:r>
      <w:r>
        <w:rPr>
          <w:rFonts w:cs="Arial" w:hAnsi="Arial" w:eastAsia="Arial" w:ascii="Arial"/>
          <w:color w:val="2F2F2F"/>
          <w:spacing w:val="-7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8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8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101"/>
          <w:position w:val="1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7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1"/>
          <w:sz w:val="14"/>
          <w:szCs w:val="14"/>
        </w:rPr>
        <w:t>j</w:t>
      </w:r>
      <w:r>
        <w:rPr>
          <w:rFonts w:cs="Arial" w:hAnsi="Arial" w:eastAsia="Arial" w:ascii="Arial"/>
          <w:color w:val="3D3D3E"/>
          <w:spacing w:val="0"/>
          <w:w w:val="92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7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4"/>
          <w:szCs w:val="14"/>
        </w:rPr>
        <w:t>de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101"/>
          <w:position w:val="1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1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48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92"/>
          <w:position w:val="1"/>
          <w:sz w:val="14"/>
          <w:szCs w:val="14"/>
        </w:rPr>
        <w:t>es</w:t>
      </w:r>
      <w:r>
        <w:rPr>
          <w:rFonts w:cs="Arial" w:hAnsi="Arial" w:eastAsia="Arial" w:ascii="Arial"/>
          <w:color w:val="3D3D3E"/>
          <w:spacing w:val="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1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69"/>
          <w:position w:val="1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83"/>
          <w:position w:val="1"/>
          <w:sz w:val="14"/>
          <w:szCs w:val="14"/>
        </w:rPr>
        <w:t>á</w:t>
      </w:r>
      <w:r>
        <w:rPr>
          <w:rFonts w:cs="Arial" w:hAnsi="Arial" w:eastAsia="Arial" w:ascii="Arial"/>
          <w:color w:val="2F2F2F"/>
          <w:spacing w:val="0"/>
          <w:w w:val="129"/>
          <w:position w:val="1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2"/>
          <w:position w:val="1"/>
          <w:sz w:val="14"/>
          <w:szCs w:val="14"/>
        </w:rPr>
        <w:t>x</w:t>
      </w:r>
      <w:r>
        <w:rPr>
          <w:rFonts w:cs="Arial" w:hAnsi="Arial" w:eastAsia="Arial" w:ascii="Arial"/>
          <w:color w:val="3D3D3E"/>
          <w:spacing w:val="0"/>
          <w:w w:val="92"/>
          <w:position w:val="1"/>
          <w:sz w:val="14"/>
          <w:szCs w:val="14"/>
        </w:rPr>
        <w:t>,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-1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3D3D3E"/>
          <w:spacing w:val="0"/>
          <w:w w:val="87"/>
          <w:position w:val="1"/>
          <w:sz w:val="14"/>
          <w:szCs w:val="14"/>
        </w:rPr>
        <w:t>2</w:t>
      </w:r>
      <w:r>
        <w:rPr>
          <w:rFonts w:cs="Arial" w:hAnsi="Arial" w:eastAsia="Arial" w:ascii="Arial"/>
          <w:color w:val="3D3D3E"/>
          <w:spacing w:val="17"/>
          <w:w w:val="87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1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545456"/>
          <w:spacing w:val="0"/>
          <w:w w:val="138"/>
          <w:position w:val="1"/>
          <w:sz w:val="14"/>
          <w:szCs w:val="14"/>
        </w:rPr>
        <w:t>j</w:t>
      </w:r>
      <w:r>
        <w:rPr>
          <w:rFonts w:cs="Arial" w:hAnsi="Arial" w:eastAsia="Arial" w:ascii="Arial"/>
          <w:color w:val="3D3D3E"/>
          <w:spacing w:val="0"/>
          <w:w w:val="8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2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4"/>
          <w:szCs w:val="14"/>
        </w:rPr>
        <w:t>ta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4"/>
          <w:szCs w:val="14"/>
        </w:rPr>
        <w:t>ño</w:t>
      </w:r>
      <w:r>
        <w:rPr>
          <w:rFonts w:cs="Arial" w:hAnsi="Arial" w:eastAsia="Arial" w:ascii="Arial"/>
          <w:color w:val="3D3D3E"/>
          <w:spacing w:val="-1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3"/>
          <w:position w:val="1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9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3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3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3"/>
          <w:position w:val="1"/>
          <w:sz w:val="14"/>
          <w:szCs w:val="14"/>
        </w:rPr>
        <w:t>de</w:t>
      </w:r>
      <w:r>
        <w:rPr>
          <w:rFonts w:cs="Arial" w:hAnsi="Arial" w:eastAsia="Arial" w:ascii="Arial"/>
          <w:color w:val="3D3D3E"/>
          <w:spacing w:val="19"/>
          <w:w w:val="93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color w:val="2F2F2F"/>
          <w:spacing w:val="6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66"/>
          <w:position w:val="1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66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66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8"/>
          <w:w w:val="66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4"/>
          <w:szCs w:val="14"/>
        </w:rPr>
        <w:t>ta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color w:val="545456"/>
          <w:spacing w:val="0"/>
          <w:w w:val="100"/>
          <w:position w:val="1"/>
          <w:sz w:val="14"/>
          <w:szCs w:val="14"/>
        </w:rPr>
        <w:t>ñ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4"/>
          <w:szCs w:val="14"/>
        </w:rPr>
        <w:t>           </w:t>
      </w:r>
      <w:r>
        <w:rPr>
          <w:rFonts w:cs="Arial" w:hAnsi="Arial" w:eastAsia="Arial" w:ascii="Arial"/>
          <w:color w:val="3D3D3E"/>
          <w:spacing w:val="15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9"/>
          <w:position w:val="0"/>
          <w:sz w:val="16"/>
          <w:szCs w:val="16"/>
        </w:rPr>
        <w:t>9</w:t>
      </w:r>
      <w:r>
        <w:rPr>
          <w:rFonts w:cs="Arial" w:hAnsi="Arial" w:eastAsia="Arial" w:ascii="Arial"/>
          <w:color w:val="3D3D3E"/>
          <w:spacing w:val="0"/>
          <w:w w:val="81"/>
          <w:position w:val="0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105"/>
          <w:position w:val="0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0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5"/>
          <w:position w:val="0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81"/>
          <w:position w:val="0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105"/>
          <w:position w:val="0"/>
          <w:sz w:val="16"/>
          <w:szCs w:val="16"/>
        </w:rPr>
        <w:t>00</w:t>
      </w:r>
      <w:r>
        <w:rPr>
          <w:rFonts w:cs="Arial" w:hAnsi="Arial" w:eastAsia="Arial" w:ascii="Arial"/>
          <w:color w:val="2F2F2F"/>
          <w:spacing w:val="0"/>
          <w:w w:val="100"/>
          <w:position w:val="0"/>
          <w:sz w:val="16"/>
          <w:szCs w:val="16"/>
        </w:rPr>
        <w:t>         </w:t>
      </w:r>
      <w:r>
        <w:rPr>
          <w:rFonts w:cs="Arial" w:hAnsi="Arial" w:eastAsia="Arial" w:ascii="Arial"/>
          <w:color w:val="2F2F2F"/>
          <w:spacing w:val="-1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3D3D3E"/>
          <w:spacing w:val="0"/>
          <w:w w:val="101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8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113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3D3D3E"/>
          <w:spacing w:val="0"/>
          <w:w w:val="89"/>
          <w:position w:val="1"/>
          <w:sz w:val="16"/>
          <w:szCs w:val="16"/>
        </w:rPr>
        <w:t>ri</w:t>
      </w:r>
      <w:r>
        <w:rPr>
          <w:rFonts w:cs="Arial" w:hAnsi="Arial" w:eastAsia="Arial" w:ascii="Arial"/>
          <w:color w:val="2F2F2F"/>
          <w:spacing w:val="0"/>
          <w:w w:val="113"/>
          <w:position w:val="1"/>
          <w:sz w:val="16"/>
          <w:szCs w:val="16"/>
        </w:rPr>
        <w:t>b</w:t>
      </w:r>
      <w:r>
        <w:rPr>
          <w:rFonts w:cs="Arial" w:hAnsi="Arial" w:eastAsia="Arial" w:ascii="Arial"/>
          <w:color w:val="2F2F2F"/>
          <w:spacing w:val="0"/>
          <w:w w:val="89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1F1F20"/>
          <w:spacing w:val="0"/>
          <w:w w:val="101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3D3D3E"/>
          <w:spacing w:val="0"/>
          <w:w w:val="105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101"/>
          <w:position w:val="1"/>
          <w:sz w:val="16"/>
          <w:szCs w:val="16"/>
        </w:rPr>
        <w:t>or</w:t>
      </w:r>
      <w:r>
        <w:rPr>
          <w:rFonts w:cs="Arial" w:hAnsi="Arial" w:eastAsia="Arial" w:ascii="Arial"/>
          <w:color w:val="2F2F2F"/>
          <w:spacing w:val="0"/>
          <w:w w:val="89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13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100"/>
          <w:position w:val="1"/>
          <w:sz w:val="16"/>
          <w:szCs w:val="16"/>
        </w:rPr>
        <w:t>                       </w:t>
      </w:r>
      <w:r>
        <w:rPr>
          <w:rFonts w:cs="Arial" w:hAnsi="Arial" w:eastAsia="Arial" w:ascii="Arial"/>
          <w:color w:val="3D3D3E"/>
          <w:spacing w:val="4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3D3D3E"/>
          <w:spacing w:val="0"/>
          <w:w w:val="105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3D3D3E"/>
          <w:spacing w:val="0"/>
          <w:w w:val="97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3D3D3E"/>
          <w:spacing w:val="0"/>
          <w:w w:val="105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3D3D3E"/>
          <w:spacing w:val="0"/>
          <w:w w:val="89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3D3D3E"/>
          <w:spacing w:val="0"/>
          <w:w w:val="97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3D3D3E"/>
          <w:spacing w:val="0"/>
          <w:w w:val="97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94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3D3D3E"/>
          <w:spacing w:val="0"/>
          <w:w w:val="94"/>
          <w:position w:val="0"/>
          <w:sz w:val="16"/>
          <w:szCs w:val="16"/>
        </w:rPr>
        <w:t>é</w:t>
      </w:r>
      <w:r>
        <w:rPr>
          <w:rFonts w:cs="Arial" w:hAnsi="Arial" w:eastAsia="Arial" w:ascii="Arial"/>
          <w:color w:val="2F2F2F"/>
          <w:spacing w:val="0"/>
          <w:w w:val="94"/>
          <w:position w:val="0"/>
          <w:sz w:val="16"/>
          <w:szCs w:val="16"/>
        </w:rPr>
        <w:t>dic</w:t>
      </w:r>
      <w:r>
        <w:rPr>
          <w:rFonts w:cs="Arial" w:hAnsi="Arial" w:eastAsia="Arial" w:ascii="Arial"/>
          <w:color w:val="2F2F2F"/>
          <w:spacing w:val="0"/>
          <w:w w:val="94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18"/>
          <w:w w:val="94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89"/>
          <w:position w:val="0"/>
          <w:sz w:val="16"/>
          <w:szCs w:val="16"/>
        </w:rPr>
        <w:t>q</w:t>
      </w:r>
      <w:r>
        <w:rPr>
          <w:rFonts w:cs="Arial" w:hAnsi="Arial" w:eastAsia="Arial" w:ascii="Arial"/>
          <w:color w:val="2F2F2F"/>
          <w:spacing w:val="0"/>
          <w:w w:val="9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3D3D3E"/>
          <w:spacing w:val="0"/>
          <w:w w:val="10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121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9"/>
          <w:position w:val="0"/>
          <w:sz w:val="16"/>
          <w:szCs w:val="16"/>
        </w:rPr>
        <w:t>ú</w:t>
      </w:r>
      <w:r>
        <w:rPr>
          <w:rFonts w:cs="Arial" w:hAnsi="Arial" w:eastAsia="Arial" w:ascii="Arial"/>
          <w:color w:val="3D3D3E"/>
          <w:spacing w:val="0"/>
          <w:w w:val="121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9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545456"/>
          <w:spacing w:val="0"/>
          <w:w w:val="101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3D3D3E"/>
          <w:spacing w:val="0"/>
          <w:w w:val="98"/>
          <w:position w:val="0"/>
          <w:sz w:val="16"/>
          <w:szCs w:val="16"/>
        </w:rPr>
        <w:t>c</w:t>
      </w:r>
      <w:r>
        <w:rPr>
          <w:rFonts w:cs="Arial" w:hAnsi="Arial" w:eastAsia="Arial" w:ascii="Arial"/>
          <w:color w:val="3D3D3E"/>
          <w:spacing w:val="0"/>
          <w:w w:val="97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89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3D3D3E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60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3D3D3E"/>
          <w:spacing w:val="0"/>
          <w:w w:val="89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0"/>
          <w:w w:val="101"/>
          <w:position w:val="0"/>
          <w:sz w:val="16"/>
          <w:szCs w:val="16"/>
        </w:rPr>
        <w:t>bo</w:t>
      </w:r>
      <w:r>
        <w:rPr>
          <w:rFonts w:cs="Arial" w:hAnsi="Arial" w:eastAsia="Arial" w:ascii="Arial"/>
          <w:color w:val="3D3D3E"/>
          <w:spacing w:val="0"/>
          <w:w w:val="108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9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129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3D3D3E"/>
          <w:spacing w:val="0"/>
          <w:w w:val="97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7"/>
          <w:position w:val="0"/>
          <w:sz w:val="16"/>
          <w:szCs w:val="16"/>
        </w:rPr>
        <w:t>ri</w:t>
      </w:r>
      <w:r>
        <w:rPr>
          <w:rFonts w:cs="Arial" w:hAnsi="Arial" w:eastAsia="Arial" w:ascii="Arial"/>
          <w:color w:val="2F2F2F"/>
          <w:spacing w:val="0"/>
          <w:w w:val="105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1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0"/>
          <w:sz w:val="16"/>
          <w:szCs w:val="16"/>
        </w:rPr>
        <w:t>y</w:t>
      </w:r>
      <w:r>
        <w:rPr>
          <w:rFonts w:cs="Arial" w:hAnsi="Arial" w:eastAsia="Arial" w:ascii="Arial"/>
          <w:color w:val="3D3D3E"/>
          <w:spacing w:val="0"/>
          <w:w w:val="100"/>
          <w:position w:val="0"/>
          <w:sz w:val="16"/>
          <w:szCs w:val="16"/>
        </w:rPr>
        <w:t>                                          </w:t>
      </w:r>
      <w:r>
        <w:rPr>
          <w:rFonts w:cs="Arial" w:hAnsi="Arial" w:eastAsia="Arial" w:ascii="Arial"/>
          <w:color w:val="3D3D3E"/>
          <w:spacing w:val="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86"/>
          <w:position w:val="6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7"/>
          <w:position w:val="6"/>
          <w:sz w:val="14"/>
          <w:szCs w:val="14"/>
        </w:rPr>
        <w:t>ed</w:t>
      </w:r>
      <w:r>
        <w:rPr>
          <w:rFonts w:cs="Arial" w:hAnsi="Arial" w:eastAsia="Arial" w:ascii="Arial"/>
          <w:color w:val="3D3D3E"/>
          <w:spacing w:val="0"/>
          <w:w w:val="92"/>
          <w:position w:val="6"/>
          <w:sz w:val="14"/>
          <w:szCs w:val="14"/>
        </w:rPr>
        <w:t>ia</w:t>
      </w:r>
      <w:r>
        <w:rPr>
          <w:rFonts w:cs="Arial" w:hAnsi="Arial" w:eastAsia="Arial" w:ascii="Arial"/>
          <w:color w:val="3D3D3E"/>
          <w:spacing w:val="0"/>
          <w:w w:val="101"/>
          <w:position w:val="6"/>
          <w:sz w:val="14"/>
          <w:szCs w:val="14"/>
        </w:rPr>
        <w:t>no</w:t>
      </w:r>
      <w:r>
        <w:rPr>
          <w:rFonts w:cs="Arial" w:hAnsi="Arial" w:eastAsia="Arial" w:ascii="Arial"/>
          <w:color w:val="2F2F2F"/>
          <w:spacing w:val="0"/>
          <w:w w:val="74"/>
          <w:position w:val="6"/>
          <w:sz w:val="14"/>
          <w:szCs w:val="14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-13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6"/>
          <w:sz w:val="14"/>
          <w:szCs w:val="14"/>
        </w:rPr>
        <w:t>pa</w:t>
      </w:r>
      <w:r>
        <w:rPr>
          <w:rFonts w:cs="Arial" w:hAnsi="Arial" w:eastAsia="Arial" w:ascii="Arial"/>
          <w:color w:val="2F2F2F"/>
          <w:spacing w:val="0"/>
          <w:w w:val="138"/>
          <w:position w:val="6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73"/>
          <w:position w:val="6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6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92"/>
          <w:position w:val="6"/>
          <w:sz w:val="14"/>
          <w:szCs w:val="14"/>
        </w:rPr>
        <w:t>so</w:t>
      </w:r>
      <w:r>
        <w:rPr>
          <w:rFonts w:cs="Arial" w:hAnsi="Arial" w:eastAsia="Arial" w:ascii="Arial"/>
          <w:color w:val="3D3D3E"/>
          <w:spacing w:val="15"/>
          <w:w w:val="92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6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6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6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15"/>
          <w:w w:val="92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6"/>
          <w:sz w:val="14"/>
          <w:szCs w:val="14"/>
        </w:rPr>
        <w:t>pe</w:t>
      </w:r>
      <w:r>
        <w:rPr>
          <w:rFonts w:cs="Arial" w:hAnsi="Arial" w:eastAsia="Arial" w:ascii="Arial"/>
          <w:color w:val="3D3D3E"/>
          <w:spacing w:val="0"/>
          <w:w w:val="92"/>
          <w:position w:val="6"/>
          <w:sz w:val="14"/>
          <w:szCs w:val="14"/>
        </w:rPr>
        <w:t>rson</w:t>
      </w:r>
      <w:r>
        <w:rPr>
          <w:rFonts w:cs="Arial" w:hAnsi="Arial" w:eastAsia="Arial" w:ascii="Arial"/>
          <w:color w:val="3D3D3E"/>
          <w:spacing w:val="0"/>
          <w:w w:val="92"/>
          <w:position w:val="6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92"/>
          <w:position w:val="6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21"/>
          <w:w w:val="92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6"/>
          <w:sz w:val="14"/>
          <w:szCs w:val="14"/>
        </w:rPr>
        <w:t>de</w:t>
      </w:r>
      <w:r>
        <w:rPr>
          <w:rFonts w:cs="Arial" w:hAnsi="Arial" w:eastAsia="Arial" w:ascii="Arial"/>
          <w:color w:val="3D3D3E"/>
          <w:spacing w:val="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46"/>
          <w:position w:val="6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6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0"/>
          <w:position w:val="6"/>
          <w:sz w:val="14"/>
          <w:szCs w:val="14"/>
        </w:rPr>
        <w:t>                                                                                              </w:t>
      </w:r>
      <w:r>
        <w:rPr>
          <w:rFonts w:cs="Arial" w:hAnsi="Arial" w:eastAsia="Arial" w:ascii="Arial"/>
          <w:color w:val="3D3D3E"/>
          <w:spacing w:val="9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0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6"/>
          <w:szCs w:val="16"/>
        </w:rPr>
        <w:t>u</w:t>
      </w:r>
      <w:r>
        <w:rPr>
          <w:rFonts w:cs="Arial" w:hAnsi="Arial" w:eastAsia="Arial" w:ascii="Arial"/>
          <w:color w:val="1F1F20"/>
          <w:spacing w:val="0"/>
          <w:w w:val="102"/>
          <w:position w:val="3"/>
          <w:sz w:val="16"/>
          <w:szCs w:val="16"/>
        </w:rPr>
        <w:t>m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6"/>
          <w:szCs w:val="16"/>
        </w:rPr>
        <w:t>i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6"/>
          <w:szCs w:val="16"/>
        </w:rPr>
        <w:t>t</w:t>
      </w:r>
      <w:r>
        <w:rPr>
          <w:rFonts w:cs="Arial" w:hAnsi="Arial" w:eastAsia="Arial" w:ascii="Arial"/>
          <w:color w:val="1F1F20"/>
          <w:spacing w:val="0"/>
          <w:w w:val="108"/>
          <w:position w:val="3"/>
          <w:sz w:val="16"/>
          <w:szCs w:val="16"/>
        </w:rPr>
        <w:t>r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6"/>
          <w:szCs w:val="16"/>
        </w:rPr>
        <w:t>os</w:t>
      </w:r>
      <w:r>
        <w:rPr>
          <w:rFonts w:cs="Arial" w:hAnsi="Arial" w:eastAsia="Arial" w:ascii="Arial"/>
          <w:color w:val="3D3D3E"/>
          <w:spacing w:val="6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5"/>
          <w:szCs w:val="15"/>
        </w:rPr>
        <w:t>y</w:t>
      </w:r>
      <w:r>
        <w:rPr>
          <w:rFonts w:cs="Arial" w:hAnsi="Arial" w:eastAsia="Arial" w:ascii="Arial"/>
          <w:color w:val="2F2F2F"/>
          <w:spacing w:val="13"/>
          <w:w w:val="100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85"/>
          <w:position w:val="3"/>
          <w:sz w:val="16"/>
          <w:szCs w:val="16"/>
        </w:rPr>
        <w:t>se</w:t>
      </w:r>
      <w:r>
        <w:rPr>
          <w:rFonts w:cs="Arial" w:hAnsi="Arial" w:eastAsia="Arial" w:ascii="Arial"/>
          <w:color w:val="2F2F2F"/>
          <w:spacing w:val="0"/>
          <w:w w:val="98"/>
          <w:position w:val="3"/>
          <w:sz w:val="16"/>
          <w:szCs w:val="16"/>
        </w:rPr>
        <w:t>rvi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81"/>
          <w:position w:val="3"/>
          <w:sz w:val="16"/>
          <w:szCs w:val="16"/>
        </w:rPr>
        <w:t>i</w:t>
      </w:r>
      <w:r>
        <w:rPr>
          <w:rFonts w:cs="Arial" w:hAnsi="Arial" w:eastAsia="Arial" w:ascii="Arial"/>
          <w:color w:val="3D3D3E"/>
          <w:spacing w:val="0"/>
          <w:w w:val="105"/>
          <w:position w:val="3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80"/>
        <w:ind w:left="1043"/>
      </w:pPr>
      <w:r>
        <w:rPr>
          <w:rFonts w:cs="Arial" w:hAnsi="Arial" w:eastAsia="Arial" w:ascii="Arial"/>
          <w:color w:val="3D3D3E"/>
          <w:spacing w:val="0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0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90"/>
          <w:position w:val="-1"/>
          <w:sz w:val="16"/>
          <w:szCs w:val="16"/>
        </w:rPr>
        <w:t>sa</w:t>
      </w:r>
      <w:r>
        <w:rPr>
          <w:rFonts w:cs="Arial" w:hAnsi="Arial" w:eastAsia="Arial" w:ascii="Arial"/>
          <w:color w:val="3D3D3E"/>
          <w:spacing w:val="0"/>
          <w:w w:val="90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D3D3E"/>
          <w:spacing w:val="0"/>
          <w:w w:val="90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3D3D3E"/>
          <w:spacing w:val="0"/>
          <w:w w:val="9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90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90"/>
          <w:position w:val="-1"/>
          <w:sz w:val="16"/>
          <w:szCs w:val="16"/>
        </w:rPr>
        <w:t>                                                                           </w:t>
      </w:r>
      <w:r>
        <w:rPr>
          <w:rFonts w:cs="Arial" w:hAnsi="Arial" w:eastAsia="Arial" w:ascii="Arial"/>
          <w:color w:val="2F2F2F"/>
          <w:spacing w:val="24"/>
          <w:w w:val="9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78"/>
          <w:position w:val="9"/>
          <w:sz w:val="14"/>
          <w:szCs w:val="14"/>
        </w:rPr>
        <w:t>D</w:t>
      </w:r>
      <w:r>
        <w:rPr>
          <w:rFonts w:cs="Arial" w:hAnsi="Arial" w:eastAsia="Arial" w:ascii="Arial"/>
          <w:color w:val="545456"/>
          <w:spacing w:val="0"/>
          <w:w w:val="92"/>
          <w:position w:val="9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23"/>
          <w:position w:val="9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9"/>
          <w:sz w:val="14"/>
          <w:szCs w:val="14"/>
        </w:rPr>
        <w:t>ec</w:t>
      </w:r>
      <w:r>
        <w:rPr>
          <w:rFonts w:cs="Arial" w:hAnsi="Arial" w:eastAsia="Arial" w:ascii="Arial"/>
          <w:color w:val="3D3D3E"/>
          <w:spacing w:val="0"/>
          <w:w w:val="82"/>
          <w:position w:val="9"/>
          <w:sz w:val="14"/>
          <w:szCs w:val="14"/>
        </w:rPr>
        <w:t>c</w:t>
      </w:r>
      <w:r>
        <w:rPr>
          <w:rFonts w:cs="Arial" w:hAnsi="Arial" w:eastAsia="Arial" w:ascii="Arial"/>
          <w:color w:val="545456"/>
          <w:spacing w:val="0"/>
          <w:w w:val="92"/>
          <w:position w:val="9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9"/>
          <w:sz w:val="14"/>
          <w:szCs w:val="14"/>
        </w:rPr>
        <w:t>ón</w:t>
      </w:r>
      <w:r>
        <w:rPr>
          <w:rFonts w:cs="Arial" w:hAnsi="Arial" w:eastAsia="Arial" w:ascii="Arial"/>
          <w:color w:val="3D3D3E"/>
          <w:spacing w:val="12"/>
          <w:w w:val="100"/>
          <w:position w:val="9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9"/>
          <w:position w:val="9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92"/>
          <w:position w:val="9"/>
          <w:sz w:val="14"/>
          <w:szCs w:val="14"/>
        </w:rPr>
        <w:t>en</w:t>
      </w:r>
      <w:r>
        <w:rPr>
          <w:rFonts w:cs="Arial" w:hAnsi="Arial" w:eastAsia="Arial" w:ascii="Arial"/>
          <w:color w:val="3D3D3E"/>
          <w:spacing w:val="0"/>
          <w:w w:val="92"/>
          <w:position w:val="9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23"/>
          <w:position w:val="9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9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15"/>
          <w:position w:val="9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12"/>
          <w:w w:val="100"/>
          <w:position w:val="9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9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9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9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9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9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2"/>
          <w:position w:val="9"/>
          <w:sz w:val="14"/>
          <w:szCs w:val="14"/>
        </w:rPr>
        <w:t>rr</w:t>
      </w:r>
      <w:r>
        <w:rPr>
          <w:rFonts w:cs="Arial" w:hAnsi="Arial" w:eastAsia="Arial" w:ascii="Arial"/>
          <w:color w:val="3D3D3E"/>
          <w:spacing w:val="0"/>
          <w:w w:val="92"/>
          <w:position w:val="9"/>
          <w:sz w:val="14"/>
          <w:szCs w:val="14"/>
        </w:rPr>
        <w:t>eo</w:t>
      </w:r>
      <w:r>
        <w:rPr>
          <w:rFonts w:cs="Arial" w:hAnsi="Arial" w:eastAsia="Arial" w:ascii="Arial"/>
          <w:color w:val="3D3D3E"/>
          <w:spacing w:val="0"/>
          <w:w w:val="92"/>
          <w:position w:val="9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6"/>
          <w:w w:val="92"/>
          <w:position w:val="9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9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-2"/>
          <w:w w:val="100"/>
          <w:position w:val="9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1"/>
          <w:position w:val="9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position w:val="9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9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7"/>
          <w:position w:val="9"/>
          <w:sz w:val="14"/>
          <w:szCs w:val="14"/>
        </w:rPr>
        <w:t>ég</w:t>
      </w:r>
      <w:r>
        <w:rPr>
          <w:rFonts w:cs="Arial" w:hAnsi="Arial" w:eastAsia="Arial" w:ascii="Arial"/>
          <w:color w:val="1F1F20"/>
          <w:spacing w:val="0"/>
          <w:w w:val="108"/>
          <w:position w:val="9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9"/>
          <w:sz w:val="14"/>
          <w:szCs w:val="14"/>
        </w:rPr>
        <w:t>a</w:t>
      </w:r>
      <w:r>
        <w:rPr>
          <w:rFonts w:cs="Arial" w:hAnsi="Arial" w:eastAsia="Arial" w:ascii="Arial"/>
          <w:color w:val="545456"/>
          <w:spacing w:val="0"/>
          <w:w w:val="148"/>
          <w:position w:val="9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83"/>
          <w:position w:val="9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2"/>
          <w:position w:val="9"/>
          <w:sz w:val="14"/>
          <w:szCs w:val="1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489"/>
      </w:pPr>
      <w:r>
        <w:rPr>
          <w:rFonts w:cs="Arial" w:hAnsi="Arial" w:eastAsia="Arial" w:ascii="Arial"/>
          <w:color w:val="2F2F2F"/>
          <w:w w:val="72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D3D3E"/>
          <w:w w:val="97"/>
          <w:position w:val="-2"/>
          <w:sz w:val="16"/>
          <w:szCs w:val="16"/>
        </w:rPr>
        <w:t>97</w:t>
      </w:r>
      <w:r>
        <w:rPr>
          <w:rFonts w:cs="Arial" w:hAnsi="Arial" w:eastAsia="Arial" w:ascii="Arial"/>
          <w:color w:val="3D3D3E"/>
          <w:w w:val="100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D3D3E"/>
          <w:spacing w:val="2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74"/>
          <w:position w:val="-1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106"/>
          <w:position w:val="-1"/>
          <w:sz w:val="16"/>
          <w:szCs w:val="16"/>
        </w:rPr>
        <w:t>til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0"/>
          <w:w w:val="81"/>
          <w:position w:val="-1"/>
          <w:sz w:val="16"/>
          <w:szCs w:val="16"/>
        </w:rPr>
        <w:t>,</w:t>
      </w:r>
      <w:r>
        <w:rPr>
          <w:rFonts w:cs="Arial" w:hAnsi="Arial" w:eastAsia="Arial" w:ascii="Arial"/>
          <w:color w:val="3D3D3E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9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eso</w:t>
      </w:r>
      <w:r>
        <w:rPr>
          <w:rFonts w:cs="Arial" w:hAnsi="Arial" w:eastAsia="Arial" w:ascii="Arial"/>
          <w:color w:val="2F2F2F"/>
          <w:spacing w:val="0"/>
          <w:w w:val="121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3D3D3E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98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2F2F2F"/>
          <w:spacing w:val="1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5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129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ri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98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2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81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3D3D3E"/>
          <w:spacing w:val="0"/>
          <w:w w:val="104"/>
          <w:position w:val="-1"/>
          <w:sz w:val="16"/>
          <w:szCs w:val="16"/>
        </w:rPr>
        <w:t>éct</w:t>
      </w:r>
      <w:r>
        <w:rPr>
          <w:rFonts w:cs="Arial" w:hAnsi="Arial" w:eastAsia="Arial" w:ascii="Arial"/>
          <w:color w:val="1F1F20"/>
          <w:spacing w:val="0"/>
          <w:w w:val="94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3D3D3E"/>
          <w:spacing w:val="0"/>
          <w:w w:val="107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os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6"/>
          <w:szCs w:val="16"/>
        </w:rPr>
        <w:t>            </w:t>
      </w:r>
      <w:r>
        <w:rPr>
          <w:rFonts w:cs="Arial" w:hAnsi="Arial" w:eastAsia="Arial" w:ascii="Arial"/>
          <w:color w:val="3D3D3E"/>
          <w:spacing w:val="-1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3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0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02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1F1F20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69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de</w:t>
      </w:r>
      <w:r>
        <w:rPr>
          <w:rFonts w:cs="Arial" w:hAnsi="Arial" w:eastAsia="Arial" w:ascii="Arial"/>
          <w:color w:val="3D3D3E"/>
          <w:spacing w:val="7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6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ri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74"/>
          <w:position w:val="3"/>
          <w:sz w:val="14"/>
          <w:szCs w:val="14"/>
        </w:rPr>
        <w:t>!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ctri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re</w:t>
      </w:r>
      <w:r>
        <w:rPr>
          <w:rFonts w:cs="Arial" w:hAnsi="Arial" w:eastAsia="Arial" w:ascii="Arial"/>
          <w:color w:val="3D3D3E"/>
          <w:spacing w:val="0"/>
          <w:w w:val="129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4"/>
          <w:szCs w:val="14"/>
        </w:rPr>
        <w:t>rz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5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5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636566"/>
          <w:spacing w:val="0"/>
          <w:w w:val="9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636566"/>
          <w:spacing w:val="15"/>
          <w:w w:val="9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1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9"/>
          <w:position w:val="3"/>
          <w:sz w:val="14"/>
          <w:szCs w:val="14"/>
        </w:rPr>
        <w:t>st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7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á</w:t>
      </w:r>
      <w:r>
        <w:rPr>
          <w:rFonts w:cs="Arial" w:hAnsi="Arial" w:eastAsia="Arial" w:ascii="Arial"/>
          <w:color w:val="3D3D3E"/>
          <w:spacing w:val="0"/>
          <w:w w:val="10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           </w:t>
      </w:r>
      <w:r>
        <w:rPr>
          <w:rFonts w:cs="Arial" w:hAnsi="Arial" w:eastAsia="Arial" w:ascii="Arial"/>
          <w:color w:val="3D3D3E"/>
          <w:spacing w:val="-5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5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13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97"/>
          <w:position w:val="1"/>
          <w:sz w:val="16"/>
          <w:szCs w:val="16"/>
        </w:rPr>
        <w:t>7</w:t>
      </w:r>
      <w:r>
        <w:rPr>
          <w:rFonts w:cs="Arial" w:hAnsi="Arial" w:eastAsia="Arial" w:ascii="Arial"/>
          <w:color w:val="1F1F20"/>
          <w:spacing w:val="0"/>
          <w:w w:val="97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1F1F20"/>
          <w:spacing w:val="0"/>
          <w:w w:val="8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00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-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88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88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1F1F20"/>
          <w:spacing w:val="0"/>
          <w:w w:val="88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88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8"/>
          <w:position w:val="2"/>
          <w:sz w:val="16"/>
          <w:szCs w:val="16"/>
        </w:rPr>
        <w:t>AÑ</w:t>
      </w:r>
      <w:r>
        <w:rPr>
          <w:rFonts w:cs="Arial" w:hAnsi="Arial" w:eastAsia="Arial" w:ascii="Arial"/>
          <w:color w:val="2F2F2F"/>
          <w:spacing w:val="0"/>
          <w:w w:val="88"/>
          <w:position w:val="2"/>
          <w:sz w:val="16"/>
          <w:szCs w:val="16"/>
        </w:rPr>
        <w:t>ÍA</w:t>
      </w:r>
      <w:r>
        <w:rPr>
          <w:rFonts w:cs="Arial" w:hAnsi="Arial" w:eastAsia="Arial" w:ascii="Arial"/>
          <w:color w:val="2F2F2F"/>
          <w:spacing w:val="32"/>
          <w:w w:val="88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NT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6"/>
          <w:szCs w:val="16"/>
        </w:rPr>
        <w:t>                       </w:t>
      </w:r>
      <w:r>
        <w:rPr>
          <w:rFonts w:cs="Arial" w:hAnsi="Arial" w:eastAsia="Arial" w:ascii="Arial"/>
          <w:color w:val="2F2F2F"/>
          <w:spacing w:val="-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72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3D3D3E"/>
          <w:spacing w:val="0"/>
          <w:w w:val="105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97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105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1"/>
      </w:pP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25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seg</w:t>
      </w:r>
      <w:r>
        <w:rPr>
          <w:rFonts w:cs="Arial" w:hAnsi="Arial" w:eastAsia="Arial" w:ascii="Arial"/>
          <w:color w:val="545456"/>
          <w:spacing w:val="0"/>
          <w:w w:val="87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87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545456"/>
          <w:spacing w:val="0"/>
          <w:w w:val="87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  </w:t>
      </w:r>
      <w:r>
        <w:rPr>
          <w:rFonts w:cs="Arial" w:hAnsi="Arial" w:eastAsia="Arial" w:ascii="Arial"/>
          <w:color w:val="3D3D3E"/>
          <w:spacing w:val="2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24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545456"/>
          <w:spacing w:val="0"/>
          <w:w w:val="87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545456"/>
          <w:spacing w:val="8"/>
          <w:w w:val="8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2"/>
          <w:position w:val="3"/>
          <w:sz w:val="14"/>
          <w:szCs w:val="14"/>
        </w:rPr>
        <w:t>x</w:t>
      </w:r>
      <w:r>
        <w:rPr>
          <w:rFonts w:cs="Arial" w:hAnsi="Arial" w:eastAsia="Arial" w:ascii="Arial"/>
          <w:color w:val="3D3D3E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rio</w:t>
      </w:r>
      <w:r>
        <w:rPr>
          <w:rFonts w:cs="Arial" w:hAnsi="Arial" w:eastAsia="Arial" w:ascii="Arial"/>
          <w:color w:val="1F1F2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1F1F2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77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111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133"/>
          <w:position w:val="3"/>
          <w:sz w:val="14"/>
          <w:szCs w:val="14"/>
        </w:rPr>
        <w:t>k</w:t>
      </w:r>
      <w:r>
        <w:rPr>
          <w:rFonts w:cs="Arial" w:hAnsi="Arial" w:eastAsia="Arial" w:ascii="Arial"/>
          <w:color w:val="545456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1F1F20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3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29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DG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CT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.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                                                                                          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1F1F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6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F2F2F"/>
          <w:spacing w:val="0"/>
          <w:w w:val="116"/>
          <w:position w:val="0"/>
          <w:sz w:val="16"/>
          <w:szCs w:val="16"/>
        </w:rPr>
        <w:t>IT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89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489"/>
      </w:pPr>
      <w:r>
        <w:rPr>
          <w:rFonts w:cs="Arial" w:hAnsi="Arial" w:eastAsia="Arial" w:ascii="Arial"/>
          <w:color w:val="2F2F2F"/>
          <w:w w:val="72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2F2F2F"/>
          <w:w w:val="105"/>
          <w:position w:val="-3"/>
          <w:sz w:val="16"/>
          <w:szCs w:val="16"/>
        </w:rPr>
        <w:t>9</w:t>
      </w:r>
      <w:r>
        <w:rPr>
          <w:rFonts w:cs="Arial" w:hAnsi="Arial" w:eastAsia="Arial" w:ascii="Arial"/>
          <w:color w:val="2F2F2F"/>
          <w:w w:val="97"/>
          <w:position w:val="-3"/>
          <w:sz w:val="16"/>
          <w:szCs w:val="16"/>
        </w:rPr>
        <w:t>8</w:t>
      </w:r>
      <w:r>
        <w:rPr>
          <w:rFonts w:cs="Arial" w:hAnsi="Arial" w:eastAsia="Arial" w:ascii="Arial"/>
          <w:color w:val="2F2F2F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7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0"/>
          <w:w w:val="89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c</w:t>
      </w:r>
      <w:r>
        <w:rPr>
          <w:rFonts w:cs="Arial" w:hAnsi="Arial" w:eastAsia="Arial" w:ascii="Arial"/>
          <w:color w:val="2F2F2F"/>
          <w:spacing w:val="0"/>
          <w:w w:val="92"/>
          <w:position w:val="-2"/>
          <w:sz w:val="16"/>
          <w:szCs w:val="16"/>
        </w:rPr>
        <w:t>eso</w:t>
      </w:r>
      <w:r>
        <w:rPr>
          <w:rFonts w:cs="Arial" w:hAnsi="Arial" w:eastAsia="Arial" w:ascii="Arial"/>
          <w:color w:val="2F2F2F"/>
          <w:spacing w:val="0"/>
          <w:w w:val="121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3D3D3E"/>
          <w:spacing w:val="0"/>
          <w:w w:val="81"/>
          <w:position w:val="-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98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6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7"/>
          <w:szCs w:val="17"/>
        </w:rPr>
        <w:t>y</w:t>
      </w:r>
      <w:r>
        <w:rPr>
          <w:rFonts w:cs="Arial" w:hAnsi="Arial" w:eastAsia="Arial" w:ascii="Arial"/>
          <w:color w:val="3D3D3E"/>
          <w:spacing w:val="4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1F1F20"/>
          <w:spacing w:val="0"/>
          <w:w w:val="74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pue</w:t>
      </w:r>
      <w:r>
        <w:rPr>
          <w:rFonts w:cs="Arial" w:hAnsi="Arial" w:eastAsia="Arial" w:ascii="Arial"/>
          <w:color w:val="3D3D3E"/>
          <w:spacing w:val="0"/>
          <w:w w:val="8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113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89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1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8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8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26"/>
          <w:w w:val="88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75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3D3D3E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7"/>
          <w:position w:val="-2"/>
          <w:sz w:val="16"/>
          <w:szCs w:val="16"/>
        </w:rPr>
        <w:t>n</w:t>
      </w:r>
      <w:r>
        <w:rPr>
          <w:rFonts w:cs="Arial" w:hAnsi="Arial" w:eastAsia="Arial" w:ascii="Arial"/>
          <w:color w:val="3D3D3E"/>
          <w:spacing w:val="0"/>
          <w:w w:val="97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108"/>
          <w:position w:val="-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9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0"/>
          <w:w w:val="101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6"/>
          <w:szCs w:val="16"/>
        </w:rPr>
        <w:t>                    </w:t>
      </w:r>
      <w:r>
        <w:rPr>
          <w:rFonts w:cs="Arial" w:hAnsi="Arial" w:eastAsia="Arial" w:ascii="Arial"/>
          <w:color w:val="3D3D3E"/>
          <w:spacing w:val="-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3D3D3E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1F1F20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ic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io</w:t>
      </w:r>
      <w:r>
        <w:rPr>
          <w:rFonts w:cs="Arial" w:hAnsi="Arial" w:eastAsia="Arial" w:ascii="Arial"/>
          <w:color w:val="3D3D3E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6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3D3D3E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ie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9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v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h</w:t>
      </w:r>
      <w:r>
        <w:rPr>
          <w:rFonts w:cs="Arial" w:hAnsi="Arial" w:eastAsia="Arial" w:ascii="Arial"/>
          <w:color w:val="545456"/>
          <w:spacing w:val="0"/>
          <w:w w:val="92"/>
          <w:position w:val="2"/>
          <w:sz w:val="14"/>
          <w:szCs w:val="14"/>
        </w:rPr>
        <w:t>í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cu</w:t>
      </w:r>
      <w:r>
        <w:rPr>
          <w:rFonts w:cs="Arial" w:hAnsi="Arial" w:eastAsia="Arial" w:ascii="Arial"/>
          <w:color w:val="636566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1"/>
          <w:position w:val="2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97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3D3D3E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8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6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9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8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8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88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               </w:t>
      </w:r>
      <w:r>
        <w:rPr>
          <w:rFonts w:cs="Arial" w:hAnsi="Arial" w:eastAsia="Arial" w:ascii="Arial"/>
          <w:color w:val="3D3D3E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3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1F1F20"/>
          <w:spacing w:val="0"/>
          <w:w w:val="96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96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3D3D3E"/>
          <w:spacing w:val="0"/>
          <w:w w:val="96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6"/>
          <w:position w:val="1"/>
          <w:sz w:val="16"/>
          <w:szCs w:val="16"/>
        </w:rPr>
        <w:t>   </w:t>
      </w:r>
      <w:r>
        <w:rPr>
          <w:rFonts w:cs="Arial" w:hAnsi="Arial" w:eastAsia="Arial" w:ascii="Arial"/>
          <w:color w:val="2F2F2F"/>
          <w:spacing w:val="15"/>
          <w:w w:val="96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4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1F1F20"/>
          <w:spacing w:val="0"/>
          <w:w w:val="84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1F1F20"/>
          <w:spacing w:val="0"/>
          <w:w w:val="8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84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28"/>
          <w:w w:val="84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2"/>
          <w:position w:val="2"/>
          <w:sz w:val="16"/>
          <w:szCs w:val="16"/>
        </w:rPr>
        <w:t>J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6"/>
          <w:szCs w:val="16"/>
        </w:rPr>
        <w:t>                    </w:t>
      </w:r>
      <w:r>
        <w:rPr>
          <w:rFonts w:cs="Arial" w:hAnsi="Arial" w:eastAsia="Arial" w:ascii="Arial"/>
          <w:color w:val="2F2F2F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80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3D3D3E"/>
          <w:spacing w:val="0"/>
          <w:w w:val="97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2F2F2F"/>
          <w:spacing w:val="0"/>
          <w:w w:val="97"/>
          <w:position w:val="2"/>
          <w:sz w:val="16"/>
          <w:szCs w:val="16"/>
        </w:rPr>
        <w:t>9</w:t>
      </w:r>
      <w:r>
        <w:rPr>
          <w:rFonts w:cs="Arial" w:hAnsi="Arial" w:eastAsia="Arial" w:ascii="Arial"/>
          <w:color w:val="3D3D3E"/>
          <w:spacing w:val="0"/>
          <w:w w:val="97"/>
          <w:position w:val="2"/>
          <w:sz w:val="16"/>
          <w:szCs w:val="16"/>
        </w:rPr>
        <w:t>7</w:t>
      </w:r>
      <w:r>
        <w:rPr>
          <w:rFonts w:cs="Arial" w:hAnsi="Arial" w:eastAsia="Arial" w:ascii="Arial"/>
          <w:color w:val="3D3D3E"/>
          <w:spacing w:val="0"/>
          <w:w w:val="105"/>
          <w:position w:val="2"/>
          <w:sz w:val="16"/>
          <w:szCs w:val="16"/>
        </w:rPr>
        <w:t>98</w:t>
      </w:r>
      <w:r>
        <w:rPr>
          <w:rFonts w:cs="Arial" w:hAnsi="Arial" w:eastAsia="Arial" w:ascii="Arial"/>
          <w:color w:val="3D3D3E"/>
          <w:spacing w:val="0"/>
          <w:w w:val="94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2F2F2F"/>
          <w:spacing w:val="0"/>
          <w:w w:val="97"/>
          <w:position w:val="2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2F2F2F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104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5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02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1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545456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3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05</w:t>
      </w:r>
      <w:r>
        <w:rPr>
          <w:rFonts w:cs="Arial" w:hAnsi="Arial" w:eastAsia="Arial" w:ascii="Arial"/>
          <w:color w:val="3D3D3E"/>
          <w:spacing w:val="0"/>
          <w:w w:val="108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D3D3E"/>
          <w:spacing w:val="0"/>
          <w:w w:val="110"/>
          <w:position w:val="3"/>
          <w:sz w:val="14"/>
          <w:szCs w:val="14"/>
        </w:rPr>
        <w:t>7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636566"/>
          <w:spacing w:val="0"/>
          <w:w w:val="108"/>
          <w:position w:val="3"/>
          <w:sz w:val="14"/>
          <w:szCs w:val="14"/>
        </w:rPr>
        <w:t>·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03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8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1F1F20"/>
          <w:spacing w:val="0"/>
          <w:w w:val="89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32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00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4"/>
          <w:szCs w:val="14"/>
        </w:rPr>
        <w:t>7A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16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pro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pi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22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i/>
          <w:color w:val="3D3D3E"/>
          <w:spacing w:val="0"/>
          <w:w w:val="89"/>
          <w:position w:val="3"/>
          <w:sz w:val="15"/>
          <w:szCs w:val="15"/>
        </w:rPr>
        <w:t>d</w:t>
      </w:r>
      <w:r>
        <w:rPr>
          <w:rFonts w:cs="Arial" w:hAnsi="Arial" w:eastAsia="Arial" w:ascii="Arial"/>
          <w:i/>
          <w:color w:val="3D3D3E"/>
          <w:spacing w:val="0"/>
          <w:w w:val="89"/>
          <w:position w:val="3"/>
          <w:sz w:val="15"/>
          <w:szCs w:val="15"/>
        </w:rPr>
        <w:t>e</w:t>
      </w:r>
      <w:r>
        <w:rPr>
          <w:rFonts w:cs="Arial" w:hAnsi="Arial" w:eastAsia="Arial" w:ascii="Arial"/>
          <w:i/>
          <w:color w:val="3D3D3E"/>
          <w:spacing w:val="1"/>
          <w:w w:val="89"/>
          <w:position w:val="3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69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                                     </w:t>
      </w:r>
      <w:r>
        <w:rPr>
          <w:rFonts w:cs="Arial" w:hAnsi="Arial" w:eastAsia="Arial" w:ascii="Arial"/>
          <w:color w:val="2F2F2F"/>
          <w:spacing w:val="17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85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1F1F20"/>
          <w:spacing w:val="0"/>
          <w:w w:val="85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5"/>
          <w:position w:val="0"/>
          <w:sz w:val="16"/>
          <w:szCs w:val="16"/>
        </w:rPr>
        <w:t>LS</w:t>
      </w:r>
      <w:r>
        <w:rPr>
          <w:rFonts w:cs="Arial" w:hAnsi="Arial" w:eastAsia="Arial" w:ascii="Arial"/>
          <w:color w:val="2F2F2F"/>
          <w:spacing w:val="0"/>
          <w:w w:val="85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85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3D3D3E"/>
          <w:spacing w:val="20"/>
          <w:w w:val="85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71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2F2F2F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V</w:t>
      </w:r>
      <w:r>
        <w:rPr>
          <w:rFonts w:cs="Arial" w:hAnsi="Arial" w:eastAsia="Arial" w:ascii="Arial"/>
          <w:color w:val="1F1F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ER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lineRule="exact" w:line="140"/>
        <w:ind w:left="5447" w:right="8816"/>
      </w:pPr>
      <w:r>
        <w:rPr>
          <w:rFonts w:cs="Times New Roman" w:hAnsi="Times New Roman" w:eastAsia="Times New Roman" w:ascii="Times New Roman"/>
          <w:color w:val="2F2F2F"/>
          <w:w w:val="79"/>
          <w:sz w:val="15"/>
          <w:szCs w:val="15"/>
        </w:rPr>
        <w:t>DG</w:t>
      </w:r>
      <w:r>
        <w:rPr>
          <w:rFonts w:cs="Times New Roman" w:hAnsi="Times New Roman" w:eastAsia="Times New Roman" w:ascii="Times New Roman"/>
          <w:color w:val="2F2F2F"/>
          <w:w w:val="94"/>
          <w:sz w:val="15"/>
          <w:szCs w:val="15"/>
        </w:rPr>
        <w:t>CT</w:t>
      </w:r>
      <w:r>
        <w:rPr>
          <w:rFonts w:cs="Times New Roman" w:hAnsi="Times New Roman" w:eastAsia="Times New Roman" w:ascii="Times New Roman"/>
          <w:color w:val="1F1F20"/>
          <w:w w:val="57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489"/>
      </w:pPr>
      <w:r>
        <w:rPr>
          <w:rFonts w:cs="Arial" w:hAnsi="Arial" w:eastAsia="Arial" w:ascii="Arial"/>
          <w:color w:val="2F2F2F"/>
          <w:spacing w:val="0"/>
          <w:w w:val="91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D3D3E"/>
          <w:spacing w:val="0"/>
          <w:w w:val="91"/>
          <w:position w:val="-2"/>
          <w:sz w:val="16"/>
          <w:szCs w:val="16"/>
        </w:rPr>
        <w:t>98</w:t>
      </w:r>
      <w:r>
        <w:rPr>
          <w:rFonts w:cs="Arial" w:hAnsi="Arial" w:eastAsia="Arial" w:ascii="Arial"/>
          <w:color w:val="3D3D3E"/>
          <w:spacing w:val="0"/>
          <w:w w:val="91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3D3D3E"/>
          <w:spacing w:val="36"/>
          <w:w w:val="91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so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rio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26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2F2F2F"/>
          <w:spacing w:val="1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1F1F20"/>
          <w:spacing w:val="0"/>
          <w:w w:val="85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10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110"/>
          <w:position w:val="-1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12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148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101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13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1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20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-1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6"/>
          <w:position w:val="-1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101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10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1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38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4"/>
          <w:szCs w:val="14"/>
        </w:rPr>
        <w:t>                       </w:t>
      </w:r>
      <w:r>
        <w:rPr>
          <w:rFonts w:cs="Arial" w:hAnsi="Arial" w:eastAsia="Arial" w:ascii="Arial"/>
          <w:color w:val="1F1F20"/>
          <w:spacing w:val="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3D3D3E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3D3D3E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F2F2F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2F2F2F"/>
          <w:spacing w:val="0"/>
          <w:w w:val="111"/>
          <w:position w:val="3"/>
          <w:sz w:val="14"/>
          <w:szCs w:val="14"/>
        </w:rPr>
        <w:t>rv</w:t>
      </w:r>
      <w:r>
        <w:rPr>
          <w:rFonts w:cs="Arial" w:hAnsi="Arial" w:eastAsia="Arial" w:ascii="Arial"/>
          <w:color w:val="3D3D3E"/>
          <w:spacing w:val="0"/>
          <w:w w:val="6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545456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10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7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6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en</w:t>
      </w:r>
      <w:r>
        <w:rPr>
          <w:rFonts w:cs="Arial" w:hAnsi="Arial" w:eastAsia="Arial" w:ascii="Arial"/>
          <w:color w:val="545456"/>
          <w:spacing w:val="0"/>
          <w:w w:val="11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2F2F2F"/>
          <w:spacing w:val="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7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híc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ulo</w:t>
      </w:r>
      <w:r>
        <w:rPr>
          <w:rFonts w:cs="Arial" w:hAnsi="Arial" w:eastAsia="Arial" w:ascii="Arial"/>
          <w:color w:val="3D3D3E"/>
          <w:spacing w:val="9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po</w:t>
      </w:r>
      <w:r>
        <w:rPr>
          <w:rFonts w:cs="Arial" w:hAnsi="Arial" w:eastAsia="Arial" w:ascii="Arial"/>
          <w:color w:val="3D3D3E"/>
          <w:spacing w:val="1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1"/>
          <w:position w:val="3"/>
          <w:sz w:val="14"/>
          <w:szCs w:val="14"/>
        </w:rPr>
        <w:t>P0</w:t>
      </w:r>
      <w:r>
        <w:rPr>
          <w:rFonts w:cs="Arial" w:hAnsi="Arial" w:eastAsia="Arial" w:ascii="Arial"/>
          <w:color w:val="3D3D3E"/>
          <w:spacing w:val="0"/>
          <w:w w:val="91"/>
          <w:position w:val="3"/>
          <w:sz w:val="14"/>
          <w:szCs w:val="14"/>
        </w:rPr>
        <w:t>9</w:t>
      </w:r>
      <w:r>
        <w:rPr>
          <w:rFonts w:cs="Arial" w:hAnsi="Arial" w:eastAsia="Arial" w:ascii="Arial"/>
          <w:color w:val="2F2F2F"/>
          <w:spacing w:val="0"/>
          <w:w w:val="91"/>
          <w:position w:val="3"/>
          <w:sz w:val="14"/>
          <w:szCs w:val="14"/>
        </w:rPr>
        <w:t>9</w:t>
      </w:r>
      <w:r>
        <w:rPr>
          <w:rFonts w:cs="Arial" w:hAnsi="Arial" w:eastAsia="Arial" w:ascii="Arial"/>
          <w:color w:val="3D3D3E"/>
          <w:spacing w:val="0"/>
          <w:w w:val="91"/>
          <w:position w:val="3"/>
          <w:sz w:val="14"/>
          <w:szCs w:val="14"/>
        </w:rPr>
        <w:t>BG</w:t>
      </w:r>
      <w:r>
        <w:rPr>
          <w:rFonts w:cs="Arial" w:hAnsi="Arial" w:eastAsia="Arial" w:ascii="Arial"/>
          <w:color w:val="2F2F2F"/>
          <w:spacing w:val="0"/>
          <w:w w:val="91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91"/>
          <w:position w:val="3"/>
          <w:sz w:val="14"/>
          <w:szCs w:val="14"/>
        </w:rPr>
        <w:t>                </w:t>
      </w:r>
      <w:r>
        <w:rPr>
          <w:rFonts w:cs="Arial" w:hAnsi="Arial" w:eastAsia="Arial" w:ascii="Arial"/>
          <w:color w:val="2F2F2F"/>
          <w:spacing w:val="11"/>
          <w:w w:val="91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D3D3E"/>
          <w:spacing w:val="0"/>
          <w:w w:val="91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76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1"/>
          <w:position w:val="1"/>
          <w:sz w:val="16"/>
          <w:szCs w:val="16"/>
        </w:rPr>
        <w:t>       </w:t>
      </w:r>
      <w:r>
        <w:rPr>
          <w:rFonts w:cs="Arial" w:hAnsi="Arial" w:eastAsia="Arial" w:ascii="Arial"/>
          <w:color w:val="2F2F2F"/>
          <w:spacing w:val="31"/>
          <w:w w:val="91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6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8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V</w:t>
      </w:r>
      <w:r>
        <w:rPr>
          <w:rFonts w:cs="Arial" w:hAnsi="Arial" w:eastAsia="Arial" w:ascii="Arial"/>
          <w:color w:val="1F1F20"/>
          <w:spacing w:val="0"/>
          <w:w w:val="97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108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91"/>
          <w:position w:val="2"/>
          <w:sz w:val="16"/>
          <w:szCs w:val="16"/>
        </w:rPr>
        <w:t>lJT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3D3D3E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0"/>
          <w:position w:val="2"/>
          <w:sz w:val="16"/>
          <w:szCs w:val="16"/>
        </w:rPr>
        <w:t>AN</w:t>
      </w:r>
      <w:r>
        <w:rPr>
          <w:rFonts w:cs="Arial" w:hAnsi="Arial" w:eastAsia="Arial" w:ascii="Arial"/>
          <w:color w:val="2F2F2F"/>
          <w:spacing w:val="0"/>
          <w:w w:val="80"/>
          <w:position w:val="2"/>
          <w:sz w:val="16"/>
          <w:szCs w:val="16"/>
        </w:rPr>
        <w:t>                           </w:t>
      </w:r>
      <w:r>
        <w:rPr>
          <w:rFonts w:cs="Arial" w:hAnsi="Arial" w:eastAsia="Arial" w:ascii="Arial"/>
          <w:color w:val="2F2F2F"/>
          <w:spacing w:val="3"/>
          <w:w w:val="8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6"/>
          <w:szCs w:val="16"/>
        </w:rPr>
        <w:t>00</w:t>
      </w:r>
      <w:r>
        <w:rPr>
          <w:rFonts w:cs="Arial" w:hAnsi="Arial" w:eastAsia="Arial" w:ascii="Arial"/>
          <w:color w:val="1F1F20"/>
          <w:spacing w:val="0"/>
          <w:w w:val="100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78"/>
      </w:pP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22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5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13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8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3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05</w:t>
      </w:r>
      <w:r>
        <w:rPr>
          <w:rFonts w:cs="Arial" w:hAnsi="Arial" w:eastAsia="Arial" w:ascii="Arial"/>
          <w:color w:val="2F2F2F"/>
          <w:spacing w:val="0"/>
          <w:w w:val="108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1F1F20"/>
          <w:spacing w:val="0"/>
          <w:w w:val="83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2F2F2F"/>
          <w:spacing w:val="0"/>
          <w:w w:val="110"/>
          <w:position w:val="3"/>
          <w:sz w:val="14"/>
          <w:szCs w:val="14"/>
        </w:rPr>
        <w:t>7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545456"/>
          <w:spacing w:val="0"/>
          <w:w w:val="108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3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4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1F1F20"/>
          <w:spacing w:val="0"/>
          <w:w w:val="11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86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61"/>
          <w:position w:val="3"/>
          <w:sz w:val="14"/>
          <w:szCs w:val="14"/>
        </w:rPr>
        <w:t>J</w:t>
      </w:r>
      <w:r>
        <w:rPr>
          <w:rFonts w:cs="Arial" w:hAnsi="Arial" w:eastAsia="Arial" w:ascii="Arial"/>
          <w:color w:val="2F2F2F"/>
          <w:spacing w:val="0"/>
          <w:w w:val="99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00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7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9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1F1F20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4"/>
          <w:szCs w:val="14"/>
        </w:rPr>
        <w:t>op</w:t>
      </w:r>
      <w:r>
        <w:rPr>
          <w:rFonts w:cs="Arial" w:hAnsi="Arial" w:eastAsia="Arial" w:ascii="Arial"/>
          <w:color w:val="636566"/>
          <w:spacing w:val="0"/>
          <w:w w:val="74"/>
          <w:position w:val="3"/>
          <w:sz w:val="14"/>
          <w:szCs w:val="14"/>
        </w:rPr>
        <w:t>!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la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                                          </w:t>
      </w:r>
      <w:r>
        <w:rPr>
          <w:rFonts w:cs="Arial" w:hAnsi="Arial" w:eastAsia="Arial" w:ascii="Arial"/>
          <w:color w:val="2F2F2F"/>
          <w:spacing w:val="9"/>
          <w:w w:val="8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2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2F2F2F"/>
          <w:spacing w:val="0"/>
          <w:w w:val="98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6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OC</w:t>
      </w:r>
      <w:r>
        <w:rPr>
          <w:rFonts w:cs="Arial" w:hAnsi="Arial" w:eastAsia="Arial" w:ascii="Arial"/>
          <w:color w:val="1F1F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93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93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486"/>
      </w:pPr>
      <w:r>
        <w:rPr>
          <w:rFonts w:cs="Times New Roman" w:hAnsi="Times New Roman" w:eastAsia="Times New Roman" w:ascii="Times New Roman"/>
          <w:color w:val="3D3D3E"/>
          <w:w w:val="76"/>
          <w:position w:val="4"/>
          <w:sz w:val="15"/>
          <w:szCs w:val="15"/>
        </w:rPr>
        <w:t>DG</w:t>
      </w:r>
      <w:r>
        <w:rPr>
          <w:rFonts w:cs="Times New Roman" w:hAnsi="Times New Roman" w:eastAsia="Times New Roman" w:ascii="Times New Roman"/>
          <w:color w:val="2F2F2F"/>
          <w:w w:val="94"/>
          <w:position w:val="4"/>
          <w:sz w:val="15"/>
          <w:szCs w:val="15"/>
        </w:rPr>
        <w:t>CT</w:t>
      </w:r>
      <w:r>
        <w:rPr>
          <w:rFonts w:cs="Times New Roman" w:hAnsi="Times New Roman" w:eastAsia="Times New Roman" w:ascii="Times New Roman"/>
          <w:color w:val="1F1F20"/>
          <w:w w:val="57"/>
          <w:position w:val="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1F1F20"/>
          <w:w w:val="100"/>
          <w:position w:val="4"/>
          <w:sz w:val="15"/>
          <w:szCs w:val="15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1F1F20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98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1F1F20"/>
          <w:spacing w:val="0"/>
          <w:w w:val="81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1F1F20"/>
          <w:spacing w:val="0"/>
          <w:w w:val="146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1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2F2F2F"/>
          <w:spacing w:val="0"/>
          <w:w w:val="101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81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489"/>
      </w:pPr>
      <w:r>
        <w:rPr>
          <w:rFonts w:cs="Arial" w:hAnsi="Arial" w:eastAsia="Arial" w:ascii="Arial"/>
          <w:color w:val="3D3D3E"/>
          <w:spacing w:val="0"/>
          <w:w w:val="91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3D3D3E"/>
          <w:spacing w:val="0"/>
          <w:w w:val="91"/>
          <w:position w:val="-2"/>
          <w:sz w:val="16"/>
          <w:szCs w:val="16"/>
        </w:rPr>
        <w:t>98</w:t>
      </w:r>
      <w:r>
        <w:rPr>
          <w:rFonts w:cs="Arial" w:hAnsi="Arial" w:eastAsia="Arial" w:ascii="Arial"/>
          <w:color w:val="3D3D3E"/>
          <w:spacing w:val="0"/>
          <w:w w:val="91"/>
          <w:position w:val="-2"/>
          <w:sz w:val="16"/>
          <w:szCs w:val="16"/>
        </w:rPr>
        <w:t>       </w:t>
      </w:r>
      <w:r>
        <w:rPr>
          <w:rFonts w:cs="Arial" w:hAnsi="Arial" w:eastAsia="Arial" w:ascii="Arial"/>
          <w:color w:val="3D3D3E"/>
          <w:spacing w:val="2"/>
          <w:w w:val="91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so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ri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2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5"/>
          <w:szCs w:val="15"/>
        </w:rPr>
        <w:t>y</w:t>
      </w:r>
      <w:r>
        <w:rPr>
          <w:rFonts w:cs="Arial" w:hAnsi="Arial" w:eastAsia="Arial" w:ascii="Arial"/>
          <w:color w:val="2F2F2F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F2F2F"/>
          <w:spacing w:val="0"/>
          <w:w w:val="85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101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10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1F1F20"/>
          <w:spacing w:val="0"/>
          <w:w w:val="110"/>
          <w:position w:val="-1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11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2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1F1F20"/>
          <w:spacing w:val="0"/>
          <w:w w:val="129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11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2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27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6"/>
          <w:position w:val="-1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101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10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1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38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101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92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4"/>
          <w:szCs w:val="14"/>
        </w:rPr>
        <w:t>                       </w:t>
      </w:r>
      <w:r>
        <w:rPr>
          <w:rFonts w:cs="Arial" w:hAnsi="Arial" w:eastAsia="Arial" w:ascii="Arial"/>
          <w:color w:val="1F1F20"/>
          <w:spacing w:val="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5</w:t>
      </w:r>
      <w:r>
        <w:rPr>
          <w:rFonts w:cs="Arial" w:hAnsi="Arial" w:eastAsia="Arial" w:ascii="Arial"/>
          <w:color w:val="3D3D3E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202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1F1F20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90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D3D3E"/>
          <w:spacing w:val="0"/>
          <w:w w:val="90"/>
          <w:position w:val="2"/>
          <w:sz w:val="14"/>
          <w:szCs w:val="14"/>
        </w:rPr>
        <w:t>rv</w:t>
      </w:r>
      <w:r>
        <w:rPr>
          <w:rFonts w:cs="Arial" w:hAnsi="Arial" w:eastAsia="Arial" w:ascii="Arial"/>
          <w:color w:val="3D3D3E"/>
          <w:spacing w:val="0"/>
          <w:w w:val="90"/>
          <w:position w:val="2"/>
          <w:sz w:val="14"/>
          <w:szCs w:val="14"/>
        </w:rPr>
        <w:t>ic</w:t>
      </w:r>
      <w:r>
        <w:rPr>
          <w:rFonts w:cs="Arial" w:hAnsi="Arial" w:eastAsia="Arial" w:ascii="Arial"/>
          <w:color w:val="545456"/>
          <w:spacing w:val="0"/>
          <w:w w:val="90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33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0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9"/>
          <w:w w:val="9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6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an</w:t>
      </w:r>
      <w:r>
        <w:rPr>
          <w:rFonts w:cs="Arial" w:hAnsi="Arial" w:eastAsia="Arial" w:ascii="Arial"/>
          <w:color w:val="2F2F2F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3D3D3E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7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D3D3E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545456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1F1F20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8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3D3D3E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545456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545456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ve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hículo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                                          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7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89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3D3D3E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   </w:t>
      </w:r>
      <w:r>
        <w:rPr>
          <w:rFonts w:cs="Arial" w:hAnsi="Arial" w:eastAsia="Arial" w:ascii="Arial"/>
          <w:color w:val="2F2F2F"/>
          <w:spacing w:val="3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1F1F20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3D3D3E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5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2F2F2F"/>
          <w:spacing w:val="0"/>
          <w:w w:val="85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5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1F1F20"/>
          <w:spacing w:val="0"/>
          <w:w w:val="85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1F1F20"/>
          <w:spacing w:val="0"/>
          <w:w w:val="85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85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3D3D3E"/>
          <w:spacing w:val="22"/>
          <w:w w:val="85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2"/>
          <w:position w:val="2"/>
          <w:sz w:val="16"/>
          <w:szCs w:val="16"/>
        </w:rPr>
        <w:t>J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81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position w:val="2"/>
          <w:sz w:val="16"/>
          <w:szCs w:val="16"/>
        </w:rPr>
        <w:t>                    </w:t>
      </w:r>
      <w:r>
        <w:rPr>
          <w:rFonts w:cs="Arial" w:hAnsi="Arial" w:eastAsia="Arial" w:ascii="Arial"/>
          <w:color w:val="1F1F20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9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79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2F2F2F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78"/>
      </w:pP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ti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po</w:t>
      </w:r>
      <w:r>
        <w:rPr>
          <w:rFonts w:cs="Arial" w:hAnsi="Arial" w:eastAsia="Arial" w:ascii="Arial"/>
          <w:color w:val="3D3D3E"/>
          <w:spacing w:val="15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pa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89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89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0"/>
          <w:w w:val="89"/>
          <w:position w:val="3"/>
          <w:sz w:val="14"/>
          <w:szCs w:val="14"/>
        </w:rPr>
        <w:t>  </w:t>
      </w:r>
      <w:r>
        <w:rPr>
          <w:rFonts w:cs="Arial" w:hAnsi="Arial" w:eastAsia="Arial" w:ascii="Arial"/>
          <w:color w:val="1F1F20"/>
          <w:spacing w:val="0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89"/>
          <w:position w:val="3"/>
          <w:sz w:val="14"/>
          <w:szCs w:val="14"/>
        </w:rPr>
        <w:t>:</w:t>
      </w:r>
      <w:r>
        <w:rPr>
          <w:rFonts w:cs="Arial" w:hAnsi="Arial" w:eastAsia="Arial" w:ascii="Arial"/>
          <w:color w:val="1F1F20"/>
          <w:spacing w:val="0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89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6"/>
          <w:position w:val="3"/>
          <w:sz w:val="14"/>
          <w:szCs w:val="14"/>
        </w:rPr>
        <w:t>06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9</w:t>
      </w:r>
      <w:r>
        <w:rPr>
          <w:rFonts w:cs="Arial" w:hAnsi="Arial" w:eastAsia="Arial" w:ascii="Arial"/>
          <w:color w:val="3D3D3E"/>
          <w:spacing w:val="0"/>
          <w:w w:val="45"/>
          <w:position w:val="3"/>
          <w:sz w:val="14"/>
          <w:szCs w:val="14"/>
        </w:rPr>
        <w:t>&lt;1</w:t>
      </w:r>
      <w:r>
        <w:rPr>
          <w:rFonts w:cs="Arial" w:hAnsi="Arial" w:eastAsia="Arial" w:ascii="Arial"/>
          <w:color w:val="2F2F2F"/>
          <w:spacing w:val="0"/>
          <w:w w:val="110"/>
          <w:position w:val="3"/>
          <w:sz w:val="14"/>
          <w:szCs w:val="14"/>
        </w:rPr>
        <w:t>6</w:t>
      </w:r>
      <w:r>
        <w:rPr>
          <w:rFonts w:cs="Arial" w:hAnsi="Arial" w:eastAsia="Arial" w:ascii="Arial"/>
          <w:color w:val="3D3D3E"/>
          <w:spacing w:val="0"/>
          <w:w w:val="110"/>
          <w:position w:val="3"/>
          <w:sz w:val="14"/>
          <w:szCs w:val="14"/>
        </w:rPr>
        <w:t>8</w:t>
      </w:r>
      <w:r>
        <w:rPr>
          <w:rFonts w:cs="Arial" w:hAnsi="Arial" w:eastAsia="Arial" w:ascii="Arial"/>
          <w:color w:val="2F2F2F"/>
          <w:spacing w:val="0"/>
          <w:w w:val="110"/>
          <w:position w:val="3"/>
          <w:sz w:val="14"/>
          <w:szCs w:val="14"/>
        </w:rPr>
        <w:t>8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5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85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85"/>
          <w:position w:val="3"/>
          <w:sz w:val="14"/>
          <w:szCs w:val="14"/>
        </w:rPr>
        <w:t>.</w:t>
      </w:r>
      <w:r>
        <w:rPr>
          <w:rFonts w:cs="Arial" w:hAnsi="Arial" w:eastAsia="Arial" w:ascii="Arial"/>
          <w:color w:val="3D3D3E"/>
          <w:spacing w:val="0"/>
          <w:w w:val="85"/>
          <w:position w:val="3"/>
          <w:sz w:val="14"/>
          <w:szCs w:val="14"/>
        </w:rPr>
        <w:t>  </w:t>
      </w:r>
      <w:r>
        <w:rPr>
          <w:rFonts w:cs="Arial" w:hAnsi="Arial" w:eastAsia="Arial" w:ascii="Arial"/>
          <w:color w:val="3D3D3E"/>
          <w:spacing w:val="10"/>
          <w:w w:val="85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13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1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ri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4"/>
          <w:szCs w:val="14"/>
        </w:rPr>
        <w:t>3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4"/>
          <w:szCs w:val="14"/>
        </w:rPr>
        <w:t>1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4"/>
          <w:szCs w:val="14"/>
        </w:rPr>
        <w:t>7</w:t>
      </w:r>
      <w:r>
        <w:rPr>
          <w:rFonts w:cs="Arial" w:hAnsi="Arial" w:eastAsia="Arial" w:ascii="Arial"/>
          <w:color w:val="545456"/>
          <w:spacing w:val="0"/>
          <w:w w:val="97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4"/>
          <w:szCs w:val="14"/>
        </w:rPr>
        <w:t>2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4"/>
          <w:szCs w:val="14"/>
        </w:rPr>
        <w:t>-</w:t>
      </w:r>
      <w:r>
        <w:rPr>
          <w:rFonts w:cs="Arial" w:hAnsi="Arial" w:eastAsia="Arial" w:ascii="Arial"/>
          <w:color w:val="1F1F20"/>
          <w:spacing w:val="0"/>
          <w:w w:val="97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4"/>
          <w:szCs w:val="14"/>
        </w:rPr>
        <w:t>3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4"/>
          <w:szCs w:val="14"/>
        </w:rPr>
        <w:t>8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22"/>
          <w:w w:val="97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69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85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11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position w:val="3"/>
          <w:sz w:val="14"/>
          <w:szCs w:val="14"/>
        </w:rPr>
        <w:t>                                                     </w:t>
      </w:r>
      <w:r>
        <w:rPr>
          <w:rFonts w:cs="Arial" w:hAnsi="Arial" w:eastAsia="Arial" w:ascii="Arial"/>
          <w:color w:val="1F1F20"/>
          <w:spacing w:val="-13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8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9"/>
          <w:position w:val="0"/>
          <w:sz w:val="16"/>
          <w:szCs w:val="16"/>
        </w:rPr>
        <w:t>L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2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2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2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2F2F2F"/>
          <w:spacing w:val="0"/>
          <w:w w:val="101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V</w:t>
      </w:r>
      <w:r>
        <w:rPr>
          <w:rFonts w:cs="Arial" w:hAnsi="Arial" w:eastAsia="Arial" w:ascii="Arial"/>
          <w:color w:val="1F1F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5448" w:right="7024"/>
      </w:pPr>
      <w:r>
        <w:rPr>
          <w:rFonts w:cs="Arial" w:hAnsi="Arial" w:eastAsia="Arial" w:ascii="Arial"/>
          <w:color w:val="2F2F2F"/>
          <w:w w:val="66"/>
          <w:sz w:val="14"/>
          <w:szCs w:val="14"/>
        </w:rPr>
        <w:t>OOO</w:t>
      </w:r>
      <w:r>
        <w:rPr>
          <w:rFonts w:cs="Arial" w:hAnsi="Arial" w:eastAsia="Arial" w:ascii="Arial"/>
          <w:color w:val="2F2F2F"/>
          <w:w w:val="99"/>
          <w:sz w:val="14"/>
          <w:szCs w:val="14"/>
        </w:rPr>
        <w:t>D</w:t>
      </w:r>
      <w:r>
        <w:rPr>
          <w:rFonts w:cs="Arial" w:hAnsi="Arial" w:eastAsia="Arial" w:ascii="Arial"/>
          <w:color w:val="2F2F2F"/>
          <w:w w:val="92"/>
          <w:sz w:val="14"/>
          <w:szCs w:val="14"/>
        </w:rPr>
        <w:t>7A</w:t>
      </w:r>
      <w:r>
        <w:rPr>
          <w:rFonts w:cs="Arial" w:hAnsi="Arial" w:eastAsia="Arial" w:ascii="Arial"/>
          <w:color w:val="3D3D3E"/>
          <w:w w:val="92"/>
          <w:sz w:val="14"/>
          <w:szCs w:val="14"/>
        </w:rPr>
        <w:t>5C7,</w:t>
      </w:r>
      <w:r>
        <w:rPr>
          <w:rFonts w:cs="Arial" w:hAnsi="Arial" w:eastAsia="Arial" w:ascii="Arial"/>
          <w:color w:val="3D3D3E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3"/>
          <w:sz w:val="14"/>
          <w:szCs w:val="14"/>
        </w:rPr>
        <w:t>p</w:t>
      </w:r>
      <w:r>
        <w:rPr>
          <w:rFonts w:cs="Arial" w:hAnsi="Arial" w:eastAsia="Arial" w:ascii="Arial"/>
          <w:color w:val="1F1F20"/>
          <w:spacing w:val="0"/>
          <w:w w:val="9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3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9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3"/>
          <w:sz w:val="14"/>
          <w:szCs w:val="14"/>
        </w:rPr>
        <w:t>ed</w:t>
      </w:r>
      <w:r>
        <w:rPr>
          <w:rFonts w:cs="Arial" w:hAnsi="Arial" w:eastAsia="Arial" w:ascii="Arial"/>
          <w:color w:val="3D3D3E"/>
          <w:spacing w:val="0"/>
          <w:w w:val="93"/>
          <w:sz w:val="14"/>
          <w:szCs w:val="14"/>
        </w:rPr>
        <w:t>ad</w:t>
      </w:r>
      <w:r>
        <w:rPr>
          <w:rFonts w:cs="Arial" w:hAnsi="Arial" w:eastAsia="Arial" w:ascii="Arial"/>
          <w:color w:val="3D3D3E"/>
          <w:spacing w:val="31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20"/>
          <w:w w:val="9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46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8"/>
          <w:sz w:val="14"/>
          <w:szCs w:val="14"/>
        </w:rPr>
        <w:t>DG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CT</w:t>
      </w:r>
      <w:r>
        <w:rPr>
          <w:rFonts w:cs="Arial" w:hAnsi="Arial" w:eastAsia="Arial" w:ascii="Arial"/>
          <w:color w:val="3D3D3E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5" w:lineRule="exact" w:line="140"/>
        <w:ind w:left="5455" w:right="5144"/>
      </w:pPr>
      <w:r>
        <w:pict>
          <v:shape type="#_x0000_t202" style="position:absolute;margin-left:44.8pt;margin-top:290.158pt;width:707.08pt;height:78.3678pt;mso-position-horizontal-relative:page;mso-position-vertical-relative:page;z-index:-302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55" w:hRule="exact"/>
                    </w:trPr>
                    <w:tc>
                      <w:tcPr>
                        <w:tcW w:w="3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7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7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6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6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6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6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6"/>
                            <w:position w:val="1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6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6"/>
                            <w:position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6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6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5"/>
                            <w:w w:val="106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position w:val="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0"/>
                            <w:w w:val="100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5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0"/>
                            <w:position w:val="1"/>
                            <w:sz w:val="14"/>
                            <w:szCs w:val="14"/>
                          </w:rPr>
                          <w:t>pu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29"/>
                            <w:position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0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2"/>
                            <w:position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9"/>
                            <w:w w:val="100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27"/>
                            <w:w w:val="100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6"/>
                            <w:position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0"/>
                            <w:position w:val="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0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3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115"/>
                            <w:position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464"/>
                        </w:pPr>
                        <w:r>
                          <w:rPr>
                            <w:rFonts w:cs="Arial" w:hAnsi="Arial" w:eastAsia="Arial" w:ascii="Arial"/>
                            <w:color w:val="3D3D3E"/>
                            <w:w w:val="7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7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7"/>
                            <w:sz w:val="16"/>
                            <w:szCs w:val="16"/>
                          </w:rPr>
                          <w:t>2020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76" w:lineRule="auto" w:line="242"/>
                          <w:ind w:left="126" w:right="178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5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31"/>
                            <w:w w:val="8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3D3D3E"/>
                            <w:spacing w:val="0"/>
                            <w:w w:val="87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2F2F2F"/>
                            <w:spacing w:val="0"/>
                            <w:w w:val="8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2F2F2F"/>
                            <w:spacing w:val="-2"/>
                            <w:w w:val="8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utl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8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1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ño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6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9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2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4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rta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7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3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4"/>
                            <w:szCs w:val="14"/>
                          </w:rPr>
                          <w:t>ost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1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7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6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7"/>
                            <w:sz w:val="14"/>
                            <w:szCs w:val="14"/>
                          </w:rPr>
                          <w:t>eo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ég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8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s.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63"/>
                        </w:pPr>
                        <w:r>
                          <w:rPr>
                            <w:rFonts w:cs="Arial" w:hAnsi="Arial" w:eastAsia="Arial" w:ascii="Arial"/>
                            <w:color w:val="1F1F20"/>
                            <w:w w:val="56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13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5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7"/>
                            <w:sz w:val="16"/>
                            <w:szCs w:val="16"/>
                          </w:rPr>
                          <w:t>45.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auto" w:line="244"/>
                          <w:ind w:left="238" w:right="538" w:hanging="14"/>
                        </w:pPr>
                        <w:r>
                          <w:rPr>
                            <w:rFonts w:cs="Arial" w:hAnsi="Arial" w:eastAsia="Arial" w:ascii="Arial"/>
                            <w:color w:val="3D3D3E"/>
                            <w:w w:val="6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0"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108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91"/>
                            <w:sz w:val="16"/>
                            <w:szCs w:val="16"/>
                          </w:rPr>
                          <w:t>lJT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2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8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6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OC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94"/>
                          <w:ind w:left="428"/>
                        </w:pP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3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7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1F1F20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9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9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92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1"/>
                            <w:sz w:val="14"/>
                            <w:szCs w:val="14"/>
                          </w:rPr>
                          <w:t>39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1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20"/>
                          <w:ind w:left="533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81"/>
                            <w:position w:val="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8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81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146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91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1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1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3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1"/>
                            <w:position w:val="-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1"/>
                            <w:position w:val="-2"/>
                            <w:sz w:val="16"/>
                            <w:szCs w:val="16"/>
                          </w:rPr>
                          <w:t>98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1"/>
                            <w:position w:val="-2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36"/>
                            <w:w w:val="91"/>
                            <w:position w:val="-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1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2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2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7"/>
                            <w:position w:val="-1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38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0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2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position w:val="-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0"/>
                            <w:w w:val="100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5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0"/>
                            <w:position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0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7"/>
                            <w:position w:val="-1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48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2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8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6"/>
                            <w:position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0"/>
                            <w:position w:val="-1"/>
                            <w:sz w:val="14"/>
                            <w:szCs w:val="14"/>
                          </w:rPr>
                          <w:t>ene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23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115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64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72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5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0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97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62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7"/>
                            <w:position w:val="-1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98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4"/>
                            <w:szCs w:val="14"/>
                          </w:rPr>
                          <w:t>rvi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5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78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4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4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8"/>
                            <w:w w:val="9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0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3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7"/>
                            <w:w w:val="9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86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8"/>
                            <w:sz w:val="14"/>
                            <w:szCs w:val="14"/>
                          </w:rPr>
                          <w:t>BD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0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86"/>
                          <w:ind w:left="248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8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7"/>
                            <w:sz w:val="16"/>
                            <w:szCs w:val="16"/>
                          </w:rPr>
                          <w:t>,2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97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5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9"/>
                          <w:ind w:left="86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8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2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62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72"/>
                          <w:ind w:left="522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8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7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5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89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105"/>
                            <w:sz w:val="16"/>
                            <w:szCs w:val="16"/>
                          </w:rPr>
                          <w:t>98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w w:val="94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3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26"/>
                        </w:pP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46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545456"/>
                            <w:spacing w:val="0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7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4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5"/>
                            <w:sz w:val="14"/>
                            <w:szCs w:val="14"/>
                          </w:rPr>
                          <w:t>DG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1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10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7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1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04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96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6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31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2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6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9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38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8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26"/>
                            <w:w w:val="8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7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7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1F1F20"/>
                            <w:spacing w:val="0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3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2F2F2F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82"/>
                            <w:sz w:val="14"/>
                            <w:szCs w:val="14"/>
                          </w:rPr>
                          <w:t>DG</w:t>
                        </w:r>
                        <w:r>
                          <w:rPr>
                            <w:rFonts w:cs="Arial" w:hAnsi="Arial" w:eastAsia="Arial" w:ascii="Arial"/>
                            <w:color w:val="2F2F2F"/>
                            <w:spacing w:val="0"/>
                            <w:w w:val="92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color w:val="3D3D3E"/>
                            <w:spacing w:val="0"/>
                            <w:w w:val="7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F1F20"/>
          <w:w w:val="77"/>
          <w:sz w:val="14"/>
          <w:szCs w:val="14"/>
        </w:rPr>
        <w:t>r</w:t>
      </w:r>
      <w:r>
        <w:rPr>
          <w:rFonts w:cs="Arial" w:hAnsi="Arial" w:eastAsia="Arial" w:ascii="Arial"/>
          <w:color w:val="2F2F2F"/>
          <w:w w:val="92"/>
          <w:sz w:val="14"/>
          <w:szCs w:val="14"/>
        </w:rPr>
        <w:t>e</w:t>
      </w:r>
      <w:r>
        <w:rPr>
          <w:rFonts w:cs="Arial" w:hAnsi="Arial" w:eastAsia="Arial" w:ascii="Arial"/>
          <w:color w:val="3D3D3E"/>
          <w:w w:val="101"/>
          <w:sz w:val="14"/>
          <w:szCs w:val="14"/>
        </w:rPr>
        <w:t>q</w:t>
      </w:r>
      <w:r>
        <w:rPr>
          <w:rFonts w:cs="Arial" w:hAnsi="Arial" w:eastAsia="Arial" w:ascii="Arial"/>
          <w:color w:val="2F2F2F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545456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D3D3E"/>
          <w:w w:val="92"/>
          <w:sz w:val="14"/>
          <w:szCs w:val="14"/>
        </w:rPr>
        <w:t>s</w:t>
      </w:r>
      <w:r>
        <w:rPr>
          <w:rFonts w:cs="Arial" w:hAnsi="Arial" w:eastAsia="Arial" w:ascii="Arial"/>
          <w:color w:val="3D3D3E"/>
          <w:w w:val="69"/>
          <w:sz w:val="14"/>
          <w:szCs w:val="14"/>
        </w:rPr>
        <w:t>i</w:t>
      </w:r>
      <w:r>
        <w:rPr>
          <w:rFonts w:cs="Arial" w:hAnsi="Arial" w:eastAsia="Arial" w:ascii="Arial"/>
          <w:color w:val="3D3D3E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545456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3D3D3E"/>
          <w:w w:val="92"/>
          <w:sz w:val="14"/>
          <w:szCs w:val="14"/>
        </w:rPr>
        <w:t>ó</w:t>
      </w:r>
      <w:r>
        <w:rPr>
          <w:rFonts w:cs="Arial" w:hAnsi="Arial" w:eastAsia="Arial" w:ascii="Arial"/>
          <w:color w:val="3D3D3E"/>
          <w:w w:val="101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2F2F2F"/>
          <w:spacing w:val="0"/>
          <w:w w:val="110"/>
          <w:sz w:val="14"/>
          <w:szCs w:val="14"/>
        </w:rPr>
        <w:t>6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5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88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3D3D3E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11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7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5"/>
          <w:sz w:val="14"/>
          <w:szCs w:val="14"/>
        </w:rPr>
        <w:t>ct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8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74"/>
          <w:sz w:val="14"/>
          <w:szCs w:val="14"/>
        </w:rPr>
        <w:t>.</w:t>
      </w:r>
      <w:r>
        <w:rPr>
          <w:rFonts w:cs="Arial" w:hAnsi="Arial" w:eastAsia="Arial" w:ascii="Arial"/>
          <w:color w:val="3D3D3E"/>
          <w:spacing w:val="0"/>
          <w:w w:val="110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9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7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6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5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3</w:t>
      </w:r>
      <w:r>
        <w:rPr>
          <w:rFonts w:cs="Arial" w:hAnsi="Arial" w:eastAsia="Arial" w:ascii="Arial"/>
          <w:color w:val="2F2F2F"/>
          <w:spacing w:val="0"/>
          <w:w w:val="83"/>
          <w:sz w:val="14"/>
          <w:szCs w:val="14"/>
        </w:rPr>
        <w:t>1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89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1"/>
          <w:sz w:val="14"/>
          <w:szCs w:val="14"/>
        </w:rPr>
        <w:t>se</w:t>
      </w:r>
      <w:r>
        <w:rPr>
          <w:rFonts w:cs="Arial" w:hAnsi="Arial" w:eastAsia="Arial" w:ascii="Arial"/>
          <w:color w:val="2F2F2F"/>
          <w:spacing w:val="0"/>
          <w:w w:val="91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1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1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32"/>
          <w:w w:val="91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55"/>
          <w:sz w:val="14"/>
          <w:szCs w:val="14"/>
        </w:rPr>
        <w:t>1</w:t>
      </w:r>
      <w:r>
        <w:rPr>
          <w:rFonts w:cs="Arial" w:hAnsi="Arial" w:eastAsia="Arial" w:ascii="Arial"/>
          <w:color w:val="3D3D3E"/>
          <w:spacing w:val="0"/>
          <w:w w:val="101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4</w:t>
      </w:r>
      <w:r>
        <w:rPr>
          <w:rFonts w:cs="Arial" w:hAnsi="Arial" w:eastAsia="Arial" w:ascii="Arial"/>
          <w:color w:val="2F2F2F"/>
          <w:spacing w:val="0"/>
          <w:w w:val="84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2</w:t>
      </w:r>
      <w:r>
        <w:rPr>
          <w:rFonts w:cs="Arial" w:hAnsi="Arial" w:eastAsia="Arial" w:ascii="Arial"/>
          <w:color w:val="2F2F2F"/>
          <w:spacing w:val="0"/>
          <w:w w:val="92"/>
          <w:sz w:val="14"/>
          <w:szCs w:val="14"/>
        </w:rPr>
        <w:t>1</w:t>
      </w:r>
      <w:r>
        <w:rPr>
          <w:rFonts w:cs="Arial" w:hAnsi="Arial" w:eastAsia="Arial" w:ascii="Arial"/>
          <w:color w:val="2F2F2F"/>
          <w:spacing w:val="0"/>
          <w:w w:val="101"/>
          <w:sz w:val="14"/>
          <w:szCs w:val="14"/>
        </w:rPr>
        <w:t>49</w:t>
      </w:r>
      <w:r>
        <w:rPr>
          <w:rFonts w:cs="Arial" w:hAnsi="Arial" w:eastAsia="Arial" w:ascii="Arial"/>
          <w:color w:val="3D3D3E"/>
          <w:spacing w:val="0"/>
          <w:w w:val="92"/>
          <w:sz w:val="14"/>
          <w:szCs w:val="14"/>
        </w:rPr>
        <w:t>,</w:t>
      </w:r>
      <w:r>
        <w:rPr>
          <w:rFonts w:cs="Arial" w:hAnsi="Arial" w:eastAsia="Arial" w:ascii="Arial"/>
          <w:color w:val="3D3D3E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85"/>
          <w:sz w:val="14"/>
          <w:szCs w:val="14"/>
        </w:rPr>
        <w:t>PG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exact" w:line="220"/>
        <w:ind w:left="496"/>
      </w:pPr>
      <w:r>
        <w:rPr>
          <w:rFonts w:cs="Arial" w:hAnsi="Arial" w:eastAsia="Arial" w:ascii="Arial"/>
          <w:color w:val="3D3D3E"/>
          <w:spacing w:val="0"/>
          <w:w w:val="91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1"/>
          <w:position w:val="-3"/>
          <w:sz w:val="16"/>
          <w:szCs w:val="16"/>
        </w:rPr>
        <w:t>98</w:t>
      </w:r>
      <w:r>
        <w:rPr>
          <w:rFonts w:cs="Arial" w:hAnsi="Arial" w:eastAsia="Arial" w:ascii="Arial"/>
          <w:color w:val="2F2F2F"/>
          <w:spacing w:val="0"/>
          <w:w w:val="91"/>
          <w:position w:val="-3"/>
          <w:sz w:val="16"/>
          <w:szCs w:val="16"/>
        </w:rPr>
        <w:t>       </w:t>
      </w:r>
      <w:r>
        <w:rPr>
          <w:rFonts w:cs="Arial" w:hAnsi="Arial" w:eastAsia="Arial" w:ascii="Arial"/>
          <w:color w:val="2F2F2F"/>
          <w:spacing w:val="2"/>
          <w:w w:val="91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so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2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5"/>
          <w:szCs w:val="15"/>
        </w:rPr>
        <w:t>y</w:t>
      </w:r>
      <w:r>
        <w:rPr>
          <w:rFonts w:cs="Arial" w:hAnsi="Arial" w:eastAsia="Arial" w:ascii="Arial"/>
          <w:color w:val="2F2F2F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2F2F2F"/>
          <w:spacing w:val="0"/>
          <w:w w:val="85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10"/>
          <w:position w:val="-1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120"/>
          <w:position w:val="-1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101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13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1F1F20"/>
          <w:spacing w:val="0"/>
          <w:w w:val="129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101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13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27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6"/>
          <w:position w:val="-1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101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10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10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545456"/>
          <w:spacing w:val="0"/>
          <w:w w:val="138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4"/>
          <w:szCs w:val="14"/>
        </w:rPr>
        <w:t>                       </w:t>
      </w:r>
      <w:r>
        <w:rPr>
          <w:rFonts w:cs="Arial" w:hAnsi="Arial" w:eastAsia="Arial" w:ascii="Arial"/>
          <w:color w:val="1F1F20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3D3D3E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9"/>
          <w:position w:val="-1"/>
          <w:sz w:val="16"/>
          <w:szCs w:val="16"/>
        </w:rPr>
        <w:t>11</w:t>
      </w:r>
      <w:r>
        <w:rPr>
          <w:rFonts w:cs="Arial" w:hAnsi="Arial" w:eastAsia="Arial" w:ascii="Arial"/>
          <w:color w:val="3D3D3E"/>
          <w:spacing w:val="0"/>
          <w:w w:val="178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2F2F2F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Se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rvi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2F2F2F"/>
          <w:spacing w:val="0"/>
          <w:w w:val="9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20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1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7"/>
          <w:w w:val="91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6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2F2F2F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1F1F20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9"/>
          <w:position w:val="2"/>
          <w:sz w:val="14"/>
          <w:szCs w:val="14"/>
        </w:rPr>
        <w:t>iá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8"/>
          <w:position w:val="2"/>
          <w:sz w:val="14"/>
          <w:szCs w:val="14"/>
        </w:rPr>
        <w:t>pa</w:t>
      </w:r>
      <w:r>
        <w:rPr>
          <w:rFonts w:cs="Arial" w:hAnsi="Arial" w:eastAsia="Arial" w:ascii="Arial"/>
          <w:color w:val="2F2F2F"/>
          <w:spacing w:val="0"/>
          <w:w w:val="13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5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18"/>
          <w:w w:val="8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ve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hkulo</w:t>
      </w:r>
      <w:r>
        <w:rPr>
          <w:rFonts w:cs="Arial" w:hAnsi="Arial" w:eastAsia="Arial" w:ascii="Arial"/>
          <w:color w:val="3D3D3E"/>
          <w:spacing w:val="17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ti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po</w:t>
      </w:r>
      <w:r>
        <w:rPr>
          <w:rFonts w:cs="Arial" w:hAnsi="Arial" w:eastAsia="Arial" w:ascii="Arial"/>
          <w:color w:val="3D3D3E"/>
          <w:spacing w:val="8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4"/>
          <w:szCs w:val="14"/>
        </w:rPr>
        <w:t>la</w:t>
      </w:r>
      <w:r>
        <w:rPr>
          <w:rFonts w:cs="Arial" w:hAnsi="Arial" w:eastAsia="Arial" w:ascii="Arial"/>
          <w:color w:val="3D3D3E"/>
          <w:spacing w:val="0"/>
          <w:w w:val="93"/>
          <w:position w:val="2"/>
          <w:sz w:val="14"/>
          <w:szCs w:val="14"/>
        </w:rPr>
        <w:t>cas</w:t>
      </w:r>
      <w:r>
        <w:rPr>
          <w:rFonts w:cs="Arial" w:hAnsi="Arial" w:eastAsia="Arial" w:ascii="Arial"/>
          <w:color w:val="3D3D3E"/>
          <w:spacing w:val="0"/>
          <w:w w:val="93"/>
          <w:position w:val="2"/>
          <w:sz w:val="14"/>
          <w:szCs w:val="14"/>
        </w:rPr>
        <w:t>                </w:t>
      </w:r>
      <w:r>
        <w:rPr>
          <w:rFonts w:cs="Arial" w:hAnsi="Arial" w:eastAsia="Arial" w:ascii="Arial"/>
          <w:color w:val="3D3D3E"/>
          <w:spacing w:val="31"/>
          <w:w w:val="93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3"/>
          <w:position w:val="1"/>
          <w:sz w:val="16"/>
          <w:szCs w:val="16"/>
        </w:rPr>
        <w:t>9</w:t>
      </w:r>
      <w:r>
        <w:rPr>
          <w:rFonts w:cs="Arial" w:hAnsi="Arial" w:eastAsia="Arial" w:ascii="Arial"/>
          <w:color w:val="2F2F2F"/>
          <w:spacing w:val="0"/>
          <w:w w:val="93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93"/>
          <w:position w:val="1"/>
          <w:sz w:val="16"/>
          <w:szCs w:val="16"/>
        </w:rPr>
        <w:t>6</w:t>
      </w:r>
      <w:r>
        <w:rPr>
          <w:rFonts w:cs="Arial" w:hAnsi="Arial" w:eastAsia="Arial" w:ascii="Arial"/>
          <w:color w:val="3D3D3E"/>
          <w:spacing w:val="0"/>
          <w:w w:val="93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F2F2F"/>
          <w:spacing w:val="0"/>
          <w:w w:val="93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93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93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3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2F2F2F"/>
          <w:spacing w:val="0"/>
          <w:w w:val="93"/>
          <w:position w:val="1"/>
          <w:sz w:val="16"/>
          <w:szCs w:val="16"/>
        </w:rPr>
        <w:t>       </w:t>
      </w:r>
      <w:r>
        <w:rPr>
          <w:rFonts w:cs="Arial" w:hAnsi="Arial" w:eastAsia="Arial" w:ascii="Arial"/>
          <w:color w:val="2F2F2F"/>
          <w:spacing w:val="11"/>
          <w:w w:val="9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V</w:t>
      </w:r>
      <w:r>
        <w:rPr>
          <w:rFonts w:cs="Arial" w:hAnsi="Arial" w:eastAsia="Arial" w:ascii="Arial"/>
          <w:color w:val="1F1F20"/>
          <w:spacing w:val="0"/>
          <w:w w:val="97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545456"/>
          <w:spacing w:val="0"/>
          <w:w w:val="108"/>
          <w:position w:val="2"/>
          <w:sz w:val="16"/>
          <w:szCs w:val="16"/>
        </w:rPr>
        <w:t>-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91"/>
          <w:position w:val="2"/>
          <w:sz w:val="16"/>
          <w:szCs w:val="16"/>
        </w:rPr>
        <w:t>lJT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1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0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80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0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80"/>
          <w:position w:val="2"/>
          <w:sz w:val="16"/>
          <w:szCs w:val="16"/>
        </w:rPr>
        <w:t>                           </w:t>
      </w:r>
      <w:r>
        <w:rPr>
          <w:rFonts w:cs="Arial" w:hAnsi="Arial" w:eastAsia="Arial" w:ascii="Arial"/>
          <w:color w:val="2F2F2F"/>
          <w:spacing w:val="3"/>
          <w:w w:val="8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6"/>
          <w:szCs w:val="16"/>
        </w:rPr>
        <w:t>00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6"/>
          <w:szCs w:val="16"/>
        </w:rPr>
        <w:t>60</w:t>
      </w:r>
      <w:r>
        <w:rPr>
          <w:rFonts w:cs="Arial" w:hAnsi="Arial" w:eastAsia="Arial" w:ascii="Arial"/>
          <w:color w:val="545456"/>
          <w:spacing w:val="0"/>
          <w:w w:val="100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40"/>
        <w:ind w:left="5486"/>
      </w:pPr>
      <w:r>
        <w:rPr>
          <w:rFonts w:cs="Arial" w:hAnsi="Arial" w:eastAsia="Arial" w:ascii="Arial"/>
          <w:color w:val="2F2F2F"/>
          <w:w w:val="71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2F2F2F"/>
          <w:w w:val="92"/>
          <w:position w:val="3"/>
          <w:sz w:val="14"/>
          <w:szCs w:val="14"/>
        </w:rPr>
        <w:t>4</w:t>
      </w:r>
      <w:r>
        <w:rPr>
          <w:rFonts w:cs="Arial" w:hAnsi="Arial" w:eastAsia="Arial" w:ascii="Arial"/>
          <w:color w:val="3D3D3E"/>
          <w:w w:val="101"/>
          <w:position w:val="3"/>
          <w:sz w:val="14"/>
          <w:szCs w:val="14"/>
        </w:rPr>
        <w:t>96</w:t>
      </w:r>
      <w:r>
        <w:rPr>
          <w:rFonts w:cs="Arial" w:hAnsi="Arial" w:eastAsia="Arial" w:ascii="Arial"/>
          <w:color w:val="1F1F20"/>
          <w:w w:val="84"/>
          <w:position w:val="3"/>
          <w:sz w:val="14"/>
          <w:szCs w:val="14"/>
        </w:rPr>
        <w:t>B</w:t>
      </w:r>
      <w:r>
        <w:rPr>
          <w:rFonts w:cs="Arial" w:hAnsi="Arial" w:eastAsia="Arial" w:ascii="Arial"/>
          <w:color w:val="1F1F20"/>
          <w:w w:val="86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1F1F20"/>
          <w:w w:val="101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1F1F2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8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88"/>
          <w:position w:val="3"/>
          <w:sz w:val="14"/>
          <w:szCs w:val="14"/>
        </w:rPr>
        <w:t>on</w:t>
      </w:r>
      <w:r>
        <w:rPr>
          <w:rFonts w:cs="Arial" w:hAnsi="Arial" w:eastAsia="Arial" w:ascii="Arial"/>
          <w:color w:val="2F2F2F"/>
          <w:spacing w:val="26"/>
          <w:w w:val="88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ú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9"/>
          <w:w w:val="8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545456"/>
          <w:spacing w:val="0"/>
          <w:w w:val="55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13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1"/>
          <w:position w:val="3"/>
          <w:sz w:val="14"/>
          <w:szCs w:val="14"/>
        </w:rPr>
        <w:t>ri</w:t>
      </w:r>
      <w:r>
        <w:rPr>
          <w:rFonts w:cs="Arial" w:hAnsi="Arial" w:eastAsia="Arial" w:ascii="Arial"/>
          <w:color w:val="3D3D3E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16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77"/>
          <w:position w:val="3"/>
          <w:sz w:val="14"/>
          <w:szCs w:val="14"/>
        </w:rPr>
        <w:t>V</w:t>
      </w:r>
      <w:r>
        <w:rPr>
          <w:rFonts w:cs="Arial" w:hAnsi="Arial" w:eastAsia="Arial" w:ascii="Arial"/>
          <w:color w:val="2F2F2F"/>
          <w:spacing w:val="0"/>
          <w:w w:val="84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H</w:t>
      </w:r>
      <w:r>
        <w:rPr>
          <w:rFonts w:cs="Arial" w:hAnsi="Arial" w:eastAsia="Arial" w:ascii="Arial"/>
          <w:color w:val="3D3D3E"/>
          <w:spacing w:val="0"/>
          <w:w w:val="129"/>
          <w:position w:val="3"/>
          <w:sz w:val="14"/>
          <w:szCs w:val="14"/>
        </w:rPr>
        <w:t>/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6"/>
          <w:position w:val="3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88"/>
          <w:position w:val="3"/>
          <w:sz w:val="14"/>
          <w:szCs w:val="14"/>
        </w:rPr>
        <w:t>CT</w:t>
      </w:r>
      <w:r>
        <w:rPr>
          <w:rFonts w:cs="Arial" w:hAnsi="Arial" w:eastAsia="Arial" w:ascii="Arial"/>
          <w:color w:val="3D3D3E"/>
          <w:spacing w:val="0"/>
          <w:w w:val="111"/>
          <w:position w:val="3"/>
          <w:sz w:val="14"/>
          <w:szCs w:val="14"/>
        </w:rPr>
        <w:t>/</w:t>
      </w:r>
      <w:r>
        <w:rPr>
          <w:rFonts w:cs="Arial" w:hAnsi="Arial" w:eastAsia="Arial" w:ascii="Arial"/>
          <w:color w:val="3D3D3E"/>
          <w:spacing w:val="0"/>
          <w:w w:val="98"/>
          <w:position w:val="3"/>
          <w:sz w:val="14"/>
          <w:szCs w:val="14"/>
        </w:rPr>
        <w:t>000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9</w:t>
      </w:r>
      <w:r>
        <w:rPr>
          <w:rFonts w:cs="Arial" w:hAnsi="Arial" w:eastAsia="Arial" w:ascii="Arial"/>
          <w:color w:val="2F2F2F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85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111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004</w:t>
      </w:r>
      <w:r>
        <w:rPr>
          <w:rFonts w:cs="Arial" w:hAnsi="Arial" w:eastAsia="Arial" w:ascii="Arial"/>
          <w:color w:val="1F1F20"/>
          <w:spacing w:val="0"/>
          <w:w w:val="100"/>
          <w:position w:val="3"/>
          <w:sz w:val="14"/>
          <w:szCs w:val="14"/>
        </w:rPr>
        <w:t>4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5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0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MA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,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                                        </w:t>
      </w:r>
      <w:r>
        <w:rPr>
          <w:rFonts w:cs="Arial" w:hAnsi="Arial" w:eastAsia="Arial" w:ascii="Arial"/>
          <w:color w:val="3D3D3E"/>
          <w:spacing w:val="1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4"/>
          <w:position w:val="0"/>
          <w:sz w:val="16"/>
          <w:szCs w:val="16"/>
        </w:rPr>
        <w:t>J</w:t>
      </w:r>
      <w:r>
        <w:rPr>
          <w:rFonts w:cs="Arial" w:hAnsi="Arial" w:eastAsia="Arial" w:ascii="Arial"/>
          <w:color w:val="2F2F2F"/>
          <w:spacing w:val="0"/>
          <w:w w:val="84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1F1F20"/>
          <w:spacing w:val="0"/>
          <w:w w:val="84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4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2F2F2F"/>
          <w:spacing w:val="0"/>
          <w:w w:val="84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30"/>
          <w:w w:val="84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OC</w:t>
      </w:r>
      <w:r>
        <w:rPr>
          <w:rFonts w:cs="Arial" w:hAnsi="Arial" w:eastAsia="Arial" w:ascii="Arial"/>
          <w:color w:val="1F1F20"/>
          <w:spacing w:val="0"/>
          <w:w w:val="113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E</w:t>
      </w:r>
      <w:r>
        <w:rPr>
          <w:rFonts w:cs="Arial" w:hAnsi="Arial" w:eastAsia="Arial" w:ascii="Arial"/>
          <w:color w:val="1F1F20"/>
          <w:spacing w:val="0"/>
          <w:w w:val="93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A</w:t>
      </w:r>
      <w:r>
        <w:rPr>
          <w:rFonts w:cs="Arial" w:hAnsi="Arial" w:eastAsia="Arial" w:ascii="Arial"/>
          <w:color w:val="1F1F20"/>
          <w:spacing w:val="0"/>
          <w:w w:val="93"/>
          <w:position w:val="0"/>
          <w:sz w:val="16"/>
          <w:szCs w:val="16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486"/>
      </w:pPr>
      <w:r>
        <w:rPr>
          <w:rFonts w:cs="Arial" w:hAnsi="Arial" w:eastAsia="Arial" w:ascii="Arial"/>
          <w:color w:val="2F2F2F"/>
          <w:spacing w:val="0"/>
          <w:w w:val="93"/>
          <w:position w:val="4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9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3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3"/>
          <w:position w:val="4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93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3"/>
          <w:position w:val="4"/>
          <w:sz w:val="14"/>
          <w:szCs w:val="14"/>
        </w:rPr>
        <w:t>ed</w:t>
      </w:r>
      <w:r>
        <w:rPr>
          <w:rFonts w:cs="Arial" w:hAnsi="Arial" w:eastAsia="Arial" w:ascii="Arial"/>
          <w:color w:val="2F2F2F"/>
          <w:spacing w:val="0"/>
          <w:w w:val="9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3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31"/>
          <w:w w:val="93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3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3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3"/>
          <w:w w:val="93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46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5"/>
          <w:position w:val="4"/>
          <w:sz w:val="14"/>
          <w:szCs w:val="14"/>
        </w:rPr>
        <w:t>DG</w:t>
      </w:r>
      <w:r>
        <w:rPr>
          <w:rFonts w:cs="Arial" w:hAnsi="Arial" w:eastAsia="Arial" w:ascii="Arial"/>
          <w:color w:val="2F2F2F"/>
          <w:spacing w:val="0"/>
          <w:w w:val="85"/>
          <w:position w:val="4"/>
          <w:sz w:val="14"/>
          <w:szCs w:val="14"/>
        </w:rPr>
        <w:t>CT</w:t>
      </w:r>
      <w:r>
        <w:rPr>
          <w:rFonts w:cs="Arial" w:hAnsi="Arial" w:eastAsia="Arial" w:ascii="Arial"/>
          <w:color w:val="3D3D3E"/>
          <w:spacing w:val="0"/>
          <w:w w:val="85"/>
          <w:position w:val="4"/>
          <w:sz w:val="14"/>
          <w:szCs w:val="14"/>
        </w:rPr>
        <w:t>.</w:t>
      </w:r>
      <w:r>
        <w:rPr>
          <w:rFonts w:cs="Arial" w:hAnsi="Arial" w:eastAsia="Arial" w:ascii="Arial"/>
          <w:color w:val="3D3D3E"/>
          <w:spacing w:val="0"/>
          <w:w w:val="85"/>
          <w:position w:val="4"/>
          <w:sz w:val="14"/>
          <w:szCs w:val="14"/>
        </w:rPr>
        <w:t>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3D3D3E"/>
          <w:spacing w:val="33"/>
          <w:w w:val="85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4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F2F2F"/>
          <w:spacing w:val="0"/>
          <w:w w:val="87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98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F2F2F"/>
          <w:spacing w:val="0"/>
          <w:w w:val="146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91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2F2F2F"/>
          <w:spacing w:val="0"/>
          <w:w w:val="101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81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00"/>
        <w:ind w:left="496"/>
      </w:pPr>
      <w:r>
        <w:rPr>
          <w:rFonts w:cs="Arial" w:hAnsi="Arial" w:eastAsia="Arial" w:ascii="Arial"/>
          <w:color w:val="2F2F2F"/>
          <w:spacing w:val="0"/>
          <w:w w:val="94"/>
          <w:position w:val="-2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94"/>
          <w:position w:val="-2"/>
          <w:sz w:val="16"/>
          <w:szCs w:val="16"/>
        </w:rPr>
        <w:t>9</w:t>
      </w:r>
      <w:r>
        <w:rPr>
          <w:rFonts w:cs="Arial" w:hAnsi="Arial" w:eastAsia="Arial" w:ascii="Arial"/>
          <w:color w:val="2F2F2F"/>
          <w:spacing w:val="0"/>
          <w:w w:val="94"/>
          <w:position w:val="-2"/>
          <w:sz w:val="16"/>
          <w:szCs w:val="16"/>
        </w:rPr>
        <w:t>9</w:t>
      </w:r>
      <w:r>
        <w:rPr>
          <w:rFonts w:cs="Arial" w:hAnsi="Arial" w:eastAsia="Arial" w:ascii="Arial"/>
          <w:color w:val="2F2F2F"/>
          <w:spacing w:val="0"/>
          <w:w w:val="94"/>
          <w:position w:val="-2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26"/>
          <w:w w:val="94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123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-1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110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11"/>
          <w:position w:val="-2"/>
          <w:sz w:val="14"/>
          <w:szCs w:val="14"/>
        </w:rPr>
        <w:t>ri</w:t>
      </w:r>
      <w:r>
        <w:rPr>
          <w:rFonts w:cs="Arial" w:hAnsi="Arial" w:eastAsia="Arial" w:ascii="Arial"/>
          <w:color w:val="2F2F2F"/>
          <w:spacing w:val="0"/>
          <w:w w:val="110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15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10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5"/>
          <w:szCs w:val="15"/>
        </w:rPr>
        <w:t>y</w:t>
      </w:r>
      <w:r>
        <w:rPr>
          <w:rFonts w:cs="Arial" w:hAnsi="Arial" w:eastAsia="Arial" w:ascii="Arial"/>
          <w:color w:val="3D3D3E"/>
          <w:spacing w:val="20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3D3D3E"/>
          <w:spacing w:val="0"/>
          <w:w w:val="77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110"/>
          <w:position w:val="-2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17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13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1F1F20"/>
          <w:spacing w:val="0"/>
          <w:w w:val="129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123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110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100"/>
          <w:position w:val="-2"/>
          <w:sz w:val="14"/>
          <w:szCs w:val="14"/>
        </w:rPr>
        <w:t>                               </w:t>
      </w:r>
      <w:r>
        <w:rPr>
          <w:rFonts w:cs="Arial" w:hAnsi="Arial" w:eastAsia="Arial" w:ascii="Arial"/>
          <w:color w:val="2F2F2F"/>
          <w:spacing w:val="1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56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-1"/>
          <w:sz w:val="16"/>
          <w:szCs w:val="16"/>
        </w:rPr>
        <w:t>7</w:t>
      </w:r>
      <w:r>
        <w:rPr>
          <w:rFonts w:cs="Arial" w:hAnsi="Arial" w:eastAsia="Arial" w:ascii="Arial"/>
          <w:color w:val="3D3D3E"/>
          <w:spacing w:val="0"/>
          <w:w w:val="146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89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1F1F20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8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de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in</w:t>
      </w:r>
      <w:r>
        <w:rPr>
          <w:rFonts w:cs="Arial" w:hAnsi="Arial" w:eastAsia="Arial" w:ascii="Arial"/>
          <w:color w:val="3D3D3E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0"/>
          <w:w w:val="113"/>
          <w:position w:val="2"/>
          <w:sz w:val="14"/>
          <w:szCs w:val="14"/>
        </w:rPr>
        <w:t>ti</w:t>
      </w:r>
      <w:r>
        <w:rPr>
          <w:rFonts w:cs="Arial" w:hAnsi="Arial" w:eastAsia="Arial" w:ascii="Arial"/>
          <w:color w:val="2F2F2F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545456"/>
          <w:spacing w:val="0"/>
          <w:w w:val="115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z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5"/>
          <w:position w:val="2"/>
          <w:sz w:val="14"/>
          <w:szCs w:val="14"/>
        </w:rPr>
        <w:t>j</w:t>
      </w:r>
      <w:r>
        <w:rPr>
          <w:rFonts w:cs="Arial" w:hAnsi="Arial" w:eastAsia="Arial" w:ascii="Arial"/>
          <w:color w:val="3D3D3E"/>
          <w:spacing w:val="0"/>
          <w:w w:val="95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5"/>
          <w:position w:val="2"/>
          <w:sz w:val="14"/>
          <w:szCs w:val="14"/>
        </w:rPr>
        <w:t>bó</w:t>
      </w:r>
      <w:r>
        <w:rPr>
          <w:rFonts w:cs="Arial" w:hAnsi="Arial" w:eastAsia="Arial" w:ascii="Arial"/>
          <w:color w:val="3D3D3E"/>
          <w:spacing w:val="0"/>
          <w:w w:val="95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95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3D3D3E"/>
          <w:spacing w:val="24"/>
          <w:w w:val="9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3D3D3E"/>
          <w:spacing w:val="0"/>
          <w:w w:val="148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3D3D3E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87"/>
          <w:position w:val="2"/>
          <w:sz w:val="14"/>
          <w:szCs w:val="14"/>
        </w:rPr>
        <w:t>sc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bas</w:t>
      </w:r>
      <w:r>
        <w:rPr>
          <w:rFonts w:cs="Arial" w:hAnsi="Arial" w:eastAsia="Arial" w:ascii="Arial"/>
          <w:color w:val="2F2F2F"/>
          <w:spacing w:val="0"/>
          <w:w w:val="74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                                        </w:t>
      </w:r>
      <w:r>
        <w:rPr>
          <w:rFonts w:cs="Arial" w:hAnsi="Arial" w:eastAsia="Arial" w:ascii="Arial"/>
          <w:color w:val="2F2F2F"/>
          <w:spacing w:val="-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64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1F1F20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81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5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1"/>
          <w:sz w:val="16"/>
          <w:szCs w:val="16"/>
        </w:rPr>
        <w:t>     </w:t>
      </w:r>
      <w:r>
        <w:rPr>
          <w:rFonts w:cs="Arial" w:hAnsi="Arial" w:eastAsia="Arial" w:ascii="Arial"/>
          <w:color w:val="1F1F20"/>
          <w:spacing w:val="-7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81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F1F20"/>
          <w:spacing w:val="0"/>
          <w:w w:val="11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95"/>
          <w:position w:val="2"/>
          <w:sz w:val="16"/>
          <w:szCs w:val="16"/>
        </w:rPr>
        <w:t>ST</w:t>
      </w:r>
      <w:r>
        <w:rPr>
          <w:rFonts w:cs="Arial" w:hAnsi="Arial" w:eastAsia="Arial" w:ascii="Arial"/>
          <w:color w:val="1F1F20"/>
          <w:spacing w:val="0"/>
          <w:w w:val="90"/>
          <w:position w:val="2"/>
          <w:sz w:val="16"/>
          <w:szCs w:val="16"/>
        </w:rPr>
        <w:t>RI</w:t>
      </w:r>
      <w:r>
        <w:rPr>
          <w:rFonts w:cs="Arial" w:hAnsi="Arial" w:eastAsia="Arial" w:ascii="Arial"/>
          <w:color w:val="1F1F20"/>
          <w:spacing w:val="0"/>
          <w:w w:val="94"/>
          <w:position w:val="2"/>
          <w:sz w:val="16"/>
          <w:szCs w:val="16"/>
        </w:rPr>
        <w:t>B</w:t>
      </w:r>
      <w:r>
        <w:rPr>
          <w:rFonts w:cs="Arial" w:hAnsi="Arial" w:eastAsia="Arial" w:ascii="Arial"/>
          <w:color w:val="1F1F20"/>
          <w:spacing w:val="0"/>
          <w:w w:val="87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1F1F20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3"/>
          <w:position w:val="2"/>
          <w:sz w:val="16"/>
          <w:szCs w:val="16"/>
        </w:rPr>
        <w:t>DO</w:t>
      </w:r>
      <w:r>
        <w:rPr>
          <w:rFonts w:cs="Arial" w:hAnsi="Arial" w:eastAsia="Arial" w:ascii="Arial"/>
          <w:color w:val="1F1F20"/>
          <w:spacing w:val="0"/>
          <w:w w:val="87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1F1F20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80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3D3D3E"/>
          <w:spacing w:val="0"/>
          <w:w w:val="8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3D3D3E"/>
          <w:spacing w:val="0"/>
          <w:w w:val="80"/>
          <w:position w:val="2"/>
          <w:sz w:val="16"/>
          <w:szCs w:val="16"/>
        </w:rPr>
        <w:t>                       </w:t>
      </w:r>
      <w:r>
        <w:rPr>
          <w:rFonts w:cs="Arial" w:hAnsi="Arial" w:eastAsia="Arial" w:ascii="Arial"/>
          <w:color w:val="3D3D3E"/>
          <w:spacing w:val="14"/>
          <w:w w:val="8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64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3D3D3E"/>
          <w:spacing w:val="0"/>
          <w:w w:val="89"/>
          <w:position w:val="3"/>
          <w:sz w:val="16"/>
          <w:szCs w:val="16"/>
        </w:rPr>
        <w:t>3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8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5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1F1F20"/>
          <w:spacing w:val="0"/>
          <w:w w:val="105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86"/>
      </w:pPr>
      <w:r>
        <w:rPr>
          <w:rFonts w:cs="Arial" w:hAnsi="Arial" w:eastAsia="Arial" w:ascii="Arial"/>
          <w:color w:val="3D3D3E"/>
          <w:w w:val="83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D3D3E"/>
          <w:w w:val="92"/>
          <w:position w:val="4"/>
          <w:sz w:val="14"/>
          <w:szCs w:val="14"/>
        </w:rPr>
        <w:t>esi</w:t>
      </w:r>
      <w:r>
        <w:rPr>
          <w:rFonts w:cs="Arial" w:hAnsi="Arial" w:eastAsia="Arial" w:ascii="Arial"/>
          <w:color w:val="3D3D3E"/>
          <w:w w:val="101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1F1F20"/>
          <w:w w:val="129"/>
          <w:position w:val="4"/>
          <w:sz w:val="14"/>
          <w:szCs w:val="14"/>
        </w:rPr>
        <w:t>f</w:t>
      </w:r>
      <w:r>
        <w:rPr>
          <w:rFonts w:cs="Arial" w:hAnsi="Arial" w:eastAsia="Arial" w:ascii="Arial"/>
          <w:color w:val="2F2F2F"/>
          <w:w w:val="96"/>
          <w:position w:val="4"/>
          <w:sz w:val="14"/>
          <w:szCs w:val="14"/>
        </w:rPr>
        <w:t>ect</w:t>
      </w:r>
      <w:r>
        <w:rPr>
          <w:rFonts w:cs="Arial" w:hAnsi="Arial" w:eastAsia="Arial" w:ascii="Arial"/>
          <w:color w:val="3D3D3E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D3D3E"/>
          <w:w w:val="101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2F2F2F"/>
          <w:w w:val="129"/>
          <w:position w:val="4"/>
          <w:sz w:val="14"/>
          <w:szCs w:val="14"/>
        </w:rPr>
        <w:t>t</w:t>
      </w:r>
      <w:r>
        <w:rPr>
          <w:rFonts w:cs="Arial" w:hAnsi="Arial" w:eastAsia="Arial" w:ascii="Arial"/>
          <w:color w:val="3D3D3E"/>
          <w:w w:val="87"/>
          <w:position w:val="4"/>
          <w:sz w:val="14"/>
          <w:szCs w:val="14"/>
        </w:rPr>
        <w:t>es</w:t>
      </w:r>
      <w:r>
        <w:rPr>
          <w:rFonts w:cs="Arial" w:hAnsi="Arial" w:eastAsia="Arial" w:ascii="Arial"/>
          <w:color w:val="3D3D3E"/>
          <w:spacing w:val="1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129"/>
          <w:position w:val="4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74"/>
          <w:position w:val="4"/>
          <w:sz w:val="14"/>
          <w:szCs w:val="14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-13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4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83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4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87"/>
          <w:position w:val="4"/>
          <w:sz w:val="14"/>
          <w:szCs w:val="14"/>
        </w:rPr>
        <w:t>so</w:t>
      </w:r>
      <w:r>
        <w:rPr>
          <w:rFonts w:cs="Arial" w:hAnsi="Arial" w:eastAsia="Arial" w:ascii="Arial"/>
          <w:color w:val="3D3D3E"/>
          <w:spacing w:val="29"/>
          <w:w w:val="87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7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87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7"/>
          <w:w w:val="87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9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74"/>
          <w:position w:val="4"/>
          <w:sz w:val="14"/>
          <w:szCs w:val="14"/>
        </w:rPr>
        <w:t>f</w:t>
      </w:r>
      <w:r>
        <w:rPr>
          <w:rFonts w:cs="Arial" w:hAnsi="Arial" w:eastAsia="Arial" w:ascii="Arial"/>
          <w:color w:val="1F1F20"/>
          <w:spacing w:val="0"/>
          <w:w w:val="108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eccl</w:t>
      </w:r>
      <w:r>
        <w:rPr>
          <w:rFonts w:cs="Arial" w:hAnsi="Arial" w:eastAsia="Arial" w:ascii="Arial"/>
          <w:color w:val="2F2F2F"/>
          <w:spacing w:val="0"/>
          <w:w w:val="92"/>
          <w:position w:val="4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101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4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en</w:t>
      </w:r>
      <w:r>
        <w:rPr>
          <w:rFonts w:cs="Arial" w:hAnsi="Arial" w:eastAsia="Arial" w:ascii="Arial"/>
          <w:color w:val="2F2F2F"/>
          <w:spacing w:val="0"/>
          <w:w w:val="92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16"/>
          <w:w w:val="92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4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5"/>
          <w:w w:val="92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8"/>
          <w:position w:val="4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83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23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108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eos</w:t>
      </w:r>
      <w:r>
        <w:rPr>
          <w:rFonts w:cs="Arial" w:hAnsi="Arial" w:eastAsia="Arial" w:ascii="Arial"/>
          <w:color w:val="3D3D3E"/>
          <w:spacing w:val="1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4"/>
          <w:sz w:val="14"/>
          <w:szCs w:val="14"/>
        </w:rPr>
        <w:t>y</w:t>
      </w:r>
      <w:r>
        <w:rPr>
          <w:rFonts w:cs="Arial" w:hAnsi="Arial" w:eastAsia="Arial" w:ascii="Arial"/>
          <w:color w:val="1F1F20"/>
          <w:spacing w:val="0"/>
          <w:w w:val="92"/>
          <w:position w:val="4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69"/>
          <w:position w:val="4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4"/>
          <w:sz w:val="14"/>
          <w:szCs w:val="14"/>
        </w:rPr>
        <w:t>é</w:t>
      </w:r>
      <w:r>
        <w:rPr>
          <w:rFonts w:cs="Arial" w:hAnsi="Arial" w:eastAsia="Arial" w:ascii="Arial"/>
          <w:color w:val="3D3D3E"/>
          <w:spacing w:val="0"/>
          <w:w w:val="101"/>
          <w:position w:val="4"/>
          <w:sz w:val="14"/>
          <w:szCs w:val="14"/>
        </w:rPr>
        <w:t>g</w:t>
      </w:r>
      <w:r>
        <w:rPr>
          <w:rFonts w:cs="Arial" w:hAnsi="Arial" w:eastAsia="Arial" w:ascii="Arial"/>
          <w:color w:val="3D3D3E"/>
          <w:spacing w:val="0"/>
          <w:w w:val="108"/>
          <w:position w:val="4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29"/>
          <w:position w:val="4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92"/>
          <w:position w:val="4"/>
          <w:sz w:val="14"/>
          <w:szCs w:val="14"/>
        </w:rPr>
        <w:t>os</w:t>
      </w:r>
      <w:r>
        <w:rPr>
          <w:rFonts w:cs="Arial" w:hAnsi="Arial" w:eastAsia="Arial" w:ascii="Arial"/>
          <w:color w:val="2F2F2F"/>
          <w:spacing w:val="0"/>
          <w:w w:val="74"/>
          <w:position w:val="4"/>
          <w:sz w:val="14"/>
          <w:szCs w:val="14"/>
        </w:rPr>
        <w:t>.</w:t>
      </w:r>
      <w:r>
        <w:rPr>
          <w:rFonts w:cs="Arial" w:hAnsi="Arial" w:eastAsia="Arial" w:ascii="Arial"/>
          <w:color w:val="2F2F2F"/>
          <w:spacing w:val="0"/>
          <w:w w:val="100"/>
          <w:position w:val="4"/>
          <w:sz w:val="14"/>
          <w:szCs w:val="14"/>
        </w:rPr>
        <w:t>                                     </w:t>
      </w:r>
      <w:r>
        <w:rPr>
          <w:rFonts w:cs="Arial" w:hAnsi="Arial" w:eastAsia="Arial" w:ascii="Arial"/>
          <w:color w:val="2F2F2F"/>
          <w:spacing w:val="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1F1F20"/>
          <w:spacing w:val="0"/>
          <w:w w:val="91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93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1F1F20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1F1F20"/>
          <w:spacing w:val="0"/>
          <w:w w:val="103"/>
          <w:position w:val="0"/>
          <w:sz w:val="16"/>
          <w:szCs w:val="16"/>
        </w:rPr>
        <w:t>T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6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6"/>
        <w:ind w:right="2122"/>
      </w:pPr>
      <w:r>
        <w:rPr>
          <w:rFonts w:cs="Arial" w:hAnsi="Arial" w:eastAsia="Arial" w:ascii="Arial"/>
          <w:color w:val="2F2F2F"/>
          <w:w w:val="67"/>
          <w:sz w:val="16"/>
          <w:szCs w:val="16"/>
        </w:rPr>
        <w:t>S</w:t>
      </w:r>
      <w:r>
        <w:rPr>
          <w:rFonts w:cs="Arial" w:hAnsi="Arial" w:eastAsia="Arial" w:ascii="Arial"/>
          <w:color w:val="1F1F20"/>
          <w:w w:val="81"/>
          <w:sz w:val="16"/>
          <w:szCs w:val="16"/>
        </w:rPr>
        <w:t>E</w:t>
      </w:r>
      <w:r>
        <w:rPr>
          <w:rFonts w:cs="Arial" w:hAnsi="Arial" w:eastAsia="Arial" w:ascii="Arial"/>
          <w:color w:val="2F2F2F"/>
          <w:w w:val="93"/>
          <w:sz w:val="16"/>
          <w:szCs w:val="16"/>
        </w:rPr>
        <w:t>R</w:t>
      </w:r>
      <w:r>
        <w:rPr>
          <w:rFonts w:cs="Arial" w:hAnsi="Arial" w:eastAsia="Arial" w:ascii="Arial"/>
          <w:color w:val="2F2F2F"/>
          <w:w w:val="87"/>
          <w:sz w:val="16"/>
          <w:szCs w:val="16"/>
        </w:rPr>
        <w:t>V</w:t>
      </w:r>
      <w:r>
        <w:rPr>
          <w:rFonts w:cs="Arial" w:hAnsi="Arial" w:eastAsia="Arial" w:ascii="Arial"/>
          <w:color w:val="1F1F2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2F2F2F"/>
          <w:w w:val="87"/>
          <w:sz w:val="16"/>
          <w:szCs w:val="16"/>
        </w:rPr>
        <w:t>C</w:t>
      </w:r>
      <w:r>
        <w:rPr>
          <w:rFonts w:cs="Arial" w:hAnsi="Arial" w:eastAsia="Arial" w:ascii="Arial"/>
          <w:color w:val="1F1F20"/>
          <w:w w:val="113"/>
          <w:sz w:val="16"/>
          <w:szCs w:val="16"/>
        </w:rPr>
        <w:t>I</w:t>
      </w:r>
      <w:r>
        <w:rPr>
          <w:rFonts w:cs="Arial" w:hAnsi="Arial" w:eastAsia="Arial" w:ascii="Arial"/>
          <w:color w:val="2F2F2F"/>
          <w:w w:val="92"/>
          <w:sz w:val="16"/>
          <w:szCs w:val="16"/>
        </w:rPr>
        <w:t>O</w:t>
      </w:r>
      <w:r>
        <w:rPr>
          <w:rFonts w:cs="Arial" w:hAnsi="Arial" w:eastAsia="Arial" w:ascii="Arial"/>
          <w:color w:val="2F2F2F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503"/>
      </w:pPr>
      <w:r>
        <w:rPr>
          <w:rFonts w:cs="Arial" w:hAnsi="Arial" w:eastAsia="Arial" w:ascii="Arial"/>
          <w:color w:val="3D3D3E"/>
          <w:w w:val="72"/>
          <w:position w:val="-3"/>
          <w:sz w:val="16"/>
          <w:szCs w:val="16"/>
        </w:rPr>
        <w:t>2</w:t>
      </w:r>
      <w:r>
        <w:rPr>
          <w:rFonts w:cs="Arial" w:hAnsi="Arial" w:eastAsia="Arial" w:ascii="Arial"/>
          <w:color w:val="2F2F2F"/>
          <w:w w:val="97"/>
          <w:position w:val="-3"/>
          <w:sz w:val="16"/>
          <w:szCs w:val="16"/>
        </w:rPr>
        <w:t>9</w:t>
      </w:r>
      <w:r>
        <w:rPr>
          <w:rFonts w:cs="Arial" w:hAnsi="Arial" w:eastAsia="Arial" w:ascii="Arial"/>
          <w:color w:val="2F2F2F"/>
          <w:w w:val="105"/>
          <w:position w:val="-3"/>
          <w:sz w:val="16"/>
          <w:szCs w:val="16"/>
        </w:rPr>
        <w:t>9</w:t>
      </w:r>
      <w:r>
        <w:rPr>
          <w:rFonts w:cs="Arial" w:hAnsi="Arial" w:eastAsia="Arial" w:ascii="Arial"/>
          <w:color w:val="2F2F2F"/>
          <w:w w:val="100"/>
          <w:position w:val="-3"/>
          <w:sz w:val="16"/>
          <w:szCs w:val="16"/>
        </w:rPr>
        <w:t>      </w:t>
      </w:r>
      <w:r>
        <w:rPr>
          <w:rFonts w:cs="Arial" w:hAnsi="Arial" w:eastAsia="Arial" w:ascii="Arial"/>
          <w:color w:val="2F2F2F"/>
          <w:spacing w:val="1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106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106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1F1F20"/>
          <w:spacing w:val="0"/>
          <w:w w:val="106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106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6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25"/>
          <w:w w:val="106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6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110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D3D3E"/>
          <w:spacing w:val="0"/>
          <w:w w:val="101"/>
          <w:position w:val="-2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38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01"/>
          <w:position w:val="-2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position w:val="-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12"/>
          <w:position w:val="-2"/>
          <w:sz w:val="14"/>
          <w:szCs w:val="14"/>
        </w:rPr>
        <w:t>es</w:t>
      </w:r>
      <w:r>
        <w:rPr>
          <w:rFonts w:cs="Arial" w:hAnsi="Arial" w:eastAsia="Arial" w:ascii="Arial"/>
          <w:color w:val="3D3D3E"/>
          <w:spacing w:val="1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5"/>
          <w:szCs w:val="15"/>
        </w:rPr>
        <w:t>y</w:t>
      </w:r>
      <w:r>
        <w:rPr>
          <w:rFonts w:cs="Arial" w:hAnsi="Arial" w:eastAsia="Arial" w:ascii="Arial"/>
          <w:color w:val="3D3D3E"/>
          <w:spacing w:val="20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2F2F2F"/>
          <w:spacing w:val="0"/>
          <w:w w:val="77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1F1F20"/>
          <w:spacing w:val="0"/>
          <w:w w:val="110"/>
          <w:position w:val="-2"/>
          <w:sz w:val="14"/>
          <w:szCs w:val="14"/>
        </w:rPr>
        <w:t>u</w:t>
      </w:r>
      <w:r>
        <w:rPr>
          <w:rFonts w:cs="Arial" w:hAnsi="Arial" w:eastAsia="Arial" w:ascii="Arial"/>
          <w:color w:val="2F2F2F"/>
          <w:spacing w:val="0"/>
          <w:w w:val="111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2F2F2F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10"/>
          <w:position w:val="-2"/>
          <w:sz w:val="14"/>
          <w:szCs w:val="14"/>
        </w:rPr>
        <w:t>n</w:t>
      </w:r>
      <w:r>
        <w:rPr>
          <w:rFonts w:cs="Arial" w:hAnsi="Arial" w:eastAsia="Arial" w:ascii="Arial"/>
          <w:color w:val="1F1F20"/>
          <w:spacing w:val="0"/>
          <w:w w:val="115"/>
          <w:position w:val="-2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113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0"/>
          <w:w w:val="14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1F1F20"/>
          <w:spacing w:val="0"/>
          <w:w w:val="123"/>
          <w:position w:val="-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101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2"/>
          <w:position w:val="-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0"/>
          <w:w w:val="100"/>
          <w:position w:val="-2"/>
          <w:sz w:val="14"/>
          <w:szCs w:val="14"/>
        </w:rPr>
        <w:t>                               </w:t>
      </w:r>
      <w:r>
        <w:rPr>
          <w:rFonts w:cs="Arial" w:hAnsi="Arial" w:eastAsia="Arial" w:ascii="Arial"/>
          <w:color w:val="3D3D3E"/>
          <w:spacing w:val="5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2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105"/>
          <w:position w:val="-1"/>
          <w:sz w:val="16"/>
          <w:szCs w:val="16"/>
        </w:rPr>
        <w:t>6</w:t>
      </w:r>
      <w:r>
        <w:rPr>
          <w:rFonts w:cs="Arial" w:hAnsi="Arial" w:eastAsia="Arial" w:ascii="Arial"/>
          <w:color w:val="3D3D3E"/>
          <w:spacing w:val="0"/>
          <w:w w:val="129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1F1F20"/>
          <w:spacing w:val="0"/>
          <w:w w:val="8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3D3D3E"/>
          <w:spacing w:val="0"/>
          <w:w w:val="162"/>
          <w:position w:val="-1"/>
          <w:sz w:val="16"/>
          <w:szCs w:val="16"/>
        </w:rPr>
        <w:t>/</w:t>
      </w:r>
      <w:r>
        <w:rPr>
          <w:rFonts w:cs="Arial" w:hAnsi="Arial" w:eastAsia="Arial" w:ascii="Arial"/>
          <w:color w:val="2F2F2F"/>
          <w:spacing w:val="0"/>
          <w:w w:val="97"/>
          <w:position w:val="-1"/>
          <w:sz w:val="16"/>
          <w:szCs w:val="16"/>
        </w:rPr>
        <w:t>20</w:t>
      </w:r>
      <w:r>
        <w:rPr>
          <w:rFonts w:cs="Arial" w:hAnsi="Arial" w:eastAsia="Arial" w:ascii="Arial"/>
          <w:color w:val="3D3D3E"/>
          <w:spacing w:val="0"/>
          <w:w w:val="97"/>
          <w:position w:val="-1"/>
          <w:sz w:val="16"/>
          <w:szCs w:val="16"/>
        </w:rPr>
        <w:t>2</w:t>
      </w:r>
      <w:r>
        <w:rPr>
          <w:rFonts w:cs="Arial" w:hAnsi="Arial" w:eastAsia="Arial" w:ascii="Arial"/>
          <w:color w:val="1F1F20"/>
          <w:spacing w:val="0"/>
          <w:w w:val="97"/>
          <w:position w:val="-1"/>
          <w:sz w:val="16"/>
          <w:szCs w:val="16"/>
        </w:rPr>
        <w:t>0</w:t>
      </w:r>
      <w:r>
        <w:rPr>
          <w:rFonts w:cs="Arial" w:hAnsi="Arial" w:eastAsia="Arial" w:ascii="Arial"/>
          <w:color w:val="1F1F20"/>
          <w:spacing w:val="0"/>
          <w:w w:val="100"/>
          <w:position w:val="-1"/>
          <w:sz w:val="16"/>
          <w:szCs w:val="16"/>
        </w:rPr>
        <w:t>     </w:t>
      </w:r>
      <w:r>
        <w:rPr>
          <w:rFonts w:cs="Arial" w:hAnsi="Arial" w:eastAsia="Arial" w:ascii="Arial"/>
          <w:color w:val="1F1F20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1F1F20"/>
          <w:spacing w:val="0"/>
          <w:w w:val="92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22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15"/>
          <w:w w:val="9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4"/>
          <w:szCs w:val="14"/>
        </w:rPr>
        <w:t>m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29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10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ia</w:t>
      </w:r>
      <w:r>
        <w:rPr>
          <w:rFonts w:cs="Arial" w:hAnsi="Arial" w:eastAsia="Arial" w:ascii="Arial"/>
          <w:color w:val="1F1F2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-13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p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in</w:t>
      </w:r>
      <w:r>
        <w:rPr>
          <w:rFonts w:cs="Arial" w:hAnsi="Arial" w:eastAsia="Arial" w:ascii="Arial"/>
          <w:color w:val="3D3D3E"/>
          <w:spacing w:val="0"/>
          <w:w w:val="148"/>
          <w:position w:val="2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138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1F1F20"/>
          <w:spacing w:val="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5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1F1F20"/>
          <w:spacing w:val="0"/>
          <w:w w:val="8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18"/>
          <w:w w:val="8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ed</w:t>
      </w:r>
      <w:r>
        <w:rPr>
          <w:rFonts w:cs="Arial" w:hAnsi="Arial" w:eastAsia="Arial" w:ascii="Arial"/>
          <w:color w:val="1F1F20"/>
          <w:spacing w:val="0"/>
          <w:w w:val="100"/>
          <w:position w:val="2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fi</w:t>
      </w:r>
      <w:r>
        <w:rPr>
          <w:rFonts w:cs="Arial" w:hAnsi="Arial" w:eastAsia="Arial" w:ascii="Arial"/>
          <w:color w:val="3D3D3E"/>
          <w:spacing w:val="0"/>
          <w:w w:val="100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100"/>
          <w:position w:val="2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2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71"/>
          <w:position w:val="2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en</w:t>
      </w:r>
      <w:r>
        <w:rPr>
          <w:rFonts w:cs="Arial" w:hAnsi="Arial" w:eastAsia="Arial" w:ascii="Arial"/>
          <w:color w:val="2F2F2F"/>
          <w:spacing w:val="0"/>
          <w:w w:val="118"/>
          <w:position w:val="2"/>
          <w:sz w:val="14"/>
          <w:szCs w:val="14"/>
        </w:rPr>
        <w:t>tr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5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12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82"/>
          <w:position w:val="2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82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3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82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23"/>
          <w:w w:val="82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1"/>
          <w:position w:val="2"/>
          <w:sz w:val="14"/>
          <w:szCs w:val="14"/>
        </w:rPr>
        <w:t>Di</w:t>
      </w:r>
      <w:r>
        <w:rPr>
          <w:rFonts w:cs="Arial" w:hAnsi="Arial" w:eastAsia="Arial" w:ascii="Arial"/>
          <w:color w:val="2F2F2F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7"/>
          <w:position w:val="2"/>
          <w:sz w:val="14"/>
          <w:szCs w:val="14"/>
        </w:rPr>
        <w:t>ec</w:t>
      </w:r>
      <w:r>
        <w:rPr>
          <w:rFonts w:cs="Arial" w:hAnsi="Arial" w:eastAsia="Arial" w:ascii="Arial"/>
          <w:color w:val="3D3D3E"/>
          <w:spacing w:val="0"/>
          <w:w w:val="92"/>
          <w:position w:val="2"/>
          <w:sz w:val="14"/>
          <w:szCs w:val="14"/>
        </w:rPr>
        <w:t>ci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ó</w:t>
      </w:r>
      <w:r>
        <w:rPr>
          <w:rFonts w:cs="Arial" w:hAnsi="Arial" w:eastAsia="Arial" w:ascii="Arial"/>
          <w:color w:val="2F2F2F"/>
          <w:spacing w:val="0"/>
          <w:w w:val="92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9"/>
          <w:position w:val="2"/>
          <w:sz w:val="14"/>
          <w:szCs w:val="14"/>
        </w:rPr>
        <w:t>G</w:t>
      </w:r>
      <w:r>
        <w:rPr>
          <w:rFonts w:cs="Arial" w:hAnsi="Arial" w:eastAsia="Arial" w:ascii="Arial"/>
          <w:color w:val="2F2F2F"/>
          <w:spacing w:val="0"/>
          <w:w w:val="8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01"/>
          <w:position w:val="2"/>
          <w:sz w:val="14"/>
          <w:szCs w:val="14"/>
        </w:rPr>
        <w:t>n</w:t>
      </w:r>
      <w:r>
        <w:rPr>
          <w:rFonts w:cs="Arial" w:hAnsi="Arial" w:eastAsia="Arial" w:ascii="Arial"/>
          <w:color w:val="AEAFAF"/>
          <w:spacing w:val="0"/>
          <w:w w:val="37"/>
          <w:position w:val="2"/>
          <w:sz w:val="14"/>
          <w:szCs w:val="14"/>
        </w:rPr>
        <w:t>,</w:t>
      </w:r>
      <w:r>
        <w:rPr>
          <w:rFonts w:cs="Arial" w:hAnsi="Arial" w:eastAsia="Arial" w:ascii="Arial"/>
          <w:color w:val="2F2F2F"/>
          <w:spacing w:val="0"/>
          <w:w w:val="73"/>
          <w:position w:val="2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0"/>
          <w:w w:val="123"/>
          <w:position w:val="2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2"/>
          <w:sz w:val="14"/>
          <w:szCs w:val="14"/>
        </w:rPr>
        <w:t>a</w:t>
      </w:r>
      <w:r>
        <w:rPr>
          <w:rFonts w:cs="Arial" w:hAnsi="Arial" w:eastAsia="Arial" w:ascii="Arial"/>
          <w:color w:val="1F1F20"/>
          <w:spacing w:val="0"/>
          <w:w w:val="92"/>
          <w:position w:val="2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position w:val="2"/>
          <w:sz w:val="14"/>
          <w:szCs w:val="14"/>
        </w:rPr>
        <w:t>            </w:t>
      </w:r>
      <w:r>
        <w:rPr>
          <w:rFonts w:cs="Arial" w:hAnsi="Arial" w:eastAsia="Arial" w:ascii="Arial"/>
          <w:color w:val="1F1F20"/>
          <w:spacing w:val="-1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72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2</w:t>
      </w:r>
      <w:r>
        <w:rPr>
          <w:rFonts w:cs="Arial" w:hAnsi="Arial" w:eastAsia="Arial" w:ascii="Arial"/>
          <w:color w:val="3D3D3E"/>
          <w:spacing w:val="0"/>
          <w:w w:val="97"/>
          <w:position w:val="1"/>
          <w:sz w:val="16"/>
          <w:szCs w:val="16"/>
        </w:rPr>
        <w:t>,</w:t>
      </w:r>
      <w:r>
        <w:rPr>
          <w:rFonts w:cs="Arial" w:hAnsi="Arial" w:eastAsia="Arial" w:ascii="Arial"/>
          <w:color w:val="2F2F2F"/>
          <w:spacing w:val="0"/>
          <w:w w:val="89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1F1F20"/>
          <w:spacing w:val="0"/>
          <w:w w:val="105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97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1F1F20"/>
          <w:spacing w:val="0"/>
          <w:w w:val="97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2F2F2F"/>
          <w:spacing w:val="0"/>
          <w:w w:val="105"/>
          <w:position w:val="1"/>
          <w:sz w:val="16"/>
          <w:szCs w:val="16"/>
        </w:rPr>
        <w:t>00</w:t>
      </w:r>
      <w:r>
        <w:rPr>
          <w:rFonts w:cs="Arial" w:hAnsi="Arial" w:eastAsia="Arial" w:ascii="Arial"/>
          <w:color w:val="2F2F2F"/>
          <w:spacing w:val="0"/>
          <w:w w:val="100"/>
          <w:position w:val="1"/>
          <w:sz w:val="16"/>
          <w:szCs w:val="16"/>
        </w:rPr>
        <w:t>      </w:t>
      </w:r>
      <w:r>
        <w:rPr>
          <w:rFonts w:cs="Arial" w:hAnsi="Arial" w:eastAsia="Arial" w:ascii="Arial"/>
          <w:color w:val="1F1F20"/>
          <w:spacing w:val="0"/>
          <w:w w:val="74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F1F20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87"/>
          <w:position w:val="2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5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1F1F20"/>
          <w:spacing w:val="0"/>
          <w:w w:val="90"/>
          <w:position w:val="2"/>
          <w:sz w:val="16"/>
          <w:szCs w:val="16"/>
        </w:rPr>
        <w:t>RI</w:t>
      </w:r>
      <w:r>
        <w:rPr>
          <w:rFonts w:cs="Arial" w:hAnsi="Arial" w:eastAsia="Arial" w:ascii="Arial"/>
          <w:color w:val="2F2F2F"/>
          <w:spacing w:val="0"/>
          <w:w w:val="94"/>
          <w:position w:val="2"/>
          <w:sz w:val="16"/>
          <w:szCs w:val="16"/>
        </w:rPr>
        <w:t>B</w:t>
      </w:r>
      <w:r>
        <w:rPr>
          <w:rFonts w:cs="Arial" w:hAnsi="Arial" w:eastAsia="Arial" w:ascii="Arial"/>
          <w:color w:val="1F1F20"/>
          <w:spacing w:val="0"/>
          <w:w w:val="87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1F1F20"/>
          <w:spacing w:val="0"/>
          <w:w w:val="129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9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2F2F2F"/>
          <w:spacing w:val="0"/>
          <w:w w:val="86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90"/>
          <w:position w:val="2"/>
          <w:sz w:val="16"/>
          <w:szCs w:val="16"/>
        </w:rPr>
        <w:t>RA</w:t>
      </w:r>
      <w:r>
        <w:rPr>
          <w:rFonts w:cs="Arial" w:hAnsi="Arial" w:eastAsia="Arial" w:ascii="Arial"/>
          <w:color w:val="2F2F2F"/>
          <w:spacing w:val="13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81"/>
          <w:position w:val="2"/>
          <w:sz w:val="16"/>
          <w:szCs w:val="16"/>
        </w:rPr>
        <w:t>DE</w:t>
      </w:r>
      <w:r>
        <w:rPr>
          <w:rFonts w:cs="Arial" w:hAnsi="Arial" w:eastAsia="Arial" w:ascii="Arial"/>
          <w:color w:val="1F1F20"/>
          <w:spacing w:val="0"/>
          <w:w w:val="81"/>
          <w:position w:val="2"/>
          <w:sz w:val="16"/>
          <w:szCs w:val="16"/>
        </w:rPr>
        <w:t>                       </w:t>
      </w:r>
      <w:r>
        <w:rPr>
          <w:rFonts w:cs="Arial" w:hAnsi="Arial" w:eastAsia="Arial" w:ascii="Arial"/>
          <w:color w:val="1F1F20"/>
          <w:spacing w:val="2"/>
          <w:w w:val="81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F1F20"/>
          <w:spacing w:val="0"/>
          <w:w w:val="64"/>
          <w:position w:val="3"/>
          <w:sz w:val="16"/>
          <w:szCs w:val="16"/>
        </w:rPr>
        <w:t>1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0</w:t>
      </w:r>
      <w:r>
        <w:rPr>
          <w:rFonts w:cs="Arial" w:hAnsi="Arial" w:eastAsia="Arial" w:ascii="Arial"/>
          <w:color w:val="2F2F2F"/>
          <w:spacing w:val="0"/>
          <w:w w:val="97"/>
          <w:position w:val="3"/>
          <w:sz w:val="16"/>
          <w:szCs w:val="16"/>
        </w:rPr>
        <w:t>385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6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2F2F2F"/>
          <w:spacing w:val="0"/>
          <w:w w:val="105"/>
          <w:position w:val="3"/>
          <w:sz w:val="16"/>
          <w:szCs w:val="16"/>
        </w:rPr>
        <w:t>4</w:t>
      </w:r>
      <w:r>
        <w:rPr>
          <w:rFonts w:cs="Arial" w:hAnsi="Arial" w:eastAsia="Arial" w:ascii="Arial"/>
          <w:color w:val="545456"/>
          <w:spacing w:val="0"/>
          <w:w w:val="108"/>
          <w:position w:val="3"/>
          <w:sz w:val="16"/>
          <w:szCs w:val="16"/>
        </w:rPr>
        <w:t>-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6"/>
          <w:szCs w:val="16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486"/>
      </w:pP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3D3D3E"/>
          <w:spacing w:val="15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or</w:t>
      </w:r>
      <w:r>
        <w:rPr>
          <w:rFonts w:cs="Arial" w:hAnsi="Arial" w:eastAsia="Arial" w:ascii="Arial"/>
          <w:color w:val="1F1F20"/>
          <w:spacing w:val="0"/>
          <w:w w:val="92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eo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16"/>
          <w:w w:val="92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y</w:t>
      </w:r>
      <w:r>
        <w:rPr>
          <w:rFonts w:cs="Arial" w:hAnsi="Arial" w:eastAsia="Arial" w:ascii="Arial"/>
          <w:color w:val="3D3D3E"/>
          <w:spacing w:val="-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101"/>
          <w:position w:val="3"/>
          <w:sz w:val="14"/>
          <w:szCs w:val="14"/>
        </w:rPr>
        <w:t>T</w:t>
      </w:r>
      <w:r>
        <w:rPr>
          <w:rFonts w:cs="Arial" w:hAnsi="Arial" w:eastAsia="Arial" w:ascii="Arial"/>
          <w:color w:val="2F2F2F"/>
          <w:spacing w:val="0"/>
          <w:w w:val="83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7"/>
          <w:position w:val="3"/>
          <w:sz w:val="14"/>
          <w:szCs w:val="14"/>
        </w:rPr>
        <w:t>ég</w:t>
      </w:r>
      <w:r>
        <w:rPr>
          <w:rFonts w:cs="Arial" w:hAnsi="Arial" w:eastAsia="Arial" w:ascii="Arial"/>
          <w:color w:val="2F2F2F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29"/>
          <w:position w:val="3"/>
          <w:sz w:val="14"/>
          <w:szCs w:val="14"/>
        </w:rPr>
        <w:t>f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os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3D3D3E"/>
          <w:spacing w:val="0"/>
          <w:w w:val="102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3D3D3E"/>
          <w:spacing w:val="4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u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0"/>
          <w:w w:val="115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3D3D3E"/>
          <w:spacing w:val="0"/>
          <w:w w:val="92"/>
          <w:position w:val="3"/>
          <w:sz w:val="14"/>
          <w:szCs w:val="14"/>
        </w:rPr>
        <w:t>es</w:t>
      </w:r>
      <w:r>
        <w:rPr>
          <w:rFonts w:cs="Arial" w:hAnsi="Arial" w:eastAsia="Arial" w:ascii="Arial"/>
          <w:color w:val="3D3D3E"/>
          <w:spacing w:val="1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82"/>
          <w:position w:val="3"/>
          <w:sz w:val="14"/>
          <w:szCs w:val="14"/>
        </w:rPr>
        <w:t>se</w:t>
      </w:r>
      <w:r>
        <w:rPr>
          <w:rFonts w:cs="Arial" w:hAnsi="Arial" w:eastAsia="Arial" w:ascii="Arial"/>
          <w:color w:val="3D3D3E"/>
          <w:spacing w:val="0"/>
          <w:w w:val="123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3D3D3E"/>
          <w:spacing w:val="0"/>
          <w:w w:val="83"/>
          <w:position w:val="3"/>
          <w:sz w:val="14"/>
          <w:szCs w:val="14"/>
        </w:rPr>
        <w:t>á</w:t>
      </w:r>
      <w:r>
        <w:rPr>
          <w:rFonts w:cs="Arial" w:hAnsi="Arial" w:eastAsia="Arial" w:ascii="Arial"/>
          <w:color w:val="2F2F2F"/>
          <w:spacing w:val="0"/>
          <w:w w:val="101"/>
          <w:position w:val="3"/>
          <w:sz w:val="14"/>
          <w:szCs w:val="14"/>
        </w:rPr>
        <w:t>n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uti</w:t>
      </w:r>
      <w:r>
        <w:rPr>
          <w:rFonts w:cs="Arial" w:hAnsi="Arial" w:eastAsia="Arial" w:ascii="Arial"/>
          <w:color w:val="545456"/>
          <w:spacing w:val="0"/>
          <w:w w:val="93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1F1F20"/>
          <w:spacing w:val="0"/>
          <w:w w:val="93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z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3D3D3E"/>
          <w:spacing w:val="0"/>
          <w:w w:val="93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o</w:t>
      </w:r>
      <w:r>
        <w:rPr>
          <w:rFonts w:cs="Arial" w:hAnsi="Arial" w:eastAsia="Arial" w:ascii="Arial"/>
          <w:color w:val="2F2F2F"/>
          <w:spacing w:val="0"/>
          <w:w w:val="93"/>
          <w:position w:val="3"/>
          <w:sz w:val="14"/>
          <w:szCs w:val="14"/>
        </w:rPr>
        <w:t>s</w:t>
      </w:r>
      <w:r>
        <w:rPr>
          <w:rFonts w:cs="Arial" w:hAnsi="Arial" w:eastAsia="Arial" w:ascii="Arial"/>
          <w:color w:val="2F2F2F"/>
          <w:spacing w:val="16"/>
          <w:w w:val="93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100"/>
          <w:position w:val="3"/>
          <w:sz w:val="14"/>
          <w:szCs w:val="14"/>
        </w:rPr>
        <w:t>po</w:t>
      </w:r>
      <w:r>
        <w:rPr>
          <w:rFonts w:cs="Arial" w:hAnsi="Arial" w:eastAsia="Arial" w:ascii="Arial"/>
          <w:color w:val="2F2F2F"/>
          <w:spacing w:val="0"/>
          <w:w w:val="100"/>
          <w:position w:val="3"/>
          <w:sz w:val="14"/>
          <w:szCs w:val="14"/>
        </w:rPr>
        <w:t>r</w:t>
      </w:r>
      <w:r>
        <w:rPr>
          <w:rFonts w:cs="Arial" w:hAnsi="Arial" w:eastAsia="Arial" w:ascii="Arial"/>
          <w:color w:val="2F2F2F"/>
          <w:spacing w:val="2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1F1F20"/>
          <w:spacing w:val="0"/>
          <w:w w:val="46"/>
          <w:position w:val="3"/>
          <w:sz w:val="14"/>
          <w:szCs w:val="14"/>
        </w:rPr>
        <w:t>l</w:t>
      </w:r>
      <w:r>
        <w:rPr>
          <w:rFonts w:cs="Arial" w:hAnsi="Arial" w:eastAsia="Arial" w:ascii="Arial"/>
          <w:color w:val="2F2F2F"/>
          <w:spacing w:val="0"/>
          <w:w w:val="92"/>
          <w:position w:val="3"/>
          <w:sz w:val="14"/>
          <w:szCs w:val="14"/>
        </w:rPr>
        <w:t>a</w:t>
      </w:r>
      <w:r>
        <w:rPr>
          <w:rFonts w:cs="Arial" w:hAnsi="Arial" w:eastAsia="Arial" w:ascii="Arial"/>
          <w:color w:val="2F2F2F"/>
          <w:spacing w:val="19"/>
          <w:w w:val="10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0"/>
          <w:position w:val="3"/>
          <w:sz w:val="14"/>
          <w:szCs w:val="14"/>
        </w:rPr>
        <w:t>Sec</w:t>
      </w:r>
      <w:r>
        <w:rPr>
          <w:rFonts w:cs="Arial" w:hAnsi="Arial" w:eastAsia="Arial" w:ascii="Arial"/>
          <w:color w:val="3D3D3E"/>
          <w:spacing w:val="0"/>
          <w:w w:val="90"/>
          <w:position w:val="3"/>
          <w:sz w:val="14"/>
          <w:szCs w:val="14"/>
        </w:rPr>
        <w:t>c</w:t>
      </w:r>
      <w:r>
        <w:rPr>
          <w:rFonts w:cs="Arial" w:hAnsi="Arial" w:eastAsia="Arial" w:ascii="Arial"/>
          <w:color w:val="3D3D3E"/>
          <w:spacing w:val="0"/>
          <w:w w:val="90"/>
          <w:position w:val="3"/>
          <w:sz w:val="14"/>
          <w:szCs w:val="14"/>
        </w:rPr>
        <w:t>i</w:t>
      </w:r>
      <w:r>
        <w:rPr>
          <w:rFonts w:cs="Arial" w:hAnsi="Arial" w:eastAsia="Arial" w:ascii="Arial"/>
          <w:color w:val="3D3D3E"/>
          <w:spacing w:val="0"/>
          <w:w w:val="90"/>
          <w:position w:val="3"/>
          <w:sz w:val="14"/>
          <w:szCs w:val="14"/>
        </w:rPr>
        <w:t>ón</w:t>
      </w:r>
      <w:r>
        <w:rPr>
          <w:rFonts w:cs="Arial" w:hAnsi="Arial" w:eastAsia="Arial" w:ascii="Arial"/>
          <w:color w:val="3D3D3E"/>
          <w:spacing w:val="11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3D3D3E"/>
          <w:spacing w:val="0"/>
          <w:w w:val="90"/>
          <w:position w:val="3"/>
          <w:sz w:val="14"/>
          <w:szCs w:val="14"/>
        </w:rPr>
        <w:t>d</w:t>
      </w:r>
      <w:r>
        <w:rPr>
          <w:rFonts w:cs="Arial" w:hAnsi="Arial" w:eastAsia="Arial" w:ascii="Arial"/>
          <w:color w:val="2F2F2F"/>
          <w:spacing w:val="0"/>
          <w:w w:val="90"/>
          <w:position w:val="3"/>
          <w:sz w:val="14"/>
          <w:szCs w:val="14"/>
        </w:rPr>
        <w:t>e</w:t>
      </w:r>
      <w:r>
        <w:rPr>
          <w:rFonts w:cs="Arial" w:hAnsi="Arial" w:eastAsia="Arial" w:ascii="Arial"/>
          <w:color w:val="2F2F2F"/>
          <w:spacing w:val="0"/>
          <w:w w:val="90"/>
          <w:position w:val="3"/>
          <w:sz w:val="14"/>
          <w:szCs w:val="14"/>
        </w:rPr>
        <w:t>                                                       </w:t>
      </w:r>
      <w:r>
        <w:rPr>
          <w:rFonts w:cs="Arial" w:hAnsi="Arial" w:eastAsia="Arial" w:ascii="Arial"/>
          <w:color w:val="2F2F2F"/>
          <w:spacing w:val="14"/>
          <w:w w:val="90"/>
          <w:position w:val="3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93"/>
          <w:position w:val="0"/>
          <w:sz w:val="16"/>
          <w:szCs w:val="16"/>
        </w:rPr>
        <w:t>U</w:t>
      </w:r>
      <w:r>
        <w:rPr>
          <w:rFonts w:cs="Arial" w:hAnsi="Arial" w:eastAsia="Arial" w:ascii="Arial"/>
          <w:color w:val="1F1F20"/>
          <w:spacing w:val="0"/>
          <w:w w:val="86"/>
          <w:position w:val="0"/>
          <w:sz w:val="16"/>
          <w:szCs w:val="16"/>
        </w:rPr>
        <w:t>M</w:t>
      </w:r>
      <w:r>
        <w:rPr>
          <w:rFonts w:cs="Arial" w:hAnsi="Arial" w:eastAsia="Arial" w:ascii="Arial"/>
          <w:color w:val="1F1F20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93"/>
          <w:position w:val="0"/>
          <w:sz w:val="16"/>
          <w:szCs w:val="16"/>
        </w:rPr>
        <w:t>N</w:t>
      </w:r>
      <w:r>
        <w:rPr>
          <w:rFonts w:cs="Arial" w:hAnsi="Arial" w:eastAsia="Arial" w:ascii="Arial"/>
          <w:color w:val="1F1F20"/>
          <w:spacing w:val="0"/>
          <w:w w:val="129"/>
          <w:position w:val="0"/>
          <w:sz w:val="16"/>
          <w:szCs w:val="16"/>
        </w:rPr>
        <w:t>I</w:t>
      </w:r>
      <w:r>
        <w:rPr>
          <w:rFonts w:cs="Arial" w:hAnsi="Arial" w:eastAsia="Arial" w:ascii="Arial"/>
          <w:color w:val="1F1F20"/>
          <w:spacing w:val="0"/>
          <w:w w:val="95"/>
          <w:position w:val="0"/>
          <w:sz w:val="16"/>
          <w:szCs w:val="16"/>
        </w:rPr>
        <w:t>ST</w:t>
      </w:r>
      <w:r>
        <w:rPr>
          <w:rFonts w:cs="Arial" w:hAnsi="Arial" w:eastAsia="Arial" w:ascii="Arial"/>
          <w:color w:val="1F1F20"/>
          <w:spacing w:val="0"/>
          <w:w w:val="87"/>
          <w:position w:val="0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7"/>
          <w:position w:val="0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2F2F2F"/>
          <w:spacing w:val="0"/>
          <w:w w:val="81"/>
          <w:position w:val="0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486"/>
        <w:sectPr>
          <w:pgMar w:footer="1257" w:header="346" w:top="1440" w:bottom="280" w:left="440" w:right="700"/>
          <w:footerReference w:type="default" r:id="rId17"/>
          <w:pgSz w:w="15860" w:h="12260" w:orient="landscape"/>
        </w:sectPr>
      </w:pPr>
      <w:r>
        <w:rPr>
          <w:rFonts w:cs="Arial" w:hAnsi="Arial" w:eastAsia="Arial" w:ascii="Arial"/>
          <w:color w:val="3D3D3E"/>
          <w:w w:val="92"/>
          <w:position w:val="4"/>
          <w:sz w:val="14"/>
          <w:szCs w:val="14"/>
        </w:rPr>
        <w:t>ma</w:t>
      </w:r>
      <w:r>
        <w:rPr>
          <w:rFonts w:cs="Arial" w:hAnsi="Arial" w:eastAsia="Arial" w:ascii="Arial"/>
          <w:color w:val="2F2F2F"/>
          <w:w w:val="92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2F2F2F"/>
          <w:w w:val="148"/>
          <w:position w:val="4"/>
          <w:sz w:val="14"/>
          <w:szCs w:val="14"/>
        </w:rPr>
        <w:t>t</w:t>
      </w:r>
      <w:r>
        <w:rPr>
          <w:rFonts w:cs="Arial" w:hAnsi="Arial" w:eastAsia="Arial" w:ascii="Arial"/>
          <w:color w:val="3D3D3E"/>
          <w:w w:val="83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3D3D3E"/>
          <w:w w:val="92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3D3D3E"/>
          <w:w w:val="115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2F2F2F"/>
          <w:w w:val="98"/>
          <w:position w:val="4"/>
          <w:sz w:val="14"/>
          <w:szCs w:val="14"/>
        </w:rPr>
        <w:t>m</w:t>
      </w:r>
      <w:r>
        <w:rPr>
          <w:rFonts w:cs="Arial" w:hAnsi="Arial" w:eastAsia="Arial" w:ascii="Arial"/>
          <w:color w:val="3D3D3E"/>
          <w:w w:val="92"/>
          <w:position w:val="4"/>
          <w:sz w:val="14"/>
          <w:szCs w:val="14"/>
        </w:rPr>
        <w:t>i</w:t>
      </w:r>
      <w:r>
        <w:rPr>
          <w:rFonts w:cs="Arial" w:hAnsi="Arial" w:eastAsia="Arial" w:ascii="Arial"/>
          <w:color w:val="3D3D3E"/>
          <w:w w:val="101"/>
          <w:position w:val="4"/>
          <w:sz w:val="14"/>
          <w:szCs w:val="14"/>
        </w:rPr>
        <w:t>e</w:t>
      </w:r>
      <w:r>
        <w:rPr>
          <w:rFonts w:cs="Arial" w:hAnsi="Arial" w:eastAsia="Arial" w:ascii="Arial"/>
          <w:color w:val="2F2F2F"/>
          <w:w w:val="92"/>
          <w:position w:val="4"/>
          <w:sz w:val="14"/>
          <w:szCs w:val="14"/>
        </w:rPr>
        <w:t>n</w:t>
      </w:r>
      <w:r>
        <w:rPr>
          <w:rFonts w:cs="Arial" w:hAnsi="Arial" w:eastAsia="Arial" w:ascii="Arial"/>
          <w:color w:val="2F2F2F"/>
          <w:w w:val="129"/>
          <w:position w:val="4"/>
          <w:sz w:val="14"/>
          <w:szCs w:val="14"/>
        </w:rPr>
        <w:t>t</w:t>
      </w:r>
      <w:r>
        <w:rPr>
          <w:rFonts w:cs="Arial" w:hAnsi="Arial" w:eastAsia="Arial" w:ascii="Arial"/>
          <w:color w:val="3D3D3E"/>
          <w:w w:val="101"/>
          <w:position w:val="4"/>
          <w:sz w:val="14"/>
          <w:szCs w:val="14"/>
        </w:rPr>
        <w:t>o</w:t>
      </w:r>
      <w:r>
        <w:rPr>
          <w:rFonts w:cs="Arial" w:hAnsi="Arial" w:eastAsia="Arial" w:ascii="Arial"/>
          <w:color w:val="2F2F2F"/>
          <w:w w:val="74"/>
          <w:position w:val="4"/>
          <w:sz w:val="14"/>
          <w:szCs w:val="14"/>
        </w:rPr>
        <w:t>.</w:t>
      </w:r>
      <w:r>
        <w:rPr>
          <w:rFonts w:cs="Arial" w:hAnsi="Arial" w:eastAsia="Arial" w:ascii="Arial"/>
          <w:color w:val="2F2F2F"/>
          <w:w w:val="100"/>
          <w:position w:val="4"/>
          <w:sz w:val="14"/>
          <w:szCs w:val="14"/>
        </w:rPr>
        <w:t>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2F2F2F"/>
          <w:spacing w:val="-5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2F2F2F"/>
          <w:spacing w:val="0"/>
          <w:w w:val="67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F2F2F"/>
          <w:spacing w:val="0"/>
          <w:w w:val="93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F2F2F"/>
          <w:spacing w:val="0"/>
          <w:w w:val="95"/>
          <w:position w:val="-1"/>
          <w:sz w:val="16"/>
          <w:szCs w:val="16"/>
        </w:rPr>
        <w:t>VI</w:t>
      </w:r>
      <w:r>
        <w:rPr>
          <w:rFonts w:cs="Arial" w:hAnsi="Arial" w:eastAsia="Arial" w:ascii="Arial"/>
          <w:color w:val="2F2F2F"/>
          <w:spacing w:val="0"/>
          <w:w w:val="87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1F1F20"/>
          <w:spacing w:val="0"/>
          <w:w w:val="129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F2F2F"/>
          <w:spacing w:val="0"/>
          <w:w w:val="92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F2F2F"/>
          <w:spacing w:val="0"/>
          <w:w w:val="81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before="34"/>
        <w:ind w:left="6712" w:right="5174"/>
      </w:pPr>
      <w:r>
        <w:rPr>
          <w:rFonts w:cs="Arial" w:hAnsi="Arial" w:eastAsia="Arial" w:ascii="Arial"/>
          <w:color w:val="20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02121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02121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02121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02121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02121"/>
          <w:spacing w:val="0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color w:val="202121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02121"/>
          <w:spacing w:val="0"/>
          <w:w w:val="118"/>
          <w:position w:val="1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color w:val="202121"/>
          <w:spacing w:val="0"/>
          <w:w w:val="118"/>
          <w:position w:val="1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323333"/>
          <w:spacing w:val="0"/>
          <w:w w:val="118"/>
          <w:position w:val="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202121"/>
          <w:spacing w:val="0"/>
          <w:w w:val="118"/>
          <w:position w:val="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202121"/>
          <w:spacing w:val="0"/>
          <w:w w:val="118"/>
          <w:position w:val="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color w:val="202121"/>
          <w:spacing w:val="0"/>
          <w:w w:val="118"/>
          <w:position w:val="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323333"/>
          <w:spacing w:val="0"/>
          <w:w w:val="118"/>
          <w:position w:val="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color w:val="202121"/>
          <w:spacing w:val="0"/>
          <w:w w:val="118"/>
          <w:position w:val="1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23333"/>
          <w:spacing w:val="0"/>
          <w:w w:val="118"/>
          <w:position w:val="1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color w:val="323333"/>
          <w:spacing w:val="0"/>
          <w:w w:val="118"/>
          <w:position w:val="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323333"/>
          <w:spacing w:val="-17"/>
          <w:w w:val="118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02121"/>
          <w:spacing w:val="0"/>
          <w:w w:val="48"/>
          <w:position w:val="1"/>
          <w:sz w:val="27"/>
          <w:szCs w:val="27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sectPr>
      <w:pgMar w:footer="1257" w:header="346" w:top="1440" w:bottom="280" w:left="440" w:right="740"/>
      <w:footerReference w:type="default" r:id="rId18"/>
      <w:pgSz w:w="15860" w:h="1226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46.28pt;margin-top:539.915pt;width:101.72pt;height:24.7703pt;mso-position-horizontal-relative:page;mso-position-vertical-relative:page;z-index:-304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9"/>
                  <w:ind w:left="978"/>
                </w:pPr>
                <w:r>
                  <w:rPr>
                    <w:rFonts w:cs="Arial" w:hAnsi="Arial" w:eastAsia="Arial" w:ascii="Arial"/>
                    <w:color w:val="232324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323233"/>
                    <w:w w:val="89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color w:val="323233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323233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23233"/>
                    <w:w w:val="9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414141"/>
                    <w:w w:val="97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14141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9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323233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8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34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7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94"/>
                  <w:ind w:left="20" w:right="-22"/>
                </w:pPr>
                <w:r>
                  <w:rPr>
                    <w:rFonts w:cs="Arial" w:hAnsi="Arial" w:eastAsia="Arial" w:ascii="Arial"/>
                    <w:color w:val="232324"/>
                    <w:w w:val="69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414141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323233"/>
                    <w:w w:val="111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323233"/>
                    <w:w w:val="101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87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87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414141"/>
                    <w:spacing w:val="10"/>
                    <w:w w:val="87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9"/>
                    <w:sz w:val="14"/>
                    <w:szCs w:val="14"/>
                  </w:rPr>
                  <w:t>ol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2"/>
                    <w:sz w:val="14"/>
                    <w:szCs w:val="14"/>
                  </w:rPr>
                  <w:t>og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29"/>
                    <w:sz w:val="14"/>
                    <w:szCs w:val="14"/>
                  </w:rPr>
                  <w:t>í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73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323233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83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83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74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48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2"/>
                    <w:sz w:val="14"/>
                    <w:szCs w:val="14"/>
                  </w:rPr>
                  <w:t>or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8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2"/>
                    <w:sz w:val="14"/>
                    <w:szCs w:val="14"/>
                  </w:rPr>
                  <w:t>á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13"/>
                    <w:sz w:val="14"/>
                    <w:szCs w:val="14"/>
                  </w:rPr>
                  <w:t>ti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2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83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.76pt;margin-top:543.155pt;width:116.12pt;height:24.6pt;mso-position-horizontal-relative:page;mso-position-vertical-relative:page;z-index:-304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414141"/>
                    <w:w w:val="121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color w:val="414141"/>
                    <w:w w:val="97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323233"/>
                    <w:w w:val="89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w w:val="107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323233"/>
                    <w:w w:val="89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color w:val="414141"/>
                    <w:w w:val="81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color w:val="41414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414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56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13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color w:val="232324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10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92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5E5E5F"/>
                    <w:spacing w:val="0"/>
                    <w:w w:val="92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2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92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13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92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32324"/>
                    <w:spacing w:val="17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7"/>
                    <w:sz w:val="16"/>
                    <w:szCs w:val="16"/>
                  </w:rPr>
                  <w:t>020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4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34"/>
                </w:pPr>
                <w:r>
                  <w:rPr>
                    <w:rFonts w:cs="Arial" w:hAnsi="Arial" w:eastAsia="Arial" w:ascii="Arial"/>
                    <w:color w:val="232324"/>
                    <w:w w:val="74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23233"/>
                    <w:w w:val="89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14141"/>
                    <w:w w:val="89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323233"/>
                    <w:w w:val="97"/>
                    <w:sz w:val="16"/>
                    <w:szCs w:val="16"/>
                  </w:rPr>
                  <w:t>po</w:t>
                </w:r>
                <w:r>
                  <w:rPr>
                    <w:rFonts w:cs="Arial" w:hAnsi="Arial" w:eastAsia="Arial" w:ascii="Arial"/>
                    <w:color w:val="323233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23233"/>
                    <w:w w:val="93"/>
                    <w:sz w:val="16"/>
                    <w:szCs w:val="16"/>
                  </w:rPr>
                  <w:t>sa</w:t>
                </w:r>
                <w:r>
                  <w:rPr>
                    <w:rFonts w:cs="Arial" w:hAnsi="Arial" w:eastAsia="Arial" w:ascii="Arial"/>
                    <w:color w:val="323233"/>
                    <w:w w:val="105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232324"/>
                    <w:w w:val="8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323233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323233"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6"/>
                    <w:szCs w:val="16"/>
                  </w:rPr>
                  <w:t>AZA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48.44pt;margin-top:539.195pt;width:102.08pt;height:23.5858pt;mso-position-horizontal-relative:page;mso-position-vertical-relative:page;z-index:-300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906" w:right="-25"/>
                </w:pPr>
                <w:r>
                  <w:rPr>
                    <w:rFonts w:cs="Arial" w:hAnsi="Arial" w:eastAsia="Arial" w:ascii="Arial"/>
                    <w:color w:val="202121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14245"/>
                    <w:w w:val="89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color w:val="202121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323333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23333"/>
                    <w:w w:val="105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02121"/>
                    <w:w w:val="89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20212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02121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02121"/>
                    <w:spacing w:val="0"/>
                    <w:w w:val="56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414245"/>
                    <w:spacing w:val="0"/>
                    <w:w w:val="105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color w:val="414245"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02121"/>
                    <w:spacing w:val="0"/>
                    <w:w w:val="88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202121"/>
                    <w:spacing w:val="0"/>
                    <w:w w:val="8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02121"/>
                    <w:spacing w:val="34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02121"/>
                    <w:spacing w:val="0"/>
                    <w:w w:val="56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414245"/>
                    <w:spacing w:val="0"/>
                    <w:w w:val="113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83"/>
                  <w:ind w:left="20" w:right="-25"/>
                </w:pPr>
                <w:r>
                  <w:rPr>
                    <w:rFonts w:cs="Times New Roman" w:hAnsi="Times New Roman" w:eastAsia="Times New Roman" w:ascii="Times New Roman"/>
                    <w:color w:val="323333"/>
                    <w:w w:val="6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w w:val="9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w w:val="113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spacing w:val="0"/>
                    <w:w w:val="92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spacing w:val="0"/>
                    <w:w w:val="9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spacing w:val="11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02121"/>
                    <w:spacing w:val="0"/>
                    <w:w w:val="92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spacing w:val="0"/>
                    <w:w w:val="92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414245"/>
                    <w:spacing w:val="0"/>
                    <w:w w:val="92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414245"/>
                    <w:spacing w:val="0"/>
                    <w:w w:val="92"/>
                    <w:sz w:val="16"/>
                    <w:szCs w:val="16"/>
                  </w:rPr>
                  <w:t>ll</w:t>
                </w:r>
                <w:r>
                  <w:rPr>
                    <w:rFonts w:cs="Times New Roman" w:hAnsi="Times New Roman" w:eastAsia="Times New Roman" w:ascii="Times New Roman"/>
                    <w:color w:val="414245"/>
                    <w:spacing w:val="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414245"/>
                    <w:spacing w:val="0"/>
                    <w:w w:val="92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414245"/>
                    <w:spacing w:val="0"/>
                    <w:w w:val="92"/>
                    <w:sz w:val="16"/>
                    <w:szCs w:val="16"/>
                  </w:rPr>
                  <w:t>og</w:t>
                </w:r>
                <w:r>
                  <w:rPr>
                    <w:rFonts w:cs="Times New Roman" w:hAnsi="Times New Roman" w:eastAsia="Times New Roman" w:ascii="Times New Roman"/>
                    <w:color w:val="202121"/>
                    <w:spacing w:val="0"/>
                    <w:w w:val="92"/>
                    <w:sz w:val="16"/>
                    <w:szCs w:val="16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spacing w:val="0"/>
                    <w:w w:val="92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spacing w:val="4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414245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414245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02121"/>
                    <w:spacing w:val="0"/>
                    <w:w w:val="5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414245"/>
                    <w:spacing w:val="0"/>
                    <w:w w:val="99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spacing w:val="0"/>
                    <w:w w:val="108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spacing w:val="0"/>
                    <w:w w:val="8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414245"/>
                    <w:spacing w:val="0"/>
                    <w:w w:val="9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spacing w:val="0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spacing w:val="0"/>
                    <w:w w:val="101"/>
                    <w:sz w:val="16"/>
                    <w:szCs w:val="16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414245"/>
                    <w:spacing w:val="0"/>
                    <w:w w:val="81"/>
                    <w:sz w:val="16"/>
                    <w:szCs w:val="16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color w:val="414245"/>
                    <w:spacing w:val="0"/>
                    <w:w w:val="101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spacing w:val="0"/>
                    <w:w w:val="9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3.92pt;margin-top:543.353pt;width:116.48pt;height:24.4021pt;mso-position-horizontal-relative:page;mso-position-vertical-relative:page;z-index:-300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6"/>
                  <w:ind w:left="20" w:right="-25"/>
                </w:pPr>
                <w:r>
                  <w:rPr>
                    <w:rFonts w:cs="Arial" w:hAnsi="Arial" w:eastAsia="Arial" w:ascii="Arial"/>
                    <w:color w:val="323333"/>
                    <w:spacing w:val="0"/>
                    <w:w w:val="95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color w:val="414245"/>
                    <w:spacing w:val="0"/>
                    <w:w w:val="95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95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95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414245"/>
                    <w:spacing w:val="0"/>
                    <w:w w:val="95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95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14245"/>
                    <w:spacing w:val="0"/>
                    <w:w w:val="95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color w:val="414245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4245"/>
                    <w:spacing w:val="3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23333"/>
                    <w:spacing w:val="0"/>
                    <w:w w:val="72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02121"/>
                    <w:spacing w:val="0"/>
                    <w:w w:val="11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color w:val="202121"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92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14245"/>
                    <w:spacing w:val="0"/>
                    <w:w w:val="92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14245"/>
                    <w:spacing w:val="17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02121"/>
                    <w:spacing w:val="0"/>
                    <w:w w:val="8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14245"/>
                    <w:spacing w:val="0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99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02121"/>
                    <w:spacing w:val="0"/>
                    <w:w w:val="8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102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202121"/>
                    <w:spacing w:val="0"/>
                    <w:w w:val="97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89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333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23333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8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97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89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105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96"/>
                  <w:ind w:left="27"/>
                </w:pPr>
                <w:r>
                  <w:rPr>
                    <w:rFonts w:cs="Arial" w:hAnsi="Arial" w:eastAsia="Arial" w:ascii="Arial"/>
                    <w:color w:val="202121"/>
                    <w:w w:val="74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4245"/>
                    <w:w w:val="89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color w:val="414245"/>
                    <w:w w:val="101"/>
                    <w:sz w:val="16"/>
                    <w:szCs w:val="16"/>
                  </w:rPr>
                  <w:t>po</w:t>
                </w:r>
                <w:r>
                  <w:rPr>
                    <w:rFonts w:cs="Arial" w:hAnsi="Arial" w:eastAsia="Arial" w:ascii="Arial"/>
                    <w:color w:val="323333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23333"/>
                    <w:w w:val="93"/>
                    <w:sz w:val="16"/>
                    <w:szCs w:val="16"/>
                  </w:rPr>
                  <w:t>sa</w:t>
                </w:r>
                <w:r>
                  <w:rPr>
                    <w:rFonts w:cs="Arial" w:hAnsi="Arial" w:eastAsia="Arial" w:ascii="Arial"/>
                    <w:color w:val="414245"/>
                    <w:w w:val="105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202121"/>
                    <w:w w:val="8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323333"/>
                    <w:w w:val="105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333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323333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92"/>
                    <w:sz w:val="16"/>
                    <w:szCs w:val="16"/>
                  </w:rPr>
                  <w:t>AZA</w:t>
                </w:r>
                <w:r>
                  <w:rPr>
                    <w:rFonts w:cs="Arial" w:hAnsi="Arial" w:eastAsia="Arial" w:ascii="Arial"/>
                    <w:color w:val="202121"/>
                    <w:spacing w:val="0"/>
                    <w:w w:val="99"/>
                    <w:sz w:val="16"/>
                    <w:szCs w:val="16"/>
                  </w:rPr>
                  <w:t>RI</w:t>
                </w:r>
                <w:r>
                  <w:rPr>
                    <w:rFonts w:cs="Arial" w:hAnsi="Arial" w:eastAsia="Arial" w:ascii="Arial"/>
                    <w:color w:val="202121"/>
                    <w:spacing w:val="0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23333"/>
                    <w:spacing w:val="0"/>
                    <w:w w:val="87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47.36pt;margin-top:538.92pt;width:102.08pt;height:23.6059pt;mso-position-horizontal-relative:page;mso-position-vertical-relative:page;z-index:-30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lineRule="exact" w:line="180"/>
                  <w:ind w:left="992" w:right="-26"/>
                </w:pPr>
                <w:r>
                  <w:rPr>
                    <w:rFonts w:cs="Arial" w:hAnsi="Arial" w:eastAsia="Arial" w:ascii="Arial"/>
                    <w:color w:val="202020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F2F2F"/>
                    <w:w w:val="8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color w:val="3E3E40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202020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202020"/>
                    <w:w w:val="9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E3E40"/>
                    <w:w w:val="97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3E3E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E3E40"/>
                    <w:spacing w:val="-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6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6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11"/>
                    <w:w w:val="6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8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3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02020"/>
                    <w:spacing w:val="0"/>
                    <w:w w:val="59"/>
                    <w:sz w:val="17"/>
                    <w:szCs w:val="17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3E3E40"/>
                    <w:spacing w:val="0"/>
                    <w:w w:val="110"/>
                    <w:sz w:val="17"/>
                    <w:szCs w:val="17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98"/>
                  <w:ind w:left="20" w:right="-22"/>
                </w:pPr>
                <w:r>
                  <w:rPr>
                    <w:rFonts w:cs="Arial" w:hAnsi="Arial" w:eastAsia="Arial" w:ascii="Arial"/>
                    <w:color w:val="202020"/>
                    <w:w w:val="69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2F2F2F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2F2F2F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2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spacing w:val="7"/>
                    <w:w w:val="92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2"/>
                    <w:sz w:val="14"/>
                    <w:szCs w:val="14"/>
                  </w:rPr>
                  <w:t>ecno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0"/>
                    <w:sz w:val="14"/>
                    <w:szCs w:val="14"/>
                  </w:rPr>
                  <w:t>log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11"/>
                    <w:sz w:val="14"/>
                    <w:szCs w:val="14"/>
                  </w:rPr>
                  <w:t>í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73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2F2F2F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spacing w:val="26"/>
                    <w:w w:val="83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74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48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2"/>
                    <w:sz w:val="14"/>
                    <w:szCs w:val="14"/>
                  </w:rPr>
                  <w:t>or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2"/>
                    <w:sz w:val="14"/>
                    <w:szCs w:val="14"/>
                  </w:rPr>
                  <w:t>má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13"/>
                    <w:sz w:val="14"/>
                    <w:szCs w:val="14"/>
                  </w:rPr>
                  <w:t>ti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87"/>
                    <w:sz w:val="14"/>
                    <w:szCs w:val="14"/>
                  </w:rPr>
                  <w:t>ca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84pt;margin-top:541.832pt;width:116.48pt;height:24.4831pt;mso-position-horizontal-relative:page;mso-position-vertical-relative:page;z-index:-303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Arial" w:hAnsi="Arial" w:eastAsia="Arial" w:ascii="Arial"/>
                    <w:color w:val="3E3E40"/>
                    <w:w w:val="114"/>
                    <w:sz w:val="17"/>
                    <w:szCs w:val="17"/>
                  </w:rPr>
                  <w:t>j</w:t>
                </w:r>
                <w:r>
                  <w:rPr>
                    <w:rFonts w:cs="Arial" w:hAnsi="Arial" w:eastAsia="Arial" w:ascii="Arial"/>
                    <w:color w:val="3E3E40"/>
                    <w:w w:val="91"/>
                    <w:sz w:val="17"/>
                    <w:szCs w:val="17"/>
                  </w:rPr>
                  <w:t>u</w:t>
                </w:r>
                <w:r>
                  <w:rPr>
                    <w:rFonts w:cs="Arial" w:hAnsi="Arial" w:eastAsia="Arial" w:ascii="Arial"/>
                    <w:color w:val="3E3E40"/>
                    <w:w w:val="83"/>
                    <w:sz w:val="17"/>
                    <w:szCs w:val="17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w w:val="101"/>
                    <w:sz w:val="17"/>
                    <w:szCs w:val="17"/>
                  </w:rPr>
                  <w:t>v</w:t>
                </w:r>
                <w:r>
                  <w:rPr>
                    <w:rFonts w:cs="Arial" w:hAnsi="Arial" w:eastAsia="Arial" w:ascii="Arial"/>
                    <w:color w:val="3E3E40"/>
                    <w:w w:val="83"/>
                    <w:sz w:val="17"/>
                    <w:szCs w:val="17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w w:val="84"/>
                    <w:sz w:val="17"/>
                    <w:szCs w:val="17"/>
                  </w:rPr>
                  <w:t>s</w:t>
                </w:r>
                <w:r>
                  <w:rPr>
                    <w:rFonts w:cs="Arial" w:hAnsi="Arial" w:eastAsia="Arial" w:ascii="Arial"/>
                    <w:color w:val="3E3E40"/>
                    <w:w w:val="91"/>
                    <w:sz w:val="17"/>
                    <w:szCs w:val="17"/>
                  </w:rPr>
                  <w:t>,</w:t>
                </w:r>
                <w:r>
                  <w:rPr>
                    <w:rFonts w:cs="Arial" w:hAnsi="Arial" w:eastAsia="Arial" w:ascii="Arial"/>
                    <w:color w:val="3E3E4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3E3E40"/>
                    <w:spacing w:val="-1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53"/>
                    <w:sz w:val="17"/>
                    <w:szCs w:val="17"/>
                  </w:rPr>
                  <w:t>1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6"/>
                    <w:sz w:val="17"/>
                    <w:szCs w:val="17"/>
                  </w:rPr>
                  <w:t>0</w:t>
                </w:r>
                <w:r>
                  <w:rPr>
                    <w:rFonts w:cs="Arial" w:hAnsi="Arial" w:eastAsia="Arial" w:ascii="Arial"/>
                    <w:color w:val="2F2F2F"/>
                    <w:spacing w:val="18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3"/>
                    <w:sz w:val="17"/>
                    <w:szCs w:val="17"/>
                  </w:rPr>
                  <w:t>d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3"/>
                    <w:sz w:val="17"/>
                    <w:szCs w:val="17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20"/>
                    <w:w w:val="83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83"/>
                    <w:sz w:val="17"/>
                    <w:szCs w:val="17"/>
                  </w:rPr>
                  <w:t>d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76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5"/>
                    <w:sz w:val="17"/>
                    <w:szCs w:val="17"/>
                  </w:rPr>
                  <w:t>i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3"/>
                    <w:sz w:val="17"/>
                    <w:szCs w:val="17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6"/>
                    <w:sz w:val="17"/>
                    <w:szCs w:val="17"/>
                  </w:rPr>
                  <w:t>m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1"/>
                    <w:sz w:val="17"/>
                    <w:szCs w:val="17"/>
                  </w:rPr>
                  <w:t>b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14"/>
                    <w:sz w:val="17"/>
                    <w:szCs w:val="17"/>
                  </w:rPr>
                  <w:t>r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3"/>
                    <w:sz w:val="17"/>
                    <w:szCs w:val="17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18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3"/>
                    <w:sz w:val="17"/>
                    <w:szCs w:val="17"/>
                  </w:rPr>
                  <w:t>d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83"/>
                    <w:sz w:val="17"/>
                    <w:szCs w:val="17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spacing w:val="27"/>
                    <w:w w:val="83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76"/>
                    <w:sz w:val="17"/>
                    <w:szCs w:val="17"/>
                  </w:rPr>
                  <w:t>2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1"/>
                    <w:sz w:val="17"/>
                    <w:szCs w:val="17"/>
                  </w:rPr>
                  <w:t>020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94"/>
                  <w:ind w:left="34"/>
                </w:pPr>
                <w:r>
                  <w:rPr>
                    <w:rFonts w:cs="Arial" w:hAnsi="Arial" w:eastAsia="Arial" w:ascii="Arial"/>
                    <w:color w:val="2F2F2F"/>
                    <w:w w:val="74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E3E40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w w:val="99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3E3E40"/>
                    <w:w w:val="97"/>
                    <w:sz w:val="16"/>
                    <w:szCs w:val="16"/>
                  </w:rPr>
                  <w:t>po</w:t>
                </w:r>
                <w:r>
                  <w:rPr>
                    <w:rFonts w:cs="Arial" w:hAnsi="Arial" w:eastAsia="Arial" w:ascii="Arial"/>
                    <w:color w:val="2F2F2F"/>
                    <w:w w:val="9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F2F2F"/>
                    <w:w w:val="89"/>
                    <w:sz w:val="16"/>
                    <w:szCs w:val="16"/>
                  </w:rPr>
                  <w:t>sa</w:t>
                </w:r>
                <w:r>
                  <w:rPr>
                    <w:rFonts w:cs="Arial" w:hAnsi="Arial" w:eastAsia="Arial" w:ascii="Arial"/>
                    <w:color w:val="2F2F2F"/>
                    <w:w w:val="105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3E3E40"/>
                    <w:w w:val="10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2F2F2F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2F2F2F"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6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91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0"/>
                    <w:sz w:val="16"/>
                    <w:szCs w:val="16"/>
                  </w:rPr>
                  <w:t>AZA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99"/>
                    <w:sz w:val="16"/>
                    <w:szCs w:val="16"/>
                  </w:rPr>
                  <w:t>RI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47pt;margin-top:538.835pt;width:102.08pt;height:23.3113pt;mso-position-horizontal-relative:page;mso-position-vertical-relative:page;z-index:-303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985" w:right="-25"/>
                </w:pPr>
                <w:r>
                  <w:rPr>
                    <w:rFonts w:cs="Arial" w:hAnsi="Arial" w:eastAsia="Arial" w:ascii="Arial"/>
                    <w:color w:val="303032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14141"/>
                    <w:w w:val="89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color w:val="303032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303032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202021"/>
                    <w:w w:val="105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03032"/>
                    <w:w w:val="89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303032"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0"/>
                    <w:sz w:val="15"/>
                    <w:szCs w:val="15"/>
                  </w:rPr>
                  <w:t>6</w:t>
                </w:r>
                <w:r>
                  <w:rPr>
                    <w:rFonts w:cs="Arial" w:hAnsi="Arial" w:eastAsia="Arial" w:ascii="Arial"/>
                    <w:color w:val="202021"/>
                    <w:spacing w:val="1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" w:hAnsi="Arial" w:eastAsia="Arial" w:ascii="Arial"/>
                    <w:color w:val="303032"/>
                    <w:spacing w:val="2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56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13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1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Arial" w:hAnsi="Arial" w:eastAsia="Arial" w:ascii="Arial"/>
                    <w:color w:val="303032"/>
                    <w:w w:val="61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03032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303032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303032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03032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92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03032"/>
                    <w:spacing w:val="7"/>
                    <w:w w:val="92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87"/>
                    <w:sz w:val="14"/>
                    <w:szCs w:val="14"/>
                  </w:rPr>
                  <w:t>ec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565757"/>
                    <w:spacing w:val="0"/>
                    <w:w w:val="92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2"/>
                    <w:sz w:val="14"/>
                    <w:szCs w:val="14"/>
                  </w:rPr>
                  <w:t>og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29"/>
                    <w:sz w:val="14"/>
                    <w:szCs w:val="14"/>
                  </w:rPr>
                  <w:t>í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64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303032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03032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74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29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83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38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92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2"/>
                    <w:sz w:val="14"/>
                    <w:szCs w:val="14"/>
                  </w:rPr>
                  <w:t>á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13"/>
                    <w:sz w:val="14"/>
                    <w:szCs w:val="14"/>
                  </w:rPr>
                  <w:t>ti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2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83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48pt;margin-top:541.715pt;width:116.12pt;height:24.24pt;mso-position-horizontal-relative:page;mso-position-vertical-relative:page;z-index:-303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202021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color w:val="414141"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73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2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202021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03032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14"/>
                    <w:sz w:val="14"/>
                    <w:szCs w:val="14"/>
                  </w:rPr>
                  <w:t>dide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14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14"/>
                    <w:sz w:val="14"/>
                    <w:szCs w:val="14"/>
                  </w:rPr>
                  <w:t>b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14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114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03032"/>
                    <w:spacing w:val="23"/>
                    <w:w w:val="114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88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8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03032"/>
                    <w:spacing w:val="26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2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1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1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2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97"/>
                  <w:ind w:left="27"/>
                </w:pPr>
                <w:r>
                  <w:rPr>
                    <w:rFonts w:cs="Arial" w:hAnsi="Arial" w:eastAsia="Arial" w:ascii="Arial"/>
                    <w:color w:val="303032"/>
                    <w:w w:val="74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03032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03032"/>
                    <w:w w:val="98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303032"/>
                    <w:w w:val="97"/>
                    <w:sz w:val="16"/>
                    <w:szCs w:val="16"/>
                  </w:rPr>
                  <w:t>pon</w:t>
                </w:r>
                <w:r>
                  <w:rPr>
                    <w:rFonts w:cs="Arial" w:hAnsi="Arial" w:eastAsia="Arial" w:ascii="Arial"/>
                    <w:color w:val="303032"/>
                    <w:w w:val="89"/>
                    <w:sz w:val="16"/>
                    <w:szCs w:val="16"/>
                  </w:rPr>
                  <w:t>sa</w:t>
                </w:r>
                <w:r>
                  <w:rPr>
                    <w:rFonts w:cs="Arial" w:hAnsi="Arial" w:eastAsia="Arial" w:ascii="Arial"/>
                    <w:color w:val="303032"/>
                    <w:w w:val="105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303032"/>
                    <w:w w:val="8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303032"/>
                    <w:w w:val="105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03032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303032"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6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92"/>
                    <w:sz w:val="16"/>
                    <w:szCs w:val="16"/>
                  </w:rPr>
                  <w:t>AZA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93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97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94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03032"/>
                    <w:spacing w:val="0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46.64pt;margin-top:538.835pt;width:101.72pt;height:23.3303pt;mso-position-horizontal-relative:page;mso-position-vertical-relative:page;z-index:-303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906" w:right="-24"/>
                </w:pPr>
                <w:r>
                  <w:rPr>
                    <w:rFonts w:cs="Arial" w:hAnsi="Arial" w:eastAsia="Arial" w:ascii="Arial"/>
                    <w:color w:val="1F1F20"/>
                    <w:w w:val="6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F2F2F"/>
                    <w:w w:val="89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color w:val="2F2F2F"/>
                    <w:w w:val="105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3E3E40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E3E40"/>
                    <w:w w:val="9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F2F2F"/>
                    <w:w w:val="89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2F2F2F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-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64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64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64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1"/>
                    <w:w w:val="64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E3E40"/>
                    <w:spacing w:val="1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7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1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ind w:left="20" w:right="-22"/>
                </w:pPr>
                <w:r>
                  <w:rPr>
                    <w:rFonts w:cs="Arial" w:hAnsi="Arial" w:eastAsia="Arial" w:ascii="Arial"/>
                    <w:color w:val="2F2F2F"/>
                    <w:w w:val="69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3E3E40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2F2F2F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2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spacing w:val="7"/>
                    <w:w w:val="92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87"/>
                    <w:sz w:val="14"/>
                    <w:szCs w:val="14"/>
                  </w:rPr>
                  <w:t>ec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1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2"/>
                    <w:sz w:val="14"/>
                    <w:szCs w:val="14"/>
                  </w:rPr>
                  <w:t>log</w:t>
                </w:r>
                <w:r>
                  <w:rPr>
                    <w:rFonts w:cs="Arial" w:hAnsi="Arial" w:eastAsia="Arial" w:ascii="Arial"/>
                    <w:color w:val="5B5B5D"/>
                    <w:spacing w:val="0"/>
                    <w:w w:val="129"/>
                    <w:sz w:val="14"/>
                    <w:szCs w:val="14"/>
                  </w:rPr>
                  <w:t>í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73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3E3E4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spacing w:val="26"/>
                    <w:w w:val="83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74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29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2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2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2"/>
                    <w:sz w:val="14"/>
                    <w:szCs w:val="14"/>
                  </w:rPr>
                  <w:t>á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13"/>
                    <w:sz w:val="14"/>
                    <w:szCs w:val="14"/>
                  </w:rPr>
                  <w:t>ti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2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83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12pt;margin-top:541.436pt;width:116.48pt;height:24.14pt;mso-position-horizontal-relative:page;mso-position-vertical-relative:page;z-index:-303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1"/>
                  <w:ind w:left="20" w:right="-24"/>
                </w:pPr>
                <w:r>
                  <w:rPr>
                    <w:rFonts w:cs="Arial" w:hAnsi="Arial" w:eastAsia="Arial" w:ascii="Arial"/>
                    <w:color w:val="2F2F2F"/>
                    <w:spacing w:val="0"/>
                    <w:w w:val="94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4"/>
                    <w:sz w:val="16"/>
                    <w:szCs w:val="16"/>
                  </w:rPr>
                  <w:t>ue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4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4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4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4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4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4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13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color w:val="1F1F20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1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spacing w:val="20"/>
                    <w:w w:val="9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1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5B5B5D"/>
                    <w:spacing w:val="0"/>
                    <w:w w:val="9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91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1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1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12"/>
                    <w:w w:val="9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8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7"/>
                    <w:sz w:val="16"/>
                    <w:szCs w:val="16"/>
                  </w:rPr>
                  <w:t>02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5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97"/>
                  <w:ind w:left="34"/>
                </w:pPr>
                <w:r>
                  <w:rPr>
                    <w:rFonts w:cs="Arial" w:hAnsi="Arial" w:eastAsia="Arial" w:ascii="Arial"/>
                    <w:color w:val="2F2F2F"/>
                    <w:w w:val="68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E3E40"/>
                    <w:w w:val="89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color w:val="3E3E40"/>
                    <w:w w:val="97"/>
                    <w:sz w:val="16"/>
                    <w:szCs w:val="16"/>
                  </w:rPr>
                  <w:t>po</w:t>
                </w:r>
                <w:r>
                  <w:rPr>
                    <w:rFonts w:cs="Arial" w:hAnsi="Arial" w:eastAsia="Arial" w:ascii="Arial"/>
                    <w:color w:val="2F2F2F"/>
                    <w:w w:val="9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F2F2F"/>
                    <w:w w:val="93"/>
                    <w:sz w:val="16"/>
                    <w:szCs w:val="16"/>
                  </w:rPr>
                  <w:t>sa</w:t>
                </w:r>
                <w:r>
                  <w:rPr>
                    <w:rFonts w:cs="Arial" w:hAnsi="Arial" w:eastAsia="Arial" w:ascii="Arial"/>
                    <w:color w:val="2F2F2F"/>
                    <w:w w:val="105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1F1F20"/>
                    <w:w w:val="8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2F2F2F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2F2F2F"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2"/>
                    <w:sz w:val="16"/>
                    <w:szCs w:val="16"/>
                  </w:rPr>
                  <w:t>AZA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94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7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47pt;margin-top:538.835pt;width:102.08pt;height:23.4016pt;mso-position-horizontal-relative:page;mso-position-vertical-relative:page;z-index:-30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906" w:right="-25"/>
                </w:pPr>
                <w:r>
                  <w:rPr>
                    <w:rFonts w:cs="Arial" w:hAnsi="Arial" w:eastAsia="Arial" w:ascii="Arial"/>
                    <w:color w:val="1C1C1C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3B3B3D"/>
                    <w:w w:val="8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color w:val="3B3B3D"/>
                    <w:w w:val="105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3B3B3D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2B2B2C"/>
                    <w:w w:val="9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B2B2C"/>
                    <w:w w:val="89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2B2B2C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B2B2C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1C1C1C"/>
                    <w:spacing w:val="0"/>
                    <w:w w:val="56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113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color w:val="2B2B2C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B2B2C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1C1C1C"/>
                    <w:spacing w:val="0"/>
                    <w:w w:val="56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113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57"/>
                  <w:ind w:left="20" w:right="-28"/>
                </w:pPr>
                <w:r>
                  <w:rPr>
                    <w:rFonts w:cs="Arial" w:hAnsi="Arial" w:eastAsia="Arial" w:ascii="Arial"/>
                    <w:color w:val="1C1C1C"/>
                    <w:w w:val="69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B2B2C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3B3B3D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3B3B3D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B3B3D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92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B3B3D"/>
                    <w:spacing w:val="7"/>
                    <w:w w:val="92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87"/>
                    <w:sz w:val="14"/>
                    <w:szCs w:val="14"/>
                  </w:rPr>
                  <w:t>ec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535354"/>
                    <w:spacing w:val="0"/>
                    <w:w w:val="115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92"/>
                    <w:sz w:val="14"/>
                    <w:szCs w:val="14"/>
                  </w:rPr>
                  <w:t>og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129"/>
                    <w:sz w:val="14"/>
                    <w:szCs w:val="14"/>
                  </w:rPr>
                  <w:t>í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73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2B2B2C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B3B3D"/>
                    <w:spacing w:val="0"/>
                    <w:w w:val="81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B3B3D"/>
                    <w:spacing w:val="22"/>
                    <w:w w:val="81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92"/>
                    <w:sz w:val="14"/>
                    <w:szCs w:val="14"/>
                  </w:rPr>
                  <w:t>In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129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92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98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83"/>
                    <w:sz w:val="14"/>
                    <w:szCs w:val="14"/>
                  </w:rPr>
                  <w:t>á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535354"/>
                    <w:spacing w:val="0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92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92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48pt;margin-top:541.806pt;width:116.48pt;height:23.7897pt;mso-position-horizontal-relative:page;mso-position-vertical-relative:page;z-index:-30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5"/>
                  <w:ind w:left="20" w:right="-22"/>
                </w:pPr>
                <w:r>
                  <w:rPr>
                    <w:rFonts w:cs="Arial" w:hAnsi="Arial" w:eastAsia="Arial" w:ascii="Arial"/>
                    <w:color w:val="3B3B3D"/>
                    <w:w w:val="61"/>
                    <w:sz w:val="14"/>
                    <w:szCs w:val="14"/>
                  </w:rPr>
                  <w:t>J</w:t>
                </w:r>
                <w:r>
                  <w:rPr>
                    <w:rFonts w:cs="Arial" w:hAnsi="Arial" w:eastAsia="Arial" w:ascii="Arial"/>
                    <w:color w:val="2B2B2C"/>
                    <w:w w:val="101"/>
                    <w:sz w:val="14"/>
                    <w:szCs w:val="14"/>
                  </w:rPr>
                  <w:t>u</w:t>
                </w:r>
                <w:r>
                  <w:rPr>
                    <w:rFonts w:cs="Arial" w:hAnsi="Arial" w:eastAsia="Arial" w:ascii="Arial"/>
                    <w:color w:val="3B3B3D"/>
                    <w:w w:val="11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B3B3D"/>
                    <w:w w:val="113"/>
                    <w:sz w:val="14"/>
                    <w:szCs w:val="14"/>
                  </w:rPr>
                  <w:t>v</w:t>
                </w:r>
                <w:r>
                  <w:rPr>
                    <w:rFonts w:cs="Arial" w:hAnsi="Arial" w:eastAsia="Arial" w:ascii="Arial"/>
                    <w:color w:val="3B3B3D"/>
                    <w:w w:val="11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B3B3D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cs="Arial" w:hAnsi="Arial" w:eastAsia="Arial" w:ascii="Arial"/>
                    <w:color w:val="3B3B3D"/>
                    <w:w w:val="92"/>
                    <w:sz w:val="14"/>
                    <w:szCs w:val="14"/>
                  </w:rPr>
                  <w:t>,</w:t>
                </w:r>
                <w:r>
                  <w:rPr>
                    <w:rFonts w:cs="Arial" w:hAnsi="Arial" w:eastAsia="Arial" w:ascii="Arial"/>
                    <w:color w:val="3B3B3D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B3B3D"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73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129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2B2B2C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B2B2C"/>
                    <w:spacing w:val="2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92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1C1C1C"/>
                    <w:spacing w:val="0"/>
                    <w:w w:val="115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113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11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111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120"/>
                    <w:sz w:val="14"/>
                    <w:szCs w:val="14"/>
                  </w:rPr>
                  <w:t>b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138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101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B3B3D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B3B3D"/>
                    <w:spacing w:val="2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108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color w:val="1C1C1C"/>
                    <w:spacing w:val="0"/>
                    <w:w w:val="108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108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108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8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34"/>
                </w:pPr>
                <w:r>
                  <w:rPr>
                    <w:rFonts w:cs="Arial" w:hAnsi="Arial" w:eastAsia="Arial" w:ascii="Arial"/>
                    <w:color w:val="2B2B2C"/>
                    <w:w w:val="74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B3B3D"/>
                    <w:w w:val="89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B3B3D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3B3B3D"/>
                    <w:w w:val="97"/>
                    <w:sz w:val="16"/>
                    <w:szCs w:val="16"/>
                  </w:rPr>
                  <w:t>pon</w:t>
                </w:r>
                <w:r>
                  <w:rPr>
                    <w:rFonts w:cs="Arial" w:hAnsi="Arial" w:eastAsia="Arial" w:ascii="Arial"/>
                    <w:color w:val="3B3B3D"/>
                    <w:w w:val="93"/>
                    <w:sz w:val="16"/>
                    <w:szCs w:val="16"/>
                  </w:rPr>
                  <w:t>sa</w:t>
                </w:r>
                <w:r>
                  <w:rPr>
                    <w:rFonts w:cs="Arial" w:hAnsi="Arial" w:eastAsia="Arial" w:ascii="Arial"/>
                    <w:color w:val="3B3B3D"/>
                    <w:w w:val="105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1C1C1C"/>
                    <w:w w:val="8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3B3B3D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B3B3D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color w:val="3B3B3D"/>
                    <w:spacing w:val="-1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6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91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92"/>
                    <w:sz w:val="16"/>
                    <w:szCs w:val="16"/>
                  </w:rPr>
                  <w:t>A2A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99"/>
                    <w:sz w:val="16"/>
                    <w:szCs w:val="16"/>
                  </w:rPr>
                  <w:t>RI</w:t>
                </w:r>
                <w:r>
                  <w:rPr>
                    <w:rFonts w:cs="Arial" w:hAnsi="Arial" w:eastAsia="Arial" w:ascii="Arial"/>
                    <w:color w:val="1C1C1C"/>
                    <w:spacing w:val="0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2B2B2C"/>
                    <w:spacing w:val="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B3B3D"/>
                    <w:spacing w:val="0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46.64pt;margin-top:538.835pt;width:102.08pt;height:22.9513pt;mso-position-horizontal-relative:page;mso-position-vertical-relative:page;z-index:-30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898"/>
                </w:pPr>
                <w:r>
                  <w:rPr>
                    <w:rFonts w:cs="Arial" w:hAnsi="Arial" w:eastAsia="Arial" w:ascii="Arial"/>
                    <w:color w:val="1A1A1C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323233"/>
                    <w:w w:val="89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color w:val="323233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323233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23233"/>
                    <w:w w:val="97"/>
                    <w:sz w:val="16"/>
                    <w:szCs w:val="16"/>
                  </w:rPr>
                  <w:t>na</w:t>
                </w:r>
                <w:r>
                  <w:rPr>
                    <w:rFonts w:cs="Arial" w:hAnsi="Arial" w:eastAsia="Arial" w:ascii="Arial"/>
                    <w:color w:val="32323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56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5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color w:val="323233"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8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3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1A1A1C"/>
                    <w:spacing w:val="0"/>
                    <w:w w:val="56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5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94"/>
                  <w:ind w:left="20" w:right="-21"/>
                </w:pPr>
                <w:r>
                  <w:rPr>
                    <w:rFonts w:cs="Arial" w:hAnsi="Arial" w:eastAsia="Arial" w:ascii="Arial"/>
                    <w:color w:val="323233"/>
                    <w:w w:val="69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454546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323233"/>
                    <w:w w:val="111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323233"/>
                    <w:w w:val="101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7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454546"/>
                    <w:spacing w:val="0"/>
                    <w:w w:val="87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454546"/>
                    <w:spacing w:val="18"/>
                    <w:w w:val="87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454546"/>
                    <w:spacing w:val="0"/>
                    <w:w w:val="82"/>
                    <w:sz w:val="14"/>
                    <w:szCs w:val="14"/>
                  </w:rPr>
                  <w:t>ec</w:t>
                </w:r>
                <w:r>
                  <w:rPr>
                    <w:rFonts w:cs="Arial" w:hAnsi="Arial" w:eastAsia="Arial" w:ascii="Arial"/>
                    <w:color w:val="454546"/>
                    <w:spacing w:val="0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1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69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color w:val="454546"/>
                    <w:spacing w:val="0"/>
                    <w:w w:val="97"/>
                    <w:sz w:val="14"/>
                    <w:szCs w:val="14"/>
                  </w:rPr>
                  <w:t>og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11"/>
                    <w:sz w:val="14"/>
                    <w:szCs w:val="14"/>
                  </w:rPr>
                  <w:t>í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73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323233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3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3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1A1A1C"/>
                    <w:spacing w:val="0"/>
                    <w:w w:val="74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48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color w:val="454546"/>
                    <w:spacing w:val="0"/>
                    <w:w w:val="73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23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454546"/>
                    <w:spacing w:val="0"/>
                    <w:w w:val="92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4"/>
                    <w:szCs w:val="14"/>
                  </w:rPr>
                  <w:t>á</w:t>
                </w:r>
                <w:r>
                  <w:rPr>
                    <w:rFonts w:cs="Arial" w:hAnsi="Arial" w:eastAsia="Arial" w:ascii="Arial"/>
                    <w:color w:val="454546"/>
                    <w:spacing w:val="0"/>
                    <w:w w:val="113"/>
                    <w:sz w:val="14"/>
                    <w:szCs w:val="14"/>
                  </w:rPr>
                  <w:t>ti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4"/>
                    <w:szCs w:val="14"/>
                  </w:rPr>
                  <w:t>ca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12pt;margin-top:540.635pt;width:118.64pt;height:24.24pt;mso-position-horizontal-relative:page;mso-position-vertical-relative:page;z-index:-30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323233"/>
                    <w:w w:val="121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color w:val="454546"/>
                    <w:w w:val="97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323233"/>
                    <w:w w:val="89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w w:val="108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323233"/>
                    <w:w w:val="89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w w:val="9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323233"/>
                    <w:w w:val="81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color w:val="32323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1A1A1C"/>
                    <w:spacing w:val="0"/>
                    <w:w w:val="56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5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color w:val="323233"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8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8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19"/>
                    <w:w w:val="8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16"/>
                    <w:szCs w:val="16"/>
                  </w:rPr>
                  <w:t>dide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16"/>
                    <w:szCs w:val="16"/>
                  </w:rPr>
                  <w:t>rn</w:t>
                </w:r>
                <w:r>
                  <w:rPr>
                    <w:rFonts w:cs="Arial" w:hAnsi="Arial" w:eastAsia="Arial" w:ascii="Arial"/>
                    <w:color w:val="1A1A1C"/>
                    <w:spacing w:val="0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7"/>
                    <w:sz w:val="16"/>
                    <w:szCs w:val="16"/>
                  </w:rPr>
                  <w:t>020</w:t>
                </w:r>
                <w:r>
                  <w:rPr>
                    <w:rFonts w:cs="Arial" w:hAnsi="Arial" w:eastAsia="Arial" w:ascii="Arial"/>
                    <w:color w:val="ACACAE"/>
                    <w:spacing w:val="0"/>
                    <w:w w:val="94"/>
                    <w:sz w:val="16"/>
                    <w:szCs w:val="16"/>
                  </w:rPr>
                  <w:t>·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97"/>
                  <w:ind w:left="34"/>
                </w:pPr>
                <w:r>
                  <w:rPr>
                    <w:rFonts w:cs="Arial" w:hAnsi="Arial" w:eastAsia="Arial" w:ascii="Arial"/>
                    <w:color w:val="323233"/>
                    <w:w w:val="74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23233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54546"/>
                    <w:w w:val="99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54546"/>
                    <w:w w:val="9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54546"/>
                    <w:w w:val="89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23233"/>
                    <w:w w:val="9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23233"/>
                    <w:w w:val="89"/>
                    <w:sz w:val="16"/>
                    <w:szCs w:val="16"/>
                  </w:rPr>
                  <w:t>sa</w:t>
                </w:r>
                <w:r>
                  <w:rPr>
                    <w:rFonts w:cs="Arial" w:hAnsi="Arial" w:eastAsia="Arial" w:ascii="Arial"/>
                    <w:color w:val="323233"/>
                    <w:w w:val="105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323233"/>
                    <w:w w:val="10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323233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323233"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6"/>
                    <w:szCs w:val="16"/>
                  </w:rPr>
                  <w:t>AZA</w:t>
                </w:r>
                <w:r>
                  <w:rPr>
                    <w:rFonts w:cs="Arial" w:hAnsi="Arial" w:eastAsia="Arial" w:ascii="Arial"/>
                    <w:color w:val="1A1A1C"/>
                    <w:spacing w:val="0"/>
                    <w:w w:val="99"/>
                    <w:sz w:val="16"/>
                    <w:szCs w:val="16"/>
                  </w:rPr>
                  <w:t>RI</w:t>
                </w:r>
                <w:r>
                  <w:rPr>
                    <w:rFonts w:cs="Arial" w:hAnsi="Arial" w:eastAsia="Arial" w:ascii="Arial"/>
                    <w:color w:val="1A1A1C"/>
                    <w:spacing w:val="0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46.28pt;margin-top:538.475pt;width:102.8pt;height:23.3303pt;mso-position-horizontal-relative:page;mso-position-vertical-relative:page;z-index:-301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913"/>
                </w:pPr>
                <w:r>
                  <w:rPr>
                    <w:rFonts w:cs="Arial" w:hAnsi="Arial" w:eastAsia="Arial" w:ascii="Arial"/>
                    <w:color w:val="1F1F20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F2F2F"/>
                    <w:w w:val="8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color w:val="2F2F2F"/>
                    <w:w w:val="105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525253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D3D3E"/>
                    <w:w w:val="9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F2F2F"/>
                    <w:w w:val="97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2F2F2F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56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5"/>
                    <w:sz w:val="16"/>
                    <w:szCs w:val="16"/>
                  </w:rPr>
                  <w:t>4</w:t>
                </w:r>
                <w:r>
                  <w:rPr>
                    <w:rFonts w:cs="Arial" w:hAnsi="Arial" w:eastAsia="Arial" w:ascii="Arial"/>
                    <w:color w:val="3D3D3E"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5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1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ind w:left="20" w:right="-22"/>
                </w:pPr>
                <w:r>
                  <w:rPr>
                    <w:rFonts w:cs="Arial" w:hAnsi="Arial" w:eastAsia="Arial" w:ascii="Arial"/>
                    <w:color w:val="2F2F2F"/>
                    <w:w w:val="69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525253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2F2F2F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3D3D3E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D3D3E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Arial" w:hAnsi="Arial" w:eastAsia="Arial" w:ascii="Arial"/>
                    <w:color w:val="3D3D3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89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89"/>
                    <w:sz w:val="14"/>
                    <w:szCs w:val="14"/>
                  </w:rPr>
                  <w:t>ec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89"/>
                    <w:sz w:val="14"/>
                    <w:szCs w:val="14"/>
                  </w:rPr>
                  <w:t>no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89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89"/>
                    <w:sz w:val="14"/>
                    <w:szCs w:val="14"/>
                  </w:rPr>
                  <w:t>og</w:t>
                </w:r>
                <w:r>
                  <w:rPr>
                    <w:rFonts w:cs="Arial" w:hAnsi="Arial" w:eastAsia="Arial" w:ascii="Arial"/>
                    <w:color w:val="525253"/>
                    <w:spacing w:val="0"/>
                    <w:w w:val="89"/>
                    <w:sz w:val="14"/>
                    <w:szCs w:val="14"/>
                  </w:rPr>
                  <w:t>í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89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89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D3D3E"/>
                    <w:spacing w:val="25"/>
                    <w:w w:val="89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9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25"/>
                    <w:w w:val="89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74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29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83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38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2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83"/>
                    <w:sz w:val="14"/>
                    <w:szCs w:val="14"/>
                  </w:rPr>
                  <w:t>á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13"/>
                    <w:sz w:val="14"/>
                    <w:szCs w:val="14"/>
                  </w:rPr>
                  <w:t>ti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92"/>
                    <w:sz w:val="14"/>
                    <w:szCs w:val="14"/>
                  </w:rPr>
                  <w:t>ca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1.76pt;margin-top:541.806pt;width:116.84pt;height:23.4297pt;mso-position-horizontal-relative:page;mso-position-vertical-relative:page;z-index:-30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5"/>
                  <w:ind w:left="20" w:right="-22"/>
                </w:pPr>
                <w:r>
                  <w:rPr>
                    <w:rFonts w:cs="Arial" w:hAnsi="Arial" w:eastAsia="Arial" w:ascii="Arial"/>
                    <w:color w:val="3D3D3E"/>
                    <w:w w:val="138"/>
                    <w:sz w:val="14"/>
                    <w:szCs w:val="14"/>
                  </w:rPr>
                  <w:t>j</w:t>
                </w:r>
                <w:r>
                  <w:rPr>
                    <w:rFonts w:cs="Arial" w:hAnsi="Arial" w:eastAsia="Arial" w:ascii="Arial"/>
                    <w:color w:val="3D3D3E"/>
                    <w:w w:val="110"/>
                    <w:sz w:val="14"/>
                    <w:szCs w:val="14"/>
                  </w:rPr>
                  <w:t>u</w:t>
                </w:r>
                <w:r>
                  <w:rPr>
                    <w:rFonts w:cs="Arial" w:hAnsi="Arial" w:eastAsia="Arial" w:ascii="Arial"/>
                    <w:color w:val="2F2F2F"/>
                    <w:w w:val="101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w w:val="123"/>
                    <w:sz w:val="14"/>
                    <w:szCs w:val="14"/>
                  </w:rPr>
                  <w:t>v</w:t>
                </w:r>
                <w:r>
                  <w:rPr>
                    <w:rFonts w:cs="Arial" w:hAnsi="Arial" w:eastAsia="Arial" w:ascii="Arial"/>
                    <w:color w:val="2F2F2F"/>
                    <w:w w:val="101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D3D3E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Arial" w:hAnsi="Arial" w:eastAsia="Arial" w:ascii="Arial"/>
                    <w:color w:val="3D3D3E"/>
                    <w:w w:val="92"/>
                    <w:sz w:val="14"/>
                    <w:szCs w:val="14"/>
                  </w:rPr>
                  <w:t>,</w:t>
                </w:r>
                <w:r>
                  <w:rPr>
                    <w:rFonts w:cs="Arial" w:hAnsi="Arial" w:eastAsia="Arial" w:ascii="Arial"/>
                    <w:color w:val="3D3D3E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D3D3E"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73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2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-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D3D3E"/>
                    <w:spacing w:val="2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1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13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1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17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20"/>
                    <w:sz w:val="14"/>
                    <w:szCs w:val="14"/>
                  </w:rPr>
                  <w:t>b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38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1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3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3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2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1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2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1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34"/>
                </w:pPr>
                <w:r>
                  <w:rPr>
                    <w:rFonts w:cs="Arial" w:hAnsi="Arial" w:eastAsia="Arial" w:ascii="Arial"/>
                    <w:color w:val="2F2F2F"/>
                    <w:w w:val="74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D3D3E"/>
                    <w:w w:val="89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color w:val="3D3D3E"/>
                    <w:w w:val="101"/>
                    <w:sz w:val="16"/>
                    <w:szCs w:val="16"/>
                  </w:rPr>
                  <w:t>po</w:t>
                </w:r>
                <w:r>
                  <w:rPr>
                    <w:rFonts w:cs="Arial" w:hAnsi="Arial" w:eastAsia="Arial" w:ascii="Arial"/>
                    <w:color w:val="1F1F20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D3D3E"/>
                    <w:w w:val="93"/>
                    <w:sz w:val="16"/>
                    <w:szCs w:val="16"/>
                  </w:rPr>
                  <w:t>sa</w:t>
                </w:r>
                <w:r>
                  <w:rPr>
                    <w:rFonts w:cs="Arial" w:hAnsi="Arial" w:eastAsia="Arial" w:ascii="Arial"/>
                    <w:color w:val="3D3D3E"/>
                    <w:w w:val="97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2F2F2F"/>
                    <w:w w:val="10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2F2F2F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2F2F2F"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2"/>
                    <w:sz w:val="16"/>
                    <w:szCs w:val="16"/>
                  </w:rPr>
                  <w:t>AZA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94"/>
                    <w:sz w:val="16"/>
                    <w:szCs w:val="16"/>
                  </w:rPr>
                  <w:t>RI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6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46.64pt;margin-top:538.835pt;width:102.08pt;height:23.3303pt;mso-position-horizontal-relative:page;mso-position-vertical-relative:page;z-index:-30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898"/>
                </w:pPr>
                <w:r>
                  <w:rPr>
                    <w:rFonts w:cs="Arial" w:hAnsi="Arial" w:eastAsia="Arial" w:ascii="Arial"/>
                    <w:color w:val="242427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39393A"/>
                    <w:w w:val="8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color w:val="39393A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505053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9393A"/>
                    <w:w w:val="105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9393A"/>
                    <w:w w:val="89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39393A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9393A"/>
                    <w:spacing w:val="-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05"/>
                    <w:sz w:val="16"/>
                    <w:szCs w:val="16"/>
                  </w:rPr>
                  <w:t>5</w:t>
                </w:r>
                <w:r>
                  <w:rPr>
                    <w:rFonts w:cs="Arial" w:hAnsi="Arial" w:eastAsia="Arial" w:ascii="Arial"/>
                    <w:color w:val="39393A"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2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2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spacing w:val="24"/>
                    <w:w w:val="92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05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1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ind w:left="20" w:right="-22"/>
                </w:pPr>
                <w:r>
                  <w:rPr>
                    <w:rFonts w:cs="Arial" w:hAnsi="Arial" w:eastAsia="Arial" w:ascii="Arial"/>
                    <w:color w:val="39393A"/>
                    <w:w w:val="69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242427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39393A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spacing w:val="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242427"/>
                    <w:spacing w:val="0"/>
                    <w:w w:val="92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39393A"/>
                    <w:spacing w:val="0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39393A"/>
                    <w:spacing w:val="7"/>
                    <w:w w:val="92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2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2"/>
                    <w:sz w:val="14"/>
                    <w:szCs w:val="14"/>
                  </w:rPr>
                  <w:t>ecn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2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7"/>
                    <w:sz w:val="14"/>
                    <w:szCs w:val="14"/>
                  </w:rPr>
                  <w:t>og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11"/>
                    <w:sz w:val="14"/>
                    <w:szCs w:val="14"/>
                  </w:rPr>
                  <w:t>í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73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39393A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spacing w:val="26"/>
                    <w:w w:val="83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74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48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color w:val="505053"/>
                    <w:spacing w:val="0"/>
                    <w:w w:val="73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505053"/>
                    <w:spacing w:val="0"/>
                    <w:w w:val="123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8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83"/>
                    <w:sz w:val="14"/>
                    <w:szCs w:val="14"/>
                  </w:rPr>
                  <w:t>á</w:t>
                </w:r>
                <w:r>
                  <w:rPr>
                    <w:rFonts w:cs="Arial" w:hAnsi="Arial" w:eastAsia="Arial" w:ascii="Arial"/>
                    <w:color w:val="505053"/>
                    <w:spacing w:val="0"/>
                    <w:w w:val="113"/>
                    <w:sz w:val="14"/>
                    <w:szCs w:val="14"/>
                  </w:rPr>
                  <w:t>ti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2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color w:val="505053"/>
                    <w:spacing w:val="0"/>
                    <w:w w:val="92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12pt;margin-top:541.355pt;width:116.12pt;height:24.24pt;mso-position-horizontal-relative:page;mso-position-vertical-relative:page;z-index:-300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39393A"/>
                    <w:spacing w:val="0"/>
                    <w:w w:val="94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4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4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4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4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4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4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4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105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color w:val="242427"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spacing w:val="22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505053"/>
                    <w:spacing w:val="0"/>
                    <w:w w:val="9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0"/>
                    <w:sz w:val="16"/>
                    <w:szCs w:val="16"/>
                  </w:rPr>
                  <w:t>em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9393A"/>
                    <w:spacing w:val="2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spacing w:val="22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8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7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7"/>
                    <w:sz w:val="16"/>
                    <w:szCs w:val="16"/>
                  </w:rPr>
                  <w:t>20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97"/>
                  <w:ind w:left="34"/>
                </w:pPr>
                <w:r>
                  <w:rPr>
                    <w:rFonts w:cs="Arial" w:hAnsi="Arial" w:eastAsia="Arial" w:ascii="Arial"/>
                    <w:color w:val="242427"/>
                    <w:w w:val="68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9393A"/>
                    <w:w w:val="89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color w:val="39393A"/>
                    <w:w w:val="97"/>
                    <w:sz w:val="16"/>
                    <w:szCs w:val="16"/>
                  </w:rPr>
                  <w:t>pon</w:t>
                </w:r>
                <w:r>
                  <w:rPr>
                    <w:rFonts w:cs="Arial" w:hAnsi="Arial" w:eastAsia="Arial" w:ascii="Arial"/>
                    <w:color w:val="39393A"/>
                    <w:w w:val="89"/>
                    <w:sz w:val="16"/>
                    <w:szCs w:val="16"/>
                  </w:rPr>
                  <w:t>sa</w:t>
                </w:r>
                <w:r>
                  <w:rPr>
                    <w:rFonts w:cs="Arial" w:hAnsi="Arial" w:eastAsia="Arial" w:ascii="Arial"/>
                    <w:color w:val="39393A"/>
                    <w:w w:val="105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39393A"/>
                    <w:w w:val="10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39393A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39393A"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5"/>
                    <w:sz w:val="16"/>
                    <w:szCs w:val="16"/>
                  </w:rPr>
                  <w:t>A2A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4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75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87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46.64pt;margin-top:538.151pt;width:102.44pt;height:23.6544pt;mso-position-horizontal-relative:page;mso-position-vertical-relative:page;z-index:-300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906" w:right="-26"/>
                </w:pPr>
                <w:r>
                  <w:rPr>
                    <w:rFonts w:cs="Arial" w:hAnsi="Arial" w:eastAsia="Arial" w:ascii="Arial"/>
                    <w:color w:val="1F1F20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F2F2F"/>
                    <w:w w:val="8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color w:val="2F2F2F"/>
                    <w:w w:val="105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3D3D3E"/>
                    <w:w w:val="81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2F2F2F"/>
                    <w:w w:val="105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F2F2F"/>
                    <w:w w:val="97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2F2F2F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-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13"/>
                    <w:sz w:val="16"/>
                    <w:szCs w:val="16"/>
                  </w:rPr>
                  <w:t>6</w:t>
                </w:r>
                <w:r>
                  <w:rPr>
                    <w:rFonts w:cs="Arial" w:hAnsi="Arial" w:eastAsia="Arial" w:ascii="Arial"/>
                    <w:color w:val="2F2F2F"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3"/>
                    <w:sz w:val="17"/>
                    <w:szCs w:val="17"/>
                  </w:rPr>
                  <w:t>d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3"/>
                    <w:sz w:val="17"/>
                    <w:szCs w:val="17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34"/>
                    <w:w w:val="83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72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5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99"/>
                  <w:ind w:left="20" w:right="-22"/>
                </w:pPr>
                <w:r>
                  <w:rPr>
                    <w:rFonts w:cs="Arial" w:hAnsi="Arial" w:eastAsia="Arial" w:ascii="Arial"/>
                    <w:color w:val="1F1F20"/>
                    <w:w w:val="69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545456"/>
                    <w:w w:val="83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2F2F2F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2F2F2F"/>
                    <w:w w:val="101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87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87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D3D3E"/>
                    <w:spacing w:val="18"/>
                    <w:w w:val="87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82"/>
                    <w:sz w:val="14"/>
                    <w:szCs w:val="14"/>
                  </w:rPr>
                  <w:t>ec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15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92"/>
                    <w:sz w:val="14"/>
                    <w:szCs w:val="14"/>
                  </w:rPr>
                  <w:t>og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29"/>
                    <w:sz w:val="14"/>
                    <w:szCs w:val="14"/>
                  </w:rPr>
                  <w:t>í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64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3D3D3E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26"/>
                    <w:w w:val="83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29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83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98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92"/>
                    <w:sz w:val="14"/>
                    <w:szCs w:val="14"/>
                  </w:rPr>
                  <w:t>á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69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83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12pt;margin-top:541.806pt;width:116.48pt;height:23.4297pt;mso-position-horizontal-relative:page;mso-position-vertical-relative:page;z-index:-300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5"/>
                  <w:ind w:left="20" w:right="-22"/>
                </w:pPr>
                <w:r>
                  <w:rPr>
                    <w:rFonts w:cs="Arial" w:hAnsi="Arial" w:eastAsia="Arial" w:ascii="Arial"/>
                    <w:color w:val="3D3D3E"/>
                    <w:w w:val="138"/>
                    <w:sz w:val="14"/>
                    <w:szCs w:val="14"/>
                  </w:rPr>
                  <w:t>j</w:t>
                </w:r>
                <w:r>
                  <w:rPr>
                    <w:rFonts w:cs="Arial" w:hAnsi="Arial" w:eastAsia="Arial" w:ascii="Arial"/>
                    <w:color w:val="2F2F2F"/>
                    <w:w w:val="110"/>
                    <w:sz w:val="14"/>
                    <w:szCs w:val="14"/>
                  </w:rPr>
                  <w:t>u</w:t>
                </w:r>
                <w:r>
                  <w:rPr>
                    <w:rFonts w:cs="Arial" w:hAnsi="Arial" w:eastAsia="Arial" w:ascii="Arial"/>
                    <w:color w:val="3D3D3E"/>
                    <w:w w:val="101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D3D3E"/>
                    <w:w w:val="123"/>
                    <w:sz w:val="14"/>
                    <w:szCs w:val="14"/>
                  </w:rPr>
                  <w:t>v</w:t>
                </w:r>
                <w:r>
                  <w:rPr>
                    <w:rFonts w:cs="Arial" w:hAnsi="Arial" w:eastAsia="Arial" w:ascii="Arial"/>
                    <w:color w:val="3D3D3E"/>
                    <w:w w:val="101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3D3D3E"/>
                    <w:w w:val="102"/>
                    <w:sz w:val="14"/>
                    <w:szCs w:val="14"/>
                  </w:rPr>
                  <w:t>s</w:t>
                </w:r>
                <w:r>
                  <w:rPr>
                    <w:rFonts w:cs="Arial" w:hAnsi="Arial" w:eastAsia="Arial" w:ascii="Arial"/>
                    <w:color w:val="1F1F20"/>
                    <w:w w:val="92"/>
                    <w:sz w:val="14"/>
                    <w:szCs w:val="14"/>
                  </w:rPr>
                  <w:t>,</w:t>
                </w:r>
                <w:r>
                  <w:rPr>
                    <w:rFonts w:cs="Arial" w:hAnsi="Arial" w:eastAsia="Arial" w:ascii="Arial"/>
                    <w:color w:val="1F1F2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64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29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2F2F2F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2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92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15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13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1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11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20"/>
                    <w:sz w:val="14"/>
                    <w:szCs w:val="14"/>
                  </w:rPr>
                  <w:t>b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38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1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Arial" w:hAnsi="Arial" w:eastAsia="Arial" w:ascii="Arial"/>
                    <w:color w:val="2F2F2F"/>
                    <w:spacing w:val="2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8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8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8"/>
                    <w:sz w:val="14"/>
                    <w:szCs w:val="14"/>
                  </w:rPr>
                  <w:t>20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1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34"/>
                </w:pPr>
                <w:r>
                  <w:rPr>
                    <w:rFonts w:cs="Arial" w:hAnsi="Arial" w:eastAsia="Arial" w:ascii="Arial"/>
                    <w:color w:val="3D3D3E"/>
                    <w:w w:val="74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D3D3E"/>
                    <w:w w:val="85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color w:val="2F2F2F"/>
                    <w:w w:val="9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3D3D3E"/>
                    <w:w w:val="105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D3D3E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D3D3E"/>
                    <w:w w:val="93"/>
                    <w:sz w:val="16"/>
                    <w:szCs w:val="16"/>
                  </w:rPr>
                  <w:t>sa</w:t>
                </w:r>
                <w:r>
                  <w:rPr>
                    <w:rFonts w:cs="Arial" w:hAnsi="Arial" w:eastAsia="Arial" w:ascii="Arial"/>
                    <w:color w:val="3D3D3E"/>
                    <w:w w:val="105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1F1F20"/>
                    <w:w w:val="81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2F2F2F"/>
                    <w:w w:val="105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2F2F2F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2"/>
                    <w:sz w:val="16"/>
                    <w:szCs w:val="16"/>
                  </w:rPr>
                  <w:t>AZA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99"/>
                    <w:sz w:val="16"/>
                    <w:szCs w:val="16"/>
                  </w:rPr>
                  <w:t>RI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7.36pt;margin-top:18.72pt;width:43.2pt;height:48.96pt;mso-position-horizontal-relative:page;mso-position-vertical-relative:page;z-index:-3045">
          <v:imagedata o:title="" r:id="rId1"/>
        </v:shape>
      </w:pict>
    </w:r>
    <w:r>
      <w:pict>
        <v:shape type="#_x0000_t202" style="position:absolute;margin-left:259.64pt;margin-top:21.0824pt;width:305.48pt;height:41.12pt;mso-position-horizontal-relative:page;mso-position-vertical-relative:page;z-index:-304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center"/>
                  <w:spacing w:lineRule="exact" w:line="240"/>
                  <w:ind w:left="-17" w:right="-17"/>
                </w:pPr>
                <w:r>
                  <w:rPr>
                    <w:rFonts w:cs="Arial" w:hAnsi="Arial" w:eastAsia="Arial" w:ascii="Arial"/>
                    <w:color w:val="323233"/>
                    <w:w w:val="95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color w:val="232324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323233"/>
                    <w:w w:val="113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414141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414141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414141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323233"/>
                    <w:w w:val="165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323233"/>
                    <w:w w:val="113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32324"/>
                    <w:w w:val="104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23232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-1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0"/>
                    <w:sz w:val="22"/>
                    <w:szCs w:val="22"/>
                  </w:rPr>
                  <w:t>RA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1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22"/>
                    <w:szCs w:val="22"/>
                  </w:rPr>
                  <w:t>RR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414141"/>
                    <w:spacing w:val="5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Arial" w:hAnsi="Arial" w:eastAsia="Arial" w:ascii="Arial"/>
                    <w:color w:val="232324"/>
                    <w:spacing w:val="2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1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17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5"/>
                    <w:sz w:val="22"/>
                    <w:szCs w:val="22"/>
                  </w:rPr>
                  <w:t>G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10"/>
                    <w:sz w:val="22"/>
                    <w:szCs w:val="22"/>
                  </w:rPr>
                  <w:t>RA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7"/>
                    <w:sz w:val="22"/>
                    <w:szCs w:val="22"/>
                  </w:rPr>
                  <w:t>F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1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8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center"/>
                  <w:spacing w:before="35" w:lineRule="auto" w:line="252"/>
                  <w:ind w:left="1405" w:right="1376" w:hanging="36"/>
                </w:pPr>
                <w:r>
                  <w:rPr>
                    <w:rFonts w:cs="Arial" w:hAnsi="Arial" w:eastAsia="Arial" w:ascii="Arial"/>
                    <w:color w:val="323233"/>
                    <w:w w:val="88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323233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323233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32324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232324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32324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23232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-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2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1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1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17"/>
                    <w:sz w:val="22"/>
                    <w:szCs w:val="22"/>
                  </w:rPr>
                  <w:t>P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10"/>
                    <w:sz w:val="22"/>
                    <w:szCs w:val="22"/>
                  </w:rPr>
                  <w:t>RA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8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98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121212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323233"/>
                    <w:spacing w:val="4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1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13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121212"/>
                    <w:spacing w:val="0"/>
                    <w:w w:val="113"/>
                    <w:sz w:val="22"/>
                    <w:szCs w:val="22"/>
                  </w:rPr>
                  <w:t>V</w:t>
                </w:r>
                <w:r>
                  <w:rPr>
                    <w:rFonts w:cs="Arial" w:hAnsi="Arial" w:eastAsia="Arial" w:ascii="Arial"/>
                    <w:color w:val="121212"/>
                    <w:spacing w:val="0"/>
                    <w:w w:val="94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1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6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17"/>
                    <w:sz w:val="22"/>
                    <w:szCs w:val="22"/>
                  </w:rPr>
                  <w:t>B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8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414141"/>
                    <w:spacing w:val="-2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8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color w:val="121212"/>
                    <w:spacing w:val="0"/>
                    <w:w w:val="105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111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color w:val="121212"/>
                    <w:spacing w:val="0"/>
                    <w:w w:val="105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03.08pt;margin-top:69.7554pt;width:46.28pt;height:10.2pt;mso-position-horizontal-relative:page;mso-position-vertical-relative:page;z-index:-304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323233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32324"/>
                    <w:w w:val="93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23233"/>
                    <w:w w:val="81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23233"/>
                    <w:w w:val="94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232324"/>
                    <w:w w:val="81"/>
                    <w:sz w:val="16"/>
                    <w:szCs w:val="16"/>
                  </w:rPr>
                  <w:t>EE</w:t>
                </w:r>
                <w:r>
                  <w:rPr>
                    <w:rFonts w:cs="Arial" w:hAnsi="Arial" w:eastAsia="Arial" w:ascii="Arial"/>
                    <w:color w:val="323233"/>
                    <w:w w:val="93"/>
                    <w:sz w:val="16"/>
                    <w:szCs w:val="16"/>
                  </w:rPr>
                  <w:t>DOR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8.28pt;margin-top:70.1154pt;width:28.64pt;height:10.2pt;mso-position-horizontal-relative:page;mso-position-vertical-relative:page;z-index:-304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323233"/>
                    <w:spacing w:val="0"/>
                    <w:w w:val="89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9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9"/>
                    <w:sz w:val="16"/>
                    <w:szCs w:val="16"/>
                  </w:rPr>
                  <w:t>NT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9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05.68pt;margin-top:70.0795pt;width:14.24pt;height:9.8pt;mso-position-horizontal-relative:page;mso-position-vertical-relative:page;z-index:-304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5"/>
                  <w:ind w:left="20" w:right="-23"/>
                </w:pPr>
                <w:r>
                  <w:rPr>
                    <w:rFonts w:cs="Arial" w:hAnsi="Arial" w:eastAsia="Arial" w:ascii="Arial"/>
                    <w:color w:val="323233"/>
                    <w:w w:val="79"/>
                    <w:sz w:val="15"/>
                    <w:szCs w:val="15"/>
                  </w:rPr>
                  <w:t>N</w:t>
                </w:r>
                <w:r>
                  <w:rPr>
                    <w:rFonts w:cs="Arial" w:hAnsi="Arial" w:eastAsia="Arial" w:ascii="Arial"/>
                    <w:color w:val="232324"/>
                    <w:w w:val="119"/>
                    <w:sz w:val="15"/>
                    <w:szCs w:val="15"/>
                  </w:rPr>
                  <w:t>IT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49.28pt;margin-top:70.4754pt;width:50.96pt;height:10.2pt;mso-position-horizontal-relative:page;mso-position-vertical-relative:page;z-index:-304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232324"/>
                    <w:w w:val="74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232324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14141"/>
                    <w:w w:val="87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32324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32324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232324"/>
                    <w:w w:val="94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323233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32324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23233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23233"/>
                    <w:w w:val="93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9.76pt;margin-top:70.8354pt;width:58.52pt;height:10.2pt;mso-position-horizontal-relative:page;mso-position-vertical-relative:page;z-index:-303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232324"/>
                    <w:spacing w:val="0"/>
                    <w:w w:val="84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4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4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4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4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323233"/>
                    <w:spacing w:val="30"/>
                    <w:w w:val="84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6"/>
                    <w:sz w:val="16"/>
                    <w:szCs w:val="16"/>
                  </w:rPr>
                  <w:t>OM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90"/>
                    <w:sz w:val="16"/>
                    <w:szCs w:val="16"/>
                  </w:rPr>
                  <w:t>RA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84pt;margin-top:71.1954pt;width:178.04pt;height:10.2pt;mso-position-horizontal-relative:page;mso-position-vertical-relative:page;z-index:-303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323233"/>
                    <w:spacing w:val="0"/>
                    <w:w w:val="85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5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5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5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5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5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5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5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323233"/>
                    <w:spacing w:val="32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68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8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7"/>
                    <w:sz w:val="16"/>
                    <w:szCs w:val="16"/>
                  </w:rPr>
                  <w:t>BRE</w:t>
                </w:r>
                <w:r>
                  <w:rPr>
                    <w:rFonts w:cs="Arial" w:hAnsi="Arial" w:eastAsia="Arial" w:ascii="Arial"/>
                    <w:color w:val="232324"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68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121212"/>
                    <w:spacing w:val="0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6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97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14141"/>
                    <w:spacing w:val="0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-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87"/>
                    <w:sz w:val="16"/>
                    <w:szCs w:val="16"/>
                  </w:rPr>
                  <w:t>UPU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103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232324"/>
                    <w:spacing w:val="0"/>
                    <w:w w:val="93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121212"/>
                    <w:spacing w:val="0"/>
                    <w:w w:val="97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23233"/>
                    <w:spacing w:val="0"/>
                    <w:w w:val="98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7.36pt;margin-top:17.28pt;width:43.2pt;height:48.96pt;mso-position-horizontal-relative:page;mso-position-vertical-relative:page;z-index:-3033">
          <v:imagedata o:title="" r:id="rId1"/>
        </v:shape>
      </w:pict>
    </w:r>
    <w:r>
      <w:pict>
        <v:shape type="#_x0000_t202" style="position:absolute;margin-left:260pt;margin-top:18.9224pt;width:305.12pt;height:41.48pt;mso-position-horizontal-relative:page;mso-position-vertical-relative:page;z-index:-303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center"/>
                  <w:spacing w:lineRule="exact" w:line="240"/>
                  <w:ind w:left="-17" w:right="-17"/>
                </w:pPr>
                <w:r>
                  <w:rPr>
                    <w:rFonts w:cs="Arial" w:hAnsi="Arial" w:eastAsia="Arial" w:ascii="Arial"/>
                    <w:color w:val="2F2F30"/>
                    <w:w w:val="95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color w:val="2F2F30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2F2F30"/>
                    <w:w w:val="113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3E3E41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F2F30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F2F30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F2F30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2F2F30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02020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20202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02020"/>
                    <w:spacing w:val="-2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0"/>
                    <w:sz w:val="22"/>
                    <w:szCs w:val="22"/>
                  </w:rPr>
                  <w:t>RA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02020"/>
                    <w:spacing w:val="3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E3E41"/>
                    <w:spacing w:val="1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RR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3E3E41"/>
                    <w:spacing w:val="5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Arial" w:hAnsi="Arial" w:eastAsia="Arial" w:ascii="Arial"/>
                    <w:color w:val="202020"/>
                    <w:spacing w:val="2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96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17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101"/>
                    <w:sz w:val="22"/>
                    <w:szCs w:val="22"/>
                  </w:rPr>
                  <w:t>G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13"/>
                    <w:sz w:val="22"/>
                    <w:szCs w:val="22"/>
                  </w:rPr>
                  <w:t>RA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1"/>
                    <w:sz w:val="22"/>
                    <w:szCs w:val="22"/>
                  </w:rPr>
                  <w:t>F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98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center"/>
                  <w:spacing w:before="42" w:lineRule="auto" w:line="252"/>
                  <w:ind w:left="1405" w:right="1376" w:hanging="43"/>
                </w:pPr>
                <w:r>
                  <w:rPr>
                    <w:rFonts w:cs="Arial" w:hAnsi="Arial" w:eastAsia="Arial" w:ascii="Arial"/>
                    <w:color w:val="3E3E41"/>
                    <w:w w:val="93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2F2F30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F2F30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F2F30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F2F30"/>
                    <w:w w:val="189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202020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02020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20202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02020"/>
                    <w:spacing w:val="-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E3E41"/>
                    <w:spacing w:val="1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9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1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1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17"/>
                    <w:sz w:val="22"/>
                    <w:szCs w:val="22"/>
                  </w:rPr>
                  <w:t>P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10"/>
                    <w:sz w:val="22"/>
                    <w:szCs w:val="22"/>
                  </w:rPr>
                  <w:t>RA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98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98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4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81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13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8"/>
                    <w:sz w:val="22"/>
                    <w:szCs w:val="22"/>
                  </w:rPr>
                  <w:t>V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6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108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6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17"/>
                    <w:sz w:val="22"/>
                    <w:szCs w:val="22"/>
                  </w:rPr>
                  <w:t>B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8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108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E3E41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3E3E41"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8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5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11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color w:val="202020"/>
                    <w:spacing w:val="0"/>
                    <w:w w:val="105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7.36pt;margin-top:18.72pt;width:43.2pt;height:48.96pt;mso-position-horizontal-relative:page;mso-position-vertical-relative:page;z-index:-3029">
          <v:imagedata o:title="" r:id="rId1"/>
        </v:shape>
      </w:pict>
    </w:r>
    <w:r>
      <w:pict>
        <v:shape type="#_x0000_t202" style="position:absolute;margin-left:260pt;margin-top:19.6424pt;width:305.48pt;height:41.12pt;mso-position-horizontal-relative:page;mso-position-vertical-relative:page;z-index:-302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center"/>
                  <w:spacing w:lineRule="exact" w:line="240"/>
                  <w:ind w:left="-17" w:right="-17"/>
                </w:pPr>
                <w:r>
                  <w:rPr>
                    <w:rFonts w:cs="Arial" w:hAnsi="Arial" w:eastAsia="Arial" w:ascii="Arial"/>
                    <w:color w:val="2F2F30"/>
                    <w:w w:val="90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color w:val="2F2F30"/>
                    <w:w w:val="189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2F2F30"/>
                    <w:w w:val="113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3E3E40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F2F30"/>
                    <w:w w:val="99"/>
                    <w:sz w:val="22"/>
                    <w:szCs w:val="22"/>
                  </w:rPr>
                  <w:t>CC</w:t>
                </w:r>
                <w:r>
                  <w:rPr>
                    <w:rFonts w:cs="Arial" w:hAnsi="Arial" w:eastAsia="Arial" w:ascii="Arial"/>
                    <w:color w:val="2F2F30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2F2F30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02021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20202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02021"/>
                    <w:spacing w:val="-2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RA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02021"/>
                    <w:spacing w:val="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spacing w:val="2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3E3E40"/>
                    <w:spacing w:val="5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Arial" w:hAnsi="Arial" w:eastAsia="Arial" w:ascii="Arial"/>
                    <w:color w:val="202021"/>
                    <w:spacing w:val="1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7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17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1"/>
                    <w:sz w:val="22"/>
                    <w:szCs w:val="22"/>
                  </w:rPr>
                  <w:t>G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10"/>
                    <w:sz w:val="22"/>
                    <w:szCs w:val="22"/>
                  </w:rPr>
                  <w:t>RA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1"/>
                    <w:sz w:val="22"/>
                    <w:szCs w:val="22"/>
                  </w:rPr>
                  <w:t>F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8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center"/>
                  <w:spacing w:before="35" w:lineRule="auto" w:line="252"/>
                  <w:ind w:left="1405" w:right="1376" w:hanging="36"/>
                </w:pPr>
                <w:r>
                  <w:rPr>
                    <w:rFonts w:cs="Arial" w:hAnsi="Arial" w:eastAsia="Arial" w:ascii="Arial"/>
                    <w:color w:val="3E3E40"/>
                    <w:w w:val="88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3E3E40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F2F30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F2F30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F2F30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2F2F30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02021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20202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02021"/>
                    <w:spacing w:val="-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spacing w:val="1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9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1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17"/>
                    <w:sz w:val="22"/>
                    <w:szCs w:val="22"/>
                  </w:rPr>
                  <w:t>P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8"/>
                    <w:sz w:val="22"/>
                    <w:szCs w:val="22"/>
                  </w:rPr>
                  <w:t>RA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3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3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3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86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13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8"/>
                    <w:sz w:val="22"/>
                    <w:szCs w:val="22"/>
                  </w:rPr>
                  <w:t>V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6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8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1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17"/>
                    <w:sz w:val="22"/>
                    <w:szCs w:val="22"/>
                  </w:rPr>
                  <w:t>B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8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3E3E40"/>
                    <w:spacing w:val="0"/>
                    <w:w w:val="108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E3E40"/>
                    <w:spacing w:val="2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8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11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105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11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03.8pt;margin-top:67.5954pt;width:45.92pt;height:10.2pt;mso-position-horizontal-relative:page;mso-position-vertical-relative:page;z-index:-30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202021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F2F30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F2F30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F2F30"/>
                    <w:w w:val="87"/>
                    <w:sz w:val="16"/>
                    <w:szCs w:val="16"/>
                  </w:rPr>
                  <w:t>VE</w:t>
                </w:r>
                <w:r>
                  <w:rPr>
                    <w:rFonts w:cs="Arial" w:hAnsi="Arial" w:eastAsia="Arial" w:ascii="Arial"/>
                    <w:color w:val="202021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30"/>
                    <w:w w:val="93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2F2F3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E3E40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06.04pt;margin-top:67.3975pt;width:14.6pt;height:10pt;mso-position-horizontal-relative:page;mso-position-vertical-relative:page;z-index:-302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2F2F30"/>
                    <w:w w:val="68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F2F30"/>
                    <w:w w:val="121"/>
                    <w:sz w:val="16"/>
                    <w:szCs w:val="16"/>
                  </w:rPr>
                  <w:t>IT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9pt;margin-top:68.3154pt;width:28.28pt;height:10.2pt;mso-position-horizontal-relative:page;mso-position-vertical-relative:page;z-index:-30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2F2F30"/>
                    <w:w w:val="75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2F2F3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F2F30"/>
                    <w:w w:val="97"/>
                    <w:sz w:val="16"/>
                    <w:szCs w:val="16"/>
                  </w:rPr>
                  <w:t>NT</w:t>
                </w:r>
                <w:r>
                  <w:rPr>
                    <w:rFonts w:cs="Arial" w:hAnsi="Arial" w:eastAsia="Arial" w:ascii="Arial"/>
                    <w:color w:val="2F2F30"/>
                    <w:w w:val="81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49.64pt;margin-top:69.0354pt;width:50.96pt;height:10.2pt;mso-position-horizontal-relative:page;mso-position-vertical-relative:page;z-index:-302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2F2F30"/>
                    <w:w w:val="74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202021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30"/>
                    <w:w w:val="87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2F2F30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F2F30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F2F30"/>
                    <w:w w:val="129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E3E40"/>
                    <w:w w:val="84"/>
                    <w:sz w:val="16"/>
                    <w:szCs w:val="16"/>
                  </w:rPr>
                  <w:t>PC</w:t>
                </w:r>
                <w:r>
                  <w:rPr>
                    <w:rFonts w:cs="Arial" w:hAnsi="Arial" w:eastAsia="Arial" w:ascii="Arial"/>
                    <w:color w:val="202021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E3E4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F2F30"/>
                    <w:w w:val="93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48pt;margin-top:69.7554pt;width:58.52pt;height:10.2pt;mso-position-horizontal-relative:page;mso-position-vertical-relative:page;z-index:-30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3E3E40"/>
                    <w:spacing w:val="0"/>
                    <w:w w:val="84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4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4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4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4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2F2F30"/>
                    <w:spacing w:val="24"/>
                    <w:w w:val="84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6"/>
                    <w:sz w:val="16"/>
                    <w:szCs w:val="16"/>
                  </w:rPr>
                  <w:t>OM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94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90"/>
                    <w:sz w:val="16"/>
                    <w:szCs w:val="16"/>
                  </w:rPr>
                  <w:t>RA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3.2pt;margin-top:70.4754pt;width:178.04pt;height:10.2pt;mso-position-horizontal-relative:page;mso-position-vertical-relative:page;z-index:-302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2F2F30"/>
                    <w:w w:val="68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F2F3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30"/>
                    <w:w w:val="8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F2F30"/>
                    <w:w w:val="92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202021"/>
                    <w:w w:val="89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2F2F30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02021"/>
                    <w:w w:val="93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02021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202021"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85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5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5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5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85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85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02021"/>
                    <w:spacing w:val="1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68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93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6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97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8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02021"/>
                    <w:spacing w:val="-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1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7"/>
                    <w:sz w:val="16"/>
                    <w:szCs w:val="16"/>
                  </w:rPr>
                  <w:t>UPUE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91"/>
                    <w:sz w:val="16"/>
                    <w:szCs w:val="16"/>
                  </w:rPr>
                  <w:t>ST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202021"/>
                    <w:spacing w:val="0"/>
                    <w:w w:val="99"/>
                    <w:sz w:val="16"/>
                    <w:szCs w:val="16"/>
                  </w:rPr>
                  <w:t>RI</w:t>
                </w:r>
                <w:r>
                  <w:rPr>
                    <w:rFonts w:cs="Arial" w:hAnsi="Arial" w:eastAsia="Arial" w:ascii="Arial"/>
                    <w:color w:val="2F2F30"/>
                    <w:spacing w:val="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7.36pt;margin-top:15.84pt;width:43.2pt;height:48.96pt;mso-position-horizontal-relative:page;mso-position-vertical-relative:page;z-index:-3017">
          <v:imagedata o:title="" r:id="rId1"/>
        </v:shape>
      </w:pict>
    </w:r>
    <w:r>
      <w:pict>
        <v:shape type="#_x0000_t202" style="position:absolute;margin-left:260pt;margin-top:18.7245pt;width:305.48pt;height:41.28pt;mso-position-horizontal-relative:page;mso-position-vertical-relative:page;z-index:-30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center"/>
                  <w:spacing w:lineRule="exact" w:line="240"/>
                  <w:ind w:left="-17" w:right="-17"/>
                </w:pPr>
                <w:r>
                  <w:rPr>
                    <w:rFonts w:cs="Arial" w:hAnsi="Arial" w:eastAsia="Arial" w:ascii="Arial"/>
                    <w:color w:val="2F2F2F"/>
                    <w:w w:val="95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color w:val="2F2F2F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2F2F2F"/>
                    <w:w w:val="113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3D3D3E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3D3D3E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F2F2F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2F2F2F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1F1F20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1F1F2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-2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RA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3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D3D3E"/>
                    <w:spacing w:val="2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3D3D3E"/>
                    <w:spacing w:val="4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Arial" w:hAnsi="Arial" w:eastAsia="Arial" w:ascii="Arial"/>
                    <w:color w:val="1F1F20"/>
                    <w:spacing w:val="2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1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23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1"/>
                    <w:sz w:val="22"/>
                    <w:szCs w:val="22"/>
                  </w:rPr>
                  <w:t>G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13"/>
                    <w:sz w:val="22"/>
                    <w:szCs w:val="22"/>
                  </w:rPr>
                  <w:t>RA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1"/>
                    <w:sz w:val="22"/>
                    <w:szCs w:val="22"/>
                  </w:rPr>
                  <w:t>F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98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center"/>
                  <w:spacing w:before="35" w:lineRule="auto" w:line="259"/>
                  <w:ind w:left="1405" w:right="1383" w:hanging="36"/>
                </w:pPr>
                <w:r>
                  <w:rPr>
                    <w:rFonts w:cs="Arial" w:hAnsi="Arial" w:eastAsia="Arial" w:ascii="Arial"/>
                    <w:color w:val="3D3D3E"/>
                    <w:w w:val="93"/>
                    <w:sz w:val="22"/>
                    <w:szCs w:val="22"/>
                  </w:rPr>
                  <w:t>SE</w:t>
                </w:r>
                <w:r>
                  <w:rPr>
                    <w:rFonts w:cs="Arial" w:hAnsi="Arial" w:eastAsia="Arial" w:ascii="Arial"/>
                    <w:color w:val="2F2F2F"/>
                    <w:w w:val="104"/>
                    <w:sz w:val="22"/>
                    <w:szCs w:val="22"/>
                  </w:rPr>
                  <w:t>CC</w:t>
                </w:r>
                <w:r>
                  <w:rPr>
                    <w:rFonts w:cs="Arial" w:hAnsi="Arial" w:eastAsia="Arial" w:ascii="Arial"/>
                    <w:color w:val="1F1F20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2F2F2F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1F1F20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1F1F2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-1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D3D3E"/>
                    <w:spacing w:val="2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9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1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1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13"/>
                    <w:sz w:val="22"/>
                    <w:szCs w:val="22"/>
                  </w:rPr>
                  <w:t>P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10"/>
                    <w:sz w:val="22"/>
                    <w:szCs w:val="22"/>
                  </w:rPr>
                  <w:t>RA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3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3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2F2F2F"/>
                    <w:spacing w:val="4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86"/>
                    <w:sz w:val="22"/>
                    <w:szCs w:val="22"/>
                  </w:rPr>
                  <w:t>N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13"/>
                    <w:sz w:val="22"/>
                    <w:szCs w:val="22"/>
                  </w:rPr>
                  <w:t>V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94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1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6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17"/>
                    <w:sz w:val="22"/>
                    <w:szCs w:val="22"/>
                  </w:rPr>
                  <w:t>B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08"/>
                    <w:sz w:val="22"/>
                    <w:szCs w:val="22"/>
                  </w:rPr>
                  <w:t>R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3"/>
                    <w:sz w:val="22"/>
                    <w:szCs w:val="22"/>
                  </w:rPr>
                  <w:t>E</w:t>
                </w:r>
                <w:r>
                  <w:rPr>
                    <w:rFonts w:cs="Arial" w:hAnsi="Arial" w:eastAsia="Arial" w:ascii="Arial"/>
                    <w:color w:val="3D3D3E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3D3D3E"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88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5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color w:val="2F2F2F"/>
                    <w:spacing w:val="0"/>
                    <w:w w:val="111"/>
                    <w:sz w:val="22"/>
                    <w:szCs w:val="22"/>
                  </w:rPr>
                  <w:t>2</w:t>
                </w:r>
                <w:r>
                  <w:rPr>
                    <w:rFonts w:cs="Arial" w:hAnsi="Arial" w:eastAsia="Arial" w:ascii="Arial"/>
                    <w:color w:val="1F1F20"/>
                    <w:spacing w:val="0"/>
                    <w:w w:val="105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7.36pt;margin-top:17.28pt;width:43.2pt;height:48.96pt;mso-position-horizontal-relative:page;mso-position-vertical-relative:page;z-index:-3013">
          <v:imagedata o:title="" r:id="rId1"/>
        </v:shape>
      </w:pict>
    </w:r>
    <w:r>
      <w:pict>
        <v:shape type="#_x0000_t202" style="position:absolute;margin-left:259.64pt;margin-top:18.0211pt;width:305.48pt;height:42.0403pt;mso-position-horizontal-relative:page;mso-position-vertical-relative:page;z-index:-30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5"/>
                    <w:szCs w:val="25"/>
                  </w:rPr>
                  <w:jc w:val="center"/>
                  <w:spacing w:lineRule="exact" w:line="260"/>
                  <w:ind w:left="-19" w:right="-19"/>
                </w:pPr>
                <w:r>
                  <w:rPr>
                    <w:rFonts w:cs="Times New Roman" w:hAnsi="Times New Roman" w:eastAsia="Times New Roman" w:ascii="Times New Roman"/>
                    <w:color w:val="39393A"/>
                    <w:w w:val="83"/>
                    <w:sz w:val="25"/>
                    <w:szCs w:val="2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w w:val="129"/>
                    <w:sz w:val="25"/>
                    <w:szCs w:val="2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w w:val="112"/>
                    <w:sz w:val="25"/>
                    <w:szCs w:val="25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w w:val="89"/>
                    <w:sz w:val="25"/>
                    <w:szCs w:val="2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w w:val="99"/>
                    <w:sz w:val="25"/>
                    <w:szCs w:val="25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w w:val="95"/>
                    <w:sz w:val="25"/>
                    <w:szCs w:val="25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w w:val="129"/>
                    <w:sz w:val="25"/>
                    <w:szCs w:val="2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w w:val="103"/>
                    <w:sz w:val="25"/>
                    <w:szCs w:val="2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w w:val="95"/>
                    <w:sz w:val="25"/>
                    <w:szCs w:val="2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31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91"/>
                    <w:sz w:val="25"/>
                    <w:szCs w:val="2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91"/>
                    <w:sz w:val="25"/>
                    <w:szCs w:val="2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0"/>
                    <w:w w:val="91"/>
                    <w:sz w:val="25"/>
                    <w:szCs w:val="2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91"/>
                    <w:sz w:val="25"/>
                    <w:szCs w:val="2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0"/>
                    <w:w w:val="91"/>
                    <w:sz w:val="25"/>
                    <w:szCs w:val="25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0"/>
                    <w:w w:val="91"/>
                    <w:sz w:val="25"/>
                    <w:szCs w:val="2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0"/>
                    <w:w w:val="91"/>
                    <w:sz w:val="25"/>
                    <w:szCs w:val="2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20"/>
                    <w:w w:val="91"/>
                    <w:sz w:val="25"/>
                    <w:szCs w:val="2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0"/>
                    <w:w w:val="91"/>
                    <w:sz w:val="25"/>
                    <w:szCs w:val="2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91"/>
                    <w:sz w:val="25"/>
                    <w:szCs w:val="2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27"/>
                    <w:w w:val="91"/>
                    <w:sz w:val="25"/>
                    <w:szCs w:val="2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100"/>
                    <w:sz w:val="25"/>
                    <w:szCs w:val="25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100"/>
                    <w:sz w:val="25"/>
                    <w:szCs w:val="2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0"/>
                    <w:w w:val="100"/>
                    <w:sz w:val="25"/>
                    <w:szCs w:val="25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0"/>
                    <w:w w:val="100"/>
                    <w:sz w:val="25"/>
                    <w:szCs w:val="25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100"/>
                    <w:sz w:val="25"/>
                    <w:szCs w:val="2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100"/>
                    <w:sz w:val="25"/>
                    <w:szCs w:val="2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1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0"/>
                    <w:w w:val="100"/>
                    <w:sz w:val="25"/>
                    <w:szCs w:val="25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-14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89"/>
                    <w:sz w:val="25"/>
                    <w:szCs w:val="25"/>
                  </w:rPr>
                  <w:t>TE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0"/>
                    <w:w w:val="99"/>
                    <w:sz w:val="25"/>
                    <w:szCs w:val="2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89"/>
                    <w:sz w:val="25"/>
                    <w:szCs w:val="2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95"/>
                    <w:sz w:val="25"/>
                    <w:szCs w:val="2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99"/>
                    <w:sz w:val="25"/>
                    <w:szCs w:val="25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98"/>
                    <w:sz w:val="25"/>
                    <w:szCs w:val="25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95"/>
                    <w:sz w:val="25"/>
                    <w:szCs w:val="2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113"/>
                    <w:sz w:val="25"/>
                    <w:szCs w:val="2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5"/>
                    <w:szCs w:val="25"/>
                  </w:rPr>
                  <w:jc w:val="center"/>
                  <w:ind w:left="1643" w:right="1651"/>
                </w:pPr>
                <w:r>
                  <w:rPr>
                    <w:rFonts w:cs="Times New Roman" w:hAnsi="Times New Roman" w:eastAsia="Times New Roman" w:ascii="Times New Roman"/>
                    <w:color w:val="39393A"/>
                    <w:w w:val="93"/>
                    <w:sz w:val="25"/>
                    <w:szCs w:val="2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w w:val="94"/>
                    <w:sz w:val="25"/>
                    <w:szCs w:val="2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w w:val="95"/>
                    <w:sz w:val="25"/>
                    <w:szCs w:val="25"/>
                  </w:rPr>
                  <w:t>CC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w w:val="138"/>
                    <w:sz w:val="25"/>
                    <w:szCs w:val="2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w w:val="99"/>
                    <w:sz w:val="25"/>
                    <w:szCs w:val="2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w w:val="95"/>
                    <w:sz w:val="25"/>
                    <w:szCs w:val="2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-1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0"/>
                    <w:w w:val="88"/>
                    <w:sz w:val="25"/>
                    <w:szCs w:val="2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88"/>
                    <w:sz w:val="25"/>
                    <w:szCs w:val="2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32"/>
                    <w:w w:val="88"/>
                    <w:sz w:val="25"/>
                    <w:szCs w:val="2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86"/>
                    <w:sz w:val="25"/>
                    <w:szCs w:val="25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0"/>
                    <w:w w:val="99"/>
                    <w:sz w:val="25"/>
                    <w:szCs w:val="2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0"/>
                    <w:w w:val="90"/>
                    <w:sz w:val="25"/>
                    <w:szCs w:val="25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124"/>
                    <w:sz w:val="25"/>
                    <w:szCs w:val="25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42427"/>
                    <w:spacing w:val="0"/>
                    <w:w w:val="95"/>
                    <w:sz w:val="25"/>
                    <w:szCs w:val="25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color w:val="39393A"/>
                    <w:spacing w:val="0"/>
                    <w:w w:val="108"/>
                    <w:sz w:val="25"/>
                    <w:szCs w:val="2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  <w:p>
                <w:pPr>
                  <w:rPr>
                    <w:rFonts w:cs="Arial" w:hAnsi="Arial" w:eastAsia="Arial" w:ascii="Arial"/>
                    <w:sz w:val="23"/>
                    <w:szCs w:val="23"/>
                  </w:rPr>
                  <w:jc w:val="center"/>
                  <w:spacing w:lineRule="exact" w:line="260"/>
                  <w:ind w:left="1394" w:right="1358"/>
                </w:pPr>
                <w:r>
                  <w:rPr>
                    <w:rFonts w:cs="Arial" w:hAnsi="Arial" w:eastAsia="Arial" w:ascii="Arial"/>
                    <w:color w:val="242427"/>
                    <w:w w:val="82"/>
                    <w:sz w:val="23"/>
                    <w:szCs w:val="23"/>
                  </w:rPr>
                  <w:t>C</w:t>
                </w:r>
                <w:r>
                  <w:rPr>
                    <w:rFonts w:cs="Arial" w:hAnsi="Arial" w:eastAsia="Arial" w:ascii="Arial"/>
                    <w:color w:val="242427"/>
                    <w:w w:val="108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131515"/>
                    <w:w w:val="97"/>
                    <w:sz w:val="23"/>
                    <w:szCs w:val="23"/>
                  </w:rPr>
                  <w:t>M</w:t>
                </w:r>
                <w:r>
                  <w:rPr>
                    <w:rFonts w:cs="Arial" w:hAnsi="Arial" w:eastAsia="Arial" w:ascii="Arial"/>
                    <w:color w:val="242427"/>
                    <w:w w:val="108"/>
                    <w:sz w:val="23"/>
                    <w:szCs w:val="23"/>
                  </w:rPr>
                  <w:t>P</w:t>
                </w:r>
                <w:r>
                  <w:rPr>
                    <w:rFonts w:cs="Arial" w:hAnsi="Arial" w:eastAsia="Arial" w:ascii="Arial"/>
                    <w:color w:val="242427"/>
                    <w:w w:val="99"/>
                    <w:sz w:val="23"/>
                    <w:szCs w:val="23"/>
                  </w:rPr>
                  <w:t>R</w:t>
                </w:r>
                <w:r>
                  <w:rPr>
                    <w:rFonts w:cs="Arial" w:hAnsi="Arial" w:eastAsia="Arial" w:ascii="Arial"/>
                    <w:color w:val="242427"/>
                    <w:w w:val="112"/>
                    <w:sz w:val="23"/>
                    <w:szCs w:val="23"/>
                  </w:rPr>
                  <w:t>A</w:t>
                </w:r>
                <w:r>
                  <w:rPr>
                    <w:rFonts w:cs="Arial" w:hAnsi="Arial" w:eastAsia="Arial" w:ascii="Arial"/>
                    <w:color w:val="39393A"/>
                    <w:w w:val="94"/>
                    <w:sz w:val="23"/>
                    <w:szCs w:val="23"/>
                  </w:rPr>
                  <w:t>S</w:t>
                </w:r>
                <w:r>
                  <w:rPr>
                    <w:rFonts w:cs="Arial" w:hAnsi="Arial" w:eastAsia="Arial" w:ascii="Arial"/>
                    <w:color w:val="39393A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color w:val="39393A"/>
                    <w:spacing w:val="-2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2"/>
                    <w:sz w:val="23"/>
                    <w:szCs w:val="23"/>
                  </w:rPr>
                  <w:t>N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108"/>
                    <w:sz w:val="23"/>
                    <w:szCs w:val="23"/>
                  </w:rPr>
                  <w:t>O</w:t>
                </w:r>
                <w:r>
                  <w:rPr>
                    <w:rFonts w:cs="Arial" w:hAnsi="Arial" w:eastAsia="Arial" w:ascii="Arial"/>
                    <w:color w:val="131515"/>
                    <w:spacing w:val="0"/>
                    <w:w w:val="103"/>
                    <w:sz w:val="23"/>
                    <w:szCs w:val="23"/>
                  </w:rPr>
                  <w:t>V</w:t>
                </w:r>
                <w:r>
                  <w:rPr>
                    <w:rFonts w:cs="Arial" w:hAnsi="Arial" w:eastAsia="Arial" w:ascii="Arial"/>
                    <w:color w:val="131515"/>
                    <w:spacing w:val="0"/>
                    <w:w w:val="101"/>
                    <w:sz w:val="23"/>
                    <w:szCs w:val="23"/>
                  </w:rPr>
                  <w:t>I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08"/>
                    <w:sz w:val="23"/>
                    <w:szCs w:val="23"/>
                  </w:rPr>
                  <w:t>E</w:t>
                </w:r>
                <w:r>
                  <w:rPr>
                    <w:rFonts w:cs="Arial" w:hAnsi="Arial" w:eastAsia="Arial" w:ascii="Arial"/>
                    <w:color w:val="131515"/>
                    <w:spacing w:val="0"/>
                    <w:w w:val="101"/>
                    <w:sz w:val="23"/>
                    <w:szCs w:val="23"/>
                  </w:rPr>
                  <w:t>M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12"/>
                    <w:sz w:val="23"/>
                    <w:szCs w:val="23"/>
                  </w:rPr>
                  <w:t>B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104"/>
                    <w:sz w:val="23"/>
                    <w:szCs w:val="23"/>
                  </w:rPr>
                  <w:t>R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03"/>
                    <w:sz w:val="23"/>
                    <w:szCs w:val="23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spacing w:val="3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8"/>
                    <w:sz w:val="23"/>
                    <w:szCs w:val="23"/>
                  </w:rPr>
                  <w:t>2</w:t>
                </w:r>
                <w:r>
                  <w:rPr>
                    <w:rFonts w:cs="Arial" w:hAnsi="Arial" w:eastAsia="Arial" w:ascii="Arial"/>
                    <w:color w:val="131515"/>
                    <w:spacing w:val="0"/>
                    <w:w w:val="98"/>
                    <w:sz w:val="23"/>
                    <w:szCs w:val="23"/>
                  </w:rPr>
                  <w:t>0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8"/>
                    <w:sz w:val="23"/>
                    <w:szCs w:val="23"/>
                  </w:rPr>
                  <w:t>2</w:t>
                </w:r>
                <w:r>
                  <w:rPr>
                    <w:rFonts w:cs="Arial" w:hAnsi="Arial" w:eastAsia="Arial" w:ascii="Arial"/>
                    <w:color w:val="131515"/>
                    <w:spacing w:val="0"/>
                    <w:w w:val="98"/>
                    <w:sz w:val="23"/>
                    <w:szCs w:val="23"/>
                  </w:rPr>
                  <w:t>0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8.64pt;margin-top:67.5954pt;width:28.28pt;height:10.2pt;mso-position-horizontal-relative:page;mso-position-vertical-relative:page;z-index:-30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242427"/>
                    <w:w w:val="75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39393A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9393A"/>
                    <w:w w:val="94"/>
                    <w:sz w:val="16"/>
                    <w:szCs w:val="16"/>
                  </w:rPr>
                  <w:t>NT</w:t>
                </w:r>
                <w:r>
                  <w:rPr>
                    <w:rFonts w:cs="Arial" w:hAnsi="Arial" w:eastAsia="Arial" w:ascii="Arial"/>
                    <w:color w:val="39393A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03.44pt;margin-top:67.5954pt;width:45.92pt;height:10.2pt;mso-position-horizontal-relative:page;mso-position-vertical-relative:page;z-index:-301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39393A"/>
                    <w:w w:val="6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42427"/>
                    <w:w w:val="93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39393A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42427"/>
                    <w:w w:val="87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39393A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w w:val="9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color w:val="39393A"/>
                    <w:w w:val="93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05.68pt;margin-top:67.5595pt;width:14.24pt;height:9.8pt;mso-position-horizontal-relative:page;mso-position-vertical-relative:page;z-index:-300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5"/>
                  <w:ind w:left="20" w:right="-23"/>
                </w:pPr>
                <w:r>
                  <w:rPr>
                    <w:rFonts w:cs="Arial" w:hAnsi="Arial" w:eastAsia="Arial" w:ascii="Arial"/>
                    <w:color w:val="242427"/>
                    <w:w w:val="79"/>
                    <w:sz w:val="15"/>
                    <w:szCs w:val="15"/>
                  </w:rPr>
                  <w:t>N</w:t>
                </w:r>
                <w:r>
                  <w:rPr>
                    <w:rFonts w:cs="Arial" w:hAnsi="Arial" w:eastAsia="Arial" w:ascii="Arial"/>
                    <w:color w:val="242427"/>
                    <w:w w:val="119"/>
                    <w:sz w:val="15"/>
                    <w:szCs w:val="15"/>
                  </w:rPr>
                  <w:t>IT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49.28pt;margin-top:68.3154pt;width:50.6pt;height:10.2pt;mso-position-horizontal-relative:page;mso-position-vertical-relative:page;z-index:-300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5"/>
                </w:pPr>
                <w:r>
                  <w:rPr>
                    <w:rFonts w:cs="Arial" w:hAnsi="Arial" w:eastAsia="Arial" w:ascii="Arial"/>
                    <w:color w:val="39393A"/>
                    <w:w w:val="81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242427"/>
                    <w:w w:val="74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w w:val="87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39393A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42427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131515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9393A"/>
                    <w:w w:val="87"/>
                    <w:sz w:val="16"/>
                    <w:szCs w:val="16"/>
                  </w:rPr>
                  <w:t>PC</w:t>
                </w:r>
                <w:r>
                  <w:rPr>
                    <w:rFonts w:cs="Arial" w:hAnsi="Arial" w:eastAsia="Arial" w:ascii="Arial"/>
                    <w:color w:val="242427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9393A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42427"/>
                    <w:w w:val="87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2.84pt;margin-top:69.0354pt;width:255.44pt;height:10.56pt;mso-position-horizontal-relative:page;mso-position-vertical-relative:page;z-index:-300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6"/>
                </w:pPr>
                <w:r>
                  <w:rPr>
                    <w:rFonts w:cs="Arial" w:hAnsi="Arial" w:eastAsia="Arial" w:ascii="Arial"/>
                    <w:color w:val="39393A"/>
                    <w:spacing w:val="0"/>
                    <w:w w:val="85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85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color w:val="242427"/>
                    <w:spacing w:val="32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68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8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4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42427"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4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74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87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7"/>
                    <w:sz w:val="16"/>
                    <w:szCs w:val="16"/>
                  </w:rPr>
                  <w:t>UP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87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1"/>
                    <w:sz w:val="16"/>
                    <w:szCs w:val="16"/>
                  </w:rPr>
                  <w:t>ST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7"/>
                    <w:sz w:val="16"/>
                    <w:szCs w:val="16"/>
                  </w:rPr>
                  <w:t>AR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00"/>
                    <w:sz w:val="16"/>
                    <w:szCs w:val="16"/>
                  </w:rPr>
                  <w:t>         </w:t>
                </w:r>
                <w:r>
                  <w:rPr>
                    <w:rFonts w:cs="Arial" w:hAnsi="Arial" w:eastAsia="Arial" w:ascii="Arial"/>
                    <w:color w:val="39393A"/>
                    <w:spacing w:val="-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66"/>
                    <w:position w:val="1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7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81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87"/>
                    <w:position w:val="1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10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39393A"/>
                    <w:spacing w:val="13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74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86"/>
                    <w:position w:val="1"/>
                    <w:sz w:val="16"/>
                    <w:szCs w:val="16"/>
                  </w:rPr>
                  <w:t>OM</w:t>
                </w:r>
                <w:r>
                  <w:rPr>
                    <w:rFonts w:cs="Arial" w:hAnsi="Arial" w:eastAsia="Arial" w:ascii="Arial"/>
                    <w:color w:val="39393A"/>
                    <w:spacing w:val="0"/>
                    <w:w w:val="87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42427"/>
                    <w:spacing w:val="0"/>
                    <w:w w:val="90"/>
                    <w:position w:val="1"/>
                    <w:sz w:val="16"/>
                    <w:szCs w:val="16"/>
                  </w:rPr>
                  <w:t>RA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2.xml"/><Relationship Id="rId9" Type="http://schemas.openxmlformats.org/officeDocument/2006/relationships/footer" Target="footer4.xml"/><Relationship Id="rId10" Type="http://schemas.openxmlformats.org/officeDocument/2006/relationships/header" Target="header3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4.xml"/><Relationship Id="rId14" Type="http://schemas.openxmlformats.org/officeDocument/2006/relationships/footer" Target="footer7.xml"/><Relationship Id="rId15" Type="http://schemas.openxmlformats.org/officeDocument/2006/relationships/header" Target="header5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\image2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\image3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\image4.jp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