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3" w:lineRule="exact" w:line="120"/>
      </w:pPr>
      <w:r>
        <w:pict>
          <v:shape type="#_x0000_t75" style="position:absolute;margin-left:0pt;margin-top:0pt;width:615pt;height:795pt;mso-position-horizontal-relative:page;mso-position-vertical-relative:page;z-index:-185">
            <v:imagedata o:title="" r:id="rId4"/>
          </v:shape>
        </w:pict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50"/>
          <w:szCs w:val="50"/>
        </w:rPr>
        <w:jc w:val="left"/>
        <w:ind w:left="1463"/>
      </w:pPr>
      <w:r>
        <w:rPr>
          <w:rFonts w:cs="Arial" w:hAnsi="Arial" w:eastAsia="Arial" w:ascii="Arial"/>
          <w:b/>
          <w:color w:val="020202"/>
          <w:spacing w:val="2"/>
          <w:w w:val="115"/>
          <w:sz w:val="50"/>
          <w:szCs w:val="50"/>
        </w:rPr>
        <w:t>A</w:t>
      </w:r>
      <w:r>
        <w:rPr>
          <w:rFonts w:cs="Arial" w:hAnsi="Arial" w:eastAsia="Arial" w:ascii="Arial"/>
          <w:b/>
          <w:color w:val="020202"/>
          <w:spacing w:val="3"/>
          <w:w w:val="83"/>
          <w:sz w:val="50"/>
          <w:szCs w:val="50"/>
        </w:rPr>
        <w:t>R</w:t>
      </w:r>
      <w:r>
        <w:rPr>
          <w:rFonts w:cs="Arial" w:hAnsi="Arial" w:eastAsia="Arial" w:ascii="Arial"/>
          <w:b/>
          <w:color w:val="020202"/>
          <w:spacing w:val="1"/>
          <w:w w:val="83"/>
          <w:sz w:val="50"/>
          <w:szCs w:val="50"/>
        </w:rPr>
        <w:t>T</w:t>
      </w:r>
      <w:r>
        <w:rPr>
          <w:rFonts w:cs="Arial" w:hAnsi="Arial" w:eastAsia="Arial" w:ascii="Arial"/>
          <w:b/>
          <w:color w:val="020202"/>
          <w:spacing w:val="1"/>
          <w:w w:val="100"/>
          <w:sz w:val="50"/>
          <w:szCs w:val="50"/>
        </w:rPr>
        <w:t>I</w:t>
      </w:r>
      <w:r>
        <w:rPr>
          <w:rFonts w:cs="Arial" w:hAnsi="Arial" w:eastAsia="Arial" w:ascii="Arial"/>
          <w:b/>
          <w:color w:val="020202"/>
          <w:spacing w:val="5"/>
          <w:w w:val="125"/>
          <w:sz w:val="50"/>
          <w:szCs w:val="50"/>
        </w:rPr>
        <w:t>C</w:t>
      </w:r>
      <w:r>
        <w:rPr>
          <w:rFonts w:cs="Arial" w:hAnsi="Arial" w:eastAsia="Arial" w:ascii="Arial"/>
          <w:b/>
          <w:color w:val="020202"/>
          <w:spacing w:val="4"/>
          <w:w w:val="96"/>
          <w:sz w:val="50"/>
          <w:szCs w:val="50"/>
        </w:rPr>
        <w:t>U</w:t>
      </w:r>
      <w:r>
        <w:rPr>
          <w:rFonts w:cs="Arial" w:hAnsi="Arial" w:eastAsia="Arial" w:ascii="Arial"/>
          <w:b/>
          <w:color w:val="020202"/>
          <w:spacing w:val="1"/>
          <w:w w:val="83"/>
          <w:sz w:val="50"/>
          <w:szCs w:val="50"/>
        </w:rPr>
        <w:t>L</w:t>
      </w:r>
      <w:r>
        <w:rPr>
          <w:rFonts w:cs="Arial" w:hAnsi="Arial" w:eastAsia="Arial" w:ascii="Arial"/>
          <w:b/>
          <w:color w:val="020202"/>
          <w:spacing w:val="0"/>
          <w:w w:val="114"/>
          <w:sz w:val="50"/>
          <w:szCs w:val="50"/>
        </w:rPr>
        <w:t>O</w:t>
      </w:r>
      <w:r>
        <w:rPr>
          <w:rFonts w:cs="Arial" w:hAnsi="Arial" w:eastAsia="Arial" w:ascii="Arial"/>
          <w:b/>
          <w:color w:val="020202"/>
          <w:spacing w:val="0"/>
          <w:w w:val="100"/>
          <w:sz w:val="50"/>
          <w:szCs w:val="50"/>
        </w:rPr>
        <w:t> </w:t>
      </w:r>
      <w:r>
        <w:rPr>
          <w:rFonts w:cs="Arial" w:hAnsi="Arial" w:eastAsia="Arial" w:ascii="Arial"/>
          <w:b/>
          <w:color w:val="020202"/>
          <w:spacing w:val="-43"/>
          <w:w w:val="100"/>
          <w:sz w:val="50"/>
          <w:szCs w:val="50"/>
        </w:rPr>
        <w:t> </w:t>
      </w:r>
      <w:r>
        <w:rPr>
          <w:rFonts w:cs="Arial" w:hAnsi="Arial" w:eastAsia="Arial" w:ascii="Arial"/>
          <w:b/>
          <w:color w:val="020202"/>
          <w:spacing w:val="0"/>
          <w:w w:val="67"/>
          <w:sz w:val="50"/>
          <w:szCs w:val="50"/>
        </w:rPr>
        <w:t>1</w:t>
      </w:r>
      <w:r>
        <w:rPr>
          <w:rFonts w:cs="Arial" w:hAnsi="Arial" w:eastAsia="Arial" w:ascii="Arial"/>
          <w:b/>
          <w:color w:val="020202"/>
          <w:spacing w:val="9"/>
          <w:w w:val="67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67"/>
          <w:sz w:val="58"/>
          <w:szCs w:val="58"/>
        </w:rPr>
        <w:t>O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67"/>
          <w:sz w:val="58"/>
          <w:szCs w:val="58"/>
        </w:rPr>
        <w:t>,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67"/>
          <w:sz w:val="58"/>
          <w:szCs w:val="58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49"/>
          <w:w w:val="67"/>
          <w:sz w:val="58"/>
          <w:szCs w:val="58"/>
        </w:rPr>
        <w:t> </w:t>
      </w:r>
      <w:r>
        <w:rPr>
          <w:rFonts w:cs="Arial" w:hAnsi="Arial" w:eastAsia="Arial" w:ascii="Arial"/>
          <w:b/>
          <w:color w:val="020202"/>
          <w:spacing w:val="2"/>
          <w:w w:val="82"/>
          <w:sz w:val="50"/>
          <w:szCs w:val="50"/>
        </w:rPr>
        <w:t>I</w:t>
      </w:r>
      <w:r>
        <w:rPr>
          <w:rFonts w:cs="Arial" w:hAnsi="Arial" w:eastAsia="Arial" w:ascii="Arial"/>
          <w:b/>
          <w:color w:val="020202"/>
          <w:spacing w:val="2"/>
          <w:w w:val="111"/>
          <w:sz w:val="50"/>
          <w:szCs w:val="50"/>
        </w:rPr>
        <w:t>n</w:t>
      </w:r>
      <w:r>
        <w:rPr>
          <w:rFonts w:cs="Arial" w:hAnsi="Arial" w:eastAsia="Arial" w:ascii="Arial"/>
          <w:b/>
          <w:color w:val="020202"/>
          <w:spacing w:val="2"/>
          <w:w w:val="127"/>
          <w:sz w:val="50"/>
          <w:szCs w:val="50"/>
        </w:rPr>
        <w:t>c</w:t>
      </w:r>
      <w:r>
        <w:rPr>
          <w:rFonts w:cs="Arial" w:hAnsi="Arial" w:eastAsia="Arial" w:ascii="Arial"/>
          <w:b/>
          <w:color w:val="020202"/>
          <w:spacing w:val="1"/>
          <w:w w:val="100"/>
          <w:sz w:val="50"/>
          <w:szCs w:val="50"/>
        </w:rPr>
        <w:t>i</w:t>
      </w:r>
      <w:r>
        <w:rPr>
          <w:rFonts w:cs="Arial" w:hAnsi="Arial" w:eastAsia="Arial" w:ascii="Arial"/>
          <w:b/>
          <w:color w:val="020202"/>
          <w:spacing w:val="2"/>
          <w:w w:val="89"/>
          <w:sz w:val="50"/>
          <w:szCs w:val="50"/>
        </w:rPr>
        <w:t>s</w:t>
      </w:r>
      <w:r>
        <w:rPr>
          <w:rFonts w:cs="Arial" w:hAnsi="Arial" w:eastAsia="Arial" w:ascii="Arial"/>
          <w:b/>
          <w:color w:val="020202"/>
          <w:spacing w:val="0"/>
          <w:w w:val="109"/>
          <w:sz w:val="50"/>
          <w:szCs w:val="50"/>
        </w:rPr>
        <w:t>o</w:t>
      </w:r>
      <w:r>
        <w:rPr>
          <w:rFonts w:cs="Arial" w:hAnsi="Arial" w:eastAsia="Arial" w:ascii="Arial"/>
          <w:b/>
          <w:color w:val="020202"/>
          <w:spacing w:val="62"/>
          <w:w w:val="100"/>
          <w:sz w:val="50"/>
          <w:szCs w:val="50"/>
        </w:rPr>
        <w:t> </w:t>
      </w:r>
      <w:r>
        <w:rPr>
          <w:rFonts w:cs="Arial" w:hAnsi="Arial" w:eastAsia="Arial" w:ascii="Arial"/>
          <w:b/>
          <w:color w:val="020202"/>
          <w:spacing w:val="3"/>
          <w:w w:val="113"/>
          <w:sz w:val="50"/>
          <w:szCs w:val="50"/>
        </w:rPr>
        <w:t>2</w:t>
      </w:r>
      <w:r>
        <w:rPr>
          <w:rFonts w:cs="Arial" w:hAnsi="Arial" w:eastAsia="Arial" w:ascii="Arial"/>
          <w:b/>
          <w:color w:val="020202"/>
          <w:spacing w:val="0"/>
          <w:w w:val="72"/>
          <w:sz w:val="50"/>
          <w:szCs w:val="5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50"/>
          <w:szCs w:val="5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6"/>
          <w:szCs w:val="56"/>
        </w:rPr>
        <w:jc w:val="both"/>
        <w:spacing w:lineRule="auto" w:line="253"/>
        <w:ind w:left="114" w:right="150" w:firstLine="29"/>
      </w:pPr>
      <w:r>
        <w:rPr>
          <w:rFonts w:cs="Arial" w:hAnsi="Arial" w:eastAsia="Arial" w:ascii="Arial"/>
          <w:color w:val="020202"/>
          <w:spacing w:val="-2"/>
          <w:w w:val="93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-4"/>
          <w:w w:val="117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0"/>
          <w:w w:val="79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-2"/>
          <w:w w:val="128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1"/>
          <w:w w:val="97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06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0"/>
          <w:w w:val="112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64"/>
          <w:w w:val="112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2"/>
          <w:w w:val="116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3"/>
          <w:w w:val="115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2"/>
          <w:w w:val="131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2"/>
          <w:w w:val="121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0"/>
          <w:w w:val="66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82"/>
          <w:w w:val="66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5"/>
          <w:w w:val="114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-4"/>
          <w:w w:val="120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0"/>
          <w:w w:val="62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82"/>
          <w:w w:val="62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4"/>
          <w:w w:val="112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2"/>
          <w:w w:val="112"/>
          <w:sz w:val="56"/>
          <w:szCs w:val="56"/>
        </w:rPr>
        <w:t>j</w:t>
      </w:r>
      <w:r>
        <w:rPr>
          <w:rFonts w:cs="Arial" w:hAnsi="Arial" w:eastAsia="Arial" w:ascii="Arial"/>
          <w:color w:val="020202"/>
          <w:spacing w:val="-4"/>
          <w:w w:val="112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1"/>
          <w:w w:val="112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-4"/>
          <w:w w:val="112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2"/>
          <w:w w:val="112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12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1"/>
          <w:w w:val="112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0"/>
          <w:w w:val="112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59"/>
          <w:w w:val="112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5"/>
          <w:w w:val="100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-3"/>
          <w:w w:val="118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2"/>
          <w:w w:val="94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-5"/>
          <w:w w:val="114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4"/>
          <w:w w:val="130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3"/>
          <w:w w:val="109"/>
          <w:sz w:val="56"/>
          <w:szCs w:val="56"/>
        </w:rPr>
        <w:t>u</w:t>
      </w:r>
      <w:r>
        <w:rPr>
          <w:rFonts w:cs="Arial" w:hAnsi="Arial" w:eastAsia="Arial" w:ascii="Arial"/>
          <w:color w:val="020202"/>
          <w:spacing w:val="-2"/>
          <w:w w:val="104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-1"/>
          <w:w w:val="74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-4"/>
          <w:w w:val="117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4"/>
          <w:w w:val="73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5"/>
          <w:w w:val="100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90"/>
          <w:w w:val="100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62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-3"/>
          <w:w w:val="118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1"/>
          <w:w w:val="103"/>
          <w:sz w:val="56"/>
          <w:szCs w:val="56"/>
        </w:rPr>
        <w:t>f</w:t>
      </w:r>
      <w:r>
        <w:rPr>
          <w:rFonts w:cs="Arial" w:hAnsi="Arial" w:eastAsia="Arial" w:ascii="Arial"/>
          <w:color w:val="020202"/>
          <w:spacing w:val="-1"/>
          <w:w w:val="90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2"/>
          <w:w w:val="121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-4"/>
          <w:w w:val="120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1"/>
          <w:w w:val="97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30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2"/>
          <w:w w:val="121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4"/>
          <w:w w:val="110"/>
          <w:sz w:val="56"/>
          <w:szCs w:val="56"/>
        </w:rPr>
        <w:t>m</w:t>
      </w:r>
      <w:r>
        <w:rPr>
          <w:rFonts w:cs="Arial" w:hAnsi="Arial" w:eastAsia="Arial" w:ascii="Arial"/>
          <w:color w:val="020202"/>
          <w:spacing w:val="-1"/>
          <w:w w:val="101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0"/>
          <w:w w:val="79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-4"/>
          <w:w w:val="117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2"/>
          <w:w w:val="119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2"/>
          <w:w w:val="121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4"/>
          <w:w w:val="106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-1"/>
          <w:w w:val="81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-2"/>
          <w:w w:val="131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1"/>
          <w:w w:val="90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2"/>
          <w:w w:val="131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2"/>
          <w:w w:val="104"/>
          <w:sz w:val="56"/>
          <w:szCs w:val="56"/>
        </w:rPr>
        <w:t>u</w:t>
      </w:r>
      <w:r>
        <w:rPr>
          <w:rFonts w:cs="Arial" w:hAnsi="Arial" w:eastAsia="Arial" w:ascii="Arial"/>
          <w:color w:val="020202"/>
          <w:spacing w:val="-1"/>
          <w:w w:val="97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23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-3"/>
          <w:w w:val="118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4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4"/>
          <w:sz w:val="56"/>
          <w:szCs w:val="56"/>
        </w:rPr>
        <w:t>  </w:t>
      </w:r>
      <w:r>
        <w:rPr>
          <w:rFonts w:cs="Arial" w:hAnsi="Arial" w:eastAsia="Arial" w:ascii="Arial"/>
          <w:color w:val="020202"/>
          <w:spacing w:val="0"/>
          <w:w w:val="74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3"/>
          <w:w w:val="100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2"/>
          <w:w w:val="100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  </w:t>
      </w:r>
      <w:r>
        <w:rPr>
          <w:rFonts w:cs="Arial" w:hAnsi="Arial" w:eastAsia="Arial" w:ascii="Arial"/>
          <w:color w:val="020202"/>
          <w:spacing w:val="121"/>
          <w:w w:val="100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1"/>
          <w:w w:val="106"/>
          <w:sz w:val="56"/>
          <w:szCs w:val="56"/>
        </w:rPr>
        <w:t>f</w:t>
      </w:r>
      <w:r>
        <w:rPr>
          <w:rFonts w:cs="Arial" w:hAnsi="Arial" w:eastAsia="Arial" w:ascii="Arial"/>
          <w:color w:val="020202"/>
          <w:spacing w:val="-4"/>
          <w:w w:val="117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3"/>
          <w:w w:val="109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-4"/>
          <w:w w:val="126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-4"/>
          <w:w w:val="117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5"/>
          <w:w w:val="114"/>
          <w:sz w:val="56"/>
          <w:szCs w:val="56"/>
        </w:rPr>
        <w:t>p</w:t>
      </w:r>
      <w:r>
        <w:rPr>
          <w:rFonts w:cs="Arial" w:hAnsi="Arial" w:eastAsia="Arial" w:ascii="Arial"/>
          <w:color w:val="020202"/>
          <w:spacing w:val="-5"/>
          <w:w w:val="111"/>
          <w:sz w:val="56"/>
          <w:szCs w:val="56"/>
        </w:rPr>
        <w:t>ú</w:t>
      </w:r>
      <w:r>
        <w:rPr>
          <w:rFonts w:cs="Arial" w:hAnsi="Arial" w:eastAsia="Arial" w:ascii="Arial"/>
          <w:color w:val="020202"/>
          <w:spacing w:val="-5"/>
          <w:w w:val="125"/>
          <w:sz w:val="56"/>
          <w:szCs w:val="56"/>
        </w:rPr>
        <w:t>b</w:t>
      </w:r>
      <w:r>
        <w:rPr>
          <w:rFonts w:cs="Arial" w:hAnsi="Arial" w:eastAsia="Arial" w:ascii="Arial"/>
          <w:color w:val="020202"/>
          <w:spacing w:val="-1"/>
          <w:w w:val="82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-1"/>
          <w:w w:val="105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30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4"/>
          <w:w w:val="117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2"/>
          <w:w w:val="8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69"/>
          <w:sz w:val="56"/>
          <w:szCs w:val="56"/>
        </w:rPr>
        <w:t>,</w:t>
      </w:r>
      <w:r>
        <w:rPr>
          <w:rFonts w:cs="Arial" w:hAnsi="Arial" w:eastAsia="Arial" w:ascii="Arial"/>
          <w:color w:val="020202"/>
          <w:spacing w:val="8"/>
          <w:w w:val="69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1"/>
          <w:w w:val="78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2"/>
          <w:w w:val="107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-4"/>
          <w:w w:val="135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1"/>
          <w:w w:val="86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-4"/>
          <w:w w:val="106"/>
          <w:sz w:val="56"/>
          <w:szCs w:val="56"/>
        </w:rPr>
        <w:t>u</w:t>
      </w:r>
      <w:r>
        <w:rPr>
          <w:rFonts w:cs="Arial" w:hAnsi="Arial" w:eastAsia="Arial" w:ascii="Arial"/>
          <w:color w:val="020202"/>
          <w:spacing w:val="-4"/>
          <w:w w:val="118"/>
          <w:sz w:val="56"/>
          <w:szCs w:val="56"/>
        </w:rPr>
        <w:t>y</w:t>
      </w:r>
      <w:r>
        <w:rPr>
          <w:rFonts w:cs="Arial" w:hAnsi="Arial" w:eastAsia="Arial" w:ascii="Arial"/>
          <w:color w:val="020202"/>
          <w:spacing w:val="-4"/>
          <w:w w:val="117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2"/>
          <w:w w:val="107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-4"/>
          <w:w w:val="126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0"/>
          <w:w w:val="111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111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62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0"/>
          <w:w w:val="112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0"/>
          <w:w w:val="112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1"/>
          <w:w w:val="75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03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-2"/>
          <w:w w:val="128"/>
          <w:sz w:val="56"/>
          <w:szCs w:val="56"/>
        </w:rPr>
        <w:t>f</w:t>
      </w:r>
      <w:r>
        <w:rPr>
          <w:rFonts w:cs="Arial" w:hAnsi="Arial" w:eastAsia="Arial" w:ascii="Arial"/>
          <w:color w:val="020202"/>
          <w:spacing w:val="-4"/>
          <w:w w:val="117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2"/>
          <w:w w:val="104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-5"/>
          <w:w w:val="108"/>
          <w:sz w:val="56"/>
          <w:szCs w:val="56"/>
        </w:rPr>
        <w:t>m</w:t>
      </w:r>
      <w:r>
        <w:rPr>
          <w:rFonts w:cs="Arial" w:hAnsi="Arial" w:eastAsia="Arial" w:ascii="Arial"/>
          <w:color w:val="020202"/>
          <w:spacing w:val="-4"/>
          <w:w w:val="123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3"/>
          <w:w w:val="133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1"/>
          <w:w w:val="97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20"/>
          <w:sz w:val="56"/>
          <w:szCs w:val="56"/>
        </w:rPr>
        <w:t>ó</w:t>
      </w:r>
      <w:r>
        <w:rPr>
          <w:rFonts w:cs="Arial" w:hAnsi="Arial" w:eastAsia="Arial" w:ascii="Arial"/>
          <w:color w:val="020202"/>
          <w:spacing w:val="0"/>
          <w:w w:val="98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5"/>
          <w:w w:val="98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2"/>
          <w:w w:val="86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-3"/>
          <w:w w:val="112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1"/>
          <w:w w:val="90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-4"/>
          <w:w w:val="123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5"/>
          <w:w w:val="132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1"/>
          <w:w w:val="97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20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3"/>
          <w:w w:val="109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-5"/>
          <w:w w:val="125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5"/>
          <w:w w:val="125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0"/>
          <w:w w:val="115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0"/>
          <w:w w:val="115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18"/>
          <w:w w:val="100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58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-4"/>
          <w:w w:val="123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3"/>
          <w:w w:val="121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3"/>
          <w:w w:val="118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2"/>
          <w:w w:val="128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1"/>
          <w:w w:val="82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2"/>
          <w:w w:val="95"/>
          <w:sz w:val="56"/>
          <w:szCs w:val="56"/>
        </w:rPr>
        <w:t>z</w:t>
      </w:r>
      <w:r>
        <w:rPr>
          <w:rFonts w:cs="Arial" w:hAnsi="Arial" w:eastAsia="Arial" w:ascii="Arial"/>
          <w:color w:val="020202"/>
          <w:spacing w:val="-3"/>
          <w:w w:val="118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5"/>
          <w:w w:val="132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2"/>
          <w:w w:val="94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2"/>
          <w:w w:val="121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2"/>
          <w:w w:val="107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-3"/>
          <w:w w:val="118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0"/>
          <w:w w:val="71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1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12"/>
          <w:w w:val="100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58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-1"/>
          <w:w w:val="101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3"/>
          <w:w w:val="128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2"/>
          <w:w w:val="94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2"/>
          <w:w w:val="131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4"/>
          <w:w w:val="120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5"/>
          <w:w w:val="132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1"/>
          <w:w w:val="97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20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2"/>
          <w:w w:val="107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-3"/>
          <w:w w:val="118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2"/>
          <w:w w:val="86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-3"/>
          <w:w w:val="115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4"/>
          <w:w w:val="120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1"/>
          <w:w w:val="90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-2"/>
          <w:w w:val="94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3"/>
          <w:w w:val="97"/>
          <w:sz w:val="56"/>
          <w:szCs w:val="56"/>
        </w:rPr>
        <w:t>z</w:t>
      </w:r>
      <w:r>
        <w:rPr>
          <w:rFonts w:cs="Arial" w:hAnsi="Arial" w:eastAsia="Arial" w:ascii="Arial"/>
          <w:color w:val="020202"/>
          <w:spacing w:val="-3"/>
          <w:w w:val="115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4"/>
          <w:w w:val="126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-4"/>
          <w:w w:val="123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9"/>
          <w:w w:val="73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5"/>
          <w:w w:val="100"/>
          <w:sz w:val="56"/>
          <w:szCs w:val="56"/>
        </w:rPr>
        <w:t>p</w:t>
      </w:r>
      <w:r>
        <w:rPr>
          <w:rFonts w:cs="Arial" w:hAnsi="Arial" w:eastAsia="Arial" w:ascii="Arial"/>
          <w:color w:val="020202"/>
          <w:spacing w:val="-4"/>
          <w:w w:val="100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3"/>
          <w:w w:val="100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62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0"/>
          <w:w w:val="114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12"/>
          <w:w w:val="114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4"/>
          <w:w w:val="114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1"/>
          <w:w w:val="117"/>
          <w:sz w:val="56"/>
          <w:szCs w:val="56"/>
        </w:rPr>
        <w:t>j</w:t>
      </w:r>
      <w:r>
        <w:rPr>
          <w:rFonts w:cs="Arial" w:hAnsi="Arial" w:eastAsia="Arial" w:ascii="Arial"/>
          <w:color w:val="020202"/>
          <w:spacing w:val="-4"/>
          <w:w w:val="117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3"/>
          <w:w w:val="133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2"/>
          <w:w w:val="107"/>
          <w:sz w:val="56"/>
          <w:szCs w:val="56"/>
        </w:rPr>
        <w:t>u</w:t>
      </w:r>
      <w:r>
        <w:rPr>
          <w:rFonts w:cs="Arial" w:hAnsi="Arial" w:eastAsia="Arial" w:ascii="Arial"/>
          <w:color w:val="020202"/>
          <w:spacing w:val="-3"/>
          <w:w w:val="133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2"/>
          <w:w w:val="94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20"/>
          <w:sz w:val="56"/>
          <w:szCs w:val="56"/>
        </w:rPr>
        <w:t>ó</w:t>
      </w:r>
      <w:r>
        <w:rPr>
          <w:rFonts w:cs="Arial" w:hAnsi="Arial" w:eastAsia="Arial" w:ascii="Arial"/>
          <w:color w:val="020202"/>
          <w:spacing w:val="0"/>
          <w:w w:val="98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14"/>
          <w:w w:val="98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3"/>
          <w:w w:val="112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0"/>
          <w:w w:val="112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0"/>
          <w:w w:val="112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3"/>
          <w:w w:val="112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-1"/>
          <w:w w:val="105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5"/>
          <w:w w:val="132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2"/>
          <w:w w:val="107"/>
          <w:sz w:val="56"/>
          <w:szCs w:val="56"/>
        </w:rPr>
        <w:t>h</w:t>
      </w:r>
      <w:r>
        <w:rPr>
          <w:rFonts w:cs="Arial" w:hAnsi="Arial" w:eastAsia="Arial" w:ascii="Arial"/>
          <w:color w:val="020202"/>
          <w:spacing w:val="-4"/>
          <w:w w:val="120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4"/>
          <w:w w:val="73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2"/>
          <w:w w:val="86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-5"/>
          <w:w w:val="114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5"/>
          <w:w w:val="132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3"/>
          <w:w w:val="109"/>
          <w:sz w:val="56"/>
          <w:szCs w:val="56"/>
        </w:rPr>
        <w:t>u</w:t>
      </w:r>
      <w:r>
        <w:rPr>
          <w:rFonts w:cs="Arial" w:hAnsi="Arial" w:eastAsia="Arial" w:ascii="Arial"/>
          <w:color w:val="020202"/>
          <w:spacing w:val="-1"/>
          <w:w w:val="101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-2"/>
          <w:w w:val="76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-3"/>
          <w:w w:val="115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1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1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56"/>
          <w:szCs w:val="56"/>
        </w:rPr>
        <w:t>y</w:t>
      </w:r>
      <w:r>
        <w:rPr>
          <w:rFonts w:cs="Arial" w:hAnsi="Arial" w:eastAsia="Arial" w:ascii="Arial"/>
          <w:color w:val="020202"/>
          <w:spacing w:val="6"/>
          <w:w w:val="100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5"/>
          <w:w w:val="111"/>
          <w:sz w:val="56"/>
          <w:szCs w:val="56"/>
        </w:rPr>
        <w:t>g</w:t>
      </w:r>
      <w:r>
        <w:rPr>
          <w:rFonts w:cs="Arial" w:hAnsi="Arial" w:eastAsia="Arial" w:ascii="Arial"/>
          <w:color w:val="020202"/>
          <w:spacing w:val="-4"/>
          <w:w w:val="123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1"/>
          <w:w w:val="81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-2"/>
          <w:w w:val="128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3"/>
          <w:w w:val="115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5"/>
          <w:w w:val="114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5"/>
          <w:w w:val="128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-4"/>
          <w:w w:val="112"/>
          <w:sz w:val="56"/>
          <w:szCs w:val="56"/>
        </w:rPr>
        <w:t>m</w:t>
      </w:r>
      <w:r>
        <w:rPr>
          <w:rFonts w:cs="Arial" w:hAnsi="Arial" w:eastAsia="Arial" w:ascii="Arial"/>
          <w:color w:val="020202"/>
          <w:spacing w:val="-1"/>
          <w:w w:val="105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06"/>
          <w:sz w:val="56"/>
          <w:szCs w:val="56"/>
        </w:rPr>
        <w:t>n</w:t>
      </w:r>
      <w:r>
        <w:rPr>
          <w:rFonts w:cs="Arial" w:hAnsi="Arial" w:eastAsia="Arial" w:ascii="Arial"/>
          <w:color w:val="020202"/>
          <w:spacing w:val="-1"/>
          <w:w w:val="97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2"/>
          <w:w w:val="78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-2"/>
          <w:w w:val="131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1"/>
          <w:w w:val="96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-3"/>
          <w:w w:val="115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1"/>
          <w:w w:val="134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1"/>
          <w:w w:val="86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18"/>
          <w:sz w:val="56"/>
          <w:szCs w:val="56"/>
        </w:rPr>
        <w:t>v</w:t>
      </w:r>
      <w:r>
        <w:rPr>
          <w:rFonts w:cs="Arial" w:hAnsi="Arial" w:eastAsia="Arial" w:ascii="Arial"/>
          <w:color w:val="020202"/>
          <w:spacing w:val="-3"/>
          <w:w w:val="115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3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125"/>
          <w:w w:val="73"/>
          <w:sz w:val="56"/>
          <w:szCs w:val="56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54"/>
          <w:szCs w:val="54"/>
        </w:rPr>
        <w:t>y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54"/>
          <w:szCs w:val="54"/>
        </w:rPr>
        <w:t> </w:t>
      </w:r>
      <w:r>
        <w:rPr>
          <w:rFonts w:cs="Times New Roman" w:hAnsi="Times New Roman" w:eastAsia="Times New Roman" w:ascii="Times New Roman"/>
          <w:color w:val="020202"/>
          <w:spacing w:val="32"/>
          <w:w w:val="100"/>
          <w:sz w:val="54"/>
          <w:szCs w:val="54"/>
        </w:rPr>
        <w:t> </w:t>
      </w:r>
      <w:r>
        <w:rPr>
          <w:rFonts w:cs="Arial" w:hAnsi="Arial" w:eastAsia="Arial" w:ascii="Arial"/>
          <w:color w:val="020202"/>
          <w:spacing w:val="-5"/>
          <w:w w:val="111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4"/>
          <w:w w:val="123"/>
          <w:sz w:val="56"/>
          <w:szCs w:val="56"/>
        </w:rPr>
        <w:t>p</w:t>
      </w:r>
      <w:r>
        <w:rPr>
          <w:rFonts w:cs="Arial" w:hAnsi="Arial" w:eastAsia="Arial" w:ascii="Arial"/>
          <w:color w:val="020202"/>
          <w:spacing w:val="-3"/>
          <w:w w:val="118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2"/>
          <w:w w:val="104"/>
          <w:sz w:val="56"/>
          <w:szCs w:val="56"/>
        </w:rPr>
        <w:t>r</w:t>
      </w:r>
      <w:r>
        <w:rPr>
          <w:rFonts w:cs="Arial" w:hAnsi="Arial" w:eastAsia="Arial" w:ascii="Arial"/>
          <w:color w:val="020202"/>
          <w:spacing w:val="-5"/>
          <w:w w:val="114"/>
          <w:sz w:val="56"/>
          <w:szCs w:val="56"/>
        </w:rPr>
        <w:t>a</w:t>
      </w:r>
      <w:r>
        <w:rPr>
          <w:rFonts w:cs="Arial" w:hAnsi="Arial" w:eastAsia="Arial" w:ascii="Arial"/>
          <w:color w:val="020202"/>
          <w:spacing w:val="-1"/>
          <w:w w:val="134"/>
          <w:sz w:val="56"/>
          <w:szCs w:val="56"/>
        </w:rPr>
        <w:t>t</w:t>
      </w:r>
      <w:r>
        <w:rPr>
          <w:rFonts w:cs="Arial" w:hAnsi="Arial" w:eastAsia="Arial" w:ascii="Arial"/>
          <w:color w:val="020202"/>
          <w:spacing w:val="-1"/>
          <w:w w:val="86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18"/>
          <w:sz w:val="56"/>
          <w:szCs w:val="56"/>
        </w:rPr>
        <w:t>v</w:t>
      </w:r>
      <w:r>
        <w:rPr>
          <w:rFonts w:cs="Arial" w:hAnsi="Arial" w:eastAsia="Arial" w:ascii="Arial"/>
          <w:color w:val="020202"/>
          <w:spacing w:val="-5"/>
          <w:w w:val="114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71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0"/>
          <w:w w:val="71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3"/>
          <w:w w:val="112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-2"/>
          <w:w w:val="121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0"/>
          <w:w w:val="58"/>
          <w:sz w:val="56"/>
          <w:szCs w:val="56"/>
        </w:rPr>
        <w:t>l</w:t>
      </w:r>
      <w:r>
        <w:rPr>
          <w:rFonts w:cs="Arial" w:hAnsi="Arial" w:eastAsia="Arial" w:ascii="Arial"/>
          <w:color w:val="020202"/>
          <w:spacing w:val="0"/>
          <w:w w:val="58"/>
          <w:sz w:val="56"/>
          <w:szCs w:val="56"/>
        </w:rPr>
        <w:t> </w:t>
      </w:r>
      <w:r>
        <w:rPr>
          <w:rFonts w:cs="Arial" w:hAnsi="Arial" w:eastAsia="Arial" w:ascii="Arial"/>
          <w:color w:val="020202"/>
          <w:spacing w:val="-1"/>
          <w:w w:val="106"/>
          <w:sz w:val="56"/>
          <w:szCs w:val="56"/>
        </w:rPr>
        <w:t>f</w:t>
      </w:r>
      <w:r>
        <w:rPr>
          <w:rFonts w:cs="Arial" w:hAnsi="Arial" w:eastAsia="Arial" w:ascii="Arial"/>
          <w:color w:val="020202"/>
          <w:spacing w:val="-1"/>
          <w:w w:val="90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23"/>
          <w:sz w:val="56"/>
          <w:szCs w:val="56"/>
        </w:rPr>
        <w:t>d</w:t>
      </w:r>
      <w:r>
        <w:rPr>
          <w:rFonts w:cs="Arial" w:hAnsi="Arial" w:eastAsia="Arial" w:ascii="Arial"/>
          <w:color w:val="020202"/>
          <w:spacing w:val="-3"/>
          <w:w w:val="118"/>
          <w:sz w:val="56"/>
          <w:szCs w:val="56"/>
        </w:rPr>
        <w:t>e</w:t>
      </w:r>
      <w:r>
        <w:rPr>
          <w:rFonts w:cs="Arial" w:hAnsi="Arial" w:eastAsia="Arial" w:ascii="Arial"/>
          <w:color w:val="020202"/>
          <w:spacing w:val="-1"/>
          <w:w w:val="97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-4"/>
          <w:w w:val="130"/>
          <w:sz w:val="56"/>
          <w:szCs w:val="56"/>
        </w:rPr>
        <w:t>c</w:t>
      </w:r>
      <w:r>
        <w:rPr>
          <w:rFonts w:cs="Arial" w:hAnsi="Arial" w:eastAsia="Arial" w:ascii="Arial"/>
          <w:color w:val="020202"/>
          <w:spacing w:val="-2"/>
          <w:w w:val="121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-4"/>
          <w:w w:val="111"/>
          <w:sz w:val="56"/>
          <w:szCs w:val="56"/>
        </w:rPr>
        <w:t>m</w:t>
      </w:r>
      <w:r>
        <w:rPr>
          <w:rFonts w:cs="Arial" w:hAnsi="Arial" w:eastAsia="Arial" w:ascii="Arial"/>
          <w:color w:val="020202"/>
          <w:spacing w:val="-1"/>
          <w:w w:val="97"/>
          <w:sz w:val="56"/>
          <w:szCs w:val="56"/>
        </w:rPr>
        <w:t>i</w:t>
      </w:r>
      <w:r>
        <w:rPr>
          <w:rFonts w:cs="Arial" w:hAnsi="Arial" w:eastAsia="Arial" w:ascii="Arial"/>
          <w:color w:val="020202"/>
          <w:spacing w:val="0"/>
          <w:w w:val="79"/>
          <w:sz w:val="56"/>
          <w:szCs w:val="56"/>
        </w:rPr>
        <w:t>s</w:t>
      </w:r>
      <w:r>
        <w:rPr>
          <w:rFonts w:cs="Arial" w:hAnsi="Arial" w:eastAsia="Arial" w:ascii="Arial"/>
          <w:color w:val="020202"/>
          <w:spacing w:val="-4"/>
          <w:w w:val="123"/>
          <w:sz w:val="56"/>
          <w:szCs w:val="56"/>
        </w:rPr>
        <w:t>o</w:t>
      </w:r>
      <w:r>
        <w:rPr>
          <w:rFonts w:cs="Arial" w:hAnsi="Arial" w:eastAsia="Arial" w:ascii="Arial"/>
          <w:color w:val="020202"/>
          <w:spacing w:val="0"/>
          <w:w w:val="69"/>
          <w:sz w:val="56"/>
          <w:szCs w:val="5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56"/>
          <w:szCs w:val="5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9" w:right="7267"/>
        <w:sectPr>
          <w:pgSz w:w="12300" w:h="15900"/>
          <w:pgMar w:top="1500" w:bottom="280" w:left="1340" w:right="1740"/>
        </w:sectPr>
      </w:pPr>
      <w:r>
        <w:rPr>
          <w:rFonts w:cs="Arial" w:hAnsi="Arial" w:eastAsia="Arial" w:ascii="Arial"/>
          <w:color w:val="020202"/>
          <w:spacing w:val="-2"/>
          <w:w w:val="83"/>
          <w:sz w:val="20"/>
          <w:szCs w:val="20"/>
        </w:rPr>
        <w:t>D</w:t>
      </w:r>
      <w:r>
        <w:rPr>
          <w:rFonts w:cs="Arial" w:hAnsi="Arial" w:eastAsia="Arial" w:ascii="Arial"/>
          <w:color w:val="020202"/>
          <w:spacing w:val="-2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-2"/>
          <w:w w:val="83"/>
          <w:sz w:val="20"/>
          <w:szCs w:val="20"/>
        </w:rPr>
        <w:t>p</w:t>
      </w:r>
      <w:r>
        <w:rPr>
          <w:rFonts w:cs="Arial" w:hAnsi="Arial" w:eastAsia="Arial" w:ascii="Arial"/>
          <w:color w:val="020202"/>
          <w:spacing w:val="-2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020202"/>
          <w:spacing w:val="-2"/>
          <w:w w:val="8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-2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-3"/>
          <w:w w:val="83"/>
          <w:sz w:val="20"/>
          <w:szCs w:val="20"/>
        </w:rPr>
        <w:t>m</w:t>
      </w:r>
      <w:r>
        <w:rPr>
          <w:rFonts w:cs="Arial" w:hAnsi="Arial" w:eastAsia="Arial" w:ascii="Arial"/>
          <w:color w:val="020202"/>
          <w:spacing w:val="-2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-2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-1"/>
          <w:w w:val="83"/>
          <w:sz w:val="20"/>
          <w:szCs w:val="20"/>
        </w:rPr>
        <w:t>t</w:t>
      </w:r>
      <w:r>
        <w:rPr>
          <w:rFonts w:cs="Arial" w:hAnsi="Arial" w:eastAsia="Arial" w:ascii="Arial"/>
          <w:color w:val="020202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color w:val="020202"/>
          <w:spacing w:val="5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9"/>
          <w:sz w:val="20"/>
          <w:szCs w:val="20"/>
        </w:rPr>
        <w:t>f</w:t>
      </w:r>
      <w:r>
        <w:rPr>
          <w:rFonts w:cs="Arial" w:hAnsi="Arial" w:eastAsia="Arial" w:ascii="Arial"/>
          <w:color w:val="020202"/>
          <w:spacing w:val="-2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-3"/>
          <w:w w:val="80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-2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020202"/>
          <w:spacing w:val="-2"/>
          <w:w w:val="84"/>
          <w:sz w:val="20"/>
          <w:szCs w:val="20"/>
        </w:rPr>
        <w:t>n</w:t>
      </w:r>
      <w:r>
        <w:rPr>
          <w:rFonts w:cs="Arial" w:hAnsi="Arial" w:eastAsia="Arial" w:ascii="Arial"/>
          <w:color w:val="020202"/>
          <w:spacing w:val="-3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2F2F2F"/>
          <w:spacing w:val="-1"/>
          <w:w w:val="78"/>
          <w:sz w:val="20"/>
          <w:szCs w:val="20"/>
        </w:rPr>
        <w:t>i</w:t>
      </w:r>
      <w:r>
        <w:rPr>
          <w:rFonts w:cs="Arial" w:hAnsi="Arial" w:eastAsia="Arial" w:ascii="Arial"/>
          <w:color w:val="020202"/>
          <w:spacing w:val="-2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020202"/>
          <w:spacing w:val="0"/>
          <w:w w:val="83"/>
          <w:sz w:val="20"/>
          <w:szCs w:val="20"/>
        </w:rPr>
        <w:t>ro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2"/>
          <w:szCs w:val="102"/>
        </w:rPr>
        <w:jc w:val="center"/>
        <w:spacing w:lineRule="exact" w:line="1120"/>
        <w:ind w:left="4708" w:right="4957"/>
        <w:sectPr>
          <w:pgSz w:w="12260" w:h="15860"/>
          <w:pgMar w:top="540" w:bottom="280" w:left="620" w:right="740"/>
        </w:sectPr>
      </w:pPr>
      <w:r>
        <w:rPr>
          <w:rFonts w:cs="Times New Roman" w:hAnsi="Times New Roman" w:eastAsia="Times New Roman" w:ascii="Times New Roman"/>
          <w:b/>
          <w:i/>
          <w:color w:val="2379C1"/>
          <w:spacing w:val="0"/>
          <w:w w:val="80"/>
          <w:position w:val="-3"/>
          <w:sz w:val="102"/>
          <w:szCs w:val="102"/>
        </w:rPr>
        <w:t>JJj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2"/>
          <w:szCs w:val="10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ind w:right="172"/>
      </w:pPr>
      <w:r>
        <w:rPr>
          <w:rFonts w:cs="Times New Roman" w:hAnsi="Times New Roman" w:eastAsia="Times New Roman" w:ascii="Times New Roman"/>
          <w:b/>
          <w:color w:val="384875"/>
          <w:w w:val="13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b/>
          <w:color w:val="4B5B87"/>
          <w:w w:val="246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b/>
          <w:color w:val="4B5B87"/>
          <w:w w:val="199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b/>
          <w:color w:val="596B93"/>
          <w:w w:val="220"/>
          <w:sz w:val="10"/>
          <w:szCs w:val="10"/>
        </w:rPr>
        <w:t>lt</w:t>
      </w:r>
      <w:r>
        <w:rPr>
          <w:rFonts w:cs="Times New Roman" w:hAnsi="Times New Roman" w:eastAsia="Times New Roman" w:ascii="Times New Roman"/>
          <w:b/>
          <w:color w:val="4B5B87"/>
          <w:spacing w:val="1"/>
          <w:w w:val="19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b/>
          <w:color w:val="4B5B87"/>
          <w:spacing w:val="0"/>
          <w:w w:val="209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b/>
          <w:color w:val="596B93"/>
          <w:spacing w:val="0"/>
          <w:w w:val="1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b/>
          <w:color w:val="4B5B87"/>
          <w:spacing w:val="1"/>
          <w:w w:val="19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b/>
          <w:color w:val="384875"/>
          <w:spacing w:val="0"/>
          <w:w w:val="20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b/>
          <w:color w:val="384875"/>
          <w:spacing w:val="0"/>
          <w:w w:val="186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b/>
          <w:color w:val="4B5B87"/>
          <w:spacing w:val="0"/>
          <w:w w:val="246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b/>
          <w:color w:val="283462"/>
          <w:spacing w:val="0"/>
          <w:w w:val="148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exact" w:line="300"/>
      </w:pPr>
      <w:r>
        <w:rPr>
          <w:rFonts w:cs="Arial" w:hAnsi="Arial" w:eastAsia="Arial" w:ascii="Arial"/>
          <w:b/>
          <w:color w:val="283462"/>
          <w:spacing w:val="2"/>
          <w:w w:val="105"/>
          <w:sz w:val="28"/>
          <w:szCs w:val="28"/>
        </w:rPr>
        <w:t>G</w:t>
      </w:r>
      <w:r>
        <w:rPr>
          <w:rFonts w:cs="Arial" w:hAnsi="Arial" w:eastAsia="Arial" w:ascii="Arial"/>
          <w:b/>
          <w:color w:val="384875"/>
          <w:spacing w:val="1"/>
          <w:w w:val="99"/>
          <w:sz w:val="28"/>
          <w:szCs w:val="28"/>
        </w:rPr>
        <w:t>U</w:t>
      </w:r>
      <w:r>
        <w:rPr>
          <w:rFonts w:cs="Arial" w:hAnsi="Arial" w:eastAsia="Arial" w:ascii="Arial"/>
          <w:b/>
          <w:color w:val="384875"/>
          <w:spacing w:val="-9"/>
          <w:w w:val="116"/>
          <w:sz w:val="28"/>
          <w:szCs w:val="28"/>
        </w:rPr>
        <w:t>A</w:t>
      </w:r>
      <w:r>
        <w:rPr>
          <w:rFonts w:cs="Arial" w:hAnsi="Arial" w:eastAsia="Arial" w:ascii="Arial"/>
          <w:b/>
          <w:color w:val="384875"/>
          <w:spacing w:val="1"/>
          <w:w w:val="109"/>
          <w:sz w:val="28"/>
          <w:szCs w:val="28"/>
        </w:rPr>
        <w:t>T</w:t>
      </w:r>
      <w:r>
        <w:rPr>
          <w:rFonts w:cs="Arial" w:hAnsi="Arial" w:eastAsia="Arial" w:ascii="Arial"/>
          <w:b/>
          <w:color w:val="283462"/>
          <w:spacing w:val="1"/>
          <w:w w:val="82"/>
          <w:sz w:val="28"/>
          <w:szCs w:val="28"/>
        </w:rPr>
        <w:t>E</w:t>
      </w:r>
      <w:r>
        <w:rPr>
          <w:rFonts w:cs="Arial" w:hAnsi="Arial" w:eastAsia="Arial" w:ascii="Arial"/>
          <w:b/>
          <w:color w:val="384875"/>
          <w:spacing w:val="0"/>
          <w:w w:val="117"/>
          <w:sz w:val="28"/>
          <w:szCs w:val="28"/>
        </w:rPr>
        <w:t>M</w:t>
      </w:r>
      <w:r>
        <w:rPr>
          <w:rFonts w:cs="Arial" w:hAnsi="Arial" w:eastAsia="Arial" w:ascii="Arial"/>
          <w:b/>
          <w:color w:val="384875"/>
          <w:spacing w:val="4"/>
          <w:w w:val="117"/>
          <w:sz w:val="28"/>
          <w:szCs w:val="28"/>
        </w:rPr>
        <w:t>A</w:t>
      </w:r>
      <w:r>
        <w:rPr>
          <w:rFonts w:cs="Arial" w:hAnsi="Arial" w:eastAsia="Arial" w:ascii="Arial"/>
          <w:b/>
          <w:color w:val="384875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298" w:right="750" w:hanging="298"/>
        <w:sectPr>
          <w:type w:val="continuous"/>
          <w:pgSz w:w="12260" w:h="15860"/>
          <w:pgMar w:top="1500" w:bottom="280" w:left="620" w:right="740"/>
          <w:cols w:num="2" w:equalWidth="off">
            <w:col w:w="6363" w:space="543"/>
            <w:col w:w="3994"/>
          </w:cols>
        </w:sectPr>
      </w:pPr>
      <w:r>
        <w:rPr>
          <w:rFonts w:cs="Times New Roman" w:hAnsi="Times New Roman" w:eastAsia="Times New Roman" w:ascii="Times New Roman"/>
          <w:color w:val="212123"/>
          <w:spacing w:val="1"/>
          <w:w w:val="7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3"/>
          <w:spacing w:val="0"/>
          <w:w w:val="79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464646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spacing w:val="1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212123"/>
          <w:spacing w:val="0"/>
          <w:w w:val="79"/>
          <w:sz w:val="18"/>
          <w:szCs w:val="18"/>
        </w:rPr>
        <w:t>CAR</w:t>
      </w:r>
      <w:r>
        <w:rPr>
          <w:rFonts w:cs="Arial" w:hAnsi="Arial" w:eastAsia="Arial" w:ascii="Arial"/>
          <w:b/>
          <w:color w:val="212123"/>
          <w:spacing w:val="-17"/>
          <w:w w:val="79"/>
          <w:sz w:val="18"/>
          <w:szCs w:val="18"/>
        </w:rPr>
        <w:t>L</w:t>
      </w:r>
      <w:r>
        <w:rPr>
          <w:rFonts w:cs="Arial" w:hAnsi="Arial" w:eastAsia="Arial" w:ascii="Arial"/>
          <w:b/>
          <w:color w:val="212123"/>
          <w:spacing w:val="0"/>
          <w:w w:val="79"/>
          <w:sz w:val="18"/>
          <w:szCs w:val="18"/>
        </w:rPr>
        <w:t>OS</w:t>
      </w:r>
      <w:r>
        <w:rPr>
          <w:rFonts w:cs="Arial" w:hAnsi="Arial" w:eastAsia="Arial" w:ascii="Arial"/>
          <w:b/>
          <w:color w:val="212123"/>
          <w:spacing w:val="25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212123"/>
          <w:spacing w:val="-3"/>
          <w:w w:val="79"/>
          <w:sz w:val="18"/>
          <w:szCs w:val="18"/>
        </w:rPr>
        <w:t>F</w:t>
      </w:r>
      <w:r>
        <w:rPr>
          <w:rFonts w:cs="Arial" w:hAnsi="Arial" w:eastAsia="Arial" w:ascii="Arial"/>
          <w:b/>
          <w:color w:val="212123"/>
          <w:spacing w:val="-4"/>
          <w:w w:val="79"/>
          <w:sz w:val="18"/>
          <w:szCs w:val="18"/>
        </w:rPr>
        <w:t>E</w:t>
      </w:r>
      <w:r>
        <w:rPr>
          <w:rFonts w:cs="Arial" w:hAnsi="Arial" w:eastAsia="Arial" w:ascii="Arial"/>
          <w:b/>
          <w:color w:val="212123"/>
          <w:spacing w:val="-5"/>
          <w:w w:val="79"/>
          <w:sz w:val="18"/>
          <w:szCs w:val="18"/>
        </w:rPr>
        <w:t>R</w:t>
      </w:r>
      <w:r>
        <w:rPr>
          <w:rFonts w:cs="Arial" w:hAnsi="Arial" w:eastAsia="Arial" w:ascii="Arial"/>
          <w:b/>
          <w:color w:val="212123"/>
          <w:spacing w:val="-5"/>
          <w:w w:val="79"/>
          <w:sz w:val="18"/>
          <w:szCs w:val="18"/>
        </w:rPr>
        <w:t>N</w:t>
      </w:r>
      <w:r>
        <w:rPr>
          <w:rFonts w:cs="Arial" w:hAnsi="Arial" w:eastAsia="Arial" w:ascii="Arial"/>
          <w:b/>
          <w:color w:val="212123"/>
          <w:spacing w:val="-5"/>
          <w:w w:val="79"/>
          <w:sz w:val="18"/>
          <w:szCs w:val="18"/>
        </w:rPr>
        <w:t>A</w:t>
      </w:r>
      <w:r>
        <w:rPr>
          <w:rFonts w:cs="Arial" w:hAnsi="Arial" w:eastAsia="Arial" w:ascii="Arial"/>
          <w:b/>
          <w:color w:val="212123"/>
          <w:spacing w:val="-5"/>
          <w:w w:val="79"/>
          <w:sz w:val="18"/>
          <w:szCs w:val="18"/>
        </w:rPr>
        <w:t>N</w:t>
      </w:r>
      <w:r>
        <w:rPr>
          <w:rFonts w:cs="Arial" w:hAnsi="Arial" w:eastAsia="Arial" w:ascii="Arial"/>
          <w:b/>
          <w:color w:val="212123"/>
          <w:spacing w:val="0"/>
          <w:w w:val="79"/>
          <w:sz w:val="18"/>
          <w:szCs w:val="18"/>
        </w:rPr>
        <w:t>DO</w:t>
      </w:r>
      <w:r>
        <w:rPr>
          <w:rFonts w:cs="Arial" w:hAnsi="Arial" w:eastAsia="Arial" w:ascii="Arial"/>
          <w:b/>
          <w:color w:val="212123"/>
          <w:spacing w:val="30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212123"/>
          <w:spacing w:val="-5"/>
          <w:w w:val="78"/>
          <w:sz w:val="18"/>
          <w:szCs w:val="18"/>
        </w:rPr>
        <w:t>D</w:t>
      </w:r>
      <w:r>
        <w:rPr>
          <w:rFonts w:cs="Arial" w:hAnsi="Arial" w:eastAsia="Arial" w:ascii="Arial"/>
          <w:b/>
          <w:color w:val="212123"/>
          <w:spacing w:val="-5"/>
          <w:w w:val="78"/>
          <w:sz w:val="18"/>
          <w:szCs w:val="18"/>
        </w:rPr>
        <w:t>U</w:t>
      </w:r>
      <w:r>
        <w:rPr>
          <w:rFonts w:cs="Arial" w:hAnsi="Arial" w:eastAsia="Arial" w:ascii="Arial"/>
          <w:b/>
          <w:color w:val="212123"/>
          <w:spacing w:val="0"/>
          <w:w w:val="83"/>
          <w:sz w:val="18"/>
          <w:szCs w:val="18"/>
        </w:rPr>
        <w:t>ARTE</w:t>
      </w:r>
      <w:r>
        <w:rPr>
          <w:rFonts w:cs="Arial" w:hAnsi="Arial" w:eastAsia="Arial" w:ascii="Arial"/>
          <w:b/>
          <w:color w:val="212123"/>
          <w:spacing w:val="-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12123"/>
          <w:spacing w:val="0"/>
          <w:w w:val="84"/>
          <w:sz w:val="18"/>
          <w:szCs w:val="18"/>
        </w:rPr>
        <w:t>OR</w:t>
      </w:r>
      <w:r>
        <w:rPr>
          <w:rFonts w:cs="Arial" w:hAnsi="Arial" w:eastAsia="Arial" w:ascii="Arial"/>
          <w:b/>
          <w:color w:val="212123"/>
          <w:spacing w:val="-15"/>
          <w:w w:val="84"/>
          <w:sz w:val="18"/>
          <w:szCs w:val="18"/>
        </w:rPr>
        <w:t>E</w:t>
      </w:r>
      <w:r>
        <w:rPr>
          <w:rFonts w:cs="Arial" w:hAnsi="Arial" w:eastAsia="Arial" w:ascii="Arial"/>
          <w:b/>
          <w:color w:val="212123"/>
          <w:spacing w:val="-4"/>
          <w:w w:val="78"/>
          <w:sz w:val="18"/>
          <w:szCs w:val="18"/>
        </w:rPr>
        <w:t>L</w:t>
      </w:r>
      <w:r>
        <w:rPr>
          <w:rFonts w:cs="Arial" w:hAnsi="Arial" w:eastAsia="Arial" w:ascii="Arial"/>
          <w:b/>
          <w:color w:val="212123"/>
          <w:spacing w:val="0"/>
          <w:w w:val="80"/>
          <w:sz w:val="18"/>
          <w:szCs w:val="18"/>
        </w:rPr>
        <w:t>LANA</w:t>
      </w:r>
      <w:r>
        <w:rPr>
          <w:rFonts w:cs="Arial" w:hAnsi="Arial" w:eastAsia="Arial" w:ascii="Arial"/>
          <w:b/>
          <w:color w:val="212123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212123"/>
          <w:spacing w:val="-5"/>
          <w:w w:val="82"/>
          <w:sz w:val="18"/>
          <w:szCs w:val="18"/>
        </w:rPr>
        <w:t>U</w:t>
      </w:r>
      <w:r>
        <w:rPr>
          <w:rFonts w:cs="Arial" w:hAnsi="Arial" w:eastAsia="Arial" w:ascii="Arial"/>
          <w:b/>
          <w:color w:val="212123"/>
          <w:spacing w:val="-5"/>
          <w:w w:val="82"/>
          <w:sz w:val="18"/>
          <w:szCs w:val="18"/>
        </w:rPr>
        <w:t>N</w:t>
      </w:r>
      <w:r>
        <w:rPr>
          <w:rFonts w:cs="Arial" w:hAnsi="Arial" w:eastAsia="Arial" w:ascii="Arial"/>
          <w:b/>
          <w:color w:val="212123"/>
          <w:spacing w:val="-2"/>
          <w:w w:val="82"/>
          <w:sz w:val="18"/>
          <w:szCs w:val="18"/>
        </w:rPr>
        <w:t>I</w:t>
      </w:r>
      <w:r>
        <w:rPr>
          <w:rFonts w:cs="Arial" w:hAnsi="Arial" w:eastAsia="Arial" w:ascii="Arial"/>
          <w:b/>
          <w:color w:val="212123"/>
          <w:spacing w:val="-5"/>
          <w:w w:val="82"/>
          <w:sz w:val="18"/>
          <w:szCs w:val="18"/>
        </w:rPr>
        <w:t>D</w:t>
      </w:r>
      <w:r>
        <w:rPr>
          <w:rFonts w:cs="Arial" w:hAnsi="Arial" w:eastAsia="Arial" w:ascii="Arial"/>
          <w:b/>
          <w:color w:val="212123"/>
          <w:spacing w:val="-5"/>
          <w:w w:val="82"/>
          <w:sz w:val="18"/>
          <w:szCs w:val="18"/>
        </w:rPr>
        <w:t>A</w:t>
      </w:r>
      <w:r>
        <w:rPr>
          <w:rFonts w:cs="Arial" w:hAnsi="Arial" w:eastAsia="Arial" w:ascii="Arial"/>
          <w:b/>
          <w:color w:val="21212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b/>
          <w:color w:val="212123"/>
          <w:spacing w:val="26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212123"/>
          <w:spacing w:val="-5"/>
          <w:w w:val="82"/>
          <w:sz w:val="18"/>
          <w:szCs w:val="18"/>
        </w:rPr>
        <w:t>D</w:t>
      </w:r>
      <w:r>
        <w:rPr>
          <w:rFonts w:cs="Arial" w:hAnsi="Arial" w:eastAsia="Arial" w:ascii="Arial"/>
          <w:b/>
          <w:color w:val="21212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b/>
          <w:color w:val="212123"/>
          <w:spacing w:val="8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212123"/>
          <w:spacing w:val="-2"/>
          <w:w w:val="61"/>
          <w:sz w:val="18"/>
          <w:szCs w:val="18"/>
        </w:rPr>
        <w:t>I</w:t>
      </w:r>
      <w:r>
        <w:rPr>
          <w:rFonts w:cs="Arial" w:hAnsi="Arial" w:eastAsia="Arial" w:ascii="Arial"/>
          <w:b/>
          <w:color w:val="212123"/>
          <w:spacing w:val="-5"/>
          <w:w w:val="89"/>
          <w:sz w:val="18"/>
          <w:szCs w:val="18"/>
        </w:rPr>
        <w:t>N</w:t>
      </w:r>
      <w:r>
        <w:rPr>
          <w:rFonts w:cs="Arial" w:hAnsi="Arial" w:eastAsia="Arial" w:ascii="Arial"/>
          <w:b/>
          <w:color w:val="212123"/>
          <w:spacing w:val="-5"/>
          <w:w w:val="83"/>
          <w:sz w:val="18"/>
          <w:szCs w:val="18"/>
        </w:rPr>
        <w:t>F</w:t>
      </w:r>
      <w:r>
        <w:rPr>
          <w:rFonts w:cs="Arial" w:hAnsi="Arial" w:eastAsia="Arial" w:ascii="Arial"/>
          <w:b/>
          <w:color w:val="212123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b/>
          <w:color w:val="212123"/>
          <w:spacing w:val="-12"/>
          <w:w w:val="88"/>
          <w:sz w:val="18"/>
          <w:szCs w:val="18"/>
        </w:rPr>
        <w:t>R</w:t>
      </w:r>
      <w:r>
        <w:rPr>
          <w:rFonts w:cs="Arial" w:hAnsi="Arial" w:eastAsia="Arial" w:ascii="Arial"/>
          <w:b/>
          <w:color w:val="212123"/>
          <w:spacing w:val="-7"/>
          <w:w w:val="88"/>
          <w:sz w:val="18"/>
          <w:szCs w:val="18"/>
        </w:rPr>
        <w:t>M</w:t>
      </w:r>
      <w:r>
        <w:rPr>
          <w:rFonts w:cs="Arial" w:hAnsi="Arial" w:eastAsia="Arial" w:ascii="Arial"/>
          <w:b/>
          <w:color w:val="212123"/>
          <w:spacing w:val="-6"/>
          <w:w w:val="82"/>
          <w:sz w:val="18"/>
          <w:szCs w:val="18"/>
        </w:rPr>
        <w:t>A</w:t>
      </w:r>
      <w:r>
        <w:rPr>
          <w:rFonts w:cs="Arial" w:hAnsi="Arial" w:eastAsia="Arial" w:ascii="Arial"/>
          <w:b/>
          <w:color w:val="212123"/>
          <w:spacing w:val="-5"/>
          <w:w w:val="89"/>
          <w:sz w:val="18"/>
          <w:szCs w:val="18"/>
        </w:rPr>
        <w:t>C</w:t>
      </w:r>
      <w:r>
        <w:rPr>
          <w:rFonts w:cs="Arial" w:hAnsi="Arial" w:eastAsia="Arial" w:ascii="Arial"/>
          <w:b/>
          <w:color w:val="212123"/>
          <w:spacing w:val="-2"/>
          <w:w w:val="81"/>
          <w:sz w:val="18"/>
          <w:szCs w:val="18"/>
        </w:rPr>
        <w:t>I</w:t>
      </w:r>
      <w:r>
        <w:rPr>
          <w:rFonts w:cs="Arial" w:hAnsi="Arial" w:eastAsia="Arial" w:ascii="Arial"/>
          <w:b/>
          <w:color w:val="212123"/>
          <w:spacing w:val="-6"/>
          <w:w w:val="87"/>
          <w:sz w:val="18"/>
          <w:szCs w:val="18"/>
        </w:rPr>
        <w:t>Ó</w:t>
      </w:r>
      <w:r>
        <w:rPr>
          <w:rFonts w:cs="Arial" w:hAnsi="Arial" w:eastAsia="Arial" w:ascii="Arial"/>
          <w:b/>
          <w:color w:val="21212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b/>
          <w:color w:val="21212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12123"/>
          <w:spacing w:val="0"/>
          <w:w w:val="80"/>
          <w:sz w:val="18"/>
          <w:szCs w:val="18"/>
        </w:rPr>
        <w:t>P</w:t>
      </w:r>
      <w:r>
        <w:rPr>
          <w:rFonts w:cs="Arial" w:hAnsi="Arial" w:eastAsia="Arial" w:ascii="Arial"/>
          <w:b/>
          <w:color w:val="212123"/>
          <w:spacing w:val="-11"/>
          <w:w w:val="80"/>
          <w:sz w:val="18"/>
          <w:szCs w:val="18"/>
        </w:rPr>
        <w:t>O</w:t>
      </w:r>
      <w:r>
        <w:rPr>
          <w:rFonts w:cs="Arial" w:hAnsi="Arial" w:eastAsia="Arial" w:ascii="Arial"/>
          <w:b/>
          <w:color w:val="212123"/>
          <w:spacing w:val="-6"/>
          <w:w w:val="82"/>
          <w:sz w:val="18"/>
          <w:szCs w:val="18"/>
        </w:rPr>
        <w:t>B</w:t>
      </w:r>
      <w:r>
        <w:rPr>
          <w:rFonts w:cs="Arial" w:hAnsi="Arial" w:eastAsia="Arial" w:ascii="Arial"/>
          <w:b/>
          <w:color w:val="212123"/>
          <w:spacing w:val="-6"/>
          <w:w w:val="97"/>
          <w:sz w:val="18"/>
          <w:szCs w:val="18"/>
        </w:rPr>
        <w:t>U</w:t>
      </w:r>
      <w:r>
        <w:rPr>
          <w:rFonts w:cs="Arial" w:hAnsi="Arial" w:eastAsia="Arial" w:ascii="Arial"/>
          <w:b/>
          <w:color w:val="212123"/>
          <w:spacing w:val="-5"/>
          <w:w w:val="89"/>
          <w:sz w:val="18"/>
          <w:szCs w:val="18"/>
        </w:rPr>
        <w:t>C</w:t>
      </w:r>
      <w:r>
        <w:rPr>
          <w:rFonts w:cs="Arial" w:hAnsi="Arial" w:eastAsia="Arial" w:ascii="Arial"/>
          <w:b/>
          <w:color w:val="21212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before="32"/>
        <w:ind w:left="6316" w:right="1097" w:hanging="610"/>
      </w:pP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565656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0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5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9</w:t>
      </w:r>
      <w:r>
        <w:rPr>
          <w:rFonts w:cs="Arial" w:hAnsi="Arial" w:eastAsia="Arial" w:ascii="Arial"/>
          <w:color w:val="212123"/>
          <w:spacing w:val="-2"/>
          <w:w w:val="114"/>
          <w:sz w:val="22"/>
          <w:szCs w:val="22"/>
        </w:rPr>
        <w:t>-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-2"/>
          <w:w w:val="80"/>
          <w:sz w:val="22"/>
          <w:szCs w:val="22"/>
        </w:rPr>
        <w:t>1</w:t>
      </w:r>
      <w:r>
        <w:rPr>
          <w:rFonts w:cs="Arial" w:hAnsi="Arial" w:eastAsia="Arial" w:ascii="Arial"/>
          <w:color w:val="212123"/>
          <w:spacing w:val="-2"/>
          <w:w w:val="153"/>
          <w:sz w:val="22"/>
          <w:szCs w:val="22"/>
        </w:rPr>
        <w:t>/</w:t>
      </w:r>
      <w:r>
        <w:rPr>
          <w:rFonts w:cs="Arial" w:hAnsi="Arial" w:eastAsia="Arial" w:ascii="Arial"/>
          <w:color w:val="212123"/>
          <w:spacing w:val="-4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4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21"/>
          <w:sz w:val="22"/>
          <w:szCs w:val="22"/>
        </w:rPr>
        <w:t>/</w:t>
      </w:r>
      <w:r>
        <w:rPr>
          <w:rFonts w:cs="Arial" w:hAnsi="Arial" w:eastAsia="Arial" w:ascii="Arial"/>
          <w:color w:val="212123"/>
          <w:spacing w:val="-4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3"/>
          <w:w w:val="95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2"/>
          <w:w w:val="121"/>
          <w:sz w:val="22"/>
          <w:szCs w:val="22"/>
        </w:rPr>
        <w:t>/</w:t>
      </w:r>
      <w:r>
        <w:rPr>
          <w:rFonts w:cs="Arial" w:hAnsi="Arial" w:eastAsia="Arial" w:ascii="Arial"/>
          <w:color w:val="212123"/>
          <w:spacing w:val="-4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3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4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4"/>
          <w:w w:val="11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16"/>
          <w:w w:val="105"/>
          <w:sz w:val="22"/>
          <w:szCs w:val="22"/>
        </w:rPr>
        <w:t>/</w:t>
      </w:r>
      <w:r>
        <w:rPr>
          <w:rFonts w:cs="Arial" w:hAnsi="Arial" w:eastAsia="Arial" w:ascii="Arial"/>
          <w:color w:val="212123"/>
          <w:spacing w:val="-1"/>
          <w:w w:val="121"/>
          <w:sz w:val="22"/>
          <w:szCs w:val="22"/>
        </w:rPr>
        <w:t>j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95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363436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6B6B6B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6B6B6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2121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2121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363436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36343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0"/>
          <w:w w:val="64"/>
          <w:sz w:val="22"/>
          <w:szCs w:val="22"/>
        </w:rPr>
        <w:t>1</w:t>
      </w:r>
      <w:r>
        <w:rPr>
          <w:rFonts w:cs="Arial" w:hAnsi="Arial" w:eastAsia="Arial" w:ascii="Arial"/>
          <w:color w:val="212123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1"/>
          <w:w w:val="69"/>
          <w:sz w:val="12"/>
          <w:szCs w:val="12"/>
        </w:rPr>
        <w:t>(</w:t>
      </w:r>
      <w:r>
        <w:rPr>
          <w:rFonts w:cs="Arial" w:hAnsi="Arial" w:eastAsia="Arial" w:ascii="Arial"/>
          <w:color w:val="212123"/>
          <w:spacing w:val="3"/>
          <w:w w:val="104"/>
          <w:sz w:val="12"/>
          <w:szCs w:val="12"/>
        </w:rPr>
        <w:t>V</w:t>
      </w:r>
      <w:r>
        <w:rPr>
          <w:rFonts w:cs="Arial" w:hAnsi="Arial" w:eastAsia="Arial" w:ascii="Arial"/>
          <w:color w:val="363436"/>
          <w:spacing w:val="2"/>
          <w:w w:val="97"/>
          <w:sz w:val="12"/>
          <w:szCs w:val="12"/>
        </w:rPr>
        <w:t>a</w:t>
      </w:r>
      <w:r>
        <w:rPr>
          <w:rFonts w:cs="Arial" w:hAnsi="Arial" w:eastAsia="Arial" w:ascii="Arial"/>
          <w:color w:val="212123"/>
          <w:spacing w:val="0"/>
          <w:w w:val="97"/>
          <w:sz w:val="12"/>
          <w:szCs w:val="12"/>
        </w:rPr>
        <w:t>n</w:t>
      </w:r>
      <w:r>
        <w:rPr>
          <w:rFonts w:cs="Arial" w:hAnsi="Arial" w:eastAsia="Arial" w:ascii="Arial"/>
          <w:color w:val="212123"/>
          <w:spacing w:val="1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212123"/>
          <w:spacing w:val="0"/>
          <w:w w:val="83"/>
          <w:sz w:val="12"/>
          <w:szCs w:val="12"/>
        </w:rPr>
        <w:t>2</w:t>
      </w:r>
      <w:r>
        <w:rPr>
          <w:rFonts w:cs="Arial" w:hAnsi="Arial" w:eastAsia="Arial" w:ascii="Arial"/>
          <w:color w:val="212123"/>
          <w:spacing w:val="13"/>
          <w:w w:val="83"/>
          <w:sz w:val="12"/>
          <w:szCs w:val="12"/>
        </w:rPr>
        <w:t> </w:t>
      </w:r>
      <w:r>
        <w:rPr>
          <w:rFonts w:cs="Arial" w:hAnsi="Arial" w:eastAsia="Arial" w:ascii="Arial"/>
          <w:color w:val="212123"/>
          <w:spacing w:val="2"/>
          <w:w w:val="125"/>
          <w:sz w:val="12"/>
          <w:szCs w:val="12"/>
        </w:rPr>
        <w:t>f</w:t>
      </w:r>
      <w:r>
        <w:rPr>
          <w:rFonts w:cs="Arial" w:hAnsi="Arial" w:eastAsia="Arial" w:ascii="Arial"/>
          <w:color w:val="212123"/>
          <w:spacing w:val="3"/>
          <w:w w:val="104"/>
          <w:sz w:val="12"/>
          <w:szCs w:val="12"/>
        </w:rPr>
        <w:t>o</w:t>
      </w:r>
      <w:r>
        <w:rPr>
          <w:rFonts w:cs="Arial" w:hAnsi="Arial" w:eastAsia="Arial" w:ascii="Arial"/>
          <w:color w:val="212123"/>
          <w:spacing w:val="0"/>
          <w:w w:val="113"/>
          <w:sz w:val="12"/>
          <w:szCs w:val="12"/>
        </w:rPr>
        <w:t>l</w:t>
      </w:r>
      <w:r>
        <w:rPr>
          <w:rFonts w:cs="Arial" w:hAnsi="Arial" w:eastAsia="Arial" w:ascii="Arial"/>
          <w:color w:val="212123"/>
          <w:spacing w:val="2"/>
          <w:w w:val="113"/>
          <w:sz w:val="12"/>
          <w:szCs w:val="12"/>
        </w:rPr>
        <w:t>i</w:t>
      </w:r>
      <w:r>
        <w:rPr>
          <w:rFonts w:cs="Arial" w:hAnsi="Arial" w:eastAsia="Arial" w:ascii="Arial"/>
          <w:color w:val="212123"/>
          <w:spacing w:val="3"/>
          <w:w w:val="111"/>
          <w:sz w:val="12"/>
          <w:szCs w:val="12"/>
        </w:rPr>
        <w:t>o</w:t>
      </w:r>
      <w:r>
        <w:rPr>
          <w:rFonts w:cs="Arial" w:hAnsi="Arial" w:eastAsia="Arial" w:ascii="Arial"/>
          <w:color w:val="464646"/>
          <w:spacing w:val="2"/>
          <w:w w:val="108"/>
          <w:sz w:val="12"/>
          <w:szCs w:val="12"/>
        </w:rPr>
        <w:t>s</w:t>
      </w:r>
      <w:r>
        <w:rPr>
          <w:rFonts w:cs="Arial" w:hAnsi="Arial" w:eastAsia="Arial" w:ascii="Arial"/>
          <w:color w:val="363436"/>
          <w:spacing w:val="0"/>
          <w:w w:val="92"/>
          <w:sz w:val="12"/>
          <w:szCs w:val="1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59" w:right="8878"/>
      </w:pP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0" w:right="6661"/>
      </w:pP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59" w:right="6925"/>
      </w:pP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10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5"/>
          <w:w w:val="11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212123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59" w:right="5729"/>
      </w:pP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95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1212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6"/>
          <w:spacing w:val="-3"/>
          <w:w w:val="10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2"/>
          <w:w w:val="101"/>
          <w:sz w:val="22"/>
          <w:szCs w:val="22"/>
        </w:rPr>
        <w:t>é</w:t>
      </w:r>
      <w:r>
        <w:rPr>
          <w:rFonts w:cs="Arial" w:hAnsi="Arial" w:eastAsia="Arial" w:ascii="Arial"/>
          <w:color w:val="212123"/>
          <w:spacing w:val="-2"/>
          <w:w w:val="101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1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4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9" w:right="8098"/>
      </w:pP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363436"/>
          <w:spacing w:val="0"/>
          <w:w w:val="64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9" w:right="1064"/>
      </w:pP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5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5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12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12123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212123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56565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29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B0E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2F2B0E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F2B0E"/>
          <w:spacing w:val="9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F2B0E"/>
          <w:spacing w:val="-3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2F2B0E"/>
          <w:spacing w:val="0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2F2B0E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2F2B0E"/>
          <w:spacing w:val="-1"/>
          <w:w w:val="80"/>
          <w:sz w:val="22"/>
          <w:szCs w:val="22"/>
        </w:rPr>
        <w:t>í</w:t>
      </w:r>
      <w:r>
        <w:rPr>
          <w:rFonts w:cs="Arial" w:hAnsi="Arial" w:eastAsia="Arial" w:ascii="Arial"/>
          <w:color w:val="2F2B0E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F2B0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F2B0E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32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F2B0E"/>
          <w:spacing w:val="0"/>
          <w:w w:val="60"/>
          <w:sz w:val="22"/>
          <w:szCs w:val="22"/>
        </w:rPr>
        <w:t>1</w:t>
      </w:r>
      <w:r>
        <w:rPr>
          <w:rFonts w:cs="Arial" w:hAnsi="Arial" w:eastAsia="Arial" w:ascii="Arial"/>
          <w:color w:val="2F2B0E"/>
          <w:spacing w:val="0"/>
          <w:w w:val="6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B0E"/>
          <w:spacing w:val="1"/>
          <w:w w:val="6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6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6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64646"/>
          <w:spacing w:val="25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363436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4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212123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2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3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3"/>
          <w:w w:val="103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64646"/>
          <w:spacing w:val="33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F2B0E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2F2B0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607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494607"/>
          <w:spacing w:val="24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F2B0E"/>
          <w:spacing w:val="-2"/>
          <w:w w:val="91"/>
          <w:sz w:val="22"/>
          <w:szCs w:val="22"/>
        </w:rPr>
        <w:t>2</w:t>
      </w:r>
      <w:r>
        <w:rPr>
          <w:rFonts w:cs="Arial" w:hAnsi="Arial" w:eastAsia="Arial" w:ascii="Arial"/>
          <w:color w:val="2F2B0E"/>
          <w:spacing w:val="-2"/>
          <w:w w:val="91"/>
          <w:sz w:val="22"/>
          <w:szCs w:val="22"/>
        </w:rPr>
        <w:t>1</w:t>
      </w:r>
      <w:r>
        <w:rPr>
          <w:rFonts w:cs="Arial" w:hAnsi="Arial" w:eastAsia="Arial" w:ascii="Arial"/>
          <w:color w:val="494607"/>
          <w:spacing w:val="0"/>
          <w:w w:val="91"/>
          <w:sz w:val="22"/>
          <w:szCs w:val="22"/>
        </w:rPr>
        <w:t>.</w:t>
      </w:r>
      <w:r>
        <w:rPr>
          <w:rFonts w:cs="Arial" w:hAnsi="Arial" w:eastAsia="Arial" w:ascii="Arial"/>
          <w:color w:val="494607"/>
          <w:spacing w:val="39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29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363436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5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6"/>
        <w:ind w:left="950" w:right="1063" w:firstLine="14"/>
      </w:pP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95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23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2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363436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2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56565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42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363436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21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363436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363436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25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212123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64646"/>
          <w:spacing w:val="42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6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16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6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363436"/>
          <w:spacing w:val="37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4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212123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43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9" w:right="1064" w:hanging="10"/>
      </w:pPr>
      <w:r>
        <w:rPr>
          <w:rFonts w:cs="Arial" w:hAnsi="Arial" w:eastAsia="Arial" w:ascii="Arial"/>
          <w:color w:val="212123"/>
          <w:spacing w:val="-4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2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3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63436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6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188"/>
          <w:sz w:val="22"/>
          <w:szCs w:val="22"/>
        </w:rPr>
        <w:t>-</w:t>
      </w:r>
      <w:r>
        <w:rPr>
          <w:rFonts w:cs="Arial" w:hAnsi="Arial" w:eastAsia="Arial" w:ascii="Arial"/>
          <w:color w:val="212123"/>
          <w:spacing w:val="-3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4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3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363436"/>
          <w:spacing w:val="-2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4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1"/>
          <w:sz w:val="22"/>
          <w:szCs w:val="22"/>
        </w:rPr>
        <w:t>-</w:t>
      </w:r>
      <w:r>
        <w:rPr>
          <w:rFonts w:cs="Arial" w:hAnsi="Arial" w:eastAsia="Arial" w:ascii="Arial"/>
          <w:color w:val="212123"/>
          <w:spacing w:val="24"/>
          <w:w w:val="10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8"/>
          <w:sz w:val="22"/>
          <w:szCs w:val="22"/>
        </w:rPr>
        <w:t>v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12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-3"/>
          <w:w w:val="112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15"/>
          <w:w w:val="10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3"/>
          <w:w w:val="107"/>
          <w:sz w:val="22"/>
          <w:szCs w:val="22"/>
        </w:rPr>
        <w:t>x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363436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2" w:lineRule="exact" w:line="500"/>
        <w:ind w:left="954" w:right="5918" w:firstLine="5"/>
      </w:pP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363436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2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565656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565656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363436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1500" w:bottom="280" w:left="620" w:right="74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69" w:right="-41"/>
      </w:pPr>
      <w:r>
        <w:rPr>
          <w:rFonts w:cs="Arial" w:hAnsi="Arial" w:eastAsia="Arial" w:ascii="Arial"/>
          <w:color w:val="212123"/>
          <w:spacing w:val="5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4B5B87"/>
          <w:spacing w:val="2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212123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212123"/>
          <w:spacing w:val="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12123"/>
          <w:spacing w:val="6"/>
          <w:w w:val="112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212123"/>
          <w:spacing w:val="3"/>
          <w:w w:val="107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363436"/>
          <w:spacing w:val="5"/>
          <w:w w:val="116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464646"/>
          <w:spacing w:val="5"/>
          <w:w w:val="99"/>
          <w:position w:val="-1"/>
          <w:sz w:val="14"/>
          <w:szCs w:val="14"/>
        </w:rPr>
        <w:t>h</w:t>
      </w:r>
      <w:r>
        <w:rPr>
          <w:rFonts w:cs="Arial" w:hAnsi="Arial" w:eastAsia="Arial" w:ascii="Arial"/>
          <w:color w:val="212123"/>
          <w:spacing w:val="2"/>
          <w:w w:val="102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212123"/>
          <w:spacing w:val="5"/>
          <w:w w:val="116"/>
          <w:position w:val="-1"/>
          <w:sz w:val="14"/>
          <w:szCs w:val="14"/>
        </w:rPr>
        <w:t>v</w:t>
      </w:r>
      <w:r>
        <w:rPr>
          <w:rFonts w:cs="Arial" w:hAnsi="Arial" w:eastAsia="Arial" w:ascii="Arial"/>
          <w:color w:val="212123"/>
          <w:spacing w:val="0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53" w:lineRule="auto" w:line="216"/>
        <w:ind w:left="-16" w:right="5008"/>
        <w:sectPr>
          <w:type w:val="continuous"/>
          <w:pgSz w:w="12260" w:h="15860"/>
          <w:pgMar w:top="1500" w:bottom="280" w:left="620" w:right="740"/>
          <w:cols w:num="2" w:equalWidth="off">
            <w:col w:w="1742" w:space="1319"/>
            <w:col w:w="7839"/>
          </w:cols>
        </w:sectPr>
      </w:pPr>
      <w:r>
        <w:br w:type="column"/>
      </w:r>
      <w:r>
        <w:rPr>
          <w:rFonts w:cs="Arial" w:hAnsi="Arial" w:eastAsia="Arial" w:ascii="Arial"/>
          <w:color w:val="212123"/>
          <w:w w:val="88"/>
          <w:sz w:val="18"/>
          <w:szCs w:val="18"/>
        </w:rPr>
        <w:t>J</w:t>
      </w:r>
      <w:r>
        <w:rPr>
          <w:rFonts w:cs="Arial" w:hAnsi="Arial" w:eastAsia="Arial" w:ascii="Arial"/>
          <w:color w:val="212123"/>
          <w:spacing w:val="-1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212123"/>
          <w:spacing w:val="-6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212123"/>
          <w:spacing w:val="0"/>
          <w:w w:val="89"/>
          <w:sz w:val="18"/>
          <w:szCs w:val="18"/>
        </w:rPr>
        <w:t>UÉ</w:t>
      </w:r>
      <w:r>
        <w:rPr>
          <w:rFonts w:cs="Arial" w:hAnsi="Arial" w:eastAsia="Arial" w:ascii="Arial"/>
          <w:color w:val="21212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212123"/>
          <w:spacing w:val="-8"/>
          <w:w w:val="86"/>
          <w:sz w:val="18"/>
          <w:szCs w:val="18"/>
        </w:rPr>
        <w:t>L</w:t>
      </w:r>
      <w:r>
        <w:rPr>
          <w:rFonts w:cs="Arial" w:hAnsi="Arial" w:eastAsia="Arial" w:ascii="Arial"/>
          <w:color w:val="212123"/>
          <w:spacing w:val="-3"/>
          <w:w w:val="86"/>
          <w:sz w:val="18"/>
          <w:szCs w:val="18"/>
        </w:rPr>
        <w:t>F</w:t>
      </w:r>
      <w:r>
        <w:rPr>
          <w:rFonts w:cs="Arial" w:hAnsi="Arial" w:eastAsia="Arial" w:ascii="Arial"/>
          <w:color w:val="212123"/>
          <w:spacing w:val="-4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212123"/>
          <w:spacing w:val="-5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212123"/>
          <w:spacing w:val="0"/>
          <w:w w:val="86"/>
          <w:sz w:val="18"/>
          <w:szCs w:val="18"/>
        </w:rPr>
        <w:t>DO</w:t>
      </w:r>
      <w:r>
        <w:rPr>
          <w:rFonts w:cs="Arial" w:hAnsi="Arial" w:eastAsia="Arial" w:ascii="Arial"/>
          <w:color w:val="212123"/>
          <w:spacing w:val="1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212123"/>
          <w:spacing w:val="-4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212123"/>
          <w:spacing w:val="0"/>
          <w:w w:val="86"/>
          <w:sz w:val="18"/>
          <w:szCs w:val="18"/>
        </w:rPr>
        <w:t>OO</w:t>
      </w:r>
      <w:r>
        <w:rPr>
          <w:rFonts w:cs="Arial" w:hAnsi="Arial" w:eastAsia="Arial" w:ascii="Arial"/>
          <w:color w:val="212123"/>
          <w:spacing w:val="-16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212123"/>
          <w:spacing w:val="-2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212123"/>
          <w:spacing w:val="-5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212123"/>
          <w:spacing w:val="-5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212123"/>
          <w:spacing w:val="0"/>
          <w:w w:val="86"/>
          <w:sz w:val="18"/>
          <w:szCs w:val="18"/>
        </w:rPr>
        <w:t>EZ</w:t>
      </w:r>
      <w:r>
        <w:rPr>
          <w:rFonts w:cs="Arial" w:hAnsi="Arial" w:eastAsia="Arial" w:ascii="Arial"/>
          <w:color w:val="212123"/>
          <w:spacing w:val="8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212123"/>
          <w:spacing w:val="-6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212123"/>
          <w:spacing w:val="-6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212123"/>
          <w:spacing w:val="0"/>
          <w:w w:val="88"/>
          <w:sz w:val="18"/>
          <w:szCs w:val="18"/>
        </w:rPr>
        <w:t>ANO</w:t>
      </w:r>
      <w:r>
        <w:rPr>
          <w:rFonts w:cs="Arial" w:hAnsi="Arial" w:eastAsia="Arial" w:ascii="Arial"/>
          <w:color w:val="212123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212123"/>
          <w:spacing w:val="-6"/>
          <w:w w:val="82"/>
          <w:sz w:val="18"/>
          <w:szCs w:val="18"/>
        </w:rPr>
        <w:t>C</w:t>
      </w:r>
      <w:r>
        <w:rPr>
          <w:rFonts w:cs="Arial" w:hAnsi="Arial" w:eastAsia="Arial" w:ascii="Arial"/>
          <w:color w:val="212123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212123"/>
          <w:spacing w:val="-12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212123"/>
          <w:spacing w:val="-9"/>
          <w:w w:val="87"/>
          <w:sz w:val="18"/>
          <w:szCs w:val="18"/>
        </w:rPr>
        <w:t>T</w:t>
      </w:r>
      <w:r>
        <w:rPr>
          <w:rFonts w:cs="Arial" w:hAnsi="Arial" w:eastAsia="Arial" w:ascii="Arial"/>
          <w:color w:val="212123"/>
          <w:spacing w:val="0"/>
          <w:w w:val="88"/>
          <w:sz w:val="18"/>
          <w:szCs w:val="18"/>
        </w:rPr>
        <w:t>ADOR</w:t>
      </w:r>
      <w:r>
        <w:rPr>
          <w:rFonts w:cs="Arial" w:hAnsi="Arial" w:eastAsia="Arial" w:ascii="Arial"/>
          <w:color w:val="212123"/>
          <w:spacing w:val="-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12123"/>
          <w:spacing w:val="0"/>
          <w:w w:val="90"/>
          <w:sz w:val="18"/>
          <w:szCs w:val="18"/>
        </w:rPr>
        <w:t>G</w:t>
      </w:r>
      <w:r>
        <w:rPr>
          <w:rFonts w:cs="Arial" w:hAnsi="Arial" w:eastAsia="Arial" w:ascii="Arial"/>
          <w:color w:val="212123"/>
          <w:spacing w:val="-13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212123"/>
          <w:spacing w:val="-6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212123"/>
          <w:spacing w:val="-6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212123"/>
          <w:spacing w:val="0"/>
          <w:w w:val="90"/>
          <w:sz w:val="18"/>
          <w:szCs w:val="18"/>
        </w:rPr>
        <w:t>RAL</w:t>
      </w:r>
      <w:r>
        <w:rPr>
          <w:rFonts w:cs="Arial" w:hAnsi="Arial" w:eastAsia="Arial" w:ascii="Arial"/>
          <w:color w:val="212123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212123"/>
          <w:spacing w:val="0"/>
          <w:w w:val="92"/>
          <w:sz w:val="16"/>
          <w:szCs w:val="16"/>
        </w:rPr>
        <w:t>D</w:t>
      </w:r>
      <w:r>
        <w:rPr>
          <w:rFonts w:cs="Arial" w:hAnsi="Arial" w:eastAsia="Arial" w:ascii="Arial"/>
          <w:color w:val="212123"/>
          <w:spacing w:val="2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212123"/>
          <w:spacing w:val="0"/>
          <w:w w:val="92"/>
          <w:sz w:val="16"/>
          <w:szCs w:val="16"/>
        </w:rPr>
        <w:t>PAR</w:t>
      </w:r>
      <w:r>
        <w:rPr>
          <w:rFonts w:cs="Arial" w:hAnsi="Arial" w:eastAsia="Arial" w:ascii="Arial"/>
          <w:color w:val="212123"/>
          <w:spacing w:val="-4"/>
          <w:w w:val="92"/>
          <w:sz w:val="16"/>
          <w:szCs w:val="16"/>
        </w:rPr>
        <w:t>T</w:t>
      </w:r>
      <w:r>
        <w:rPr>
          <w:rFonts w:cs="Arial" w:hAnsi="Arial" w:eastAsia="Arial" w:ascii="Arial"/>
          <w:color w:val="212123"/>
          <w:spacing w:val="0"/>
          <w:w w:val="92"/>
          <w:sz w:val="16"/>
          <w:szCs w:val="16"/>
        </w:rPr>
        <w:t>AM</w:t>
      </w:r>
      <w:r>
        <w:rPr>
          <w:rFonts w:cs="Arial" w:hAnsi="Arial" w:eastAsia="Arial" w:ascii="Arial"/>
          <w:color w:val="212123"/>
          <w:spacing w:val="1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212123"/>
          <w:spacing w:val="0"/>
          <w:w w:val="92"/>
          <w:sz w:val="16"/>
          <w:szCs w:val="16"/>
        </w:rPr>
        <w:t>N</w:t>
      </w:r>
      <w:r>
        <w:rPr>
          <w:rFonts w:cs="Arial" w:hAnsi="Arial" w:eastAsia="Arial" w:ascii="Arial"/>
          <w:color w:val="212123"/>
          <w:spacing w:val="0"/>
          <w:w w:val="92"/>
          <w:sz w:val="16"/>
          <w:szCs w:val="16"/>
        </w:rPr>
        <w:t>T</w:t>
      </w:r>
      <w:r>
        <w:rPr>
          <w:rFonts w:cs="Arial" w:hAnsi="Arial" w:eastAsia="Arial" w:ascii="Arial"/>
          <w:color w:val="212123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212123"/>
          <w:spacing w:val="15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212123"/>
          <w:spacing w:val="1"/>
          <w:w w:val="88"/>
          <w:sz w:val="16"/>
          <w:szCs w:val="16"/>
        </w:rPr>
        <w:t>F</w:t>
      </w:r>
      <w:r>
        <w:rPr>
          <w:rFonts w:cs="Arial" w:hAnsi="Arial" w:eastAsia="Arial" w:ascii="Arial"/>
          <w:color w:val="212123"/>
          <w:spacing w:val="1"/>
          <w:w w:val="600"/>
          <w:sz w:val="16"/>
          <w:szCs w:val="16"/>
        </w:rPr>
        <w:t>~</w:t>
      </w:r>
      <w:r>
        <w:rPr>
          <w:rFonts w:cs="Arial" w:hAnsi="Arial" w:eastAsia="Arial" w:ascii="Arial"/>
          <w:color w:val="212123"/>
          <w:spacing w:val="0"/>
          <w:w w:val="91"/>
          <w:sz w:val="16"/>
          <w:szCs w:val="16"/>
        </w:rPr>
        <w:t>R</w:t>
      </w:r>
      <w:r>
        <w:rPr>
          <w:rFonts w:cs="Arial" w:hAnsi="Arial" w:eastAsia="Arial" w:ascii="Arial"/>
          <w:color w:val="212123"/>
          <w:spacing w:val="0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1500" w:bottom="280" w:left="620" w:right="7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before="25"/>
        <w:ind w:left="305" w:right="2199" w:firstLine="355"/>
      </w:pPr>
      <w:r>
        <w:rPr>
          <w:rFonts w:cs="Courier New" w:hAnsi="Courier New" w:eastAsia="Courier New" w:ascii="Courier New"/>
          <w:b/>
          <w:color w:val="283462"/>
          <w:spacing w:val="-2"/>
          <w:w w:val="130"/>
          <w:sz w:val="36"/>
          <w:szCs w:val="36"/>
        </w:rPr>
        <w:t>0</w:t>
      </w:r>
      <w:r>
        <w:rPr>
          <w:rFonts w:cs="Courier New" w:hAnsi="Courier New" w:eastAsia="Courier New" w:ascii="Courier New"/>
          <w:b/>
          <w:color w:val="283462"/>
          <w:spacing w:val="-2"/>
          <w:w w:val="150"/>
          <w:sz w:val="36"/>
          <w:szCs w:val="36"/>
        </w:rPr>
        <w:t>0</w:t>
      </w:r>
      <w:r>
        <w:rPr>
          <w:rFonts w:cs="Courier New" w:hAnsi="Courier New" w:eastAsia="Courier New" w:ascii="Courier New"/>
          <w:b/>
          <w:color w:val="283462"/>
          <w:spacing w:val="-3"/>
          <w:w w:val="148"/>
          <w:sz w:val="36"/>
          <w:szCs w:val="36"/>
        </w:rPr>
        <w:t>®</w:t>
      </w:r>
      <w:r>
        <w:rPr>
          <w:rFonts w:cs="Courier New" w:hAnsi="Courier New" w:eastAsia="Courier New" w:ascii="Courier New"/>
          <w:b/>
          <w:color w:val="283462"/>
          <w:spacing w:val="0"/>
          <w:w w:val="132"/>
          <w:sz w:val="36"/>
          <w:szCs w:val="36"/>
        </w:rPr>
        <w:t>0</w:t>
      </w:r>
      <w:r>
        <w:rPr>
          <w:rFonts w:cs="Courier New" w:hAnsi="Courier New" w:eastAsia="Courier New" w:ascii="Courier New"/>
          <w:b/>
          <w:color w:val="283462"/>
          <w:spacing w:val="0"/>
          <w:w w:val="132"/>
          <w:sz w:val="36"/>
          <w:szCs w:val="36"/>
        </w:rPr>
        <w:t> </w:t>
      </w:r>
      <w:r>
        <w:rPr>
          <w:rFonts w:cs="Arial" w:hAnsi="Arial" w:eastAsia="Arial" w:ascii="Arial"/>
          <w:color w:val="4B5B87"/>
          <w:spacing w:val="5"/>
          <w:w w:val="101"/>
          <w:sz w:val="12"/>
          <w:szCs w:val="12"/>
        </w:rPr>
        <w:t>o</w:t>
      </w:r>
      <w:r>
        <w:rPr>
          <w:rFonts w:cs="Arial" w:hAnsi="Arial" w:eastAsia="Arial" w:ascii="Arial"/>
          <w:color w:val="4B5B87"/>
          <w:spacing w:val="2"/>
          <w:w w:val="67"/>
          <w:sz w:val="12"/>
          <w:szCs w:val="12"/>
        </w:rPr>
        <w:t>,</w:t>
      </w:r>
      <w:r>
        <w:rPr>
          <w:rFonts w:cs="Arial" w:hAnsi="Arial" w:eastAsia="Arial" w:ascii="Arial"/>
          <w:color w:val="4B5B87"/>
          <w:spacing w:val="3"/>
          <w:w w:val="101"/>
          <w:sz w:val="12"/>
          <w:szCs w:val="12"/>
        </w:rPr>
        <w:t>r</w:t>
      </w:r>
      <w:r>
        <w:rPr>
          <w:rFonts w:cs="Arial" w:hAnsi="Arial" w:eastAsia="Arial" w:ascii="Arial"/>
          <w:color w:val="596B93"/>
          <w:spacing w:val="4"/>
          <w:w w:val="90"/>
          <w:sz w:val="12"/>
          <w:szCs w:val="12"/>
        </w:rPr>
        <w:t>c</w:t>
      </w:r>
      <w:r>
        <w:rPr>
          <w:rFonts w:cs="Arial" w:hAnsi="Arial" w:eastAsia="Arial" w:ascii="Arial"/>
          <w:color w:val="596B93"/>
          <w:spacing w:val="0"/>
          <w:w w:val="86"/>
          <w:sz w:val="12"/>
          <w:szCs w:val="12"/>
        </w:rPr>
        <w:t>c</w:t>
      </w:r>
      <w:r>
        <w:rPr>
          <w:rFonts w:cs="Arial" w:hAnsi="Arial" w:eastAsia="Arial" w:ascii="Arial"/>
          <w:color w:val="596B93"/>
          <w:spacing w:val="7"/>
          <w:w w:val="86"/>
          <w:sz w:val="12"/>
          <w:szCs w:val="12"/>
        </w:rPr>
        <w:t>c</w:t>
      </w:r>
      <w:r>
        <w:rPr>
          <w:rFonts w:cs="Arial" w:hAnsi="Arial" w:eastAsia="Arial" w:ascii="Arial"/>
          <w:color w:val="596B93"/>
          <w:spacing w:val="2"/>
          <w:w w:val="84"/>
          <w:sz w:val="12"/>
          <w:szCs w:val="12"/>
        </w:rPr>
        <w:t>i</w:t>
      </w:r>
      <w:r>
        <w:rPr>
          <w:rFonts w:cs="Arial" w:hAnsi="Arial" w:eastAsia="Arial" w:ascii="Arial"/>
          <w:color w:val="596B93"/>
          <w:spacing w:val="4"/>
          <w:w w:val="94"/>
          <w:sz w:val="12"/>
          <w:szCs w:val="12"/>
        </w:rPr>
        <w:t>6</w:t>
      </w:r>
      <w:r>
        <w:rPr>
          <w:rFonts w:cs="Arial" w:hAnsi="Arial" w:eastAsia="Arial" w:ascii="Arial"/>
          <w:color w:val="4B5B87"/>
          <w:spacing w:val="0"/>
          <w:w w:val="80"/>
          <w:sz w:val="12"/>
          <w:szCs w:val="12"/>
        </w:rPr>
        <w:t>n</w:t>
      </w:r>
      <w:r>
        <w:rPr>
          <w:rFonts w:cs="Arial" w:hAnsi="Arial" w:eastAsia="Arial" w:ascii="Arial"/>
          <w:color w:val="4B5B87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5B87"/>
          <w:spacing w:val="3"/>
          <w:w w:val="69"/>
          <w:sz w:val="12"/>
          <w:szCs w:val="12"/>
        </w:rPr>
        <w:t>G</w:t>
      </w:r>
      <w:r>
        <w:rPr>
          <w:rFonts w:cs="Arial" w:hAnsi="Arial" w:eastAsia="Arial" w:ascii="Arial"/>
          <w:color w:val="596B93"/>
          <w:spacing w:val="2"/>
          <w:w w:val="90"/>
          <w:sz w:val="12"/>
          <w:szCs w:val="12"/>
        </w:rPr>
        <w:t>e</w:t>
      </w:r>
      <w:r>
        <w:rPr>
          <w:rFonts w:cs="Arial" w:hAnsi="Arial" w:eastAsia="Arial" w:ascii="Arial"/>
          <w:color w:val="4B5B87"/>
          <w:spacing w:val="2"/>
          <w:w w:val="90"/>
          <w:sz w:val="12"/>
          <w:szCs w:val="12"/>
        </w:rPr>
        <w:t>n</w:t>
      </w:r>
      <w:r>
        <w:rPr>
          <w:rFonts w:cs="Arial" w:hAnsi="Arial" w:eastAsia="Arial" w:ascii="Arial"/>
          <w:color w:val="596B93"/>
          <w:spacing w:val="2"/>
          <w:w w:val="97"/>
          <w:sz w:val="12"/>
          <w:szCs w:val="12"/>
        </w:rPr>
        <w:t>e</w:t>
      </w:r>
      <w:r>
        <w:rPr>
          <w:rFonts w:cs="Arial" w:hAnsi="Arial" w:eastAsia="Arial" w:ascii="Arial"/>
          <w:color w:val="596B93"/>
          <w:spacing w:val="0"/>
          <w:w w:val="91"/>
          <w:sz w:val="12"/>
          <w:szCs w:val="12"/>
        </w:rPr>
        <w:t>r</w:t>
      </w:r>
      <w:r>
        <w:rPr>
          <w:rFonts w:cs="Arial" w:hAnsi="Arial" w:eastAsia="Arial" w:ascii="Arial"/>
          <w:color w:val="596B93"/>
          <w:spacing w:val="4"/>
          <w:w w:val="91"/>
          <w:sz w:val="12"/>
          <w:szCs w:val="12"/>
        </w:rPr>
        <w:t>a</w:t>
      </w:r>
      <w:r>
        <w:rPr>
          <w:rFonts w:cs="Arial" w:hAnsi="Arial" w:eastAsia="Arial" w:ascii="Arial"/>
          <w:color w:val="7080A3"/>
          <w:spacing w:val="0"/>
          <w:w w:val="87"/>
          <w:sz w:val="12"/>
          <w:szCs w:val="12"/>
        </w:rPr>
        <w:t>l</w:t>
      </w:r>
      <w:r>
        <w:rPr>
          <w:rFonts w:cs="Arial" w:hAnsi="Arial" w:eastAsia="Arial" w:ascii="Arial"/>
          <w:color w:val="7080A3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5B87"/>
          <w:spacing w:val="2"/>
          <w:w w:val="86"/>
          <w:sz w:val="12"/>
          <w:szCs w:val="12"/>
        </w:rPr>
        <w:t>d</w:t>
      </w:r>
      <w:r>
        <w:rPr>
          <w:rFonts w:cs="Arial" w:hAnsi="Arial" w:eastAsia="Arial" w:ascii="Arial"/>
          <w:color w:val="596B93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color w:val="596B93"/>
          <w:spacing w:val="9"/>
          <w:w w:val="86"/>
          <w:sz w:val="12"/>
          <w:szCs w:val="12"/>
        </w:rPr>
        <w:t> </w:t>
      </w:r>
      <w:r>
        <w:rPr>
          <w:rFonts w:cs="Arial" w:hAnsi="Arial" w:eastAsia="Arial" w:ascii="Arial"/>
          <w:color w:val="4B5B87"/>
          <w:spacing w:val="2"/>
          <w:w w:val="64"/>
          <w:sz w:val="12"/>
          <w:szCs w:val="12"/>
        </w:rPr>
        <w:t>C</w:t>
      </w:r>
      <w:r>
        <w:rPr>
          <w:rFonts w:cs="Arial" w:hAnsi="Arial" w:eastAsia="Arial" w:ascii="Arial"/>
          <w:color w:val="4B5B87"/>
          <w:spacing w:val="2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596B93"/>
          <w:spacing w:val="0"/>
          <w:w w:val="104"/>
          <w:sz w:val="12"/>
          <w:szCs w:val="12"/>
        </w:rPr>
        <w:t>r</w:t>
      </w:r>
      <w:r>
        <w:rPr>
          <w:rFonts w:cs="Arial" w:hAnsi="Arial" w:eastAsia="Arial" w:ascii="Arial"/>
          <w:color w:val="596B93"/>
          <w:spacing w:val="3"/>
          <w:w w:val="104"/>
          <w:sz w:val="12"/>
          <w:szCs w:val="12"/>
        </w:rPr>
        <w:t>r</w:t>
      </w:r>
      <w:r>
        <w:rPr>
          <w:rFonts w:cs="Arial" w:hAnsi="Arial" w:eastAsia="Arial" w:ascii="Arial"/>
          <w:color w:val="596B93"/>
          <w:spacing w:val="0"/>
          <w:w w:val="87"/>
          <w:sz w:val="12"/>
          <w:szCs w:val="12"/>
        </w:rPr>
        <w:t>e</w:t>
      </w:r>
      <w:r>
        <w:rPr>
          <w:rFonts w:cs="Arial" w:hAnsi="Arial" w:eastAsia="Arial" w:ascii="Arial"/>
          <w:color w:val="596B93"/>
          <w:spacing w:val="4"/>
          <w:w w:val="87"/>
          <w:sz w:val="12"/>
          <w:szCs w:val="12"/>
        </w:rPr>
        <w:t>o</w:t>
      </w:r>
      <w:r>
        <w:rPr>
          <w:rFonts w:cs="Arial" w:hAnsi="Arial" w:eastAsia="Arial" w:ascii="Arial"/>
          <w:color w:val="596B93"/>
          <w:spacing w:val="0"/>
          <w:w w:val="92"/>
          <w:sz w:val="12"/>
          <w:szCs w:val="12"/>
        </w:rPr>
        <w:t>s</w:t>
      </w:r>
      <w:r>
        <w:rPr>
          <w:rFonts w:cs="Arial" w:hAnsi="Arial" w:eastAsia="Arial" w:ascii="Arial"/>
          <w:color w:val="596B93"/>
          <w:spacing w:val="-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5B87"/>
          <w:spacing w:val="0"/>
          <w:w w:val="90"/>
          <w:sz w:val="12"/>
          <w:szCs w:val="12"/>
        </w:rPr>
        <w:t>v</w:t>
      </w:r>
      <w:r>
        <w:rPr>
          <w:rFonts w:cs="Arial" w:hAnsi="Arial" w:eastAsia="Arial" w:ascii="Arial"/>
          <w:color w:val="4B5B87"/>
          <w:spacing w:val="0"/>
          <w:w w:val="90"/>
          <w:sz w:val="12"/>
          <w:szCs w:val="12"/>
        </w:rPr>
        <w:t> </w:t>
      </w:r>
      <w:r>
        <w:rPr>
          <w:rFonts w:cs="Arial" w:hAnsi="Arial" w:eastAsia="Arial" w:ascii="Arial"/>
          <w:color w:val="596B93"/>
          <w:spacing w:val="2"/>
          <w:w w:val="89"/>
          <w:sz w:val="12"/>
          <w:szCs w:val="12"/>
        </w:rPr>
        <w:t>T</w:t>
      </w:r>
      <w:r>
        <w:rPr>
          <w:rFonts w:cs="Arial" w:hAnsi="Arial" w:eastAsia="Arial" w:ascii="Arial"/>
          <w:color w:val="596B93"/>
          <w:spacing w:val="2"/>
          <w:w w:val="89"/>
          <w:sz w:val="12"/>
          <w:szCs w:val="12"/>
        </w:rPr>
        <w:t>e</w:t>
      </w:r>
      <w:r>
        <w:rPr>
          <w:rFonts w:cs="Arial" w:hAnsi="Arial" w:eastAsia="Arial" w:ascii="Arial"/>
          <w:color w:val="596B93"/>
          <w:spacing w:val="1"/>
          <w:w w:val="89"/>
          <w:sz w:val="12"/>
          <w:szCs w:val="12"/>
        </w:rPr>
        <w:t>l</w:t>
      </w:r>
      <w:r>
        <w:rPr>
          <w:rFonts w:cs="Arial" w:hAnsi="Arial" w:eastAsia="Arial" w:ascii="Arial"/>
          <w:color w:val="596B93"/>
          <w:spacing w:val="0"/>
          <w:w w:val="89"/>
          <w:sz w:val="12"/>
          <w:szCs w:val="12"/>
        </w:rPr>
        <w:t>égr</w:t>
      </w:r>
      <w:r>
        <w:rPr>
          <w:rFonts w:cs="Arial" w:hAnsi="Arial" w:eastAsia="Arial" w:ascii="Arial"/>
          <w:color w:val="596B93"/>
          <w:spacing w:val="8"/>
          <w:w w:val="89"/>
          <w:sz w:val="12"/>
          <w:szCs w:val="12"/>
        </w:rPr>
        <w:t>a</w:t>
      </w:r>
      <w:r>
        <w:rPr>
          <w:rFonts w:cs="Arial" w:hAnsi="Arial" w:eastAsia="Arial" w:ascii="Arial"/>
          <w:color w:val="4B5B87"/>
          <w:spacing w:val="0"/>
          <w:w w:val="89"/>
          <w:sz w:val="12"/>
          <w:szCs w:val="12"/>
        </w:rPr>
        <w:t>f</w:t>
      </w:r>
      <w:r>
        <w:rPr>
          <w:rFonts w:cs="Arial" w:hAnsi="Arial" w:eastAsia="Arial" w:ascii="Arial"/>
          <w:color w:val="4B5B87"/>
          <w:spacing w:val="4"/>
          <w:w w:val="89"/>
          <w:sz w:val="12"/>
          <w:szCs w:val="12"/>
        </w:rPr>
        <w:t>o</w:t>
      </w:r>
      <w:r>
        <w:rPr>
          <w:rFonts w:cs="Arial" w:hAnsi="Arial" w:eastAsia="Arial" w:ascii="Arial"/>
          <w:color w:val="596B93"/>
          <w:spacing w:val="0"/>
          <w:w w:val="89"/>
          <w:sz w:val="12"/>
          <w:szCs w:val="12"/>
        </w:rPr>
        <w:t>s</w:t>
      </w:r>
      <w:r>
        <w:rPr>
          <w:rFonts w:cs="Arial" w:hAnsi="Arial" w:eastAsia="Arial" w:ascii="Arial"/>
          <w:color w:val="596B93"/>
          <w:spacing w:val="20"/>
          <w:w w:val="89"/>
          <w:sz w:val="12"/>
          <w:szCs w:val="12"/>
        </w:rPr>
        <w:t> </w:t>
      </w:r>
      <w:r>
        <w:rPr>
          <w:rFonts w:cs="Arial" w:hAnsi="Arial" w:eastAsia="Arial" w:ascii="Arial"/>
          <w:color w:val="4B5B87"/>
          <w:spacing w:val="2"/>
          <w:w w:val="89"/>
          <w:sz w:val="12"/>
          <w:szCs w:val="12"/>
        </w:rPr>
        <w:t>d</w:t>
      </w:r>
      <w:r>
        <w:rPr>
          <w:rFonts w:cs="Arial" w:hAnsi="Arial" w:eastAsia="Arial" w:ascii="Arial"/>
          <w:color w:val="596B93"/>
          <w:spacing w:val="0"/>
          <w:w w:val="89"/>
          <w:sz w:val="12"/>
          <w:szCs w:val="12"/>
        </w:rPr>
        <w:t>e</w:t>
      </w:r>
      <w:r>
        <w:rPr>
          <w:rFonts w:cs="Arial" w:hAnsi="Arial" w:eastAsia="Arial" w:ascii="Arial"/>
          <w:color w:val="596B93"/>
          <w:spacing w:val="4"/>
          <w:w w:val="89"/>
          <w:sz w:val="12"/>
          <w:szCs w:val="12"/>
        </w:rPr>
        <w:t> </w:t>
      </w:r>
      <w:r>
        <w:rPr>
          <w:rFonts w:cs="Arial" w:hAnsi="Arial" w:eastAsia="Arial" w:ascii="Arial"/>
          <w:color w:val="4B5B87"/>
          <w:spacing w:val="3"/>
          <w:w w:val="74"/>
          <w:sz w:val="12"/>
          <w:szCs w:val="12"/>
        </w:rPr>
        <w:t>G</w:t>
      </w:r>
      <w:r>
        <w:rPr>
          <w:rFonts w:cs="Arial" w:hAnsi="Arial" w:eastAsia="Arial" w:ascii="Arial"/>
          <w:color w:val="596B93"/>
          <w:spacing w:val="2"/>
          <w:w w:val="90"/>
          <w:sz w:val="12"/>
          <w:szCs w:val="12"/>
        </w:rPr>
        <w:t>u</w:t>
      </w:r>
      <w:r>
        <w:rPr>
          <w:rFonts w:cs="Arial" w:hAnsi="Arial" w:eastAsia="Arial" w:ascii="Arial"/>
          <w:color w:val="4B5B87"/>
          <w:spacing w:val="2"/>
          <w:w w:val="90"/>
          <w:sz w:val="12"/>
          <w:szCs w:val="12"/>
        </w:rPr>
        <w:t>a</w:t>
      </w:r>
      <w:r>
        <w:rPr>
          <w:rFonts w:cs="Arial" w:hAnsi="Arial" w:eastAsia="Arial" w:ascii="Arial"/>
          <w:color w:val="4B5B87"/>
          <w:spacing w:val="2"/>
          <w:w w:val="125"/>
          <w:sz w:val="12"/>
          <w:szCs w:val="12"/>
        </w:rPr>
        <w:t>t</w:t>
      </w:r>
      <w:r>
        <w:rPr>
          <w:rFonts w:cs="Arial" w:hAnsi="Arial" w:eastAsia="Arial" w:ascii="Arial"/>
          <w:color w:val="4B5B87"/>
          <w:spacing w:val="0"/>
          <w:w w:val="93"/>
          <w:sz w:val="12"/>
          <w:szCs w:val="12"/>
        </w:rPr>
        <w:t>cm;</w:t>
      </w:r>
      <w:r>
        <w:rPr>
          <w:rFonts w:cs="Arial" w:hAnsi="Arial" w:eastAsia="Arial" w:ascii="Arial"/>
          <w:color w:val="4B5B87"/>
          <w:spacing w:val="9"/>
          <w:w w:val="93"/>
          <w:sz w:val="12"/>
          <w:szCs w:val="12"/>
        </w:rPr>
        <w:t>¡</w:t>
      </w:r>
      <w:r>
        <w:rPr>
          <w:rFonts w:cs="Arial" w:hAnsi="Arial" w:eastAsia="Arial" w:ascii="Arial"/>
          <w:color w:val="596B93"/>
          <w:spacing w:val="1"/>
          <w:w w:val="87"/>
          <w:sz w:val="12"/>
          <w:szCs w:val="12"/>
        </w:rPr>
        <w:t>l</w:t>
      </w:r>
      <w:r>
        <w:rPr>
          <w:rFonts w:cs="Arial" w:hAnsi="Arial" w:eastAsia="Arial" w:ascii="Arial"/>
          <w:color w:val="596B93"/>
          <w:spacing w:val="0"/>
          <w:w w:val="90"/>
          <w:sz w:val="12"/>
          <w:szCs w:val="1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80"/>
        <w:ind w:left="110" w:right="-49"/>
      </w:pPr>
      <w:hyperlink r:id="rId5">
        <w:r>
          <w:rPr>
            <w:rFonts w:cs="Arial" w:hAnsi="Arial" w:eastAsia="Arial" w:ascii="Arial"/>
            <w:color w:val="4B5B87"/>
            <w:w w:val="101"/>
            <w:position w:val="-4"/>
            <w:sz w:val="12"/>
            <w:szCs w:val="12"/>
          </w:rPr>
          <w:t>ww</w:t>
        </w:r>
        <w:r>
          <w:rPr>
            <w:rFonts w:cs="Arial" w:hAnsi="Arial" w:eastAsia="Arial" w:ascii="Arial"/>
            <w:color w:val="4B5B87"/>
            <w:spacing w:val="11"/>
            <w:w w:val="101"/>
            <w:position w:val="-4"/>
            <w:sz w:val="12"/>
            <w:szCs w:val="12"/>
          </w:rPr>
          <w:t>w</w:t>
        </w:r>
        <w:r>
          <w:rPr>
            <w:rFonts w:cs="Arial" w:hAnsi="Arial" w:eastAsia="Arial" w:ascii="Arial"/>
            <w:color w:val="A0A5C6"/>
            <w:spacing w:val="1"/>
            <w:w w:val="55"/>
            <w:position w:val="-4"/>
            <w:sz w:val="12"/>
            <w:szCs w:val="12"/>
          </w:rPr>
          <w:t>.</w:t>
        </w:r>
        <w:r>
          <w:rPr>
            <w:rFonts w:cs="Arial" w:hAnsi="Arial" w:eastAsia="Arial" w:ascii="Arial"/>
            <w:color w:val="596B93"/>
            <w:spacing w:val="2"/>
            <w:w w:val="85"/>
            <w:position w:val="-4"/>
            <w:sz w:val="12"/>
            <w:szCs w:val="12"/>
          </w:rPr>
          <w:t>c</w:t>
        </w:r>
        <w:r>
          <w:rPr>
            <w:rFonts w:cs="Arial" w:hAnsi="Arial" w:eastAsia="Arial" w:ascii="Arial"/>
            <w:color w:val="4B5B87"/>
            <w:spacing w:val="2"/>
            <w:w w:val="97"/>
            <w:position w:val="-4"/>
            <w:sz w:val="12"/>
            <w:szCs w:val="12"/>
          </w:rPr>
          <w:t>o</w:t>
        </w:r>
        <w:r>
          <w:rPr>
            <w:rFonts w:cs="Arial" w:hAnsi="Arial" w:eastAsia="Arial" w:ascii="Arial"/>
            <w:color w:val="596B93"/>
            <w:spacing w:val="0"/>
            <w:w w:val="104"/>
            <w:position w:val="-4"/>
            <w:sz w:val="12"/>
            <w:szCs w:val="12"/>
          </w:rPr>
          <w:t>r</w:t>
        </w:r>
        <w:r>
          <w:rPr>
            <w:rFonts w:cs="Arial" w:hAnsi="Arial" w:eastAsia="Arial" w:ascii="Arial"/>
            <w:color w:val="596B93"/>
            <w:spacing w:val="3"/>
            <w:w w:val="104"/>
            <w:position w:val="-4"/>
            <w:sz w:val="12"/>
            <w:szCs w:val="12"/>
          </w:rPr>
          <w:t>r</w:t>
        </w:r>
        <w:r>
          <w:rPr>
            <w:rFonts w:cs="Arial" w:hAnsi="Arial" w:eastAsia="Arial" w:ascii="Arial"/>
            <w:color w:val="596B93"/>
            <w:spacing w:val="0"/>
            <w:w w:val="96"/>
            <w:position w:val="-4"/>
            <w:sz w:val="12"/>
            <w:szCs w:val="12"/>
          </w:rPr>
          <w:t>eo</w:t>
        </w:r>
        <w:r>
          <w:rPr>
            <w:rFonts w:cs="Arial" w:hAnsi="Arial" w:eastAsia="Arial" w:ascii="Arial"/>
            <w:color w:val="596B93"/>
            <w:spacing w:val="6"/>
            <w:w w:val="96"/>
            <w:position w:val="-4"/>
            <w:sz w:val="12"/>
            <w:szCs w:val="12"/>
          </w:rPr>
          <w:t>s</w:t>
        </w:r>
        <w:r>
          <w:rPr>
            <w:rFonts w:cs="Arial" w:hAnsi="Arial" w:eastAsia="Arial" w:ascii="Arial"/>
            <w:color w:val="596B93"/>
            <w:spacing w:val="3"/>
            <w:w w:val="139"/>
            <w:position w:val="-4"/>
            <w:sz w:val="12"/>
            <w:szCs w:val="12"/>
          </w:rPr>
          <w:t>y</w:t>
        </w:r>
        <w:r>
          <w:rPr>
            <w:rFonts w:cs="Arial" w:hAnsi="Arial" w:eastAsia="Arial" w:ascii="Arial"/>
            <w:color w:val="596B93"/>
            <w:spacing w:val="2"/>
            <w:w w:val="167"/>
            <w:position w:val="-4"/>
            <w:sz w:val="12"/>
            <w:szCs w:val="12"/>
          </w:rPr>
          <w:t>t</w:t>
        </w:r>
        <w:r>
          <w:rPr>
            <w:rFonts w:cs="Arial" w:hAnsi="Arial" w:eastAsia="Arial" w:ascii="Arial"/>
            <w:color w:val="596B93"/>
            <w:spacing w:val="2"/>
            <w:w w:val="100"/>
            <w:position w:val="-4"/>
            <w:sz w:val="12"/>
            <w:szCs w:val="12"/>
          </w:rPr>
          <w:t>c</w:t>
        </w:r>
        <w:r>
          <w:rPr>
            <w:rFonts w:cs="Arial" w:hAnsi="Arial" w:eastAsia="Arial" w:ascii="Arial"/>
            <w:color w:val="596B93"/>
            <w:spacing w:val="1"/>
            <w:w w:val="87"/>
            <w:position w:val="-4"/>
            <w:sz w:val="12"/>
            <w:szCs w:val="12"/>
          </w:rPr>
          <w:t>l</w:t>
        </w:r>
        <w:r>
          <w:rPr>
            <w:rFonts w:cs="Arial" w:hAnsi="Arial" w:eastAsia="Arial" w:ascii="Arial"/>
            <w:color w:val="596B93"/>
            <w:spacing w:val="0"/>
            <w:w w:val="93"/>
            <w:position w:val="-4"/>
            <w:sz w:val="12"/>
            <w:szCs w:val="12"/>
          </w:rPr>
          <w:t>cgr</w:t>
        </w:r>
        <w:r>
          <w:rPr>
            <w:rFonts w:cs="Arial" w:hAnsi="Arial" w:eastAsia="Arial" w:ascii="Arial"/>
            <w:color w:val="596B93"/>
            <w:spacing w:val="9"/>
            <w:w w:val="93"/>
            <w:position w:val="-4"/>
            <w:sz w:val="12"/>
            <w:szCs w:val="12"/>
          </w:rPr>
          <w:t>a</w:t>
        </w:r>
        <w:r>
          <w:rPr>
            <w:rFonts w:cs="Arial" w:hAnsi="Arial" w:eastAsia="Arial" w:ascii="Arial"/>
            <w:color w:val="596B93"/>
            <w:spacing w:val="-3"/>
            <w:w w:val="139"/>
            <w:position w:val="-4"/>
            <w:sz w:val="12"/>
            <w:szCs w:val="12"/>
          </w:rPr>
          <w:t>f</w:t>
        </w:r>
        <w:r>
          <w:rPr>
            <w:rFonts w:cs="Arial" w:hAnsi="Arial" w:eastAsia="Arial" w:ascii="Arial"/>
            <w:color w:val="596B93"/>
            <w:spacing w:val="0"/>
            <w:w w:val="91"/>
            <w:position w:val="-4"/>
            <w:sz w:val="12"/>
            <w:szCs w:val="12"/>
          </w:rPr>
          <w:t>o</w:t>
        </w:r>
        <w:r>
          <w:rPr>
            <w:rFonts w:cs="Arial" w:hAnsi="Arial" w:eastAsia="Arial" w:ascii="Arial"/>
            <w:color w:val="596B93"/>
            <w:spacing w:val="5"/>
            <w:w w:val="91"/>
            <w:position w:val="-4"/>
            <w:sz w:val="12"/>
            <w:szCs w:val="12"/>
          </w:rPr>
          <w:t>s</w:t>
        </w:r>
        <w:r>
          <w:rPr>
            <w:rFonts w:cs="Arial" w:hAnsi="Arial" w:eastAsia="Arial" w:ascii="Arial"/>
            <w:color w:val="7C91BA"/>
            <w:spacing w:val="1"/>
            <w:w w:val="69"/>
            <w:position w:val="-4"/>
            <w:sz w:val="12"/>
            <w:szCs w:val="12"/>
          </w:rPr>
          <w:t>.</w:t>
        </w:r>
        <w:r>
          <w:rPr>
            <w:rFonts w:cs="Arial" w:hAnsi="Arial" w:eastAsia="Arial" w:ascii="Arial"/>
            <w:color w:val="4B5B87"/>
            <w:spacing w:val="2"/>
            <w:w w:val="85"/>
            <w:position w:val="-4"/>
            <w:sz w:val="12"/>
            <w:szCs w:val="12"/>
          </w:rPr>
          <w:t>c</w:t>
        </w:r>
        <w:r>
          <w:rPr>
            <w:rFonts w:cs="Arial" w:hAnsi="Arial" w:eastAsia="Arial" w:ascii="Arial"/>
            <w:color w:val="7080A3"/>
            <w:spacing w:val="1"/>
            <w:w w:val="87"/>
            <w:position w:val="-4"/>
            <w:sz w:val="12"/>
            <w:szCs w:val="12"/>
          </w:rPr>
          <w:t>l</w:t>
        </w:r>
        <w:r>
          <w:rPr>
            <w:rFonts w:cs="Arial" w:hAnsi="Arial" w:eastAsia="Arial" w:ascii="Arial"/>
            <w:color w:val="4B5B87"/>
            <w:spacing w:val="2"/>
            <w:w w:val="100"/>
            <w:position w:val="-4"/>
            <w:sz w:val="12"/>
            <w:szCs w:val="12"/>
          </w:rPr>
          <w:t>v</w:t>
        </w:r>
        <w:r>
          <w:rPr>
            <w:rFonts w:cs="Arial" w:hAnsi="Arial" w:eastAsia="Arial" w:ascii="Arial"/>
            <w:color w:val="7080A3"/>
            <w:spacing w:val="1"/>
            <w:w w:val="55"/>
            <w:position w:val="-4"/>
            <w:sz w:val="12"/>
            <w:szCs w:val="12"/>
          </w:rPr>
          <w:t>.</w:t>
        </w:r>
        <w:r>
          <w:rPr>
            <w:rFonts w:cs="Arial" w:hAnsi="Arial" w:eastAsia="Arial" w:ascii="Arial"/>
            <w:color w:val="596B93"/>
            <w:spacing w:val="2"/>
            <w:w w:val="90"/>
            <w:position w:val="-4"/>
            <w:sz w:val="12"/>
            <w:szCs w:val="12"/>
          </w:rPr>
          <w:t>g</w:t>
        </w:r>
        <w:r>
          <w:rPr>
            <w:rFonts w:cs="Arial" w:hAnsi="Arial" w:eastAsia="Arial" w:ascii="Arial"/>
            <w:color w:val="596B93"/>
            <w:spacing w:val="2"/>
            <w:w w:val="97"/>
            <w:position w:val="-4"/>
            <w:sz w:val="12"/>
            <w:szCs w:val="12"/>
          </w:rPr>
          <w:t>o</w:t>
        </w:r>
        <w:r>
          <w:rPr>
            <w:rFonts w:cs="Arial" w:hAnsi="Arial" w:eastAsia="Arial" w:ascii="Arial"/>
            <w:color w:val="596B93"/>
            <w:spacing w:val="2"/>
            <w:w w:val="90"/>
            <w:position w:val="-4"/>
            <w:sz w:val="12"/>
            <w:szCs w:val="12"/>
          </w:rPr>
          <w:t>b</w:t>
        </w:r>
        <w:r>
          <w:rPr>
            <w:rFonts w:cs="Arial" w:hAnsi="Arial" w:eastAsia="Arial" w:ascii="Arial"/>
            <w:color w:val="7C91BA"/>
            <w:spacing w:val="1"/>
            <w:w w:val="83"/>
            <w:position w:val="-4"/>
            <w:sz w:val="12"/>
            <w:szCs w:val="12"/>
          </w:rPr>
          <w:t>.</w:t>
        </w:r>
        <w:r>
          <w:rPr>
            <w:rFonts w:cs="Arial" w:hAnsi="Arial" w:eastAsia="Arial" w:ascii="Arial"/>
            <w:color w:val="596B93"/>
            <w:spacing w:val="0"/>
            <w:w w:val="102"/>
            <w:position w:val="-4"/>
            <w:sz w:val="12"/>
            <w:szCs w:val="12"/>
          </w:rPr>
          <w:t>gt</w:t>
        </w:r>
      </w:hyperlink>
      <w:r>
        <w:rPr>
          <w:rFonts w:cs="Arial" w:hAnsi="Arial" w:eastAsia="Arial" w:ascii="Arial"/>
          <w:color w:val="596B93"/>
          <w:spacing w:val="0"/>
          <w:w w:val="100"/>
          <w:position w:val="-4"/>
          <w:sz w:val="12"/>
          <w:szCs w:val="12"/>
        </w:rPr>
        <w:t>                          </w:t>
      </w:r>
      <w:r>
        <w:rPr>
          <w:rFonts w:cs="Arial" w:hAnsi="Arial" w:eastAsia="Arial" w:ascii="Arial"/>
          <w:color w:val="596B93"/>
          <w:spacing w:val="9"/>
          <w:w w:val="100"/>
          <w:position w:val="-4"/>
          <w:sz w:val="12"/>
          <w:szCs w:val="12"/>
        </w:rPr>
        <w:t> </w:t>
      </w:r>
      <w:r>
        <w:rPr>
          <w:rFonts w:cs="Arial" w:hAnsi="Arial" w:eastAsia="Arial" w:ascii="Arial"/>
          <w:i/>
          <w:color w:val="548CC4"/>
          <w:spacing w:val="-7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i/>
          <w:color w:val="548CC4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i/>
          <w:color w:val="548CC4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i/>
          <w:color w:val="548CC4"/>
          <w:spacing w:val="-8"/>
          <w:w w:val="108"/>
          <w:position w:val="0"/>
          <w:sz w:val="16"/>
          <w:szCs w:val="16"/>
        </w:rPr>
        <w:t>G</w:t>
      </w:r>
      <w:r>
        <w:rPr>
          <w:rFonts w:cs="Arial" w:hAnsi="Arial" w:eastAsia="Arial" w:ascii="Arial"/>
          <w:i/>
          <w:color w:val="548CC4"/>
          <w:spacing w:val="-13"/>
          <w:w w:val="108"/>
          <w:position w:val="0"/>
          <w:sz w:val="16"/>
          <w:szCs w:val="16"/>
        </w:rPr>
        <w:t>U</w:t>
      </w:r>
      <w:r>
        <w:rPr>
          <w:rFonts w:cs="Arial" w:hAnsi="Arial" w:eastAsia="Arial" w:ascii="Arial"/>
          <w:i/>
          <w:color w:val="548CC4"/>
          <w:spacing w:val="-8"/>
          <w:w w:val="108"/>
          <w:position w:val="0"/>
          <w:sz w:val="16"/>
          <w:szCs w:val="16"/>
        </w:rPr>
        <w:t>A</w:t>
      </w:r>
      <w:r>
        <w:rPr>
          <w:rFonts w:cs="Arial" w:hAnsi="Arial" w:eastAsia="Arial" w:ascii="Arial"/>
          <w:i/>
          <w:color w:val="548CC4"/>
          <w:spacing w:val="-8"/>
          <w:w w:val="108"/>
          <w:position w:val="0"/>
          <w:sz w:val="16"/>
          <w:szCs w:val="16"/>
        </w:rPr>
        <w:t>T</w:t>
      </w:r>
      <w:r>
        <w:rPr>
          <w:rFonts w:cs="Arial" w:hAnsi="Arial" w:eastAsia="Arial" w:ascii="Arial"/>
          <w:i/>
          <w:color w:val="3F95DB"/>
          <w:spacing w:val="-6"/>
          <w:w w:val="108"/>
          <w:position w:val="0"/>
          <w:sz w:val="16"/>
          <w:szCs w:val="16"/>
        </w:rPr>
        <w:t>E</w:t>
      </w:r>
      <w:r>
        <w:rPr>
          <w:rFonts w:cs="Arial" w:hAnsi="Arial" w:eastAsia="Arial" w:ascii="Arial"/>
          <w:i/>
          <w:color w:val="548CC4"/>
          <w:spacing w:val="-9"/>
          <w:w w:val="108"/>
          <w:position w:val="0"/>
          <w:sz w:val="16"/>
          <w:szCs w:val="16"/>
        </w:rPr>
        <w:t>M</w:t>
      </w:r>
      <w:r>
        <w:rPr>
          <w:rFonts w:cs="Arial" w:hAnsi="Arial" w:eastAsia="Arial" w:ascii="Arial"/>
          <w:i/>
          <w:color w:val="548CC4"/>
          <w:spacing w:val="-9"/>
          <w:w w:val="108"/>
          <w:position w:val="0"/>
          <w:sz w:val="16"/>
          <w:szCs w:val="16"/>
        </w:rPr>
        <w:t>A</w:t>
      </w:r>
      <w:r>
        <w:rPr>
          <w:rFonts w:cs="Arial" w:hAnsi="Arial" w:eastAsia="Arial" w:ascii="Arial"/>
          <w:i/>
          <w:color w:val="548CC4"/>
          <w:spacing w:val="0"/>
          <w:w w:val="108"/>
          <w:position w:val="0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2098"/>
      </w:pPr>
      <w:r>
        <w:rPr>
          <w:rFonts w:cs="Arial" w:hAnsi="Arial" w:eastAsia="Arial" w:ascii="Arial"/>
          <w:color w:val="384875"/>
          <w:spacing w:val="7"/>
          <w:w w:val="101"/>
          <w:position w:val="-1"/>
          <w:sz w:val="14"/>
          <w:szCs w:val="14"/>
        </w:rPr>
        <w:t>M</w:t>
      </w:r>
      <w:r>
        <w:rPr>
          <w:rFonts w:cs="Arial" w:hAnsi="Arial" w:eastAsia="Arial" w:ascii="Arial"/>
          <w:color w:val="384875"/>
          <w:spacing w:val="2"/>
          <w:w w:val="105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384875"/>
          <w:spacing w:val="7"/>
          <w:w w:val="107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384875"/>
          <w:spacing w:val="2"/>
          <w:w w:val="93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283462"/>
          <w:spacing w:val="0"/>
          <w:w w:val="93"/>
          <w:position w:val="-1"/>
          <w:sz w:val="14"/>
          <w:szCs w:val="14"/>
        </w:rPr>
        <w:t>STE</w:t>
      </w:r>
      <w:r>
        <w:rPr>
          <w:rFonts w:cs="Arial" w:hAnsi="Arial" w:eastAsia="Arial" w:ascii="Arial"/>
          <w:color w:val="283462"/>
          <w:spacing w:val="-2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84875"/>
          <w:spacing w:val="6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384875"/>
          <w:spacing w:val="2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283462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83462"/>
          <w:spacing w:val="1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83462"/>
          <w:spacing w:val="7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384875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80"/>
        <w:ind w:left="662"/>
      </w:pPr>
      <w:r>
        <w:rPr>
          <w:rFonts w:cs="Arial" w:hAnsi="Arial" w:eastAsia="Arial" w:ascii="Arial"/>
          <w:b/>
          <w:color w:val="283462"/>
          <w:spacing w:val="-2"/>
          <w:w w:val="83"/>
          <w:position w:val="-3"/>
          <w:sz w:val="20"/>
          <w:szCs w:val="20"/>
        </w:rPr>
        <w:t>G</w:t>
      </w:r>
      <w:r>
        <w:rPr>
          <w:rFonts w:cs="Arial" w:hAnsi="Arial" w:eastAsia="Arial" w:ascii="Arial"/>
          <w:b/>
          <w:color w:val="283462"/>
          <w:spacing w:val="-3"/>
          <w:w w:val="83"/>
          <w:position w:val="-3"/>
          <w:sz w:val="20"/>
          <w:szCs w:val="20"/>
        </w:rPr>
        <w:t>O</w:t>
      </w:r>
      <w:r>
        <w:rPr>
          <w:rFonts w:cs="Arial" w:hAnsi="Arial" w:eastAsia="Arial" w:ascii="Arial"/>
          <w:b/>
          <w:color w:val="283462"/>
          <w:spacing w:val="-2"/>
          <w:w w:val="83"/>
          <w:position w:val="-3"/>
          <w:sz w:val="20"/>
          <w:szCs w:val="20"/>
        </w:rPr>
        <w:t>B</w:t>
      </w:r>
      <w:r>
        <w:rPr>
          <w:rFonts w:cs="Arial" w:hAnsi="Arial" w:eastAsia="Arial" w:ascii="Arial"/>
          <w:b/>
          <w:color w:val="384875"/>
          <w:spacing w:val="-1"/>
          <w:w w:val="83"/>
          <w:position w:val="-3"/>
          <w:sz w:val="20"/>
          <w:szCs w:val="20"/>
        </w:rPr>
        <w:t>I</w:t>
      </w:r>
      <w:r>
        <w:rPr>
          <w:rFonts w:cs="Arial" w:hAnsi="Arial" w:eastAsia="Arial" w:ascii="Arial"/>
          <w:b/>
          <w:color w:val="283462"/>
          <w:spacing w:val="-2"/>
          <w:w w:val="83"/>
          <w:position w:val="-3"/>
          <w:sz w:val="20"/>
          <w:szCs w:val="20"/>
        </w:rPr>
        <w:t>E</w:t>
      </w:r>
      <w:r>
        <w:rPr>
          <w:rFonts w:cs="Arial" w:hAnsi="Arial" w:eastAsia="Arial" w:ascii="Arial"/>
          <w:b/>
          <w:color w:val="283462"/>
          <w:spacing w:val="-2"/>
          <w:w w:val="83"/>
          <w:position w:val="-3"/>
          <w:sz w:val="20"/>
          <w:szCs w:val="20"/>
        </w:rPr>
        <w:t>R</w:t>
      </w:r>
      <w:r>
        <w:rPr>
          <w:rFonts w:cs="Arial" w:hAnsi="Arial" w:eastAsia="Arial" w:ascii="Arial"/>
          <w:b/>
          <w:color w:val="384875"/>
          <w:spacing w:val="-2"/>
          <w:w w:val="83"/>
          <w:position w:val="-3"/>
          <w:sz w:val="20"/>
          <w:szCs w:val="20"/>
        </w:rPr>
        <w:t>N</w:t>
      </w:r>
      <w:r>
        <w:rPr>
          <w:rFonts w:cs="Arial" w:hAnsi="Arial" w:eastAsia="Arial" w:ascii="Arial"/>
          <w:b/>
          <w:color w:val="283462"/>
          <w:spacing w:val="0"/>
          <w:w w:val="83"/>
          <w:position w:val="-3"/>
          <w:sz w:val="20"/>
          <w:szCs w:val="20"/>
        </w:rPr>
        <w:t>O</w:t>
      </w:r>
      <w:r>
        <w:rPr>
          <w:rFonts w:cs="Arial" w:hAnsi="Arial" w:eastAsia="Arial" w:ascii="Arial"/>
          <w:b/>
          <w:color w:val="283462"/>
          <w:spacing w:val="0"/>
          <w:w w:val="83"/>
          <w:position w:val="-3"/>
          <w:sz w:val="20"/>
          <w:szCs w:val="20"/>
        </w:rPr>
        <w:t> </w:t>
      </w:r>
      <w:r>
        <w:rPr>
          <w:rFonts w:cs="Arial" w:hAnsi="Arial" w:eastAsia="Arial" w:ascii="Arial"/>
          <w:b/>
          <w:color w:val="283462"/>
          <w:spacing w:val="1"/>
          <w:w w:val="83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96B93"/>
          <w:spacing w:val="-15"/>
          <w:w w:val="83"/>
          <w:position w:val="-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7080A3"/>
          <w:spacing w:val="0"/>
          <w:w w:val="83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7080A3"/>
          <w:spacing w:val="0"/>
          <w:w w:val="83"/>
          <w:position w:val="-3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color w:val="7080A3"/>
          <w:spacing w:val="34"/>
          <w:w w:val="83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283462"/>
          <w:spacing w:val="5"/>
          <w:w w:val="100"/>
          <w:position w:val="-3"/>
          <w:sz w:val="14"/>
          <w:szCs w:val="14"/>
        </w:rPr>
        <w:t>C</w:t>
      </w:r>
      <w:r>
        <w:rPr>
          <w:rFonts w:cs="Arial" w:hAnsi="Arial" w:eastAsia="Arial" w:ascii="Arial"/>
          <w:color w:val="283462"/>
          <w:spacing w:val="7"/>
          <w:w w:val="100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384875"/>
          <w:spacing w:val="7"/>
          <w:w w:val="100"/>
          <w:position w:val="-3"/>
          <w:sz w:val="14"/>
          <w:szCs w:val="14"/>
        </w:rPr>
        <w:t>M</w:t>
      </w:r>
      <w:r>
        <w:rPr>
          <w:rFonts w:cs="Arial" w:hAnsi="Arial" w:eastAsia="Arial" w:ascii="Arial"/>
          <w:color w:val="283462"/>
          <w:spacing w:val="6"/>
          <w:w w:val="100"/>
          <w:position w:val="-3"/>
          <w:sz w:val="14"/>
          <w:szCs w:val="14"/>
        </w:rPr>
        <w:t>U</w:t>
      </w:r>
      <w:r>
        <w:rPr>
          <w:rFonts w:cs="Arial" w:hAnsi="Arial" w:eastAsia="Arial" w:ascii="Arial"/>
          <w:color w:val="283462"/>
          <w:spacing w:val="7"/>
          <w:w w:val="100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384875"/>
          <w:spacing w:val="3"/>
          <w:w w:val="100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283462"/>
          <w:spacing w:val="0"/>
          <w:w w:val="100"/>
          <w:position w:val="-3"/>
          <w:sz w:val="14"/>
          <w:szCs w:val="14"/>
        </w:rPr>
        <w:t>C</w:t>
      </w:r>
      <w:r>
        <w:rPr>
          <w:rFonts w:cs="Arial" w:hAnsi="Arial" w:eastAsia="Arial" w:ascii="Arial"/>
          <w:color w:val="283462"/>
          <w:spacing w:val="12"/>
          <w:w w:val="100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83462"/>
          <w:spacing w:val="6"/>
          <w:w w:val="100"/>
          <w:position w:val="-3"/>
          <w:sz w:val="14"/>
          <w:szCs w:val="14"/>
        </w:rPr>
        <w:t>C</w:t>
      </w:r>
      <w:r>
        <w:rPr>
          <w:rFonts w:cs="Arial" w:hAnsi="Arial" w:eastAsia="Arial" w:ascii="Arial"/>
          <w:color w:val="4B5B87"/>
          <w:spacing w:val="2"/>
          <w:w w:val="100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283462"/>
          <w:spacing w:val="7"/>
          <w:w w:val="100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384875"/>
          <w:spacing w:val="6"/>
          <w:w w:val="100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283462"/>
          <w:spacing w:val="5"/>
          <w:w w:val="100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283462"/>
          <w:spacing w:val="5"/>
          <w:w w:val="100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384875"/>
          <w:spacing w:val="0"/>
          <w:w w:val="100"/>
          <w:position w:val="-3"/>
          <w:sz w:val="14"/>
          <w:szCs w:val="1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300"/>
        <w:ind w:left="590"/>
        <w:sectPr>
          <w:type w:val="continuous"/>
          <w:pgSz w:w="12260" w:h="15860"/>
          <w:pgMar w:top="1500" w:bottom="280" w:left="620" w:right="740"/>
          <w:cols w:num="2" w:equalWidth="off">
            <w:col w:w="4116" w:space="3174"/>
            <w:col w:w="3610"/>
          </w:cols>
        </w:sectPr>
      </w:pPr>
      <w:r>
        <w:pict>
          <v:shape type="#_x0000_t202" style="position:absolute;margin-left:494.4pt;margin-top:-12.7258pt;width:0.70635pt;height:15pt;mso-position-horizontal-relative:page;mso-position-vertical-relative:paragraph;z-index:-1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color w:val="7080A3"/>
                      <w:spacing w:val="0"/>
                      <w:w w:val="17"/>
                      <w:sz w:val="30"/>
                      <w:szCs w:val="3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84875"/>
          <w:spacing w:val="-7"/>
          <w:w w:val="61"/>
          <w:position w:val="-4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A1B8CA"/>
          <w:spacing w:val="1"/>
          <w:w w:val="17"/>
          <w:position w:val="-4"/>
          <w:sz w:val="40"/>
          <w:szCs w:val="40"/>
        </w:rPr>
        <w:t>-</w:t>
      </w:r>
      <w:r>
        <w:rPr>
          <w:rFonts w:cs="Times New Roman" w:hAnsi="Times New Roman" w:eastAsia="Times New Roman" w:ascii="Times New Roman"/>
          <w:color w:val="384875"/>
          <w:spacing w:val="3"/>
          <w:w w:val="63"/>
          <w:position w:val="-4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384875"/>
          <w:spacing w:val="-12"/>
          <w:w w:val="72"/>
          <w:position w:val="-4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384875"/>
          <w:spacing w:val="-8"/>
          <w:w w:val="107"/>
          <w:position w:val="-4"/>
          <w:sz w:val="40"/>
          <w:szCs w:val="40"/>
        </w:rPr>
        <w:t>!</w:t>
      </w:r>
      <w:r>
        <w:rPr>
          <w:rFonts w:cs="Times New Roman" w:hAnsi="Times New Roman" w:eastAsia="Times New Roman" w:ascii="Times New Roman"/>
          <w:color w:val="384875"/>
          <w:spacing w:val="-2"/>
          <w:w w:val="61"/>
          <w:position w:val="-4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384875"/>
          <w:spacing w:val="-16"/>
          <w:w w:val="74"/>
          <w:position w:val="-4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548CC4"/>
          <w:spacing w:val="-18"/>
          <w:w w:val="47"/>
          <w:position w:val="-4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color w:val="384875"/>
          <w:spacing w:val="3"/>
          <w:w w:val="72"/>
          <w:position w:val="-4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4B5B87"/>
          <w:spacing w:val="0"/>
          <w:w w:val="120"/>
          <w:position w:val="-4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color w:val="4B5B87"/>
          <w:spacing w:val="0"/>
          <w:w w:val="100"/>
          <w:position w:val="-4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4B5B87"/>
          <w:spacing w:val="11"/>
          <w:w w:val="100"/>
          <w:position w:val="-4"/>
          <w:sz w:val="40"/>
          <w:szCs w:val="40"/>
        </w:rPr>
        <w:t> </w:t>
      </w:r>
      <w:r>
        <w:rPr>
          <w:rFonts w:cs="Arial" w:hAnsi="Arial" w:eastAsia="Arial" w:ascii="Arial"/>
          <w:color w:val="384875"/>
          <w:spacing w:val="-33"/>
          <w:w w:val="111"/>
          <w:position w:val="-4"/>
          <w:sz w:val="14"/>
          <w:szCs w:val="14"/>
        </w:rPr>
        <w:t>~</w:t>
      </w:r>
      <w:r>
        <w:rPr>
          <w:rFonts w:cs="Arial" w:hAnsi="Arial" w:eastAsia="Arial" w:ascii="Arial"/>
          <w:color w:val="384875"/>
          <w:spacing w:val="-14"/>
          <w:w w:val="85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384875"/>
          <w:spacing w:val="7"/>
          <w:w w:val="133"/>
          <w:position w:val="-4"/>
          <w:sz w:val="14"/>
          <w:szCs w:val="14"/>
        </w:rPr>
        <w:t>~</w:t>
      </w:r>
      <w:r>
        <w:rPr>
          <w:rFonts w:cs="Arial" w:hAnsi="Arial" w:eastAsia="Arial" w:ascii="Arial"/>
          <w:color w:val="384875"/>
          <w:spacing w:val="-8"/>
          <w:w w:val="239"/>
          <w:position w:val="-4"/>
          <w:sz w:val="14"/>
          <w:szCs w:val="14"/>
        </w:rPr>
        <w:t>~</w:t>
      </w:r>
      <w:r>
        <w:rPr>
          <w:rFonts w:cs="Arial" w:hAnsi="Arial" w:eastAsia="Arial" w:ascii="Arial"/>
          <w:color w:val="384875"/>
          <w:spacing w:val="-8"/>
          <w:w w:val="269"/>
          <w:position w:val="-4"/>
          <w:sz w:val="14"/>
          <w:szCs w:val="14"/>
        </w:rPr>
        <w:t>:</w:t>
      </w:r>
      <w:r>
        <w:rPr>
          <w:rFonts w:cs="Arial" w:hAnsi="Arial" w:eastAsia="Arial" w:ascii="Arial"/>
          <w:color w:val="384875"/>
          <w:spacing w:val="-1"/>
          <w:w w:val="372"/>
          <w:position w:val="-4"/>
          <w:sz w:val="14"/>
          <w:szCs w:val="14"/>
        </w:rPr>
        <w:t>~</w:t>
      </w:r>
      <w:r>
        <w:rPr>
          <w:rFonts w:cs="Arial" w:hAnsi="Arial" w:eastAsia="Arial" w:ascii="Arial"/>
          <w:color w:val="384875"/>
          <w:spacing w:val="6"/>
          <w:w w:val="89"/>
          <w:position w:val="-4"/>
          <w:sz w:val="14"/>
          <w:szCs w:val="14"/>
        </w:rPr>
        <w:t>U</w:t>
      </w:r>
      <w:r>
        <w:rPr>
          <w:rFonts w:cs="Arial" w:hAnsi="Arial" w:eastAsia="Arial" w:ascii="Arial"/>
          <w:color w:val="384875"/>
          <w:spacing w:val="0"/>
          <w:w w:val="96"/>
          <w:position w:val="-4"/>
          <w:sz w:val="14"/>
          <w:szCs w:val="14"/>
        </w:rPr>
        <w:t>CTU</w:t>
      </w:r>
      <w:r>
        <w:rPr>
          <w:rFonts w:cs="Arial" w:hAnsi="Arial" w:eastAsia="Arial" w:ascii="Arial"/>
          <w:color w:val="384875"/>
          <w:spacing w:val="-22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84875"/>
          <w:spacing w:val="0"/>
          <w:w w:val="100"/>
          <w:position w:val="-4"/>
          <w:sz w:val="14"/>
          <w:szCs w:val="14"/>
        </w:rPr>
        <w:t>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100"/>
        <w:ind w:left="2740"/>
        <w:sectPr>
          <w:type w:val="continuous"/>
          <w:pgSz w:w="12260" w:h="15860"/>
          <w:pgMar w:top="1500" w:bottom="280" w:left="620" w:right="740"/>
        </w:sectPr>
      </w:pPr>
      <w:r>
        <w:pict>
          <v:shape type="#_x0000_t202" style="position:absolute;margin-left:395.52pt;margin-top:731.296pt;width:23.04pt;height:48pt;mso-position-horizontal-relative:page;mso-position-vertical-relative:page;z-index:-18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6"/>
                      <w:szCs w:val="96"/>
                    </w:rPr>
                    <w:jc w:val="left"/>
                    <w:spacing w:lineRule="exact" w:line="960"/>
                    <w:ind w:right="-164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2379C1"/>
                      <w:spacing w:val="0"/>
                      <w:w w:val="48"/>
                      <w:sz w:val="96"/>
                      <w:szCs w:val="96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379C1"/>
                      <w:spacing w:val="0"/>
                      <w:w w:val="48"/>
                      <w:sz w:val="96"/>
                      <w:szCs w:val="96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0pt;margin-top:0pt;width:613pt;height:793pt;mso-position-horizontal-relative:page;mso-position-vertical-relative:page;z-index:-184">
            <v:imagedata o:title="" r:id="rId6"/>
          </v:shape>
        </w:pict>
      </w:r>
      <w:r>
        <w:rPr>
          <w:rFonts w:cs="Arial" w:hAnsi="Arial" w:eastAsia="Arial" w:ascii="Arial"/>
          <w:color w:val="85B1DA"/>
          <w:spacing w:val="0"/>
          <w:w w:val="109"/>
          <w:sz w:val="8"/>
          <w:szCs w:val="8"/>
        </w:rPr>
        <w:t>f'</w:t>
      </w:r>
      <w:r>
        <w:rPr>
          <w:rFonts w:cs="Arial" w:hAnsi="Arial" w:eastAsia="Arial" w:ascii="Arial"/>
          <w:color w:val="85B1DA"/>
          <w:spacing w:val="0"/>
          <w:w w:val="109"/>
          <w:sz w:val="8"/>
          <w:szCs w:val="8"/>
        </w:rPr>
        <w:t>Of</w:t>
      </w:r>
      <w:r>
        <w:rPr>
          <w:rFonts w:cs="Arial" w:hAnsi="Arial" w:eastAsia="Arial" w:ascii="Arial"/>
          <w:color w:val="85B1DA"/>
          <w:spacing w:val="1"/>
          <w:w w:val="109"/>
          <w:sz w:val="8"/>
          <w:szCs w:val="8"/>
        </w:rPr>
        <w:t> </w:t>
      </w:r>
      <w:r>
        <w:rPr>
          <w:rFonts w:cs="Arial" w:hAnsi="Arial" w:eastAsia="Arial" w:ascii="Arial"/>
          <w:color w:val="85B1DA"/>
          <w:spacing w:val="0"/>
          <w:w w:val="100"/>
          <w:sz w:val="8"/>
          <w:szCs w:val="8"/>
        </w:rPr>
        <w:t>tt</w:t>
      </w:r>
      <w:r>
        <w:rPr>
          <w:rFonts w:cs="Arial" w:hAnsi="Arial" w:eastAsia="Arial" w:ascii="Arial"/>
          <w:color w:val="85B1DA"/>
          <w:spacing w:val="0"/>
          <w:w w:val="100"/>
          <w:sz w:val="8"/>
          <w:szCs w:val="8"/>
        </w:rPr>
        <w:t>l</w:t>
      </w:r>
      <w:r>
        <w:rPr>
          <w:rFonts w:cs="Arial" w:hAnsi="Arial" w:eastAsia="Arial" w:ascii="Arial"/>
          <w:color w:val="85B1DA"/>
          <w:spacing w:val="1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A1B8CA"/>
          <w:spacing w:val="0"/>
          <w:w w:val="72"/>
          <w:sz w:val="8"/>
          <w:szCs w:val="8"/>
        </w:rPr>
        <w:t>S</w:t>
      </w:r>
      <w:r>
        <w:rPr>
          <w:rFonts w:cs="Arial" w:hAnsi="Arial" w:eastAsia="Arial" w:ascii="Arial"/>
          <w:color w:val="85B1DA"/>
          <w:spacing w:val="0"/>
          <w:w w:val="126"/>
          <w:sz w:val="8"/>
          <w:szCs w:val="8"/>
        </w:rPr>
        <w:t>crv</w:t>
      </w:r>
      <w:r>
        <w:rPr>
          <w:rFonts w:cs="Arial" w:hAnsi="Arial" w:eastAsia="Arial" w:ascii="Arial"/>
          <w:color w:val="85B1DA"/>
          <w:spacing w:val="0"/>
          <w:w w:val="70"/>
          <w:sz w:val="8"/>
          <w:szCs w:val="8"/>
        </w:rPr>
        <w:t>ic:</w:t>
      </w:r>
      <w:r>
        <w:rPr>
          <w:rFonts w:cs="Arial" w:hAnsi="Arial" w:eastAsia="Arial" w:ascii="Arial"/>
          <w:color w:val="85B1DA"/>
          <w:spacing w:val="1"/>
          <w:w w:val="70"/>
          <w:sz w:val="8"/>
          <w:szCs w:val="8"/>
        </w:rPr>
        <w:t>.</w:t>
      </w:r>
      <w:r>
        <w:rPr>
          <w:rFonts w:cs="Arial" w:hAnsi="Arial" w:eastAsia="Arial" w:ascii="Arial"/>
          <w:color w:val="85B1DA"/>
          <w:spacing w:val="0"/>
          <w:w w:val="99"/>
          <w:sz w:val="8"/>
          <w:szCs w:val="8"/>
        </w:rPr>
        <w:t>k'I</w:t>
      </w:r>
      <w:r>
        <w:rPr>
          <w:rFonts w:cs="Arial" w:hAnsi="Arial" w:eastAsia="Arial" w:ascii="Arial"/>
          <w:color w:val="85B1DA"/>
          <w:spacing w:val="7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85B1DA"/>
          <w:spacing w:val="0"/>
          <w:w w:val="267"/>
          <w:sz w:val="8"/>
          <w:szCs w:val="8"/>
        </w:rPr>
        <w:t>~</w:t>
      </w:r>
      <w:r>
        <w:rPr>
          <w:rFonts w:cs="Arial" w:hAnsi="Arial" w:eastAsia="Arial" w:ascii="Arial"/>
          <w:color w:val="85B1DA"/>
          <w:spacing w:val="13"/>
          <w:w w:val="26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5B1DA"/>
          <w:spacing w:val="0"/>
          <w:w w:val="100"/>
          <w:sz w:val="10"/>
          <w:szCs w:val="10"/>
        </w:rPr>
        <w:t>tr-</w:t>
      </w:r>
      <w:r>
        <w:rPr>
          <w:rFonts w:cs="Times New Roman" w:hAnsi="Times New Roman" w:eastAsia="Times New Roman" w:ascii="Times New Roman"/>
          <w:color w:val="85B1DA"/>
          <w:spacing w:val="0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color w:val="85B1DA"/>
          <w:spacing w:val="2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85B1DA"/>
          <w:spacing w:val="0"/>
          <w:w w:val="159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85B1DA"/>
          <w:spacing w:val="-20"/>
          <w:w w:val="159"/>
          <w:sz w:val="10"/>
          <w:szCs w:val="10"/>
        </w:rPr>
        <w:t> </w:t>
      </w:r>
      <w:r>
        <w:rPr>
          <w:rFonts w:cs="Arial" w:hAnsi="Arial" w:eastAsia="Arial" w:ascii="Arial"/>
          <w:color w:val="85B1DA"/>
          <w:spacing w:val="0"/>
          <w:w w:val="98"/>
          <w:sz w:val="8"/>
          <w:szCs w:val="8"/>
        </w:rPr>
        <w:t>,r</w:t>
      </w:r>
      <w:r>
        <w:rPr>
          <w:rFonts w:cs="Arial" w:hAnsi="Arial" w:eastAsia="Arial" w:ascii="Arial"/>
          <w:color w:val="85B1DA"/>
          <w:spacing w:val="0"/>
          <w:w w:val="236"/>
          <w:sz w:val="8"/>
          <w:szCs w:val="8"/>
        </w:rPr>
        <w:t>~</w:t>
      </w:r>
      <w:r>
        <w:rPr>
          <w:rFonts w:cs="Arial" w:hAnsi="Arial" w:eastAsia="Arial" w:ascii="Arial"/>
          <w:color w:val="85B1DA"/>
          <w:spacing w:val="0"/>
          <w:w w:val="100"/>
          <w:sz w:val="8"/>
          <w:szCs w:val="8"/>
        </w:rPr>
        <w:t>&lt;</w:t>
      </w:r>
      <w:r>
        <w:rPr>
          <w:rFonts w:cs="Arial" w:hAnsi="Arial" w:eastAsia="Arial" w:ascii="Arial"/>
          <w:color w:val="85B1DA"/>
          <w:spacing w:val="1"/>
          <w:w w:val="100"/>
          <w:sz w:val="8"/>
          <w:szCs w:val="8"/>
        </w:rPr>
        <w:t>'</w:t>
      </w:r>
      <w:r>
        <w:rPr>
          <w:rFonts w:cs="Arial" w:hAnsi="Arial" w:eastAsia="Arial" w:ascii="Arial"/>
          <w:color w:val="85B1DA"/>
          <w:spacing w:val="0"/>
          <w:w w:val="125"/>
          <w:sz w:val="8"/>
          <w:szCs w:val="8"/>
        </w:rPr>
        <w:t>mo</w:t>
      </w:r>
      <w:r>
        <w:rPr>
          <w:rFonts w:cs="Arial" w:hAnsi="Arial" w:eastAsia="Arial" w:ascii="Arial"/>
          <w:color w:val="85B1DA"/>
          <w:spacing w:val="0"/>
          <w:w w:val="151"/>
          <w:sz w:val="8"/>
          <w:szCs w:val="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86"/>
        <w:ind w:left="4442" w:right="912"/>
      </w:pP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D0D0D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D0D0D"/>
          <w:spacing w:val="3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8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5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0D0D0D"/>
          <w:spacing w:val="5"/>
          <w:w w:val="118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5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0D0D0D"/>
          <w:spacing w:val="3"/>
          <w:w w:val="134"/>
          <w:sz w:val="16"/>
          <w:szCs w:val="16"/>
        </w:rPr>
        <w:t>t</w:t>
      </w:r>
      <w:r>
        <w:rPr>
          <w:rFonts w:cs="Arial" w:hAnsi="Arial" w:eastAsia="Arial" w:ascii="Arial"/>
          <w:color w:val="0D0D0D"/>
          <w:spacing w:val="5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0D0D0D"/>
          <w:spacing w:val="0"/>
          <w:w w:val="124"/>
          <w:sz w:val="16"/>
          <w:szCs w:val="16"/>
        </w:rPr>
        <w:t>il</w:t>
      </w:r>
      <w:r>
        <w:rPr>
          <w:rFonts w:cs="Arial" w:hAnsi="Arial" w:eastAsia="Arial" w:ascii="Arial"/>
          <w:color w:val="0D0D0D"/>
          <w:spacing w:val="7"/>
          <w:w w:val="124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5"/>
          <w:w w:val="113"/>
          <w:sz w:val="16"/>
          <w:szCs w:val="16"/>
        </w:rPr>
        <w:t>d</w:t>
      </w:r>
      <w:r>
        <w:rPr>
          <w:rFonts w:cs="Arial" w:hAnsi="Arial" w:eastAsia="Arial" w:ascii="Arial"/>
          <w:color w:val="0D0D0D"/>
          <w:spacing w:val="5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0"/>
          <w:w w:val="102"/>
          <w:sz w:val="16"/>
          <w:szCs w:val="16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2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5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0D0D0D"/>
          <w:spacing w:val="3"/>
          <w:w w:val="134"/>
          <w:sz w:val="16"/>
          <w:szCs w:val="16"/>
        </w:rPr>
        <w:t>t</w:t>
      </w:r>
      <w:r>
        <w:rPr>
          <w:rFonts w:cs="Arial" w:hAnsi="Arial" w:eastAsia="Arial" w:ascii="Arial"/>
          <w:color w:val="0D0D0D"/>
          <w:spacing w:val="5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5"/>
          <w:w w:val="113"/>
          <w:sz w:val="16"/>
          <w:szCs w:val="16"/>
        </w:rPr>
        <w:t>g</w:t>
      </w:r>
      <w:r>
        <w:rPr>
          <w:rFonts w:cs="Arial" w:hAnsi="Arial" w:eastAsia="Arial" w:ascii="Arial"/>
          <w:color w:val="0D0D0D"/>
          <w:spacing w:val="3"/>
          <w:w w:val="111"/>
          <w:sz w:val="16"/>
          <w:szCs w:val="16"/>
        </w:rPr>
        <w:t>r</w:t>
      </w:r>
      <w:r>
        <w:rPr>
          <w:rFonts w:cs="Arial" w:hAnsi="Arial" w:eastAsia="Arial" w:ascii="Arial"/>
          <w:color w:val="0D0D0D"/>
          <w:spacing w:val="5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0D0D0D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7"/>
          <w:w w:val="91"/>
          <w:sz w:val="16"/>
          <w:szCs w:val="16"/>
        </w:rPr>
        <w:t>G</w:t>
      </w:r>
      <w:r>
        <w:rPr>
          <w:rFonts w:cs="Arial" w:hAnsi="Arial" w:eastAsia="Arial" w:ascii="Arial"/>
          <w:color w:val="0D0D0D"/>
          <w:spacing w:val="5"/>
          <w:w w:val="113"/>
          <w:sz w:val="16"/>
          <w:szCs w:val="16"/>
        </w:rPr>
        <w:t>u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0D0D0D"/>
          <w:spacing w:val="5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0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0D0D0D"/>
          <w:spacing w:val="8"/>
          <w:w w:val="109"/>
          <w:sz w:val="16"/>
          <w:szCs w:val="16"/>
        </w:rPr>
        <w:t>n</w:t>
      </w:r>
      <w:r>
        <w:rPr>
          <w:rFonts w:cs="Arial" w:hAnsi="Arial" w:eastAsia="Arial" w:ascii="Arial"/>
          <w:color w:val="0D0D0D"/>
          <w:spacing w:val="5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8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5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0D0D0D"/>
          <w:spacing w:val="3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0D0D0D"/>
          <w:spacing w:val="5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0"/>
          <w:w w:val="9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69" w:lineRule="exact" w:line="120"/>
        <w:ind w:left="5909" w:right="2165"/>
      </w:pPr>
      <w:r>
        <w:rPr>
          <w:rFonts w:cs="Arial" w:hAnsi="Arial" w:eastAsia="Arial" w:ascii="Arial"/>
          <w:color w:val="0D0D0D"/>
          <w:spacing w:val="2"/>
          <w:w w:val="100"/>
          <w:position w:val="-1"/>
          <w:sz w:val="12"/>
          <w:szCs w:val="12"/>
        </w:rPr>
        <w:t>l</w:t>
      </w:r>
      <w:r>
        <w:rPr>
          <w:rFonts w:cs="Arial" w:hAnsi="Arial" w:eastAsia="Arial" w:ascii="Arial"/>
          <w:color w:val="212121"/>
          <w:spacing w:val="5"/>
          <w:w w:val="100"/>
          <w:position w:val="-1"/>
          <w:sz w:val="12"/>
          <w:szCs w:val="12"/>
        </w:rPr>
        <w:t>n</w:t>
      </w:r>
      <w:r>
        <w:rPr>
          <w:rFonts w:cs="Arial" w:hAnsi="Arial" w:eastAsia="Arial" w:ascii="Arial"/>
          <w:color w:val="0D0D0D"/>
          <w:spacing w:val="3"/>
          <w:w w:val="100"/>
          <w:position w:val="-1"/>
          <w:sz w:val="12"/>
          <w:szCs w:val="12"/>
        </w:rPr>
        <w:t>f</w:t>
      </w:r>
      <w:r>
        <w:rPr>
          <w:rFonts w:cs="Arial" w:hAnsi="Arial" w:eastAsia="Arial" w:ascii="Arial"/>
          <w:color w:val="212121"/>
          <w:spacing w:val="5"/>
          <w:w w:val="100"/>
          <w:position w:val="-1"/>
          <w:sz w:val="12"/>
          <w:szCs w:val="12"/>
        </w:rPr>
        <w:t>o</w:t>
      </w:r>
      <w:r>
        <w:rPr>
          <w:rFonts w:cs="Arial" w:hAnsi="Arial" w:eastAsia="Arial" w:ascii="Arial"/>
          <w:color w:val="212121"/>
          <w:spacing w:val="3"/>
          <w:w w:val="100"/>
          <w:position w:val="-1"/>
          <w:sz w:val="12"/>
          <w:szCs w:val="12"/>
        </w:rPr>
        <w:t>r</w:t>
      </w:r>
      <w:r>
        <w:rPr>
          <w:rFonts w:cs="Arial" w:hAnsi="Arial" w:eastAsia="Arial" w:ascii="Arial"/>
          <w:color w:val="212121"/>
          <w:spacing w:val="7"/>
          <w:w w:val="100"/>
          <w:position w:val="-1"/>
          <w:sz w:val="12"/>
          <w:szCs w:val="12"/>
        </w:rPr>
        <w:t>m</w:t>
      </w:r>
      <w:r>
        <w:rPr>
          <w:rFonts w:cs="Arial" w:hAnsi="Arial" w:eastAsia="Arial" w:ascii="Arial"/>
          <w:color w:val="212121"/>
          <w:spacing w:val="5"/>
          <w:w w:val="100"/>
          <w:position w:val="-1"/>
          <w:sz w:val="12"/>
          <w:szCs w:val="12"/>
        </w:rPr>
        <w:t>a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2"/>
          <w:szCs w:val="12"/>
        </w:rPr>
        <w:t>c</w:t>
      </w:r>
      <w:r>
        <w:rPr>
          <w:rFonts w:cs="Arial" w:hAnsi="Arial" w:eastAsia="Arial" w:ascii="Arial"/>
          <w:color w:val="0D0D0D"/>
          <w:spacing w:val="2"/>
          <w:w w:val="100"/>
          <w:position w:val="-1"/>
          <w:sz w:val="12"/>
          <w:szCs w:val="12"/>
        </w:rPr>
        <w:t>i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2"/>
          <w:szCs w:val="1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12"/>
          <w:szCs w:val="1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0D0D0D"/>
          <w:spacing w:val="25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0D0D0D"/>
          <w:spacing w:val="4"/>
          <w:w w:val="100"/>
          <w:position w:val="-1"/>
          <w:sz w:val="12"/>
          <w:szCs w:val="1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position w:val="-1"/>
          <w:sz w:val="12"/>
          <w:szCs w:val="12"/>
        </w:rPr>
        <w:t>e</w:t>
      </w:r>
      <w:r>
        <w:rPr>
          <w:rFonts w:cs="Arial" w:hAnsi="Arial" w:eastAsia="Arial" w:ascii="Arial"/>
          <w:color w:val="212121"/>
          <w:spacing w:val="16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0D0D0D"/>
          <w:spacing w:val="7"/>
          <w:w w:val="101"/>
          <w:position w:val="-1"/>
          <w:sz w:val="12"/>
          <w:szCs w:val="12"/>
        </w:rPr>
        <w:t>O</w:t>
      </w:r>
      <w:r>
        <w:rPr>
          <w:rFonts w:cs="Arial" w:hAnsi="Arial" w:eastAsia="Arial" w:ascii="Arial"/>
          <w:color w:val="212121"/>
          <w:spacing w:val="0"/>
          <w:w w:val="105"/>
          <w:position w:val="-1"/>
          <w:sz w:val="12"/>
          <w:szCs w:val="12"/>
        </w:rPr>
        <w:t>f</w:t>
      </w:r>
      <w:r>
        <w:rPr>
          <w:rFonts w:cs="Arial" w:hAnsi="Arial" w:eastAsia="Arial" w:ascii="Arial"/>
          <w:color w:val="212121"/>
          <w:spacing w:val="4"/>
          <w:w w:val="105"/>
          <w:position w:val="-1"/>
          <w:sz w:val="12"/>
          <w:szCs w:val="12"/>
        </w:rPr>
        <w:t>i</w:t>
      </w:r>
      <w:r>
        <w:rPr>
          <w:rFonts w:cs="Arial" w:hAnsi="Arial" w:eastAsia="Arial" w:ascii="Arial"/>
          <w:color w:val="212121"/>
          <w:spacing w:val="5"/>
          <w:w w:val="112"/>
          <w:position w:val="-1"/>
          <w:sz w:val="12"/>
          <w:szCs w:val="12"/>
        </w:rPr>
        <w:t>c</w:t>
      </w:r>
      <w:r>
        <w:rPr>
          <w:rFonts w:cs="Arial" w:hAnsi="Arial" w:eastAsia="Arial" w:ascii="Arial"/>
          <w:color w:val="383838"/>
          <w:spacing w:val="2"/>
          <w:w w:val="101"/>
          <w:position w:val="-1"/>
          <w:sz w:val="12"/>
          <w:szCs w:val="12"/>
        </w:rPr>
        <w:t>i</w:t>
      </w:r>
      <w:r>
        <w:rPr>
          <w:rFonts w:cs="Arial" w:hAnsi="Arial" w:eastAsia="Arial" w:ascii="Arial"/>
          <w:color w:val="0D0D0D"/>
          <w:spacing w:val="0"/>
          <w:w w:val="94"/>
          <w:position w:val="-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40"/>
        <w:ind w:left="3492" w:right="-32"/>
      </w:pP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D0D0D"/>
          <w:spacing w:val="3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D0D0D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D0D0D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6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2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0D0D0D"/>
          <w:spacing w:val="0"/>
          <w:w w:val="113"/>
          <w:sz w:val="16"/>
          <w:szCs w:val="16"/>
        </w:rPr>
        <w:t>f</w:t>
      </w:r>
      <w:r>
        <w:rPr>
          <w:rFonts w:cs="Arial" w:hAnsi="Arial" w:eastAsia="Arial" w:ascii="Arial"/>
          <w:color w:val="0D0D0D"/>
          <w:spacing w:val="8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4"/>
          <w:w w:val="128"/>
          <w:sz w:val="16"/>
          <w:szCs w:val="16"/>
        </w:rPr>
        <w:t>r</w:t>
      </w:r>
      <w:r>
        <w:rPr>
          <w:rFonts w:cs="Arial" w:hAnsi="Arial" w:eastAsia="Arial" w:ascii="Arial"/>
          <w:color w:val="0D0D0D"/>
          <w:spacing w:val="8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0D0D0D"/>
          <w:spacing w:val="5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5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0D0D0D"/>
          <w:spacing w:val="2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0D0D0D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5"/>
          <w:w w:val="85"/>
          <w:sz w:val="16"/>
          <w:szCs w:val="16"/>
        </w:rPr>
        <w:t>P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ú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0D0D0D"/>
          <w:spacing w:val="0"/>
          <w:w w:val="128"/>
          <w:sz w:val="16"/>
          <w:szCs w:val="16"/>
        </w:rPr>
        <w:t>l</w:t>
      </w:r>
      <w:r>
        <w:rPr>
          <w:rFonts w:cs="Arial" w:hAnsi="Arial" w:eastAsia="Arial" w:ascii="Arial"/>
          <w:color w:val="0D0D0D"/>
          <w:spacing w:val="5"/>
          <w:w w:val="128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5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0D0D0D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212121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0"/>
          <w:w w:val="121"/>
          <w:sz w:val="16"/>
          <w:szCs w:val="16"/>
        </w:rPr>
        <w:t>r</w:t>
      </w:r>
      <w:r>
        <w:rPr>
          <w:rFonts w:cs="Arial" w:hAnsi="Arial" w:eastAsia="Arial" w:ascii="Arial"/>
          <w:color w:val="0D0D0D"/>
          <w:spacing w:val="7"/>
          <w:w w:val="121"/>
          <w:sz w:val="16"/>
          <w:szCs w:val="16"/>
        </w:rPr>
        <w:t>t</w:t>
      </w:r>
      <w:r>
        <w:rPr>
          <w:rFonts w:cs="Arial" w:hAnsi="Arial" w:eastAsia="Arial" w:ascii="Arial"/>
          <w:color w:val="0D0D0D"/>
          <w:spacing w:val="0"/>
          <w:w w:val="72"/>
          <w:sz w:val="16"/>
          <w:szCs w:val="16"/>
        </w:rPr>
        <w:t>.</w:t>
      </w:r>
      <w:r>
        <w:rPr>
          <w:rFonts w:cs="Arial" w:hAnsi="Arial" w:eastAsia="Arial" w:ascii="Arial"/>
          <w:color w:val="0D0D0D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0"/>
          <w:w w:val="59"/>
          <w:sz w:val="16"/>
          <w:szCs w:val="16"/>
        </w:rPr>
        <w:t>1</w:t>
      </w:r>
      <w:r>
        <w:rPr>
          <w:rFonts w:cs="Arial" w:hAnsi="Arial" w:eastAsia="Arial" w:ascii="Arial"/>
          <w:color w:val="0D0D0D"/>
          <w:spacing w:val="13"/>
          <w:w w:val="59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0"/>
          <w:w w:val="59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0"/>
          <w:w w:val="59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13"/>
          <w:w w:val="59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7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D0D0D"/>
          <w:spacing w:val="6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D0D0D"/>
          <w:spacing w:val="8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D0D0D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5"/>
          <w:w w:val="97"/>
          <w:sz w:val="16"/>
          <w:szCs w:val="16"/>
        </w:rPr>
        <w:t>2</w:t>
      </w:r>
      <w:r>
        <w:rPr>
          <w:rFonts w:cs="Arial" w:hAnsi="Arial" w:eastAsia="Arial" w:ascii="Arial"/>
          <w:color w:val="0D0D0D"/>
          <w:spacing w:val="0"/>
          <w:w w:val="66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6"/>
        <w:ind w:left="4548" w:right="972"/>
      </w:pPr>
      <w:r>
        <w:rPr>
          <w:rFonts w:cs="Arial" w:hAnsi="Arial" w:eastAsia="Arial" w:ascii="Arial"/>
          <w:color w:val="0D0D0D"/>
          <w:spacing w:val="5"/>
          <w:w w:val="88"/>
          <w:sz w:val="16"/>
          <w:szCs w:val="16"/>
        </w:rPr>
        <w:t>F</w:t>
      </w:r>
      <w:r>
        <w:rPr>
          <w:rFonts w:cs="Arial" w:hAnsi="Arial" w:eastAsia="Arial" w:ascii="Arial"/>
          <w:color w:val="0D0D0D"/>
          <w:spacing w:val="2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5"/>
          <w:w w:val="118"/>
          <w:sz w:val="16"/>
          <w:szCs w:val="16"/>
        </w:rPr>
        <w:t>d</w:t>
      </w:r>
      <w:r>
        <w:rPr>
          <w:rFonts w:cs="Arial" w:hAnsi="Arial" w:eastAsia="Arial" w:ascii="Arial"/>
          <w:color w:val="0D0D0D"/>
          <w:spacing w:val="5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0D0D0D"/>
          <w:spacing w:val="2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5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8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0D0D0D"/>
          <w:spacing w:val="2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5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4"/>
          <w:w w:val="109"/>
          <w:sz w:val="16"/>
          <w:szCs w:val="16"/>
        </w:rPr>
        <w:t>c</w:t>
      </w:r>
      <w:r>
        <w:rPr>
          <w:rFonts w:cs="Arial" w:hAnsi="Arial" w:eastAsia="Arial" w:ascii="Arial"/>
          <w:color w:val="0D0D0D"/>
          <w:spacing w:val="5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5"/>
          <w:w w:val="109"/>
          <w:sz w:val="16"/>
          <w:szCs w:val="16"/>
        </w:rPr>
        <w:t>n</w:t>
      </w:r>
      <w:r>
        <w:rPr>
          <w:rFonts w:cs="Arial" w:hAnsi="Arial" w:eastAsia="Arial" w:ascii="Arial"/>
          <w:color w:val="0D0D0D"/>
          <w:spacing w:val="5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0D0D0D"/>
          <w:spacing w:val="0"/>
          <w:w w:val="109"/>
          <w:sz w:val="16"/>
          <w:szCs w:val="16"/>
        </w:rPr>
        <w:t>ti</w:t>
      </w:r>
      <w:r>
        <w:rPr>
          <w:rFonts w:cs="Arial" w:hAnsi="Arial" w:eastAsia="Arial" w:ascii="Arial"/>
          <w:color w:val="0D0D0D"/>
          <w:spacing w:val="1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0D0D0D"/>
          <w:spacing w:val="7"/>
          <w:w w:val="109"/>
          <w:sz w:val="16"/>
          <w:szCs w:val="16"/>
        </w:rPr>
        <w:t>u</w:t>
      </w:r>
      <w:r>
        <w:rPr>
          <w:rFonts w:cs="Arial" w:hAnsi="Arial" w:eastAsia="Arial" w:ascii="Arial"/>
          <w:color w:val="0D0D0D"/>
          <w:spacing w:val="2"/>
          <w:w w:val="109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7"/>
          <w:w w:val="109"/>
          <w:sz w:val="16"/>
          <w:szCs w:val="16"/>
        </w:rPr>
        <w:t>d</w:t>
      </w:r>
      <w:r>
        <w:rPr>
          <w:rFonts w:cs="Arial" w:hAnsi="Arial" w:eastAsia="Arial" w:ascii="Arial"/>
          <w:color w:val="0D0D0D"/>
          <w:spacing w:val="5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0D0D0D"/>
          <w:spacing w:val="17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D0D0D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0D0D0D"/>
          <w:spacing w:val="6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6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D0D0D"/>
          <w:spacing w:val="6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D0D0D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5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ú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0D0D0D"/>
          <w:spacing w:val="2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0D0D0D"/>
          <w:spacing w:val="3"/>
          <w:w w:val="128"/>
          <w:sz w:val="16"/>
          <w:szCs w:val="16"/>
        </w:rPr>
        <w:t>i</w:t>
      </w:r>
      <w:r>
        <w:rPr>
          <w:rFonts w:cs="Arial" w:hAnsi="Arial" w:eastAsia="Arial" w:ascii="Arial"/>
          <w:color w:val="0D0D0D"/>
          <w:spacing w:val="5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0D0D0D"/>
          <w:spacing w:val="6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0D0D0D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5679" w:right="2132"/>
      </w:pPr>
      <w:r>
        <w:rPr>
          <w:rFonts w:cs="Arial" w:hAnsi="Arial" w:eastAsia="Arial" w:ascii="Arial"/>
          <w:color w:val="212121"/>
          <w:spacing w:val="-6"/>
          <w:w w:val="108"/>
          <w:sz w:val="14"/>
          <w:szCs w:val="14"/>
        </w:rPr>
        <w:t>E</w:t>
      </w:r>
      <w:r>
        <w:rPr>
          <w:rFonts w:cs="Arial" w:hAnsi="Arial" w:eastAsia="Arial" w:ascii="Arial"/>
          <w:color w:val="212121"/>
          <w:spacing w:val="-6"/>
          <w:w w:val="108"/>
          <w:sz w:val="14"/>
          <w:szCs w:val="14"/>
        </w:rPr>
        <w:t>x</w:t>
      </w:r>
      <w:r>
        <w:rPr>
          <w:rFonts w:cs="Arial" w:hAnsi="Arial" w:eastAsia="Arial" w:ascii="Arial"/>
          <w:color w:val="0D0D0D"/>
          <w:spacing w:val="-6"/>
          <w:w w:val="108"/>
          <w:sz w:val="14"/>
          <w:szCs w:val="14"/>
        </w:rPr>
        <w:t>p</w:t>
      </w:r>
      <w:r>
        <w:rPr>
          <w:rFonts w:cs="Arial" w:hAnsi="Arial" w:eastAsia="Arial" w:ascii="Arial"/>
          <w:color w:val="0D0D0D"/>
          <w:spacing w:val="-4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212121"/>
          <w:spacing w:val="-5"/>
          <w:w w:val="108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-6"/>
          <w:w w:val="108"/>
          <w:sz w:val="14"/>
          <w:szCs w:val="14"/>
        </w:rPr>
        <w:t>s</w:t>
      </w:r>
      <w:r>
        <w:rPr>
          <w:rFonts w:cs="Arial" w:hAnsi="Arial" w:eastAsia="Arial" w:ascii="Arial"/>
          <w:color w:val="0D0D0D"/>
          <w:spacing w:val="-6"/>
          <w:w w:val="108"/>
          <w:sz w:val="14"/>
          <w:szCs w:val="14"/>
        </w:rPr>
        <w:t>a</w:t>
      </w:r>
      <w:r>
        <w:rPr>
          <w:rFonts w:cs="Arial" w:hAnsi="Arial" w:eastAsia="Arial" w:ascii="Arial"/>
          <w:color w:val="0D0D0D"/>
          <w:spacing w:val="-6"/>
          <w:w w:val="108"/>
          <w:sz w:val="14"/>
          <w:szCs w:val="14"/>
        </w:rPr>
        <w:t>d</w:t>
      </w:r>
      <w:r>
        <w:rPr>
          <w:rFonts w:cs="Arial" w:hAnsi="Arial" w:eastAsia="Arial" w:ascii="Arial"/>
          <w:color w:val="0D0D0D"/>
          <w:spacing w:val="0"/>
          <w:w w:val="108"/>
          <w:sz w:val="14"/>
          <w:szCs w:val="14"/>
        </w:rPr>
        <w:t>o</w:t>
      </w:r>
      <w:r>
        <w:rPr>
          <w:rFonts w:cs="Arial" w:hAnsi="Arial" w:eastAsia="Arial" w:ascii="Arial"/>
          <w:color w:val="0D0D0D"/>
          <w:spacing w:val="-2"/>
          <w:w w:val="108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-4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212121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-7"/>
          <w:w w:val="99"/>
          <w:sz w:val="14"/>
          <w:szCs w:val="14"/>
        </w:rPr>
        <w:t>Q</w:t>
      </w:r>
      <w:r>
        <w:rPr>
          <w:rFonts w:cs="Arial" w:hAnsi="Arial" w:eastAsia="Arial" w:ascii="Arial"/>
          <w:color w:val="0D0D0D"/>
          <w:spacing w:val="-6"/>
          <w:w w:val="106"/>
          <w:sz w:val="14"/>
          <w:szCs w:val="14"/>
        </w:rPr>
        <w:t>u</w:t>
      </w:r>
      <w:r>
        <w:rPr>
          <w:rFonts w:cs="Arial" w:hAnsi="Arial" w:eastAsia="Arial" w:ascii="Arial"/>
          <w:color w:val="0D0D0D"/>
          <w:spacing w:val="-5"/>
          <w:w w:val="99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0"/>
          <w:w w:val="109"/>
          <w:sz w:val="14"/>
          <w:szCs w:val="14"/>
        </w:rPr>
        <w:t>t</w:t>
      </w:r>
      <w:r>
        <w:rPr>
          <w:rFonts w:cs="Arial" w:hAnsi="Arial" w:eastAsia="Arial" w:ascii="Arial"/>
          <w:color w:val="0D0D0D"/>
          <w:spacing w:val="-8"/>
          <w:w w:val="109"/>
          <w:sz w:val="14"/>
          <w:szCs w:val="14"/>
        </w:rPr>
        <w:t>z</w:t>
      </w:r>
      <w:r>
        <w:rPr>
          <w:rFonts w:cs="Arial" w:hAnsi="Arial" w:eastAsia="Arial" w:ascii="Arial"/>
          <w:color w:val="212121"/>
          <w:spacing w:val="-6"/>
          <w:w w:val="106"/>
          <w:sz w:val="14"/>
          <w:szCs w:val="14"/>
        </w:rPr>
        <w:t>a</w:t>
      </w:r>
      <w:r>
        <w:rPr>
          <w:rFonts w:cs="Arial" w:hAnsi="Arial" w:eastAsia="Arial" w:ascii="Arial"/>
          <w:color w:val="0D0D0D"/>
          <w:spacing w:val="-3"/>
          <w:w w:val="133"/>
          <w:sz w:val="14"/>
          <w:szCs w:val="14"/>
        </w:rPr>
        <w:t>l</w:t>
      </w:r>
      <w:r>
        <w:rPr>
          <w:rFonts w:cs="Arial" w:hAnsi="Arial" w:eastAsia="Arial" w:ascii="Arial"/>
          <w:color w:val="212121"/>
          <w:spacing w:val="-5"/>
          <w:w w:val="99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0"/>
          <w:w w:val="103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5"/>
        <w:ind w:left="5969" w:right="2431"/>
      </w:pPr>
      <w:r>
        <w:rPr>
          <w:rFonts w:cs="Arial" w:hAnsi="Arial" w:eastAsia="Arial" w:ascii="Arial"/>
          <w:color w:val="0D0D0D"/>
          <w:spacing w:val="-7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0D0D0D"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0"/>
          <w:w w:val="73"/>
          <w:sz w:val="16"/>
          <w:szCs w:val="16"/>
        </w:rPr>
        <w:t>=</w:t>
      </w:r>
      <w:r>
        <w:rPr>
          <w:rFonts w:cs="Arial" w:hAnsi="Arial" w:eastAsia="Arial" w:ascii="Arial"/>
          <w:color w:val="0D0D0D"/>
          <w:spacing w:val="10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4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4</w:t>
      </w:r>
      <w:r>
        <w:rPr>
          <w:rFonts w:cs="Arial" w:hAnsi="Arial" w:eastAsia="Arial" w:ascii="Arial"/>
          <w:color w:val="0D0D0D"/>
          <w:spacing w:val="5"/>
          <w:w w:val="107"/>
          <w:sz w:val="12"/>
          <w:szCs w:val="12"/>
        </w:rPr>
        <w:t>0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8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9</w:t>
      </w:r>
      <w:r>
        <w:rPr>
          <w:rFonts w:cs="Arial" w:hAnsi="Arial" w:eastAsia="Arial" w:ascii="Arial"/>
          <w:color w:val="0D0D0D"/>
          <w:spacing w:val="5"/>
          <w:w w:val="107"/>
          <w:sz w:val="12"/>
          <w:szCs w:val="12"/>
        </w:rPr>
        <w:t>9</w:t>
      </w:r>
      <w:r>
        <w:rPr>
          <w:rFonts w:cs="Arial" w:hAnsi="Arial" w:eastAsia="Arial" w:ascii="Arial"/>
          <w:color w:val="0D0D0D"/>
          <w:spacing w:val="0"/>
          <w:w w:val="94"/>
          <w:sz w:val="12"/>
          <w:szCs w:val="1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auto" w:line="393"/>
        <w:ind w:right="172"/>
      </w:pPr>
      <w:r>
        <w:rPr>
          <w:rFonts w:cs="Arial" w:hAnsi="Arial" w:eastAsia="Arial" w:ascii="Arial"/>
          <w:color w:val="0D0D0D"/>
          <w:spacing w:val="-5"/>
          <w:w w:val="83"/>
          <w:sz w:val="14"/>
          <w:szCs w:val="14"/>
        </w:rPr>
        <w:t>P</w:t>
      </w:r>
      <w:r>
        <w:rPr>
          <w:rFonts w:cs="Arial" w:hAnsi="Arial" w:eastAsia="Arial" w:ascii="Arial"/>
          <w:color w:val="0D0D0D"/>
          <w:spacing w:val="-7"/>
          <w:w w:val="116"/>
          <w:sz w:val="14"/>
          <w:szCs w:val="14"/>
        </w:rPr>
        <w:t>A</w:t>
      </w:r>
      <w:r>
        <w:rPr>
          <w:rFonts w:cs="Arial" w:hAnsi="Arial" w:eastAsia="Arial" w:ascii="Arial"/>
          <w:color w:val="0D0D0D"/>
          <w:spacing w:val="-7"/>
          <w:w w:val="99"/>
          <w:sz w:val="14"/>
          <w:szCs w:val="14"/>
        </w:rPr>
        <w:t>G</w:t>
      </w:r>
      <w:r>
        <w:rPr>
          <w:rFonts w:cs="Arial" w:hAnsi="Arial" w:eastAsia="Arial" w:ascii="Arial"/>
          <w:color w:val="212121"/>
          <w:spacing w:val="-3"/>
          <w:w w:val="106"/>
          <w:sz w:val="14"/>
          <w:szCs w:val="14"/>
        </w:rPr>
        <w:t>I</w:t>
      </w:r>
      <w:r>
        <w:rPr>
          <w:rFonts w:cs="Arial" w:hAnsi="Arial" w:eastAsia="Arial" w:ascii="Arial"/>
          <w:color w:val="0D0D0D"/>
          <w:spacing w:val="-7"/>
          <w:w w:val="102"/>
          <w:sz w:val="14"/>
          <w:szCs w:val="14"/>
        </w:rPr>
        <w:t>N</w:t>
      </w:r>
      <w:r>
        <w:rPr>
          <w:rFonts w:cs="Arial" w:hAnsi="Arial" w:eastAsia="Arial" w:ascii="Arial"/>
          <w:color w:val="0D0D0D"/>
          <w:spacing w:val="0"/>
          <w:w w:val="116"/>
          <w:sz w:val="14"/>
          <w:szCs w:val="14"/>
        </w:rPr>
        <w:t>A</w:t>
      </w:r>
      <w:r>
        <w:rPr>
          <w:rFonts w:cs="Arial" w:hAnsi="Arial" w:eastAsia="Arial" w:ascii="Arial"/>
          <w:color w:val="0D0D0D"/>
          <w:spacing w:val="0"/>
          <w:w w:val="116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4"/>
          <w:w w:val="86"/>
          <w:sz w:val="12"/>
          <w:szCs w:val="12"/>
        </w:rPr>
        <w:t>F</w:t>
      </w:r>
      <w:r>
        <w:rPr>
          <w:rFonts w:cs="Arial" w:hAnsi="Arial" w:eastAsia="Arial" w:ascii="Arial"/>
          <w:color w:val="212121"/>
          <w:spacing w:val="6"/>
          <w:w w:val="101"/>
          <w:sz w:val="12"/>
          <w:szCs w:val="12"/>
        </w:rPr>
        <w:t>E</w:t>
      </w:r>
      <w:r>
        <w:rPr>
          <w:rFonts w:cs="Arial" w:hAnsi="Arial" w:eastAsia="Arial" w:ascii="Arial"/>
          <w:color w:val="0D0D0D"/>
          <w:spacing w:val="7"/>
          <w:w w:val="103"/>
          <w:sz w:val="12"/>
          <w:szCs w:val="12"/>
        </w:rPr>
        <w:t>C</w:t>
      </w:r>
      <w:r>
        <w:rPr>
          <w:rFonts w:cs="Arial" w:hAnsi="Arial" w:eastAsia="Arial" w:ascii="Arial"/>
          <w:color w:val="0D0D0D"/>
          <w:spacing w:val="6"/>
          <w:w w:val="98"/>
          <w:sz w:val="12"/>
          <w:szCs w:val="12"/>
        </w:rPr>
        <w:t>H</w:t>
      </w:r>
      <w:r>
        <w:rPr>
          <w:rFonts w:cs="Arial" w:hAnsi="Arial" w:eastAsia="Arial" w:ascii="Arial"/>
          <w:color w:val="0D0D0D"/>
          <w:spacing w:val="0"/>
          <w:w w:val="123"/>
          <w:sz w:val="12"/>
          <w:szCs w:val="12"/>
        </w:rPr>
        <w:t>A</w:t>
      </w:r>
      <w:r>
        <w:rPr>
          <w:rFonts w:cs="Arial" w:hAnsi="Arial" w:eastAsia="Arial" w:ascii="Arial"/>
          <w:color w:val="0D0D0D"/>
          <w:spacing w:val="0"/>
          <w:w w:val="123"/>
          <w:sz w:val="12"/>
          <w:szCs w:val="12"/>
        </w:rPr>
        <w:t> </w:t>
      </w:r>
      <w:r>
        <w:rPr>
          <w:rFonts w:cs="Arial" w:hAnsi="Arial" w:eastAsia="Arial" w:ascii="Arial"/>
          <w:color w:val="0D0D0D"/>
          <w:spacing w:val="5"/>
          <w:w w:val="88"/>
          <w:sz w:val="12"/>
          <w:szCs w:val="12"/>
        </w:rPr>
        <w:t>H</w:t>
      </w:r>
      <w:r>
        <w:rPr>
          <w:rFonts w:cs="Arial" w:hAnsi="Arial" w:eastAsia="Arial" w:ascii="Arial"/>
          <w:color w:val="0D0D0D"/>
          <w:spacing w:val="7"/>
          <w:w w:val="106"/>
          <w:sz w:val="12"/>
          <w:szCs w:val="12"/>
        </w:rPr>
        <w:t>O</w:t>
      </w:r>
      <w:r>
        <w:rPr>
          <w:rFonts w:cs="Arial" w:hAnsi="Arial" w:eastAsia="Arial" w:ascii="Arial"/>
          <w:color w:val="0D0D0D"/>
          <w:spacing w:val="0"/>
          <w:w w:val="110"/>
          <w:sz w:val="12"/>
          <w:szCs w:val="12"/>
        </w:rPr>
        <w:t>RA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1"/>
      </w:pPr>
      <w:r>
        <w:rPr>
          <w:rFonts w:cs="Arial" w:hAnsi="Arial" w:eastAsia="Arial" w:ascii="Arial"/>
          <w:color w:val="0D0D0D"/>
          <w:spacing w:val="-5"/>
          <w:w w:val="86"/>
          <w:sz w:val="14"/>
          <w:szCs w:val="14"/>
        </w:rPr>
        <w:t>R</w:t>
      </w:r>
      <w:r>
        <w:rPr>
          <w:rFonts w:cs="Arial" w:hAnsi="Arial" w:eastAsia="Arial" w:ascii="Arial"/>
          <w:color w:val="0D0D0D"/>
          <w:spacing w:val="-7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-6"/>
          <w:w w:val="99"/>
          <w:sz w:val="14"/>
          <w:szCs w:val="14"/>
        </w:rPr>
        <w:t>P</w:t>
      </w:r>
      <w:r>
        <w:rPr>
          <w:rFonts w:cs="Arial" w:hAnsi="Arial" w:eastAsia="Arial" w:ascii="Arial"/>
          <w:color w:val="0D0D0D"/>
          <w:spacing w:val="-8"/>
          <w:w w:val="104"/>
          <w:sz w:val="14"/>
          <w:szCs w:val="14"/>
        </w:rPr>
        <w:t>O</w:t>
      </w:r>
      <w:r>
        <w:rPr>
          <w:rFonts w:cs="Arial" w:hAnsi="Arial" w:eastAsia="Arial" w:ascii="Arial"/>
          <w:color w:val="0D0D0D"/>
          <w:spacing w:val="-7"/>
          <w:w w:val="107"/>
          <w:sz w:val="14"/>
          <w:szCs w:val="14"/>
        </w:rPr>
        <w:t>R</w:t>
      </w:r>
      <w:r>
        <w:rPr>
          <w:rFonts w:cs="Arial" w:hAnsi="Arial" w:eastAsia="Arial" w:ascii="Arial"/>
          <w:color w:val="0D0D0D"/>
          <w:spacing w:val="-6"/>
          <w:w w:val="102"/>
          <w:sz w:val="14"/>
          <w:szCs w:val="14"/>
        </w:rPr>
        <w:t>T</w:t>
      </w:r>
      <w:r>
        <w:rPr>
          <w:rFonts w:cs="Arial" w:hAnsi="Arial" w:eastAsia="Arial" w:ascii="Arial"/>
          <w:color w:val="0D0D0D"/>
          <w:spacing w:val="-7"/>
          <w:w w:val="121"/>
          <w:sz w:val="14"/>
          <w:szCs w:val="14"/>
        </w:rPr>
        <w:t>E</w:t>
      </w:r>
      <w:r>
        <w:rPr>
          <w:rFonts w:cs="Arial" w:hAnsi="Arial" w:eastAsia="Arial" w:ascii="Arial"/>
          <w:color w:val="212121"/>
          <w:spacing w:val="0"/>
          <w:w w:val="146"/>
          <w:sz w:val="14"/>
          <w:szCs w:val="1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6"/>
          <w:szCs w:val="16"/>
        </w:rPr>
        <w:jc w:val="center"/>
        <w:ind w:left="429" w:right="326"/>
      </w:pPr>
      <w:r>
        <w:rPr>
          <w:rFonts w:cs="Courier New" w:hAnsi="Courier New" w:eastAsia="Courier New" w:ascii="Courier New"/>
          <w:color w:val="0D0D0D"/>
          <w:spacing w:val="-1"/>
          <w:w w:val="86"/>
          <w:sz w:val="16"/>
          <w:szCs w:val="16"/>
        </w:rPr>
        <w:t>D</w:t>
      </w:r>
      <w:r>
        <w:rPr>
          <w:rFonts w:cs="Courier New" w:hAnsi="Courier New" w:eastAsia="Courier New" w:ascii="Courier New"/>
          <w:color w:val="0D0D0D"/>
          <w:spacing w:val="0"/>
          <w:w w:val="96"/>
          <w:sz w:val="16"/>
          <w:szCs w:val="16"/>
        </w:rPr>
        <w:t>E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60"/>
      </w:pPr>
      <w:r>
        <w:rPr>
          <w:rFonts w:cs="Arial" w:hAnsi="Arial" w:eastAsia="Arial" w:ascii="Arial"/>
          <w:color w:val="0D0D0D"/>
          <w:spacing w:val="4"/>
          <w:w w:val="87"/>
          <w:sz w:val="12"/>
          <w:szCs w:val="12"/>
        </w:rPr>
        <w:t>5</w:t>
      </w:r>
      <w:r>
        <w:rPr>
          <w:rFonts w:cs="Arial" w:hAnsi="Arial" w:eastAsia="Arial" w:ascii="Arial"/>
          <w:color w:val="212121"/>
          <w:spacing w:val="3"/>
          <w:w w:val="108"/>
          <w:sz w:val="12"/>
          <w:szCs w:val="12"/>
        </w:rPr>
        <w:t>/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0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4</w:t>
      </w:r>
      <w:r>
        <w:rPr>
          <w:rFonts w:cs="Arial" w:hAnsi="Arial" w:eastAsia="Arial" w:ascii="Arial"/>
          <w:color w:val="0D0D0D"/>
          <w:spacing w:val="3"/>
          <w:w w:val="53"/>
          <w:sz w:val="12"/>
          <w:szCs w:val="12"/>
        </w:rPr>
        <w:t>1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0</w:t>
      </w:r>
      <w:r>
        <w:rPr>
          <w:rFonts w:cs="Arial" w:hAnsi="Arial" w:eastAsia="Arial" w:ascii="Arial"/>
          <w:color w:val="0D0D0D"/>
          <w:spacing w:val="6"/>
          <w:w w:val="114"/>
          <w:sz w:val="12"/>
          <w:szCs w:val="12"/>
        </w:rPr>
        <w:t>2</w:t>
      </w:r>
      <w:r>
        <w:rPr>
          <w:rFonts w:cs="Arial" w:hAnsi="Arial" w:eastAsia="Arial" w:ascii="Arial"/>
          <w:color w:val="0D0D0D"/>
          <w:spacing w:val="0"/>
          <w:w w:val="74"/>
          <w:sz w:val="12"/>
          <w:szCs w:val="1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78"/>
      </w:pPr>
      <w:r>
        <w:rPr>
          <w:rFonts w:cs="Arial" w:hAnsi="Arial" w:eastAsia="Arial" w:ascii="Arial"/>
          <w:color w:val="0D0D0D"/>
          <w:spacing w:val="4"/>
          <w:w w:val="80"/>
          <w:sz w:val="12"/>
          <w:szCs w:val="12"/>
        </w:rPr>
        <w:t>1</w:t>
      </w:r>
      <w:r>
        <w:rPr>
          <w:rFonts w:cs="Arial" w:hAnsi="Arial" w:eastAsia="Arial" w:ascii="Arial"/>
          <w:color w:val="0D0D0D"/>
          <w:spacing w:val="6"/>
          <w:w w:val="114"/>
          <w:sz w:val="12"/>
          <w:szCs w:val="12"/>
        </w:rPr>
        <w:t>0</w:t>
      </w:r>
      <w:r>
        <w:rPr>
          <w:rFonts w:cs="Arial" w:hAnsi="Arial" w:eastAsia="Arial" w:ascii="Arial"/>
          <w:color w:val="0D0D0D"/>
          <w:spacing w:val="3"/>
          <w:w w:val="108"/>
          <w:sz w:val="12"/>
          <w:szCs w:val="12"/>
        </w:rPr>
        <w:t>:</w:t>
      </w:r>
      <w:r>
        <w:rPr>
          <w:rFonts w:cs="Arial" w:hAnsi="Arial" w:eastAsia="Arial" w:ascii="Arial"/>
          <w:color w:val="0D0D0D"/>
          <w:spacing w:val="5"/>
          <w:w w:val="107"/>
          <w:sz w:val="12"/>
          <w:szCs w:val="12"/>
        </w:rPr>
        <w:t>5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3</w:t>
      </w:r>
      <w:r>
        <w:rPr>
          <w:rFonts w:cs="Arial" w:hAnsi="Arial" w:eastAsia="Arial" w:ascii="Arial"/>
          <w:color w:val="0D0D0D"/>
          <w:spacing w:val="3"/>
          <w:w w:val="108"/>
          <w:sz w:val="12"/>
          <w:szCs w:val="12"/>
        </w:rPr>
        <w:t>.</w:t>
      </w:r>
      <w:r>
        <w:rPr>
          <w:rFonts w:cs="Arial" w:hAnsi="Arial" w:eastAsia="Arial" w:ascii="Arial"/>
          <w:color w:val="0D0D0D"/>
          <w:spacing w:val="5"/>
          <w:w w:val="101"/>
          <w:sz w:val="12"/>
          <w:szCs w:val="12"/>
        </w:rPr>
        <w:t>5</w:t>
      </w:r>
      <w:r>
        <w:rPr>
          <w:rFonts w:cs="Arial" w:hAnsi="Arial" w:eastAsia="Arial" w:ascii="Arial"/>
          <w:color w:val="0D0D0D"/>
          <w:spacing w:val="0"/>
          <w:w w:val="107"/>
          <w:sz w:val="12"/>
          <w:szCs w:val="12"/>
        </w:rPr>
        <w:t>8</w:t>
      </w:r>
      <w:r>
        <w:rPr>
          <w:rFonts w:cs="Arial" w:hAnsi="Arial" w:eastAsia="Arial" w:ascii="Arial"/>
          <w:color w:val="0D0D0D"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color w:val="0D0D0D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8"/>
        <w:sectPr>
          <w:pgSz w:w="15860" w:h="12280" w:orient="landscape"/>
          <w:pgMar w:top="320" w:bottom="280" w:left="700" w:right="640"/>
          <w:cols w:num="3" w:equalWidth="off">
            <w:col w:w="9406" w:space="3200"/>
            <w:col w:w="710" w:space="212"/>
            <w:col w:w="992"/>
          </w:cols>
        </w:sectPr>
      </w:pPr>
      <w:r>
        <w:rPr>
          <w:rFonts w:cs="Arial" w:hAnsi="Arial" w:eastAsia="Arial" w:ascii="Arial"/>
          <w:color w:val="0D0D0D"/>
          <w:spacing w:val="-7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0D0D0D"/>
          <w:spacing w:val="-5"/>
          <w:w w:val="99"/>
          <w:sz w:val="14"/>
          <w:szCs w:val="14"/>
        </w:rPr>
        <w:t>0</w:t>
      </w:r>
      <w:r>
        <w:rPr>
          <w:rFonts w:cs="Arial" w:hAnsi="Arial" w:eastAsia="Arial" w:ascii="Arial"/>
          <w:color w:val="0D0D0D"/>
          <w:spacing w:val="-5"/>
          <w:w w:val="99"/>
          <w:sz w:val="14"/>
          <w:szCs w:val="14"/>
        </w:rPr>
        <w:t>0</w:t>
      </w:r>
      <w:r>
        <w:rPr>
          <w:rFonts w:cs="Arial" w:hAnsi="Arial" w:eastAsia="Arial" w:ascii="Arial"/>
          <w:color w:val="0D0D0D"/>
          <w:spacing w:val="-6"/>
          <w:w w:val="106"/>
          <w:sz w:val="14"/>
          <w:szCs w:val="14"/>
        </w:rPr>
        <w:t>8</w:t>
      </w:r>
      <w:r>
        <w:rPr>
          <w:rFonts w:cs="Arial" w:hAnsi="Arial" w:eastAsia="Arial" w:ascii="Arial"/>
          <w:color w:val="0D0D0D"/>
          <w:spacing w:val="-4"/>
          <w:w w:val="92"/>
          <w:sz w:val="14"/>
          <w:szCs w:val="14"/>
        </w:rPr>
        <w:t>1</w:t>
      </w:r>
      <w:r>
        <w:rPr>
          <w:rFonts w:cs="Arial" w:hAnsi="Arial" w:eastAsia="Arial" w:ascii="Arial"/>
          <w:color w:val="0D0D0D"/>
          <w:spacing w:val="-6"/>
          <w:w w:val="112"/>
          <w:sz w:val="14"/>
          <w:szCs w:val="14"/>
        </w:rPr>
        <w:t>5</w:t>
      </w:r>
      <w:r>
        <w:rPr>
          <w:rFonts w:cs="Arial" w:hAnsi="Arial" w:eastAsia="Arial" w:ascii="Arial"/>
          <w:color w:val="0D0D0D"/>
          <w:spacing w:val="-5"/>
          <w:w w:val="99"/>
          <w:sz w:val="14"/>
          <w:szCs w:val="14"/>
        </w:rPr>
        <w:t>9</w:t>
      </w:r>
      <w:r>
        <w:rPr>
          <w:rFonts w:cs="Arial" w:hAnsi="Arial" w:eastAsia="Arial" w:ascii="Arial"/>
          <w:color w:val="0D0D0D"/>
          <w:spacing w:val="-6"/>
          <w:w w:val="106"/>
          <w:sz w:val="14"/>
          <w:szCs w:val="14"/>
        </w:rPr>
        <w:t>8</w:t>
      </w:r>
      <w:r>
        <w:rPr>
          <w:rFonts w:cs="Arial" w:hAnsi="Arial" w:eastAsia="Arial" w:ascii="Arial"/>
          <w:color w:val="0D0D0D"/>
          <w:spacing w:val="-5"/>
          <w:w w:val="99"/>
          <w:sz w:val="14"/>
          <w:szCs w:val="14"/>
        </w:rPr>
        <w:t>3</w:t>
      </w:r>
      <w:r>
        <w:rPr>
          <w:rFonts w:cs="Arial" w:hAnsi="Arial" w:eastAsia="Arial" w:ascii="Arial"/>
          <w:color w:val="212121"/>
          <w:spacing w:val="-2"/>
          <w:w w:val="93"/>
          <w:sz w:val="14"/>
          <w:szCs w:val="14"/>
        </w:rPr>
        <w:t>.</w:t>
      </w:r>
      <w:r>
        <w:rPr>
          <w:rFonts w:cs="Arial" w:hAnsi="Arial" w:eastAsia="Arial" w:ascii="Arial"/>
          <w:color w:val="0D0D0D"/>
          <w:spacing w:val="-4"/>
          <w:w w:val="121"/>
          <w:sz w:val="14"/>
          <w:szCs w:val="14"/>
        </w:rPr>
        <w:t>r</w:t>
      </w:r>
      <w:r>
        <w:rPr>
          <w:rFonts w:cs="Arial" w:hAnsi="Arial" w:eastAsia="Arial" w:ascii="Arial"/>
          <w:color w:val="0D0D0D"/>
          <w:spacing w:val="-6"/>
          <w:w w:val="106"/>
          <w:sz w:val="14"/>
          <w:szCs w:val="14"/>
        </w:rPr>
        <w:t>p</w:t>
      </w:r>
      <w:r>
        <w:rPr>
          <w:rFonts w:cs="Arial" w:hAnsi="Arial" w:eastAsia="Arial" w:ascii="Arial"/>
          <w:color w:val="0D0D0D"/>
          <w:spacing w:val="0"/>
          <w:w w:val="119"/>
          <w:sz w:val="14"/>
          <w:szCs w:val="1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pict>
          <v:shape type="#_x0000_t75" style="position:absolute;margin-left:0pt;margin-top:0pt;width:793pt;height:614pt;mso-position-horizontal-relative:page;mso-position-vertical-relative:page;z-index:-181">
            <v:imagedata o:title="" r:id="rId7"/>
          </v:shape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2" w:lineRule="exact" w:line="140"/>
        <w:ind w:left="5020" w:right="6626"/>
      </w:pPr>
      <w:r>
        <w:rPr>
          <w:rFonts w:cs="Arial" w:hAnsi="Arial" w:eastAsia="Arial" w:ascii="Arial"/>
          <w:color w:val="0D0D0D"/>
          <w:spacing w:val="4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0D0D0D"/>
          <w:spacing w:val="2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0D0D0D"/>
          <w:spacing w:val="1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4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4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0D0D0D"/>
          <w:spacing w:val="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4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5"/>
          <w:w w:val="113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0D0D0D"/>
          <w:spacing w:val="5"/>
          <w:w w:val="108"/>
          <w:position w:val="-1"/>
          <w:sz w:val="14"/>
          <w:szCs w:val="14"/>
        </w:rPr>
        <w:t>B</w:t>
      </w:r>
      <w:r>
        <w:rPr>
          <w:rFonts w:cs="Arial" w:hAnsi="Arial" w:eastAsia="Arial" w:ascii="Arial"/>
          <w:color w:val="0D0D0D"/>
          <w:spacing w:val="5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0D0D0D"/>
          <w:spacing w:val="2"/>
          <w:w w:val="106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0D0D0D"/>
          <w:spacing w:val="0"/>
          <w:w w:val="112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/>
        <w:ind w:left="236"/>
      </w:pPr>
      <w:r>
        <w:rPr>
          <w:rFonts w:cs="Arial" w:hAnsi="Arial" w:eastAsia="Arial" w:ascii="Arial"/>
          <w:color w:val="0D0D0D"/>
          <w:spacing w:val="5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0D0D0D"/>
          <w:spacing w:val="5"/>
          <w:w w:val="100"/>
          <w:sz w:val="12"/>
          <w:szCs w:val="12"/>
        </w:rPr>
        <w:t>J</w:t>
      </w:r>
      <w:r>
        <w:rPr>
          <w:rFonts w:cs="Arial" w:hAnsi="Arial" w:eastAsia="Arial" w:ascii="Arial"/>
          <w:color w:val="0D0D0D"/>
          <w:spacing w:val="6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0D0D0D"/>
          <w:spacing w:val="7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0D0D0D"/>
          <w:spacing w:val="6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0D0D0D"/>
          <w:spacing w:val="3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0D0D0D"/>
          <w:spacing w:val="6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0D0D0D"/>
          <w:spacing w:val="3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0D0D0D"/>
          <w:spacing w:val="7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12"/>
          <w:szCs w:val="12"/>
        </w:rPr>
        <w:t>:</w:t>
      </w:r>
      <w:r>
        <w:rPr>
          <w:rFonts w:cs="Arial" w:hAnsi="Arial" w:eastAsia="Arial" w:ascii="Arial"/>
          <w:color w:val="383838"/>
          <w:spacing w:val="0"/>
          <w:w w:val="100"/>
          <w:sz w:val="12"/>
          <w:szCs w:val="12"/>
        </w:rPr>
        <w:t>         </w:t>
      </w:r>
      <w:r>
        <w:rPr>
          <w:rFonts w:cs="Arial" w:hAnsi="Arial" w:eastAsia="Arial" w:ascii="Arial"/>
          <w:color w:val="383838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D0D0D"/>
          <w:spacing w:val="4"/>
          <w:w w:val="94"/>
          <w:sz w:val="12"/>
          <w:szCs w:val="12"/>
        </w:rPr>
        <w:t>2</w:t>
      </w:r>
      <w:r>
        <w:rPr>
          <w:rFonts w:cs="Arial" w:hAnsi="Arial" w:eastAsia="Arial" w:ascii="Arial"/>
          <w:color w:val="0D0D0D"/>
          <w:spacing w:val="2"/>
          <w:w w:val="94"/>
          <w:sz w:val="12"/>
          <w:szCs w:val="12"/>
        </w:rPr>
        <w:t>,</w:t>
      </w:r>
      <w:r>
        <w:rPr>
          <w:rFonts w:cs="Arial" w:hAnsi="Arial" w:eastAsia="Arial" w:ascii="Arial"/>
          <w:color w:val="0D0D0D"/>
          <w:spacing w:val="6"/>
          <w:w w:val="114"/>
          <w:sz w:val="12"/>
          <w:szCs w:val="12"/>
        </w:rPr>
        <w:t>0</w:t>
      </w:r>
      <w:r>
        <w:rPr>
          <w:rFonts w:cs="Arial" w:hAnsi="Arial" w:eastAsia="Arial" w:ascii="Arial"/>
          <w:color w:val="0D0D0D"/>
          <w:spacing w:val="5"/>
          <w:w w:val="107"/>
          <w:sz w:val="12"/>
          <w:szCs w:val="12"/>
        </w:rPr>
        <w:t>2</w:t>
      </w:r>
      <w:r>
        <w:rPr>
          <w:rFonts w:cs="Arial" w:hAnsi="Arial" w:eastAsia="Arial" w:ascii="Arial"/>
          <w:color w:val="0D0D0D"/>
          <w:spacing w:val="0"/>
          <w:w w:val="80"/>
          <w:sz w:val="12"/>
          <w:szCs w:val="1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375"/>
      </w:pPr>
      <w:r>
        <w:rPr>
          <w:rFonts w:cs="Times New Roman" w:hAnsi="Times New Roman" w:eastAsia="Times New Roman" w:ascii="Times New Roman"/>
          <w:color w:val="212121"/>
          <w:spacing w:val="-4"/>
          <w:w w:val="77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383838"/>
          <w:spacing w:val="-4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D0D0D"/>
          <w:spacing w:val="-5"/>
          <w:w w:val="9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12121"/>
          <w:spacing w:val="-5"/>
          <w:w w:val="9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0D0D0D"/>
          <w:spacing w:val="-2"/>
          <w:w w:val="9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83838"/>
          <w:spacing w:val="-4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383838"/>
          <w:spacing w:val="-5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0D0D0D"/>
          <w:spacing w:val="-2"/>
          <w:w w:val="9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12121"/>
          <w:spacing w:val="-5"/>
          <w:w w:val="9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8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36"/>
      </w:pPr>
      <w:r>
        <w:rPr>
          <w:rFonts w:cs="Arial" w:hAnsi="Arial" w:eastAsia="Arial" w:ascii="Arial"/>
          <w:color w:val="0D0D0D"/>
          <w:spacing w:val="-2"/>
          <w:w w:val="103"/>
          <w:sz w:val="14"/>
          <w:szCs w:val="14"/>
        </w:rPr>
        <w:t>N</w:t>
      </w:r>
      <w:r>
        <w:rPr>
          <w:rFonts w:cs="Arial" w:hAnsi="Arial" w:eastAsia="Arial" w:ascii="Arial"/>
          <w:color w:val="212121"/>
          <w:spacing w:val="-1"/>
          <w:w w:val="103"/>
          <w:sz w:val="14"/>
          <w:szCs w:val="14"/>
        </w:rPr>
        <w:t>i</w:t>
      </w:r>
      <w:r>
        <w:rPr>
          <w:rFonts w:cs="Arial" w:hAnsi="Arial" w:eastAsia="Arial" w:ascii="Arial"/>
          <w:color w:val="0D0D0D"/>
          <w:spacing w:val="0"/>
          <w:w w:val="103"/>
          <w:sz w:val="14"/>
          <w:szCs w:val="14"/>
        </w:rPr>
        <w:t>t</w:t>
      </w:r>
      <w:r>
        <w:rPr>
          <w:rFonts w:cs="Arial" w:hAnsi="Arial" w:eastAsia="Arial" w:ascii="Arial"/>
          <w:color w:val="0D0D0D"/>
          <w:spacing w:val="0"/>
          <w:w w:val="103"/>
          <w:sz w:val="14"/>
          <w:szCs w:val="14"/>
        </w:rPr>
        <w:t>   </w:t>
      </w:r>
      <w:r>
        <w:rPr>
          <w:rFonts w:cs="Arial" w:hAnsi="Arial" w:eastAsia="Arial" w:ascii="Arial"/>
          <w:color w:val="0D0D0D"/>
          <w:spacing w:val="12"/>
          <w:w w:val="103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-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0D0D0D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0D0D0D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-2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0D0D0D"/>
          <w:spacing w:val="-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0D0D0D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8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0D0D0D"/>
          <w:spacing w:val="0"/>
          <w:w w:val="86"/>
          <w:sz w:val="16"/>
          <w:szCs w:val="16"/>
        </w:rPr>
        <w:t>ry</w:t>
      </w:r>
      <w:r>
        <w:rPr>
          <w:rFonts w:cs="Times New Roman" w:hAnsi="Times New Roman" w:eastAsia="Times New Roman" w:ascii="Times New Roman"/>
          <w:color w:val="0D0D0D"/>
          <w:spacing w:val="0"/>
          <w:w w:val="86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0D0D0D"/>
          <w:spacing w:val="8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0D0D0D"/>
          <w:spacing w:val="-2"/>
          <w:w w:val="106"/>
          <w:sz w:val="14"/>
          <w:szCs w:val="14"/>
        </w:rPr>
        <w:t>A</w:t>
      </w:r>
      <w:r>
        <w:rPr>
          <w:rFonts w:cs="Arial" w:hAnsi="Arial" w:eastAsia="Arial" w:ascii="Arial"/>
          <w:color w:val="0D0D0D"/>
          <w:spacing w:val="-1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0D0D0D"/>
          <w:spacing w:val="0"/>
          <w:w w:val="106"/>
          <w:sz w:val="14"/>
          <w:szCs w:val="14"/>
        </w:rPr>
        <w:t>t</w:t>
      </w:r>
      <w:r>
        <w:rPr>
          <w:rFonts w:cs="Arial" w:hAnsi="Arial" w:eastAsia="Arial" w:ascii="Arial"/>
          <w:color w:val="0D0D0D"/>
          <w:spacing w:val="7"/>
          <w:w w:val="106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0"/>
          <w:w w:val="82"/>
          <w:sz w:val="14"/>
          <w:szCs w:val="14"/>
        </w:rPr>
        <w:t>u</w:t>
      </w:r>
      <w:r>
        <w:rPr>
          <w:rFonts w:cs="Arial" w:hAnsi="Arial" w:eastAsia="Arial" w:ascii="Arial"/>
          <w:color w:val="0D0D0D"/>
          <w:spacing w:val="2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-2"/>
          <w:w w:val="90"/>
          <w:sz w:val="14"/>
          <w:szCs w:val="14"/>
        </w:rPr>
        <w:t>O</w:t>
      </w:r>
      <w:r>
        <w:rPr>
          <w:rFonts w:cs="Arial" w:hAnsi="Arial" w:eastAsia="Arial" w:ascii="Arial"/>
          <w:color w:val="0D0D0D"/>
          <w:spacing w:val="-2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0D0D0D"/>
          <w:spacing w:val="0"/>
          <w:w w:val="127"/>
          <w:sz w:val="14"/>
          <w:szCs w:val="14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color w:val="0D0D0D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-2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0D0D0D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0D0D0D"/>
          <w:spacing w:val="-4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0D0D0D"/>
          <w:spacing w:val="-2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0D0D0D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D0D0D"/>
          <w:spacing w:val="-2"/>
          <w:w w:val="87"/>
          <w:sz w:val="14"/>
          <w:szCs w:val="14"/>
        </w:rPr>
        <w:t>R</w:t>
      </w:r>
      <w:r>
        <w:rPr>
          <w:rFonts w:cs="Arial" w:hAnsi="Arial" w:eastAsia="Arial" w:ascii="Arial"/>
          <w:color w:val="212121"/>
          <w:spacing w:val="-2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0D0D0D"/>
          <w:spacing w:val="-2"/>
          <w:w w:val="107"/>
          <w:sz w:val="14"/>
          <w:szCs w:val="14"/>
        </w:rPr>
        <w:t>n</w:t>
      </w:r>
      <w:r>
        <w:rPr>
          <w:rFonts w:cs="Arial" w:hAnsi="Arial" w:eastAsia="Arial" w:ascii="Arial"/>
          <w:color w:val="212121"/>
          <w:spacing w:val="-2"/>
          <w:w w:val="101"/>
          <w:sz w:val="14"/>
          <w:szCs w:val="14"/>
        </w:rPr>
        <w:t>g</w:t>
      </w:r>
      <w:r>
        <w:rPr>
          <w:rFonts w:cs="Arial" w:hAnsi="Arial" w:eastAsia="Arial" w:ascii="Arial"/>
          <w:color w:val="0D0D0D"/>
          <w:spacing w:val="-1"/>
          <w:w w:val="127"/>
          <w:sz w:val="14"/>
          <w:szCs w:val="14"/>
        </w:rPr>
        <w:t>l</w:t>
      </w:r>
      <w:r>
        <w:rPr>
          <w:rFonts w:cs="Arial" w:hAnsi="Arial" w:eastAsia="Arial" w:ascii="Arial"/>
          <w:color w:val="0D0D0D"/>
          <w:spacing w:val="-2"/>
          <w:w w:val="114"/>
          <w:sz w:val="14"/>
          <w:szCs w:val="14"/>
        </w:rPr>
        <w:t>o</w:t>
      </w:r>
      <w:r>
        <w:rPr>
          <w:rFonts w:cs="Arial" w:hAnsi="Arial" w:eastAsia="Arial" w:ascii="Arial"/>
          <w:color w:val="0D0D0D"/>
          <w:spacing w:val="0"/>
          <w:w w:val="95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uto" w:line="540"/>
        <w:ind w:left="802" w:right="13123" w:firstLine="259"/>
      </w:pPr>
      <w:r>
        <w:rPr>
          <w:rFonts w:cs="Times New Roman" w:hAnsi="Times New Roman" w:eastAsia="Times New Roman" w:ascii="Times New Roman"/>
          <w:color w:val="0D0D0D"/>
          <w:w w:val="9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D0D0D"/>
          <w:spacing w:val="8"/>
          <w:w w:val="9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212121"/>
          <w:spacing w:val="4"/>
          <w:w w:val="96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212121"/>
          <w:spacing w:val="4"/>
          <w:w w:val="94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D0D0D"/>
          <w:spacing w:val="0"/>
          <w:w w:val="8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8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212121"/>
          <w:spacing w:val="5"/>
          <w:w w:val="106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D0D0D"/>
          <w:spacing w:val="3"/>
          <w:w w:val="89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8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" w:lineRule="auto" w:line="540"/>
        <w:ind w:left="457" w:right="13497" w:firstLine="230"/>
      </w:pPr>
      <w:r>
        <w:rPr>
          <w:rFonts w:cs="Times New Roman" w:hAnsi="Times New Roman" w:eastAsia="Times New Roman" w:ascii="Times New Roman"/>
          <w:color w:val="0D0D0D"/>
          <w:w w:val="95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D0D0D"/>
          <w:spacing w:val="8"/>
          <w:w w:val="95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D0D0D"/>
          <w:spacing w:val="3"/>
          <w:w w:val="8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D0D0D"/>
          <w:spacing w:val="5"/>
          <w:w w:val="10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8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D0D0D"/>
          <w:spacing w:val="8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D0D0D"/>
          <w:spacing w:val="3"/>
          <w:w w:val="10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10" w:lineRule="auto" w:line="540"/>
        <w:ind w:left="106" w:right="13924" w:firstLine="149"/>
      </w:pPr>
      <w:r>
        <w:rPr>
          <w:rFonts w:cs="Times New Roman" w:hAnsi="Times New Roman" w:eastAsia="Times New Roman" w:ascii="Times New Roman"/>
          <w:color w:val="212121"/>
          <w:spacing w:val="3"/>
          <w:w w:val="8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D0D0D"/>
          <w:spacing w:val="5"/>
          <w:w w:val="106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D0D0D"/>
          <w:spacing w:val="4"/>
          <w:w w:val="96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D0D0D"/>
          <w:spacing w:val="4"/>
          <w:w w:val="94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8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D0D0D"/>
          <w:spacing w:val="5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D0D0D"/>
          <w:spacing w:val="4"/>
          <w:w w:val="10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sectPr>
      <w:type w:val="continuous"/>
      <w:pgSz w:w="15860" w:h="12280" w:orient="landscape"/>
      <w:pgMar w:top="1500" w:bottom="280" w:left="70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http://www.correosytclcgrafos.clv.gob.gt" TargetMode="External"/><Relationship Id="rId6" Type="http://schemas.openxmlformats.org/officeDocument/2006/relationships/image" Target="media\image2.jpg"/><Relationship Id="rId7" Type="http://schemas.openxmlformats.org/officeDocument/2006/relationships/image" Target="media\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