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465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466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467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468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469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470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471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472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473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74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475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476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477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478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479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480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481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482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483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484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485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486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487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488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489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490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491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92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93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94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95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30.44pt;width:728.28pt;height:5.68434e-14pt;mso-position-horizontal-relative:page;mso-position-vertical-relative:page;z-index:-3496" coordorigin="698,2609" coordsize="14566,0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97" coordorigin="679,622" coordsize="14652,1445">
            <v:shape type="#_x0000_t75" style="position:absolute;left:679;top:622;width:2570;height:1428">
              <v:imagedata o:title="" r:id="rId6"/>
            </v:shape>
            <v:shape type="#_x0000_t75" style="position:absolute;left:12744;top:622;width:2587;height:1445">
              <v:imagedata o:title="" r:id="rId7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FRANSISCA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ARNULFO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RUDY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PINEDA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PAULA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PINEDA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BERNABE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TRINIDAD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JESUS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CAGUEC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XOL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FIDELINA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ARDIANO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BAUTISTA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CORDERO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ALBA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OSORIO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ORTEGA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LUNA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SILVIA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CID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WILLIAMS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SANCHEZ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CHAVEZ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BENITO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AJQUIJAY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ELENA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BOBADILLA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GODOY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REBECA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CAMARERO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MARITZA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MOLINA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PELLECER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KESVIN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DAYANA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ALVAREZ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RAMIREZ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MYNOR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GIOVANNI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SALVATIERRA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RAMOS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ARRIVILLAGA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ADALGISA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VALENZUELA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ROCA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GOMAR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JACOB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SÁENZ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SOLIS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JHONATHAN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RÉNE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MORENO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GIRÓN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MAICA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NumType w:start="1"/>
          <w:pgMar w:header="647" w:footer="396" w:top="1380" w:bottom="280" w:left="580" w:right="420"/>
          <w:headerReference w:type="default" r:id="rId4"/>
          <w:footerReference w:type="default" r:id="rId5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432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433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434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435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436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437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438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439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440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41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442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443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444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445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446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447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448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449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450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451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452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453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454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455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456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457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458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59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60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61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62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463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64" coordorigin="679,622" coordsize="14652,1445">
            <v:shape type="#_x0000_t75" style="position:absolute;left:679;top:622;width:2570;height:1428">
              <v:imagedata o:title="" r:id="rId8"/>
            </v:shape>
            <v:shape type="#_x0000_t75" style="position:absolute;left:12744;top:622;width:2587;height:1445">
              <v:imagedata o:title="" r:id="rId9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QUIÑOÑEZ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PATRICIA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ZACARÍAS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ESTUPE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KARLA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SELENE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EDILYN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PUENTE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JONATHÁN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QUINTANILLA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ORELLANA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ROMERO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GALINDO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PAMELA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NATTALY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MATA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MORÁN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MARILYN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MILIÁN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MAZARIEGOS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ESCOBAR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ARGELIA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JEREZ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XIMENA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MELGAR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PALACIOS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MALDONADO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HIGUEROS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CRISTALES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CEREZO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YOLANDA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LETONA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MEJIA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VELASQUEZ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DIANA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ESMERALDA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CASTELLANOS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ELSA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CUÉLLAR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MÉNDEZ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ZIOMARA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ROSARIO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MELVIN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OROZCO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KAREN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LISSETTE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ORTÍZ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CALDERÓN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SAMANTHA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MARISOL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BENGOCHEA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GONZALEZ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JASSON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SIOMARA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RAMÍREZ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NANCY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PAOLA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99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400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401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402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403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404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405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406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407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408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409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410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411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412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413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414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415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416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417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418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419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420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421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422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423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424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425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426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427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428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429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430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431" coordorigin="679,622" coordsize="14652,1445">
            <v:shape type="#_x0000_t75" style="position:absolute;left:679;top:622;width:2570;height:1428">
              <v:imagedata o:title="" r:id="rId10"/>
            </v:shape>
            <v:shape type="#_x0000_t75" style="position:absolute;left:12744;top:622;width:2587;height:1445">
              <v:imagedata o:title="" r:id="rId11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331" w:right="31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HERMINDA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JACINTO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GRICELDA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COC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FLORIDALMA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MONTENEGRO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CHANG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CANTEO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PATZÀN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MARTHA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JURACÁN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BRYAN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RENÉ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ACOJ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YUNIR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CORTÉZ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COSME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BOCEL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XICAY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ARÉVALO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MILTON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GERALD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ARNOLD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BOOKER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CHÁVEZ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ALAN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CHACÒN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MONZÒN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KATERIN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YARENI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BERMUDEZ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BERNAL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GONZALO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ORTIZ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ALEXANDER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AREVALO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ANDERSON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JESÚS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TZUL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PÈREZ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RAFAEL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CHICHÉ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MONICO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CAMPOS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LESTER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HERNANDEZ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MÁRQUEZ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RODOLFO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SÁNTIZ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ISRAÉL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CHAVARRÍA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ELÍAS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BOTEO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ROQUE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ALFONSO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QUIN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HUGO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PANIAGUA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66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367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368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369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70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71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72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73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74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375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376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377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378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379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380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381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382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383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384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385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386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387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388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389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390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391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92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393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394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395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396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397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398" coordorigin="679,622" coordsize="14652,1445">
            <v:shape type="#_x0000_t75" style="position:absolute;left:679;top:622;width:2570;height:1428">
              <v:imagedata o:title="" r:id="rId12"/>
            </v:shape>
            <v:shape type="#_x0000_t75" style="position:absolute;left:12744;top:622;width:2587;height:1445">
              <v:imagedata o:title="" r:id="rId13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CHIROY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BACH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CELIA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CASTILLO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GARCIA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QUEL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YUCUTÉ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CABRERA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JENNIFER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JOSSELINE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MONTEPEQUE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SINAY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LIDIA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JEANNETTE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JACQUELINE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ESTHER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SILVA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NORMANDO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FEDERICO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SMITH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SELVIN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OMAR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JIMÉNEZ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MORATAYA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BILLY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STEEV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SAM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PASTORES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JACQUELIN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SUSANA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CARDONA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RECINOS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SPILLARI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ESTRADA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MACLOBIA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LOURDES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MARGARITA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BARRIENTOS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ESWIN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BOCH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PULUC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RUÌZ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FRANCO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VALESKA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OAJACA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RUANO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ADONIAS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OTONIEL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GÓMEZ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HORTENCIA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PIVARAL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ESTEBAN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CLEMENTE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BULUM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IXIM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GLORIA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BATRES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RANDOLFO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LARIOS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MARTINEZ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ARROYO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ESCALANTE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UBALDO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ABUNDIO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NORA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YASMINA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EDWARD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ADOLFO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ANDRADE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WILMER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ORELLANA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SAMAYOA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MENESES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PALENCIA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MARTINEZ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33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334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335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336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37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38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39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40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41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342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343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344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345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346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347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348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349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350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351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352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353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354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355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356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357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358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59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360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361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362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363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364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365" coordorigin="679,622" coordsize="14652,1445">
            <v:shape type="#_x0000_t75" style="position:absolute;left:679;top:622;width:2570;height:1428">
              <v:imagedata o:title="" r:id="rId14"/>
            </v:shape>
            <v:shape type="#_x0000_t75" style="position:absolute;left:12744;top:622;width:2587;height:1445">
              <v:imagedata o:title="" r:id="rId15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MONTESDEOCA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OVANDO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ERICK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MAYEN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DONALD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MAURICIO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PAIZ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AGUILAR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INGRID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MARIBEL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LÒPEZ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IRIS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MAGALÍ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SEIJAS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SETINO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ECHEVERRÍA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CARMEN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FAJARDO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FLORES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CONTRERAS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CARBAJAL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CLAUDIA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LORENA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INAY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PATRICIO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HÈCTOR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JOEL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MATZUL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GARCÌA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NINETH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SANTOS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ARREDONDO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MARCO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HAROLDO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CASTILLO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CHRISTIAN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MANUEL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ESCALANTE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AGUILA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ERVIN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PAZ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SANTIAGO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IGNACIO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UJPAN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BIZARRO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SISAY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IXTETELÁ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DAVID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TOC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CANIZ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VÁSQUEZ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OSMAN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ALIRIO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JANNER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VELAQUEZ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NAVARRO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MIRZA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JUDITH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GARCIA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RAMIREZ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GILMAR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ESCOBEDO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MENDOZA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BYRON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RIBAHÍ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GIRON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ELFIDO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ARNOLDO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BARRIOS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MIGUEL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169-2021-029-DGCT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OSMAR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LÓPEZ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VILLATORO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VIRGILIO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TELLO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CANO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FROILAN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BOSBELI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GOMEZ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300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301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302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303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304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305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306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307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308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309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310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311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312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313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314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315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316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317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318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319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320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321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322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323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324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325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326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327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328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329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330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331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332" coordorigin="679,622" coordsize="14652,1445">
            <v:shape type="#_x0000_t75" style="position:absolute;left:679;top:622;width:2570;height:1428">
              <v:imagedata o:title="" r:id="rId16"/>
            </v:shape>
            <v:shape type="#_x0000_t75" style="position:absolute;left:12744;top:622;width:2587;height:1445">
              <v:imagedata o:title="" r:id="rId17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PABLO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ARMANDO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CIFUENTES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GRAVE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PELICÓ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NOÉ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BARRERA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EDVIN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CASIMIRO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IXIM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JÓM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RODRIGUEZ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CLEMENTINO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GEOVANNY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RODRIGUEZ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CHOC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CÉSAR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AUGUSTO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SINEY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CHÉ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LINDA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GUADALUPE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ESPINALES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TORRES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GERMAN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CASASOLA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ELIDA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RAQUEL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JUÀREZ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JUÀREZ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JASON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STICK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GRAMAJO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FIGUEROA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189-2021-029-DGCT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ANTONIA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GASPAR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HERNÀNDEZ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SOFIA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ESPERANZA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ROMERO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RONALDO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RAMON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CRUZ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COROY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ANTONIO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MARROQUÌN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OSORIO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CÈSAR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GARCÌA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ALVAREZ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YADIRA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AQUINO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PALMA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CENTES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MAXIMILIANO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ENRIQUE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RIVAS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ONELIA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RODRÍGUEZ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FLORES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CANTORAL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QUEZADA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199-2021-029-DGCT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EDGAR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DANIEL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BARRIOS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MARROQUIN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HUMBERTO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BALÁN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WENDOLIN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SARAÍ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ACEITUNO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CONTRERAS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EDDIE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GUZMÁN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SOTO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WILIAN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JOSUÉ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PÉREZ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SAZO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MANCILLA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561.96pt;width:728.28pt;height:0pt;mso-position-horizontal-relative:page;mso-position-vertical-relative:page;z-index:-3267" coordorigin="698,11239" coordsize="14566,0">
            <v:shape style="position:absolute;left:698;top:11239;width:14566;height:0" coordorigin="698,11239" coordsize="14566,0" path="m15264,11239l698,11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48.04pt;width:728.28pt;height:0pt;mso-position-horizontal-relative:page;mso-position-vertical-relative:page;z-index:-3268" coordorigin="698,10961" coordsize="14566,0">
            <v:shape style="position:absolute;left:698;top:10961;width:14566;height:0" coordorigin="698,10961" coordsize="14566,0" path="m15264,10961l698,1096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34.12pt;width:728.28pt;height:0pt;mso-position-horizontal-relative:page;mso-position-vertical-relative:page;z-index:-3269" coordorigin="698,10682" coordsize="14566,0">
            <v:shape style="position:absolute;left:698;top:10682;width:14566;height:0" coordorigin="698,10682" coordsize="14566,0" path="m15264,10682l698,1068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20.2pt;width:728.28pt;height:0pt;mso-position-horizontal-relative:page;mso-position-vertical-relative:page;z-index:-3270" coordorigin="698,10404" coordsize="14566,0">
            <v:shape style="position:absolute;left:698;top:10404;width:14566;height:0" coordorigin="698,10404" coordsize="14566,0" path="m15264,10404l698,1040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506.28pt;width:728.28pt;height:5.68434e-14pt;mso-position-horizontal-relative:page;mso-position-vertical-relative:page;z-index:-3271" coordorigin="698,10126" coordsize="14566,0">
            <v:shape style="position:absolute;left:698;top:10126;width:14566;height:0" coordorigin="698,10126" coordsize="14566,0" path="m15264,10126l698,1012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92.36pt;width:728.28pt;height:5.68434e-14pt;mso-position-horizontal-relative:page;mso-position-vertical-relative:page;z-index:-3272" coordorigin="698,9847" coordsize="14566,0">
            <v:shape style="position:absolute;left:698;top:9847;width:14566;height:0" coordorigin="698,9847" coordsize="14566,0" path="m15264,9847l698,984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78.44pt;width:728.28pt;height:5.68434e-14pt;mso-position-horizontal-relative:page;mso-position-vertical-relative:page;z-index:-3273" coordorigin="698,9569" coordsize="14566,0">
            <v:shape style="position:absolute;left:698;top:9569;width:14566;height:0" coordorigin="698,9569" coordsize="14566,0" path="m15264,9569l698,956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64.52pt;width:728.28pt;height:5.68434e-14pt;mso-position-horizontal-relative:page;mso-position-vertical-relative:page;z-index:-3274" coordorigin="698,9290" coordsize="14566,0">
            <v:shape style="position:absolute;left:698;top:9290;width:14566;height:0" coordorigin="698,9290" coordsize="14566,0" path="m15264,9290l698,929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50.6pt;width:728.28pt;height:5.68434e-14pt;mso-position-horizontal-relative:page;mso-position-vertical-relative:page;z-index:-3275" coordorigin="698,9012" coordsize="14566,0">
            <v:shape style="position:absolute;left:698;top:9012;width:14566;height:0" coordorigin="698,9012" coordsize="14566,0" path="m15264,9012l698,901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36.68pt;width:728.28pt;height:5.68434e-14pt;mso-position-horizontal-relative:page;mso-position-vertical-relative:page;z-index:-3276" coordorigin="698,8734" coordsize="14566,0">
            <v:shape style="position:absolute;left:698;top:8734;width:14566;height:0" coordorigin="698,8734" coordsize="14566,0" path="m15264,8734l698,873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22.76pt;width:728.28pt;height:5.68434e-14pt;mso-position-horizontal-relative:page;mso-position-vertical-relative:page;z-index:-3277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278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279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280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281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282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283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284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285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286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287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288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289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290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291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292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293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294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295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296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297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298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299" coordorigin="679,622" coordsize="14652,1445">
            <v:shape type="#_x0000_t75" style="position:absolute;left:679;top:622;width:2570;height:1428">
              <v:imagedata o:title="" r:id="rId18"/>
            </v:shape>
            <v:shape type="#_x0000_t75" style="position:absolute;left:12744;top:622;width:2587;height:1445">
              <v:imagedata o:title="" r:id="rId19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ALFREDO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SOSA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CRUZ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5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ISABEL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LEIVA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BARRILLAS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CUC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208-2021-029-DGCT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BEATRIZ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DIAZ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GONZÁLEZ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REYNA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GENOVEVA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VALENZUELA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ELEUTERIO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CAHUEC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VALLE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FERNANDO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NAVICHOQUE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KIMBERLY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STEPHANNY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ENRÍQUEZ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PARADA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CESAR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COJULUM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PACHECO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JIMMY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FREDY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LEONEL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GÁLVEZ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SERGIO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VINICIO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CHOC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CORONADO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AZUCENA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GIL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PÉREZ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EMILY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GABRIELA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219-2021-029-DGCT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JEREMY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DIONICIO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HERNÁNDEZ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OSWALDO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SEBASTÍAN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EZEQUIEL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DUARTE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BATZÍN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VICTORIA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DOMÍNGUEZ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SANTISTEBAN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DÁVILA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TURCIOS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RUÍZ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LEÓN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ALEX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FAUSTINO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PATAL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COCÓN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MARVIN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GUSTAVO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PAREDES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RAMÍREZ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ANDREA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MARINA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MONTERROSO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GALLARDO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229-2021-029-DGCT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JOSSELIN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SCARLETT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CIFUENTES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WENDY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ALICIA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CARRERA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DURAN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HENRY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ORLANDO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GODINEZ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LOPEZ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PABLO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RECINOS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ARÉVALO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13,000.00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STEPHANIE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RODAS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JUÁREZ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BRAYAN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YONI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TOMAS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MARLON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MORALES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HIDALGO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MOTTA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JULIO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ROBERTO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CORONA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SANDOVAL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MILVIA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ODILIA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CASTRO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CARRILLO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10,000.00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ectPr>
          <w:pgMar w:header="647" w:footer="396" w:top="1380" w:bottom="280" w:left="580" w:right="420"/>
          <w:pgSz w:w="15840" w:h="12240" w:orient="landscape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4.92pt;margin-top:422.76pt;width:728.28pt;height:5.68434e-14pt;mso-position-horizontal-relative:page;mso-position-vertical-relative:page;z-index:-3244" coordorigin="698,8455" coordsize="14566,0">
            <v:shape style="position:absolute;left:698;top:8455;width:14566;height:0" coordorigin="698,8455" coordsize="14566,0" path="m15264,8455l698,845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408.84pt;width:728.28pt;height:5.68434e-14pt;mso-position-horizontal-relative:page;mso-position-vertical-relative:page;z-index:-3245" coordorigin="698,8177" coordsize="14566,0">
            <v:shape style="position:absolute;left:698;top:8177;width:14566;height:0" coordorigin="698,8177" coordsize="14566,0" path="m15264,8177l698,817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94.92pt;width:728.28pt;height:5.68434e-14pt;mso-position-horizontal-relative:page;mso-position-vertical-relative:page;z-index:-3246" coordorigin="698,7898" coordsize="14566,0">
            <v:shape style="position:absolute;left:698;top:7898;width:14566;height:0" coordorigin="698,7898" coordsize="14566,0" path="m15264,7898l698,789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81pt;width:728.28pt;height:5.68434e-14pt;mso-position-horizontal-relative:page;mso-position-vertical-relative:page;z-index:-3247" coordorigin="698,7620" coordsize="14566,0">
            <v:shape style="position:absolute;left:698;top:7620;width:14566;height:0" coordorigin="698,7620" coordsize="14566,0" path="m15264,7620l698,762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67.08pt;width:728.28pt;height:5.68434e-14pt;mso-position-horizontal-relative:page;mso-position-vertical-relative:page;z-index:-3248" coordorigin="698,7342" coordsize="14566,0">
            <v:shape style="position:absolute;left:698;top:7342;width:14566;height:0" coordorigin="698,7342" coordsize="14566,0" path="m15264,7342l698,73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53.16pt;width:728.28pt;height:5.68434e-14pt;mso-position-horizontal-relative:page;mso-position-vertical-relative:page;z-index:-3249" coordorigin="698,7063" coordsize="14566,0">
            <v:shape style="position:absolute;left:698;top:7063;width:14566;height:0" coordorigin="698,7063" coordsize="14566,0" path="m15264,7063l698,706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39.24pt;width:728.28pt;height:5.68434e-14pt;mso-position-horizontal-relative:page;mso-position-vertical-relative:page;z-index:-3250" coordorigin="698,6785" coordsize="14566,0">
            <v:shape style="position:absolute;left:698;top:6785;width:14566;height:0" coordorigin="698,6785" coordsize="14566,0" path="m15264,6785l698,6785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25.32pt;width:728.28pt;height:5.68434e-14pt;mso-position-horizontal-relative:page;mso-position-vertical-relative:page;z-index:-3251" coordorigin="698,6506" coordsize="14566,0">
            <v:shape style="position:absolute;left:698;top:6506;width:14566;height:0" coordorigin="698,6506" coordsize="14566,0" path="m15264,6506l698,650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311.4pt;width:728.28pt;height:5.68434e-14pt;mso-position-horizontal-relative:page;mso-position-vertical-relative:page;z-index:-3252" coordorigin="698,6228" coordsize="14566,0">
            <v:shape style="position:absolute;left:698;top:6228;width:14566;height:0" coordorigin="698,6228" coordsize="14566,0" path="m15264,6228l698,6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97.48pt;width:728.28pt;height:5.68434e-14pt;mso-position-horizontal-relative:page;mso-position-vertical-relative:page;z-index:-3253" coordorigin="698,5950" coordsize="14566,0">
            <v:shape style="position:absolute;left:698;top:5950;width:14566;height:0" coordorigin="698,5950" coordsize="14566,0" path="m15264,5950l698,5950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83.56pt;width:728.28pt;height:5.68434e-14pt;mso-position-horizontal-relative:page;mso-position-vertical-relative:page;z-index:-3254" coordorigin="698,5671" coordsize="14566,0">
            <v:shape style="position:absolute;left:698;top:5671;width:14566;height:0" coordorigin="698,5671" coordsize="14566,0" path="m15264,5671l698,567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69.64pt;width:728.28pt;height:5.68434e-14pt;mso-position-horizontal-relative:page;mso-position-vertical-relative:page;z-index:-3255" coordorigin="698,5393" coordsize="14566,0">
            <v:shape style="position:absolute;left:698;top:5393;width:14566;height:0" coordorigin="698,5393" coordsize="14566,0" path="m15264,5393l698,5393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55.72pt;width:728.28pt;height:5.68434e-14pt;mso-position-horizontal-relative:page;mso-position-vertical-relative:page;z-index:-3256" coordorigin="698,5114" coordsize="14566,0">
            <v:shape style="position:absolute;left:698;top:5114;width:14566;height:0" coordorigin="698,5114" coordsize="14566,0" path="m15264,5114l698,511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41.8pt;width:728.28pt;height:5.68434e-14pt;mso-position-horizontal-relative:page;mso-position-vertical-relative:page;z-index:-3257" coordorigin="698,4836" coordsize="14566,0">
            <v:shape style="position:absolute;left:698;top:4836;width:14566;height:0" coordorigin="698,4836" coordsize="14566,0" path="m15264,4836l698,483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27.88pt;width:728.28pt;height:5.68434e-14pt;mso-position-horizontal-relative:page;mso-position-vertical-relative:page;z-index:-3258" coordorigin="698,4558" coordsize="14566,0">
            <v:shape style="position:absolute;left:698;top:4558;width:14566;height:0" coordorigin="698,4558" coordsize="14566,0" path="m15264,4558l698,455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13.96pt;width:728.28pt;height:5.68434e-14pt;mso-position-horizontal-relative:page;mso-position-vertical-relative:page;z-index:-3259" coordorigin="698,4279" coordsize="14566,0">
            <v:shape style="position:absolute;left:698;top:4279;width:14566;height:0" coordorigin="698,4279" coordsize="14566,0" path="m15264,4279l698,427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200.04pt;width:728.28pt;height:5.68434e-14pt;mso-position-horizontal-relative:page;mso-position-vertical-relative:page;z-index:-3260" coordorigin="698,4001" coordsize="14566,0">
            <v:shape style="position:absolute;left:698;top:4001;width:14566;height:0" coordorigin="698,4001" coordsize="14566,0" path="m15264,4001l698,4001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86.12pt;width:728.28pt;height:5.68434e-14pt;mso-position-horizontal-relative:page;mso-position-vertical-relative:page;z-index:-3261" coordorigin="698,3722" coordsize="14566,0">
            <v:shape style="position:absolute;left:698;top:3722;width:14566;height:0" coordorigin="698,3722" coordsize="14566,0" path="m15264,3722l698,372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72.2pt;width:728.28pt;height:5.68434e-14pt;mso-position-horizontal-relative:page;mso-position-vertical-relative:page;z-index:-3262" coordorigin="698,3444" coordsize="14566,0">
            <v:shape style="position:absolute;left:698;top:3444;width:14566;height:0" coordorigin="698,3444" coordsize="14566,0" path="m15264,3444l698,34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58.28pt;width:728.28pt;height:5.68434e-14pt;mso-position-horizontal-relative:page;mso-position-vertical-relative:page;z-index:-3263" coordorigin="698,3166" coordsize="14566,0">
            <v:shape style="position:absolute;left:698;top:3166;width:14566;height:0" coordorigin="698,3166" coordsize="14566,0" path="m15264,3166l698,3166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92pt;margin-top:144.36pt;width:728.28pt;height:5.68434e-14pt;mso-position-horizontal-relative:page;mso-position-vertical-relative:page;z-index:-3264" coordorigin="698,2887" coordsize="14566,0">
            <v:shape style="position:absolute;left:698;top:2887;width:14566;height:0" coordorigin="698,2887" coordsize="14566,0" path="m15264,2887l698,2887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.39pt;margin-top:129.91pt;width:729.34pt;height:1.06pt;mso-position-horizontal-relative:page;mso-position-vertical-relative:page;z-index:-3265" coordorigin="688,2598" coordsize="14587,21"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v:shape style="position:absolute;left:698;top:2609;width:14566;height:0" coordorigin="698,2609" coordsize="14566,0" path="m15264,2609l698,260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3.96pt;margin-top:31.08pt;width:732.6pt;height:72.24pt;mso-position-horizontal-relative:page;mso-position-vertical-relative:page;z-index:-3266" coordorigin="679,622" coordsize="14652,1445">
            <v:shape type="#_x0000_t75" style="position:absolute;left:679;top:622;width:2570;height:1428">
              <v:imagedata o:title="" r:id="rId20"/>
            </v:shape>
            <v:shape type="#_x0000_t75" style="position:absolute;left:12744;top:622;width:2587;height:1445">
              <v:imagedata o:title="" r:id="rId21"/>
            </v:shape>
            <v:shape style="position:absolute;left:698;top:2050;width:14566;height:0" coordorigin="698,2050" coordsize="14566,0" path="m15264,2050l698,2050e" filled="f" stroked="t" strokeweight="1.06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9" w:hRule="exact"/>
        </w:trPr>
        <w:tc>
          <w:tcPr>
            <w:tcW w:w="221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668" w:right="647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CODIGO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286" w:right="264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239-2021-029-DGCT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117" w:right="2088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NOMBRES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APELLIDOS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FRANCISCO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XIQUIN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YOXON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36" w:right="216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SERVICIOS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TÉCNICOS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  <w:shd w:val="clear" w:color="auto" w:fill="FFFF99"/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entury Gothic" w:hAnsi="Century Gothic" w:eastAsia="Century Gothic" w:ascii="Century Gothic"/>
                <w:sz w:val="19"/>
                <w:szCs w:val="19"/>
              </w:rPr>
              <w:jc w:val="center"/>
              <w:ind w:left="227" w:right="219"/>
            </w:pPr>
            <w:r>
              <w:rPr>
                <w:rFonts w:cs="Century Gothic" w:hAnsi="Century Gothic" w:eastAsia="Century Gothic" w:ascii="Century Gothic"/>
                <w:b/>
                <w:spacing w:val="0"/>
                <w:w w:val="100"/>
                <w:sz w:val="19"/>
                <w:szCs w:val="19"/>
              </w:rPr>
              <w:t>HONORARIOS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ind w:left="79" w:right="46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6367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4183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  <w:tc>
          <w:tcPr>
            <w:tcW w:w="1798" w:type="dxa"/>
            <w:vMerge w:val=""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FFFF99"/>
          </w:tcPr>
          <w:p/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FILIBERTO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CHAVARRÍA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SÁNCHEZ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WALTER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LEONARDO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LOPEZ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HURTARTE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JORGE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MARIO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REYES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ESTÉVEZ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WILMA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MONROY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PEÑA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MELANY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PORTILLO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BOLAÑOS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NIDIA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BETSABÉ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VILLALTA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ROSALES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HERVIN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MONTECINOS</w:t>
            </w:r>
            <w:r>
              <w:rPr>
                <w:rFonts w:cs="Times New Roman" w:hAnsi="Times New Roman" w:eastAsia="Times New Roman" w:ascii="Times New Roman"/>
                <w:spacing w:val="2"/>
                <w:w w:val="105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CALEL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DENNY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ANGEL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ROSALES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CARRANZA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LEYBY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CAROLINA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MARTÍNEZ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REYES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249-2021-029-DGCT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LISSY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IVONNE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SAGASTUME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SOLÍS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MURALLES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LIMA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7,000.00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252-2021-029-DGCT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JAIME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LEÓN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RIVERA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253-2021-029-DGCT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WOTZHBELLI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EDWIN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ARTURO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CHINCHILLA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ENRIQUEZ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254-2021-029-DGCT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JUAN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ROJAS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GARCÍA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255-2021-029-DGCT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SINDY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FABIOLA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VÁSQUEZ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AJPUAC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256-2021-029-DGCT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LUIS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PORRAS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LÓPEZ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257-2021-029-DGCT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ALLAN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ALBERTO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FRANCO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DARDÓN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258-2021-029-DGCT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CARLOS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ESTUARDO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ARREAGA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5,000.00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259-2021-029-DGCT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ZONIA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ELIZABETH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GÁMEZ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CANO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8,000.00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78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260-2021-029-DGCT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EDUARDO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ALEJANDRO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GARCÍA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RUBIO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416" w:right="1392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PROFESIONALES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12,000.00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99" w:hRule="exact"/>
        </w:trPr>
        <w:tc>
          <w:tcPr>
            <w:tcW w:w="221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318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261-2021-029-DGCT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36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23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JOSÉ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MARÍA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HERNÁNDEZ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PANJOJ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18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center"/>
              <w:spacing w:before="52"/>
              <w:ind w:left="1642" w:right="1627"/>
            </w:pP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TÉCNICOS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9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entury Gothic" w:hAnsi="Century Gothic" w:eastAsia="Century Gothic" w:ascii="Century Gothic"/>
                <w:sz w:val="17"/>
                <w:szCs w:val="17"/>
              </w:rPr>
              <w:jc w:val="left"/>
              <w:spacing w:before="52"/>
              <w:ind w:left="112"/>
            </w:pP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7"/>
                <w:szCs w:val="17"/>
              </w:rPr>
              <w:t>                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17"/>
                <w:szCs w:val="17"/>
              </w:rPr>
              <w:t> </w:t>
            </w:r>
            <w:r>
              <w:rPr>
                <w:rFonts w:cs="Century Gothic" w:hAnsi="Century Gothic" w:eastAsia="Century Gothic" w:ascii="Century Gothic"/>
                <w:spacing w:val="0"/>
                <w:w w:val="105"/>
                <w:sz w:val="17"/>
                <w:szCs w:val="17"/>
              </w:rPr>
              <w:t>6,000.00</w:t>
            </w:r>
            <w:r>
              <w:rPr>
                <w:rFonts w:cs="Century Gothic" w:hAnsi="Century Gothic" w:eastAsia="Century Gothic" w:ascii="Century Gothic"/>
                <w:spacing w:val="0"/>
                <w:w w:val="100"/>
                <w:sz w:val="17"/>
                <w:szCs w:val="17"/>
              </w:rPr>
            </w:r>
          </w:p>
        </w:tc>
      </w:tr>
    </w:tbl>
    <w:sectPr>
      <w:pgMar w:header="647" w:footer="396" w:top="1380" w:bottom="280" w:left="580" w:right="420"/>
      <w:pgSz w:w="15840" w:h="12240" w:orient="landscape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57.72pt;margin-top:581.203pt;width:9.8841pt;height:12.56pt;mso-position-horizontal-relative:page;mso-position-vertical-relative:page;z-index:-349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2.64pt;margin-top:31.3631pt;width:215.476pt;height:38.96pt;mso-position-horizontal-relative:page;mso-position-vertical-relative:page;z-index:-349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lineRule="exact" w:line="220"/>
                  <w:ind w:left="-16" w:right="-16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SERVICIOS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TÉCNICOS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PROFESIONALES</w:t>
                </w:r>
              </w:p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before="22"/>
                  <w:ind w:left="1388" w:right="1391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RENGLÓN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029</w:t>
                </w:r>
              </w:p>
              <w:p>
                <w:pPr>
                  <w:rPr>
                    <w:rFonts w:cs="Arial" w:hAnsi="Arial" w:eastAsia="Arial" w:ascii="Arial"/>
                    <w:sz w:val="21"/>
                    <w:szCs w:val="21"/>
                  </w:rPr>
                  <w:jc w:val="center"/>
                  <w:spacing w:before="22"/>
                  <w:ind w:left="1547" w:right="155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ABRIL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1"/>
                    <w:szCs w:val="21"/>
                  </w:rPr>
                  <w:t>2021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\image1.jpg"/><Relationship Id="rId7" Type="http://schemas.openxmlformats.org/officeDocument/2006/relationships/image" Target="media\image2.jpg"/><Relationship Id="rId8" Type="http://schemas.openxmlformats.org/officeDocument/2006/relationships/image" Target="media\image1.jpg"/><Relationship Id="rId9" Type="http://schemas.openxmlformats.org/officeDocument/2006/relationships/image" Target="media\image2.jpg"/><Relationship Id="rId10" Type="http://schemas.openxmlformats.org/officeDocument/2006/relationships/image" Target="media\image1.jpg"/><Relationship Id="rId11" Type="http://schemas.openxmlformats.org/officeDocument/2006/relationships/image" Target="media\image2.jpg"/><Relationship Id="rId12" Type="http://schemas.openxmlformats.org/officeDocument/2006/relationships/image" Target="media\image1.jpg"/><Relationship Id="rId13" Type="http://schemas.openxmlformats.org/officeDocument/2006/relationships/image" Target="media\image2.jpg"/><Relationship Id="rId14" Type="http://schemas.openxmlformats.org/officeDocument/2006/relationships/image" Target="media\image1.jpg"/><Relationship Id="rId15" Type="http://schemas.openxmlformats.org/officeDocument/2006/relationships/image" Target="media\image2.jpg"/><Relationship Id="rId16" Type="http://schemas.openxmlformats.org/officeDocument/2006/relationships/image" Target="media\image1.jpg"/><Relationship Id="rId17" Type="http://schemas.openxmlformats.org/officeDocument/2006/relationships/image" Target="media\image2.jpg"/><Relationship Id="rId18" Type="http://schemas.openxmlformats.org/officeDocument/2006/relationships/image" Target="media\image1.jpg"/><Relationship Id="rId19" Type="http://schemas.openxmlformats.org/officeDocument/2006/relationships/image" Target="media\image2.jpg"/><Relationship Id="rId20" Type="http://schemas.openxmlformats.org/officeDocument/2006/relationships/image" Target="media\image1.jpg"/><Relationship Id="rId21" Type="http://schemas.openxmlformats.org/officeDocument/2006/relationships/image" Target="media\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