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439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40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41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42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43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44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45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46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47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48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49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50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51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52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53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54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55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56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57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58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59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60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61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62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63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64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65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66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67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68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69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30.44pt;width:728.28pt;height:5.68434e-14pt;mso-position-horizontal-relative:page;mso-position-vertical-relative:page;z-index:-3470" coordorigin="698,2609" coordsize="14566,0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71" coordorigin="679,622" coordsize="14652,1445">
            <v:shape type="#_x0000_t75" style="position:absolute;left:679;top:622;width:2570;height:1428">
              <v:imagedata o:title="" r:id="rId6"/>
            </v:shape>
            <v:shape type="#_x0000_t75" style="position:absolute;left:12744;top:622;width:2587;height:1445">
              <v:imagedata o:title="" r:id="rId7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ARNULFO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CAGUEC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HORACIO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CENTENO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RUIZ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ARDIANO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ALBA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LUNA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WILLIAMS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SANCHEZ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CHAVEZ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NumType w:start="1"/>
          <w:pgMar w:header="647" w:footer="396" w:top="1380" w:bottom="280" w:left="580" w:right="42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406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07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08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09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10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11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12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13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14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15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16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17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18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19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20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21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22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23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24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25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26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27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28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29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30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31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32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33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34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35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36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437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38" coordorigin="679,622" coordsize="14652,1445">
            <v:shape type="#_x0000_t75" style="position:absolute;left:679;top:622;width:2570;height:1428">
              <v:imagedata o:title="" r:id="rId8"/>
            </v:shape>
            <v:shape type="#_x0000_t75" style="position:absolute;left:12744;top:622;width:2587;height:1445">
              <v:imagedata o:title="" r:id="rId9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ZACARÍAS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ESTUPE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MAIBY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EMPERATRIZ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GONZÁLEZ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ROMERO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73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74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75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76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77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78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79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80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81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82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83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84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85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86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87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88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89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90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91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92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93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94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95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96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97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98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99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00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01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02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03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404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05" coordorigin="679,622" coordsize="14652,1445">
            <v:shape type="#_x0000_t75" style="position:absolute;left:679;top:622;width:2570;height:1428">
              <v:imagedata o:title="" r:id="rId10"/>
            </v:shape>
            <v:shape type="#_x0000_t75" style="position:absolute;left:12744;top:622;width:2587;height:1445">
              <v:imagedata o:title="" r:id="rId11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CHAVARRÍA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40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41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42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43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44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45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46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47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48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49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50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51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52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53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54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55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56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57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58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59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60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61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62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63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64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65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66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67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68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69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70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71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72" coordorigin="679,622" coordsize="14652,1445">
            <v:shape type="#_x0000_t75" style="position:absolute;left:679;top:622;width:2570;height:1428">
              <v:imagedata o:title="" r:id="rId12"/>
            </v:shape>
            <v:shape type="#_x0000_t75" style="position:absolute;left:12744;top:622;width:2587;height:1445">
              <v:imagedata o:title="" r:id="rId13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HUGO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PANIAGUA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SINAY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BARRIENTOS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07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08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09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10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11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12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13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14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15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16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17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18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19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20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21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22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23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24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25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26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27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28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29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30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31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32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33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34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35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36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37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38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39" coordorigin="679,622" coordsize="14652,1445">
            <v:shape type="#_x0000_t75" style="position:absolute;left:679;top:622;width:2570;height:1428">
              <v:imagedata o:title="" r:id="rId14"/>
            </v:shape>
            <v:shape type="#_x0000_t75" style="position:absolute;left:12744;top:622;width:2587;height:1445">
              <v:imagedata o:title="" r:id="rId15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MARTINEZ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274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275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276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277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278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279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280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281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282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283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284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285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286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287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288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289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290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291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292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293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294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295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296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297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298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299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00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01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02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03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04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05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06" coordorigin="679,622" coordsize="14652,1445">
            <v:shape type="#_x0000_t75" style="position:absolute;left:679;top:622;width:2570;height:1428">
              <v:imagedata o:title="" r:id="rId16"/>
            </v:shape>
            <v:shape type="#_x0000_t75" style="position:absolute;left:12744;top:622;width:2587;height:1445">
              <v:imagedata o:title="" r:id="rId17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241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242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243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244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245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246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247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248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249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250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251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252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253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254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255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256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257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258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259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260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261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262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263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264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265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266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267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268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269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270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271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272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273" coordorigin="679,622" coordsize="14652,1445">
            <v:shape type="#_x0000_t75" style="position:absolute;left:679;top:622;width:2570;height:1428">
              <v:imagedata o:title="" r:id="rId18"/>
            </v:shape>
            <v:shape type="#_x0000_t75" style="position:absolute;left:12744;top:622;width:2587;height:1445">
              <v:imagedata o:title="" r:id="rId19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CITALAN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MEJÍA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MARLON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394.92pt;width:728.28pt;height:5.68434e-14pt;mso-position-horizontal-relative:page;mso-position-vertical-relative:page;z-index:-3220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221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222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223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224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225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226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227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228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229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230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231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232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233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234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235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236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237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238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239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240" coordorigin="679,622" coordsize="14652,1445">
            <v:shape type="#_x0000_t75" style="position:absolute;left:679;top:622;width:2570;height:1428">
              <v:imagedata o:title="" r:id="rId20"/>
            </v:shape>
            <v:shape type="#_x0000_t75" style="position:absolute;left:12744;top:622;width:2587;height:1445">
              <v:imagedata o:title="" r:id="rId21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MILVIA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ODILIA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CASTRO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CARRILLO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CHICAS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sectPr>
      <w:pgMar w:header="647" w:footer="396" w:top="1380" w:bottom="280" w:left="580" w:right="42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57.72pt;margin-top:581.203pt;width:9.8841pt;height:12.56pt;mso-position-horizontal-relative:page;mso-position-vertical-relative:page;z-index:-34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64pt;margin-top:31.3631pt;width:215.476pt;height:38.96pt;mso-position-horizontal-relative:page;mso-position-vertical-relative:page;z-index:-347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lineRule="exact" w:line="220"/>
                  <w:ind w:left="-16" w:right="-1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SERVICIOS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TÉCNICOS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PROFESIONALES</w:t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before="22"/>
                  <w:ind w:left="1388" w:right="139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029</w:t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before="22"/>
                  <w:ind w:left="1472" w:right="1472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MARZO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1.jpg"/><Relationship Id="rId7" Type="http://schemas.openxmlformats.org/officeDocument/2006/relationships/image" Target="media\image2.jpg"/><Relationship Id="rId8" Type="http://schemas.openxmlformats.org/officeDocument/2006/relationships/image" Target="media\image1.jpg"/><Relationship Id="rId9" Type="http://schemas.openxmlformats.org/officeDocument/2006/relationships/image" Target="media\image2.jpg"/><Relationship Id="rId10" Type="http://schemas.openxmlformats.org/officeDocument/2006/relationships/image" Target="media\image1.jpg"/><Relationship Id="rId11" Type="http://schemas.openxmlformats.org/officeDocument/2006/relationships/image" Target="media\image2.jpg"/><Relationship Id="rId12" Type="http://schemas.openxmlformats.org/officeDocument/2006/relationships/image" Target="media\image1.jpg"/><Relationship Id="rId13" Type="http://schemas.openxmlformats.org/officeDocument/2006/relationships/image" Target="media\image2.jpg"/><Relationship Id="rId14" Type="http://schemas.openxmlformats.org/officeDocument/2006/relationships/image" Target="media\image1.jpg"/><Relationship Id="rId15" Type="http://schemas.openxmlformats.org/officeDocument/2006/relationships/image" Target="media\image2.jpg"/><Relationship Id="rId16" Type="http://schemas.openxmlformats.org/officeDocument/2006/relationships/image" Target="media\image1.jpg"/><Relationship Id="rId17" Type="http://schemas.openxmlformats.org/officeDocument/2006/relationships/image" Target="media\image2.jpg"/><Relationship Id="rId18" Type="http://schemas.openxmlformats.org/officeDocument/2006/relationships/image" Target="media\image1.jpg"/><Relationship Id="rId19" Type="http://schemas.openxmlformats.org/officeDocument/2006/relationships/image" Target="media\image2.jpg"/><Relationship Id="rId20" Type="http://schemas.openxmlformats.org/officeDocument/2006/relationships/image" Target="media\image1.jpg"/><Relationship Id="rId21" Type="http://schemas.openxmlformats.org/officeDocument/2006/relationships/image" Target="media\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