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9"/>
          <w:szCs w:val="19"/>
        </w:rPr>
        <w:jc w:val="left"/>
        <w:spacing w:before="71"/>
        <w:ind w:left="125"/>
      </w:pPr>
      <w:r>
        <w:rPr>
          <w:rFonts w:cs="Arial" w:hAnsi="Arial" w:eastAsia="Arial" w:ascii="Arial"/>
          <w:w w:val="73"/>
          <w:sz w:val="19"/>
          <w:szCs w:val="19"/>
        </w:rPr>
        <w:t>E</w:t>
      </w:r>
      <w:r>
        <w:rPr>
          <w:rFonts w:cs="Arial" w:hAnsi="Arial" w:eastAsia="Arial" w:ascii="Arial"/>
          <w:w w:val="110"/>
          <w:sz w:val="19"/>
          <w:szCs w:val="19"/>
        </w:rPr>
        <w:t>N</w:t>
      </w:r>
      <w:r>
        <w:rPr>
          <w:rFonts w:cs="Arial" w:hAnsi="Arial" w:eastAsia="Arial" w:ascii="Arial"/>
          <w:w w:val="118"/>
          <w:sz w:val="19"/>
          <w:szCs w:val="19"/>
        </w:rPr>
        <w:t>T</w:t>
      </w:r>
      <w:r>
        <w:rPr>
          <w:rFonts w:cs="Arial" w:hAnsi="Arial" w:eastAsia="Arial" w:ascii="Arial"/>
          <w:w w:val="95"/>
          <w:sz w:val="19"/>
          <w:szCs w:val="19"/>
        </w:rPr>
        <w:t>I</w:t>
      </w:r>
      <w:r>
        <w:rPr>
          <w:rFonts w:cs="Arial" w:hAnsi="Arial" w:eastAsia="Arial" w:ascii="Arial"/>
          <w:w w:val="115"/>
          <w:sz w:val="19"/>
          <w:szCs w:val="19"/>
        </w:rPr>
        <w:t>D</w:t>
      </w:r>
      <w:r>
        <w:rPr>
          <w:rFonts w:cs="Arial" w:hAnsi="Arial" w:eastAsia="Arial" w:ascii="Arial"/>
          <w:w w:val="119"/>
          <w:sz w:val="19"/>
          <w:szCs w:val="19"/>
        </w:rPr>
        <w:t>A</w:t>
      </w:r>
      <w:r>
        <w:rPr>
          <w:rFonts w:cs="Arial" w:hAnsi="Arial" w:eastAsia="Arial" w:ascii="Arial"/>
          <w:w w:val="104"/>
          <w:sz w:val="19"/>
          <w:szCs w:val="19"/>
        </w:rPr>
        <w:t>D</w:t>
      </w:r>
      <w:r>
        <w:rPr>
          <w:rFonts w:cs="Arial" w:hAnsi="Arial" w:eastAsia="Arial" w:ascii="Arial"/>
          <w:w w:val="123"/>
          <w:sz w:val="19"/>
          <w:szCs w:val="19"/>
        </w:rPr>
        <w:t>: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89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36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59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6"/>
          <w:sz w:val="19"/>
          <w:szCs w:val="19"/>
        </w:rPr>
        <w:t>cc</w:t>
      </w:r>
      <w:r>
        <w:rPr>
          <w:rFonts w:cs="Arial" w:hAnsi="Arial" w:eastAsia="Arial" w:ascii="Arial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29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15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87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22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15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22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36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15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47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22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5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19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22"/>
          <w:sz w:val="19"/>
          <w:szCs w:val="19"/>
        </w:rPr>
        <w:t>é</w:t>
      </w:r>
      <w:r>
        <w:rPr>
          <w:rFonts w:cs="Arial" w:hAnsi="Arial" w:eastAsia="Arial" w:ascii="Arial"/>
          <w:spacing w:val="0"/>
          <w:w w:val="109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77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15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98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81" w:lineRule="auto" w:line="332"/>
        <w:ind w:left="125" w:right="3002"/>
      </w:pPr>
      <w:r>
        <w:rPr>
          <w:rFonts w:cs="Arial" w:hAnsi="Arial" w:eastAsia="Arial" w:ascii="Arial"/>
          <w:w w:val="94"/>
          <w:sz w:val="19"/>
          <w:szCs w:val="19"/>
        </w:rPr>
        <w:t>D</w:t>
      </w:r>
      <w:r>
        <w:rPr>
          <w:rFonts w:cs="Arial" w:hAnsi="Arial" w:eastAsia="Arial" w:ascii="Arial"/>
          <w:w w:val="109"/>
          <w:sz w:val="19"/>
          <w:szCs w:val="19"/>
        </w:rPr>
        <w:t>I</w:t>
      </w:r>
      <w:r>
        <w:rPr>
          <w:rFonts w:cs="Arial" w:hAnsi="Arial" w:eastAsia="Arial" w:ascii="Arial"/>
          <w:w w:val="104"/>
          <w:sz w:val="19"/>
          <w:szCs w:val="19"/>
        </w:rPr>
        <w:t>R</w:t>
      </w:r>
      <w:r>
        <w:rPr>
          <w:rFonts w:cs="Arial" w:hAnsi="Arial" w:eastAsia="Arial" w:ascii="Arial"/>
          <w:w w:val="91"/>
          <w:sz w:val="19"/>
          <w:szCs w:val="19"/>
        </w:rPr>
        <w:t>E</w:t>
      </w:r>
      <w:r>
        <w:rPr>
          <w:rFonts w:cs="Arial" w:hAnsi="Arial" w:eastAsia="Arial" w:ascii="Arial"/>
          <w:w w:val="94"/>
          <w:sz w:val="19"/>
          <w:szCs w:val="19"/>
        </w:rPr>
        <w:t>CC</w:t>
      </w:r>
      <w:r>
        <w:rPr>
          <w:rFonts w:cs="Arial" w:hAnsi="Arial" w:eastAsia="Arial" w:ascii="Arial"/>
          <w:w w:val="95"/>
          <w:sz w:val="19"/>
          <w:szCs w:val="19"/>
        </w:rPr>
        <w:t>I</w:t>
      </w:r>
      <w:r>
        <w:rPr>
          <w:rFonts w:cs="Arial" w:hAnsi="Arial" w:eastAsia="Arial" w:ascii="Arial"/>
          <w:w w:val="117"/>
          <w:sz w:val="19"/>
          <w:szCs w:val="19"/>
        </w:rPr>
        <w:t>Ó</w:t>
      </w:r>
      <w:r>
        <w:rPr>
          <w:rFonts w:cs="Arial" w:hAnsi="Arial" w:eastAsia="Arial" w:ascii="Arial"/>
          <w:w w:val="110"/>
          <w:sz w:val="19"/>
          <w:szCs w:val="19"/>
        </w:rPr>
        <w:t>N</w:t>
      </w:r>
      <w:r>
        <w:rPr>
          <w:rFonts w:cs="Arial" w:hAnsi="Arial" w:eastAsia="Arial" w:ascii="Arial"/>
          <w:w w:val="136"/>
          <w:sz w:val="19"/>
          <w:szCs w:val="19"/>
        </w:rPr>
        <w:t>: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7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spacing w:val="43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28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15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53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22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1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2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-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11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1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85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36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15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21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19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22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3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15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47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22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95"/>
          <w:sz w:val="19"/>
          <w:szCs w:val="19"/>
        </w:rPr>
        <w:t>,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5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22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47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95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92"/>
          <w:sz w:val="19"/>
          <w:szCs w:val="19"/>
        </w:rPr>
        <w:t>G</w:t>
      </w:r>
      <w:r>
        <w:rPr>
          <w:rFonts w:cs="Arial" w:hAnsi="Arial" w:eastAsia="Arial" w:ascii="Arial"/>
          <w:spacing w:val="0"/>
          <w:w w:val="115"/>
          <w:sz w:val="19"/>
          <w:szCs w:val="19"/>
        </w:rPr>
        <w:t>ua</w:t>
      </w:r>
      <w:r>
        <w:rPr>
          <w:rFonts w:cs="Arial" w:hAnsi="Arial" w:eastAsia="Arial" w:ascii="Arial"/>
          <w:spacing w:val="0"/>
          <w:w w:val="164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15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18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15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36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23"/>
          <w:sz w:val="19"/>
          <w:szCs w:val="19"/>
        </w:rPr>
        <w:t>,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95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25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9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9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13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5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1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4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95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12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15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23"/>
          <w:sz w:val="19"/>
          <w:szCs w:val="19"/>
        </w:rPr>
        <w:t>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7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22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63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14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14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"/>
        <w:ind w:left="103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B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X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79"/>
          <w:sz w:val="19"/>
          <w:szCs w:val="19"/>
        </w:rPr>
        <w:t>(</w:t>
      </w:r>
      <w:r>
        <w:rPr>
          <w:rFonts w:cs="Arial" w:hAnsi="Arial" w:eastAsia="Arial" w:ascii="Arial"/>
          <w:spacing w:val="0"/>
          <w:w w:val="115"/>
          <w:sz w:val="19"/>
          <w:szCs w:val="19"/>
        </w:rPr>
        <w:t>502</w:t>
      </w:r>
      <w:r>
        <w:rPr>
          <w:rFonts w:cs="Arial" w:hAnsi="Arial" w:eastAsia="Arial" w:ascii="Arial"/>
          <w:spacing w:val="0"/>
          <w:w w:val="113"/>
          <w:sz w:val="19"/>
          <w:szCs w:val="19"/>
        </w:rPr>
        <w:t>)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14"/>
          <w:sz w:val="19"/>
          <w:szCs w:val="19"/>
        </w:rPr>
        <w:t>2</w:t>
      </w:r>
      <w:r>
        <w:rPr>
          <w:rFonts w:cs="Arial" w:hAnsi="Arial" w:eastAsia="Arial" w:ascii="Arial"/>
          <w:spacing w:val="0"/>
          <w:w w:val="114"/>
          <w:sz w:val="19"/>
          <w:szCs w:val="19"/>
        </w:rPr>
        <w:t>31</w:t>
      </w:r>
      <w:r>
        <w:rPr>
          <w:rFonts w:cs="Arial" w:hAnsi="Arial" w:eastAsia="Arial" w:ascii="Arial"/>
          <w:spacing w:val="0"/>
          <w:w w:val="114"/>
          <w:sz w:val="19"/>
          <w:szCs w:val="19"/>
        </w:rPr>
        <w:t>8</w:t>
      </w:r>
      <w:r>
        <w:rPr>
          <w:rFonts w:cs="Arial" w:hAnsi="Arial" w:eastAsia="Arial" w:ascii="Arial"/>
          <w:spacing w:val="0"/>
          <w:w w:val="114"/>
          <w:sz w:val="19"/>
          <w:szCs w:val="19"/>
        </w:rPr>
        <w:t>-</w:t>
      </w:r>
      <w:r>
        <w:rPr>
          <w:rFonts w:cs="Arial" w:hAnsi="Arial" w:eastAsia="Arial" w:ascii="Arial"/>
          <w:spacing w:val="0"/>
          <w:w w:val="114"/>
          <w:sz w:val="19"/>
          <w:szCs w:val="19"/>
        </w:rPr>
        <w:t>7700</w:t>
      </w:r>
      <w:r>
        <w:rPr>
          <w:rFonts w:cs="Arial" w:hAnsi="Arial" w:eastAsia="Arial" w:ascii="Arial"/>
          <w:spacing w:val="0"/>
          <w:w w:val="114"/>
          <w:sz w:val="19"/>
          <w:szCs w:val="19"/>
        </w:rPr>
        <w:t>-</w:t>
      </w:r>
      <w:r>
        <w:rPr>
          <w:rFonts w:cs="Arial" w:hAnsi="Arial" w:eastAsia="Arial" w:ascii="Arial"/>
          <w:spacing w:val="13"/>
          <w:w w:val="114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2</w:t>
      </w:r>
      <w:r>
        <w:rPr>
          <w:rFonts w:cs="Arial" w:hAnsi="Arial" w:eastAsia="Arial" w:ascii="Arial"/>
          <w:spacing w:val="0"/>
          <w:w w:val="115"/>
          <w:sz w:val="19"/>
          <w:szCs w:val="19"/>
        </w:rPr>
        <w:t>232</w:t>
      </w:r>
      <w:r>
        <w:rPr>
          <w:rFonts w:cs="Arial" w:hAnsi="Arial" w:eastAsia="Arial" w:ascii="Arial"/>
          <w:spacing w:val="0"/>
          <w:w w:val="125"/>
          <w:sz w:val="19"/>
          <w:szCs w:val="19"/>
        </w:rPr>
        <w:t>-</w:t>
      </w:r>
      <w:r>
        <w:rPr>
          <w:rFonts w:cs="Arial" w:hAnsi="Arial" w:eastAsia="Arial" w:ascii="Arial"/>
          <w:spacing w:val="0"/>
          <w:w w:val="115"/>
          <w:sz w:val="19"/>
          <w:szCs w:val="19"/>
        </w:rPr>
        <w:t>6</w:t>
      </w:r>
      <w:r>
        <w:rPr>
          <w:rFonts w:cs="Arial" w:hAnsi="Arial" w:eastAsia="Arial" w:ascii="Arial"/>
          <w:spacing w:val="0"/>
          <w:w w:val="109"/>
          <w:sz w:val="19"/>
          <w:szCs w:val="19"/>
        </w:rPr>
        <w:t>1</w:t>
      </w:r>
      <w:r>
        <w:rPr>
          <w:rFonts w:cs="Arial" w:hAnsi="Arial" w:eastAsia="Arial" w:ascii="Arial"/>
          <w:spacing w:val="0"/>
          <w:w w:val="122"/>
          <w:sz w:val="19"/>
          <w:szCs w:val="19"/>
        </w:rPr>
        <w:t>0</w:t>
      </w:r>
      <w:r>
        <w:rPr>
          <w:rFonts w:cs="Arial" w:hAnsi="Arial" w:eastAsia="Arial" w:ascii="Arial"/>
          <w:spacing w:val="0"/>
          <w:w w:val="109"/>
          <w:sz w:val="19"/>
          <w:szCs w:val="19"/>
        </w:rPr>
        <w:t>1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84"/>
        <w:ind w:left="125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CTO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68"/>
          <w:sz w:val="19"/>
          <w:szCs w:val="19"/>
        </w:rPr>
        <w:t>J</w:t>
      </w:r>
      <w:r>
        <w:rPr>
          <w:rFonts w:cs="Arial" w:hAnsi="Arial" w:eastAsia="Arial" w:ascii="Arial"/>
          <w:spacing w:val="0"/>
          <w:w w:val="129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36"/>
          <w:sz w:val="19"/>
          <w:szCs w:val="19"/>
        </w:rPr>
        <w:t>li</w:t>
      </w:r>
      <w:r>
        <w:rPr>
          <w:rFonts w:cs="Arial" w:hAnsi="Arial" w:eastAsia="Arial" w:ascii="Arial"/>
          <w:spacing w:val="0"/>
          <w:w w:val="129"/>
          <w:sz w:val="19"/>
          <w:szCs w:val="19"/>
        </w:rPr>
        <w:t>o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9"/>
          <w:sz w:val="19"/>
          <w:szCs w:val="19"/>
        </w:rPr>
        <w:t>é</w:t>
      </w:r>
      <w:r>
        <w:rPr>
          <w:rFonts w:cs="Arial" w:hAnsi="Arial" w:eastAsia="Arial" w:ascii="Arial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59"/>
          <w:sz w:val="19"/>
          <w:szCs w:val="19"/>
        </w:rPr>
        <w:t>r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15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22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15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47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15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91"/>
        <w:ind w:left="125"/>
      </w:pPr>
      <w:r>
        <w:rPr>
          <w:rFonts w:cs="Arial" w:hAnsi="Arial" w:eastAsia="Arial" w:ascii="Arial"/>
          <w:w w:val="73"/>
          <w:sz w:val="19"/>
          <w:szCs w:val="19"/>
        </w:rPr>
        <w:t>E</w:t>
      </w:r>
      <w:r>
        <w:rPr>
          <w:rFonts w:cs="Arial" w:hAnsi="Arial" w:eastAsia="Arial" w:ascii="Arial"/>
          <w:w w:val="110"/>
          <w:sz w:val="19"/>
          <w:szCs w:val="19"/>
        </w:rPr>
        <w:t>N</w:t>
      </w:r>
      <w:r>
        <w:rPr>
          <w:rFonts w:cs="Arial" w:hAnsi="Arial" w:eastAsia="Arial" w:ascii="Arial"/>
          <w:w w:val="99"/>
          <w:sz w:val="19"/>
          <w:szCs w:val="19"/>
        </w:rPr>
        <w:t>C</w:t>
      </w:r>
      <w:r>
        <w:rPr>
          <w:rFonts w:cs="Arial" w:hAnsi="Arial" w:eastAsia="Arial" w:ascii="Arial"/>
          <w:w w:val="119"/>
          <w:sz w:val="19"/>
          <w:szCs w:val="19"/>
        </w:rPr>
        <w:t>A</w:t>
      </w:r>
      <w:r>
        <w:rPr>
          <w:rFonts w:cs="Arial" w:hAnsi="Arial" w:eastAsia="Arial" w:ascii="Arial"/>
          <w:w w:val="94"/>
          <w:sz w:val="19"/>
          <w:szCs w:val="19"/>
        </w:rPr>
        <w:t>R</w:t>
      </w:r>
      <w:r>
        <w:rPr>
          <w:rFonts w:cs="Arial" w:hAnsi="Arial" w:eastAsia="Arial" w:ascii="Arial"/>
          <w:w w:val="97"/>
          <w:sz w:val="19"/>
          <w:szCs w:val="19"/>
        </w:rPr>
        <w:t>G</w:t>
      </w:r>
      <w:r>
        <w:rPr>
          <w:rFonts w:cs="Arial" w:hAnsi="Arial" w:eastAsia="Arial" w:ascii="Arial"/>
          <w:w w:val="125"/>
          <w:sz w:val="19"/>
          <w:szCs w:val="19"/>
        </w:rPr>
        <w:t>A</w:t>
      </w:r>
      <w:r>
        <w:rPr>
          <w:rFonts w:cs="Arial" w:hAnsi="Arial" w:eastAsia="Arial" w:ascii="Arial"/>
          <w:w w:val="104"/>
          <w:sz w:val="19"/>
          <w:szCs w:val="19"/>
        </w:rPr>
        <w:t>D</w:t>
      </w:r>
      <w:r>
        <w:rPr>
          <w:rFonts w:cs="Arial" w:hAnsi="Arial" w:eastAsia="Arial" w:ascii="Arial"/>
          <w:w w:val="112"/>
          <w:sz w:val="19"/>
          <w:szCs w:val="19"/>
        </w:rPr>
        <w:t>O</w:t>
      </w:r>
      <w:r>
        <w:rPr>
          <w:rFonts w:cs="Arial" w:hAnsi="Arial" w:eastAsia="Arial" w:ascii="Arial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7"/>
          <w:sz w:val="19"/>
          <w:szCs w:val="19"/>
        </w:rPr>
        <w:t>CT</w:t>
      </w:r>
      <w:r>
        <w:rPr>
          <w:rFonts w:cs="Arial" w:hAnsi="Arial" w:eastAsia="Arial" w:ascii="Arial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7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7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7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7"/>
          <w:sz w:val="19"/>
          <w:szCs w:val="19"/>
        </w:rPr>
        <w:t>:</w:t>
      </w:r>
      <w:r>
        <w:rPr>
          <w:rFonts w:cs="Arial" w:hAnsi="Arial" w:eastAsia="Arial" w:ascii="Arial"/>
          <w:spacing w:val="25"/>
          <w:w w:val="107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47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19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29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6"/>
          <w:sz w:val="19"/>
          <w:szCs w:val="19"/>
        </w:rPr>
        <w:t>s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8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15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36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15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22"/>
          <w:sz w:val="19"/>
          <w:szCs w:val="19"/>
        </w:rPr>
        <w:t>nd</w:t>
      </w:r>
      <w:r>
        <w:rPr>
          <w:rFonts w:cs="Arial" w:hAnsi="Arial" w:eastAsia="Arial" w:ascii="Arial"/>
          <w:spacing w:val="0"/>
          <w:w w:val="129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-26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89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22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55"/>
          <w:sz w:val="19"/>
          <w:szCs w:val="19"/>
        </w:rPr>
        <w:t>rt</w:t>
      </w:r>
      <w:r>
        <w:rPr>
          <w:rFonts w:cs="Arial" w:hAnsi="Arial" w:eastAsia="Arial" w:ascii="Arial"/>
          <w:spacing w:val="0"/>
          <w:w w:val="115"/>
          <w:sz w:val="19"/>
          <w:szCs w:val="19"/>
        </w:rPr>
        <w:t>e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92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59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9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19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36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15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22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9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76"/>
        <w:ind w:left="125"/>
      </w:pPr>
      <w:r>
        <w:rPr>
          <w:rFonts w:cs="Arial" w:hAnsi="Arial" w:eastAsia="Arial" w:ascii="Arial"/>
          <w:w w:val="74"/>
          <w:sz w:val="19"/>
          <w:szCs w:val="19"/>
        </w:rPr>
        <w:t>F</w:t>
      </w:r>
      <w:r>
        <w:rPr>
          <w:rFonts w:cs="Arial" w:hAnsi="Arial" w:eastAsia="Arial" w:ascii="Arial"/>
          <w:w w:val="91"/>
          <w:sz w:val="19"/>
          <w:szCs w:val="19"/>
        </w:rPr>
        <w:t>E</w:t>
      </w:r>
      <w:r>
        <w:rPr>
          <w:rFonts w:cs="Arial" w:hAnsi="Arial" w:eastAsia="Arial" w:ascii="Arial"/>
          <w:w w:val="99"/>
          <w:sz w:val="19"/>
          <w:szCs w:val="19"/>
        </w:rPr>
        <w:t>CH</w:t>
      </w:r>
      <w:r>
        <w:rPr>
          <w:rFonts w:cs="Arial" w:hAnsi="Arial" w:eastAsia="Arial" w:ascii="Arial"/>
          <w:w w:val="125"/>
          <w:sz w:val="19"/>
          <w:szCs w:val="19"/>
        </w:rPr>
        <w:t>A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7"/>
          <w:sz w:val="19"/>
          <w:szCs w:val="19"/>
        </w:rPr>
        <w:t>CT</w:t>
      </w:r>
      <w:r>
        <w:rPr>
          <w:rFonts w:cs="Arial" w:hAnsi="Arial" w:eastAsia="Arial" w:ascii="Arial"/>
          <w:spacing w:val="0"/>
          <w:w w:val="107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7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7"/>
          <w:sz w:val="19"/>
          <w:szCs w:val="19"/>
        </w:rPr>
        <w:t>Z</w:t>
      </w:r>
      <w:r>
        <w:rPr>
          <w:rFonts w:cs="Arial" w:hAnsi="Arial" w:eastAsia="Arial" w:ascii="Arial"/>
          <w:spacing w:val="0"/>
          <w:w w:val="107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7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7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7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7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7"/>
          <w:sz w:val="19"/>
          <w:szCs w:val="19"/>
        </w:rPr>
        <w:t>:</w:t>
      </w:r>
      <w:r>
        <w:rPr>
          <w:rFonts w:cs="Arial" w:hAnsi="Arial" w:eastAsia="Arial" w:ascii="Arial"/>
          <w:spacing w:val="25"/>
          <w:w w:val="107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0</w:t>
      </w:r>
      <w:r>
        <w:rPr>
          <w:rFonts w:cs="Arial" w:hAnsi="Arial" w:eastAsia="Arial" w:ascii="Arial"/>
          <w:spacing w:val="7"/>
          <w:w w:val="115"/>
          <w:sz w:val="19"/>
          <w:szCs w:val="19"/>
        </w:rPr>
        <w:t>7</w:t>
      </w:r>
      <w:r>
        <w:rPr>
          <w:rFonts w:cs="Arial" w:hAnsi="Arial" w:eastAsia="Arial" w:ascii="Arial"/>
          <w:spacing w:val="0"/>
          <w:w w:val="191"/>
          <w:sz w:val="19"/>
          <w:szCs w:val="19"/>
        </w:rPr>
        <w:t>/</w:t>
      </w:r>
      <w:r>
        <w:rPr>
          <w:rFonts w:cs="Arial" w:hAnsi="Arial" w:eastAsia="Arial" w:ascii="Arial"/>
          <w:spacing w:val="0"/>
          <w:w w:val="109"/>
          <w:sz w:val="19"/>
          <w:szCs w:val="19"/>
        </w:rPr>
        <w:t>1</w:t>
      </w:r>
      <w:r>
        <w:rPr>
          <w:rFonts w:cs="Arial" w:hAnsi="Arial" w:eastAsia="Arial" w:ascii="Arial"/>
          <w:spacing w:val="0"/>
          <w:w w:val="115"/>
          <w:sz w:val="19"/>
          <w:szCs w:val="19"/>
        </w:rPr>
        <w:t>2</w:t>
      </w:r>
      <w:r>
        <w:rPr>
          <w:rFonts w:cs="Arial" w:hAnsi="Arial" w:eastAsia="Arial" w:ascii="Arial"/>
          <w:spacing w:val="0"/>
          <w:w w:val="205"/>
          <w:sz w:val="19"/>
          <w:szCs w:val="19"/>
        </w:rPr>
        <w:t>/</w:t>
      </w:r>
      <w:r>
        <w:rPr>
          <w:rFonts w:cs="Arial" w:hAnsi="Arial" w:eastAsia="Arial" w:ascii="Arial"/>
          <w:spacing w:val="0"/>
          <w:w w:val="109"/>
          <w:sz w:val="19"/>
          <w:szCs w:val="19"/>
        </w:rPr>
        <w:t>2</w:t>
      </w:r>
      <w:r>
        <w:rPr>
          <w:rFonts w:cs="Arial" w:hAnsi="Arial" w:eastAsia="Arial" w:ascii="Arial"/>
          <w:spacing w:val="0"/>
          <w:w w:val="122"/>
          <w:sz w:val="19"/>
          <w:szCs w:val="19"/>
        </w:rPr>
        <w:t>0</w:t>
      </w:r>
      <w:r>
        <w:rPr>
          <w:rFonts w:cs="Arial" w:hAnsi="Arial" w:eastAsia="Arial" w:ascii="Arial"/>
          <w:spacing w:val="0"/>
          <w:w w:val="109"/>
          <w:sz w:val="19"/>
          <w:szCs w:val="19"/>
        </w:rPr>
        <w:t>2</w:t>
      </w:r>
      <w:r>
        <w:rPr>
          <w:rFonts w:cs="Arial" w:hAnsi="Arial" w:eastAsia="Arial" w:ascii="Arial"/>
          <w:spacing w:val="0"/>
          <w:w w:val="122"/>
          <w:sz w:val="19"/>
          <w:szCs w:val="19"/>
        </w:rPr>
        <w:t>0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76"/>
        <w:ind w:left="118"/>
      </w:pPr>
      <w:r>
        <w:rPr>
          <w:rFonts w:cs="Arial" w:hAnsi="Arial" w:eastAsia="Arial" w:ascii="Arial"/>
          <w:w w:val="83"/>
          <w:sz w:val="19"/>
          <w:szCs w:val="19"/>
        </w:rPr>
        <w:t>C</w:t>
      </w:r>
      <w:r>
        <w:rPr>
          <w:rFonts w:cs="Arial" w:hAnsi="Arial" w:eastAsia="Arial" w:ascii="Arial"/>
          <w:w w:val="102"/>
          <w:sz w:val="19"/>
          <w:szCs w:val="19"/>
        </w:rPr>
        <w:t>O</w:t>
      </w:r>
      <w:r>
        <w:rPr>
          <w:rFonts w:cs="Arial" w:hAnsi="Arial" w:eastAsia="Arial" w:ascii="Arial"/>
          <w:w w:val="104"/>
          <w:sz w:val="19"/>
          <w:szCs w:val="19"/>
        </w:rPr>
        <w:t>R</w:t>
      </w:r>
      <w:r>
        <w:rPr>
          <w:rFonts w:cs="Arial" w:hAnsi="Arial" w:eastAsia="Arial" w:ascii="Arial"/>
          <w:w w:val="99"/>
          <w:sz w:val="19"/>
          <w:szCs w:val="19"/>
        </w:rPr>
        <w:t>R</w:t>
      </w:r>
      <w:r>
        <w:rPr>
          <w:rFonts w:cs="Arial" w:hAnsi="Arial" w:eastAsia="Arial" w:ascii="Arial"/>
          <w:w w:val="85"/>
          <w:sz w:val="19"/>
          <w:szCs w:val="19"/>
        </w:rPr>
        <w:t>E</w:t>
      </w:r>
      <w:r>
        <w:rPr>
          <w:rFonts w:cs="Arial" w:hAnsi="Arial" w:eastAsia="Arial" w:ascii="Arial"/>
          <w:w w:val="91"/>
          <w:sz w:val="19"/>
          <w:szCs w:val="19"/>
        </w:rPr>
        <w:t>S</w:t>
      </w:r>
      <w:r>
        <w:rPr>
          <w:rFonts w:cs="Arial" w:hAnsi="Arial" w:eastAsia="Arial" w:ascii="Arial"/>
          <w:w w:val="102"/>
          <w:sz w:val="19"/>
          <w:szCs w:val="19"/>
        </w:rPr>
        <w:t>P</w:t>
      </w:r>
      <w:r>
        <w:rPr>
          <w:rFonts w:cs="Arial" w:hAnsi="Arial" w:eastAsia="Arial" w:ascii="Arial"/>
          <w:w w:val="107"/>
          <w:sz w:val="19"/>
          <w:szCs w:val="19"/>
        </w:rPr>
        <w:t>O</w:t>
      </w:r>
      <w:r>
        <w:rPr>
          <w:rFonts w:cs="Arial" w:hAnsi="Arial" w:eastAsia="Arial" w:ascii="Arial"/>
          <w:w w:val="110"/>
          <w:sz w:val="19"/>
          <w:szCs w:val="19"/>
        </w:rPr>
        <w:t>N</w:t>
      </w:r>
      <w:r>
        <w:rPr>
          <w:rFonts w:cs="Arial" w:hAnsi="Arial" w:eastAsia="Arial" w:ascii="Arial"/>
          <w:w w:val="115"/>
          <w:sz w:val="19"/>
          <w:szCs w:val="19"/>
        </w:rPr>
        <w:t>D</w:t>
      </w:r>
      <w:r>
        <w:rPr>
          <w:rFonts w:cs="Arial" w:hAnsi="Arial" w:eastAsia="Arial" w:ascii="Arial"/>
          <w:w w:val="96"/>
          <w:sz w:val="19"/>
          <w:szCs w:val="19"/>
        </w:rPr>
        <w:t>E</w:t>
      </w:r>
      <w:r>
        <w:rPr>
          <w:rFonts w:cs="Arial" w:hAnsi="Arial" w:eastAsia="Arial" w:ascii="Arial"/>
          <w:w w:val="123"/>
          <w:sz w:val="19"/>
          <w:szCs w:val="19"/>
        </w:rPr>
        <w:t>:</w:t>
      </w:r>
      <w:r>
        <w:rPr>
          <w:rFonts w:cs="Arial" w:hAnsi="Arial" w:eastAsia="Arial" w:ascii="Arial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2</w:t>
      </w:r>
      <w:r>
        <w:rPr>
          <w:rFonts w:cs="Arial" w:hAnsi="Arial" w:eastAsia="Arial" w:ascii="Arial"/>
          <w:spacing w:val="0"/>
          <w:w w:val="115"/>
          <w:sz w:val="19"/>
          <w:szCs w:val="19"/>
        </w:rPr>
        <w:t>020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lineRule="exact" w:line="260"/>
        <w:ind w:left="4947" w:right="4906"/>
      </w:pPr>
      <w:r>
        <w:rPr>
          <w:rFonts w:cs="Arial" w:hAnsi="Arial" w:eastAsia="Arial" w:ascii="Arial"/>
          <w:w w:val="91"/>
          <w:position w:val="-1"/>
          <w:sz w:val="23"/>
          <w:szCs w:val="23"/>
        </w:rPr>
        <w:t>N</w:t>
      </w:r>
      <w:r>
        <w:rPr>
          <w:rFonts w:cs="Arial" w:hAnsi="Arial" w:eastAsia="Arial" w:ascii="Arial"/>
          <w:w w:val="108"/>
          <w:position w:val="-1"/>
          <w:sz w:val="23"/>
          <w:szCs w:val="23"/>
        </w:rPr>
        <w:t>U</w:t>
      </w:r>
      <w:r>
        <w:rPr>
          <w:rFonts w:cs="Arial" w:hAnsi="Arial" w:eastAsia="Arial" w:ascii="Arial"/>
          <w:w w:val="131"/>
          <w:position w:val="-1"/>
          <w:sz w:val="23"/>
          <w:szCs w:val="23"/>
        </w:rPr>
        <w:t>M</w:t>
      </w:r>
      <w:r>
        <w:rPr>
          <w:rFonts w:cs="Arial" w:hAnsi="Arial" w:eastAsia="Arial" w:ascii="Arial"/>
          <w:w w:val="94"/>
          <w:position w:val="-1"/>
          <w:sz w:val="23"/>
          <w:szCs w:val="23"/>
        </w:rPr>
        <w:t>E</w:t>
      </w:r>
      <w:r>
        <w:rPr>
          <w:rFonts w:cs="Arial" w:hAnsi="Arial" w:eastAsia="Arial" w:ascii="Arial"/>
          <w:w w:val="95"/>
          <w:position w:val="-1"/>
          <w:sz w:val="23"/>
          <w:szCs w:val="23"/>
        </w:rPr>
        <w:t>R</w:t>
      </w:r>
      <w:r>
        <w:rPr>
          <w:rFonts w:cs="Arial" w:hAnsi="Arial" w:eastAsia="Arial" w:ascii="Arial"/>
          <w:w w:val="112"/>
          <w:position w:val="-1"/>
          <w:sz w:val="23"/>
          <w:szCs w:val="23"/>
        </w:rPr>
        <w:t>A</w:t>
      </w:r>
      <w:r>
        <w:rPr>
          <w:rFonts w:cs="Arial" w:hAnsi="Arial" w:eastAsia="Arial" w:ascii="Arial"/>
          <w:w w:val="95"/>
          <w:position w:val="-1"/>
          <w:sz w:val="23"/>
          <w:szCs w:val="23"/>
        </w:rPr>
        <w:t>L</w:t>
      </w:r>
      <w:r>
        <w:rPr>
          <w:rFonts w:cs="Arial" w:hAnsi="Arial" w:eastAsia="Arial" w:ascii="Arial"/>
          <w:spacing w:val="23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95"/>
          <w:position w:val="-1"/>
          <w:sz w:val="23"/>
          <w:szCs w:val="23"/>
        </w:rPr>
        <w:t>1</w:t>
      </w:r>
      <w:r>
        <w:rPr>
          <w:rFonts w:cs="Arial" w:hAnsi="Arial" w:eastAsia="Arial" w:ascii="Arial"/>
          <w:spacing w:val="0"/>
          <w:w w:val="95"/>
          <w:position w:val="-1"/>
          <w:sz w:val="23"/>
          <w:szCs w:val="23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620" w:bottom="0" w:left="120" w:right="68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97" w:right="-50"/>
      </w:pPr>
      <w:r>
        <w:rPr>
          <w:rFonts w:cs="Arial" w:hAnsi="Arial" w:eastAsia="Arial" w:ascii="Arial"/>
          <w:w w:val="94"/>
          <w:sz w:val="19"/>
          <w:szCs w:val="19"/>
        </w:rPr>
        <w:t>N</w:t>
      </w:r>
      <w:r>
        <w:rPr>
          <w:rFonts w:cs="Arial" w:hAnsi="Arial" w:eastAsia="Arial" w:ascii="Arial"/>
          <w:w w:val="117"/>
          <w:sz w:val="19"/>
          <w:szCs w:val="19"/>
        </w:rPr>
        <w:t>O</w:t>
      </w:r>
      <w:r>
        <w:rPr>
          <w:rFonts w:cs="Arial" w:hAnsi="Arial" w:eastAsia="Arial" w:ascii="Arial"/>
          <w:w w:val="109"/>
          <w:sz w:val="19"/>
          <w:szCs w:val="19"/>
        </w:rPr>
        <w:t>.</w:t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90" w:right="-35"/>
      </w:pPr>
      <w:r>
        <w:rPr>
          <w:rFonts w:cs="Arial" w:hAnsi="Arial" w:eastAsia="Arial" w:ascii="Arial"/>
          <w:w w:val="94"/>
          <w:sz w:val="19"/>
          <w:szCs w:val="19"/>
        </w:rPr>
        <w:t>N</w:t>
      </w:r>
      <w:r>
        <w:rPr>
          <w:rFonts w:cs="Arial" w:hAnsi="Arial" w:eastAsia="Arial" w:ascii="Arial"/>
          <w:w w:val="112"/>
          <w:sz w:val="19"/>
          <w:szCs w:val="19"/>
        </w:rPr>
        <w:t>O</w:t>
      </w:r>
      <w:r>
        <w:rPr>
          <w:rFonts w:cs="Arial" w:hAnsi="Arial" w:eastAsia="Arial" w:ascii="Arial"/>
          <w:w w:val="109"/>
          <w:sz w:val="19"/>
          <w:szCs w:val="19"/>
        </w:rPr>
        <w:t>.</w:t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7" w:right="-50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2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85"/>
          <w:sz w:val="19"/>
          <w:szCs w:val="19"/>
        </w:rPr>
        <w:t>B</w:t>
      </w:r>
      <w:r>
        <w:rPr>
          <w:rFonts w:cs="Arial" w:hAnsi="Arial" w:eastAsia="Arial" w:ascii="Arial"/>
          <w:spacing w:val="0"/>
          <w:w w:val="96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1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96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95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4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95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25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95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17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right="-35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91"/>
          <w:sz w:val="19"/>
          <w:szCs w:val="19"/>
        </w:rPr>
        <w:t>BE</w:t>
      </w:r>
      <w:r>
        <w:rPr>
          <w:rFonts w:cs="Arial" w:hAnsi="Arial" w:eastAsia="Arial" w:ascii="Arial"/>
          <w:spacing w:val="0"/>
          <w:w w:val="11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2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93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9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4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95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25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94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9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12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before="42"/>
        <w:ind w:left="-35" w:right="1420"/>
      </w:pPr>
      <w:r>
        <w:br w:type="column"/>
      </w:r>
      <w:r>
        <w:rPr>
          <w:rFonts w:cs="Arial" w:hAnsi="Arial" w:eastAsia="Arial" w:ascii="Arial"/>
          <w:w w:val="79"/>
          <w:sz w:val="19"/>
          <w:szCs w:val="19"/>
        </w:rPr>
        <w:t>S</w:t>
      </w:r>
      <w:r>
        <w:rPr>
          <w:rFonts w:cs="Arial" w:hAnsi="Arial" w:eastAsia="Arial" w:ascii="Arial"/>
          <w:w w:val="110"/>
          <w:sz w:val="19"/>
          <w:szCs w:val="19"/>
        </w:rPr>
        <w:t>U</w:t>
      </w:r>
      <w:r>
        <w:rPr>
          <w:rFonts w:cs="Arial" w:hAnsi="Arial" w:eastAsia="Arial" w:ascii="Arial"/>
          <w:w w:val="108"/>
          <w:sz w:val="19"/>
          <w:szCs w:val="19"/>
        </w:rPr>
        <w:t>B</w:t>
      </w:r>
      <w:r>
        <w:rPr>
          <w:rFonts w:cs="Arial" w:hAnsi="Arial" w:eastAsia="Arial" w:ascii="Arial"/>
          <w:w w:val="91"/>
          <w:sz w:val="19"/>
          <w:szCs w:val="19"/>
        </w:rPr>
        <w:t>S</w:t>
      </w:r>
      <w:r>
        <w:rPr>
          <w:rFonts w:cs="Arial" w:hAnsi="Arial" w:eastAsia="Arial" w:ascii="Arial"/>
          <w:w w:val="109"/>
          <w:sz w:val="19"/>
          <w:szCs w:val="19"/>
        </w:rPr>
        <w:t>I</w:t>
      </w:r>
      <w:r>
        <w:rPr>
          <w:rFonts w:cs="Arial" w:hAnsi="Arial" w:eastAsia="Arial" w:ascii="Arial"/>
          <w:w w:val="115"/>
          <w:sz w:val="19"/>
          <w:szCs w:val="19"/>
        </w:rPr>
        <w:t>D</w:t>
      </w:r>
      <w:r>
        <w:rPr>
          <w:rFonts w:cs="Arial" w:hAnsi="Arial" w:eastAsia="Arial" w:ascii="Arial"/>
          <w:w w:val="109"/>
          <w:sz w:val="19"/>
          <w:szCs w:val="19"/>
        </w:rPr>
        <w:t>I</w:t>
      </w:r>
      <w:r>
        <w:rPr>
          <w:rFonts w:cs="Arial" w:hAnsi="Arial" w:eastAsia="Arial" w:ascii="Arial"/>
          <w:w w:val="112"/>
          <w:sz w:val="19"/>
          <w:szCs w:val="19"/>
        </w:rPr>
        <w:t>O</w:t>
      </w:r>
      <w:r>
        <w:rPr>
          <w:rFonts w:cs="Arial" w:hAnsi="Arial" w:eastAsia="Arial" w:ascii="Arial"/>
          <w:w w:val="91"/>
          <w:sz w:val="19"/>
          <w:szCs w:val="19"/>
        </w:rPr>
        <w:t>S</w:t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425" w:right="-50"/>
      </w:pPr>
      <w:r>
        <w:rPr>
          <w:rFonts w:cs="Arial" w:hAnsi="Arial" w:eastAsia="Arial" w:ascii="Arial"/>
          <w:spacing w:val="0"/>
          <w:w w:val="99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spacing w:val="32"/>
          <w:w w:val="99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181" w:right="1643"/>
      </w:pPr>
      <w:r>
        <w:rPr>
          <w:rFonts w:cs="Arial" w:hAnsi="Arial" w:eastAsia="Arial" w:ascii="Arial"/>
          <w:w w:val="91"/>
          <w:sz w:val="19"/>
          <w:szCs w:val="19"/>
        </w:rPr>
        <w:t>BE</w:t>
      </w:r>
      <w:r>
        <w:rPr>
          <w:rFonts w:cs="Arial" w:hAnsi="Arial" w:eastAsia="Arial" w:ascii="Arial"/>
          <w:w w:val="99"/>
          <w:sz w:val="19"/>
          <w:szCs w:val="19"/>
        </w:rPr>
        <w:t>C</w:t>
      </w:r>
      <w:r>
        <w:rPr>
          <w:rFonts w:cs="Arial" w:hAnsi="Arial" w:eastAsia="Arial" w:ascii="Arial"/>
          <w:w w:val="113"/>
          <w:sz w:val="19"/>
          <w:szCs w:val="19"/>
        </w:rPr>
        <w:t>A</w:t>
      </w:r>
      <w:r>
        <w:rPr>
          <w:rFonts w:cs="Arial" w:hAnsi="Arial" w:eastAsia="Arial" w:ascii="Arial"/>
          <w:w w:val="85"/>
          <w:sz w:val="19"/>
          <w:szCs w:val="19"/>
        </w:rPr>
        <w:t>S</w:t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410" w:right="-35"/>
      </w:pPr>
      <w:r>
        <w:rPr>
          <w:rFonts w:cs="Arial" w:hAnsi="Arial" w:eastAsia="Arial" w:ascii="Arial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spacing w:val="-8"/>
          <w:w w:val="10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ES</w:t>
      </w:r>
      <w:r>
        <w:rPr>
          <w:rFonts w:cs="Arial" w:hAnsi="Arial" w:eastAsia="Arial" w:ascii="Arial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4"/>
      </w:pPr>
      <w:r>
        <w:rPr>
          <w:rFonts w:cs="Arial" w:hAnsi="Arial" w:eastAsia="Arial" w:ascii="Arial"/>
          <w:w w:val="113"/>
          <w:sz w:val="19"/>
          <w:szCs w:val="19"/>
        </w:rPr>
        <w:t>M</w:t>
      </w:r>
      <w:r>
        <w:rPr>
          <w:rFonts w:cs="Arial" w:hAnsi="Arial" w:eastAsia="Arial" w:ascii="Arial"/>
          <w:w w:val="112"/>
          <w:sz w:val="19"/>
          <w:szCs w:val="19"/>
        </w:rPr>
        <w:t>O</w:t>
      </w:r>
      <w:r>
        <w:rPr>
          <w:rFonts w:cs="Arial" w:hAnsi="Arial" w:eastAsia="Arial" w:ascii="Arial"/>
          <w:w w:val="110"/>
          <w:sz w:val="19"/>
          <w:szCs w:val="19"/>
        </w:rPr>
        <w:t>N</w:t>
      </w:r>
      <w:r>
        <w:rPr>
          <w:rFonts w:cs="Arial" w:hAnsi="Arial" w:eastAsia="Arial" w:ascii="Arial"/>
          <w:w w:val="118"/>
          <w:sz w:val="19"/>
          <w:szCs w:val="19"/>
        </w:rPr>
        <w:t>T</w:t>
      </w:r>
      <w:r>
        <w:rPr>
          <w:rFonts w:cs="Arial" w:hAnsi="Arial" w:eastAsia="Arial" w:ascii="Arial"/>
          <w:w w:val="107"/>
          <w:sz w:val="19"/>
          <w:szCs w:val="19"/>
        </w:rPr>
        <w:t>O</w:t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sectPr>
          <w:type w:val="continuous"/>
          <w:pgSz w:w="12240" w:h="15840"/>
          <w:pgMar w:top="620" w:bottom="0" w:left="120" w:right="680"/>
          <w:cols w:num="4" w:equalWidth="off">
            <w:col w:w="557" w:space="871"/>
            <w:col w:w="2657" w:space="1123"/>
            <w:col w:w="2513" w:space="1836"/>
            <w:col w:w="1883"/>
          </w:cols>
        </w:sectPr>
      </w:pPr>
      <w:r>
        <w:rPr>
          <w:rFonts w:cs="Arial" w:hAnsi="Arial" w:eastAsia="Arial" w:ascii="Arial"/>
          <w:w w:val="113"/>
          <w:position w:val="-1"/>
          <w:sz w:val="19"/>
          <w:szCs w:val="19"/>
        </w:rPr>
        <w:t>M</w:t>
      </w:r>
      <w:r>
        <w:rPr>
          <w:rFonts w:cs="Arial" w:hAnsi="Arial" w:eastAsia="Arial" w:ascii="Arial"/>
          <w:w w:val="112"/>
          <w:position w:val="-1"/>
          <w:sz w:val="19"/>
          <w:szCs w:val="19"/>
        </w:rPr>
        <w:t>O</w:t>
      </w:r>
      <w:r>
        <w:rPr>
          <w:rFonts w:cs="Arial" w:hAnsi="Arial" w:eastAsia="Arial" w:ascii="Arial"/>
          <w:w w:val="115"/>
          <w:position w:val="-1"/>
          <w:sz w:val="19"/>
          <w:szCs w:val="19"/>
        </w:rPr>
        <w:t>N</w:t>
      </w:r>
      <w:r>
        <w:rPr>
          <w:rFonts w:cs="Arial" w:hAnsi="Arial" w:eastAsia="Arial" w:ascii="Arial"/>
          <w:w w:val="118"/>
          <w:position w:val="-1"/>
          <w:sz w:val="19"/>
          <w:szCs w:val="19"/>
        </w:rPr>
        <w:t>T</w:t>
      </w:r>
      <w:r>
        <w:rPr>
          <w:rFonts w:cs="Arial" w:hAnsi="Arial" w:eastAsia="Arial" w:ascii="Arial"/>
          <w:w w:val="102"/>
          <w:position w:val="-1"/>
          <w:sz w:val="19"/>
          <w:szCs w:val="19"/>
        </w:rPr>
        <w:t>O</w:t>
      </w:r>
      <w:r>
        <w:rPr>
          <w:rFonts w:cs="Arial" w:hAnsi="Arial" w:eastAsia="Arial" w:ascii="Arial"/>
          <w:w w:val="100"/>
          <w:position w:val="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before="42"/>
        <w:ind w:left="4799" w:right="4808"/>
      </w:pPr>
      <w:r>
        <w:rPr>
          <w:rFonts w:cs="Arial" w:hAnsi="Arial" w:eastAsia="Arial" w:ascii="Arial"/>
          <w:w w:val="105"/>
          <w:sz w:val="19"/>
          <w:szCs w:val="19"/>
        </w:rPr>
        <w:t>T</w:t>
      </w:r>
      <w:r>
        <w:rPr>
          <w:rFonts w:cs="Arial" w:hAnsi="Arial" w:eastAsia="Arial" w:ascii="Arial"/>
          <w:w w:val="94"/>
          <w:sz w:val="19"/>
          <w:szCs w:val="19"/>
        </w:rPr>
        <w:t>R</w:t>
      </w:r>
      <w:r>
        <w:rPr>
          <w:rFonts w:cs="Arial" w:hAnsi="Arial" w:eastAsia="Arial" w:ascii="Arial"/>
          <w:w w:val="119"/>
          <w:sz w:val="19"/>
          <w:szCs w:val="19"/>
        </w:rPr>
        <w:t>A</w:t>
      </w:r>
      <w:r>
        <w:rPr>
          <w:rFonts w:cs="Arial" w:hAnsi="Arial" w:eastAsia="Arial" w:ascii="Arial"/>
          <w:w w:val="104"/>
          <w:sz w:val="19"/>
          <w:szCs w:val="19"/>
        </w:rPr>
        <w:t>N</w:t>
      </w:r>
      <w:r>
        <w:rPr>
          <w:rFonts w:cs="Arial" w:hAnsi="Arial" w:eastAsia="Arial" w:ascii="Arial"/>
          <w:w w:val="96"/>
          <w:sz w:val="19"/>
          <w:szCs w:val="19"/>
        </w:rPr>
        <w:t>S</w:t>
      </w:r>
      <w:r>
        <w:rPr>
          <w:rFonts w:cs="Arial" w:hAnsi="Arial" w:eastAsia="Arial" w:ascii="Arial"/>
          <w:w w:val="93"/>
          <w:sz w:val="19"/>
          <w:szCs w:val="19"/>
        </w:rPr>
        <w:t>F</w:t>
      </w:r>
      <w:r>
        <w:rPr>
          <w:rFonts w:cs="Arial" w:hAnsi="Arial" w:eastAsia="Arial" w:ascii="Arial"/>
          <w:w w:val="96"/>
          <w:sz w:val="19"/>
          <w:szCs w:val="19"/>
        </w:rPr>
        <w:t>E</w:t>
      </w:r>
      <w:r>
        <w:rPr>
          <w:rFonts w:cs="Arial" w:hAnsi="Arial" w:eastAsia="Arial" w:ascii="Arial"/>
          <w:w w:val="99"/>
          <w:sz w:val="19"/>
          <w:szCs w:val="19"/>
        </w:rPr>
        <w:t>R</w:t>
      </w:r>
      <w:r>
        <w:rPr>
          <w:rFonts w:cs="Arial" w:hAnsi="Arial" w:eastAsia="Arial" w:ascii="Arial"/>
          <w:w w:val="85"/>
          <w:sz w:val="19"/>
          <w:szCs w:val="19"/>
        </w:rPr>
        <w:t>E</w:t>
      </w:r>
      <w:r>
        <w:rPr>
          <w:rFonts w:cs="Arial" w:hAnsi="Arial" w:eastAsia="Arial" w:ascii="Arial"/>
          <w:w w:val="115"/>
          <w:sz w:val="19"/>
          <w:szCs w:val="19"/>
        </w:rPr>
        <w:t>N</w:t>
      </w:r>
      <w:r>
        <w:rPr>
          <w:rFonts w:cs="Arial" w:hAnsi="Arial" w:eastAsia="Arial" w:ascii="Arial"/>
          <w:w w:val="99"/>
          <w:sz w:val="19"/>
          <w:szCs w:val="19"/>
        </w:rPr>
        <w:t>C</w:t>
      </w:r>
      <w:r>
        <w:rPr>
          <w:rFonts w:cs="Arial" w:hAnsi="Arial" w:eastAsia="Arial" w:ascii="Arial"/>
          <w:w w:val="95"/>
          <w:sz w:val="19"/>
          <w:szCs w:val="19"/>
        </w:rPr>
        <w:t>I</w:t>
      </w:r>
      <w:r>
        <w:rPr>
          <w:rFonts w:cs="Arial" w:hAnsi="Arial" w:eastAsia="Arial" w:ascii="Arial"/>
          <w:w w:val="125"/>
          <w:sz w:val="19"/>
          <w:szCs w:val="19"/>
        </w:rPr>
        <w:t>A</w:t>
      </w:r>
      <w:r>
        <w:rPr>
          <w:rFonts w:cs="Arial" w:hAnsi="Arial" w:eastAsia="Arial" w:ascii="Arial"/>
          <w:w w:val="91"/>
          <w:sz w:val="19"/>
          <w:szCs w:val="19"/>
        </w:rPr>
        <w:t>S</w:t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75"/>
      </w:pPr>
      <w:r>
        <w:rPr>
          <w:rFonts w:cs="Arial" w:hAnsi="Arial" w:eastAsia="Arial" w:ascii="Arial"/>
          <w:spacing w:val="0"/>
          <w:w w:val="100"/>
          <w:position w:val="1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19"/>
          <w:szCs w:val="19"/>
        </w:rPr>
        <w:t>.</w:t>
      </w:r>
      <w:r>
        <w:rPr>
          <w:rFonts w:cs="Arial" w:hAnsi="Arial" w:eastAsia="Arial" w:ascii="Arial"/>
          <w:spacing w:val="0"/>
          <w:w w:val="100"/>
          <w:position w:val="1"/>
          <w:sz w:val="19"/>
          <w:szCs w:val="19"/>
        </w:rPr>
        <w:t>                </w:t>
      </w:r>
      <w:r>
        <w:rPr>
          <w:rFonts w:cs="Arial" w:hAnsi="Arial" w:eastAsia="Arial" w:ascii="Arial"/>
          <w:spacing w:val="13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79"/>
          <w:position w:val="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19"/>
          <w:position w:val="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4"/>
          <w:position w:val="0"/>
          <w:sz w:val="19"/>
          <w:szCs w:val="19"/>
        </w:rPr>
        <w:t>DR</w:t>
      </w:r>
      <w:r>
        <w:rPr>
          <w:rFonts w:cs="Arial" w:hAnsi="Arial" w:eastAsia="Arial" w:ascii="Arial"/>
          <w:spacing w:val="0"/>
          <w:w w:val="107"/>
          <w:position w:val="0"/>
          <w:sz w:val="19"/>
          <w:szCs w:val="19"/>
        </w:rPr>
        <w:t>Ó</w:t>
      </w:r>
      <w:r>
        <w:rPr>
          <w:rFonts w:cs="Arial" w:hAnsi="Arial" w:eastAsia="Arial" w:ascii="Arial"/>
          <w:spacing w:val="0"/>
          <w:w w:val="110"/>
          <w:position w:val="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spacing w:val="-19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spacing w:val="7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  <w:t>BE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  <w:t>                             </w:t>
      </w:r>
      <w:r>
        <w:rPr>
          <w:rFonts w:cs="Arial" w:hAnsi="Arial" w:eastAsia="Arial" w:ascii="Arial"/>
          <w:spacing w:val="8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99"/>
          <w:position w:val="-2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99"/>
          <w:position w:val="-2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99"/>
          <w:position w:val="-2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99"/>
          <w:position w:val="-2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99"/>
          <w:position w:val="-2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99"/>
          <w:position w:val="-2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99"/>
          <w:position w:val="-2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99"/>
          <w:position w:val="-2"/>
          <w:sz w:val="19"/>
          <w:szCs w:val="19"/>
        </w:rPr>
        <w:t>O</w:t>
      </w:r>
      <w:r>
        <w:rPr>
          <w:rFonts w:cs="Arial" w:hAnsi="Arial" w:eastAsia="Arial" w:ascii="Arial"/>
          <w:spacing w:val="39"/>
          <w:w w:val="99"/>
          <w:position w:val="-2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100"/>
          <w:position w:val="-2"/>
          <w:sz w:val="19"/>
          <w:szCs w:val="19"/>
        </w:rPr>
        <w:t>E</w:t>
      </w:r>
      <w:r>
        <w:rPr>
          <w:rFonts w:cs="Arial" w:hAnsi="Arial" w:eastAsia="Arial" w:ascii="Arial"/>
          <w:spacing w:val="-7"/>
          <w:w w:val="100"/>
          <w:position w:val="-2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19"/>
          <w:szCs w:val="19"/>
        </w:rPr>
        <w:t>CC</w:t>
      </w:r>
      <w:r>
        <w:rPr>
          <w:rFonts w:cs="Arial" w:hAnsi="Arial" w:eastAsia="Arial" w:ascii="Arial"/>
          <w:spacing w:val="0"/>
          <w:w w:val="100"/>
          <w:position w:val="-2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0"/>
          <w:position w:val="-2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19"/>
          <w:szCs w:val="19"/>
        </w:rPr>
        <w:t>                                 </w:t>
      </w:r>
      <w:r>
        <w:rPr>
          <w:rFonts w:cs="Arial" w:hAnsi="Arial" w:eastAsia="Arial" w:ascii="Arial"/>
          <w:spacing w:val="41"/>
          <w:w w:val="100"/>
          <w:position w:val="-2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113"/>
          <w:position w:val="-4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12"/>
          <w:position w:val="-4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10"/>
          <w:position w:val="-4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18"/>
          <w:position w:val="-4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2"/>
          <w:position w:val="-4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3" w:lineRule="exact" w:line="200"/>
        <w:sectPr>
          <w:type w:val="continuous"/>
          <w:pgSz w:w="12240" w:h="15840"/>
          <w:pgMar w:top="620" w:bottom="0" w:left="120" w:right="6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42" w:lineRule="exact" w:line="320"/>
        <w:ind w:left="535"/>
      </w:pPr>
      <w:r>
        <w:rPr>
          <w:rFonts w:cs="Arial" w:hAnsi="Arial" w:eastAsia="Arial" w:ascii="Arial"/>
          <w:spacing w:val="0"/>
          <w:w w:val="81"/>
          <w:position w:val="-5"/>
          <w:sz w:val="19"/>
          <w:szCs w:val="19"/>
        </w:rPr>
        <w:t>1</w:t>
      </w:r>
      <w:r>
        <w:rPr>
          <w:rFonts w:cs="Arial" w:hAnsi="Arial" w:eastAsia="Arial" w:ascii="Arial"/>
          <w:spacing w:val="0"/>
          <w:w w:val="81"/>
          <w:position w:val="-5"/>
          <w:sz w:val="19"/>
          <w:szCs w:val="19"/>
        </w:rPr>
        <w:t> </w:t>
      </w:r>
      <w:r>
        <w:rPr>
          <w:rFonts w:cs="Arial" w:hAnsi="Arial" w:eastAsia="Arial" w:ascii="Arial"/>
          <w:spacing w:val="16"/>
          <w:w w:val="81"/>
          <w:position w:val="-5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78"/>
          <w:position w:val="8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15"/>
          <w:position w:val="8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19"/>
          <w:position w:val="8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9"/>
          <w:position w:val="8"/>
          <w:sz w:val="19"/>
          <w:szCs w:val="19"/>
        </w:rPr>
        <w:t>ón</w:t>
      </w:r>
      <w:r>
        <w:rPr>
          <w:rFonts w:cs="Arial" w:hAnsi="Arial" w:eastAsia="Arial" w:ascii="Arial"/>
          <w:spacing w:val="0"/>
          <w:w w:val="100"/>
          <w:position w:val="8"/>
          <w:sz w:val="19"/>
          <w:szCs w:val="19"/>
        </w:rPr>
        <w:t> </w:t>
      </w:r>
      <w:r>
        <w:rPr>
          <w:rFonts w:cs="Arial" w:hAnsi="Arial" w:eastAsia="Arial" w:ascii="Arial"/>
          <w:spacing w:val="-26"/>
          <w:w w:val="100"/>
          <w:position w:val="8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73"/>
          <w:position w:val="8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9"/>
          <w:position w:val="8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98"/>
          <w:position w:val="8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36"/>
          <w:position w:val="8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88"/>
          <w:position w:val="8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36"/>
          <w:position w:val="8"/>
          <w:sz w:val="19"/>
          <w:szCs w:val="19"/>
        </w:rPr>
        <w:t>l</w:t>
      </w:r>
      <w:r>
        <w:rPr>
          <w:rFonts w:cs="Arial" w:hAnsi="Arial" w:eastAsia="Arial" w:ascii="Arial"/>
          <w:spacing w:val="19"/>
          <w:w w:val="100"/>
          <w:position w:val="8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95"/>
          <w:position w:val="8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95"/>
          <w:position w:val="8"/>
          <w:sz w:val="19"/>
          <w:szCs w:val="19"/>
        </w:rPr>
        <w:t>e</w:t>
      </w:r>
      <w:r>
        <w:rPr>
          <w:rFonts w:cs="Arial" w:hAnsi="Arial" w:eastAsia="Arial" w:ascii="Arial"/>
          <w:spacing w:val="29"/>
          <w:w w:val="95"/>
          <w:position w:val="8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51"/>
          <w:position w:val="8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95"/>
          <w:position w:val="8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6"/>
          <w:position w:val="8"/>
          <w:sz w:val="19"/>
          <w:szCs w:val="19"/>
        </w:rPr>
        <w:t>s</w:t>
      </w:r>
      <w:r>
        <w:rPr>
          <w:rFonts w:cs="Arial" w:hAnsi="Arial" w:eastAsia="Arial" w:ascii="Arial"/>
          <w:spacing w:val="5"/>
          <w:w w:val="100"/>
          <w:position w:val="8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96"/>
          <w:position w:val="8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4"/>
          <w:position w:val="8"/>
          <w:sz w:val="19"/>
          <w:szCs w:val="19"/>
        </w:rPr>
        <w:t>m</w:t>
      </w:r>
      <w:r>
        <w:rPr>
          <w:rFonts w:cs="Arial" w:hAnsi="Arial" w:eastAsia="Arial" w:ascii="Arial"/>
          <w:spacing w:val="0"/>
          <w:w w:val="109"/>
          <w:position w:val="8"/>
          <w:sz w:val="19"/>
          <w:szCs w:val="19"/>
        </w:rPr>
        <w:t>é</w:t>
      </w:r>
      <w:r>
        <w:rPr>
          <w:rFonts w:cs="Arial" w:hAnsi="Arial" w:eastAsia="Arial" w:ascii="Arial"/>
          <w:spacing w:val="0"/>
          <w:w w:val="136"/>
          <w:position w:val="8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2"/>
          <w:position w:val="8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98"/>
          <w:position w:val="8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95"/>
          <w:position w:val="8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98"/>
          <w:position w:val="8"/>
          <w:sz w:val="19"/>
          <w:szCs w:val="19"/>
        </w:rPr>
        <w:t>s</w:t>
      </w:r>
      <w:r>
        <w:rPr>
          <w:rFonts w:cs="Arial" w:hAnsi="Arial" w:eastAsia="Arial" w:ascii="Arial"/>
          <w:spacing w:val="19"/>
          <w:w w:val="100"/>
          <w:position w:val="8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68"/>
          <w:position w:val="8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90"/>
          <w:position w:val="8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9"/>
          <w:position w:val="8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88"/>
          <w:position w:val="8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15"/>
          <w:position w:val="8"/>
          <w:sz w:val="19"/>
          <w:szCs w:val="19"/>
        </w:rPr>
        <w:t>ñ</w:t>
      </w:r>
      <w:r>
        <w:rPr>
          <w:rFonts w:cs="Arial" w:hAnsi="Arial" w:eastAsia="Arial" w:ascii="Arial"/>
          <w:spacing w:val="0"/>
          <w:w w:val="95"/>
          <w:position w:val="8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position w:val="8"/>
          <w:sz w:val="19"/>
          <w:szCs w:val="19"/>
        </w:rPr>
        <w:t>                </w:t>
      </w:r>
      <w:r>
        <w:rPr>
          <w:rFonts w:cs="Arial" w:hAnsi="Arial" w:eastAsia="Arial" w:ascii="Arial"/>
          <w:spacing w:val="-16"/>
          <w:w w:val="100"/>
          <w:position w:val="8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83"/>
          <w:position w:val="6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9"/>
          <w:position w:val="6"/>
          <w:sz w:val="19"/>
          <w:szCs w:val="19"/>
        </w:rPr>
        <w:t>om</w:t>
      </w:r>
      <w:r>
        <w:rPr>
          <w:rFonts w:cs="Arial" w:hAnsi="Arial" w:eastAsia="Arial" w:ascii="Arial"/>
          <w:spacing w:val="0"/>
          <w:w w:val="115"/>
          <w:position w:val="6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2"/>
          <w:position w:val="6"/>
          <w:sz w:val="19"/>
          <w:szCs w:val="19"/>
        </w:rPr>
        <w:t>l</w:t>
      </w:r>
      <w:r>
        <w:rPr>
          <w:rFonts w:cs="Arial" w:hAnsi="Arial" w:eastAsia="Arial" w:ascii="Arial"/>
          <w:spacing w:val="0"/>
          <w:w w:val="109"/>
          <w:position w:val="6"/>
          <w:sz w:val="19"/>
          <w:szCs w:val="19"/>
        </w:rPr>
        <w:t>en</w:t>
      </w:r>
      <w:r>
        <w:rPr>
          <w:rFonts w:cs="Arial" w:hAnsi="Arial" w:eastAsia="Arial" w:ascii="Arial"/>
          <w:spacing w:val="0"/>
          <w:w w:val="150"/>
          <w:position w:val="6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9"/>
          <w:position w:val="6"/>
          <w:sz w:val="19"/>
          <w:szCs w:val="19"/>
        </w:rPr>
        <w:t>o</w:t>
      </w:r>
      <w:r>
        <w:rPr>
          <w:rFonts w:cs="Arial" w:hAnsi="Arial" w:eastAsia="Arial" w:ascii="Arial"/>
          <w:spacing w:val="19"/>
          <w:w w:val="100"/>
          <w:position w:val="6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95"/>
          <w:position w:val="6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95"/>
          <w:position w:val="6"/>
          <w:sz w:val="19"/>
          <w:szCs w:val="19"/>
        </w:rPr>
        <w:t>e</w:t>
      </w:r>
      <w:r>
        <w:rPr>
          <w:rFonts w:cs="Arial" w:hAnsi="Arial" w:eastAsia="Arial" w:ascii="Arial"/>
          <w:spacing w:val="29"/>
          <w:w w:val="95"/>
          <w:position w:val="6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81"/>
          <w:position w:val="6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95"/>
          <w:position w:val="6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9"/>
          <w:position w:val="6"/>
          <w:sz w:val="19"/>
          <w:szCs w:val="19"/>
        </w:rPr>
        <w:t>go</w:t>
      </w:r>
      <w:r>
        <w:rPr>
          <w:rFonts w:cs="Arial" w:hAnsi="Arial" w:eastAsia="Arial" w:ascii="Arial"/>
          <w:spacing w:val="19"/>
          <w:w w:val="100"/>
          <w:position w:val="6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95"/>
          <w:position w:val="6"/>
          <w:sz w:val="19"/>
          <w:szCs w:val="19"/>
        </w:rPr>
        <w:t>d</w:t>
      </w:r>
      <w:r>
        <w:rPr>
          <w:rFonts w:cs="Arial" w:hAnsi="Arial" w:eastAsia="Arial" w:ascii="Arial"/>
          <w:spacing w:val="0"/>
          <w:w w:val="95"/>
          <w:position w:val="6"/>
          <w:sz w:val="19"/>
          <w:szCs w:val="19"/>
        </w:rPr>
        <w:t>e</w:t>
      </w:r>
      <w:r>
        <w:rPr>
          <w:rFonts w:cs="Arial" w:hAnsi="Arial" w:eastAsia="Arial" w:ascii="Arial"/>
          <w:spacing w:val="22"/>
          <w:w w:val="95"/>
          <w:position w:val="6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83"/>
          <w:position w:val="6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2"/>
          <w:position w:val="6"/>
          <w:sz w:val="19"/>
          <w:szCs w:val="19"/>
        </w:rPr>
        <w:t>u</w:t>
      </w:r>
      <w:r>
        <w:rPr>
          <w:rFonts w:cs="Arial" w:hAnsi="Arial" w:eastAsia="Arial" w:ascii="Arial"/>
          <w:spacing w:val="0"/>
          <w:w w:val="109"/>
          <w:position w:val="6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64"/>
          <w:position w:val="6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88"/>
          <w:position w:val="6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722" w:right="-54"/>
      </w:pPr>
      <w:r>
        <w:rPr>
          <w:rFonts w:cs="Arial" w:hAnsi="Arial" w:eastAsia="Arial" w:ascii="Arial"/>
          <w:w w:val="68"/>
          <w:position w:val="3"/>
          <w:sz w:val="19"/>
          <w:szCs w:val="19"/>
        </w:rPr>
        <w:t>P</w:t>
      </w:r>
      <w:r>
        <w:rPr>
          <w:rFonts w:cs="Arial" w:hAnsi="Arial" w:eastAsia="Arial" w:ascii="Arial"/>
          <w:w w:val="109"/>
          <w:position w:val="3"/>
          <w:sz w:val="19"/>
          <w:szCs w:val="19"/>
        </w:rPr>
        <w:t>o</w:t>
      </w:r>
      <w:r>
        <w:rPr>
          <w:rFonts w:cs="Arial" w:hAnsi="Arial" w:eastAsia="Arial" w:ascii="Arial"/>
          <w:w w:val="136"/>
          <w:position w:val="3"/>
          <w:sz w:val="19"/>
          <w:szCs w:val="19"/>
        </w:rPr>
        <w:t>rt</w:t>
      </w:r>
      <w:r>
        <w:rPr>
          <w:rFonts w:cs="Arial" w:hAnsi="Arial" w:eastAsia="Arial" w:ascii="Arial"/>
          <w:w w:val="102"/>
          <w:position w:val="3"/>
          <w:sz w:val="19"/>
          <w:szCs w:val="19"/>
        </w:rPr>
        <w:t>u</w:t>
      </w:r>
      <w:r>
        <w:rPr>
          <w:rFonts w:cs="Arial" w:hAnsi="Arial" w:eastAsia="Arial" w:ascii="Arial"/>
          <w:w w:val="109"/>
          <w:position w:val="3"/>
          <w:sz w:val="19"/>
          <w:szCs w:val="19"/>
        </w:rPr>
        <w:t>g</w:t>
      </w:r>
      <w:r>
        <w:rPr>
          <w:rFonts w:cs="Arial" w:hAnsi="Arial" w:eastAsia="Arial" w:ascii="Arial"/>
          <w:w w:val="88"/>
          <w:position w:val="3"/>
          <w:sz w:val="19"/>
          <w:szCs w:val="19"/>
        </w:rPr>
        <w:t>a</w:t>
      </w:r>
      <w:r>
        <w:rPr>
          <w:rFonts w:cs="Arial" w:hAnsi="Arial" w:eastAsia="Arial" w:ascii="Arial"/>
          <w:w w:val="119"/>
          <w:position w:val="3"/>
          <w:sz w:val="19"/>
          <w:szCs w:val="19"/>
        </w:rPr>
        <w:t>l</w:t>
      </w:r>
      <w:r>
        <w:rPr>
          <w:rFonts w:cs="Arial" w:hAnsi="Arial" w:eastAsia="Arial" w:ascii="Arial"/>
          <w:w w:val="100"/>
          <w:position w:val="3"/>
          <w:sz w:val="19"/>
          <w:szCs w:val="19"/>
        </w:rPr>
        <w:t>                                                                </w:t>
      </w:r>
      <w:r>
        <w:rPr>
          <w:rFonts w:cs="Arial" w:hAnsi="Arial" w:eastAsia="Arial" w:ascii="Arial"/>
          <w:spacing w:val="-23"/>
          <w:w w:val="100"/>
          <w:position w:val="3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83"/>
          <w:position w:val="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9"/>
          <w:position w:val="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02"/>
          <w:position w:val="0"/>
          <w:sz w:val="19"/>
          <w:szCs w:val="19"/>
        </w:rPr>
        <w:t>n</w:t>
      </w:r>
      <w:r>
        <w:rPr>
          <w:rFonts w:cs="Arial" w:hAnsi="Arial" w:eastAsia="Arial" w:ascii="Arial"/>
          <w:spacing w:val="0"/>
          <w:w w:val="164"/>
          <w:position w:val="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25"/>
          <w:position w:val="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02"/>
          <w:position w:val="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9"/>
          <w:position w:val="0"/>
          <w:sz w:val="19"/>
          <w:szCs w:val="19"/>
        </w:rPr>
        <w:t>bu</w:t>
      </w:r>
      <w:r>
        <w:rPr>
          <w:rFonts w:cs="Arial" w:hAnsi="Arial" w:eastAsia="Arial" w:ascii="Arial"/>
          <w:spacing w:val="0"/>
          <w:w w:val="150"/>
          <w:position w:val="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2"/>
          <w:position w:val="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13"/>
          <w:position w:val="0"/>
          <w:sz w:val="19"/>
          <w:szCs w:val="19"/>
        </w:rPr>
        <w:t>v</w:t>
      </w:r>
      <w:r>
        <w:rPr>
          <w:rFonts w:cs="Arial" w:hAnsi="Arial" w:eastAsia="Arial" w:ascii="Arial"/>
          <w:spacing w:val="0"/>
          <w:w w:val="88"/>
          <w:position w:val="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spacing w:val="-26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83"/>
          <w:position w:val="0"/>
          <w:sz w:val="19"/>
          <w:szCs w:val="19"/>
        </w:rPr>
        <w:t>c</w:t>
      </w:r>
      <w:r>
        <w:rPr>
          <w:rFonts w:cs="Arial" w:hAnsi="Arial" w:eastAsia="Arial" w:ascii="Arial"/>
          <w:spacing w:val="0"/>
          <w:w w:val="102"/>
          <w:position w:val="0"/>
          <w:sz w:val="19"/>
          <w:szCs w:val="19"/>
        </w:rPr>
        <w:t>o</w:t>
      </w:r>
      <w:r>
        <w:rPr>
          <w:rFonts w:cs="Arial" w:hAnsi="Arial" w:eastAsia="Arial" w:ascii="Arial"/>
          <w:spacing w:val="0"/>
          <w:w w:val="147"/>
          <w:position w:val="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113"/>
          <w:position w:val="0"/>
          <w:sz w:val="19"/>
          <w:szCs w:val="19"/>
        </w:rPr>
        <w:t>r</w:t>
      </w:r>
      <w:r>
        <w:rPr>
          <w:rFonts w:cs="Arial" w:hAnsi="Arial" w:eastAsia="Arial" w:ascii="Arial"/>
          <w:spacing w:val="0"/>
          <w:w w:val="95"/>
          <w:position w:val="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98"/>
          <w:position w:val="0"/>
          <w:sz w:val="19"/>
          <w:szCs w:val="19"/>
        </w:rPr>
        <w:t>s</w:t>
      </w:r>
      <w:r>
        <w:rPr>
          <w:rFonts w:cs="Arial" w:hAnsi="Arial" w:eastAsia="Arial" w:ascii="Arial"/>
          <w:spacing w:val="0"/>
          <w:w w:val="102"/>
          <w:position w:val="0"/>
          <w:sz w:val="19"/>
          <w:szCs w:val="19"/>
        </w:rPr>
        <w:t>p</w:t>
      </w:r>
      <w:r>
        <w:rPr>
          <w:rFonts w:cs="Arial" w:hAnsi="Arial" w:eastAsia="Arial" w:ascii="Arial"/>
          <w:spacing w:val="0"/>
          <w:w w:val="109"/>
          <w:position w:val="0"/>
          <w:sz w:val="19"/>
          <w:szCs w:val="19"/>
        </w:rPr>
        <w:t>ond</w:t>
      </w:r>
      <w:r>
        <w:rPr>
          <w:rFonts w:cs="Arial" w:hAnsi="Arial" w:eastAsia="Arial" w:ascii="Arial"/>
          <w:spacing w:val="0"/>
          <w:w w:val="136"/>
          <w:position w:val="0"/>
          <w:sz w:val="19"/>
          <w:szCs w:val="19"/>
        </w:rPr>
        <w:t>i</w:t>
      </w:r>
      <w:r>
        <w:rPr>
          <w:rFonts w:cs="Arial" w:hAnsi="Arial" w:eastAsia="Arial" w:ascii="Arial"/>
          <w:spacing w:val="0"/>
          <w:w w:val="102"/>
          <w:position w:val="0"/>
          <w:sz w:val="19"/>
          <w:szCs w:val="19"/>
        </w:rPr>
        <w:t>e</w:t>
      </w:r>
      <w:r>
        <w:rPr>
          <w:rFonts w:cs="Arial" w:hAnsi="Arial" w:eastAsia="Arial" w:ascii="Arial"/>
          <w:spacing w:val="0"/>
          <w:w w:val="150"/>
          <w:position w:val="0"/>
          <w:sz w:val="19"/>
          <w:szCs w:val="19"/>
        </w:rPr>
        <w:t>t</w:t>
      </w:r>
      <w:r>
        <w:rPr>
          <w:rFonts w:cs="Arial" w:hAnsi="Arial" w:eastAsia="Arial" w:ascii="Arial"/>
          <w:spacing w:val="0"/>
          <w:w w:val="102"/>
          <w:position w:val="0"/>
          <w:sz w:val="19"/>
          <w:szCs w:val="19"/>
        </w:rPr>
        <w:t>e</w:t>
      </w:r>
      <w:r>
        <w:rPr>
          <w:rFonts w:cs="Arial" w:hAnsi="Arial" w:eastAsia="Arial" w:ascii="Arial"/>
          <w:spacing w:val="12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81"/>
          <w:position w:val="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19"/>
          <w:position w:val="0"/>
          <w:sz w:val="19"/>
          <w:szCs w:val="19"/>
        </w:rPr>
        <w:t>l</w:t>
      </w:r>
      <w:r>
        <w:rPr>
          <w:rFonts w:cs="Arial" w:hAnsi="Arial" w:eastAsia="Arial" w:ascii="Arial"/>
          <w:spacing w:val="19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81"/>
          <w:position w:val="0"/>
          <w:sz w:val="19"/>
          <w:szCs w:val="19"/>
        </w:rPr>
        <w:t>a</w:t>
      </w:r>
      <w:r>
        <w:rPr>
          <w:rFonts w:cs="Arial" w:hAnsi="Arial" w:eastAsia="Arial" w:ascii="Arial"/>
          <w:spacing w:val="0"/>
          <w:w w:val="109"/>
          <w:position w:val="0"/>
          <w:sz w:val="19"/>
          <w:szCs w:val="19"/>
        </w:rPr>
        <w:t>ño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spacing w:val="-26"/>
          <w:w w:val="100"/>
          <w:position w:val="0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81"/>
          <w:position w:val="0"/>
          <w:sz w:val="19"/>
          <w:szCs w:val="19"/>
        </w:rPr>
        <w:t>2</w:t>
      </w:r>
      <w:r>
        <w:rPr>
          <w:rFonts w:cs="Arial" w:hAnsi="Arial" w:eastAsia="Arial" w:ascii="Arial"/>
          <w:spacing w:val="0"/>
          <w:w w:val="109"/>
          <w:position w:val="0"/>
          <w:sz w:val="19"/>
          <w:szCs w:val="19"/>
        </w:rPr>
        <w:t>020</w:t>
      </w:r>
      <w:r>
        <w:rPr>
          <w:rFonts w:cs="Arial" w:hAnsi="Arial" w:eastAsia="Arial" w:ascii="Arial"/>
          <w:spacing w:val="0"/>
          <w:w w:val="100"/>
          <w:position w:val="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ectPr>
          <w:type w:val="continuous"/>
          <w:pgSz w:w="12240" w:h="15840"/>
          <w:pgMar w:top="620" w:bottom="0" w:left="120" w:right="680"/>
          <w:cols w:num="2" w:equalWidth="off">
            <w:col w:w="8449" w:space="2001"/>
            <w:col w:w="990"/>
          </w:cols>
        </w:sectPr>
      </w:pPr>
      <w:r>
        <w:rPr>
          <w:rFonts w:cs="Arial" w:hAnsi="Arial" w:eastAsia="Arial" w:ascii="Arial"/>
          <w:w w:val="81"/>
          <w:sz w:val="19"/>
          <w:szCs w:val="19"/>
        </w:rPr>
        <w:t>2</w:t>
      </w:r>
      <w:r>
        <w:rPr>
          <w:rFonts w:cs="Arial" w:hAnsi="Arial" w:eastAsia="Arial" w:ascii="Arial"/>
          <w:w w:val="109"/>
          <w:sz w:val="19"/>
          <w:szCs w:val="19"/>
        </w:rPr>
        <w:t>5</w:t>
      </w:r>
      <w:r>
        <w:rPr>
          <w:rFonts w:cs="Arial" w:hAnsi="Arial" w:eastAsia="Arial" w:ascii="Arial"/>
          <w:w w:val="95"/>
          <w:sz w:val="19"/>
          <w:szCs w:val="19"/>
        </w:rPr>
        <w:t>,</w:t>
      </w:r>
      <w:r>
        <w:rPr>
          <w:rFonts w:cs="Arial" w:hAnsi="Arial" w:eastAsia="Arial" w:ascii="Arial"/>
          <w:w w:val="115"/>
          <w:sz w:val="19"/>
          <w:szCs w:val="19"/>
        </w:rPr>
        <w:t>8</w:t>
      </w:r>
      <w:r>
        <w:rPr>
          <w:rFonts w:cs="Arial" w:hAnsi="Arial" w:eastAsia="Arial" w:ascii="Arial"/>
          <w:w w:val="102"/>
          <w:sz w:val="19"/>
          <w:szCs w:val="19"/>
        </w:rPr>
        <w:t>7</w:t>
      </w:r>
      <w:r>
        <w:rPr>
          <w:rFonts w:cs="Arial" w:hAnsi="Arial" w:eastAsia="Arial" w:ascii="Arial"/>
          <w:w w:val="109"/>
          <w:sz w:val="19"/>
          <w:szCs w:val="19"/>
        </w:rPr>
        <w:t>5</w:t>
      </w:r>
      <w:r>
        <w:rPr>
          <w:rFonts w:cs="Arial" w:hAnsi="Arial" w:eastAsia="Arial" w:ascii="Arial"/>
          <w:w w:val="95"/>
          <w:sz w:val="19"/>
          <w:szCs w:val="19"/>
        </w:rPr>
        <w:t>.</w:t>
      </w:r>
      <w:r>
        <w:rPr>
          <w:rFonts w:cs="Arial" w:hAnsi="Arial" w:eastAsia="Arial" w:ascii="Arial"/>
          <w:w w:val="109"/>
          <w:sz w:val="19"/>
          <w:szCs w:val="19"/>
        </w:rPr>
        <w:t>71</w:t>
      </w:r>
      <w:r>
        <w:rPr>
          <w:rFonts w:cs="Arial" w:hAnsi="Arial" w:eastAsia="Arial" w:ascii="Arial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.2793"/>
          <w:szCs w:val="17.2793"/>
        </w:rPr>
        <w:jc w:val="left"/>
        <w:ind w:left="658"/>
      </w:pPr>
      <w:r>
        <w:pict>
          <v:shape type="#_x0000_t75" style="width:120.96pt;height:8.64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17.2793"/>
          <w:szCs w:val="17.2793"/>
        </w:rPr>
      </w:r>
    </w:p>
    <w:sectPr>
      <w:type w:val="continuous"/>
      <w:pgSz w:w="12240" w:h="15840"/>
      <w:pgMar w:top="620" w:bottom="0" w:left="1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