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ARNULFO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LEANDRO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CAGUEC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6" w:right="98" w:hanging="139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220" w:right="209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6" w:right="98" w:hanging="139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YAC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4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ARDIANO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05" w:hanging="7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098" w:right="393" w:hanging="70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ALBA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80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9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luis.lopez@correosytelegrafos.civ.gob.g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1" w:hanging="6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3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erick.osorio@correosytelegrafos.civ.gob.g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80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098" w:right="393" w:hanging="70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16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silvia.delcid@correosytelegrafos.civ.gob.g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WILLIAMS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SANCHEZ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CHAVEZ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90" w:right="337" w:hanging="9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8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williams.sanchez@correosytelegrafos.civ.gob.g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4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ORTIZ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83" w:lineRule="auto" w:line="272"/>
              <w:ind w:left="203" w:right="174" w:hanging="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REDES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COMUNICACIONES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INFORMACIÓN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4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benito.ortiz@correosytelegrafos.civ.gob.g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4" w:right="38" w:hanging="144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4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carmen.perez@correosytelegrafos.civ.gob.g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4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6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beatriz.bobadilla@correosytelegrafos.civ.gob.g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6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rebeca.gonzalez@correosytelegrafos.civ.gob.g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22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8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maritza.pellecer@correosytelegrafos.civ.gob.g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83" w:hanging="10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7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kesvin.barrios@correosytelegrafos.civ.gob.g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6" w:right="123" w:hanging="13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8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sindy.alvarez@correosytelegrafos.civ.gob.g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4" w:right="38" w:hanging="144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bryan.ramirez@correosytelegrafos.civ.gob.g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75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auto" w:line="272"/>
              <w:ind w:left="335" w:right="19" w:hanging="30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PROGRAMACIÓN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6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mynor.salvatierra@correosytelegrafos.civ.gob.g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NumType w:start="1"/>
          <w:pgMar w:header="338" w:footer="373" w:top="1480" w:bottom="280" w:left="800" w:right="98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2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aura.ramos@correosytelegrafos.civ.gob.g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13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69" w:lineRule="auto" w:line="272"/>
              <w:ind w:left="90" w:right="50" w:firstLine="1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ATENCIÓN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RECLAMOS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6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ingrid.valenzuela@correosytelegrafos.civ.gob.g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52" w:right="159" w:hanging="137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4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ana.delaroca@correosytelegrafos.civ.gob.g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13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69" w:lineRule="auto" w:line="272"/>
              <w:ind w:left="462" w:right="15" w:hanging="4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2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eduardo.saenz@correosytelegrafos.civ.gob.g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83" w:hanging="10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055" w:right="18" w:hanging="103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SOPORTE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INFORMACIÓN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1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carlos.giron@correosytelegrafos.civ.gob.g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546" w:right="428" w:hanging="11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6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erick.aquino@correosytelegrafos.civ.gob.g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6" w:right="125" w:hanging="13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ALMACÉN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56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ana.quiñoñez@correosytelegrafos.civ.gob.g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607" w:right="307" w:hanging="13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39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patricia.castellanos@correosytelegrafos.civ.gob.g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ZACARÍAS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ESTUPE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607" w:right="307" w:hanging="13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2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ana.estupe@correosytelegrafos.civ.gob.g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6" w:right="123" w:hanging="13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0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karla.franco@correosytelegrafos.civ.gob.g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609" w:right="165" w:hanging="14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8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2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linda.puente@correosytelegrafos.civ.gob.g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4" w:right="51" w:hanging="14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silas.quintanilla@correosytelegrafos.civ.gob.g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7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carlos.duarte@correosytelegrafos.civ.gob.g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ROMERO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397" w:right="111" w:hanging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LOGÍSTICA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5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mario.galindo@correosytelegrafos.civ.gob.g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90" w:right="348" w:hanging="9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jennifer.castellanos@correosytelegrafos.civ.gob.g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3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pamela.osorio@correosytelegrafos.civ.gob.g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355" w:right="47" w:hanging="128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4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zonia.demata@correosytelegrafos.civ.gob.g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49" w:right="6" w:hanging="111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8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maria.moran@correosytelegrafos.civ.gob.g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3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6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marilyn.contreras@correosytelegrafos.civ.gob.g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4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36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carlos.mazariegos@correosytelegrafos.civ.gob.g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518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auto" w:line="272"/>
              <w:ind w:left="462" w:right="15" w:hanging="4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8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3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argelia.flores@correosytelegrafos.civ.gob.g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901" w:right="126" w:hanging="7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INTEGRAL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1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ana.melgar@correosytelegrafos.civ.gob.g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798" w:right="86" w:hanging="6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2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maria.maldonado@correosytelegrafos.civ.gob.g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517" w:right="236" w:hanging="2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3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carlos.cristales@correosytelegrafos.civ.gob.g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52" w:right="28" w:hanging="150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nora.letona@correosytelegragos.civ.gob.g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609" w:right="165" w:hanging="14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TELEGRAFOS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3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billy.velasquez@correosytelegrafos.civ.gob.g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3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4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diana.castellanos@correosytelegrafos.civ.gob.g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3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1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elsa.cuellar@correosytelegrafos.civ.gob.g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6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 w:lineRule="auto" w:line="272"/>
              <w:ind w:left="335" w:right="70" w:hanging="2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8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ana.mendez@correosytelegrafos.civ.gob.g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693" w:right="185" w:hanging="14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ziomara.deleon@correosytelegrafo.civ.gob.g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5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4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melvin.orozco@correosytelegrafos.civ.gob.g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30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samantha.bengochea@correosytelegrafos.civ.gob.g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16" w:hanging="7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0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maria.osorio@correosytelegrafos.civ.gob.g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6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 w:lineRule="auto" w:line="272"/>
              <w:ind w:left="465" w:right="106" w:hanging="3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465" w:right="106" w:hanging="3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361" w:hanging="4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88" w:lineRule="auto" w:line="272"/>
              <w:ind w:left="465" w:right="106" w:hanging="3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16" w:hanging="7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16" w:hanging="7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16" w:hanging="7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361" w:hanging="4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2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milton.guzman@correosytelegrafos.civ.gob.g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4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gerald.booker@correosytelegrafos.civ.gob.g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361" w:hanging="4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7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alan.chacon@correosytelegrafos.civ.gob.g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2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katerin.cruz@correosytelegrafos.civ.gob.g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465" w:right="106" w:hanging="3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byron.deleon@correosytelegrafos.civ.gob.g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1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anderson.lopez@correosytelegrafos.civ.gob.g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3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jorge.perez@correosytelegrafos.civ.gob.g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7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5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lester.hernandez@correosytelegrafos.civ.gob.g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ARNALDO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CHAVARRÍA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HUGO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PANIAGUA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98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miguel.chiroy@correosytelegrafos.civ.gob.g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98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celia.castillo@correosytelegrafos.civ.gob.g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89" w:right="176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SINAY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98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465" w:right="106" w:hanging="3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1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jacqueline.silva@correosytelegrafos.civ.gob.g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selvin.jimenez@correosytelegrafos.civ.gob.g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70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billy.sam@correosytelegrafos.civ.gob.g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98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2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jacquelin.cardona@correosytelegrafos.civ.gob.g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361" w:hanging="4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2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roberto.spellari@correosytelegrafos.civ.gob.g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2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lourdes.ramirez@correosytelegrafos.civ.gob.g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BARRIENTOS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1" w:hanging="6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1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lizza.deleon@correosytelegrafos.civ.gob.g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2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6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eswin.boch@correosytelegrafos.civ.gob.g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0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valeska.oajaca@correosytelegrafos.civ.gob.g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6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adonias.vasquez@correosytelegrafos.civ.gob.g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8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maria.garcia@correosytelegrafos.civ.gob.g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1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esteban.bulum@correosytelegrafos.civ.gob.g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8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gloria.garcia@correosytelegrafos.civ.gob.g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4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leonidas.larios@correosytelegrafos.civ.gob.g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3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victor.martinez@correosytelegrafos.civ.gob.g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7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daniel.arroyo@correosytelegrafos.civ.gob.g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ubaldo.lopez@correosytelegrafos.civ.gob.g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1" w:hanging="6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0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7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edward.reyes@correosytelegrafos.civ.gob.g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98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1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wilmer.orellana@correosytelegrafos.civ.gob.g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5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carlos.hernandez@correosytelegrafos.civ.gob.g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1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mario.palencia@correosytelegrafos.civ.gob.g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MARTINEZ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6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jose.perez@correosytelegrafos.civ.gob.g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98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36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edwin.montesdeoca@correosytelegrafos.civ.gob.g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87" w:hanging="6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6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erick.mayen@correosytelegrafos.civ.gob.g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1" w:hanging="6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MERCADEO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VENTAS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5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karen.ortiz@correosytelegrafos.civ.gob.g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17" w:hanging="11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17" w:hanging="113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1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jose.echeverria@correosytelegrafos.civ.gob.g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maria.fajardo@correosytelegrafos.civ.gob.g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311" w:hanging="9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9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8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walter.contreras@correosytelegrafos.civ.gob.g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311" w:hanging="9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311" w:hanging="9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claudia.inay@correosytelegrafos.civ.gob.g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311" w:hanging="9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311" w:hanging="9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7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nineth.santos@correosytelegrafos.civ.gob.g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311" w:hanging="9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211" w:hanging="10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1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christian.escalante@correosytelegrafos.civ.gob.g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211" w:hanging="10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1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ervin.depaz@correosytelegrafos.civ.gob.g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7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juan.sisay@correosytelegrafos.civ.gob.g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71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juan.toc@correosytelegrafos.civ.gob.g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6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luis.porras@correosytelegrafos.civ.gob.g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8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osman.cifuentes@correosytelegrafos.civ.gob.g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0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jenner.velasquez@correosytelegrafos.civ.gb.g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6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9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mirza.garcia@correosytelegrafos.civ.gob.g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6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gilmar.escobedo@correosytelegrafos.civ.gob.g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6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elfido.hernandez@correosytelegrafos.civ.gob.g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froilan.gomez@correosytelegrafos.civ.gob.g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8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pablo.pablo@correosytelegrafos.civ.gob.g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5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juan.cifuentes@correosytelegrafos.civ.gob.g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0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noe.barrera@correosytelegrafos.civ.gob.g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98" w:hanging="11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6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julio.rodriguez@correosytelegrafos.civ.gob.g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372" w:hanging="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372" w:hanging="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372" w:hanging="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3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jorge.choc@correosytelegrafos.civ.gob.g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372" w:hanging="8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4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german.perez@correosytelegrafos.civ.gob.g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0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allan.franco@correosytelegrafos.civ.gob.g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1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antonia.gaspar@correosytelegrafos.civ.gob.g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7" w:right="187" w:hanging="10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211" w:hanging="10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7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ronaldo.cruzr@correosytelegrafos.civ.gob.g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211" w:hanging="10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211" w:hanging="10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3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julio.garcia@correosytelegrafos.civ.gob.g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211" w:hanging="10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33" w:right="152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3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maximiliano.garcia@correosytelegrafos.civ.gob.g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98" w:hanging="6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3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onelia.monterroso@correosytelegrafos.civ.gob.g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80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80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83" w:hanging="10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01" w:right="380" w:hanging="7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397" w:right="111" w:hanging="28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LOGISTICA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0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wendolyn.aceituno@correosytelegrafos.civ.gob.g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685" w:right="269" w:hanging="4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PRENSA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3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eddie.guzman@correosytelegrafos.civ.gob.g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793" w:right="373" w:hanging="4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DISEÑO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GRÁFICO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82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william.perez@correosytelegrafos.civ.gob.g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04" w:right="38" w:hanging="144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75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jose.mancilla@correosytelegrafos.civ.gob.g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5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9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19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alfredo.sosa@correosytelegrafos.civ.gob.g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99" w:right="116" w:hanging="78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ARCHIVO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HUMANOS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76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0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ana.leiva@correosytelegrafos.civ.gob.g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434" w:right="60" w:hanging="13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0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1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juan.barillas@correosytelegrafos.civ.gob.g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434" w:right="60" w:hanging="13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11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2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ana.deleon@correosytelegrafos.civ.gob.g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552" w:right="20" w:hanging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EPLANIFICACIÓN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693" w:right="185" w:hanging="14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199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3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JURIDÍCA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0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3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luis.navichoque@correosytelegrafos.civ.gob.g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434" w:right="-13" w:hanging="14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457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4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kimberly.enriquez@correosytelegrafos.civ.gob.g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2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INTERNACIONAL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57" w:hanging="6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57" w:hanging="6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57" w:hanging="6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4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5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henry.godinez@correosytelegrafos.civ.gob.g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0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6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juan.recinos@correosytelegrafos.civ.gob.g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08" w:hanging="11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329" w:right="99" w:hanging="121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ENLACES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508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7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roberto.hidalgo@correosytelegrafos.civ.gob.g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90" w:right="337" w:hanging="9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SOCIAL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MILVIA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ODILIA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CARRILLO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110" w:right="336" w:hanging="77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PRESUPUESTO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FIINANCIERO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954" w:right="84" w:hanging="86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FINANCIERO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683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hyperlink r:id="rId128"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  <w:t>luis.xiquin@correosytelegrafos.civ.gob.g</w:t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4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5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87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auto" w:line="272"/>
              <w:ind w:left="486" w:right="54" w:hanging="4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INSTITUCIONAL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30" w:hanging="6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95"/>
              <w:ind w:left="1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CULTURA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825" w:right="149" w:hanging="6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25" w:lineRule="auto" w:line="272"/>
              <w:ind w:left="1254" w:right="122" w:hanging="113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0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0"/>
              <w:ind w:left="1516" w:right="15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73" w:top="1480" w:bottom="280" w:left="800" w:right="980"/>
          <w:pgSz w:w="15840" w:h="12240" w:orient="landscape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6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685" w:right="16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center"/>
              <w:ind w:left="1272" w:right="126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3"/>
                <w:szCs w:val="13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3"/>
                <w:szCs w:val="13"/>
              </w:rPr>
              <w:jc w:val="left"/>
              <w:ind w:left="105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3"/>
                <w:szCs w:val="13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ARREAGA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lineRule="exact" w:line="100"/>
              <w:ind w:left="281" w:right="2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6" w:lineRule="exact" w:line="100"/>
              <w:ind w:left="1073" w:right="105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4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9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5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5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0"/>
              <w:ind w:left="4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JURÍDICA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5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25"/>
              <w:ind w:left="1521" w:right="151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lineRule="exact" w:line="100"/>
              <w:ind w:left="339" w:right="34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6" w:lineRule="exact" w:line="100"/>
              <w:ind w:left="1519" w:right="151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539"/>
            </w:pPr>
            <w:hyperlink r:id="rId129">
              <w:r>
                <w:rPr>
                  <w:rFonts w:cs="Century Gothic" w:hAnsi="Century Gothic" w:eastAsia="Century Gothic" w:ascii="Century Gothic"/>
                  <w:spacing w:val="0"/>
                  <w:w w:val="104"/>
                  <w:sz w:val="12"/>
                  <w:szCs w:val="12"/>
                </w:rPr>
                <w:t>eduardo.rubio@correosytelegrafos.civ.gob.gt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2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59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4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CHAVARRIA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lineRule="exact" w:line="100"/>
              <w:ind w:left="358" w:right="37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6" w:lineRule="exact" w:line="100"/>
              <w:ind w:left="1073" w:right="105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4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9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5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5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VENTURA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0"/>
              <w:ind w:left="4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ADMINISTRATIVO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5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25"/>
              <w:ind w:left="1521" w:right="1514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OLIVA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lineRule="exact" w:line="100"/>
              <w:ind w:left="115" w:right="1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6" w:lineRule="exact" w:line="100"/>
              <w:ind w:left="874" w:right="8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4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PERALTA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MARROQUÍN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lineRule="exact" w:line="100"/>
              <w:ind w:left="195" w:right="2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ASECCIÓN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16" w:lineRule="exact" w:line="100"/>
              <w:ind w:left="797" w:right="7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4"/>
              <w:ind w:left="1516" w:right="1509"/>
            </w:pP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68"/>
                <w:w w:val="104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4" w:hRule="exact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84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ADALBERTO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MEDRANO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RUYÁN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59"/>
              <w:ind w:left="1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POSTALES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54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54"/>
              <w:ind w:left="1521" w:right="15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4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sectPr>
      <w:pgMar w:header="338" w:footer="373" w:top="1480" w:bottom="280" w:left="800" w:right="98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7.36pt;margin-top:582.366pt;width:12.011pt;height:9.2pt;mso-position-horizontal-relative:page;mso-position-vertical-relative:page;z-index:-40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Arial" w:hAnsi="Arial" w:eastAsia="Arial" w:ascii="Arial"/>
                    <w:w w:val="102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4"/>
                    <w:szCs w:val="14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pt;margin-top:16.92pt;width:101.88pt;height:57.72pt;mso-position-horizontal-relative:page;mso-position-vertical-relative:page;z-index:-4044">
          <v:imagedata o:title="" r:id="rId1"/>
        </v:shape>
      </w:pict>
    </w:r>
    <w:r>
      <w:pict>
        <v:shape type="#_x0000_t202" style="position:absolute;margin-left:308.12pt;margin-top:28.9918pt;width:176.007pt;height:22.04pt;mso-position-horizontal-relative:page;mso-position-vertical-relative:page;z-index:-4043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7"/>
                    <w:szCs w:val="17"/>
                  </w:rPr>
                  <w:jc w:val="center"/>
                  <w:spacing w:lineRule="exact" w:line="180"/>
                  <w:ind w:left="-13" w:right="-13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1"/>
                    <w:sz w:val="17"/>
                    <w:szCs w:val="17"/>
                  </w:rPr>
                  <w:t>029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Century Gothic" w:hAnsi="Century Gothic" w:eastAsia="Century Gothic" w:ascii="Century Gothic"/>
                    <w:sz w:val="17"/>
                    <w:szCs w:val="17"/>
                  </w:rPr>
                  <w:jc w:val="center"/>
                  <w:spacing w:before="19"/>
                  <w:ind w:left="1285" w:right="1286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  <w:t>ABRIL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1"/>
                    <w:sz w:val="17"/>
                    <w:szCs w:val="17"/>
                  </w:rPr>
                  <w:t>2021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lopez@correosytelegrafos.civ.gob.gt" TargetMode="External"/><Relationship Id="rId7" Type="http://schemas.openxmlformats.org/officeDocument/2006/relationships/hyperlink" Target="mailto:osorio@correosytelegrafos.civ.gob.gt" TargetMode="External"/><Relationship Id="rId8" Type="http://schemas.openxmlformats.org/officeDocument/2006/relationships/hyperlink" Target="mailto:delcid@correosytelegrafos.civ.gob.gt" TargetMode="External"/><Relationship Id="rId9" Type="http://schemas.openxmlformats.org/officeDocument/2006/relationships/hyperlink" Target="mailto:sanchez@correosytelegrafos.civ.gob.gt" TargetMode="External"/><Relationship Id="rId10" Type="http://schemas.openxmlformats.org/officeDocument/2006/relationships/hyperlink" Target="mailto:ortiz@correosytelegrafos.civ.gob.gt" TargetMode="External"/><Relationship Id="rId11" Type="http://schemas.openxmlformats.org/officeDocument/2006/relationships/hyperlink" Target="mailto:perez@correosytelegrafos.civ.gob.gt" TargetMode="External"/><Relationship Id="rId12" Type="http://schemas.openxmlformats.org/officeDocument/2006/relationships/hyperlink" Target="mailto:bobadilla@correosytelegrafos.civ.gob.gt" TargetMode="External"/><Relationship Id="rId13" Type="http://schemas.openxmlformats.org/officeDocument/2006/relationships/hyperlink" Target="mailto:gonzalez@correosytelegrafos.civ.gob.gt" TargetMode="External"/><Relationship Id="rId14" Type="http://schemas.openxmlformats.org/officeDocument/2006/relationships/hyperlink" Target="mailto:pellecer@correosytelegrafos.civ.gob.gt" TargetMode="External"/><Relationship Id="rId15" Type="http://schemas.openxmlformats.org/officeDocument/2006/relationships/hyperlink" Target="mailto:barrios@correosytelegrafos.civ.gob.gt" TargetMode="External"/><Relationship Id="rId16" Type="http://schemas.openxmlformats.org/officeDocument/2006/relationships/hyperlink" Target="mailto:alvarez@correosytelegrafos.civ.gob.gt" TargetMode="External"/><Relationship Id="rId17" Type="http://schemas.openxmlformats.org/officeDocument/2006/relationships/hyperlink" Target="mailto:ramirez@correosytelegrafos.civ.gob.gt" TargetMode="External"/><Relationship Id="rId18" Type="http://schemas.openxmlformats.org/officeDocument/2006/relationships/hyperlink" Target="mailto:salvatierra@correosytelegrafos.civ.gob.gt" TargetMode="External"/><Relationship Id="rId19" Type="http://schemas.openxmlformats.org/officeDocument/2006/relationships/hyperlink" Target="mailto:ramos@correosytelegrafos.civ.gob.gt" TargetMode="External"/><Relationship Id="rId20" Type="http://schemas.openxmlformats.org/officeDocument/2006/relationships/hyperlink" Target="mailto:valenzuela@correosytelegrafos.civ.gob.gt" TargetMode="External"/><Relationship Id="rId21" Type="http://schemas.openxmlformats.org/officeDocument/2006/relationships/hyperlink" Target="mailto:delaroca@correosytelegrafos.civ.gob.gt" TargetMode="External"/><Relationship Id="rId22" Type="http://schemas.openxmlformats.org/officeDocument/2006/relationships/hyperlink" Target="mailto:saenz@correosytelegrafos.civ.gob.gt" TargetMode="External"/><Relationship Id="rId23" Type="http://schemas.openxmlformats.org/officeDocument/2006/relationships/hyperlink" Target="mailto:giron@correosytelegrafos.civ.gob.gt" TargetMode="External"/><Relationship Id="rId24" Type="http://schemas.openxmlformats.org/officeDocument/2006/relationships/hyperlink" Target="mailto:aquino@correosytelegrafos.civ.gob.gt" TargetMode="External"/><Relationship Id="rId25" Type="http://schemas.openxmlformats.org/officeDocument/2006/relationships/hyperlink" Target="mailto:qui&#241;o&#241;ez@correosytelegrafos.civ.gob.gt" TargetMode="External"/><Relationship Id="rId26" Type="http://schemas.openxmlformats.org/officeDocument/2006/relationships/hyperlink" Target="mailto:castellanos@correosytelegrafos.civ.gob.gt" TargetMode="External"/><Relationship Id="rId27" Type="http://schemas.openxmlformats.org/officeDocument/2006/relationships/hyperlink" Target="mailto:estupe@correosytelegrafos.civ.gob.gt" TargetMode="External"/><Relationship Id="rId28" Type="http://schemas.openxmlformats.org/officeDocument/2006/relationships/hyperlink" Target="mailto:franco@correosytelegrafos.civ.gob.gt" TargetMode="External"/><Relationship Id="rId29" Type="http://schemas.openxmlformats.org/officeDocument/2006/relationships/hyperlink" Target="mailto:puente@correosytelegrafos.civ.gob.gt" TargetMode="External"/><Relationship Id="rId30" Type="http://schemas.openxmlformats.org/officeDocument/2006/relationships/hyperlink" Target="mailto:quintanilla@correosytelegrafos.civ.gob.gt" TargetMode="External"/><Relationship Id="rId31" Type="http://schemas.openxmlformats.org/officeDocument/2006/relationships/hyperlink" Target="mailto:duarte@correosytelegrafos.civ.gob.gt" TargetMode="External"/><Relationship Id="rId32" Type="http://schemas.openxmlformats.org/officeDocument/2006/relationships/hyperlink" Target="mailto:galindo@correosytelegrafos.civ.gob.gt" TargetMode="External"/><Relationship Id="rId33" Type="http://schemas.openxmlformats.org/officeDocument/2006/relationships/hyperlink" Target="mailto:castellanos@correosytelegrafos.civ.gob.gt" TargetMode="External"/><Relationship Id="rId34" Type="http://schemas.openxmlformats.org/officeDocument/2006/relationships/hyperlink" Target="mailto:osorio@correosytelegrafos.civ.gob.gt" TargetMode="External"/><Relationship Id="rId35" Type="http://schemas.openxmlformats.org/officeDocument/2006/relationships/hyperlink" Target="mailto:demata@correosytelegrafos.civ.gob.gt" TargetMode="External"/><Relationship Id="rId36" Type="http://schemas.openxmlformats.org/officeDocument/2006/relationships/hyperlink" Target="mailto:moran@correosytelegrafos.civ.gob.gt" TargetMode="External"/><Relationship Id="rId37" Type="http://schemas.openxmlformats.org/officeDocument/2006/relationships/hyperlink" Target="mailto:contreras@correosytelegrafos.civ.gob.gt" TargetMode="External"/><Relationship Id="rId38" Type="http://schemas.openxmlformats.org/officeDocument/2006/relationships/hyperlink" Target="mailto:mazariegos@correosytelegrafos.civ.gob.gt" TargetMode="External"/><Relationship Id="rId39" Type="http://schemas.openxmlformats.org/officeDocument/2006/relationships/hyperlink" Target="mailto:flores@correosytelegrafos.civ.gob.gt" TargetMode="External"/><Relationship Id="rId40" Type="http://schemas.openxmlformats.org/officeDocument/2006/relationships/hyperlink" Target="mailto:melgar@correosytelegrafos.civ.gob.gt" TargetMode="External"/><Relationship Id="rId41" Type="http://schemas.openxmlformats.org/officeDocument/2006/relationships/hyperlink" Target="mailto:maldonado@correosytelegrafos.civ.gob.gt" TargetMode="External"/><Relationship Id="rId42" Type="http://schemas.openxmlformats.org/officeDocument/2006/relationships/hyperlink" Target="mailto:cristales@correosytelegrafos.civ.gob.gt" TargetMode="External"/><Relationship Id="rId43" Type="http://schemas.openxmlformats.org/officeDocument/2006/relationships/hyperlink" Target="mailto:letona@correosytelegragos.civ.gob.gt" TargetMode="External"/><Relationship Id="rId44" Type="http://schemas.openxmlformats.org/officeDocument/2006/relationships/hyperlink" Target="mailto:velasquez@correosytelegrafos.civ.gob.gt" TargetMode="External"/><Relationship Id="rId45" Type="http://schemas.openxmlformats.org/officeDocument/2006/relationships/hyperlink" Target="mailto:castellanos@correosytelegrafos.civ.gob.gt" TargetMode="External"/><Relationship Id="rId46" Type="http://schemas.openxmlformats.org/officeDocument/2006/relationships/hyperlink" Target="mailto:cuellar@correosytelegrafos.civ.gob.gt" TargetMode="External"/><Relationship Id="rId47" Type="http://schemas.openxmlformats.org/officeDocument/2006/relationships/hyperlink" Target="mailto:mendez@correosytelegrafos.civ.gob.gt" TargetMode="External"/><Relationship Id="rId48" Type="http://schemas.openxmlformats.org/officeDocument/2006/relationships/hyperlink" Target="mailto:deleon@correosytelegrafo.civ.gob.gt" TargetMode="External"/><Relationship Id="rId49" Type="http://schemas.openxmlformats.org/officeDocument/2006/relationships/hyperlink" Target="mailto:orozco@correosytelegrafos.civ.gob.gt" TargetMode="External"/><Relationship Id="rId50" Type="http://schemas.openxmlformats.org/officeDocument/2006/relationships/hyperlink" Target="mailto:bengochea@correosytelegrafos.civ.gob.gt" TargetMode="External"/><Relationship Id="rId51" Type="http://schemas.openxmlformats.org/officeDocument/2006/relationships/hyperlink" Target="mailto:osorio@correosytelegrafos.civ.gob.gt" TargetMode="External"/><Relationship Id="rId52" Type="http://schemas.openxmlformats.org/officeDocument/2006/relationships/hyperlink" Target="mailto:guzman@correosytelegrafos.civ.gob.gt" TargetMode="External"/><Relationship Id="rId53" Type="http://schemas.openxmlformats.org/officeDocument/2006/relationships/hyperlink" Target="mailto:booker@correosytelegrafos.civ.gob.gt" TargetMode="External"/><Relationship Id="rId54" Type="http://schemas.openxmlformats.org/officeDocument/2006/relationships/hyperlink" Target="mailto:chacon@correosytelegrafos.civ.gob.gt" TargetMode="External"/><Relationship Id="rId55" Type="http://schemas.openxmlformats.org/officeDocument/2006/relationships/hyperlink" Target="mailto:cruz@correosytelegrafos.civ.gob.gt" TargetMode="External"/><Relationship Id="rId56" Type="http://schemas.openxmlformats.org/officeDocument/2006/relationships/hyperlink" Target="mailto:deleon@correosytelegrafos.civ.gob.gt" TargetMode="External"/><Relationship Id="rId57" Type="http://schemas.openxmlformats.org/officeDocument/2006/relationships/hyperlink" Target="mailto:lopez@correosytelegrafos.civ.gob.gt" TargetMode="External"/><Relationship Id="rId58" Type="http://schemas.openxmlformats.org/officeDocument/2006/relationships/hyperlink" Target="mailto:perez@correosytelegrafos.civ.gob.gt" TargetMode="External"/><Relationship Id="rId59" Type="http://schemas.openxmlformats.org/officeDocument/2006/relationships/hyperlink" Target="mailto:hernandez@correosytelegrafos.civ.gob.gt" TargetMode="External"/><Relationship Id="rId60" Type="http://schemas.openxmlformats.org/officeDocument/2006/relationships/hyperlink" Target="mailto:chiroy@correosytelegrafos.civ.gob.gt" TargetMode="External"/><Relationship Id="rId61" Type="http://schemas.openxmlformats.org/officeDocument/2006/relationships/hyperlink" Target="mailto:castillo@correosytelegrafos.civ.gob.gt" TargetMode="External"/><Relationship Id="rId62" Type="http://schemas.openxmlformats.org/officeDocument/2006/relationships/hyperlink" Target="mailto:silva@correosytelegrafos.civ.gob.gt" TargetMode="External"/><Relationship Id="rId63" Type="http://schemas.openxmlformats.org/officeDocument/2006/relationships/hyperlink" Target="mailto:jimenez@correosytelegrafos.civ.gob.gt" TargetMode="External"/><Relationship Id="rId64" Type="http://schemas.openxmlformats.org/officeDocument/2006/relationships/hyperlink" Target="mailto:sam@correosytelegrafos.civ.gob.gt" TargetMode="External"/><Relationship Id="rId65" Type="http://schemas.openxmlformats.org/officeDocument/2006/relationships/hyperlink" Target="mailto:cardona@correosytelegrafos.civ.gob.gt" TargetMode="External"/><Relationship Id="rId66" Type="http://schemas.openxmlformats.org/officeDocument/2006/relationships/hyperlink" Target="mailto:spellari@correosytelegrafos.civ.gob.gt" TargetMode="External"/><Relationship Id="rId67" Type="http://schemas.openxmlformats.org/officeDocument/2006/relationships/hyperlink" Target="mailto:ramirez@correosytelegrafos.civ.gob.gt" TargetMode="External"/><Relationship Id="rId68" Type="http://schemas.openxmlformats.org/officeDocument/2006/relationships/hyperlink" Target="mailto:deleon@correosytelegrafos.civ.gob.gt" TargetMode="External"/><Relationship Id="rId69" Type="http://schemas.openxmlformats.org/officeDocument/2006/relationships/hyperlink" Target="mailto:boch@correosytelegrafos.civ.gob.gt" TargetMode="External"/><Relationship Id="rId70" Type="http://schemas.openxmlformats.org/officeDocument/2006/relationships/hyperlink" Target="mailto:oajaca@correosytelegrafos.civ.gob.gt" TargetMode="External"/><Relationship Id="rId71" Type="http://schemas.openxmlformats.org/officeDocument/2006/relationships/hyperlink" Target="mailto:vasquez@correosytelegrafos.civ.gob.gt" TargetMode="External"/><Relationship Id="rId72" Type="http://schemas.openxmlformats.org/officeDocument/2006/relationships/hyperlink" Target="mailto:garcia@correosytelegrafos.civ.gob.gt" TargetMode="External"/><Relationship Id="rId73" Type="http://schemas.openxmlformats.org/officeDocument/2006/relationships/hyperlink" Target="mailto:bulum@correosytelegrafos.civ.gob.gt" TargetMode="External"/><Relationship Id="rId74" Type="http://schemas.openxmlformats.org/officeDocument/2006/relationships/hyperlink" Target="mailto:garcia@correosytelegrafos.civ.gob.gt" TargetMode="External"/><Relationship Id="rId75" Type="http://schemas.openxmlformats.org/officeDocument/2006/relationships/hyperlink" Target="mailto:larios@correosytelegrafos.civ.gob.gt" TargetMode="External"/><Relationship Id="rId76" Type="http://schemas.openxmlformats.org/officeDocument/2006/relationships/hyperlink" Target="mailto:martinez@correosytelegrafos.civ.gob.gt" TargetMode="External"/><Relationship Id="rId77" Type="http://schemas.openxmlformats.org/officeDocument/2006/relationships/hyperlink" Target="mailto:arroyo@correosytelegrafos.civ.gob.gt" TargetMode="External"/><Relationship Id="rId78" Type="http://schemas.openxmlformats.org/officeDocument/2006/relationships/hyperlink" Target="mailto:lopez@correosytelegrafos.civ.gob.gt" TargetMode="External"/><Relationship Id="rId79" Type="http://schemas.openxmlformats.org/officeDocument/2006/relationships/hyperlink" Target="mailto:reyes@correosytelegrafos.civ.gob.gt" TargetMode="External"/><Relationship Id="rId80" Type="http://schemas.openxmlformats.org/officeDocument/2006/relationships/hyperlink" Target="mailto:orellana@correosytelegrafos.civ.gob.gt" TargetMode="External"/><Relationship Id="rId81" Type="http://schemas.openxmlformats.org/officeDocument/2006/relationships/hyperlink" Target="mailto:hernandez@correosytelegrafos.civ.gob.gt" TargetMode="External"/><Relationship Id="rId82" Type="http://schemas.openxmlformats.org/officeDocument/2006/relationships/hyperlink" Target="mailto:palencia@correosytelegrafos.civ.gob.gt" TargetMode="External"/><Relationship Id="rId83" Type="http://schemas.openxmlformats.org/officeDocument/2006/relationships/hyperlink" Target="mailto:perez@correosytelegrafos.civ.gob.gt" TargetMode="External"/><Relationship Id="rId84" Type="http://schemas.openxmlformats.org/officeDocument/2006/relationships/hyperlink" Target="mailto:montesdeoca@correosytelegrafos.civ.gob.gt" TargetMode="External"/><Relationship Id="rId85" Type="http://schemas.openxmlformats.org/officeDocument/2006/relationships/hyperlink" Target="mailto:mayen@correosytelegrafos.civ.gob.gt" TargetMode="External"/><Relationship Id="rId86" Type="http://schemas.openxmlformats.org/officeDocument/2006/relationships/hyperlink" Target="mailto:ortiz@correosytelegrafos.civ.gob.gt" TargetMode="External"/><Relationship Id="rId87" Type="http://schemas.openxmlformats.org/officeDocument/2006/relationships/hyperlink" Target="mailto:echeverria@correosytelegrafos.civ.gob.gt" TargetMode="External"/><Relationship Id="rId88" Type="http://schemas.openxmlformats.org/officeDocument/2006/relationships/hyperlink" Target="mailto:fajardo@correosytelegrafos.civ.gob.gt" TargetMode="External"/><Relationship Id="rId89" Type="http://schemas.openxmlformats.org/officeDocument/2006/relationships/hyperlink" Target="mailto:contreras@correosytelegrafos.civ.gob.gt" TargetMode="External"/><Relationship Id="rId90" Type="http://schemas.openxmlformats.org/officeDocument/2006/relationships/hyperlink" Target="mailto:inay@correosytelegrafos.civ.gob.gt" TargetMode="External"/><Relationship Id="rId91" Type="http://schemas.openxmlformats.org/officeDocument/2006/relationships/hyperlink" Target="mailto:santos@correosytelegrafos.civ.gob.gt" TargetMode="External"/><Relationship Id="rId92" Type="http://schemas.openxmlformats.org/officeDocument/2006/relationships/hyperlink" Target="mailto:escalante@correosytelegrafos.civ.gob.gt" TargetMode="External"/><Relationship Id="rId93" Type="http://schemas.openxmlformats.org/officeDocument/2006/relationships/hyperlink" Target="mailto:depaz@correosytelegrafos.civ.gob.gt" TargetMode="External"/><Relationship Id="rId94" Type="http://schemas.openxmlformats.org/officeDocument/2006/relationships/hyperlink" Target="mailto:sisay@correosytelegrafos.civ.gob.gt" TargetMode="External"/><Relationship Id="rId95" Type="http://schemas.openxmlformats.org/officeDocument/2006/relationships/hyperlink" Target="mailto:toc@correosytelegrafos.civ.gob.gt" TargetMode="External"/><Relationship Id="rId96" Type="http://schemas.openxmlformats.org/officeDocument/2006/relationships/hyperlink" Target="mailto:porras@correosytelegrafos.civ.gob.gt" TargetMode="External"/><Relationship Id="rId97" Type="http://schemas.openxmlformats.org/officeDocument/2006/relationships/hyperlink" Target="mailto:cifuentes@correosytelegrafos.civ.gob.gt" TargetMode="External"/><Relationship Id="rId98" Type="http://schemas.openxmlformats.org/officeDocument/2006/relationships/hyperlink" Target="mailto:velasquez@correosytelegrafos.civ.gb.gt" TargetMode="External"/><Relationship Id="rId99" Type="http://schemas.openxmlformats.org/officeDocument/2006/relationships/hyperlink" Target="mailto:garcia@correosytelegrafos.civ.gob.gt" TargetMode="External"/><Relationship Id="rId100" Type="http://schemas.openxmlformats.org/officeDocument/2006/relationships/hyperlink" Target="mailto:escobedo@correosytelegrafos.civ.gob.gt" TargetMode="External"/><Relationship Id="rId101" Type="http://schemas.openxmlformats.org/officeDocument/2006/relationships/hyperlink" Target="mailto:hernandez@correosytelegrafos.civ.gob.gt" TargetMode="External"/><Relationship Id="rId102" Type="http://schemas.openxmlformats.org/officeDocument/2006/relationships/hyperlink" Target="mailto:gomez@correosytelegrafos.civ.gob.gt" TargetMode="External"/><Relationship Id="rId103" Type="http://schemas.openxmlformats.org/officeDocument/2006/relationships/hyperlink" Target="mailto:pablo@correosytelegrafos.civ.gob.gt" TargetMode="External"/><Relationship Id="rId104" Type="http://schemas.openxmlformats.org/officeDocument/2006/relationships/hyperlink" Target="mailto:cifuentes@correosytelegrafos.civ.gob.gt" TargetMode="External"/><Relationship Id="rId105" Type="http://schemas.openxmlformats.org/officeDocument/2006/relationships/hyperlink" Target="mailto:barrera@correosytelegrafos.civ.gob.gt" TargetMode="External"/><Relationship Id="rId106" Type="http://schemas.openxmlformats.org/officeDocument/2006/relationships/hyperlink" Target="mailto:rodriguez@correosytelegrafos.civ.gob.gt" TargetMode="External"/><Relationship Id="rId107" Type="http://schemas.openxmlformats.org/officeDocument/2006/relationships/hyperlink" Target="mailto:choc@correosytelegrafos.civ.gob.gt" TargetMode="External"/><Relationship Id="rId108" Type="http://schemas.openxmlformats.org/officeDocument/2006/relationships/hyperlink" Target="mailto:perez@correosytelegrafos.civ.gob.gt" TargetMode="External"/><Relationship Id="rId109" Type="http://schemas.openxmlformats.org/officeDocument/2006/relationships/hyperlink" Target="mailto:franco@correosytelegrafos.civ.gob.gt" TargetMode="External"/><Relationship Id="rId110" Type="http://schemas.openxmlformats.org/officeDocument/2006/relationships/hyperlink" Target="mailto:gaspar@correosytelegrafos.civ.gob.gt" TargetMode="External"/><Relationship Id="rId111" Type="http://schemas.openxmlformats.org/officeDocument/2006/relationships/hyperlink" Target="mailto:cruzr@correosytelegrafos.civ.gob.gt" TargetMode="External"/><Relationship Id="rId112" Type="http://schemas.openxmlformats.org/officeDocument/2006/relationships/hyperlink" Target="mailto:garcia@correosytelegrafos.civ.gob.gt" TargetMode="External"/><Relationship Id="rId113" Type="http://schemas.openxmlformats.org/officeDocument/2006/relationships/hyperlink" Target="mailto:garcia@correosytelegrafos.civ.gob.gt" TargetMode="External"/><Relationship Id="rId114" Type="http://schemas.openxmlformats.org/officeDocument/2006/relationships/hyperlink" Target="mailto:monterroso@correosytelegrafos.civ.gob.gt" TargetMode="External"/><Relationship Id="rId115" Type="http://schemas.openxmlformats.org/officeDocument/2006/relationships/hyperlink" Target="mailto:aceituno@correosytelegrafos.civ.gob.gt" TargetMode="External"/><Relationship Id="rId116" Type="http://schemas.openxmlformats.org/officeDocument/2006/relationships/hyperlink" Target="mailto:guzman@correosytelegrafos.civ.gob.gt" TargetMode="External"/><Relationship Id="rId117" Type="http://schemas.openxmlformats.org/officeDocument/2006/relationships/hyperlink" Target="mailto:perez@correosytelegrafos.civ.gob.gt" TargetMode="External"/><Relationship Id="rId118" Type="http://schemas.openxmlformats.org/officeDocument/2006/relationships/hyperlink" Target="mailto:mancilla@correosytelegrafos.civ.gob.gt" TargetMode="External"/><Relationship Id="rId119" Type="http://schemas.openxmlformats.org/officeDocument/2006/relationships/hyperlink" Target="mailto:sosa@correosytelegrafos.civ.gob.gt" TargetMode="External"/><Relationship Id="rId120" Type="http://schemas.openxmlformats.org/officeDocument/2006/relationships/hyperlink" Target="mailto:leiva@correosytelegrafos.civ.gob.gt" TargetMode="External"/><Relationship Id="rId121" Type="http://schemas.openxmlformats.org/officeDocument/2006/relationships/hyperlink" Target="mailto:barillas@correosytelegrafos.civ.gob.gt" TargetMode="External"/><Relationship Id="rId122" Type="http://schemas.openxmlformats.org/officeDocument/2006/relationships/hyperlink" Target="mailto:deleon@correosytelegrafos.civ.gob.gt" TargetMode="External"/><Relationship Id="rId123" Type="http://schemas.openxmlformats.org/officeDocument/2006/relationships/hyperlink" Target="mailto:navichoque@correosytelegrafos.civ.gob.gt" TargetMode="External"/><Relationship Id="rId124" Type="http://schemas.openxmlformats.org/officeDocument/2006/relationships/hyperlink" Target="mailto:enriquez@correosytelegrafos.civ.gob.gt" TargetMode="External"/><Relationship Id="rId125" Type="http://schemas.openxmlformats.org/officeDocument/2006/relationships/hyperlink" Target="mailto:godinez@correosytelegrafos.civ.gob.gt" TargetMode="External"/><Relationship Id="rId126" Type="http://schemas.openxmlformats.org/officeDocument/2006/relationships/hyperlink" Target="mailto:recinos@correosytelegrafos.civ.gob.gt" TargetMode="External"/><Relationship Id="rId127" Type="http://schemas.openxmlformats.org/officeDocument/2006/relationships/hyperlink" Target="mailto:hidalgo@correosytelegrafos.civ.gob.gt" TargetMode="External"/><Relationship Id="rId128" Type="http://schemas.openxmlformats.org/officeDocument/2006/relationships/hyperlink" Target="mailto:xiquin@correosytelegrafos.civ.gob.gt" TargetMode="External"/><Relationship Id="rId129" Type="http://schemas.openxmlformats.org/officeDocument/2006/relationships/hyperlink" Target="mailto:rubio@correosytelegrafos.civ.gob.g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