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40.6pt;margin-top:415.38pt;width:115.44pt;height:0pt;mso-position-horizontal-relative:page;mso-position-vertical-relative:page;z-index:-3945" coordorigin="10812,8308" coordsize="2309,0">
            <v:shape style="position:absolute;left:10812;top:8308;width:2309;height:0" coordorigin="10812,8308" coordsize="2309,0" path="m13121,8308l10812,8308e" filled="f" stroked="t" strokeweight="0.4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ARNULFO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LEANDRO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CAGUEC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47" w:hanging="13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223" w:right="2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47" w:hanging="13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HORACIO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CENTENO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RUIZ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5" w:hanging="14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YAC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4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ARDIANO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13" w:right="346" w:hanging="7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27" w:hanging="14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ALBA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5" w:hanging="14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70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luis.lopez@correosytelegrafos.civ.gob.gt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86" w:hanging="6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4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erick.osorio@correosytelegrafos.civ.gob.gt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5" w:hanging="14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27" w:hanging="14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silvia.delcid@correosytelegrafos.civ.gob.gt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WILLIAMS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SANCHEZ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CHAVEZ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305" w:right="382" w:hanging="9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9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williams.sanchez@correosytelegrafos.civ.gob.gt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ORTIZ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81" w:lineRule="auto" w:line="263"/>
              <w:ind w:left="244" w:right="210" w:hanging="2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ADMINISTRACIÓN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REDES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COMUNICACIONES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649"/>
            </w:pPr>
            <w:hyperlink r:id="rId1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  <w:t>benito.ortiz@correosytelegrafos.civ.gob.gt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09" w:right="88" w:hanging="140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carmen.perez@correosytelegrafos.civ.gob.gt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8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beatriz.bobadilla@correosytelegrafos.civ.gob.gt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8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rebeca.gonzalez@correosytelegrafos.civ.gob.gt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2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0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maritza.pellecer@correosytelegrafos.civ.gob.gt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16" w:right="32" w:hanging="11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kesvin.barrios@correosytelegrafos.civ.gob.gt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09" w:right="171" w:hanging="13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9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sindy.alvarez@correosytelegrafos.civ.gob.gt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09" w:right="88" w:hanging="140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bryan.ramirez@correosytelegrafos.civ.gob.gt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63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 w:lineRule="auto" w:line="263"/>
              <w:ind w:left="366" w:right="67" w:hanging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PROGRAMACIÓN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7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mynor.salvatierra@correosytelegrafos.civ.gob.gt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</w:tbl>
    <w:p>
      <w:pPr>
        <w:sectPr>
          <w:pgNumType w:start="1"/>
          <w:pgMar w:header="338" w:footer="366" w:top="1460" w:bottom="280" w:left="800" w:right="98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37.84pt;margin-top:489.18pt;width:120.84pt;height:0pt;mso-position-horizontal-relative:page;mso-position-vertical-relative:page;z-index:-3944" coordorigin="10757,9784" coordsize="2417,0">
            <v:shape style="position:absolute;left:10757;top:9784;width:2417;height:0" coordorigin="10757,9784" coordsize="2417,0" path="m13174,9784l10757,9784e" filled="f" stroked="t" strokeweight="0.4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aura.ramos@correosytelegrafos.civ.gob.gt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64" w:lineRule="auto" w:line="263"/>
              <w:ind w:left="361" w:right="5" w:hanging="3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ATENCIÓN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RECLAMOS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7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ingrid.valenzuela@correosytelegrafos.civ.gob.gt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59" w:right="210" w:hanging="13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ana.delaroca@correosytelegrafos.civ.gob.gt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01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64" w:lineRule="auto" w:line="263"/>
              <w:ind w:left="486" w:right="60" w:hanging="4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3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eduardo.saenz@correosytelegrafos.civ.gob.gt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16" w:right="32" w:hanging="11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077" w:right="67" w:hanging="10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SOPORTE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carlos.giron@correosytelegrafos.civ.gob.gt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026" w:right="13" w:hanging="9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0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erick.aquino@correosytelegrafos.civ.gob.gt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73" w:hanging="13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ALMACÉN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ana.quiñoñez@correosytelegrafos.civ.gob.gt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1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patricia.castellanos@correosytelegrafos.civ.gob.gt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ZACARÍAS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ESTUPE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ana.estupe@correosytelegrafos.civ.gob.gt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09" w:right="171" w:hanging="13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karla.franco@correosytelegrafos.civ.gob.gt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617" w:right="209" w:hanging="13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9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2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linda.puente@correosytelegrafos.civ.gob.gt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98" w:hanging="139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4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silas.quintanilla@correosytelegrafos.civ.gob.gt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MAIBY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EMPERATRIZ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27" w:right="373" w:hanging="7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PRESUPUESTO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9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mayby.gonzalez@correosytelegrafos.civ.gob.gt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25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carlos.duarte@correosytelegrafos.civ.gob.gt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ROMERO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431" w:right="155" w:hanging="2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LOGÍSTICA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mario.galindo@correosytelegrafos.civ.gob.gt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305" w:right="389" w:hanging="9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2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jennifer.castellanos@correosytelegrafos.civ.gob.gt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5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pamela.osorio@correosytelegrafos.civ.gob.gt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444" w:right="25" w:hanging="140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zonia.demata@correosytelegrafos.civ.gob.gt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61" w:right="67" w:hanging="10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9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maria.moran@correosytelegrafos.civ.gob.gt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3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7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marilyn.contreras@correosytelegrafos.civ.gob.gt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4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5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3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carlos.mazariegos@correosytelegrafos.civ.gob.gt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504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auto" w:line="263"/>
              <w:ind w:left="486" w:right="52" w:hanging="4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94"/>
            </w:pPr>
            <w:hyperlink r:id="rId4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  <w:t>argelia.flores@correosytelegrafos.civ.gob.gt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923" w:right="172" w:hanging="7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INTEGRAL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2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ana.melgar@correosytelegrafos.civ.gob.gt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923" w:right="33" w:hanging="8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4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maria.maldonado@correosytelegrafos.civ.gob.gt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22" w:right="18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5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carlos.cristales@correosytelegrafos.civ.gob.gt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59" w:right="84" w:hanging="146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0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nora.letona@correosytelegragos.civ.gob.gt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</w:tbl>
    <w:p>
      <w:pPr>
        <w:sectPr>
          <w:pgMar w:header="338" w:footer="366" w:top="1460" w:bottom="280" w:left="800" w:right="98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85.96pt;margin-top:349.26pt;width:24.6pt;height:0pt;mso-position-horizontal-relative:page;mso-position-vertical-relative:page;z-index:-3943" coordorigin="11719,6985" coordsize="492,0">
            <v:shape style="position:absolute;left:11719;top:6985;width:492;height:0" coordorigin="11719,6985" coordsize="492,0" path="m12211,6985l11719,6985e" filled="f" stroked="t" strokeweight="0.4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617" w:right="209" w:hanging="13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4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billy.velasquez@correosytelegrafos.civ.gob.gt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3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6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diana.castellanos@correosytelegrafos.civ.gob.gt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3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elsa.cuellar@correosytelegrafos.civ.gob.gt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54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 w:lineRule="auto" w:line="263"/>
              <w:ind w:left="443" w:right="42" w:hanging="3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9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ana.mendez@correosytelegrafos.civ.gob.gt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3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4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ziomara.deleon@correosytelegrafo.civ.gob.gt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melvin.orozco@correosytelegrafos.civ.gob.gt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32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samantha.bengochea@correosytelegrafos.civ.gob.gt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60" w:hanging="68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1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maria.osorio@correosytelegrafos.civ.gob.gt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54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 w:lineRule="auto" w:line="263"/>
              <w:ind w:left="501" w:right="148" w:hanging="3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501" w:right="148" w:hanging="3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400" w:hanging="4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42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85" w:lineRule="auto" w:line="263"/>
              <w:ind w:left="501" w:right="141" w:hanging="3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523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60" w:hanging="68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60" w:hanging="68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60" w:hanging="68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400" w:hanging="4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39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milton.guzman@correosytelegrafos.civ.gob.gt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5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gerald.booker@correosytelegrafos.civ.gob.gt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400" w:hanging="4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9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alan.chacon@correosytelegrafos.civ.gob.gt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</w:tbl>
    <w:p>
      <w:pPr>
        <w:sectPr>
          <w:pgMar w:header="338" w:footer="366" w:top="1460" w:bottom="280" w:left="800" w:right="98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katerin.cruz@correosytelegrafos.civ.gob.gt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501" w:right="148" w:hanging="3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byron.deleon@correosytelegrafos.civ.gob.gt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anderson.lopez@correosytelegrafos.civ.gob.gt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5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jorge.perez@correosytelegrafos.civ.gob.gt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9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lester.hernandez@correosytelegrafos.civ.gob.gt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ARNALDO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CHAVARRÍA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HUGO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PANIAGUA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5" w:hanging="6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miguel.chiroy@correosytelegrafos.civ.gob.gt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91" w:right="17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5" w:hanging="6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0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celia.castillo@correosytelegrafos.civ.gob.gt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SINAY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5" w:hanging="6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501" w:right="148" w:hanging="3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jacqueline.silva@correosytelegrafos.civ.gob.gt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selvin.jimenez@correosytelegrafos.civ.gob.gt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71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billy.sam@correosytelegrafos.civ.gob.gt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</w:tbl>
    <w:p>
      <w:pPr>
        <w:sectPr>
          <w:pgMar w:header="338" w:footer="366" w:top="1460" w:bottom="280" w:left="800" w:right="98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5" w:hanging="6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3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jacquelin.cardona@correosytelegrafos.civ.gob.gt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400" w:hanging="4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4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roberto.spellari@correosytelegrafos.civ.gob.gt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3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lourdes.ramirez@correosytelegrafos.civ.gob.gt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BARRIENTOS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86" w:hanging="6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2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6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lizza.deleon@correosytelegrafos.civ.gob.gt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3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eswin.boch@correosytelegrafos.civ.gob.gt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valeska.oajaca@correosytelegrafos.civ.gob.gt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8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adonias.vasquez@correosytelegrafos.civ.gob.gt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9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3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esteban.bulum@correosytelegrafos.civ.gob.gt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99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gloria.garcia@correosytelegrafos.civ.gob.gt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leonidas.larios@correosytelegrafos.civ.gob.gt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4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victor.martinez@correosytelegrafos.civ.gob.gt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daniel.arroyo@correosytelegrafos.civ.gob.gt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7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ubaldo.lopez@correosytelegrafos.civ.gob.gt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86" w:hanging="6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edward.reyes@correosytelegrafos.civ.gob.gt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5" w:hanging="6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wilmer.orellana@correosytelegrafos.civ.gob.gt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7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carlos.hernandez@correosytelegrafos.civ.gob.gt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mario.palencia@correosytelegrafos.civ.gob.gt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MARTINEZ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7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jose.perez@correosytelegrafos.civ.gob.gt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5" w:hanging="6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37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edwin.montesdeoca@correosytelegrafos.civ.gob.gt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3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0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erick.mayen@correosytelegrafos.civ.gob.gt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86" w:hanging="6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MERCADEO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VENTAS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6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karen.ortiz@correosytelegrafos.civ.gob.gt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164" w:hanging="10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164" w:hanging="10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338" w:footer="366" w:top="1460" w:bottom="280" w:left="800" w:right="98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jose.echeverria@correosytelegrafos.civ.gob.gt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8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maria.fajardo@correosytelegrafos.civ.gob.gt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350" w:hanging="9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0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walter.contreras@correosytelegrafos.civ.gob.gt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350" w:hanging="9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350" w:hanging="9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0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claudia.inay@correosytelegrafos.civ.gob.gt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350" w:hanging="9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350" w:hanging="9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9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nineth.santos@correosytelegrafos.civ.gob.gt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350" w:hanging="9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53" w:hanging="10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3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christian.escalante@correosytelegrafos.civ.gob.gt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53" w:hanging="10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2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ervin.depaz@correosytelegrafos.civ.gob.gt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9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juan.sisay@correosytelegrafos.civ.gob.gt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72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juan.toc@correosytelegrafos.civ.gob.gt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8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luis.porras@correosytelegrafos.civ.gob.gt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9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osman.cifuentes@correosytelegrafos.civ.gob.gt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9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jenner.velasquez@correosytelegrafos.civ.gb.gt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0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mirza.garcia@correosytelegrafos.civ.gob.gt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7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gilmar.escobedo@correosytelegrafos.civ.gob.gt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8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elfido.hernandez@correosytelegrafos.civ.gob.gt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froilan.gomez@correosytelegrafos.civ.gob.gt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</w:tbl>
    <w:p>
      <w:pPr>
        <w:sectPr>
          <w:pgMar w:header="338" w:footer="366" w:top="1460" w:bottom="280" w:left="800" w:right="98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0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pablo.pablo@correosytelegrafos.civ.gob.gt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6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juan.cifuentes@correosytelegrafos.civ.gob.gt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2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noe.barrera@correosytelegrafos.civ.gob.gt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43" w:hanging="11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7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julio.rodriguez@correosytelegrafos.civ.gob.gt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407" w:hanging="8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407" w:hanging="8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407" w:hanging="8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4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jorge.choc@correosytelegrafos.civ.gob.gt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407" w:hanging="8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5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0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german.perez@correosytelegrafos.civ.gob.gt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1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allan.franco@correosytelegrafos.civ.gob.gt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antonia.gaspar@correosytelegrafos.civ.gob.gt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29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53" w:hanging="10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ronaldo.cruzr@correosytelegrafos.civ.gob.gt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53" w:hanging="10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53" w:hanging="10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4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julio.garcia@correosytelegrafos.civ.gob.gt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253" w:hanging="10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40" w:right="1531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3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2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maximiliano.garcia@correosytelegrafos.civ.gob.gt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235" w:hanging="6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5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onelia.monterroso@correosytelegrafos.civ.gob.gt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5" w:hanging="14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5" w:hanging="14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338" w:footer="366" w:top="1460" w:bottom="280" w:left="800" w:right="98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16" w:right="32" w:hanging="11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11" w:right="15" w:hanging="14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1"/>
                <w:w w:val="102"/>
                <w:sz w:val="11"/>
                <w:szCs w:val="11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431" w:right="155" w:hanging="2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LOGISTICA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14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wendolyn.aceituno@correosytelegrafos.civ.gob.gt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021" w:hanging="10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PRENSA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46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eddie.guzman@correosytelegrafos.civ.gob.gt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11" w:right="6" w:hanging="11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DISEÑO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GRÁFICO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92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william.perez@correosytelegrafos.civ.gob.gt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09" w:right="88" w:hanging="140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87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1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jose.mancilla@correosytelegrafos.civ.gob.gt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1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0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alfredo.sosa@correosytelegrafos.civ.gob.gt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923" w:right="160" w:hanging="7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ARCHIVO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8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1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ana.leiva@correosytelegrafos.civ.gob.gt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444" w:right="113" w:hanging="132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2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2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juan.barillas@correosytelegrafos.civ.gob.gt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444" w:right="113" w:hanging="132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23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3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ana.deleon@correosytelegrafos.civ.gob.gt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199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559" w:right="76" w:hanging="14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EPLANIFICACIÓN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3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1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4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luis.navichoque@correosytelegrafos.civ.gob.gt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441" w:right="47" w:hanging="13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469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5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kimberly.enriquez@correosytelegrafos.civ.gob.gt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33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4" w:hanging="6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338" w:footer="366" w:top="1460" w:bottom="280" w:left="800" w:right="98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8" w:right="168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85" w:right="12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5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4" w:hanging="6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4" w:hanging="6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5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6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henry.godinez@correosytelegrafos.civ.gob.gt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18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7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juan.recinos@correosytelegrafos.civ.gob.gt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69" w:right="153" w:hanging="11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MARLON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16" w:right="310" w:hanging="9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ROTATIVO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341" w:right="144" w:hanging="11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ENLACES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520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8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roberto.hidalgo@correosytelegrafos.civ.gob.gt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305" w:right="382" w:hanging="9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MILVIA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ODILIA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CASTRO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CARRILLO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127" w:right="373" w:hanging="7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PRESUPUESTO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976" w:right="132" w:hanging="8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695"/>
            </w:pPr>
            <w:r>
              <w:rPr>
                <w:rFonts w:cs="Century Gothic" w:hAnsi="Century Gothic" w:eastAsia="Century Gothic" w:ascii="Century Gothic"/>
                <w:w w:val="102"/>
                <w:sz w:val="11"/>
                <w:szCs w:val="11"/>
              </w:rPr>
            </w:r>
            <w:hyperlink r:id="rId129"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  <w:u w:val="single" w:color="000000"/>
                </w:rPr>
                <w:t>luis.xiquin@correosytelegrafos.civ.gob.gt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2"/>
                  <w:sz w:val="11"/>
                  <w:szCs w:val="11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auto" w:line="263"/>
              <w:ind w:left="515" w:right="103" w:hanging="40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1" w:right="176" w:hanging="6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0"/>
              <w:ind w:left="1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8" w:right="15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01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CHICAS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64" w:lineRule="auto" w:line="263"/>
              <w:ind w:left="90" w:right="77" w:firstLine="17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SOPORTE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HARDWARE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SOFTWARE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TÉCNOLOGÍAS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853" w:right="192" w:hanging="66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3" w:lineRule="auto" w:line="263"/>
              <w:ind w:left="1271" w:right="166" w:hanging="10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87"/>
              <w:ind w:left="16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87"/>
              <w:ind w:left="1524" w:right="15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1"/>
                <w:szCs w:val="11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</w:tr>
    </w:tbl>
    <w:sectPr>
      <w:pgMar w:header="338" w:footer="366" w:top="1460" w:bottom="280" w:left="800" w:right="98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31.56pt;margin-top:582.703pt;width:7.93048pt;height:9.08pt;mso-position-horizontal-relative:page;mso-position-vertical-relative:page;z-index:-39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3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4"/>
                    <w:szCs w:val="1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3.88pt;margin-top:16.92pt;width:101.88pt;height:56.16pt;mso-position-horizontal-relative:page;mso-position-vertical-relative:page;z-index:-3945">
          <v:imagedata o:title="" r:id="rId1"/>
        </v:shape>
      </w:pict>
    </w:r>
    <w:r>
      <w:pict>
        <v:shape type="#_x0000_t202" style="position:absolute;margin-left:309.68pt;margin-top:28.7303pt;width:173.224pt;height:21.68pt;mso-position-horizontal-relative:page;mso-position-vertical-relative:page;z-index:-3944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7"/>
                    <w:szCs w:val="17"/>
                  </w:rPr>
                  <w:jc w:val="center"/>
                  <w:spacing w:lineRule="exact" w:line="180"/>
                  <w:ind w:left="-13" w:right="-13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029</w:t>
                </w:r>
              </w:p>
              <w:p>
                <w:pPr>
                  <w:rPr>
                    <w:rFonts w:cs="Century Gothic" w:hAnsi="Century Gothic" w:eastAsia="Century Gothic" w:ascii="Century Gothic"/>
                    <w:sz w:val="17"/>
                    <w:szCs w:val="17"/>
                  </w:rPr>
                  <w:jc w:val="center"/>
                  <w:spacing w:before="14"/>
                  <w:ind w:left="1178" w:right="1182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MARZO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lopez@correosytelegrafos.civ.gob.gt" TargetMode="External"/><Relationship Id="rId7" Type="http://schemas.openxmlformats.org/officeDocument/2006/relationships/hyperlink" Target="mailto:osorio@correosytelegrafos.civ.gob.gt" TargetMode="External"/><Relationship Id="rId8" Type="http://schemas.openxmlformats.org/officeDocument/2006/relationships/hyperlink" Target="mailto:delcid@correosytelegrafos.civ.gob.gt" TargetMode="External"/><Relationship Id="rId9" Type="http://schemas.openxmlformats.org/officeDocument/2006/relationships/hyperlink" Target="mailto:sanchez@correosytelegrafos.civ.gob.gt" TargetMode="External"/><Relationship Id="rId10" Type="http://schemas.openxmlformats.org/officeDocument/2006/relationships/hyperlink" Target="mailto:ortiz@correosytelegrafos.civ.gob.gt" TargetMode="External"/><Relationship Id="rId11" Type="http://schemas.openxmlformats.org/officeDocument/2006/relationships/hyperlink" Target="mailto:perez@correosytelegrafos.civ.gob.gt" TargetMode="External"/><Relationship Id="rId12" Type="http://schemas.openxmlformats.org/officeDocument/2006/relationships/hyperlink" Target="mailto:bobadilla@correosytelegrafos.civ.gob.gt" TargetMode="External"/><Relationship Id="rId13" Type="http://schemas.openxmlformats.org/officeDocument/2006/relationships/hyperlink" Target="mailto:gonzalez@correosytelegrafos.civ.gob.gt" TargetMode="External"/><Relationship Id="rId14" Type="http://schemas.openxmlformats.org/officeDocument/2006/relationships/hyperlink" Target="mailto:pellecer@correosytelegrafos.civ.gob.gt" TargetMode="External"/><Relationship Id="rId15" Type="http://schemas.openxmlformats.org/officeDocument/2006/relationships/hyperlink" Target="mailto:barrios@correosytelegrafos.civ.gob.gt" TargetMode="External"/><Relationship Id="rId16" Type="http://schemas.openxmlformats.org/officeDocument/2006/relationships/hyperlink" Target="mailto:alvarez@correosytelegrafos.civ.gob.gt" TargetMode="External"/><Relationship Id="rId17" Type="http://schemas.openxmlformats.org/officeDocument/2006/relationships/hyperlink" Target="mailto:ramirez@correosytelegrafos.civ.gob.gt" TargetMode="External"/><Relationship Id="rId18" Type="http://schemas.openxmlformats.org/officeDocument/2006/relationships/hyperlink" Target="mailto:salvatierra@correosytelegrafos.civ.gob.gt" TargetMode="External"/><Relationship Id="rId19" Type="http://schemas.openxmlformats.org/officeDocument/2006/relationships/hyperlink" Target="mailto:ramos@correosytelegrafos.civ.gob.gt" TargetMode="External"/><Relationship Id="rId20" Type="http://schemas.openxmlformats.org/officeDocument/2006/relationships/hyperlink" Target="mailto:valenzuela@correosytelegrafos.civ.gob.gt" TargetMode="External"/><Relationship Id="rId21" Type="http://schemas.openxmlformats.org/officeDocument/2006/relationships/hyperlink" Target="mailto:delaroca@correosytelegrafos.civ.gob.gt" TargetMode="External"/><Relationship Id="rId22" Type="http://schemas.openxmlformats.org/officeDocument/2006/relationships/hyperlink" Target="mailto:saenz@correosytelegrafos.civ.gob.gt" TargetMode="External"/><Relationship Id="rId23" Type="http://schemas.openxmlformats.org/officeDocument/2006/relationships/hyperlink" Target="mailto:giron@correosytelegrafos.civ.gob.gt" TargetMode="External"/><Relationship Id="rId24" Type="http://schemas.openxmlformats.org/officeDocument/2006/relationships/hyperlink" Target="mailto:aquino@correosytelegrafos.civ.gob.gt" TargetMode="External"/><Relationship Id="rId25" Type="http://schemas.openxmlformats.org/officeDocument/2006/relationships/hyperlink" Target="mailto:qui&#241;o&#241;ez@correosytelegrafos.civ.gob.gt" TargetMode="External"/><Relationship Id="rId26" Type="http://schemas.openxmlformats.org/officeDocument/2006/relationships/hyperlink" Target="mailto:castellanos@correosytelegrafos.civ.gob.gt" TargetMode="External"/><Relationship Id="rId27" Type="http://schemas.openxmlformats.org/officeDocument/2006/relationships/hyperlink" Target="mailto:estupe@correosytelegrafos.civ.gob.gt" TargetMode="External"/><Relationship Id="rId28" Type="http://schemas.openxmlformats.org/officeDocument/2006/relationships/hyperlink" Target="mailto:franco@correosytelegrafos.civ.gob.gt" TargetMode="External"/><Relationship Id="rId29" Type="http://schemas.openxmlformats.org/officeDocument/2006/relationships/hyperlink" Target="mailto:puente@correosytelegrafos.civ.gob.gt" TargetMode="External"/><Relationship Id="rId30" Type="http://schemas.openxmlformats.org/officeDocument/2006/relationships/hyperlink" Target="mailto:quintanilla@correosytelegrafos.civ.gob.gt" TargetMode="External"/><Relationship Id="rId31" Type="http://schemas.openxmlformats.org/officeDocument/2006/relationships/hyperlink" Target="mailto:gonzalez@correosytelegrafos.civ.gob.gt" TargetMode="External"/><Relationship Id="rId32" Type="http://schemas.openxmlformats.org/officeDocument/2006/relationships/hyperlink" Target="mailto:duarte@correosytelegrafos.civ.gob.gt" TargetMode="External"/><Relationship Id="rId33" Type="http://schemas.openxmlformats.org/officeDocument/2006/relationships/hyperlink" Target="mailto:galindo@correosytelegrafos.civ.gob.gt" TargetMode="External"/><Relationship Id="rId34" Type="http://schemas.openxmlformats.org/officeDocument/2006/relationships/hyperlink" Target="mailto:castellanos@correosytelegrafos.civ.gob.gt" TargetMode="External"/><Relationship Id="rId35" Type="http://schemas.openxmlformats.org/officeDocument/2006/relationships/hyperlink" Target="mailto:osorio@correosytelegrafos.civ.gob.gt" TargetMode="External"/><Relationship Id="rId36" Type="http://schemas.openxmlformats.org/officeDocument/2006/relationships/hyperlink" Target="mailto:demata@correosytelegrafos.civ.gob.gt" TargetMode="External"/><Relationship Id="rId37" Type="http://schemas.openxmlformats.org/officeDocument/2006/relationships/hyperlink" Target="mailto:moran@correosytelegrafos.civ.gob.gt" TargetMode="External"/><Relationship Id="rId38" Type="http://schemas.openxmlformats.org/officeDocument/2006/relationships/hyperlink" Target="mailto:contreras@correosytelegrafos.civ.gob.gt" TargetMode="External"/><Relationship Id="rId39" Type="http://schemas.openxmlformats.org/officeDocument/2006/relationships/hyperlink" Target="mailto:mazariegos@correosytelegrafos.civ.gob.gt" TargetMode="External"/><Relationship Id="rId40" Type="http://schemas.openxmlformats.org/officeDocument/2006/relationships/hyperlink" Target="mailto:flores@correosytelegrafos.civ.gob.gt" TargetMode="External"/><Relationship Id="rId41" Type="http://schemas.openxmlformats.org/officeDocument/2006/relationships/hyperlink" Target="mailto:melgar@correosytelegrafos.civ.gob.gt" TargetMode="External"/><Relationship Id="rId42" Type="http://schemas.openxmlformats.org/officeDocument/2006/relationships/hyperlink" Target="mailto:maldonado@correosytelegrafos.civ.gob.gt" TargetMode="External"/><Relationship Id="rId43" Type="http://schemas.openxmlformats.org/officeDocument/2006/relationships/hyperlink" Target="mailto:cristales@correosytelegrafos.civ.gob.gt" TargetMode="External"/><Relationship Id="rId44" Type="http://schemas.openxmlformats.org/officeDocument/2006/relationships/hyperlink" Target="mailto:letona@correosytelegragos.civ.gob.gt" TargetMode="External"/><Relationship Id="rId45" Type="http://schemas.openxmlformats.org/officeDocument/2006/relationships/hyperlink" Target="mailto:velasquez@correosytelegrafos.civ.gob.gt" TargetMode="External"/><Relationship Id="rId46" Type="http://schemas.openxmlformats.org/officeDocument/2006/relationships/hyperlink" Target="mailto:castellanos@correosytelegrafos.civ.gob.gt" TargetMode="External"/><Relationship Id="rId47" Type="http://schemas.openxmlformats.org/officeDocument/2006/relationships/hyperlink" Target="mailto:cuellar@correosytelegrafos.civ.gob.gt" TargetMode="External"/><Relationship Id="rId48" Type="http://schemas.openxmlformats.org/officeDocument/2006/relationships/hyperlink" Target="mailto:mendez@correosytelegrafos.civ.gob.gt" TargetMode="External"/><Relationship Id="rId49" Type="http://schemas.openxmlformats.org/officeDocument/2006/relationships/hyperlink" Target="mailto:deleon@correosytelegrafo.civ.gob.gt" TargetMode="External"/><Relationship Id="rId50" Type="http://schemas.openxmlformats.org/officeDocument/2006/relationships/hyperlink" Target="mailto:orozco@correosytelegrafos.civ.gob.gt" TargetMode="External"/><Relationship Id="rId51" Type="http://schemas.openxmlformats.org/officeDocument/2006/relationships/hyperlink" Target="mailto:bengochea@correosytelegrafos.civ.gob.gt" TargetMode="External"/><Relationship Id="rId52" Type="http://schemas.openxmlformats.org/officeDocument/2006/relationships/hyperlink" Target="mailto:osorio@correosytelegrafos.civ.gob.gt" TargetMode="External"/><Relationship Id="rId53" Type="http://schemas.openxmlformats.org/officeDocument/2006/relationships/hyperlink" Target="mailto:guzman@correosytelegrafos.civ.gob.gt" TargetMode="External"/><Relationship Id="rId54" Type="http://schemas.openxmlformats.org/officeDocument/2006/relationships/hyperlink" Target="mailto:booker@correosytelegrafos.civ.gob.gt" TargetMode="External"/><Relationship Id="rId55" Type="http://schemas.openxmlformats.org/officeDocument/2006/relationships/hyperlink" Target="mailto:chacon@correosytelegrafos.civ.gob.gt" TargetMode="External"/><Relationship Id="rId56" Type="http://schemas.openxmlformats.org/officeDocument/2006/relationships/hyperlink" Target="mailto:cruz@correosytelegrafos.civ.gob.gt" TargetMode="External"/><Relationship Id="rId57" Type="http://schemas.openxmlformats.org/officeDocument/2006/relationships/hyperlink" Target="mailto:deleon@correosytelegrafos.civ.gob.gt" TargetMode="External"/><Relationship Id="rId58" Type="http://schemas.openxmlformats.org/officeDocument/2006/relationships/hyperlink" Target="mailto:lopez@correosytelegrafos.civ.gob.gt" TargetMode="External"/><Relationship Id="rId59" Type="http://schemas.openxmlformats.org/officeDocument/2006/relationships/hyperlink" Target="mailto:perez@correosytelegrafos.civ.gob.gt" TargetMode="External"/><Relationship Id="rId60" Type="http://schemas.openxmlformats.org/officeDocument/2006/relationships/hyperlink" Target="mailto:hernandez@correosytelegrafos.civ.gob.gt" TargetMode="External"/><Relationship Id="rId61" Type="http://schemas.openxmlformats.org/officeDocument/2006/relationships/hyperlink" Target="mailto:chiroy@correosytelegrafos.civ.gob.gt" TargetMode="External"/><Relationship Id="rId62" Type="http://schemas.openxmlformats.org/officeDocument/2006/relationships/hyperlink" Target="mailto:castillo@correosytelegrafos.civ.gob.gt" TargetMode="External"/><Relationship Id="rId63" Type="http://schemas.openxmlformats.org/officeDocument/2006/relationships/hyperlink" Target="mailto:silva@correosytelegrafos.civ.gob.gt" TargetMode="External"/><Relationship Id="rId64" Type="http://schemas.openxmlformats.org/officeDocument/2006/relationships/hyperlink" Target="mailto:jimenez@correosytelegrafos.civ.gob.gt" TargetMode="External"/><Relationship Id="rId65" Type="http://schemas.openxmlformats.org/officeDocument/2006/relationships/hyperlink" Target="mailto:sam@correosytelegrafos.civ.gob.gt" TargetMode="External"/><Relationship Id="rId66" Type="http://schemas.openxmlformats.org/officeDocument/2006/relationships/hyperlink" Target="mailto:cardona@correosytelegrafos.civ.gob.gt" TargetMode="External"/><Relationship Id="rId67" Type="http://schemas.openxmlformats.org/officeDocument/2006/relationships/hyperlink" Target="mailto:spellari@correosytelegrafos.civ.gob.gt" TargetMode="External"/><Relationship Id="rId68" Type="http://schemas.openxmlformats.org/officeDocument/2006/relationships/hyperlink" Target="mailto:ramirez@correosytelegrafos.civ.gob.gt" TargetMode="External"/><Relationship Id="rId69" Type="http://schemas.openxmlformats.org/officeDocument/2006/relationships/hyperlink" Target="mailto:deleon@correosytelegrafos.civ.gob.gt" TargetMode="External"/><Relationship Id="rId70" Type="http://schemas.openxmlformats.org/officeDocument/2006/relationships/hyperlink" Target="mailto:boch@correosytelegrafos.civ.gob.gt" TargetMode="External"/><Relationship Id="rId71" Type="http://schemas.openxmlformats.org/officeDocument/2006/relationships/hyperlink" Target="mailto:oajaca@correosytelegrafos.civ.gob.gt" TargetMode="External"/><Relationship Id="rId72" Type="http://schemas.openxmlformats.org/officeDocument/2006/relationships/hyperlink" Target="mailto:vasquez@correosytelegrafos.civ.gob.gt" TargetMode="External"/><Relationship Id="rId73" Type="http://schemas.openxmlformats.org/officeDocument/2006/relationships/hyperlink" Target="mailto:garcia@correosytelegrafos.civ.gob.gt" TargetMode="External"/><Relationship Id="rId74" Type="http://schemas.openxmlformats.org/officeDocument/2006/relationships/hyperlink" Target="mailto:bulum@correosytelegrafos.civ.gob.gt" TargetMode="External"/><Relationship Id="rId75" Type="http://schemas.openxmlformats.org/officeDocument/2006/relationships/hyperlink" Target="mailto:garcia@correosytelegrafos.civ.gob.gt" TargetMode="External"/><Relationship Id="rId76" Type="http://schemas.openxmlformats.org/officeDocument/2006/relationships/hyperlink" Target="mailto:larios@correosytelegrafos.civ.gob.gt" TargetMode="External"/><Relationship Id="rId77" Type="http://schemas.openxmlformats.org/officeDocument/2006/relationships/hyperlink" Target="mailto:martinez@correosytelegrafos.civ.gob.gt" TargetMode="External"/><Relationship Id="rId78" Type="http://schemas.openxmlformats.org/officeDocument/2006/relationships/hyperlink" Target="mailto:arroyo@correosytelegrafos.civ.gob.gt" TargetMode="External"/><Relationship Id="rId79" Type="http://schemas.openxmlformats.org/officeDocument/2006/relationships/hyperlink" Target="mailto:lopez@correosytelegrafos.civ.gob.gt" TargetMode="External"/><Relationship Id="rId80" Type="http://schemas.openxmlformats.org/officeDocument/2006/relationships/hyperlink" Target="mailto:reyes@correosytelegrafos.civ.gob.gt" TargetMode="External"/><Relationship Id="rId81" Type="http://schemas.openxmlformats.org/officeDocument/2006/relationships/hyperlink" Target="mailto:orellana@correosytelegrafos.civ.gob.gt" TargetMode="External"/><Relationship Id="rId82" Type="http://schemas.openxmlformats.org/officeDocument/2006/relationships/hyperlink" Target="mailto:hernandez@correosytelegrafos.civ.gob.gt" TargetMode="External"/><Relationship Id="rId83" Type="http://schemas.openxmlformats.org/officeDocument/2006/relationships/hyperlink" Target="mailto:palencia@correosytelegrafos.civ.gob.gt" TargetMode="External"/><Relationship Id="rId84" Type="http://schemas.openxmlformats.org/officeDocument/2006/relationships/hyperlink" Target="mailto:perez@correosytelegrafos.civ.gob.gt" TargetMode="External"/><Relationship Id="rId85" Type="http://schemas.openxmlformats.org/officeDocument/2006/relationships/hyperlink" Target="mailto:montesdeoca@correosytelegrafos.civ.gob.gt" TargetMode="External"/><Relationship Id="rId86" Type="http://schemas.openxmlformats.org/officeDocument/2006/relationships/hyperlink" Target="mailto:mayen@correosytelegrafos.civ.gob.gt" TargetMode="External"/><Relationship Id="rId87" Type="http://schemas.openxmlformats.org/officeDocument/2006/relationships/hyperlink" Target="mailto:ortiz@correosytelegrafos.civ.gob.gt" TargetMode="External"/><Relationship Id="rId88" Type="http://schemas.openxmlformats.org/officeDocument/2006/relationships/hyperlink" Target="mailto:echeverria@correosytelegrafos.civ.gob.gt" TargetMode="External"/><Relationship Id="rId89" Type="http://schemas.openxmlformats.org/officeDocument/2006/relationships/hyperlink" Target="mailto:fajardo@correosytelegrafos.civ.gob.gt" TargetMode="External"/><Relationship Id="rId90" Type="http://schemas.openxmlformats.org/officeDocument/2006/relationships/hyperlink" Target="mailto:contreras@correosytelegrafos.civ.gob.gt" TargetMode="External"/><Relationship Id="rId91" Type="http://schemas.openxmlformats.org/officeDocument/2006/relationships/hyperlink" Target="mailto:inay@correosytelegrafos.civ.gob.gt" TargetMode="External"/><Relationship Id="rId92" Type="http://schemas.openxmlformats.org/officeDocument/2006/relationships/hyperlink" Target="mailto:santos@correosytelegrafos.civ.gob.gt" TargetMode="External"/><Relationship Id="rId93" Type="http://schemas.openxmlformats.org/officeDocument/2006/relationships/hyperlink" Target="mailto:escalante@correosytelegrafos.civ.gob.gt" TargetMode="External"/><Relationship Id="rId94" Type="http://schemas.openxmlformats.org/officeDocument/2006/relationships/hyperlink" Target="mailto:depaz@correosytelegrafos.civ.gob.gt" TargetMode="External"/><Relationship Id="rId95" Type="http://schemas.openxmlformats.org/officeDocument/2006/relationships/hyperlink" Target="mailto:sisay@correosytelegrafos.civ.gob.gt" TargetMode="External"/><Relationship Id="rId96" Type="http://schemas.openxmlformats.org/officeDocument/2006/relationships/hyperlink" Target="mailto:toc@correosytelegrafos.civ.gob.gt" TargetMode="External"/><Relationship Id="rId97" Type="http://schemas.openxmlformats.org/officeDocument/2006/relationships/hyperlink" Target="mailto:porras@correosytelegrafos.civ.gob.gt" TargetMode="External"/><Relationship Id="rId98" Type="http://schemas.openxmlformats.org/officeDocument/2006/relationships/hyperlink" Target="mailto:cifuentes@correosytelegrafos.civ.gob.gt" TargetMode="External"/><Relationship Id="rId99" Type="http://schemas.openxmlformats.org/officeDocument/2006/relationships/hyperlink" Target="mailto:velasquez@correosytelegrafos.civ.gb.gt" TargetMode="External"/><Relationship Id="rId100" Type="http://schemas.openxmlformats.org/officeDocument/2006/relationships/hyperlink" Target="mailto:garcia@correosytelegrafos.civ.gob.gt" TargetMode="External"/><Relationship Id="rId101" Type="http://schemas.openxmlformats.org/officeDocument/2006/relationships/hyperlink" Target="mailto:escobedo@correosytelegrafos.civ.gob.gt" TargetMode="External"/><Relationship Id="rId102" Type="http://schemas.openxmlformats.org/officeDocument/2006/relationships/hyperlink" Target="mailto:hernandez@correosytelegrafos.civ.gob.gt" TargetMode="External"/><Relationship Id="rId103" Type="http://schemas.openxmlformats.org/officeDocument/2006/relationships/hyperlink" Target="mailto:gomez@correosytelegrafos.civ.gob.gt" TargetMode="External"/><Relationship Id="rId104" Type="http://schemas.openxmlformats.org/officeDocument/2006/relationships/hyperlink" Target="mailto:pablo@correosytelegrafos.civ.gob.gt" TargetMode="External"/><Relationship Id="rId105" Type="http://schemas.openxmlformats.org/officeDocument/2006/relationships/hyperlink" Target="mailto:cifuentes@correosytelegrafos.civ.gob.gt" TargetMode="External"/><Relationship Id="rId106" Type="http://schemas.openxmlformats.org/officeDocument/2006/relationships/hyperlink" Target="mailto:barrera@correosytelegrafos.civ.gob.gt" TargetMode="External"/><Relationship Id="rId107" Type="http://schemas.openxmlformats.org/officeDocument/2006/relationships/hyperlink" Target="mailto:rodriguez@correosytelegrafos.civ.gob.gt" TargetMode="External"/><Relationship Id="rId108" Type="http://schemas.openxmlformats.org/officeDocument/2006/relationships/hyperlink" Target="mailto:choc@correosytelegrafos.civ.gob.gt" TargetMode="External"/><Relationship Id="rId109" Type="http://schemas.openxmlformats.org/officeDocument/2006/relationships/hyperlink" Target="mailto:perez@correosytelegrafos.civ.gob.gt" TargetMode="External"/><Relationship Id="rId110" Type="http://schemas.openxmlformats.org/officeDocument/2006/relationships/hyperlink" Target="mailto:franco@correosytelegrafos.civ.gob.gt" TargetMode="External"/><Relationship Id="rId111" Type="http://schemas.openxmlformats.org/officeDocument/2006/relationships/hyperlink" Target="mailto:gaspar@correosytelegrafos.civ.gob.gt" TargetMode="External"/><Relationship Id="rId112" Type="http://schemas.openxmlformats.org/officeDocument/2006/relationships/hyperlink" Target="mailto:cruzr@correosytelegrafos.civ.gob.gt" TargetMode="External"/><Relationship Id="rId113" Type="http://schemas.openxmlformats.org/officeDocument/2006/relationships/hyperlink" Target="mailto:garcia@correosytelegrafos.civ.gob.gt" TargetMode="External"/><Relationship Id="rId114" Type="http://schemas.openxmlformats.org/officeDocument/2006/relationships/hyperlink" Target="mailto:garcia@correosytelegrafos.civ.gob.gt" TargetMode="External"/><Relationship Id="rId115" Type="http://schemas.openxmlformats.org/officeDocument/2006/relationships/hyperlink" Target="mailto:monterroso@correosytelegrafos.civ.gob.gt" TargetMode="External"/><Relationship Id="rId116" Type="http://schemas.openxmlformats.org/officeDocument/2006/relationships/hyperlink" Target="mailto:aceituno@correosytelegrafos.civ.gob.gt" TargetMode="External"/><Relationship Id="rId117" Type="http://schemas.openxmlformats.org/officeDocument/2006/relationships/hyperlink" Target="mailto:guzman@correosytelegrafos.civ.gob.gt" TargetMode="External"/><Relationship Id="rId118" Type="http://schemas.openxmlformats.org/officeDocument/2006/relationships/hyperlink" Target="mailto:perez@correosytelegrafos.civ.gob.gt" TargetMode="External"/><Relationship Id="rId119" Type="http://schemas.openxmlformats.org/officeDocument/2006/relationships/hyperlink" Target="mailto:mancilla@correosytelegrafos.civ.gob.gt" TargetMode="External"/><Relationship Id="rId120" Type="http://schemas.openxmlformats.org/officeDocument/2006/relationships/hyperlink" Target="mailto:sosa@correosytelegrafos.civ.gob.gt" TargetMode="External"/><Relationship Id="rId121" Type="http://schemas.openxmlformats.org/officeDocument/2006/relationships/hyperlink" Target="mailto:leiva@correosytelegrafos.civ.gob.gt" TargetMode="External"/><Relationship Id="rId122" Type="http://schemas.openxmlformats.org/officeDocument/2006/relationships/hyperlink" Target="mailto:barillas@correosytelegrafos.civ.gob.gt" TargetMode="External"/><Relationship Id="rId123" Type="http://schemas.openxmlformats.org/officeDocument/2006/relationships/hyperlink" Target="mailto:deleon@correosytelegrafos.civ.gob.gt" TargetMode="External"/><Relationship Id="rId124" Type="http://schemas.openxmlformats.org/officeDocument/2006/relationships/hyperlink" Target="mailto:navichoque@correosytelegrafos.civ.gob.gt" TargetMode="External"/><Relationship Id="rId125" Type="http://schemas.openxmlformats.org/officeDocument/2006/relationships/hyperlink" Target="mailto:enriquez@correosytelegrafos.civ.gob.gt" TargetMode="External"/><Relationship Id="rId126" Type="http://schemas.openxmlformats.org/officeDocument/2006/relationships/hyperlink" Target="mailto:godinez@correosytelegrafos.civ.gob.gt" TargetMode="External"/><Relationship Id="rId127" Type="http://schemas.openxmlformats.org/officeDocument/2006/relationships/hyperlink" Target="mailto:recinos@correosytelegrafos.civ.gob.gt" TargetMode="External"/><Relationship Id="rId128" Type="http://schemas.openxmlformats.org/officeDocument/2006/relationships/hyperlink" Target="mailto:hidalgo@correosytelegrafos.civ.gob.gt" TargetMode="External"/><Relationship Id="rId129" Type="http://schemas.openxmlformats.org/officeDocument/2006/relationships/hyperlink" Target="mailto:xiquin@correosytelegrafos.civ.gob.g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