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0"/>
        <w:ind w:right="251"/>
        <w:sectPr>
          <w:pgMar w:header="451" w:footer="0" w:top="1460" w:bottom="0" w:left="980" w:right="840"/>
          <w:headerReference w:type="default" r:id="rId4"/>
          <w:pgSz w:w="20160" w:h="12260" w:orient="landscape"/>
        </w:sectPr>
      </w:pPr>
      <w:r>
        <w:pict>
          <v:group style="position:absolute;margin-left:85.56pt;margin-top:96.66pt;width:875.28pt;height:5.68434e-14pt;mso-position-horizontal-relative:page;mso-position-vertical-relative:page;z-index:-15812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23.54pt;width:875.28pt;height:5.68434e-14pt;mso-position-horizontal-relative:page;mso-position-vertical-relative:page;z-index:-15811" coordorigin="1711,2471" coordsize="17506,0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810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809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808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807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806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805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804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803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802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801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800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799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42.012pt;width:875.28pt;height:5.68434e-14pt;mso-position-horizontal-relative:page;mso-position-vertical-relative:paragraph;z-index:-15798" coordorigin="1711,-4840" coordsize="17506,0">
            <v:shape style="position:absolute;left:1711;top:-4840;width:17506;height:0" coordorigin="1711,-4840" coordsize="17506,0" path="m19217,-4840l1711,-4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24.972pt;width:875.28pt;height:5.68434e-14pt;mso-position-horizontal-relative:page;mso-position-vertical-relative:paragraph;z-index:-15797" coordorigin="1711,-4499" coordsize="17506,0">
            <v:shape style="position:absolute;left:1711;top:-4499;width:17506;height:0" coordorigin="1711,-4499" coordsize="17506,0" path="m19217,-4499l1711,-44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07.932pt;width:875.28pt;height:5.68434e-14pt;mso-position-horizontal-relative:page;mso-position-vertical-relative:paragraph;z-index:-15796" coordorigin="1711,-4159" coordsize="17506,0">
            <v:shape style="position:absolute;left:1711;top:-4159;width:17506;height:0" coordorigin="1711,-4159" coordsize="17506,0" path="m19217,-4159l1711,-415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90.892pt;width:875.28pt;height:5.68434e-14pt;mso-position-horizontal-relative:page;mso-position-vertical-relative:paragraph;z-index:-15795" coordorigin="1711,-3818" coordsize="17506,0">
            <v:shape style="position:absolute;left:1711;top:-3818;width:17506;height:0" coordorigin="1711,-3818" coordsize="17506,0" path="m19217,-3818l1711,-381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73.852pt;width:875.28pt;height:5.68434e-14pt;mso-position-horizontal-relative:page;mso-position-vertical-relative:paragraph;z-index:-15794" coordorigin="1711,-3477" coordsize="17506,0">
            <v:shape style="position:absolute;left:1711;top:-3477;width:17506;height:0" coordorigin="1711,-3477" coordsize="17506,0" path="m19217,-3477l1711,-347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56.812pt;width:875.28pt;height:5.68434e-14pt;mso-position-horizontal-relative:page;mso-position-vertical-relative:paragraph;z-index:-15793" coordorigin="1711,-3136" coordsize="17506,0">
            <v:shape style="position:absolute;left:1711;top:-3136;width:17506;height:0" coordorigin="1711,-3136" coordsize="17506,0" path="m19217,-3136l1711,-3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39.772pt;width:875.28pt;height:5.68434e-14pt;mso-position-horizontal-relative:page;mso-position-vertical-relative:paragraph;z-index:-15792" coordorigin="1711,-2795" coordsize="17506,0">
            <v:shape style="position:absolute;left:1711;top:-2795;width:17506;height:0" coordorigin="1711,-2795" coordsize="17506,0" path="m19217,-2795l1711,-27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22.732pt;width:875.28pt;height:5.68434e-14pt;mso-position-horizontal-relative:page;mso-position-vertical-relative:paragraph;z-index:-15791" coordorigin="1711,-2455" coordsize="17506,0">
            <v:shape style="position:absolute;left:1711;top:-2455;width:17506;height:0" coordorigin="1711,-2455" coordsize="17506,0" path="m19217,-2455l1711,-24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05.692pt;width:875.28pt;height:5.68434e-14pt;mso-position-horizontal-relative:page;mso-position-vertical-relative:paragraph;z-index:-15790" coordorigin="1711,-2114" coordsize="17506,0">
            <v:shape style="position:absolute;left:1711;top:-2114;width:17506;height:0" coordorigin="1711,-2114" coordsize="17506,0" path="m19217,-2114l1711,-21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88.6518pt;width:875.28pt;height:5.68434e-14pt;mso-position-horizontal-relative:page;mso-position-vertical-relative:paragraph;z-index:-15789" coordorigin="1711,-1773" coordsize="17506,0">
            <v:shape style="position:absolute;left:1711;top:-1773;width:17506;height:0" coordorigin="1711,-1773" coordsize="17506,0" path="m19217,-1773l1711,-17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71.6118pt;width:875.28pt;height:1.13687e-13pt;mso-position-horizontal-relative:page;mso-position-vertical-relative:paragraph;z-index:-15788" coordorigin="1711,-1432" coordsize="17506,0">
            <v:shape style="position:absolute;left:1711;top:-1432;width:17506;height:0" coordorigin="1711,-1432" coordsize="17506,0" path="m19217,-1432l1711,-14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51.3318pt;width:875.28pt;height:1.13687e-13pt;mso-position-horizontal-relative:page;mso-position-vertical-relative:paragraph;z-index:-15787" coordorigin="1711,-1027" coordsize="17506,0">
            <v:shape style="position:absolute;left:1711;top:-1027;width:17506;height:0" coordorigin="1711,-1027" coordsize="17506,0" path="m19217,-1027l1711,-102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34.2918pt;width:875.28pt;height:1.13687e-13pt;mso-position-horizontal-relative:page;mso-position-vertical-relative:paragraph;z-index:-15786" coordorigin="1711,-686" coordsize="17506,0">
            <v:shape style="position:absolute;left:1711;top:-686;width:17506;height:0" coordorigin="1711,-686" coordsize="17506,0" path="m19217,-686l1711,-6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7.2518pt;width:875.28pt;height:1.13687e-13pt;mso-position-horizontal-relative:page;mso-position-vertical-relative:paragraph;z-index:-15785" coordorigin="1711,-345" coordsize="17506,0">
            <v:shape style="position:absolute;left:1711;top:-345;width:17506;height:0" coordorigin="1711,-345" coordsize="17506,0" path="m19217,-345l1711,-345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91pt;margin-top:-490.712pt;width:875.98pt;height:494.79pt;mso-position-horizontal-relative:page;mso-position-vertical-relative:paragraph;z-index:-157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3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73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CESAR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ROMERO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SOLIS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74" w:right="8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94" w:right="19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14" w:right="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4" w:right="25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12" w:right="1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62"/>
                          <w:ind w:left="67" w:righ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8" w:right="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Gubernativo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66-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345" w:right="34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41" w:right="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34" w:right="23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0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184" w:right="18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1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29" w:righ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spacing w:before="9"/>
                          <w:ind w:left="111" w:right="1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4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6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0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89" w:right="2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1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5,011.00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FELIZ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05-2021-021-DGCT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JAVIER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MAZARIEGOS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CAMEROS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9,387.00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11,637.00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11,637.00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FRANSISCA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ROSALES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MONROY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ARNULFO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RAQUEL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GARCIA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LOPEZ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RUDY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NOÉ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RODRÍGUEZ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TORRES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ANTONIO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PAULA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BERNABE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TRINIDAD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PEREZ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LEANDRO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CAGUEC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GILBERTO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XOL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MAAS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ALEJANDO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HERNANDEZ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YAC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FIDELINA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ARDIANO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BAUTISTA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CORDERO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ENRIQUE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LÓPEZ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ALBA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ERICK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FERNANDO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OSORIO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ORTEGA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FREDY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ALEXANDER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FLORES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SILVIA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WILLIAMS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EDUARDO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SANCHEZ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MANUEL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BENITO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AJQUIJAY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ORTIZ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CARMEN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PÈREZ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BEATRIZ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ELENA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BOBADILLA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GODOY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79" w:lineRule="auto" w:line="272"/>
                          <w:ind w:left="13" w:right="7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REBECA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ESPERANZA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GONZALEZ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CAMARERO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5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2"/>
          <w:pgMar w:footer="239" w:header="451" w:top="1460" w:bottom="280" w:left="980" w:right="840"/>
          <w:footerReference w:type="default" r:id="rId5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PALACI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4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7.9pt;width:875.28pt;height:1.13687e-13pt;mso-position-horizontal-relative:page;mso-position-vertical-relative:page;z-index:-15756" coordorigin="1711,11358" coordsize="17506,0">
            <v:shape style="position:absolute;left:1711;top:11358;width:17506;height:0" coordorigin="1711,11358" coordsize="17506,0" path="m19217,11358l1711,1135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50.86pt;width:875.28pt;height:1.13687e-13pt;mso-position-horizontal-relative:page;mso-position-vertical-relative:page;z-index:-15757" coordorigin="1711,11017" coordsize="17506,0">
            <v:shape style="position:absolute;left:1711;top:11017;width:17506;height:0" coordorigin="1711,11017" coordsize="17506,0" path="m19217,11017l1711,110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3.82pt;width:875.28pt;height:1.13687e-13pt;mso-position-horizontal-relative:page;mso-position-vertical-relative:page;z-index:-15758" coordorigin="1711,10676" coordsize="17506,0">
            <v:shape style="position:absolute;left:1711;top:10676;width:17506;height:0" coordorigin="1711,10676" coordsize="17506,0" path="m19217,10676l1711,1067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6.78pt;width:875.28pt;height:1.13687e-13pt;mso-position-horizontal-relative:page;mso-position-vertical-relative:page;z-index:-15759" coordorigin="1711,10336" coordsize="17506,0">
            <v:shape style="position:absolute;left:1711;top:10336;width:17506;height:0" coordorigin="1711,10336" coordsize="17506,0" path="m19217,10336l1711,103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9.74pt;width:875.28pt;height:5.68434e-14pt;mso-position-horizontal-relative:page;mso-position-vertical-relative:page;z-index:-15760" coordorigin="1711,9995" coordsize="17506,0">
            <v:shape style="position:absolute;left:1711;top:9995;width:17506;height:0" coordorigin="1711,9995" coordsize="17506,0" path="m19217,9995l1711,99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2.7pt;width:875.28pt;height:5.68434e-14pt;mso-position-horizontal-relative:page;mso-position-vertical-relative:page;z-index:-15761" coordorigin="1711,9654" coordsize="17506,0">
            <v:shape style="position:absolute;left:1711;top:9654;width:17506;height:0" coordorigin="1711,9654" coordsize="17506,0" path="m19217,9654l1711,965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5.66pt;width:875.28pt;height:5.68434e-14pt;mso-position-horizontal-relative:page;mso-position-vertical-relative:page;z-index:-15762" coordorigin="1711,9313" coordsize="17506,0">
            <v:shape style="position:absolute;left:1711;top:9313;width:17506;height:0" coordorigin="1711,9313" coordsize="17506,0" path="m19217,9313l1711,931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8.62pt;width:875.28pt;height:5.68434e-14pt;mso-position-horizontal-relative:page;mso-position-vertical-relative:page;z-index:-15763" coordorigin="1711,8972" coordsize="17506,0">
            <v:shape style="position:absolute;left:1711;top:8972;width:17506;height:0" coordorigin="1711,8972" coordsize="17506,0" path="m19217,8972l1711,89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1.58pt;width:875.28pt;height:5.68434e-14pt;mso-position-horizontal-relative:page;mso-position-vertical-relative:page;z-index:-15764" coordorigin="1711,8632" coordsize="17506,0">
            <v:shape style="position:absolute;left:1711;top:8632;width:17506;height:0" coordorigin="1711,8632" coordsize="17506,0" path="m19217,8632l1711,86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4.54pt;width:875.28pt;height:5.68434e-14pt;mso-position-horizontal-relative:page;mso-position-vertical-relative:page;z-index:-15765" coordorigin="1711,8291" coordsize="17506,0">
            <v:shape style="position:absolute;left:1711;top:8291;width:17506;height:0" coordorigin="1711,8291" coordsize="17506,0" path="m19217,8291l1711,82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7.5pt;width:875.28pt;height:5.68434e-14pt;mso-position-horizontal-relative:page;mso-position-vertical-relative:page;z-index:-15766" coordorigin="1711,7950" coordsize="17506,0">
            <v:shape style="position:absolute;left:1711;top:7950;width:17506;height:0" coordorigin="1711,7950" coordsize="17506,0" path="m19217,7950l1711,79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80.46pt;width:875.28pt;height:5.68434e-14pt;mso-position-horizontal-relative:page;mso-position-vertical-relative:page;z-index:-15767" coordorigin="1711,7609" coordsize="17506,0">
            <v:shape style="position:absolute;left:1711;top:7609;width:17506;height:0" coordorigin="1711,7609" coordsize="17506,0" path="m19217,7609l1711,76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3.42pt;width:875.28pt;height:5.68434e-14pt;mso-position-horizontal-relative:page;mso-position-vertical-relative:page;z-index:-15768" coordorigin="1711,7268" coordsize="17506,0">
            <v:shape style="position:absolute;left:1711;top:7268;width:17506;height:0" coordorigin="1711,7268" coordsize="17506,0" path="m19217,7268l1711,72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6.38pt;width:875.28pt;height:5.68434e-14pt;mso-position-horizontal-relative:page;mso-position-vertical-relative:page;z-index:-15769" coordorigin="1711,6928" coordsize="17506,0">
            <v:shape style="position:absolute;left:1711;top:6928;width:17506;height:0" coordorigin="1711,6928" coordsize="17506,0" path="m19217,6928l1711,69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9.34pt;width:875.28pt;height:5.68434e-14pt;mso-position-horizontal-relative:page;mso-position-vertical-relative:page;z-index:-15770" coordorigin="1711,6587" coordsize="17506,0">
            <v:shape style="position:absolute;left:1711;top:6587;width:17506;height:0" coordorigin="1711,6587" coordsize="17506,0" path="m19217,6587l1711,65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2.3pt;width:875.28pt;height:5.68434e-14pt;mso-position-horizontal-relative:page;mso-position-vertical-relative:page;z-index:-15771" coordorigin="1711,6246" coordsize="17506,0">
            <v:shape style="position:absolute;left:1711;top:6246;width:17506;height:0" coordorigin="1711,6246" coordsize="17506,0" path="m19217,6246l1711,6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772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773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774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775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776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777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778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779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780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781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782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783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52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5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1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5728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5729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5730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5731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5732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5733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5734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5735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5736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737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738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739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740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741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742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743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744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745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746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747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748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749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750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751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752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753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754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755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4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5700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5701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5702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5703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5704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5705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5706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5707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5708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709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710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711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712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713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714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715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716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717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718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719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720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721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722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723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724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725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726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727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0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3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24" w:hRule="exact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51,000.00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51,000.00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17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7" w:lineRule="auto" w:line="272"/>
              <w:ind w:left="13" w:right="4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24" w:hRule="exact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10,400.00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10,400.00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17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451" w:footer="239" w:top="1460" w:bottom="280" w:left="980" w:right="980"/>
      <w:pgSz w:w="201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4.44pt;margin-top:589.046pt;width:11.0603pt;height:8.36pt;mso-position-horizontal-relative:page;mso-position-vertical-relative:page;z-index:-158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0"/>
                  <w:ind w:left="40"/>
                </w:pPr>
                <w:r>
                  <w:rPr>
                    <w:rFonts w:cs="Arial" w:hAnsi="Arial" w:eastAsia="Arial" w:ascii="Arial"/>
                    <w:w w:val="105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22.56pt;width:89.04pt;height:51.12pt;mso-position-horizontal-relative:page;mso-position-vertical-relative:page;z-index:-15812">
          <v:imagedata o:title="" r:id="rId1"/>
        </v:shape>
      </w:pict>
    </w:r>
    <w:r>
      <w:pict>
        <v:shape type="#_x0000_t202" style="position:absolute;margin-left:321.92pt;margin-top:22.5472pt;width:364.462pt;height:21.8pt;mso-position-horizontal-relative:page;mso-position-vertical-relative:page;z-index:-158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FUNCIONARIOS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SERVIDORES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PUBLICOS,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ASESORES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9"/>
                  <w:ind w:left="3121" w:right="313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ABRIL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