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7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8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ind w:left="498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7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9"/>
                <w:szCs w:val="9"/>
              </w:rPr>
              <w:t>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5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TO</w:t>
            </w:r>
            <w:r>
              <w:rPr>
                <w:rFonts w:cs="Century Gothic" w:hAnsi="Century Gothic" w:eastAsia="Century Gothic" w:ascii="Century Gothic"/>
                <w:b/>
                <w:spacing w:val="-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0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TO</w:t>
            </w:r>
            <w:r>
              <w:rPr>
                <w:rFonts w:cs="Century Gothic" w:hAnsi="Century Gothic" w:eastAsia="Century Gothic" w:ascii="Century Gothic"/>
                <w:b/>
                <w:spacing w:val="-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é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99"/>
              <w:ind w:left="85" w:right="82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alario</w:t>
            </w:r>
            <w:r>
              <w:rPr>
                <w:rFonts w:cs="Century Gothic" w:hAnsi="Century Gothic" w:eastAsia="Century Gothic" w:ascii="Century Gothic"/>
                <w:b/>
                <w:spacing w:val="-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Base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2"/>
              <w:ind w:left="188" w:right="18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Pagado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9"/>
              <w:ind w:left="8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"/>
              <w:ind w:left="12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Pr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si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99"/>
              <w:ind w:left="236" w:right="22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2"/>
              <w:ind w:left="116" w:right="11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ario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36"/>
              <w:ind w:left="83" w:right="7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98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2"/>
              <w:ind w:left="39" w:right="34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98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ivo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66-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2"/>
              <w:ind w:left="315" w:right="31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2000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49"/>
            </w:pP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5"/>
            </w:pP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iá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49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as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-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6"/>
              <w:ind w:left="150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9"/>
                <w:szCs w:val="9"/>
              </w:rPr>
              <w:t>nt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9"/>
                <w:szCs w:val="9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68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ld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rari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30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al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OL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98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EC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OR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EJEC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98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EC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OR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J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EA</w:t>
            </w:r>
            <w:r>
              <w:rPr>
                <w:rFonts w:cs="Century Gothic" w:hAnsi="Century Gothic" w:eastAsia="Century Gothic" w:ascii="Century Gothic"/>
                <w:spacing w:val="-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1"/>
                <w:w w:val="98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EC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EJEC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1"/>
                <w:w w:val="98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EC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LF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1"/>
                <w:w w:val="98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CO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OR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CO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OR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LON</w:t>
            </w:r>
            <w:r>
              <w:rPr>
                <w:rFonts w:cs="Century Gothic" w:hAnsi="Century Gothic" w:eastAsia="Century Gothic" w:ascii="Century Gothic"/>
                <w:spacing w:val="-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5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5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4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ELA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FEL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425"/>
            </w:pP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5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CO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425"/>
            </w:pP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5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CO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</w:t>
            </w:r>
            <w:r>
              <w:rPr>
                <w:rFonts w:cs="Century Gothic" w:hAnsi="Century Gothic" w:eastAsia="Century Gothic" w:ascii="Century Gothic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F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CA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-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LFO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EL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LOPEZ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OÉ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Í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4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LA</w:t>
            </w:r>
            <w:r>
              <w:rPr>
                <w:rFonts w:cs="Century Gothic" w:hAnsi="Century Gothic" w:eastAsia="Century Gothic" w:ascii="Century Gothic"/>
                <w:spacing w:val="-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X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OL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LEJ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6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F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1"/>
                <w:w w:val="98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EL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6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EL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4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CK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É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F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LE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X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ER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FLO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F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EL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4"/>
                <w:w w:val="97"/>
                <w:sz w:val="9"/>
                <w:szCs w:val="9"/>
              </w:rPr>
              <w:t>W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LL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350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EL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cs="Century Gothic" w:hAnsi="Century Gothic" w:eastAsia="Century Gothic" w:ascii="Century Gothic"/>
                <w:spacing w:val="-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EN</w:t>
            </w:r>
            <w:r>
              <w:rPr>
                <w:rFonts w:cs="Century Gothic" w:hAnsi="Century Gothic" w:eastAsia="Century Gothic" w:ascii="Century Gothic"/>
                <w:spacing w:val="-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EL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PÈ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ELE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LLA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350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4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53" w:lineRule="auto" w:line="255"/>
              <w:ind w:left="16" w:right="41"/>
            </w:pP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ECA</w:t>
            </w:r>
            <w:r>
              <w:rPr>
                <w:rFonts w:cs="Century Gothic" w:hAnsi="Century Gothic" w:eastAsia="Century Gothic" w:ascii="Century Gothic"/>
                <w:spacing w:val="-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PE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LEZ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OL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6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PELLECER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KE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LEO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5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Y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</w:tbl>
    <w:p>
      <w:pPr>
        <w:sectPr>
          <w:pgNumType w:start="1"/>
          <w:pgMar w:header="451" w:footer="218" w:top="1320" w:bottom="280" w:left="960" w:right="980"/>
          <w:headerReference w:type="default" r:id="rId4"/>
          <w:footerReference w:type="default" r:id="rId5"/>
          <w:pgSz w:w="20160" w:h="12240" w:orient="landscape"/>
        </w:sectPr>
      </w:pP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7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8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ind w:left="498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7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9"/>
                <w:szCs w:val="9"/>
              </w:rPr>
              <w:t>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5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TO</w:t>
            </w:r>
            <w:r>
              <w:rPr>
                <w:rFonts w:cs="Century Gothic" w:hAnsi="Century Gothic" w:eastAsia="Century Gothic" w:ascii="Century Gothic"/>
                <w:b/>
                <w:spacing w:val="-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0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TO</w:t>
            </w:r>
            <w:r>
              <w:rPr>
                <w:rFonts w:cs="Century Gothic" w:hAnsi="Century Gothic" w:eastAsia="Century Gothic" w:ascii="Century Gothic"/>
                <w:b/>
                <w:spacing w:val="-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é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99"/>
              <w:ind w:left="85" w:right="82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alario</w:t>
            </w:r>
            <w:r>
              <w:rPr>
                <w:rFonts w:cs="Century Gothic" w:hAnsi="Century Gothic" w:eastAsia="Century Gothic" w:ascii="Century Gothic"/>
                <w:b/>
                <w:spacing w:val="-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Base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2"/>
              <w:ind w:left="188" w:right="18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Pagado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9"/>
              <w:ind w:left="8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"/>
              <w:ind w:left="12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Pr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si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99"/>
              <w:ind w:left="236" w:right="22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2"/>
              <w:ind w:left="116" w:right="11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ario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36"/>
              <w:ind w:left="83" w:right="7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98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2"/>
              <w:ind w:left="39" w:right="34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98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ivo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66-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2"/>
              <w:ind w:left="315" w:right="31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2000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49"/>
            </w:pP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5"/>
            </w:pP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iá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49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as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-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6"/>
              <w:ind w:left="150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9"/>
                <w:szCs w:val="9"/>
              </w:rPr>
              <w:t>nt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9"/>
                <w:szCs w:val="9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68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ld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rari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30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al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OR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F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YOL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LL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LE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ELA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YOA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350"/>
            </w:pP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LEJ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LA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COB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Á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OL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4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J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É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Á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LOS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É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ÓN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CK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ELA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Ñ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Ñ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OLA</w:t>
            </w:r>
            <w:r>
              <w:rPr>
                <w:rFonts w:cs="Century Gothic" w:hAnsi="Century Gothic" w:eastAsia="Century Gothic" w:ascii="Century Gothic"/>
                <w:spacing w:val="-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ELL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4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PE</w:t>
            </w:r>
            <w:r>
              <w:rPr>
                <w:rFonts w:cs="Century Gothic" w:hAnsi="Century Gothic" w:eastAsia="Century Gothic" w:ascii="Century Gothic"/>
                <w:spacing w:val="6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Í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4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K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LA</w:t>
            </w:r>
            <w:r>
              <w:rPr>
                <w:rFonts w:cs="Century Gothic" w:hAnsi="Century Gothic" w:eastAsia="Century Gothic" w:ascii="Century Gothic"/>
                <w:spacing w:val="-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ELE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F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4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98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6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LYN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53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OFE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53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OFE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4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JO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Á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LLA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Í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4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4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113"/>
            </w:pP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Á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LEZ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OL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6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Á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53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OFE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53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OFE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4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LOS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ELL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53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OFE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53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OFE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4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LEZ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4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FER</w:t>
            </w:r>
            <w:r>
              <w:rPr>
                <w:rFonts w:cs="Century Gothic" w:hAnsi="Century Gothic" w:eastAsia="Century Gothic" w:ascii="Century Gothic"/>
                <w:spacing w:val="-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ELL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4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ELA</w:t>
            </w:r>
            <w:r>
              <w:rPr>
                <w:rFonts w:cs="Century Gothic" w:hAnsi="Century Gothic" w:eastAsia="Century Gothic" w:ascii="Century Gothic"/>
                <w:spacing w:val="-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LY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F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53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OFE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53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OFE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4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OL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53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OFE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53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OFE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Á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53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OFE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53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OFE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LYN</w:t>
            </w:r>
            <w:r>
              <w:rPr>
                <w:rFonts w:cs="Century Gothic" w:hAnsi="Century Gothic" w:eastAsia="Century Gothic" w:ascii="Century Gothic"/>
                <w:spacing w:val="-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CO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Á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53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OFE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53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OFE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LOS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LEJ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5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391"/>
            </w:pP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EL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FLO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ES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4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X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53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OFE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53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OFE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É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5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53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OFE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53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OFE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LOS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53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OFE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53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OFE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YOL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LE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EJ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53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OFE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53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OFE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LLY</w:t>
            </w:r>
            <w:r>
              <w:rPr>
                <w:rFonts w:cs="Century Gothic" w:hAnsi="Century Gothic" w:eastAsia="Century Gothic" w:ascii="Century Gothic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EL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-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53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OFE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53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OFE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ELL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PÉ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53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OFE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53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OFE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EL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7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CEL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ÉLL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Á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53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OFE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53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OFE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É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Í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53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OFE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53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OFE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</w:tbl>
    <w:p>
      <w:pPr>
        <w:sectPr>
          <w:pgMar w:header="451" w:footer="218" w:top="1320" w:bottom="280" w:left="960" w:right="980"/>
          <w:pgSz w:w="20160" w:h="12240" w:orient="landscape"/>
        </w:sectPr>
      </w:pP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7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8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ind w:left="498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7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9"/>
                <w:szCs w:val="9"/>
              </w:rPr>
              <w:t>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5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TO</w:t>
            </w:r>
            <w:r>
              <w:rPr>
                <w:rFonts w:cs="Century Gothic" w:hAnsi="Century Gothic" w:eastAsia="Century Gothic" w:ascii="Century Gothic"/>
                <w:b/>
                <w:spacing w:val="-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0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TO</w:t>
            </w:r>
            <w:r>
              <w:rPr>
                <w:rFonts w:cs="Century Gothic" w:hAnsi="Century Gothic" w:eastAsia="Century Gothic" w:ascii="Century Gothic"/>
                <w:b/>
                <w:spacing w:val="-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é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99"/>
              <w:ind w:left="85" w:right="82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alario</w:t>
            </w:r>
            <w:r>
              <w:rPr>
                <w:rFonts w:cs="Century Gothic" w:hAnsi="Century Gothic" w:eastAsia="Century Gothic" w:ascii="Century Gothic"/>
                <w:b/>
                <w:spacing w:val="-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Base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2"/>
              <w:ind w:left="188" w:right="18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Pagado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9"/>
              <w:ind w:left="8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"/>
              <w:ind w:left="12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Pr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si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99"/>
              <w:ind w:left="236" w:right="22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2"/>
              <w:ind w:left="116" w:right="11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ario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36"/>
              <w:ind w:left="83" w:right="7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98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2"/>
              <w:ind w:left="39" w:right="34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98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ivo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66-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2"/>
              <w:ind w:left="315" w:right="31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2000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49"/>
            </w:pP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5"/>
            </w:pP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iá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49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as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-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6"/>
              <w:ind w:left="150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9"/>
                <w:szCs w:val="9"/>
              </w:rPr>
              <w:t>nt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9"/>
                <w:szCs w:val="9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68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ld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rari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30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al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229"/>
            </w:pP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EL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F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Í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53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OFE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53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OFE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EL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53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OFE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53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OFE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4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K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EN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53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OFE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53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OFE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459"/>
            </w:pP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OL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ON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4"/>
                <w:w w:val="97"/>
                <w:sz w:val="9"/>
                <w:szCs w:val="9"/>
              </w:rPr>
              <w:t>W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Í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EL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CA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EL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Í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CY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OLA</w:t>
            </w:r>
            <w:r>
              <w:rPr>
                <w:rFonts w:cs="Century Gothic" w:hAnsi="Century Gothic" w:eastAsia="Century Gothic" w:ascii="Century Gothic"/>
                <w:spacing w:val="-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6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98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6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4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CEL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COC</w:t>
            </w:r>
            <w:r>
              <w:rPr>
                <w:rFonts w:cs="Century Gothic" w:hAnsi="Century Gothic" w:eastAsia="Century Gothic" w:ascii="Century Gothic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221"/>
            </w:pP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FLO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6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LOS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EO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À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LEÓN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PÉ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9"/>
                <w:szCs w:val="9"/>
              </w:rPr>
              <w:t>W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PÉ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Á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EL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ELL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EC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OR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É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EC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COJ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ÉZ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EC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OR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Á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6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OCEL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X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4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É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LO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ON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LEJ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5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Á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LD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OLD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OOKER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É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Á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CÒN</w:t>
            </w:r>
            <w:r>
              <w:rPr>
                <w:rFonts w:cs="Century Gothic" w:hAnsi="Century Gothic" w:eastAsia="Century Gothic" w:ascii="Century Gothic"/>
                <w:spacing w:val="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ÒN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K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F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CO</w:t>
            </w:r>
            <w:r>
              <w:rPr>
                <w:rFonts w:cs="Century Gothic" w:hAnsi="Century Gothic" w:eastAsia="Century Gothic" w:ascii="Century Gothic"/>
                <w:spacing w:val="5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LO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ON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LE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X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ER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LEÓN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ON</w:t>
            </w:r>
            <w:r>
              <w:rPr>
                <w:rFonts w:cs="Century Gothic" w:hAnsi="Century Gothic" w:eastAsia="Century Gothic" w:ascii="Century Gothic"/>
                <w:spacing w:val="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Ú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319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96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96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PÈ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96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96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96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96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96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96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96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96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96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96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96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96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96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F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EL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É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Á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9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POS</w:t>
            </w:r>
            <w:r>
              <w:rPr>
                <w:rFonts w:cs="Century Gothic" w:hAnsi="Century Gothic" w:eastAsia="Century Gothic" w:ascii="Century Gothic"/>
                <w:spacing w:val="-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</w:tbl>
    <w:p>
      <w:pPr>
        <w:sectPr>
          <w:pgMar w:header="451" w:footer="218" w:top="1320" w:bottom="280" w:left="960" w:right="980"/>
          <w:pgSz w:w="20160" w:h="12240" w:orient="landscape"/>
        </w:sectPr>
      </w:pP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7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8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ind w:left="498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7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9"/>
                <w:szCs w:val="9"/>
              </w:rPr>
              <w:t>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5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TO</w:t>
            </w:r>
            <w:r>
              <w:rPr>
                <w:rFonts w:cs="Century Gothic" w:hAnsi="Century Gothic" w:eastAsia="Century Gothic" w:ascii="Century Gothic"/>
                <w:b/>
                <w:spacing w:val="-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0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TO</w:t>
            </w:r>
            <w:r>
              <w:rPr>
                <w:rFonts w:cs="Century Gothic" w:hAnsi="Century Gothic" w:eastAsia="Century Gothic" w:ascii="Century Gothic"/>
                <w:b/>
                <w:spacing w:val="-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é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99"/>
              <w:ind w:left="85" w:right="82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alario</w:t>
            </w:r>
            <w:r>
              <w:rPr>
                <w:rFonts w:cs="Century Gothic" w:hAnsi="Century Gothic" w:eastAsia="Century Gothic" w:ascii="Century Gothic"/>
                <w:b/>
                <w:spacing w:val="-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Base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2"/>
              <w:ind w:left="188" w:right="18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Pagado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9"/>
              <w:ind w:left="8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"/>
              <w:ind w:left="12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Pr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si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99"/>
              <w:ind w:left="236" w:right="22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2"/>
              <w:ind w:left="116" w:right="11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ario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36"/>
              <w:ind w:left="83" w:right="7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98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2"/>
              <w:ind w:left="39" w:right="34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98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ivo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66-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2"/>
              <w:ind w:left="315" w:right="31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2000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49"/>
            </w:pP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5"/>
            </w:pP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iá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49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as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-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6"/>
              <w:ind w:left="150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9"/>
                <w:szCs w:val="9"/>
              </w:rPr>
              <w:t>nt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9"/>
                <w:szCs w:val="9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68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ld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rari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30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al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ER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EO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6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Á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OLFO</w:t>
            </w:r>
            <w:r>
              <w:rPr>
                <w:rFonts w:cs="Century Gothic" w:hAnsi="Century Gothic" w:eastAsia="Century Gothic" w:ascii="Century Gothic"/>
                <w:spacing w:val="-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OC</w:t>
            </w:r>
            <w:r>
              <w:rPr>
                <w:rFonts w:cs="Century Gothic" w:hAnsi="Century Gothic" w:eastAsia="Century Gothic" w:ascii="Century Gothic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Á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É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ÉL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Á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6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FLO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É</w:t>
            </w:r>
            <w:r>
              <w:rPr>
                <w:rFonts w:cs="Century Gothic" w:hAnsi="Century Gothic" w:eastAsia="Century Gothic" w:ascii="Century Gothic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4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É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EL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Í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EO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OR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LFO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EL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EL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OY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CEL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LLO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OR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EL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É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LOS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EYES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4"/>
                <w:w w:val="100"/>
                <w:sz w:val="9"/>
                <w:szCs w:val="9"/>
              </w:rPr>
              <w:t>W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ER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LEE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 w:right="-3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FER</w:t>
            </w:r>
            <w:r>
              <w:rPr>
                <w:rFonts w:cs="Century Gothic" w:hAnsi="Century Gothic" w:eastAsia="Century Gothic" w:ascii="Century Gothic"/>
                <w:spacing w:val="-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EL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EPE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7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4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1"/>
                <w:w w:val="98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6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JE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Á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6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LLE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J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EL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6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ER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6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5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FE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cs="Century Gothic" w:hAnsi="Century Gothic" w:eastAsia="Century Gothic" w:ascii="Century Gothic"/>
                <w:spacing w:val="-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EYES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EL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É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YA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LLY</w:t>
            </w:r>
            <w:r>
              <w:rPr>
                <w:rFonts w:cs="Century Gothic" w:hAnsi="Century Gothic" w:eastAsia="Century Gothic" w:ascii="Century Gothic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EEV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J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EL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EC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LL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CLO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ES</w:t>
            </w:r>
            <w:r>
              <w:rPr>
                <w:rFonts w:cs="Century Gothic" w:hAnsi="Century Gothic" w:eastAsia="Century Gothic" w:ascii="Century Gothic"/>
                <w:spacing w:val="-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Í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 w:right="-27"/>
            </w:pP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LEÓN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9"/>
                <w:szCs w:val="9"/>
              </w:rPr>
              <w:t>W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EO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Y</w:t>
            </w:r>
            <w:r>
              <w:rPr>
                <w:rFonts w:cs="Century Gothic" w:hAnsi="Century Gothic" w:eastAsia="Century Gothic" w:ascii="Century Gothic"/>
                <w:spacing w:val="5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OCH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4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4"/>
                <w:w w:val="100"/>
                <w:sz w:val="9"/>
                <w:szCs w:val="9"/>
              </w:rPr>
              <w:t>W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EL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Ì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F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LE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KA</w:t>
            </w:r>
            <w:r>
              <w:rPr>
                <w:rFonts w:cs="Century Gothic" w:hAnsi="Century Gothic" w:eastAsia="Century Gothic" w:ascii="Century Gothic"/>
                <w:spacing w:val="-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LEJ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J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CA</w:t>
            </w:r>
            <w:r>
              <w:rPr>
                <w:rFonts w:cs="Century Gothic" w:hAnsi="Century Gothic" w:eastAsia="Century Gothic" w:ascii="Century Gothic"/>
                <w:spacing w:val="-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EL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Á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Ó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CLE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X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LO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6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EL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LEO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OLFO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Á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OR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</w:tbl>
    <w:p>
      <w:pPr>
        <w:sectPr>
          <w:pgMar w:header="451" w:footer="218" w:top="1320" w:bottom="280" w:left="960" w:right="980"/>
          <w:pgSz w:w="20160" w:h="12240" w:orient="landscape"/>
        </w:sectPr>
      </w:pP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7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8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ind w:left="498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7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9"/>
                <w:szCs w:val="9"/>
              </w:rPr>
              <w:t>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5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TO</w:t>
            </w:r>
            <w:r>
              <w:rPr>
                <w:rFonts w:cs="Century Gothic" w:hAnsi="Century Gothic" w:eastAsia="Century Gothic" w:ascii="Century Gothic"/>
                <w:b/>
                <w:spacing w:val="-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0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TO</w:t>
            </w:r>
            <w:r>
              <w:rPr>
                <w:rFonts w:cs="Century Gothic" w:hAnsi="Century Gothic" w:eastAsia="Century Gothic" w:ascii="Century Gothic"/>
                <w:b/>
                <w:spacing w:val="-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é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99"/>
              <w:ind w:left="85" w:right="82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alario</w:t>
            </w:r>
            <w:r>
              <w:rPr>
                <w:rFonts w:cs="Century Gothic" w:hAnsi="Century Gothic" w:eastAsia="Century Gothic" w:ascii="Century Gothic"/>
                <w:b/>
                <w:spacing w:val="-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Base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2"/>
              <w:ind w:left="188" w:right="18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Pagado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9"/>
              <w:ind w:left="8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"/>
              <w:ind w:left="12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Pr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si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99"/>
              <w:ind w:left="236" w:right="22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2"/>
              <w:ind w:left="116" w:right="11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ario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36"/>
              <w:ind w:left="83" w:right="7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98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2"/>
              <w:ind w:left="39" w:right="34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98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ivo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66-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2"/>
              <w:ind w:left="315" w:right="31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2000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49"/>
            </w:pP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5"/>
            </w:pP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iá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49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as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-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6"/>
              <w:ind w:left="150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9"/>
                <w:szCs w:val="9"/>
              </w:rPr>
              <w:t>nt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9"/>
                <w:szCs w:val="9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68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ld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rari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30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al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EL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OYO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4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Y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9"/>
                <w:szCs w:val="9"/>
              </w:rPr>
              <w:t>W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OLFO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EYES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4"/>
                <w:w w:val="100"/>
                <w:sz w:val="9"/>
                <w:szCs w:val="9"/>
              </w:rPr>
              <w:t>W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ER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EL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ELL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YOA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LOS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Á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6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LE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É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4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9"/>
                <w:szCs w:val="9"/>
              </w:rPr>
              <w:t>W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EOCA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4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CK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YEN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4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LD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98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4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4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EL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LÒPEZ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4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LÍ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4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É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EL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7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PÉ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4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Á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4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EL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EN</w:t>
            </w:r>
            <w:r>
              <w:rPr>
                <w:rFonts w:cs="Century Gothic" w:hAnsi="Century Gothic" w:eastAsia="Century Gothic" w:ascii="Century Gothic"/>
                <w:spacing w:val="-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F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FLO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4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4"/>
                <w:w w:val="100"/>
                <w:sz w:val="9"/>
                <w:szCs w:val="9"/>
              </w:rPr>
              <w:t>W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ER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CO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CÉ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J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CL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LO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cs="Century Gothic" w:hAnsi="Century Gothic" w:eastAsia="Century Gothic" w:ascii="Century Gothic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ÈC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OR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JOEL</w:t>
            </w:r>
            <w:r>
              <w:rPr>
                <w:rFonts w:cs="Century Gothic" w:hAnsi="Century Gothic" w:eastAsia="Century Gothic" w:ascii="Century Gothic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Ì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4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OL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EL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EL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JP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X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ELÁ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OC</w:t>
            </w:r>
            <w:r>
              <w:rPr>
                <w:rFonts w:cs="Century Gothic" w:hAnsi="Century Gothic" w:eastAsia="Century Gothic" w:ascii="Century Gothic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LOS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F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CO</w:t>
            </w:r>
            <w:r>
              <w:rPr>
                <w:rFonts w:cs="Century Gothic" w:hAnsi="Century Gothic" w:eastAsia="Century Gothic" w:ascii="Century Gothic"/>
                <w:spacing w:val="5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Á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PE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F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ER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EL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4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1"/>
                <w:w w:val="98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6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</w:tbl>
    <w:p>
      <w:pPr>
        <w:sectPr>
          <w:pgMar w:header="451" w:footer="218" w:top="1320" w:bottom="280" w:left="960" w:right="980"/>
          <w:pgSz w:w="20160" w:h="12240" w:orient="landscape"/>
        </w:sectPr>
      </w:pP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7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8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ind w:left="498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7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9"/>
                <w:szCs w:val="9"/>
              </w:rPr>
              <w:t>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5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TO</w:t>
            </w:r>
            <w:r>
              <w:rPr>
                <w:rFonts w:cs="Century Gothic" w:hAnsi="Century Gothic" w:eastAsia="Century Gothic" w:ascii="Century Gothic"/>
                <w:b/>
                <w:spacing w:val="-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0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TO</w:t>
            </w:r>
            <w:r>
              <w:rPr>
                <w:rFonts w:cs="Century Gothic" w:hAnsi="Century Gothic" w:eastAsia="Century Gothic" w:ascii="Century Gothic"/>
                <w:b/>
                <w:spacing w:val="-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é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99"/>
              <w:ind w:left="85" w:right="82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alario</w:t>
            </w:r>
            <w:r>
              <w:rPr>
                <w:rFonts w:cs="Century Gothic" w:hAnsi="Century Gothic" w:eastAsia="Century Gothic" w:ascii="Century Gothic"/>
                <w:b/>
                <w:spacing w:val="-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Base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2"/>
              <w:ind w:left="188" w:right="18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Pagado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9"/>
              <w:ind w:left="8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"/>
              <w:ind w:left="12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Pr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si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99"/>
              <w:ind w:left="236" w:right="22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2"/>
              <w:ind w:left="116" w:right="11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ario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36"/>
              <w:ind w:left="83" w:right="7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98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2"/>
              <w:ind w:left="39" w:right="34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98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ivo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66-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2"/>
              <w:ind w:left="315" w:right="31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2000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49"/>
            </w:pP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5"/>
            </w:pP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iá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49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as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-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6"/>
              <w:ind w:left="150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9"/>
                <w:szCs w:val="9"/>
              </w:rPr>
              <w:t>nt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9"/>
                <w:szCs w:val="9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68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ld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rari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30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al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1"/>
                <w:w w:val="98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ON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Í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ON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ELF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OL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Á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6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EL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EL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OL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LL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É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ELLO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PE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LO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LOPEZ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F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ELI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F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LO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F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CO</w:t>
            </w:r>
            <w:r>
              <w:rPr>
                <w:rFonts w:cs="Century Gothic" w:hAnsi="Century Gothic" w:eastAsia="Century Gothic" w:ascii="Century Gothic"/>
                <w:spacing w:val="5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4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F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PEL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CÓ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OÉ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Á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X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JÓM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CLE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1"/>
                <w:w w:val="98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Í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EO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Y</w:t>
            </w:r>
            <w:r>
              <w:rPr>
                <w:rFonts w:cs="Century Gothic" w:hAnsi="Century Gothic" w:eastAsia="Century Gothic" w:ascii="Century Gothic"/>
                <w:spacing w:val="5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6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É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CÉ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EY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É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PE</w:t>
            </w:r>
            <w:r>
              <w:rPr>
                <w:rFonts w:cs="Century Gothic" w:hAnsi="Century Gothic" w:eastAsia="Century Gothic" w:ascii="Century Gothic"/>
                <w:spacing w:val="6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4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EL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1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FLO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ES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EL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1"/>
                <w:w w:val="98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6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EL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À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À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ON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CK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JO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F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LL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F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EL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À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353"/>
            </w:pP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OF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PE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ON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Ì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CÈ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Ì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4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320"/>
            </w:pP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Y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EL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</w:tbl>
    <w:p>
      <w:pPr>
        <w:sectPr>
          <w:pgMar w:header="451" w:footer="218" w:top="1320" w:bottom="280" w:left="960" w:right="980"/>
          <w:pgSz w:w="20160" w:h="12240" w:orient="landscape"/>
        </w:sectPr>
      </w:pP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7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8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ind w:left="498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7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9"/>
                <w:szCs w:val="9"/>
              </w:rPr>
              <w:t>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5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TO</w:t>
            </w:r>
            <w:r>
              <w:rPr>
                <w:rFonts w:cs="Century Gothic" w:hAnsi="Century Gothic" w:eastAsia="Century Gothic" w:ascii="Century Gothic"/>
                <w:b/>
                <w:spacing w:val="-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0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TO</w:t>
            </w:r>
            <w:r>
              <w:rPr>
                <w:rFonts w:cs="Century Gothic" w:hAnsi="Century Gothic" w:eastAsia="Century Gothic" w:ascii="Century Gothic"/>
                <w:b/>
                <w:spacing w:val="-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é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99"/>
              <w:ind w:left="85" w:right="82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alario</w:t>
            </w:r>
            <w:r>
              <w:rPr>
                <w:rFonts w:cs="Century Gothic" w:hAnsi="Century Gothic" w:eastAsia="Century Gothic" w:ascii="Century Gothic"/>
                <w:b/>
                <w:spacing w:val="-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Base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2"/>
              <w:ind w:left="188" w:right="18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Pagado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9"/>
              <w:ind w:left="8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"/>
              <w:ind w:left="12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Pr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si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99"/>
              <w:ind w:left="236" w:right="22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2"/>
              <w:ind w:left="116" w:right="11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M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ario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36"/>
              <w:ind w:left="83" w:right="7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98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2"/>
              <w:ind w:left="39" w:right="34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98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ivo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98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66-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2"/>
              <w:ind w:left="315" w:right="31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8"/>
                <w:sz w:val="10"/>
                <w:szCs w:val="10"/>
              </w:rPr>
              <w:t>2000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49"/>
            </w:pP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05"/>
            </w:pP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V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iá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49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as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-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6"/>
              <w:ind w:left="150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9"/>
                <w:szCs w:val="9"/>
              </w:rPr>
              <w:t>nt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9"/>
                <w:szCs w:val="9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268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ld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6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H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rari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30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al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FLO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ES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9"/>
                <w:szCs w:val="9"/>
              </w:rPr>
              <w:t>W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OL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-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EL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LOS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Á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6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Á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4"/>
                <w:w w:val="98"/>
                <w:sz w:val="9"/>
                <w:szCs w:val="9"/>
              </w:rPr>
              <w:t>W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98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OL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Í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CE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Á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4"/>
                <w:w w:val="100"/>
                <w:sz w:val="9"/>
                <w:szCs w:val="9"/>
              </w:rPr>
              <w:t>W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É</w:t>
            </w:r>
            <w:r>
              <w:rPr>
                <w:rFonts w:cs="Century Gothic" w:hAnsi="Century Gothic" w:eastAsia="Century Gothic" w:ascii="Century Gothic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PÉ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LF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LEJ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5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EL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LE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6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LOS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LL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53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OFE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53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OFE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LEÓN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Á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53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OFE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53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OFE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ELE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EC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EL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LLE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53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OFE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53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OFE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FE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7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53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OFE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24" w:lineRule="auto" w:line="255"/>
              <w:ind w:left="16" w:right="53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OFE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4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COJ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3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ECO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F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EL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Á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EL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PÉ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LY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ELA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Á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Á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4"/>
                <w:w w:val="97"/>
                <w:sz w:val="9"/>
                <w:szCs w:val="9"/>
              </w:rPr>
              <w:t>W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Í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EL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Í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6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É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Á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LA</w:t>
            </w:r>
            <w:r>
              <w:rPr>
                <w:rFonts w:cs="Century Gothic" w:hAnsi="Century Gothic" w:eastAsia="Century Gothic" w:ascii="Century Gothic"/>
                <w:spacing w:val="-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4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OL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Í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Z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LEX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F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COCÓN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ES</w:t>
            </w:r>
            <w:r>
              <w:rPr>
                <w:rFonts w:cs="Century Gothic" w:hAnsi="Century Gothic" w:eastAsia="Century Gothic" w:ascii="Century Gothic"/>
                <w:spacing w:val="-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Í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EA</w:t>
            </w:r>
            <w:r>
              <w:rPr>
                <w:rFonts w:cs="Century Gothic" w:hAnsi="Century Gothic" w:eastAsia="Century Gothic" w:ascii="Century Gothic"/>
                <w:spacing w:val="-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6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LL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EL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LE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2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F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ES</w:t>
            </w:r>
            <w:r>
              <w:rPr>
                <w:rFonts w:cs="Century Gothic" w:hAnsi="Century Gothic" w:eastAsia="Century Gothic" w:ascii="Century Gothic"/>
                <w:spacing w:val="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Á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4"/>
                <w:w w:val="100"/>
                <w:sz w:val="9"/>
                <w:szCs w:val="9"/>
              </w:rPr>
              <w:t>W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3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L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4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LOPEZ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LO</w:t>
            </w:r>
            <w:r>
              <w:rPr>
                <w:rFonts w:cs="Century Gothic" w:hAnsi="Century Gothic" w:eastAsia="Century Gothic" w:ascii="Century Gothic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EC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É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</w:t>
            </w:r>
            <w:r>
              <w:rPr>
                <w:rFonts w:cs="Century Gothic" w:hAnsi="Century Gothic" w:eastAsia="Century Gothic" w:ascii="Century Gothic"/>
                <w:spacing w:val="1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</w:t>
            </w:r>
            <w:r>
              <w:rPr>
                <w:rFonts w:cs="Century Gothic" w:hAnsi="Century Gothic" w:eastAsia="Century Gothic" w:ascii="Century Gothic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LEJ</w:t>
            </w:r>
            <w:r>
              <w:rPr>
                <w:rFonts w:cs="Century Gothic" w:hAnsi="Century Gothic" w:eastAsia="Century Gothic" w:ascii="Century Gothic"/>
                <w:spacing w:val="-6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97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97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97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J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Á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93" w:hRule="exac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4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YO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6"/>
            </w:pP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V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98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ÉC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N</w:t>
            </w:r>
            <w:r>
              <w:rPr>
                <w:rFonts w:cs="Century Gothic" w:hAnsi="Century Gothic" w:eastAsia="Century Gothic" w:ascii="Century Gothic"/>
                <w:spacing w:val="4"/>
                <w:w w:val="98"/>
                <w:sz w:val="9"/>
                <w:szCs w:val="9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9"/>
                <w:szCs w:val="9"/>
              </w:rPr>
              <w:t>COS</w:t>
            </w:r>
            <w:r>
              <w:rPr>
                <w:rFonts w:cs="Century Gothic" w:hAnsi="Century Gothic" w:eastAsia="Century Gothic" w:ascii="Century Gothic"/>
                <w:spacing w:val="-1"/>
                <w:w w:val="98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18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8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7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         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9"/>
                <w:szCs w:val="9"/>
              </w:rPr>
              <w:jc w:val="left"/>
              <w:spacing w:before="82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               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9"/>
                <w:szCs w:val="9"/>
              </w:rPr>
            </w:r>
          </w:p>
        </w:tc>
      </w:tr>
    </w:tbl>
    <w:sectPr>
      <w:pgMar w:header="451" w:footer="218" w:top="1320" w:bottom="280" w:left="960" w:right="980"/>
      <w:pgSz w:w="20160" w:h="12240" w:orient="landscape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948.517pt;margin-top:590.081pt;width:7.07052pt;height:7.52pt;mso-position-horizontal-relative:page;mso-position-vertical-relative:page;z-index:-1048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1"/>
                    <w:szCs w:val="11"/>
                  </w:rPr>
                  <w:jc w:val="left"/>
                  <w:spacing w:before="6"/>
                  <w:ind w:left="40"/>
                </w:pPr>
                <w:r>
                  <w:rPr>
                    <w:rFonts w:cs="Arial" w:hAnsi="Arial" w:eastAsia="Arial" w:ascii="Arial"/>
                    <w:sz w:val="11"/>
                    <w:szCs w:val="11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1"/>
                    <w:szCs w:val="1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1"/>
                    <w:szCs w:val="1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53.88pt;margin-top:22.0748pt;width:79.8pt;height:44.6453pt;mso-position-horizontal-relative:page;mso-position-vertical-relative:page;z-index:-10482">
          <v:imagedata o:title="" r:id="rId1"/>
        </v:shape>
      </w:pict>
    </w:r>
    <w:r>
      <w:pict>
        <v:shape type="#_x0000_t202" style="position:absolute;margin-left:347.357pt;margin-top:22.3823pt;width:312.69pt;height:19.04pt;mso-position-horizontal-relative:page;mso-position-vertical-relative:page;z-index:-1048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5"/>
                    <w:szCs w:val="15"/>
                  </w:rPr>
                  <w:jc w:val="left"/>
                  <w:spacing w:before="3" w:lineRule="auto" w:line="260"/>
                  <w:ind w:left="2566" w:right="-6" w:hanging="2546"/>
                </w:pPr>
                <w:r>
                  <w:rPr>
                    <w:rFonts w:cs="Arial" w:hAnsi="Arial" w:eastAsia="Arial" w:ascii="Arial"/>
                    <w:spacing w:val="1"/>
                    <w:w w:val="100"/>
                    <w:sz w:val="15"/>
                    <w:szCs w:val="15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5"/>
                    <w:szCs w:val="15"/>
                  </w:rPr>
                  <w:t>T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5"/>
                    <w:szCs w:val="15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5"/>
                    <w:szCs w:val="15"/>
                  </w:rPr>
                  <w:t>DO</w:t>
                </w:r>
                <w:r>
                  <w:rPr>
                    <w:rFonts w:cs="Arial" w:hAnsi="Arial" w:eastAsia="Arial" w:ascii="Arial"/>
                    <w:spacing w:val="15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5"/>
                    <w:szCs w:val="15"/>
                  </w:rPr>
                  <w:t>FUNCION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5"/>
                    <w:szCs w:val="15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5"/>
                    <w:szCs w:val="15"/>
                  </w:rPr>
                  <w:t>RIOS</w:t>
                </w:r>
                <w:r>
                  <w:rPr>
                    <w:rFonts w:cs="Arial" w:hAnsi="Arial" w:eastAsia="Arial" w:ascii="Arial"/>
                    <w:spacing w:val="25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5"/>
                    <w:szCs w:val="15"/>
                  </w:rPr>
                  <w:t>Y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5"/>
                    <w:szCs w:val="15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5"/>
                    <w:szCs w:val="15"/>
                  </w:rPr>
                  <w:t>R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5"/>
                    <w:szCs w:val="15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5"/>
                    <w:szCs w:val="15"/>
                  </w:rPr>
                  <w:t>IDOR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5"/>
                    <w:szCs w:val="15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cs="Arial" w:hAnsi="Arial" w:eastAsia="Arial" w:ascii="Arial"/>
                    <w:spacing w:val="22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5"/>
                    <w:szCs w:val="15"/>
                  </w:rPr>
                  <w:t>P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5"/>
                    <w:szCs w:val="15"/>
                  </w:rPr>
                  <w:t>U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5"/>
                    <w:szCs w:val="15"/>
                  </w:rPr>
                  <w:t>B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5"/>
                    <w:szCs w:val="15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5"/>
                    <w:szCs w:val="15"/>
                  </w:rPr>
                  <w:t>ICO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5"/>
                    <w:szCs w:val="15"/>
                  </w:rPr>
                  <w:t>,</w:t>
                </w:r>
                <w:r>
                  <w:rPr>
                    <w:rFonts w:cs="Arial" w:hAnsi="Arial" w:eastAsia="Arial" w:ascii="Arial"/>
                    <w:spacing w:val="18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5"/>
                    <w:szCs w:val="15"/>
                  </w:rPr>
                  <w:t>CON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5"/>
                    <w:szCs w:val="15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5"/>
                    <w:szCs w:val="15"/>
                  </w:rPr>
                  <w:t>R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5"/>
                    <w:szCs w:val="15"/>
                  </w:rPr>
                  <w:t>A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5"/>
                    <w:szCs w:val="15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5"/>
                    <w:szCs w:val="15"/>
                  </w:rPr>
                  <w:t>T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5"/>
                    <w:szCs w:val="15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cs="Arial" w:hAnsi="Arial" w:eastAsia="Arial" w:ascii="Arial"/>
                    <w:spacing w:val="25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5"/>
                    <w:szCs w:val="15"/>
                  </w:rPr>
                  <w:t>Y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2"/>
                    <w:sz w:val="15"/>
                    <w:szCs w:val="15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2"/>
                    <w:sz w:val="15"/>
                    <w:szCs w:val="15"/>
                  </w:rPr>
                  <w:t>S</w:t>
                </w:r>
                <w:r>
                  <w:rPr>
                    <w:rFonts w:cs="Arial" w:hAnsi="Arial" w:eastAsia="Arial" w:ascii="Arial"/>
                    <w:spacing w:val="1"/>
                    <w:w w:val="102"/>
                    <w:sz w:val="15"/>
                    <w:szCs w:val="15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2"/>
                    <w:sz w:val="15"/>
                    <w:szCs w:val="15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2"/>
                    <w:sz w:val="15"/>
                    <w:szCs w:val="15"/>
                  </w:rPr>
                  <w:t>OR</w:t>
                </w:r>
                <w:r>
                  <w:rPr>
                    <w:rFonts w:cs="Arial" w:hAnsi="Arial" w:eastAsia="Arial" w:ascii="Arial"/>
                    <w:spacing w:val="1"/>
                    <w:w w:val="102"/>
                    <w:sz w:val="15"/>
                    <w:szCs w:val="15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2"/>
                    <w:sz w:val="15"/>
                    <w:szCs w:val="15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2"/>
                    <w:sz w:val="15"/>
                    <w:szCs w:val="15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5"/>
                    <w:szCs w:val="15"/>
                  </w:rPr>
                  <w:t>F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5"/>
                    <w:szCs w:val="15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5"/>
                    <w:szCs w:val="15"/>
                  </w:rPr>
                  <w:t>B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5"/>
                    <w:szCs w:val="15"/>
                  </w:rPr>
                  <w:t>R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5"/>
                    <w:szCs w:val="15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5"/>
                    <w:szCs w:val="15"/>
                  </w:rPr>
                  <w:t>RO</w:t>
                </w:r>
                <w:r>
                  <w:rPr>
                    <w:rFonts w:cs="Arial" w:hAnsi="Arial" w:eastAsia="Arial" w:ascii="Arial"/>
                    <w:spacing w:val="16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2"/>
                    <w:sz w:val="15"/>
                    <w:szCs w:val="15"/>
                  </w:rPr>
                  <w:t>2</w:t>
                </w:r>
                <w:r>
                  <w:rPr>
                    <w:rFonts w:cs="Arial" w:hAnsi="Arial" w:eastAsia="Arial" w:ascii="Arial"/>
                    <w:spacing w:val="1"/>
                    <w:w w:val="102"/>
                    <w:sz w:val="15"/>
                    <w:szCs w:val="15"/>
                  </w:rPr>
                  <w:t>0</w:t>
                </w:r>
                <w:r>
                  <w:rPr>
                    <w:rFonts w:cs="Arial" w:hAnsi="Arial" w:eastAsia="Arial" w:ascii="Arial"/>
                    <w:spacing w:val="1"/>
                    <w:w w:val="102"/>
                    <w:sz w:val="15"/>
                    <w:szCs w:val="15"/>
                  </w:rPr>
                  <w:t>2</w:t>
                </w:r>
                <w:r>
                  <w:rPr>
                    <w:rFonts w:cs="Arial" w:hAnsi="Arial" w:eastAsia="Arial" w:ascii="Arial"/>
                    <w:spacing w:val="0"/>
                    <w:w w:val="102"/>
                    <w:sz w:val="15"/>
                    <w:szCs w:val="15"/>
                  </w:rPr>
                  <w:t>1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