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332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3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20" w:right="3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230" w:right="2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2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NumType w:start="1"/>
          <w:pgMar w:header="533" w:footer="0" w:top="2160" w:bottom="280" w:left="340" w:right="20"/>
          <w:headerReference w:type="default" r:id="rId4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before="84" w:lineRule="exact" w:line="100"/>
        <w:ind w:left="140"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11130013-0210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4" w:lineRule="exact" w:line="100"/>
        <w:sectPr>
          <w:type w:val="continuous"/>
          <w:pgSz w:w="15840" w:h="12240" w:orient="landscape"/>
          <w:pgMar w:top="2160" w:bottom="280" w:left="340" w:right="20"/>
          <w:cols w:num="2" w:equalWidth="off">
            <w:col w:w="869" w:space="591"/>
            <w:col w:w="1402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MINISTERIO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COMUNICACIONES,</w:t>
      </w:r>
      <w:r>
        <w:rPr>
          <w:rFonts w:cs="Times New Roman" w:hAnsi="Times New Roman" w:eastAsia="Times New Roman" w:ascii="Times New Roman"/>
          <w:b/>
          <w:spacing w:val="3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INFRAESTRUCTURA</w:t>
      </w:r>
      <w:r>
        <w:rPr>
          <w:rFonts w:cs="Times New Roman" w:hAnsi="Times New Roman" w:eastAsia="Times New Roman" w:ascii="Times New Roman"/>
          <w:b/>
          <w:spacing w:val="3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VIVIENDA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GENERAL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CORREOS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TELÉGRAFOS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28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CORRIENTES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6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0101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GUATEMALA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52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4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8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SUPERNUMERARIO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235,176.00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235,176.00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105,376.65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31,104.65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7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31,104.65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7,267.35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183,649.35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13.23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CONTRATO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486,000.00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486,000.00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40,500.00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40,500.00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40,500.00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364,500.00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364,500.00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COMPLEMENTO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CALIDAD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4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PROFESIONAL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10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COMPLEMENTOS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25,758.06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10,258.06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10,258.06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6,241.94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69,241.94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11.40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ESPECÍFICOS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10,189,200.00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10,189,200.00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432,000.00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1,458,096.78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1,686,096.78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3,103,070.92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6,592,264.48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14.31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285"/>
              <w:ind w:left="967" w:right="7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AGUINALDO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67,223.00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67,223.00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16,537.18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5,898.91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5,898.91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24,460.48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49,309.75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8.78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BONIFICACIÓN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(BONO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67,223.00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67,223.00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10,652.36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4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42,359.64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67,223.00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4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073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14)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2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VACACIONAL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8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261.17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74.32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74.32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338.83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1,125.68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6.19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9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11,149,522.00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11,149,522.00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631,085.42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1,545,932.72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1,773,932.72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3,561,739.16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7,340,814.20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0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13.87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83,760.00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83,760.00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1,091.42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1,091.42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1,091.42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82,668.58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82,668.58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1.30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62,819.00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62,819.00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360.17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360.17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360.17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62,458.83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62,458.83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0.57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228,964.00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228,964.00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33,276.38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33,276.38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16,751.63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166,908.87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166,908.87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28,400.75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14.53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55,839.00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55,839.00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55,839.00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55,839.00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LAVANDERÍA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13,960.00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-13,960.00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571" w:right="48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DIVULGACIÓN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102,145.00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102,145.00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4,100.40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4,100.40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4,100.40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98,044.60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98,044.60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4.01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IMPRESIÓN,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69,799.00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89,013.00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158,812.00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95,062.50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47,420.53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47,420.53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6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1.70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ENCUADERNACIÓN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REPRODUCCIÓN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VIÁTICOS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EXTERIOR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34,900.00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34,900.00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34,900.00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34,900.00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VIÁTICOS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INTERIOR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RECONOCIMIENTO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118,794.00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118,794.00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22,563.05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22,563.05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22,563.05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96,230.95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96,230.95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18.99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GASTOS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0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TRANSPORTE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38,638.00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38,638.00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14,123.80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14,123.80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FLETES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52,349.00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66,849.00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17,107.00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17,107.00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35,242.00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35,242.00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17,107.00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25.59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ALMACENAJE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398,998.00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-135,042.00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263,956.00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9,494.13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9,494.13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15,555.33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231,376.64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231,376.64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6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9,494.13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151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ARRENDAMIENTO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34,311.00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34,311.00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20,756.20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20,756.20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7,453.00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13,554.80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13,554.80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13,303.20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60.49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153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76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ARRENDAMIENTO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160,674.00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-25,000.00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135,674.00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112,094.00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112,094.00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MÁQUINAS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158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BIENES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147,753.00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38,845.00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186,598.00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186,597.97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92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INTANGIBLES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1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4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109,397.00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9" w:hRule="exact"/>
        </w:trPr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3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3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83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92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RECREATIVOS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367,790.00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-30,756.00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337,034.00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19,913.00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19,913.00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30,631.00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294,228.00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294,228.00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2,265.00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5.91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MEDIOS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92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157,048.00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157,048.00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157,048.00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157,048.00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92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CÓMPUTO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48,859.00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48,859.00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42,234.00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42,234.00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OTRAS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55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MAQUINARIAS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58,810.00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58,810.00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58,810.00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58,810.00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47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69,799.00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69,799.00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66,299.00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66,299.00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2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CAPACITACIÓN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200,042.00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-30,000.00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170,042.00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170,042.00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170,042.00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ESTUDIOS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Y/O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SERVICIOS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PRIMAS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261,746.00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-115,168.00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146,578.00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146,578.00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146,578.00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78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SEGUROS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FIANZAS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BANCARIOS,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6,980.00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6,980.00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6,980.00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6,980.00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COMISIONES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GASTOS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174,498.00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174,498.00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6,128.08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6,128.08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6,128.08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168,369.92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168,369.92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3.51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ATENCIÓN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69,799.00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69,799.00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69,799.00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69,799.00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PROTOCOLO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VIGILANCIA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191,010.00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191,010.00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12,900.00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12,900.00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152,310.00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152,310.00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12,900.00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6.75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SERVICIOS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117,611.00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119,246.00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236,857.00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81,518.00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71,518.00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22,722.00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70,442.17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80,442.17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58,796.00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30.19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9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3,712,178.00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-41,311.00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3,670,867.00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0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239,767.83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229,767.83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5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429,576.55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2,872,796.72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2,882,796.72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144,966.08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6.26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ALIMENTOS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715,917.00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715,917.00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24,924.08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24,924.08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690,992.92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690,992.92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24,924.08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229,540.00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229,540.00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229,540.00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229,540.00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AGROFORESTALES,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MADERA,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CORCHO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231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59"/>
              <w:ind w:left="967" w:right="98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MANUFACTURAS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HILADOS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32,250.00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32,250.00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32,250.00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32,250.00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232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ACABADOS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TEXTILES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181,419.00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181,419.00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181,419.00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181,419.00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233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PRENDAS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VESTIR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129,655.00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129,655.00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129,655.00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129,655.00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239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TEXTILES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VESTUARIO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61,590.00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61,590.00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60,690.00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60,690.00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ESCRITORIO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697,415.00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697,415.00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672,415.00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672,415.00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PAPELES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COMERCIALES,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41,625.00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41,625.00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41,625.00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41,625.00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CARTULINAS,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CARTONES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2,028,258.00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2,028,258.00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78,490.90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78,490.90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1,785,567.10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1,785,567.10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78,890.90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3.87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CARTÓN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ARTES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637,622.00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637,622.00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637,622.00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637,622.00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GRÁFICAS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LIBROS,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REVISTAS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137,050.00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137,050.00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1,950.00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1,950.00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1,950.00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135,100.00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135,100.00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9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PERIÓDICOS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474.8pt;width:564.55pt;height:1pt;mso-position-horizontal-relative:page;mso-position-vertical-relative:page;z-index:-58079" coordorigin="4223,9496" coordsize="11291,20">
            <v:shape style="position:absolute;left:12033;top:9506;width:1047;height:0" coordorigin="12033,9506" coordsize="1047,0" path="m12033,9506l13080,9506e" filled="f" stroked="t" strokeweight="1pt" strokecolor="#000000">
              <v:path arrowok="t"/>
            </v:shape>
            <v:shape style="position:absolute;left:4233;top:9506;width:1047;height:0" coordorigin="4233,9506" coordsize="1047,0" path="m4233,9506l5280,9506e" filled="f" stroked="t" strokeweight="1pt" strokecolor="#000000">
              <v:path arrowok="t"/>
            </v:shape>
            <v:shape style="position:absolute;left:5280;top:9506;width:1200;height:0" coordorigin="5280,9506" coordsize="1200,0" path="m5280,9506l6480,9506e" filled="f" stroked="t" strokeweight="1pt" strokecolor="#000000">
              <v:path arrowok="t"/>
            </v:shape>
            <v:shape style="position:absolute;left:6513;top:9506;width:1047;height:0" coordorigin="6513,9506" coordsize="1047,0" path="m6513,9506l7560,9506e" filled="f" stroked="t" strokeweight="1pt" strokecolor="#000000">
              <v:path arrowok="t"/>
            </v:shape>
            <v:shape style="position:absolute;left:7593;top:9506;width:1047;height:0" coordorigin="7593,9506" coordsize="1047,0" path="m7593,9506l8640,9506e" filled="f" stroked="t" strokeweight="1pt" strokecolor="#000000">
              <v:path arrowok="t"/>
            </v:shape>
            <v:shape style="position:absolute;left:8673;top:9506;width:1047;height:0" coordorigin="8673,9506" coordsize="1047,0" path="m8673,9506l9720,9506e" filled="f" stroked="t" strokeweight="1pt" strokecolor="#000000">
              <v:path arrowok="t"/>
            </v:shape>
            <v:shape style="position:absolute;left:9753;top:9506;width:1047;height:0" coordorigin="9753,9506" coordsize="1047,0" path="m9753,9506l10800,9506e" filled="f" stroked="t" strokeweight="1pt" strokecolor="#000000">
              <v:path arrowok="t"/>
            </v:shape>
            <v:shape style="position:absolute;left:10811;top:9506;width:1189;height:0" coordorigin="10811,9506" coordsize="1189,0" path="m10811,9506l12000,9506e" filled="f" stroked="t" strokeweight="1pt" strokecolor="#000000">
              <v:path arrowok="t"/>
            </v:shape>
            <v:shape style="position:absolute;left:13113;top:9506;width:1047;height:0" coordorigin="13113,9506" coordsize="1047,0" path="m13113,9506l14160,9506e" filled="f" stroked="t" strokeweight="1pt" strokecolor="#000000">
              <v:path arrowok="t"/>
            </v:shape>
            <v:shape style="position:absolute;left:13920;top:9506;width:1047;height:0" coordorigin="13920,9506" coordsize="1047,0" path="m13920,9506l14967,9506e" filled="f" stroked="t" strokeweight="1pt" strokecolor="#000000">
              <v:path arrowok="t"/>
            </v:shape>
            <v:shape style="position:absolute;left:15000;top:9506;width:504;height:0" coordorigin="15000,9506" coordsize="504,0" path="m15000,9506l15504,950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3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8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7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45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2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3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43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5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7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83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ESPECIES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TIMBRADAS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223,356.00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223,356.00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223,356.00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223,356.00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939" w:right="130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VALORES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253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285"/>
              <w:ind w:left="967" w:right="26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PAPEL,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CARTÓN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IMPRESOS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LLANTAS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NEUMÁTICOS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1,116,200.00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1,116,200.00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1,116,200.00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1,116,200.00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ARTÍCULOS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CAUCHO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11,750.00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11,750.00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11,750.00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11,750.00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ELEMENTOS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COMPUESTOS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618,862.00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618,862.00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0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10,592.00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608,270.00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608,270.00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8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QUÍMICOS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COMBUSTIBLES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1,452,580.00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1,452,580.00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6,235.00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6,235.00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9,325.00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1,441,569.00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1,441,569.00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939" w:right="10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LUBRICANTES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INSECTICIDAS,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FUMIGANTES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33,864.00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33,864.00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33,864.00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33,864.00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939" w:right="124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SIMILARES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TINTES,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PINTURAS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710,479.00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710,479.00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710,479.00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710,479.00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47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COLORANTES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PLÁSTICOS,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690,976.00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-18,679.00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672,297.00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45,206.40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45,206.40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613,120.60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613,120.60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45,206.40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6.72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6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NYLON,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VINIL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P.V.C.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83,258.00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83,258.00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83,258.00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83,258.00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285"/>
              <w:ind w:left="967" w:right="5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QUÍMICOS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CONEXOS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VIDRIO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283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METAL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36,380.00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36,380.00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33,080.00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33,080.00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284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37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ALEACIONES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ESTRUCTURAS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METÁLICAS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43,290.00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43,290.00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43,290.00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43,290.00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43,290.00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286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939" w:right="12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ACABADAS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2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HERRAMIENTAS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MENORES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103,696.00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103,696.00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103,696.00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103,696.00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289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39" w:right="119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METÁLICOS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881,805.00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881,805.00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52,745.00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54,870.00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3,810.00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824,540.00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824,540.00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53,455.00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6.22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6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982,704.00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982,704.00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33,249.60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33,249.60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65,495.25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883,559.15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883,559.15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31,749.60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3.38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17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39" w:right="110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MATERIALES,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763,028.00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763,028.00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711,491.00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711,491.00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ACCS.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ELÉCTRICOS,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CABLEADO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ESTRUCTURADO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REDES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INFORMÁTICAS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39" w:right="106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TELEFÓNICAS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REPUESTOS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250,000.00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250,000.00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44,864.52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44,864.52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45,120.52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169,941.48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169,941.48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23,428.00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17.95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39" w:right="11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GENERAL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96,088.00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96,088.00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95,838.00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95,838.00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00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39" w:right="106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13,091,317.00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24,611.00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13,115,928.00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331,003.50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333,128.50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5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161,292.77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12,404,838.25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12,404,838.25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301,408.98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2.54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6" w:hRule="exact"/>
        </w:trPr>
        <w:tc>
          <w:tcPr>
            <w:tcW w:w="1522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6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MOBILIARIO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1,488,250.00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1,488,250.00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89,485.00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1,398,765.00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1,398,765.00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39" w:right="138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MOBILIARIO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7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3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4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MÉDICO-SANITARIO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39" w:right="103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LABORATORIO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EDUCACIONAL,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115,500.00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115,500.00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3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115,500.00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115,500.00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77"/>
              <w:ind w:left="967" w:right="42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CULTURAL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RECREATIVO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3,390,000.00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-85,000.00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3,305,000.00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3,305,000.00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3,305,000.00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3"/>
              <w:ind w:left="939" w:right="10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0"/>
              <w:ind w:right="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6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285"/>
              <w:ind w:left="967" w:right="64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COMUNICACIONES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CÓMPUTO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419,000.00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419,000.00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3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419,000.00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419,000.00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01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381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8" w:type="dxa"/>
            <w:gridSpan w:val="2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5,440,550.00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5,440,550.00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89,485.00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5,351,065.00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5,351,065.00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4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TRANSFERENCIAS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CORRIENTES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INDEMNIZACIONES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33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VACACIONES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PAGADAS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290,000.00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TRANSFERENCIAS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623,180.00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623,180.00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623,180.00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623,180.00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07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ORGANISMOS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0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INSTITUCIONES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INTERNACIONALES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400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TRANSFERENCIAS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CORRIENTES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1,203,180.00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1,203,180.00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1,203,180.00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1,203,180.00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ASIGNACIONES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GLOBALES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SENTENCIAS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JUDICIALES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900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ASIGNACIONES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GLOBALES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699,072.00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GUATEMALA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35,295,819.00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-16,700.00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35,279,119.00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1,201,856.75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2,108,829.05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2,454,287.04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26,092,691.13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29,881,766.17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446,375.06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5.98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0103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PINULA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2,816.00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2,816.00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2,816.00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2,816.00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2,711.00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2,711.00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2,711.00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2,711.00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5,527.00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5,527.00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5,527.00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5,527.00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20"/>
        <w:ind w:left="380" w:right="-37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0103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SAN</w:t>
      </w:r>
      <w:r>
        <w:rPr>
          <w:rFonts w:cs="Times New Roman" w:hAnsi="Times New Roman" w:eastAsia="Times New Roman" w:ascii="Times New Roman"/>
          <w:b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JOSÉ</w:t>
      </w:r>
      <w:r>
        <w:rPr>
          <w:rFonts w:cs="Times New Roman" w:hAnsi="Times New Roman" w:eastAsia="Times New Roman" w:ascii="Times New Roman"/>
          <w:b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PINULA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102,548.00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00"/>
        <w:sectPr>
          <w:type w:val="continuous"/>
          <w:pgSz w:w="15840" w:h="12240" w:orient="landscape"/>
          <w:pgMar w:top="2160" w:bottom="280" w:left="340" w:right="20"/>
          <w:cols w:num="4" w:equalWidth="off">
            <w:col w:w="2120" w:space="2297"/>
            <w:col w:w="521" w:space="998"/>
            <w:col w:w="203" w:space="558"/>
            <w:col w:w="878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102,548.00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102,548.00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102,548.00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0.00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8"/>
        <w:ind w:left="409"/>
      </w:pPr>
      <w:r>
        <w:pict>
          <v:group style="position:absolute;margin-left:211.15pt;margin-top:257.3pt;width:564.55pt;height:1pt;mso-position-horizontal-relative:page;mso-position-vertical-relative:page;z-index:-58078" coordorigin="4223,5146" coordsize="11291,20">
            <v:shape style="position:absolute;left:12033;top:5156;width:1047;height:0" coordorigin="12033,5156" coordsize="1047,0" path="m12033,5156l13080,5156e" filled="f" stroked="t" strokeweight="1pt" strokecolor="#000000">
              <v:path arrowok="t"/>
            </v:shape>
            <v:shape style="position:absolute;left:4233;top:5156;width:1047;height:0" coordorigin="4233,5156" coordsize="1047,0" path="m4233,5156l5280,5156e" filled="f" stroked="t" strokeweight="1pt" strokecolor="#000000">
              <v:path arrowok="t"/>
            </v:shape>
            <v:shape style="position:absolute;left:5280;top:5156;width:1200;height:0" coordorigin="5280,5156" coordsize="1200,0" path="m5280,5156l6480,5156e" filled="f" stroked="t" strokeweight="1pt" strokecolor="#000000">
              <v:path arrowok="t"/>
            </v:shape>
            <v:shape style="position:absolute;left:6513;top:5156;width:1047;height:0" coordorigin="6513,5156" coordsize="1047,0" path="m6513,5156l7560,5156e" filled="f" stroked="t" strokeweight="1pt" strokecolor="#000000">
              <v:path arrowok="t"/>
            </v:shape>
            <v:shape style="position:absolute;left:7593;top:5156;width:1047;height:0" coordorigin="7593,5156" coordsize="1047,0" path="m7593,5156l8640,5156e" filled="f" stroked="t" strokeweight="1pt" strokecolor="#000000">
              <v:path arrowok="t"/>
            </v:shape>
            <v:shape style="position:absolute;left:8673;top:5156;width:1047;height:0" coordorigin="8673,5156" coordsize="1047,0" path="m8673,5156l9720,5156e" filled="f" stroked="t" strokeweight="1pt" strokecolor="#000000">
              <v:path arrowok="t"/>
            </v:shape>
            <v:shape style="position:absolute;left:9753;top:5156;width:1047;height:0" coordorigin="9753,5156" coordsize="1047,0" path="m9753,5156l10800,5156e" filled="f" stroked="t" strokeweight="1pt" strokecolor="#000000">
              <v:path arrowok="t"/>
            </v:shape>
            <v:shape style="position:absolute;left:10811;top:5156;width:1189;height:0" coordorigin="10811,5156" coordsize="1189,0" path="m10811,5156l12000,5156e" filled="f" stroked="t" strokeweight="1pt" strokecolor="#000000">
              <v:path arrowok="t"/>
            </v:shape>
            <v:shape style="position:absolute;left:13113;top:5156;width:1047;height:0" coordorigin="13113,5156" coordsize="1047,0" path="m13113,5156l14160,5156e" filled="f" stroked="t" strokeweight="1pt" strokecolor="#000000">
              <v:path arrowok="t"/>
            </v:shape>
            <v:shape style="position:absolute;left:13920;top:5156;width:1047;height:0" coordorigin="13920,5156" coordsize="1047,0" path="m13920,5156l14967,5156e" filled="f" stroked="t" strokeweight="1pt" strokecolor="#000000">
              <v:path arrowok="t"/>
            </v:shape>
            <v:shape style="position:absolute;left:15000;top:5156;width:504;height:0" coordorigin="15000,5156" coordsize="504,0" path="m15000,5156l15504,515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100.51pt;width:564.55pt;height:1pt;mso-position-horizontal-relative:page;mso-position-vertical-relative:paragraph;z-index:-58077" coordorigin="4223,-2010" coordsize="11291,20">
            <v:shape style="position:absolute;left:12033;top:-2000;width:1047;height:0" coordorigin="12033,-2000" coordsize="1047,0" path="m12033,-2000l13080,-2000e" filled="f" stroked="t" strokeweight="1pt" strokecolor="#000000">
              <v:path arrowok="t"/>
            </v:shape>
            <v:shape style="position:absolute;left:4233;top:-2000;width:1047;height:0" coordorigin="4233,-2000" coordsize="1047,0" path="m4233,-2000l5280,-2000e" filled="f" stroked="t" strokeweight="1pt" strokecolor="#000000">
              <v:path arrowok="t"/>
            </v:shape>
            <v:shape style="position:absolute;left:5280;top:-2000;width:1200;height:0" coordorigin="5280,-2000" coordsize="1200,0" path="m5280,-2000l6480,-2000e" filled="f" stroked="t" strokeweight="1pt" strokecolor="#000000">
              <v:path arrowok="t"/>
            </v:shape>
            <v:shape style="position:absolute;left:6513;top:-2000;width:1047;height:0" coordorigin="6513,-2000" coordsize="1047,0" path="m6513,-2000l7560,-2000e" filled="f" stroked="t" strokeweight="1pt" strokecolor="#000000">
              <v:path arrowok="t"/>
            </v:shape>
            <v:shape style="position:absolute;left:7593;top:-2000;width:1047;height:0" coordorigin="7593,-2000" coordsize="1047,0" path="m7593,-2000l8640,-2000e" filled="f" stroked="t" strokeweight="1pt" strokecolor="#000000">
              <v:path arrowok="t"/>
            </v:shape>
            <v:shape style="position:absolute;left:8673;top:-2000;width:1047;height:0" coordorigin="8673,-2000" coordsize="1047,0" path="m8673,-2000l9720,-2000e" filled="f" stroked="t" strokeweight="1pt" strokecolor="#000000">
              <v:path arrowok="t"/>
            </v:shape>
            <v:shape style="position:absolute;left:9753;top:-2000;width:1047;height:0" coordorigin="9753,-2000" coordsize="1047,0" path="m9753,-2000l10800,-2000e" filled="f" stroked="t" strokeweight="1pt" strokecolor="#000000">
              <v:path arrowok="t"/>
            </v:shape>
            <v:shape style="position:absolute;left:10811;top:-2000;width:1189;height:0" coordorigin="10811,-2000" coordsize="1189,0" path="m10811,-2000l12000,-2000e" filled="f" stroked="t" strokeweight="1pt" strokecolor="#000000">
              <v:path arrowok="t"/>
            </v:shape>
            <v:shape style="position:absolute;left:13113;top:-2000;width:1047;height:0" coordorigin="13113,-2000" coordsize="1047,0" path="m13113,-2000l14160,-2000e" filled="f" stroked="t" strokeweight="1pt" strokecolor="#000000">
              <v:path arrowok="t"/>
            </v:shape>
            <v:shape style="position:absolute;left:13920;top:-2000;width:1047;height:0" coordorigin="13920,-2000" coordsize="1047,0" path="m13920,-2000l14967,-2000e" filled="f" stroked="t" strokeweight="1pt" strokecolor="#000000">
              <v:path arrowok="t"/>
            </v:shape>
            <v:shape style="position:absolute;left:15000;top:-2000;width:504;height:0" coordorigin="15000,-2000" coordsize="504,0" path="m15000,-2000l15504,-2000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54.7601pt;width:564.55pt;height:1pt;mso-position-horizontal-relative:page;mso-position-vertical-relative:paragraph;z-index:-58076" coordorigin="4223,-1095" coordsize="11291,20">
            <v:shape style="position:absolute;left:12033;top:-1085;width:1047;height:0" coordorigin="12033,-1085" coordsize="1047,0" path="m12033,-1085l13080,-1085e" filled="f" stroked="t" strokeweight="1pt" strokecolor="#000000">
              <v:path arrowok="t"/>
            </v:shape>
            <v:shape style="position:absolute;left:4233;top:-1085;width:1047;height:0" coordorigin="4233,-1085" coordsize="1047,0" path="m4233,-1085l5280,-1085e" filled="f" stroked="t" strokeweight="1pt" strokecolor="#000000">
              <v:path arrowok="t"/>
            </v:shape>
            <v:shape style="position:absolute;left:5280;top:-1085;width:1200;height:0" coordorigin="5280,-1085" coordsize="1200,0" path="m5280,-1085l6480,-1085e" filled="f" stroked="t" strokeweight="1pt" strokecolor="#000000">
              <v:path arrowok="t"/>
            </v:shape>
            <v:shape style="position:absolute;left:6513;top:-1085;width:1047;height:0" coordorigin="6513,-1085" coordsize="1047,0" path="m6513,-1085l7560,-1085e" filled="f" stroked="t" strokeweight="1pt" strokecolor="#000000">
              <v:path arrowok="t"/>
            </v:shape>
            <v:shape style="position:absolute;left:7593;top:-1085;width:1047;height:0" coordorigin="7593,-1085" coordsize="1047,0" path="m7593,-1085l8640,-1085e" filled="f" stroked="t" strokeweight="1pt" strokecolor="#000000">
              <v:path arrowok="t"/>
            </v:shape>
            <v:shape style="position:absolute;left:8673;top:-1085;width:1047;height:0" coordorigin="8673,-1085" coordsize="1047,0" path="m8673,-1085l9720,-1085e" filled="f" stroked="t" strokeweight="1pt" strokecolor="#000000">
              <v:path arrowok="t"/>
            </v:shape>
            <v:shape style="position:absolute;left:9753;top:-1085;width:1047;height:0" coordorigin="9753,-1085" coordsize="1047,0" path="m9753,-1085l10800,-1085e" filled="f" stroked="t" strokeweight="1pt" strokecolor="#000000">
              <v:path arrowok="t"/>
            </v:shape>
            <v:shape style="position:absolute;left:10811;top:-1085;width:1189;height:0" coordorigin="10811,-1085" coordsize="1189,0" path="m10811,-1085l12000,-1085e" filled="f" stroked="t" strokeweight="1pt" strokecolor="#000000">
              <v:path arrowok="t"/>
            </v:shape>
            <v:shape style="position:absolute;left:13113;top:-1085;width:1047;height:0" coordorigin="13113,-1085" coordsize="1047,0" path="m13113,-1085l14160,-1085e" filled="f" stroked="t" strokeweight="1pt" strokecolor="#000000">
              <v:path arrowok="t"/>
            </v:shape>
            <v:shape style="position:absolute;left:13920;top:-1085;width:1047;height:0" coordorigin="13920,-1085" coordsize="1047,0" path="m13920,-1085l14967,-1085e" filled="f" stroked="t" strokeweight="1pt" strokecolor="#000000">
              <v:path arrowok="t"/>
            </v:shape>
            <v:shape style="position:absolute;left:15000;top:-1085;width:504;height:0" coordorigin="15000,-1085" coordsize="504,0" path="m15000,-1085l15504,-108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9.01006pt;width:563.75pt;height:1pt;mso-position-horizontal-relative:page;mso-position-vertical-relative:paragraph;z-index:-58075" coordorigin="4223,-180" coordsize="11275,20">
            <v:shape style="position:absolute;left:5280;top:-170;width:1200;height:0" coordorigin="5280,-170" coordsize="1200,0" path="m5280,-170l6480,-170e" filled="f" stroked="t" strokeweight="1pt" strokecolor="#000000">
              <v:path arrowok="t"/>
            </v:shape>
            <v:shape style="position:absolute;left:4233;top:-170;width:1047;height:0" coordorigin="4233,-170" coordsize="1047,0" path="m4233,-170l5280,-170e" filled="f" stroked="t" strokeweight="1pt" strokecolor="#000000">
              <v:path arrowok="t"/>
            </v:shape>
            <v:shape style="position:absolute;left:6513;top:-170;width:1047;height:0" coordorigin="6513,-170" coordsize="1047,0" path="m6513,-170l7560,-170e" filled="f" stroked="t" strokeweight="1pt" strokecolor="#000000">
              <v:path arrowok="t"/>
            </v:shape>
            <v:shape style="position:absolute;left:7593;top:-170;width:1047;height:0" coordorigin="7593,-170" coordsize="1047,0" path="m7593,-170l8640,-170e" filled="f" stroked="t" strokeweight="1pt" strokecolor="#000000">
              <v:path arrowok="t"/>
            </v:shape>
            <v:shape style="position:absolute;left:8673;top:-170;width:1047;height:0" coordorigin="8673,-170" coordsize="1047,0" path="m8673,-170l9720,-170e" filled="f" stroked="t" strokeweight="1pt" strokecolor="#000000">
              <v:path arrowok="t"/>
            </v:shape>
            <v:shape style="position:absolute;left:9753;top:-170;width:1047;height:0" coordorigin="9753,-170" coordsize="1047,0" path="m9753,-170l10800,-170e" filled="f" stroked="t" strokeweight="1pt" strokecolor="#000000">
              <v:path arrowok="t"/>
            </v:shape>
            <v:shape style="position:absolute;left:10811;top:-170;width:1189;height:0" coordorigin="10811,-170" coordsize="1189,0" path="m10811,-170l12000,-170e" filled="f" stroked="t" strokeweight="1pt" strokecolor="#000000">
              <v:path arrowok="t"/>
            </v:shape>
            <v:shape style="position:absolute;left:12033;top:-170;width:1047;height:0" coordorigin="12033,-170" coordsize="1047,0" path="m12033,-170l13080,-170e" filled="f" stroked="t" strokeweight="1pt" strokecolor="#000000">
              <v:path arrowok="t"/>
            </v:shape>
            <v:shape style="position:absolute;left:13113;top:-170;width:1047;height:0" coordorigin="13113,-170" coordsize="1047,0" path="m13113,-170l14160,-170e" filled="f" stroked="t" strokeweight="1pt" strokecolor="#000000">
              <v:path arrowok="t"/>
            </v:shape>
            <v:shape style="position:absolute;left:13920;top:-170;width:1047;height:0" coordorigin="13920,-170" coordsize="1047,0" path="m13920,-170l14967,-170e" filled="f" stroked="t" strokeweight="1pt" strokecolor="#000000">
              <v:path arrowok="t"/>
            </v:shape>
            <v:shape style="position:absolute;left:15000;top:-170;width:488;height:0" coordorigin="15000,-170" coordsize="488,0" path="m15000,-170l15488,-170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0109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SAN</w:t>
      </w:r>
      <w:r>
        <w:rPr>
          <w:rFonts w:cs="Times New Roman" w:hAnsi="Times New Roman" w:eastAsia="Times New Roman" w:ascii="Times New Roman"/>
          <w:b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PEDRO</w:t>
      </w:r>
      <w:r>
        <w:rPr>
          <w:rFonts w:cs="Times New Roman" w:hAnsi="Times New Roman" w:eastAsia="Times New Roman" w:ascii="Times New Roman"/>
          <w:b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SACATEPÉQUEZ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529"/>
        <w:sectPr>
          <w:type w:val="continuous"/>
          <w:pgSz w:w="15840" w:h="12240" w:orient="landscape"/>
          <w:pgMar w:top="2160" w:bottom="280" w:left="340" w:right="20"/>
        </w:sectPr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NO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68.3pt;width:564.55pt;height:1pt;mso-position-horizontal-relative:page;mso-position-vertical-relative:page;z-index:-58070" coordorigin="4223,11366" coordsize="11291,20">
            <v:shape style="position:absolute;left:12033;top:11376;width:1047;height:0" coordorigin="12033,11376" coordsize="1047,0" path="m12033,11376l13080,11376e" filled="f" stroked="t" strokeweight="1pt" strokecolor="#000000">
              <v:path arrowok="t"/>
            </v:shape>
            <v:shape style="position:absolute;left:4233;top:11376;width:1047;height:0" coordorigin="4233,11376" coordsize="1047,0" path="m4233,11376l5280,11376e" filled="f" stroked="t" strokeweight="1pt" strokecolor="#000000">
              <v:path arrowok="t"/>
            </v:shape>
            <v:shape style="position:absolute;left:5280;top:11376;width:1200;height:0" coordorigin="5280,11376" coordsize="1200,0" path="m5280,11376l6480,11376e" filled="f" stroked="t" strokeweight="1pt" strokecolor="#000000">
              <v:path arrowok="t"/>
            </v:shape>
            <v:shape style="position:absolute;left:6513;top:11376;width:1047;height:0" coordorigin="6513,11376" coordsize="1047,0" path="m6513,11376l7560,11376e" filled="f" stroked="t" strokeweight="1pt" strokecolor="#000000">
              <v:path arrowok="t"/>
            </v:shape>
            <v:shape style="position:absolute;left:7593;top:11376;width:1047;height:0" coordorigin="7593,11376" coordsize="1047,0" path="m7593,11376l8640,11376e" filled="f" stroked="t" strokeweight="1pt" strokecolor="#000000">
              <v:path arrowok="t"/>
            </v:shape>
            <v:shape style="position:absolute;left:8673;top:11376;width:1047;height:0" coordorigin="8673,11376" coordsize="1047,0" path="m8673,11376l9720,11376e" filled="f" stroked="t" strokeweight="1pt" strokecolor="#000000">
              <v:path arrowok="t"/>
            </v:shape>
            <v:shape style="position:absolute;left:9753;top:11376;width:1047;height:0" coordorigin="9753,11376" coordsize="1047,0" path="m9753,11376l10800,11376e" filled="f" stroked="t" strokeweight="1pt" strokecolor="#000000">
              <v:path arrowok="t"/>
            </v:shape>
            <v:shape style="position:absolute;left:10811;top:11376;width:1189;height:0" coordorigin="10811,11376" coordsize="1189,0" path="m10811,11376l12000,11376e" filled="f" stroked="t" strokeweight="1pt" strokecolor="#000000">
              <v:path arrowok="t"/>
            </v:shape>
            <v:shape style="position:absolute;left:13113;top:11376;width:1047;height:0" coordorigin="13113,11376" coordsize="1047,0" path="m13113,11376l14160,11376e" filled="f" stroked="t" strokeweight="1pt" strokecolor="#000000">
              <v:path arrowok="t"/>
            </v:shape>
            <v:shape style="position:absolute;left:13920;top:11376;width:1047;height:0" coordorigin="13920,11376" coordsize="1047,0" path="m13920,11376l14967,11376e" filled="f" stroked="t" strokeweight="1pt" strokecolor="#000000">
              <v:path arrowok="t"/>
            </v:shape>
            <v:shape style="position:absolute;left:15000;top:11376;width:504;height:0" coordorigin="15000,11376" coordsize="504,0" path="m15000,11376l15504,1137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29.8pt;width:564.55pt;height:1pt;mso-position-horizontal-relative:page;mso-position-vertical-relative:page;z-index:-58071" coordorigin="4223,8596" coordsize="11291,20">
            <v:shape style="position:absolute;left:12033;top:8606;width:1047;height:0" coordorigin="12033,8606" coordsize="1047,0" path="m12033,8606l13080,8606e" filled="f" stroked="t" strokeweight="1pt" strokecolor="#000000">
              <v:path arrowok="t"/>
            </v:shape>
            <v:shape style="position:absolute;left:4233;top:8606;width:1047;height:0" coordorigin="4233,8606" coordsize="1047,0" path="m4233,8606l5280,8606e" filled="f" stroked="t" strokeweight="1pt" strokecolor="#000000">
              <v:path arrowok="t"/>
            </v:shape>
            <v:shape style="position:absolute;left:5280;top:8606;width:1200;height:0" coordorigin="5280,8606" coordsize="1200,0" path="m5280,8606l6480,8606e" filled="f" stroked="t" strokeweight="1pt" strokecolor="#000000">
              <v:path arrowok="t"/>
            </v:shape>
            <v:shape style="position:absolute;left:6513;top:8606;width:1047;height:0" coordorigin="6513,8606" coordsize="1047,0" path="m6513,8606l7560,8606e" filled="f" stroked="t" strokeweight="1pt" strokecolor="#000000">
              <v:path arrowok="t"/>
            </v:shape>
            <v:shape style="position:absolute;left:7593;top:8606;width:1047;height:0" coordorigin="7593,8606" coordsize="1047,0" path="m7593,8606l8640,8606e" filled="f" stroked="t" strokeweight="1pt" strokecolor="#000000">
              <v:path arrowok="t"/>
            </v:shape>
            <v:shape style="position:absolute;left:8673;top:8606;width:1047;height:0" coordorigin="8673,8606" coordsize="1047,0" path="m8673,8606l9720,8606e" filled="f" stroked="t" strokeweight="1pt" strokecolor="#000000">
              <v:path arrowok="t"/>
            </v:shape>
            <v:shape style="position:absolute;left:9753;top:8606;width:1047;height:0" coordorigin="9753,8606" coordsize="1047,0" path="m9753,8606l10800,8606e" filled="f" stroked="t" strokeweight="1pt" strokecolor="#000000">
              <v:path arrowok="t"/>
            </v:shape>
            <v:shape style="position:absolute;left:10811;top:8606;width:1189;height:0" coordorigin="10811,8606" coordsize="1189,0" path="m10811,8606l12000,8606e" filled="f" stroked="t" strokeweight="1pt" strokecolor="#000000">
              <v:path arrowok="t"/>
            </v:shape>
            <v:shape style="position:absolute;left:13113;top:8606;width:1047;height:0" coordorigin="13113,8606" coordsize="1047,0" path="m13113,8606l14160,8606e" filled="f" stroked="t" strokeweight="1pt" strokecolor="#000000">
              <v:path arrowok="t"/>
            </v:shape>
            <v:shape style="position:absolute;left:13920;top:8606;width:1047;height:0" coordorigin="13920,8606" coordsize="1047,0" path="m13920,8606l14967,8606e" filled="f" stroked="t" strokeweight="1pt" strokecolor="#000000">
              <v:path arrowok="t"/>
            </v:shape>
            <v:shape style="position:absolute;left:15000;top:8606;width:504;height:0" coordorigin="15000,8606" coordsize="504,0" path="m15000,8606l15504,86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80.8pt;width:563.75pt;height:1pt;mso-position-horizontal-relative:page;mso-position-vertical-relative:page;z-index:-58072" coordorigin="4223,7616" coordsize="11275,20">
            <v:shape style="position:absolute;left:5280;top:7626;width:1200;height:0" coordorigin="5280,7626" coordsize="1200,0" path="m5280,7626l6480,7626e" filled="f" stroked="t" strokeweight="1pt" strokecolor="#000000">
              <v:path arrowok="t"/>
            </v:shape>
            <v:shape style="position:absolute;left:4233;top:7626;width:1047;height:0" coordorigin="4233,7626" coordsize="1047,0" path="m4233,7626l5280,7626e" filled="f" stroked="t" strokeweight="1pt" strokecolor="#000000">
              <v:path arrowok="t"/>
            </v:shape>
            <v:shape style="position:absolute;left:6513;top:7626;width:1047;height:0" coordorigin="6513,7626" coordsize="1047,0" path="m6513,7626l7560,7626e" filled="f" stroked="t" strokeweight="1pt" strokecolor="#000000">
              <v:path arrowok="t"/>
            </v:shape>
            <v:shape style="position:absolute;left:7593;top:7626;width:1047;height:0" coordorigin="7593,7626" coordsize="1047,0" path="m7593,7626l8640,7626e" filled="f" stroked="t" strokeweight="1pt" strokecolor="#000000">
              <v:path arrowok="t"/>
            </v:shape>
            <v:shape style="position:absolute;left:8673;top:7626;width:1047;height:0" coordorigin="8673,7626" coordsize="1047,0" path="m8673,7626l9720,7626e" filled="f" stroked="t" strokeweight="1pt" strokecolor="#000000">
              <v:path arrowok="t"/>
            </v:shape>
            <v:shape style="position:absolute;left:9753;top:7626;width:1047;height:0" coordorigin="9753,7626" coordsize="1047,0" path="m9753,7626l10800,7626e" filled="f" stroked="t" strokeweight="1pt" strokecolor="#000000">
              <v:path arrowok="t"/>
            </v:shape>
            <v:shape style="position:absolute;left:10811;top:7626;width:1189;height:0" coordorigin="10811,7626" coordsize="1189,0" path="m10811,7626l12000,7626e" filled="f" stroked="t" strokeweight="1pt" strokecolor="#000000">
              <v:path arrowok="t"/>
            </v:shape>
            <v:shape style="position:absolute;left:12033;top:7626;width:1047;height:0" coordorigin="12033,7626" coordsize="1047,0" path="m12033,7626l13080,7626e" filled="f" stroked="t" strokeweight="1pt" strokecolor="#000000">
              <v:path arrowok="t"/>
            </v:shape>
            <v:shape style="position:absolute;left:13113;top:7626;width:1047;height:0" coordorigin="13113,7626" coordsize="1047,0" path="m13113,7626l14160,7626e" filled="f" stroked="t" strokeweight="1pt" strokecolor="#000000">
              <v:path arrowok="t"/>
            </v:shape>
            <v:shape style="position:absolute;left:13920;top:7626;width:1047;height:0" coordorigin="13920,7626" coordsize="1047,0" path="m13920,7626l14967,7626e" filled="f" stroked="t" strokeweight="1pt" strokecolor="#000000">
              <v:path arrowok="t"/>
            </v:shape>
            <v:shape style="position:absolute;left:15000;top:7626;width:488;height:0" coordorigin="15000,7626" coordsize="488,0" path="m15000,7626l15488,76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35.05pt;width:564.55pt;height:1pt;mso-position-horizontal-relative:page;mso-position-vertical-relative:page;z-index:-58073" coordorigin="4223,6701" coordsize="11291,20">
            <v:shape style="position:absolute;left:12033;top:6711;width:1047;height:0" coordorigin="12033,6711" coordsize="1047,0" path="m12033,6711l13080,6711e" filled="f" stroked="t" strokeweight="1pt" strokecolor="#000000">
              <v:path arrowok="t"/>
            </v:shape>
            <v:shape style="position:absolute;left:4233;top:6711;width:1047;height:0" coordorigin="4233,6711" coordsize="1047,0" path="m4233,6711l5280,6711e" filled="f" stroked="t" strokeweight="1pt" strokecolor="#000000">
              <v:path arrowok="t"/>
            </v:shape>
            <v:shape style="position:absolute;left:5280;top:6711;width:1200;height:0" coordorigin="5280,6711" coordsize="1200,0" path="m5280,6711l6480,6711e" filled="f" stroked="t" strokeweight="1pt" strokecolor="#000000">
              <v:path arrowok="t"/>
            </v:shape>
            <v:shape style="position:absolute;left:6513;top:6711;width:1047;height:0" coordorigin="6513,6711" coordsize="1047,0" path="m6513,6711l7560,6711e" filled="f" stroked="t" strokeweight="1pt" strokecolor="#000000">
              <v:path arrowok="t"/>
            </v:shape>
            <v:shape style="position:absolute;left:7593;top:6711;width:1047;height:0" coordorigin="7593,6711" coordsize="1047,0" path="m7593,6711l8640,6711e" filled="f" stroked="t" strokeweight="1pt" strokecolor="#000000">
              <v:path arrowok="t"/>
            </v:shape>
            <v:shape style="position:absolute;left:8673;top:6711;width:1047;height:0" coordorigin="8673,6711" coordsize="1047,0" path="m8673,6711l9720,6711e" filled="f" stroked="t" strokeweight="1pt" strokecolor="#000000">
              <v:path arrowok="t"/>
            </v:shape>
            <v:shape style="position:absolute;left:9753;top:6711;width:1047;height:0" coordorigin="9753,6711" coordsize="1047,0" path="m9753,6711l10800,6711e" filled="f" stroked="t" strokeweight="1pt" strokecolor="#000000">
              <v:path arrowok="t"/>
            </v:shape>
            <v:shape style="position:absolute;left:10811;top:6711;width:1189;height:0" coordorigin="10811,6711" coordsize="1189,0" path="m10811,6711l12000,6711e" filled="f" stroked="t" strokeweight="1pt" strokecolor="#000000">
              <v:path arrowok="t"/>
            </v:shape>
            <v:shape style="position:absolute;left:13113;top:6711;width:1047;height:0" coordorigin="13113,6711" coordsize="1047,0" path="m13113,6711l14160,6711e" filled="f" stroked="t" strokeweight="1pt" strokecolor="#000000">
              <v:path arrowok="t"/>
            </v:shape>
            <v:shape style="position:absolute;left:13920;top:6711;width:1047;height:0" coordorigin="13920,6711" coordsize="1047,0" path="m13920,6711l14967,6711e" filled="f" stroked="t" strokeweight="1pt" strokecolor="#000000">
              <v:path arrowok="t"/>
            </v:shape>
            <v:shape style="position:absolute;left:15000;top:6711;width:504;height:0" coordorigin="15000,6711" coordsize="504,0" path="m15000,6711l15504,67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89.3pt;width:564.55pt;height:1pt;mso-position-horizontal-relative:page;mso-position-vertical-relative:page;z-index:-58074" coordorigin="4223,5786" coordsize="11291,20">
            <v:shape style="position:absolute;left:12033;top:5796;width:1047;height:0" coordorigin="12033,5796" coordsize="1047,0" path="m12033,5796l13080,5796e" filled="f" stroked="t" strokeweight="1pt" strokecolor="#000000">
              <v:path arrowok="t"/>
            </v:shape>
            <v:shape style="position:absolute;left:4233;top:5796;width:1047;height:0" coordorigin="4233,5796" coordsize="1047,0" path="m4233,5796l5280,5796e" filled="f" stroked="t" strokeweight="1pt" strokecolor="#000000">
              <v:path arrowok="t"/>
            </v:shape>
            <v:shape style="position:absolute;left:5280;top:5796;width:1200;height:0" coordorigin="5280,5796" coordsize="1200,0" path="m5280,5796l6480,5796e" filled="f" stroked="t" strokeweight="1pt" strokecolor="#000000">
              <v:path arrowok="t"/>
            </v:shape>
            <v:shape style="position:absolute;left:6513;top:5796;width:1047;height:0" coordorigin="6513,5796" coordsize="1047,0" path="m6513,5796l7560,5796e" filled="f" stroked="t" strokeweight="1pt" strokecolor="#000000">
              <v:path arrowok="t"/>
            </v:shape>
            <v:shape style="position:absolute;left:7593;top:5796;width:1047;height:0" coordorigin="7593,5796" coordsize="1047,0" path="m7593,5796l8640,5796e" filled="f" stroked="t" strokeweight="1pt" strokecolor="#000000">
              <v:path arrowok="t"/>
            </v:shape>
            <v:shape style="position:absolute;left:8673;top:5796;width:1047;height:0" coordorigin="8673,5796" coordsize="1047,0" path="m8673,5796l9720,5796e" filled="f" stroked="t" strokeweight="1pt" strokecolor="#000000">
              <v:path arrowok="t"/>
            </v:shape>
            <v:shape style="position:absolute;left:9753;top:5796;width:1047;height:0" coordorigin="9753,5796" coordsize="1047,0" path="m9753,5796l10800,5796e" filled="f" stroked="t" strokeweight="1pt" strokecolor="#000000">
              <v:path arrowok="t"/>
            </v:shape>
            <v:shape style="position:absolute;left:10811;top:5796;width:1189;height:0" coordorigin="10811,5796" coordsize="1189,0" path="m10811,5796l12000,5796e" filled="f" stroked="t" strokeweight="1pt" strokecolor="#000000">
              <v:path arrowok="t"/>
            </v:shape>
            <v:shape style="position:absolute;left:13113;top:5796;width:1047;height:0" coordorigin="13113,5796" coordsize="1047,0" path="m13113,5796l14160,5796e" filled="f" stroked="t" strokeweight="1pt" strokecolor="#000000">
              <v:path arrowok="t"/>
            </v:shape>
            <v:shape style="position:absolute;left:13920;top:5796;width:1047;height:0" coordorigin="13920,5796" coordsize="1047,0" path="m13920,5796l14967,5796e" filled="f" stroked="t" strokeweight="1pt" strokecolor="#000000">
              <v:path arrowok="t"/>
            </v:shape>
            <v:shape style="position:absolute;left:15000;top:5796;width:504;height:0" coordorigin="15000,5796" coordsize="504,0" path="m15000,5796l15504,579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4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57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8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4" w:hRule="exact"/>
        </w:trPr>
        <w:tc>
          <w:tcPr>
            <w:tcW w:w="74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5,699.00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5,699.00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5,699.00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5,699.00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5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0109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SACATEPÉQUEZ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0110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SACATEPÉQUEZ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0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52,321.00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52,321.00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51,071.00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51,071.00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2.39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4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1132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189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4" w:hRule="exact"/>
        </w:trPr>
        <w:tc>
          <w:tcPr>
            <w:tcW w:w="113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81" w:right="4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02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2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5"/>
              <w:ind w:left="481" w:right="4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6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6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1,120.00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1,120.00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1,120.00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1,120.00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9"/>
              <w:ind w:left="361" w:righ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5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52"/>
              <w:ind w:left="481" w:right="4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6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100"/>
        <w:ind w:left="1013" w:right="820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INTANGIBLES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25"/>
        <w:ind w:left="352" w:right="-28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0110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SAN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JUAN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1"/>
          <w:sz w:val="10"/>
          <w:szCs w:val="10"/>
        </w:rPr>
        <w:t>SACATEPÉQUEZ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90,941.00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ectPr>
          <w:type w:val="continuous"/>
          <w:pgSz w:w="15840" w:h="12240" w:orient="landscape"/>
          <w:pgMar w:top="2160" w:bottom="280" w:left="340" w:right="20"/>
          <w:cols w:num="4" w:equalWidth="off">
            <w:col w:w="2594" w:space="1882"/>
            <w:col w:w="463" w:space="998"/>
            <w:col w:w="203" w:space="616"/>
            <w:col w:w="8724"/>
          </w:cols>
        </w:sectPr>
      </w:pPr>
      <w:r>
        <w:pict>
          <v:group style="position:absolute;margin-left:211.15pt;margin-top:-48.6601pt;width:564.55pt;height:1pt;mso-position-horizontal-relative:page;mso-position-vertical-relative:paragraph;z-index:-58069" coordorigin="4223,-973" coordsize="11291,20">
            <v:shape style="position:absolute;left:12033;top:-963;width:1047;height:0" coordorigin="12033,-963" coordsize="1047,0" path="m12033,-963l13080,-963e" filled="f" stroked="t" strokeweight="1pt" strokecolor="#000000">
              <v:path arrowok="t"/>
            </v:shape>
            <v:shape style="position:absolute;left:4233;top:-963;width:1047;height:0" coordorigin="4233,-963" coordsize="1047,0" path="m4233,-963l5280,-963e" filled="f" stroked="t" strokeweight="1pt" strokecolor="#000000">
              <v:path arrowok="t"/>
            </v:shape>
            <v:shape style="position:absolute;left:5280;top:-963;width:1200;height:0" coordorigin="5280,-963" coordsize="1200,0" path="m5280,-963l6480,-963e" filled="f" stroked="t" strokeweight="1pt" strokecolor="#000000">
              <v:path arrowok="t"/>
            </v:shape>
            <v:shape style="position:absolute;left:6513;top:-963;width:1047;height:0" coordorigin="6513,-963" coordsize="1047,0" path="m6513,-963l7560,-963e" filled="f" stroked="t" strokeweight="1pt" strokecolor="#000000">
              <v:path arrowok="t"/>
            </v:shape>
            <v:shape style="position:absolute;left:7593;top:-963;width:1047;height:0" coordorigin="7593,-963" coordsize="1047,0" path="m7593,-963l8640,-963e" filled="f" stroked="t" strokeweight="1pt" strokecolor="#000000">
              <v:path arrowok="t"/>
            </v:shape>
            <v:shape style="position:absolute;left:8673;top:-963;width:1047;height:0" coordorigin="8673,-963" coordsize="1047,0" path="m8673,-963l9720,-963e" filled="f" stroked="t" strokeweight="1pt" strokecolor="#000000">
              <v:path arrowok="t"/>
            </v:shape>
            <v:shape style="position:absolute;left:9753;top:-963;width:1047;height:0" coordorigin="9753,-963" coordsize="1047,0" path="m9753,-963l10800,-963e" filled="f" stroked="t" strokeweight="1pt" strokecolor="#000000">
              <v:path arrowok="t"/>
            </v:shape>
            <v:shape style="position:absolute;left:10811;top:-963;width:1189;height:0" coordorigin="10811,-963" coordsize="1189,0" path="m10811,-963l12000,-963e" filled="f" stroked="t" strokeweight="1pt" strokecolor="#000000">
              <v:path arrowok="t"/>
            </v:shape>
            <v:shape style="position:absolute;left:13113;top:-963;width:1047;height:0" coordorigin="13113,-963" coordsize="1047,0" path="m13113,-963l14160,-963e" filled="f" stroked="t" strokeweight="1pt" strokecolor="#000000">
              <v:path arrowok="t"/>
            </v:shape>
            <v:shape style="position:absolute;left:13920;top:-963;width:1047;height:0" coordorigin="13920,-963" coordsize="1047,0" path="m13920,-963l14967,-963e" filled="f" stroked="t" strokeweight="1pt" strokecolor="#000000">
              <v:path arrowok="t"/>
            </v:shape>
            <v:shape style="position:absolute;left:15000;top:-963;width:504;height:0" coordorigin="15000,-963" coordsize="504,0" path="m15000,-963l15504,-96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2.91006pt;width:563.75pt;height:1pt;mso-position-horizontal-relative:page;mso-position-vertical-relative:paragraph;z-index:-58068" coordorigin="4223,-58" coordsize="11275,20">
            <v:shape style="position:absolute;left:5280;top:-48;width:1200;height:0" coordorigin="5280,-48" coordsize="1200,0" path="m5280,-48l6480,-48e" filled="f" stroked="t" strokeweight="1pt" strokecolor="#000000">
              <v:path arrowok="t"/>
            </v:shape>
            <v:shape style="position:absolute;left:4233;top:-48;width:1047;height:0" coordorigin="4233,-48" coordsize="1047,0" path="m4233,-48l5280,-48e" filled="f" stroked="t" strokeweight="1pt" strokecolor="#000000">
              <v:path arrowok="t"/>
            </v:shape>
            <v:shape style="position:absolute;left:6513;top:-48;width:1047;height:0" coordorigin="6513,-48" coordsize="1047,0" path="m6513,-48l7560,-48e" filled="f" stroked="t" strokeweight="1pt" strokecolor="#000000">
              <v:path arrowok="t"/>
            </v:shape>
            <v:shape style="position:absolute;left:7593;top:-48;width:1047;height:0" coordorigin="7593,-48" coordsize="1047,0" path="m7593,-48l8640,-48e" filled="f" stroked="t" strokeweight="1pt" strokecolor="#000000">
              <v:path arrowok="t"/>
            </v:shape>
            <v:shape style="position:absolute;left:8673;top:-48;width:1047;height:0" coordorigin="8673,-48" coordsize="1047,0" path="m8673,-48l9720,-48e" filled="f" stroked="t" strokeweight="1pt" strokecolor="#000000">
              <v:path arrowok="t"/>
            </v:shape>
            <v:shape style="position:absolute;left:9753;top:-48;width:1047;height:0" coordorigin="9753,-48" coordsize="1047,0" path="m9753,-48l10800,-48e" filled="f" stroked="t" strokeweight="1pt" strokecolor="#000000">
              <v:path arrowok="t"/>
            </v:shape>
            <v:shape style="position:absolute;left:10811;top:-48;width:1189;height:0" coordorigin="10811,-48" coordsize="1189,0" path="m10811,-48l12000,-48e" filled="f" stroked="t" strokeweight="1pt" strokecolor="#000000">
              <v:path arrowok="t"/>
            </v:shape>
            <v:shape style="position:absolute;left:12033;top:-48;width:1047;height:0" coordorigin="12033,-48" coordsize="1047,0" path="m12033,-48l13080,-48e" filled="f" stroked="t" strokeweight="1pt" strokecolor="#000000">
              <v:path arrowok="t"/>
            </v:shape>
            <v:shape style="position:absolute;left:13113;top:-48;width:1047;height:0" coordorigin="13113,-48" coordsize="1047,0" path="m13113,-48l14160,-48e" filled="f" stroked="t" strokeweight="1pt" strokecolor="#000000">
              <v:path arrowok="t"/>
            </v:shape>
            <v:shape style="position:absolute;left:13920;top:-48;width:1047;height:0" coordorigin="13920,-48" coordsize="1047,0" path="m13920,-48l14967,-48e" filled="f" stroked="t" strokeweight="1pt" strokecolor="#000000">
              <v:path arrowok="t"/>
            </v:shape>
            <v:shape style="position:absolute;left:15000;top:-48;width:488;height:0" coordorigin="15000,-48" coordsize="488,0" path="m15000,-48l15488,-4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6.0899pt;width:564.55pt;height:1pt;mso-position-horizontal-relative:page;mso-position-vertical-relative:paragraph;z-index:-58067" coordorigin="4223,922" coordsize="11291,20">
            <v:shape style="position:absolute;left:12033;top:932;width:1047;height:0" coordorigin="12033,932" coordsize="1047,0" path="m12033,932l13080,932e" filled="f" stroked="t" strokeweight="1pt" strokecolor="#000000">
              <v:path arrowok="t"/>
            </v:shape>
            <v:shape style="position:absolute;left:4233;top:932;width:1047;height:0" coordorigin="4233,932" coordsize="1047,0" path="m4233,932l5280,932e" filled="f" stroked="t" strokeweight="1pt" strokecolor="#000000">
              <v:path arrowok="t"/>
            </v:shape>
            <v:shape style="position:absolute;left:5280;top:932;width:1200;height:0" coordorigin="5280,932" coordsize="1200,0" path="m5280,932l6480,932e" filled="f" stroked="t" strokeweight="1pt" strokecolor="#000000">
              <v:path arrowok="t"/>
            </v:shape>
            <v:shape style="position:absolute;left:6513;top:932;width:1047;height:0" coordorigin="6513,932" coordsize="1047,0" path="m6513,932l7560,932e" filled="f" stroked="t" strokeweight="1pt" strokecolor="#000000">
              <v:path arrowok="t"/>
            </v:shape>
            <v:shape style="position:absolute;left:7593;top:932;width:1047;height:0" coordorigin="7593,932" coordsize="1047,0" path="m7593,932l8640,932e" filled="f" stroked="t" strokeweight="1pt" strokecolor="#000000">
              <v:path arrowok="t"/>
            </v:shape>
            <v:shape style="position:absolute;left:8673;top:932;width:1047;height:0" coordorigin="8673,932" coordsize="1047,0" path="m8673,932l9720,932e" filled="f" stroked="t" strokeweight="1pt" strokecolor="#000000">
              <v:path arrowok="t"/>
            </v:shape>
            <v:shape style="position:absolute;left:9753;top:932;width:1047;height:0" coordorigin="9753,932" coordsize="1047,0" path="m9753,932l10800,932e" filled="f" stroked="t" strokeweight="1pt" strokecolor="#000000">
              <v:path arrowok="t"/>
            </v:shape>
            <v:shape style="position:absolute;left:10811;top:932;width:1189;height:0" coordorigin="10811,932" coordsize="1189,0" path="m10811,932l12000,932e" filled="f" stroked="t" strokeweight="1pt" strokecolor="#000000">
              <v:path arrowok="t"/>
            </v:shape>
            <v:shape style="position:absolute;left:13113;top:932;width:1047;height:0" coordorigin="13113,932" coordsize="1047,0" path="m13113,932l14160,932e" filled="f" stroked="t" strokeweight="1pt" strokecolor="#000000">
              <v:path arrowok="t"/>
            </v:shape>
            <v:shape style="position:absolute;left:13920;top:932;width:1047;height:0" coordorigin="13920,932" coordsize="1047,0" path="m13920,932l14967,932e" filled="f" stroked="t" strokeweight="1pt" strokecolor="#000000">
              <v:path arrowok="t"/>
            </v:shape>
            <v:shape style="position:absolute;left:15000;top:932;width:504;height:0" coordorigin="15000,932" coordsize="504,0" path="m15000,932l15504,93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29.8pt;width:564.55pt;height:1pt;mso-position-horizontal-relative:page;mso-position-vertical-relative:page;z-index:-58066" coordorigin="4223,8596" coordsize="11291,20">
            <v:shape style="position:absolute;left:12033;top:8606;width:1047;height:0" coordorigin="12033,8606" coordsize="1047,0" path="m12033,8606l13080,8606e" filled="f" stroked="t" strokeweight="1pt" strokecolor="#000000">
              <v:path arrowok="t"/>
            </v:shape>
            <v:shape style="position:absolute;left:4233;top:8606;width:1047;height:0" coordorigin="4233,8606" coordsize="1047,0" path="m4233,8606l5280,8606e" filled="f" stroked="t" strokeweight="1pt" strokecolor="#000000">
              <v:path arrowok="t"/>
            </v:shape>
            <v:shape style="position:absolute;left:5280;top:8606;width:1200;height:0" coordorigin="5280,8606" coordsize="1200,0" path="m5280,8606l6480,8606e" filled="f" stroked="t" strokeweight="1pt" strokecolor="#000000">
              <v:path arrowok="t"/>
            </v:shape>
            <v:shape style="position:absolute;left:6513;top:8606;width:1047;height:0" coordorigin="6513,8606" coordsize="1047,0" path="m6513,8606l7560,8606e" filled="f" stroked="t" strokeweight="1pt" strokecolor="#000000">
              <v:path arrowok="t"/>
            </v:shape>
            <v:shape style="position:absolute;left:7593;top:8606;width:1047;height:0" coordorigin="7593,8606" coordsize="1047,0" path="m7593,8606l8640,8606e" filled="f" stroked="t" strokeweight="1pt" strokecolor="#000000">
              <v:path arrowok="t"/>
            </v:shape>
            <v:shape style="position:absolute;left:8673;top:8606;width:1047;height:0" coordorigin="8673,8606" coordsize="1047,0" path="m8673,8606l9720,8606e" filled="f" stroked="t" strokeweight="1pt" strokecolor="#000000">
              <v:path arrowok="t"/>
            </v:shape>
            <v:shape style="position:absolute;left:9753;top:8606;width:1047;height:0" coordorigin="9753,8606" coordsize="1047,0" path="m9753,8606l10800,8606e" filled="f" stroked="t" strokeweight="1pt" strokecolor="#000000">
              <v:path arrowok="t"/>
            </v:shape>
            <v:shape style="position:absolute;left:10811;top:8606;width:1189;height:0" coordorigin="10811,8606" coordsize="1189,0" path="m10811,8606l12000,8606e" filled="f" stroked="t" strokeweight="1pt" strokecolor="#000000">
              <v:path arrowok="t"/>
            </v:shape>
            <v:shape style="position:absolute;left:13113;top:8606;width:1047;height:0" coordorigin="13113,8606" coordsize="1047,0" path="m13113,8606l14160,8606e" filled="f" stroked="t" strokeweight="1pt" strokecolor="#000000">
              <v:path arrowok="t"/>
            </v:shape>
            <v:shape style="position:absolute;left:13920;top:8606;width:1047;height:0" coordorigin="13920,8606" coordsize="1047,0" path="m13920,8606l14967,8606e" filled="f" stroked="t" strokeweight="1pt" strokecolor="#000000">
              <v:path arrowok="t"/>
            </v:shape>
            <v:shape style="position:absolute;left:15000;top:8606;width:504;height:0" coordorigin="15000,8606" coordsize="504,0" path="m15000,8606l15504,86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75.55pt;width:564.55pt;height:1pt;mso-position-horizontal-relative:page;mso-position-vertical-relative:page;z-index:-58065" coordorigin="4223,9511" coordsize="11291,20">
            <v:shape style="position:absolute;left:12033;top:9521;width:1047;height:0" coordorigin="12033,9521" coordsize="1047,0" path="m12033,9521l13080,9521e" filled="f" stroked="t" strokeweight="1pt" strokecolor="#000000">
              <v:path arrowok="t"/>
            </v:shape>
            <v:shape style="position:absolute;left:4233;top:9521;width:1047;height:0" coordorigin="4233,9521" coordsize="1047,0" path="m4233,9521l5280,9521e" filled="f" stroked="t" strokeweight="1pt" strokecolor="#000000">
              <v:path arrowok="t"/>
            </v:shape>
            <v:shape style="position:absolute;left:5280;top:9521;width:1200;height:0" coordorigin="5280,9521" coordsize="1200,0" path="m5280,9521l6480,9521e" filled="f" stroked="t" strokeweight="1pt" strokecolor="#000000">
              <v:path arrowok="t"/>
            </v:shape>
            <v:shape style="position:absolute;left:6513;top:9521;width:1047;height:0" coordorigin="6513,9521" coordsize="1047,0" path="m6513,9521l7560,9521e" filled="f" stroked="t" strokeweight="1pt" strokecolor="#000000">
              <v:path arrowok="t"/>
            </v:shape>
            <v:shape style="position:absolute;left:7593;top:9521;width:1047;height:0" coordorigin="7593,9521" coordsize="1047,0" path="m7593,9521l8640,9521e" filled="f" stroked="t" strokeweight="1pt" strokecolor="#000000">
              <v:path arrowok="t"/>
            </v:shape>
            <v:shape style="position:absolute;left:8673;top:9521;width:1047;height:0" coordorigin="8673,9521" coordsize="1047,0" path="m8673,9521l9720,9521e" filled="f" stroked="t" strokeweight="1pt" strokecolor="#000000">
              <v:path arrowok="t"/>
            </v:shape>
            <v:shape style="position:absolute;left:9753;top:9521;width:1047;height:0" coordorigin="9753,9521" coordsize="1047,0" path="m9753,9521l10800,9521e" filled="f" stroked="t" strokeweight="1pt" strokecolor="#000000">
              <v:path arrowok="t"/>
            </v:shape>
            <v:shape style="position:absolute;left:10811;top:9521;width:1189;height:0" coordorigin="10811,9521" coordsize="1189,0" path="m10811,9521l12000,9521e" filled="f" stroked="t" strokeweight="1pt" strokecolor="#000000">
              <v:path arrowok="t"/>
            </v:shape>
            <v:shape style="position:absolute;left:13113;top:9521;width:1047;height:0" coordorigin="13113,9521" coordsize="1047,0" path="m13113,9521l14160,9521e" filled="f" stroked="t" strokeweight="1pt" strokecolor="#000000">
              <v:path arrowok="t"/>
            </v:shape>
            <v:shape style="position:absolute;left:13920;top:9521;width:1047;height:0" coordorigin="13920,9521" coordsize="1047,0" path="m13920,9521l14967,9521e" filled="f" stroked="t" strokeweight="1pt" strokecolor="#000000">
              <v:path arrowok="t"/>
            </v:shape>
            <v:shape style="position:absolute;left:15000;top:9521;width:504;height:0" coordorigin="15000,9521" coordsize="504,0" path="m15000,9521l15504,952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21.3pt;width:563.75pt;height:1pt;mso-position-horizontal-relative:page;mso-position-vertical-relative:page;z-index:-58064" coordorigin="4223,10426" coordsize="11275,20">
            <v:shape style="position:absolute;left:5280;top:10436;width:1200;height:0" coordorigin="5280,10436" coordsize="1200,0" path="m5280,10436l6480,10436e" filled="f" stroked="t" strokeweight="1pt" strokecolor="#000000">
              <v:path arrowok="t"/>
            </v:shape>
            <v:shape style="position:absolute;left:4233;top:10436;width:1047;height:0" coordorigin="4233,10436" coordsize="1047,0" path="m4233,10436l5280,10436e" filled="f" stroked="t" strokeweight="1pt" strokecolor="#000000">
              <v:path arrowok="t"/>
            </v:shape>
            <v:shape style="position:absolute;left:6513;top:10436;width:1047;height:0" coordorigin="6513,10436" coordsize="1047,0" path="m6513,10436l7560,10436e" filled="f" stroked="t" strokeweight="1pt" strokecolor="#000000">
              <v:path arrowok="t"/>
            </v:shape>
            <v:shape style="position:absolute;left:7593;top:10436;width:1047;height:0" coordorigin="7593,10436" coordsize="1047,0" path="m7593,10436l8640,10436e" filled="f" stroked="t" strokeweight="1pt" strokecolor="#000000">
              <v:path arrowok="t"/>
            </v:shape>
            <v:shape style="position:absolute;left:8673;top:10436;width:1047;height:0" coordorigin="8673,10436" coordsize="1047,0" path="m8673,10436l9720,10436e" filled="f" stroked="t" strokeweight="1pt" strokecolor="#000000">
              <v:path arrowok="t"/>
            </v:shape>
            <v:shape style="position:absolute;left:9753;top:10436;width:1047;height:0" coordorigin="9753,10436" coordsize="1047,0" path="m9753,10436l10800,10436e" filled="f" stroked="t" strokeweight="1pt" strokecolor="#000000">
              <v:path arrowok="t"/>
            </v:shape>
            <v:shape style="position:absolute;left:10811;top:10436;width:1189;height:0" coordorigin="10811,10436" coordsize="1189,0" path="m10811,10436l12000,10436e" filled="f" stroked="t" strokeweight="1pt" strokecolor="#000000">
              <v:path arrowok="t"/>
            </v:shape>
            <v:shape style="position:absolute;left:12033;top:10436;width:1047;height:0" coordorigin="12033,10436" coordsize="1047,0" path="m12033,10436l13080,10436e" filled="f" stroked="t" strokeweight="1pt" strokecolor="#000000">
              <v:path arrowok="t"/>
            </v:shape>
            <v:shape style="position:absolute;left:13113;top:10436;width:1047;height:0" coordorigin="13113,10436" coordsize="1047,0" path="m13113,10436l14160,10436e" filled="f" stroked="t" strokeweight="1pt" strokecolor="#000000">
              <v:path arrowok="t"/>
            </v:shape>
            <v:shape style="position:absolute;left:13920;top:10436;width:1047;height:0" coordorigin="13920,10436" coordsize="1047,0" path="m13920,10436l14967,10436e" filled="f" stroked="t" strokeweight="1pt" strokecolor="#000000">
              <v:path arrowok="t"/>
            </v:shape>
            <v:shape style="position:absolute;left:15000;top:10436;width:488;height:0" coordorigin="15000,10436" coordsize="488,0" path="m15000,10436l15488,1043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70.3pt;width:564.55pt;height:1pt;mso-position-horizontal-relative:page;mso-position-vertical-relative:page;z-index:-58063" coordorigin="4223,11406" coordsize="11291,20">
            <v:shape style="position:absolute;left:12033;top:11416;width:1047;height:0" coordorigin="12033,11416" coordsize="1047,0" path="m12033,11416l13080,11416e" filled="f" stroked="t" strokeweight="1pt" strokecolor="#000000">
              <v:path arrowok="t"/>
            </v:shape>
            <v:shape style="position:absolute;left:4233;top:11416;width:1047;height:0" coordorigin="4233,11416" coordsize="1047,0" path="m4233,11416l5280,11416e" filled="f" stroked="t" strokeweight="1pt" strokecolor="#000000">
              <v:path arrowok="t"/>
            </v:shape>
            <v:shape style="position:absolute;left:5280;top:11416;width:1200;height:0" coordorigin="5280,11416" coordsize="1200,0" path="m5280,11416l6480,11416e" filled="f" stroked="t" strokeweight="1pt" strokecolor="#000000">
              <v:path arrowok="t"/>
            </v:shape>
            <v:shape style="position:absolute;left:6513;top:11416;width:1047;height:0" coordorigin="6513,11416" coordsize="1047,0" path="m6513,11416l7560,11416e" filled="f" stroked="t" strokeweight="1pt" strokecolor="#000000">
              <v:path arrowok="t"/>
            </v:shape>
            <v:shape style="position:absolute;left:7593;top:11416;width:1047;height:0" coordorigin="7593,11416" coordsize="1047,0" path="m7593,11416l8640,11416e" filled="f" stroked="t" strokeweight="1pt" strokecolor="#000000">
              <v:path arrowok="t"/>
            </v:shape>
            <v:shape style="position:absolute;left:8673;top:11416;width:1047;height:0" coordorigin="8673,11416" coordsize="1047,0" path="m8673,11416l9720,11416e" filled="f" stroked="t" strokeweight="1pt" strokecolor="#000000">
              <v:path arrowok="t"/>
            </v:shape>
            <v:shape style="position:absolute;left:9753;top:11416;width:1047;height:0" coordorigin="9753,11416" coordsize="1047,0" path="m9753,11416l10800,11416e" filled="f" stroked="t" strokeweight="1pt" strokecolor="#000000">
              <v:path arrowok="t"/>
            </v:shape>
            <v:shape style="position:absolute;left:10811;top:11416;width:1189;height:0" coordorigin="10811,11416" coordsize="1189,0" path="m10811,11416l12000,11416e" filled="f" stroked="t" strokeweight="1pt" strokecolor="#000000">
              <v:path arrowok="t"/>
            </v:shape>
            <v:shape style="position:absolute;left:13113;top:11416;width:1047;height:0" coordorigin="13113,11416" coordsize="1047,0" path="m13113,11416l14160,11416e" filled="f" stroked="t" strokeweight="1pt" strokecolor="#000000">
              <v:path arrowok="t"/>
            </v:shape>
            <v:shape style="position:absolute;left:13920;top:11416;width:1047;height:0" coordorigin="13920,11416" coordsize="1047,0" path="m13920,11416l14967,11416e" filled="f" stroked="t" strokeweight="1pt" strokecolor="#000000">
              <v:path arrowok="t"/>
            </v:shape>
            <v:shape style="position:absolute;left:15000;top:11416;width:504;height:0" coordorigin="15000,11416" coordsize="504,0" path="m15000,11416l15504,1141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90,941.00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89,691.00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89,691.00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1.37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0114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AMATITLÁN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0" w:type="dxa"/>
            <w:gridSpan w:val="11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0" w:type="dxa"/>
            <w:gridSpan w:val="11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35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293"/>
              <w:ind w:left="981" w:right="13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4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970.00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4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539.00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1,509.00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1,509.00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1,509.00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1,509.00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1" w:right="-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-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AMATITLÁN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98,530.00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98,530.00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97,280.00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97,280.00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1.27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0116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VILLA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CANALES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43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78.55pt;width:564.55pt;height:1pt;mso-position-horizontal-relative:page;mso-position-vertical-relative:page;z-index:-58058" coordorigin="4223,11571" coordsize="11291,20">
            <v:shape style="position:absolute;left:12033;top:11581;width:1047;height:0" coordorigin="12033,11581" coordsize="1047,0" path="m12033,11581l13080,11581e" filled="f" stroked="t" strokeweight="1pt" strokecolor="#000000">
              <v:path arrowok="t"/>
            </v:shape>
            <v:shape style="position:absolute;left:4233;top:11581;width:1047;height:0" coordorigin="4233,11581" coordsize="1047,0" path="m4233,11581l5280,11581e" filled="f" stroked="t" strokeweight="1pt" strokecolor="#000000">
              <v:path arrowok="t"/>
            </v:shape>
            <v:shape style="position:absolute;left:5280;top:11581;width:1200;height:0" coordorigin="5280,11581" coordsize="1200,0" path="m5280,11581l6480,11581e" filled="f" stroked="t" strokeweight="1pt" strokecolor="#000000">
              <v:path arrowok="t"/>
            </v:shape>
            <v:shape style="position:absolute;left:6513;top:11581;width:1047;height:0" coordorigin="6513,11581" coordsize="1047,0" path="m6513,11581l7560,11581e" filled="f" stroked="t" strokeweight="1pt" strokecolor="#000000">
              <v:path arrowok="t"/>
            </v:shape>
            <v:shape style="position:absolute;left:7593;top:11581;width:1047;height:0" coordorigin="7593,11581" coordsize="1047,0" path="m7593,11581l8640,11581e" filled="f" stroked="t" strokeweight="1pt" strokecolor="#000000">
              <v:path arrowok="t"/>
            </v:shape>
            <v:shape style="position:absolute;left:8673;top:11581;width:1047;height:0" coordorigin="8673,11581" coordsize="1047,0" path="m8673,11581l9720,11581e" filled="f" stroked="t" strokeweight="1pt" strokecolor="#000000">
              <v:path arrowok="t"/>
            </v:shape>
            <v:shape style="position:absolute;left:9753;top:11581;width:1047;height:0" coordorigin="9753,11581" coordsize="1047,0" path="m9753,11581l10800,11581e" filled="f" stroked="t" strokeweight="1pt" strokecolor="#000000">
              <v:path arrowok="t"/>
            </v:shape>
            <v:shape style="position:absolute;left:10811;top:11581;width:1189;height:0" coordorigin="10811,11581" coordsize="1189,0" path="m10811,11581l12000,11581e" filled="f" stroked="t" strokeweight="1pt" strokecolor="#000000">
              <v:path arrowok="t"/>
            </v:shape>
            <v:shape style="position:absolute;left:13113;top:11581;width:1047;height:0" coordorigin="13113,11581" coordsize="1047,0" path="m13113,11581l14160,11581e" filled="f" stroked="t" strokeweight="1pt" strokecolor="#000000">
              <v:path arrowok="t"/>
            </v:shape>
            <v:shape style="position:absolute;left:13920;top:11581;width:1047;height:0" coordorigin="13920,11581" coordsize="1047,0" path="m13920,11581l14967,11581e" filled="f" stroked="t" strokeweight="1pt" strokecolor="#000000">
              <v:path arrowok="t"/>
            </v:shape>
            <v:shape style="position:absolute;left:15000;top:11581;width:504;height:0" coordorigin="15000,11581" coordsize="504,0" path="m15000,11581l15504,1158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29.8pt;width:564.55pt;height:1pt;mso-position-horizontal-relative:page;mso-position-vertical-relative:page;z-index:-58059" coordorigin="4223,8596" coordsize="11291,20">
            <v:shape style="position:absolute;left:12033;top:8606;width:1047;height:0" coordorigin="12033,8606" coordsize="1047,0" path="m12033,8606l13080,8606e" filled="f" stroked="t" strokeweight="1pt" strokecolor="#000000">
              <v:path arrowok="t"/>
            </v:shape>
            <v:shape style="position:absolute;left:4233;top:8606;width:1047;height:0" coordorigin="4233,8606" coordsize="1047,0" path="m4233,8606l5280,8606e" filled="f" stroked="t" strokeweight="1pt" strokecolor="#000000">
              <v:path arrowok="t"/>
            </v:shape>
            <v:shape style="position:absolute;left:5280;top:8606;width:1200;height:0" coordorigin="5280,8606" coordsize="1200,0" path="m5280,8606l6480,8606e" filled="f" stroked="t" strokeweight="1pt" strokecolor="#000000">
              <v:path arrowok="t"/>
            </v:shape>
            <v:shape style="position:absolute;left:6513;top:8606;width:1047;height:0" coordorigin="6513,8606" coordsize="1047,0" path="m6513,8606l7560,8606e" filled="f" stroked="t" strokeweight="1pt" strokecolor="#000000">
              <v:path arrowok="t"/>
            </v:shape>
            <v:shape style="position:absolute;left:7593;top:8606;width:1047;height:0" coordorigin="7593,8606" coordsize="1047,0" path="m7593,8606l8640,8606e" filled="f" stroked="t" strokeweight="1pt" strokecolor="#000000">
              <v:path arrowok="t"/>
            </v:shape>
            <v:shape style="position:absolute;left:8673;top:8606;width:1047;height:0" coordorigin="8673,8606" coordsize="1047,0" path="m8673,8606l9720,8606e" filled="f" stroked="t" strokeweight="1pt" strokecolor="#000000">
              <v:path arrowok="t"/>
            </v:shape>
            <v:shape style="position:absolute;left:9753;top:8606;width:1047;height:0" coordorigin="9753,8606" coordsize="1047,0" path="m9753,8606l10800,8606e" filled="f" stroked="t" strokeweight="1pt" strokecolor="#000000">
              <v:path arrowok="t"/>
            </v:shape>
            <v:shape style="position:absolute;left:10811;top:8606;width:1189;height:0" coordorigin="10811,8606" coordsize="1189,0" path="m10811,8606l12000,8606e" filled="f" stroked="t" strokeweight="1pt" strokecolor="#000000">
              <v:path arrowok="t"/>
            </v:shape>
            <v:shape style="position:absolute;left:13113;top:8606;width:1047;height:0" coordorigin="13113,8606" coordsize="1047,0" path="m13113,8606l14160,8606e" filled="f" stroked="t" strokeweight="1pt" strokecolor="#000000">
              <v:path arrowok="t"/>
            </v:shape>
            <v:shape style="position:absolute;left:13920;top:8606;width:1047;height:0" coordorigin="13920,8606" coordsize="1047,0" path="m13920,8606l14967,8606e" filled="f" stroked="t" strokeweight="1pt" strokecolor="#000000">
              <v:path arrowok="t"/>
            </v:shape>
            <v:shape style="position:absolute;left:15000;top:8606;width:504;height:0" coordorigin="15000,8606" coordsize="504,0" path="m15000,8606l15504,86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80.8pt;width:563.75pt;height:1pt;mso-position-horizontal-relative:page;mso-position-vertical-relative:page;z-index:-58060" coordorigin="4223,7616" coordsize="11275,20">
            <v:shape style="position:absolute;left:5280;top:7626;width:1200;height:0" coordorigin="5280,7626" coordsize="1200,0" path="m5280,7626l6480,7626e" filled="f" stroked="t" strokeweight="1pt" strokecolor="#000000">
              <v:path arrowok="t"/>
            </v:shape>
            <v:shape style="position:absolute;left:4233;top:7626;width:1047;height:0" coordorigin="4233,7626" coordsize="1047,0" path="m4233,7626l5280,7626e" filled="f" stroked="t" strokeweight="1pt" strokecolor="#000000">
              <v:path arrowok="t"/>
            </v:shape>
            <v:shape style="position:absolute;left:6513;top:7626;width:1047;height:0" coordorigin="6513,7626" coordsize="1047,0" path="m6513,7626l7560,7626e" filled="f" stroked="t" strokeweight="1pt" strokecolor="#000000">
              <v:path arrowok="t"/>
            </v:shape>
            <v:shape style="position:absolute;left:7593;top:7626;width:1047;height:0" coordorigin="7593,7626" coordsize="1047,0" path="m7593,7626l8640,7626e" filled="f" stroked="t" strokeweight="1pt" strokecolor="#000000">
              <v:path arrowok="t"/>
            </v:shape>
            <v:shape style="position:absolute;left:8673;top:7626;width:1047;height:0" coordorigin="8673,7626" coordsize="1047,0" path="m8673,7626l9720,7626e" filled="f" stroked="t" strokeweight="1pt" strokecolor="#000000">
              <v:path arrowok="t"/>
            </v:shape>
            <v:shape style="position:absolute;left:9753;top:7626;width:1047;height:0" coordorigin="9753,7626" coordsize="1047,0" path="m9753,7626l10800,7626e" filled="f" stroked="t" strokeweight="1pt" strokecolor="#000000">
              <v:path arrowok="t"/>
            </v:shape>
            <v:shape style="position:absolute;left:10811;top:7626;width:1189;height:0" coordorigin="10811,7626" coordsize="1189,0" path="m10811,7626l12000,7626e" filled="f" stroked="t" strokeweight="1pt" strokecolor="#000000">
              <v:path arrowok="t"/>
            </v:shape>
            <v:shape style="position:absolute;left:12033;top:7626;width:1047;height:0" coordorigin="12033,7626" coordsize="1047,0" path="m12033,7626l13080,7626e" filled="f" stroked="t" strokeweight="1pt" strokecolor="#000000">
              <v:path arrowok="t"/>
            </v:shape>
            <v:shape style="position:absolute;left:13113;top:7626;width:1047;height:0" coordorigin="13113,7626" coordsize="1047,0" path="m13113,7626l14160,7626e" filled="f" stroked="t" strokeweight="1pt" strokecolor="#000000">
              <v:path arrowok="t"/>
            </v:shape>
            <v:shape style="position:absolute;left:13920;top:7626;width:1047;height:0" coordorigin="13920,7626" coordsize="1047,0" path="m13920,7626l14967,7626e" filled="f" stroked="t" strokeweight="1pt" strokecolor="#000000">
              <v:path arrowok="t"/>
            </v:shape>
            <v:shape style="position:absolute;left:15000;top:7626;width:488;height:0" coordorigin="15000,7626" coordsize="488,0" path="m15000,7626l15488,76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35.05pt;width:564.55pt;height:1pt;mso-position-horizontal-relative:page;mso-position-vertical-relative:page;z-index:-58061" coordorigin="4223,6701" coordsize="11291,20">
            <v:shape style="position:absolute;left:12033;top:6711;width:1047;height:0" coordorigin="12033,6711" coordsize="1047,0" path="m12033,6711l13080,6711e" filled="f" stroked="t" strokeweight="1pt" strokecolor="#000000">
              <v:path arrowok="t"/>
            </v:shape>
            <v:shape style="position:absolute;left:4233;top:6711;width:1047;height:0" coordorigin="4233,6711" coordsize="1047,0" path="m4233,6711l5280,6711e" filled="f" stroked="t" strokeweight="1pt" strokecolor="#000000">
              <v:path arrowok="t"/>
            </v:shape>
            <v:shape style="position:absolute;left:5280;top:6711;width:1200;height:0" coordorigin="5280,6711" coordsize="1200,0" path="m5280,6711l6480,6711e" filled="f" stroked="t" strokeweight="1pt" strokecolor="#000000">
              <v:path arrowok="t"/>
            </v:shape>
            <v:shape style="position:absolute;left:6513;top:6711;width:1047;height:0" coordorigin="6513,6711" coordsize="1047,0" path="m6513,6711l7560,6711e" filled="f" stroked="t" strokeweight="1pt" strokecolor="#000000">
              <v:path arrowok="t"/>
            </v:shape>
            <v:shape style="position:absolute;left:7593;top:6711;width:1047;height:0" coordorigin="7593,6711" coordsize="1047,0" path="m7593,6711l8640,6711e" filled="f" stroked="t" strokeweight="1pt" strokecolor="#000000">
              <v:path arrowok="t"/>
            </v:shape>
            <v:shape style="position:absolute;left:8673;top:6711;width:1047;height:0" coordorigin="8673,6711" coordsize="1047,0" path="m8673,6711l9720,6711e" filled="f" stroked="t" strokeweight="1pt" strokecolor="#000000">
              <v:path arrowok="t"/>
            </v:shape>
            <v:shape style="position:absolute;left:9753;top:6711;width:1047;height:0" coordorigin="9753,6711" coordsize="1047,0" path="m9753,6711l10800,6711e" filled="f" stroked="t" strokeweight="1pt" strokecolor="#000000">
              <v:path arrowok="t"/>
            </v:shape>
            <v:shape style="position:absolute;left:10811;top:6711;width:1189;height:0" coordorigin="10811,6711" coordsize="1189,0" path="m10811,6711l12000,6711e" filled="f" stroked="t" strokeweight="1pt" strokecolor="#000000">
              <v:path arrowok="t"/>
            </v:shape>
            <v:shape style="position:absolute;left:13113;top:6711;width:1047;height:0" coordorigin="13113,6711" coordsize="1047,0" path="m13113,6711l14160,6711e" filled="f" stroked="t" strokeweight="1pt" strokecolor="#000000">
              <v:path arrowok="t"/>
            </v:shape>
            <v:shape style="position:absolute;left:13920;top:6711;width:1047;height:0" coordorigin="13920,6711" coordsize="1047,0" path="m13920,6711l14967,6711e" filled="f" stroked="t" strokeweight="1pt" strokecolor="#000000">
              <v:path arrowok="t"/>
            </v:shape>
            <v:shape style="position:absolute;left:15000;top:6711;width:504;height:0" coordorigin="15000,6711" coordsize="504,0" path="m15000,6711l15504,67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89.3pt;width:564.55pt;height:1pt;mso-position-horizontal-relative:page;mso-position-vertical-relative:page;z-index:-58062" coordorigin="4223,5786" coordsize="11291,20">
            <v:shape style="position:absolute;left:12033;top:5796;width:1047;height:0" coordorigin="12033,5796" coordsize="1047,0" path="m12033,5796l13080,5796e" filled="f" stroked="t" strokeweight="1pt" strokecolor="#000000">
              <v:path arrowok="t"/>
            </v:shape>
            <v:shape style="position:absolute;left:4233;top:5796;width:1047;height:0" coordorigin="4233,5796" coordsize="1047,0" path="m4233,5796l5280,5796e" filled="f" stroked="t" strokeweight="1pt" strokecolor="#000000">
              <v:path arrowok="t"/>
            </v:shape>
            <v:shape style="position:absolute;left:5280;top:5796;width:1200;height:0" coordorigin="5280,5796" coordsize="1200,0" path="m5280,5796l6480,5796e" filled="f" stroked="t" strokeweight="1pt" strokecolor="#000000">
              <v:path arrowok="t"/>
            </v:shape>
            <v:shape style="position:absolute;left:6513;top:5796;width:1047;height:0" coordorigin="6513,5796" coordsize="1047,0" path="m6513,5796l7560,5796e" filled="f" stroked="t" strokeweight="1pt" strokecolor="#000000">
              <v:path arrowok="t"/>
            </v:shape>
            <v:shape style="position:absolute;left:7593;top:5796;width:1047;height:0" coordorigin="7593,5796" coordsize="1047,0" path="m7593,5796l8640,5796e" filled="f" stroked="t" strokeweight="1pt" strokecolor="#000000">
              <v:path arrowok="t"/>
            </v:shape>
            <v:shape style="position:absolute;left:8673;top:5796;width:1047;height:0" coordorigin="8673,5796" coordsize="1047,0" path="m8673,5796l9720,5796e" filled="f" stroked="t" strokeweight="1pt" strokecolor="#000000">
              <v:path arrowok="t"/>
            </v:shape>
            <v:shape style="position:absolute;left:9753;top:5796;width:1047;height:0" coordorigin="9753,5796" coordsize="1047,0" path="m9753,5796l10800,5796e" filled="f" stroked="t" strokeweight="1pt" strokecolor="#000000">
              <v:path arrowok="t"/>
            </v:shape>
            <v:shape style="position:absolute;left:10811;top:5796;width:1189;height:0" coordorigin="10811,5796" coordsize="1189,0" path="m10811,5796l12000,5796e" filled="f" stroked="t" strokeweight="1pt" strokecolor="#000000">
              <v:path arrowok="t"/>
            </v:shape>
            <v:shape style="position:absolute;left:13113;top:5796;width:1047;height:0" coordorigin="13113,5796" coordsize="1047,0" path="m13113,5796l14160,5796e" filled="f" stroked="t" strokeweight="1pt" strokecolor="#000000">
              <v:path arrowok="t"/>
            </v:shape>
            <v:shape style="position:absolute;left:13920;top:5796;width:1047;height:0" coordorigin="13920,5796" coordsize="1047,0" path="m13920,5796l14967,5796e" filled="f" stroked="t" strokeweight="1pt" strokecolor="#000000">
              <v:path arrowok="t"/>
            </v:shape>
            <v:shape style="position:absolute;left:15000;top:5796;width:504;height:0" coordorigin="15000,5796" coordsize="504,0" path="m15000,5796l15504,579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45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4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0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0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0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7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0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38"/>
              <w:ind w:right="-3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116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VILLA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CANALES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-7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108,768.07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147,768.07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7.63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 w:lineRule="exact" w:line="100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GUASTATOYA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9,838.72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28,838.72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22.62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9,838.72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28,838.72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22.62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49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0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0.83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19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7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7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34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3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7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4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1,310.00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1,310.00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57,511.00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57,511.00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2.20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502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02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20"/>
        <w:ind w:left="380" w:right="-37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0201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GUASTATOYA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186,760.00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00"/>
        <w:sectPr>
          <w:type w:val="continuous"/>
          <w:pgSz w:w="15840" w:h="12240" w:orient="landscape"/>
          <w:pgMar w:top="2160" w:bottom="280" w:left="340" w:right="20"/>
          <w:cols w:num="4" w:equalWidth="off">
            <w:col w:w="1907" w:space="2511"/>
            <w:col w:w="521" w:space="998"/>
            <w:col w:w="203" w:space="558"/>
            <w:col w:w="8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186,760.00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1,310.00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20,310.00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19,060.00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110,588.72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129,588.72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b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10.87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8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0202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MORAZÁN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529"/>
      </w:pPr>
      <w:r>
        <w:pict>
          <v:group style="position:absolute;margin-left:211.15pt;margin-top:-71.6601pt;width:564.55pt;height:1pt;mso-position-horizontal-relative:page;mso-position-vertical-relative:paragraph;z-index:-58057" coordorigin="4223,-1433" coordsize="11291,20">
            <v:shape style="position:absolute;left:12033;top:-1423;width:1047;height:0" coordorigin="12033,-1423" coordsize="1047,0" path="m12033,-1423l13080,-1423e" filled="f" stroked="t" strokeweight="1pt" strokecolor="#000000">
              <v:path arrowok="t"/>
            </v:shape>
            <v:shape style="position:absolute;left:4233;top:-1423;width:1047;height:0" coordorigin="4233,-1423" coordsize="1047,0" path="m4233,-1423l5280,-1423e" filled="f" stroked="t" strokeweight="1pt" strokecolor="#000000">
              <v:path arrowok="t"/>
            </v:shape>
            <v:shape style="position:absolute;left:5280;top:-1423;width:1200;height:0" coordorigin="5280,-1423" coordsize="1200,0" path="m5280,-1423l6480,-1423e" filled="f" stroked="t" strokeweight="1pt" strokecolor="#000000">
              <v:path arrowok="t"/>
            </v:shape>
            <v:shape style="position:absolute;left:6513;top:-1423;width:1047;height:0" coordorigin="6513,-1423" coordsize="1047,0" path="m6513,-1423l7560,-1423e" filled="f" stroked="t" strokeweight="1pt" strokecolor="#000000">
              <v:path arrowok="t"/>
            </v:shape>
            <v:shape style="position:absolute;left:7593;top:-1423;width:1047;height:0" coordorigin="7593,-1423" coordsize="1047,0" path="m7593,-1423l8640,-1423e" filled="f" stroked="t" strokeweight="1pt" strokecolor="#000000">
              <v:path arrowok="t"/>
            </v:shape>
            <v:shape style="position:absolute;left:8673;top:-1423;width:1047;height:0" coordorigin="8673,-1423" coordsize="1047,0" path="m8673,-1423l9720,-1423e" filled="f" stroked="t" strokeweight="1pt" strokecolor="#000000">
              <v:path arrowok="t"/>
            </v:shape>
            <v:shape style="position:absolute;left:9753;top:-1423;width:1047;height:0" coordorigin="9753,-1423" coordsize="1047,0" path="m9753,-1423l10800,-1423e" filled="f" stroked="t" strokeweight="1pt" strokecolor="#000000">
              <v:path arrowok="t"/>
            </v:shape>
            <v:shape style="position:absolute;left:10811;top:-1423;width:1189;height:0" coordorigin="10811,-1423" coordsize="1189,0" path="m10811,-1423l12000,-1423e" filled="f" stroked="t" strokeweight="1pt" strokecolor="#000000">
              <v:path arrowok="t"/>
            </v:shape>
            <v:shape style="position:absolute;left:13113;top:-1423;width:1047;height:0" coordorigin="13113,-1423" coordsize="1047,0" path="m13113,-1423l14160,-1423e" filled="f" stroked="t" strokeweight="1pt" strokecolor="#000000">
              <v:path arrowok="t"/>
            </v:shape>
            <v:shape style="position:absolute;left:13920;top:-1423;width:1047;height:0" coordorigin="13920,-1423" coordsize="1047,0" path="m13920,-1423l14967,-1423e" filled="f" stroked="t" strokeweight="1pt" strokecolor="#000000">
              <v:path arrowok="t"/>
            </v:shape>
            <v:shape style="position:absolute;left:15000;top:-1423;width:504;height:0" coordorigin="15000,-1423" coordsize="504,0" path="m15000,-1423l15504,-142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25.9101pt;width:563.75pt;height:1pt;mso-position-horizontal-relative:page;mso-position-vertical-relative:paragraph;z-index:-58056" coordorigin="4223,-518" coordsize="11275,20">
            <v:shape style="position:absolute;left:5280;top:-508;width:1200;height:0" coordorigin="5280,-508" coordsize="1200,0" path="m5280,-508l6480,-508e" filled="f" stroked="t" strokeweight="1pt" strokecolor="#000000">
              <v:path arrowok="t"/>
            </v:shape>
            <v:shape style="position:absolute;left:4233;top:-508;width:1047;height:0" coordorigin="4233,-508" coordsize="1047,0" path="m4233,-508l5280,-508e" filled="f" stroked="t" strokeweight="1pt" strokecolor="#000000">
              <v:path arrowok="t"/>
            </v:shape>
            <v:shape style="position:absolute;left:6513;top:-508;width:1047;height:0" coordorigin="6513,-508" coordsize="1047,0" path="m6513,-508l7560,-508e" filled="f" stroked="t" strokeweight="1pt" strokecolor="#000000">
              <v:path arrowok="t"/>
            </v:shape>
            <v:shape style="position:absolute;left:7593;top:-508;width:1047;height:0" coordorigin="7593,-508" coordsize="1047,0" path="m7593,-508l8640,-508e" filled="f" stroked="t" strokeweight="1pt" strokecolor="#000000">
              <v:path arrowok="t"/>
            </v:shape>
            <v:shape style="position:absolute;left:8673;top:-508;width:1047;height:0" coordorigin="8673,-508" coordsize="1047,0" path="m8673,-508l9720,-508e" filled="f" stroked="t" strokeweight="1pt" strokecolor="#000000">
              <v:path arrowok="t"/>
            </v:shape>
            <v:shape style="position:absolute;left:9753;top:-508;width:1047;height:0" coordorigin="9753,-508" coordsize="1047,0" path="m9753,-508l10800,-508e" filled="f" stroked="t" strokeweight="1pt" strokecolor="#000000">
              <v:path arrowok="t"/>
            </v:shape>
            <v:shape style="position:absolute;left:10811;top:-508;width:1189;height:0" coordorigin="10811,-508" coordsize="1189,0" path="m10811,-508l12000,-508e" filled="f" stroked="t" strokeweight="1pt" strokecolor="#000000">
              <v:path arrowok="t"/>
            </v:shape>
            <v:shape style="position:absolute;left:12033;top:-508;width:1047;height:0" coordorigin="12033,-508" coordsize="1047,0" path="m12033,-508l13080,-508e" filled="f" stroked="t" strokeweight="1pt" strokecolor="#000000">
              <v:path arrowok="t"/>
            </v:shape>
            <v:shape style="position:absolute;left:13113;top:-508;width:1047;height:0" coordorigin="13113,-508" coordsize="1047,0" path="m13113,-508l14160,-508e" filled="f" stroked="t" strokeweight="1pt" strokecolor="#000000">
              <v:path arrowok="t"/>
            </v:shape>
            <v:shape style="position:absolute;left:13920;top:-508;width:1047;height:0" coordorigin="13920,-508" coordsize="1047,0" path="m13920,-508l14967,-508e" filled="f" stroked="t" strokeweight="1pt" strokecolor="#000000">
              <v:path arrowok="t"/>
            </v:shape>
            <v:shape style="position:absolute;left:15000;top:-508;width:488;height:0" coordorigin="15000,-508" coordsize="488,0" path="m15000,-508l15488,-50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76.8399pt;width:564.55pt;height:1pt;mso-position-horizontal-relative:page;mso-position-vertical-relative:paragraph;z-index:-58055" coordorigin="4223,1537" coordsize="11291,20">
            <v:shape style="position:absolute;left:12033;top:1547;width:1047;height:0" coordorigin="12033,1547" coordsize="1047,0" path="m12033,1547l13080,1547e" filled="f" stroked="t" strokeweight="1pt" strokecolor="#000000">
              <v:path arrowok="t"/>
            </v:shape>
            <v:shape style="position:absolute;left:4233;top:1547;width:1047;height:0" coordorigin="4233,1547" coordsize="1047,0" path="m4233,1547l5280,1547e" filled="f" stroked="t" strokeweight="1pt" strokecolor="#000000">
              <v:path arrowok="t"/>
            </v:shape>
            <v:shape style="position:absolute;left:5280;top:1547;width:1200;height:0" coordorigin="5280,1547" coordsize="1200,0" path="m5280,1547l6480,1547e" filled="f" stroked="t" strokeweight="1pt" strokecolor="#000000">
              <v:path arrowok="t"/>
            </v:shape>
            <v:shape style="position:absolute;left:6513;top:1547;width:1047;height:0" coordorigin="6513,1547" coordsize="1047,0" path="m6513,1547l7560,1547e" filled="f" stroked="t" strokeweight="1pt" strokecolor="#000000">
              <v:path arrowok="t"/>
            </v:shape>
            <v:shape style="position:absolute;left:7593;top:1547;width:1047;height:0" coordorigin="7593,1547" coordsize="1047,0" path="m7593,1547l8640,1547e" filled="f" stroked="t" strokeweight="1pt" strokecolor="#000000">
              <v:path arrowok="t"/>
            </v:shape>
            <v:shape style="position:absolute;left:8673;top:1547;width:1047;height:0" coordorigin="8673,1547" coordsize="1047,0" path="m8673,1547l9720,1547e" filled="f" stroked="t" strokeweight="1pt" strokecolor="#000000">
              <v:path arrowok="t"/>
            </v:shape>
            <v:shape style="position:absolute;left:9753;top:1547;width:1047;height:0" coordorigin="9753,1547" coordsize="1047,0" path="m9753,1547l10800,1547e" filled="f" stroked="t" strokeweight="1pt" strokecolor="#000000">
              <v:path arrowok="t"/>
            </v:shape>
            <v:shape style="position:absolute;left:10811;top:1547;width:1189;height:0" coordorigin="10811,1547" coordsize="1189,0" path="m10811,1547l12000,1547e" filled="f" stroked="t" strokeweight="1pt" strokecolor="#000000">
              <v:path arrowok="t"/>
            </v:shape>
            <v:shape style="position:absolute;left:13113;top:1547;width:1047;height:0" coordorigin="13113,1547" coordsize="1047,0" path="m13113,1547l14160,1547e" filled="f" stroked="t" strokeweight="1pt" strokecolor="#000000">
              <v:path arrowok="t"/>
            </v:shape>
            <v:shape style="position:absolute;left:13920;top:1547;width:1047;height:0" coordorigin="13920,1547" coordsize="1047,0" path="m13920,1547l14967,1547e" filled="f" stroked="t" strokeweight="1pt" strokecolor="#000000">
              <v:path arrowok="t"/>
            </v:shape>
            <v:shape style="position:absolute;left:15000;top:1547;width:504;height:0" coordorigin="15000,1547" coordsize="504,0" path="m15000,1547l15504,154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35.34pt;width:564.55pt;height:1pt;mso-position-horizontal-relative:page;mso-position-vertical-relative:paragraph;z-index:-58054" coordorigin="4223,2707" coordsize="11291,20">
            <v:shape style="position:absolute;left:12033;top:2717;width:1047;height:0" coordorigin="12033,2717" coordsize="1047,0" path="m12033,2717l13080,2717e" filled="f" stroked="t" strokeweight="1pt" strokecolor="#000000">
              <v:path arrowok="t"/>
            </v:shape>
            <v:shape style="position:absolute;left:4233;top:2717;width:1047;height:0" coordorigin="4233,2717" coordsize="1047,0" path="m4233,2717l5280,2717e" filled="f" stroked="t" strokeweight="1pt" strokecolor="#000000">
              <v:path arrowok="t"/>
            </v:shape>
            <v:shape style="position:absolute;left:5280;top:2717;width:1200;height:0" coordorigin="5280,2717" coordsize="1200,0" path="m5280,2717l6480,2717e" filled="f" stroked="t" strokeweight="1pt" strokecolor="#000000">
              <v:path arrowok="t"/>
            </v:shape>
            <v:shape style="position:absolute;left:6513;top:2717;width:1047;height:0" coordorigin="6513,2717" coordsize="1047,0" path="m6513,2717l7560,2717e" filled="f" stroked="t" strokeweight="1pt" strokecolor="#000000">
              <v:path arrowok="t"/>
            </v:shape>
            <v:shape style="position:absolute;left:7593;top:2717;width:1047;height:0" coordorigin="7593,2717" coordsize="1047,0" path="m7593,2717l8640,2717e" filled="f" stroked="t" strokeweight="1pt" strokecolor="#000000">
              <v:path arrowok="t"/>
            </v:shape>
            <v:shape style="position:absolute;left:8673;top:2717;width:1047;height:0" coordorigin="8673,2717" coordsize="1047,0" path="m8673,2717l9720,2717e" filled="f" stroked="t" strokeweight="1pt" strokecolor="#000000">
              <v:path arrowok="t"/>
            </v:shape>
            <v:shape style="position:absolute;left:9753;top:2717;width:1047;height:0" coordorigin="9753,2717" coordsize="1047,0" path="m9753,2717l10800,2717e" filled="f" stroked="t" strokeweight="1pt" strokecolor="#000000">
              <v:path arrowok="t"/>
            </v:shape>
            <v:shape style="position:absolute;left:10811;top:2717;width:1189;height:0" coordorigin="10811,2717" coordsize="1189,0" path="m10811,2717l12000,2717e" filled="f" stroked="t" strokeweight="1pt" strokecolor="#000000">
              <v:path arrowok="t"/>
            </v:shape>
            <v:shape style="position:absolute;left:13113;top:2717;width:1047;height:0" coordorigin="13113,2717" coordsize="1047,0" path="m13113,2717l14160,2717e" filled="f" stroked="t" strokeweight="1pt" strokecolor="#000000">
              <v:path arrowok="t"/>
            </v:shape>
            <v:shape style="position:absolute;left:13920;top:2717;width:1047;height:0" coordorigin="13920,2717" coordsize="1047,0" path="m13920,2717l14967,2717e" filled="f" stroked="t" strokeweight="1pt" strokecolor="#000000">
              <v:path arrowok="t"/>
            </v:shape>
            <v:shape style="position:absolute;left:15000;top:2717;width:504;height:0" coordorigin="15000,2717" coordsize="504,0" path="m15000,2717l15504,271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53.05pt;width:564.55pt;height:1pt;mso-position-horizontal-relative:page;mso-position-vertical-relative:page;z-index:-58053" coordorigin="4223,11061" coordsize="11291,20">
            <v:shape style="position:absolute;left:12033;top:11071;width:1047;height:0" coordorigin="12033,11071" coordsize="1047,0" path="m12033,11071l13080,11071e" filled="f" stroked="t" strokeweight="1pt" strokecolor="#000000">
              <v:path arrowok="t"/>
            </v:shape>
            <v:shape style="position:absolute;left:4233;top:11071;width:1047;height:0" coordorigin="4233,11071" coordsize="1047,0" path="m4233,11071l5280,11071e" filled="f" stroked="t" strokeweight="1pt" strokecolor="#000000">
              <v:path arrowok="t"/>
            </v:shape>
            <v:shape style="position:absolute;left:5280;top:11071;width:1200;height:0" coordorigin="5280,11071" coordsize="1200,0" path="m5280,11071l6480,11071e" filled="f" stroked="t" strokeweight="1pt" strokecolor="#000000">
              <v:path arrowok="t"/>
            </v:shape>
            <v:shape style="position:absolute;left:6513;top:11071;width:1047;height:0" coordorigin="6513,11071" coordsize="1047,0" path="m6513,11071l7560,11071e" filled="f" stroked="t" strokeweight="1pt" strokecolor="#000000">
              <v:path arrowok="t"/>
            </v:shape>
            <v:shape style="position:absolute;left:7593;top:11071;width:1047;height:0" coordorigin="7593,11071" coordsize="1047,0" path="m7593,11071l8640,11071e" filled="f" stroked="t" strokeweight="1pt" strokecolor="#000000">
              <v:path arrowok="t"/>
            </v:shape>
            <v:shape style="position:absolute;left:8673;top:11071;width:1047;height:0" coordorigin="8673,11071" coordsize="1047,0" path="m8673,11071l9720,11071e" filled="f" stroked="t" strokeweight="1pt" strokecolor="#000000">
              <v:path arrowok="t"/>
            </v:shape>
            <v:shape style="position:absolute;left:9753;top:11071;width:1047;height:0" coordorigin="9753,11071" coordsize="1047,0" path="m9753,11071l10800,11071e" filled="f" stroked="t" strokeweight="1pt" strokecolor="#000000">
              <v:path arrowok="t"/>
            </v:shape>
            <v:shape style="position:absolute;left:10811;top:11071;width:1189;height:0" coordorigin="10811,11071" coordsize="1189,0" path="m10811,11071l12000,11071e" filled="f" stroked="t" strokeweight="1pt" strokecolor="#000000">
              <v:path arrowok="t"/>
            </v:shape>
            <v:shape style="position:absolute;left:13113;top:11071;width:1047;height:0" coordorigin="13113,11071" coordsize="1047,0" path="m13113,11071l14160,11071e" filled="f" stroked="t" strokeweight="1pt" strokecolor="#000000">
              <v:path arrowok="t"/>
            </v:shape>
            <v:shape style="position:absolute;left:13920;top:11071;width:1047;height:0" coordorigin="13920,11071" coordsize="1047,0" path="m13920,11071l14967,11071e" filled="f" stroked="t" strokeweight="1pt" strokecolor="#000000">
              <v:path arrowok="t"/>
            </v:shape>
            <v:shape style="position:absolute;left:15000;top:11071;width:504;height:0" coordorigin="15000,11071" coordsize="504,0" path="m15000,11071l15504,1107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NO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8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656" w:right="5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66" w:right="4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0202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MORAZÁN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72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SANARATE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 w:right="-1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SANARATE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0301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7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ANTIGUA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GUATEMALA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276.10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276.10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5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276.10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6,672.84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6,672.84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3.83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6,990.00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6,990.00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2.92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9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9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47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1,736.10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1,736.10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486.10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56,833.84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56,833.84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2.92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53.8pt;width:564.55pt;height:1pt;mso-position-horizontal-relative:page;mso-position-vertical-relative:page;z-index:-58048" coordorigin="4223,11076" coordsize="11291,20">
            <v:shape style="position:absolute;left:12033;top:11086;width:1047;height:0" coordorigin="12033,11086" coordsize="1047,0" path="m12033,11086l13080,11086e" filled="f" stroked="t" strokeweight="1pt" strokecolor="#000000">
              <v:path arrowok="t"/>
            </v:shape>
            <v:shape style="position:absolute;left:4233;top:11086;width:1047;height:0" coordorigin="4233,11086" coordsize="1047,0" path="m4233,11086l5280,11086e" filled="f" stroked="t" strokeweight="1pt" strokecolor="#000000">
              <v:path arrowok="t"/>
            </v:shape>
            <v:shape style="position:absolute;left:5280;top:11086;width:1200;height:0" coordorigin="5280,11086" coordsize="1200,0" path="m5280,11086l6480,11086e" filled="f" stroked="t" strokeweight="1pt" strokecolor="#000000">
              <v:path arrowok="t"/>
            </v:shape>
            <v:shape style="position:absolute;left:6513;top:11086;width:1047;height:0" coordorigin="6513,11086" coordsize="1047,0" path="m6513,11086l7560,11086e" filled="f" stroked="t" strokeweight="1pt" strokecolor="#000000">
              <v:path arrowok="t"/>
            </v:shape>
            <v:shape style="position:absolute;left:7593;top:11086;width:1047;height:0" coordorigin="7593,11086" coordsize="1047,0" path="m7593,11086l8640,11086e" filled="f" stroked="t" strokeweight="1pt" strokecolor="#000000">
              <v:path arrowok="t"/>
            </v:shape>
            <v:shape style="position:absolute;left:8673;top:11086;width:1047;height:0" coordorigin="8673,11086" coordsize="1047,0" path="m8673,11086l9720,11086e" filled="f" stroked="t" strokeweight="1pt" strokecolor="#000000">
              <v:path arrowok="t"/>
            </v:shape>
            <v:shape style="position:absolute;left:9753;top:11086;width:1047;height:0" coordorigin="9753,11086" coordsize="1047,0" path="m9753,11086l10800,11086e" filled="f" stroked="t" strokeweight="1pt" strokecolor="#000000">
              <v:path arrowok="t"/>
            </v:shape>
            <v:shape style="position:absolute;left:10811;top:11086;width:1189;height:0" coordorigin="10811,11086" coordsize="1189,0" path="m10811,11086l12000,11086e" filled="f" stroked="t" strokeweight="1pt" strokecolor="#000000">
              <v:path arrowok="t"/>
            </v:shape>
            <v:shape style="position:absolute;left:13113;top:11086;width:1047;height:0" coordorigin="13113,11086" coordsize="1047,0" path="m13113,11086l14160,11086e" filled="f" stroked="t" strokeweight="1pt" strokecolor="#000000">
              <v:path arrowok="t"/>
            </v:shape>
            <v:shape style="position:absolute;left:13920;top:11086;width:1047;height:0" coordorigin="13920,11086" coordsize="1047,0" path="m13920,11086l14967,11086e" filled="f" stroked="t" strokeweight="1pt" strokecolor="#000000">
              <v:path arrowok="t"/>
            </v:shape>
            <v:shape style="position:absolute;left:15000;top:11086;width:504;height:0" coordorigin="15000,11086" coordsize="504,0" path="m15000,11086l15504,1108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93.05pt;width:564.55pt;height:1pt;mso-position-horizontal-relative:page;mso-position-vertical-relative:page;z-index:-58049" coordorigin="4223,9861" coordsize="11291,20">
            <v:shape style="position:absolute;left:12033;top:9871;width:1047;height:0" coordorigin="12033,9871" coordsize="1047,0" path="m12033,9871l13080,9871e" filled="f" stroked="t" strokeweight="1pt" strokecolor="#000000">
              <v:path arrowok="t"/>
            </v:shape>
            <v:shape style="position:absolute;left:4233;top:9871;width:1047;height:0" coordorigin="4233,9871" coordsize="1047,0" path="m4233,9871l5280,9871e" filled="f" stroked="t" strokeweight="1pt" strokecolor="#000000">
              <v:path arrowok="t"/>
            </v:shape>
            <v:shape style="position:absolute;left:5280;top:9871;width:1200;height:0" coordorigin="5280,9871" coordsize="1200,0" path="m5280,9871l6480,9871e" filled="f" stroked="t" strokeweight="1pt" strokecolor="#000000">
              <v:path arrowok="t"/>
            </v:shape>
            <v:shape style="position:absolute;left:6513;top:9871;width:1047;height:0" coordorigin="6513,9871" coordsize="1047,0" path="m6513,9871l7560,9871e" filled="f" stroked="t" strokeweight="1pt" strokecolor="#000000">
              <v:path arrowok="t"/>
            </v:shape>
            <v:shape style="position:absolute;left:7593;top:9871;width:1047;height:0" coordorigin="7593,9871" coordsize="1047,0" path="m7593,9871l8640,9871e" filled="f" stroked="t" strokeweight="1pt" strokecolor="#000000">
              <v:path arrowok="t"/>
            </v:shape>
            <v:shape style="position:absolute;left:8673;top:9871;width:1047;height:0" coordorigin="8673,9871" coordsize="1047,0" path="m8673,9871l9720,9871e" filled="f" stroked="t" strokeweight="1pt" strokecolor="#000000">
              <v:path arrowok="t"/>
            </v:shape>
            <v:shape style="position:absolute;left:9753;top:9871;width:1047;height:0" coordorigin="9753,9871" coordsize="1047,0" path="m9753,9871l10800,9871e" filled="f" stroked="t" strokeweight="1pt" strokecolor="#000000">
              <v:path arrowok="t"/>
            </v:shape>
            <v:shape style="position:absolute;left:10811;top:9871;width:1189;height:0" coordorigin="10811,9871" coordsize="1189,0" path="m10811,9871l12000,9871e" filled="f" stroked="t" strokeweight="1pt" strokecolor="#000000">
              <v:path arrowok="t"/>
            </v:shape>
            <v:shape style="position:absolute;left:13113;top:9871;width:1047;height:0" coordorigin="13113,9871" coordsize="1047,0" path="m13113,9871l14160,9871e" filled="f" stroked="t" strokeweight="1pt" strokecolor="#000000">
              <v:path arrowok="t"/>
            </v:shape>
            <v:shape style="position:absolute;left:13920;top:9871;width:1047;height:0" coordorigin="13920,9871" coordsize="1047,0" path="m13920,9871l14967,9871e" filled="f" stroked="t" strokeweight="1pt" strokecolor="#000000">
              <v:path arrowok="t"/>
            </v:shape>
            <v:shape style="position:absolute;left:15000;top:9871;width:504;height:0" coordorigin="15000,9871" coordsize="504,0" path="m15000,9871l15504,987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44.3pt;width:564.55pt;height:1pt;mso-position-horizontal-relative:page;mso-position-vertical-relative:page;z-index:-58050" coordorigin="4223,6886" coordsize="11291,20">
            <v:shape style="position:absolute;left:12033;top:6896;width:1047;height:0" coordorigin="12033,6896" coordsize="1047,0" path="m12033,6896l13080,6896e" filled="f" stroked="t" strokeweight="1pt" strokecolor="#000000">
              <v:path arrowok="t"/>
            </v:shape>
            <v:shape style="position:absolute;left:4233;top:6896;width:1047;height:0" coordorigin="4233,6896" coordsize="1047,0" path="m4233,6896l5280,6896e" filled="f" stroked="t" strokeweight="1pt" strokecolor="#000000">
              <v:path arrowok="t"/>
            </v:shape>
            <v:shape style="position:absolute;left:5280;top:6896;width:1200;height:0" coordorigin="5280,6896" coordsize="1200,0" path="m5280,6896l6480,6896e" filled="f" stroked="t" strokeweight="1pt" strokecolor="#000000">
              <v:path arrowok="t"/>
            </v:shape>
            <v:shape style="position:absolute;left:6513;top:6896;width:1047;height:0" coordorigin="6513,6896" coordsize="1047,0" path="m6513,6896l7560,6896e" filled="f" stroked="t" strokeweight="1pt" strokecolor="#000000">
              <v:path arrowok="t"/>
            </v:shape>
            <v:shape style="position:absolute;left:7593;top:6896;width:1047;height:0" coordorigin="7593,6896" coordsize="1047,0" path="m7593,6896l8640,6896e" filled="f" stroked="t" strokeweight="1pt" strokecolor="#000000">
              <v:path arrowok="t"/>
            </v:shape>
            <v:shape style="position:absolute;left:8673;top:6896;width:1047;height:0" coordorigin="8673,6896" coordsize="1047,0" path="m8673,6896l9720,6896e" filled="f" stroked="t" strokeweight="1pt" strokecolor="#000000">
              <v:path arrowok="t"/>
            </v:shape>
            <v:shape style="position:absolute;left:9753;top:6896;width:1047;height:0" coordorigin="9753,6896" coordsize="1047,0" path="m9753,6896l10800,6896e" filled="f" stroked="t" strokeweight="1pt" strokecolor="#000000">
              <v:path arrowok="t"/>
            </v:shape>
            <v:shape style="position:absolute;left:10811;top:6896;width:1189;height:0" coordorigin="10811,6896" coordsize="1189,0" path="m10811,6896l12000,6896e" filled="f" stroked="t" strokeweight="1pt" strokecolor="#000000">
              <v:path arrowok="t"/>
            </v:shape>
            <v:shape style="position:absolute;left:13113;top:6896;width:1047;height:0" coordorigin="13113,6896" coordsize="1047,0" path="m13113,6896l14160,6896e" filled="f" stroked="t" strokeweight="1pt" strokecolor="#000000">
              <v:path arrowok="t"/>
            </v:shape>
            <v:shape style="position:absolute;left:13920;top:6896;width:1047;height:0" coordorigin="13920,6896" coordsize="1047,0" path="m13920,6896l14967,6896e" filled="f" stroked="t" strokeweight="1pt" strokecolor="#000000">
              <v:path arrowok="t"/>
            </v:shape>
            <v:shape style="position:absolute;left:15000;top:6896;width:504;height:0" coordorigin="15000,6896" coordsize="504,0" path="m15000,6896l15504,68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85.8pt;width:564.55pt;height:1pt;mso-position-horizontal-relative:page;mso-position-vertical-relative:page;z-index:-58051" coordorigin="4223,5716" coordsize="11291,20">
            <v:shape style="position:absolute;left:12033;top:5726;width:1047;height:0" coordorigin="12033,5726" coordsize="1047,0" path="m12033,5726l13080,5726e" filled="f" stroked="t" strokeweight="1pt" strokecolor="#000000">
              <v:path arrowok="t"/>
            </v:shape>
            <v:shape style="position:absolute;left:4233;top:5726;width:1047;height:0" coordorigin="4233,5726" coordsize="1047,0" path="m4233,5726l5280,5726e" filled="f" stroked="t" strokeweight="1pt" strokecolor="#000000">
              <v:path arrowok="t"/>
            </v:shape>
            <v:shape style="position:absolute;left:5280;top:5726;width:1200;height:0" coordorigin="5280,5726" coordsize="1200,0" path="m5280,5726l6480,5726e" filled="f" stroked="t" strokeweight="1pt" strokecolor="#000000">
              <v:path arrowok="t"/>
            </v:shape>
            <v:shape style="position:absolute;left:6513;top:5726;width:1047;height:0" coordorigin="6513,5726" coordsize="1047,0" path="m6513,5726l7560,5726e" filled="f" stroked="t" strokeweight="1pt" strokecolor="#000000">
              <v:path arrowok="t"/>
            </v:shape>
            <v:shape style="position:absolute;left:7593;top:5726;width:1047;height:0" coordorigin="7593,5726" coordsize="1047,0" path="m7593,5726l8640,5726e" filled="f" stroked="t" strokeweight="1pt" strokecolor="#000000">
              <v:path arrowok="t"/>
            </v:shape>
            <v:shape style="position:absolute;left:8673;top:5726;width:1047;height:0" coordorigin="8673,5726" coordsize="1047,0" path="m8673,5726l9720,5726e" filled="f" stroked="t" strokeweight="1pt" strokecolor="#000000">
              <v:path arrowok="t"/>
            </v:shape>
            <v:shape style="position:absolute;left:9753;top:5726;width:1047;height:0" coordorigin="9753,5726" coordsize="1047,0" path="m9753,5726l10800,5726e" filled="f" stroked="t" strokeweight="1pt" strokecolor="#000000">
              <v:path arrowok="t"/>
            </v:shape>
            <v:shape style="position:absolute;left:10811;top:5726;width:1189;height:0" coordorigin="10811,5726" coordsize="1189,0" path="m10811,5726l12000,5726e" filled="f" stroked="t" strokeweight="1pt" strokecolor="#000000">
              <v:path arrowok="t"/>
            </v:shape>
            <v:shape style="position:absolute;left:13113;top:5726;width:1047;height:0" coordorigin="13113,5726" coordsize="1047,0" path="m13113,5726l14160,5726e" filled="f" stroked="t" strokeweight="1pt" strokecolor="#000000">
              <v:path arrowok="t"/>
            </v:shape>
            <v:shape style="position:absolute;left:13920;top:5726;width:1047;height:0" coordorigin="13920,5726" coordsize="1047,0" path="m13920,5726l14967,5726e" filled="f" stroked="t" strokeweight="1pt" strokecolor="#000000">
              <v:path arrowok="t"/>
            </v:shape>
            <v:shape style="position:absolute;left:15000;top:5726;width:504;height:0" coordorigin="15000,5726" coordsize="504,0" path="m15000,5726l15504,57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91.05pt;width:564.55pt;height:1pt;mso-position-horizontal-relative:page;mso-position-vertical-relative:page;z-index:-58052" coordorigin="4223,3821" coordsize="11291,20">
            <v:shape style="position:absolute;left:12033;top:3831;width:1047;height:0" coordorigin="12033,3831" coordsize="1047,0" path="m12033,3831l13080,3831e" filled="f" stroked="t" strokeweight="1pt" strokecolor="#000000">
              <v:path arrowok="t"/>
            </v:shape>
            <v:shape style="position:absolute;left:4233;top:3831;width:1047;height:0" coordorigin="4233,3831" coordsize="1047,0" path="m4233,3831l5280,3831e" filled="f" stroked="t" strokeweight="1pt" strokecolor="#000000">
              <v:path arrowok="t"/>
            </v:shape>
            <v:shape style="position:absolute;left:5280;top:3831;width:1200;height:0" coordorigin="5280,3831" coordsize="1200,0" path="m5280,3831l6480,3831e" filled="f" stroked="t" strokeweight="1pt" strokecolor="#000000">
              <v:path arrowok="t"/>
            </v:shape>
            <v:shape style="position:absolute;left:6513;top:3831;width:1047;height:0" coordorigin="6513,3831" coordsize="1047,0" path="m6513,3831l7560,3831e" filled="f" stroked="t" strokeweight="1pt" strokecolor="#000000">
              <v:path arrowok="t"/>
            </v:shape>
            <v:shape style="position:absolute;left:7593;top:3831;width:1047;height:0" coordorigin="7593,3831" coordsize="1047,0" path="m7593,3831l8640,3831e" filled="f" stroked="t" strokeweight="1pt" strokecolor="#000000">
              <v:path arrowok="t"/>
            </v:shape>
            <v:shape style="position:absolute;left:8673;top:3831;width:1047;height:0" coordorigin="8673,3831" coordsize="1047,0" path="m8673,3831l9720,3831e" filled="f" stroked="t" strokeweight="1pt" strokecolor="#000000">
              <v:path arrowok="t"/>
            </v:shape>
            <v:shape style="position:absolute;left:9753;top:3831;width:1047;height:0" coordorigin="9753,3831" coordsize="1047,0" path="m9753,3831l10800,3831e" filled="f" stroked="t" strokeweight="1pt" strokecolor="#000000">
              <v:path arrowok="t"/>
            </v:shape>
            <v:shape style="position:absolute;left:10811;top:3831;width:1189;height:0" coordorigin="10811,3831" coordsize="1189,0" path="m10811,3831l12000,3831e" filled="f" stroked="t" strokeweight="1pt" strokecolor="#000000">
              <v:path arrowok="t"/>
            </v:shape>
            <v:shape style="position:absolute;left:13113;top:3831;width:1047;height:0" coordorigin="13113,3831" coordsize="1047,0" path="m13113,3831l14160,3831e" filled="f" stroked="t" strokeweight="1pt" strokecolor="#000000">
              <v:path arrowok="t"/>
            </v:shape>
            <v:shape style="position:absolute;left:13920;top:3831;width:1047;height:0" coordorigin="13920,3831" coordsize="1047,0" path="m13920,3831l14967,3831e" filled="f" stroked="t" strokeweight="1pt" strokecolor="#000000">
              <v:path arrowok="t"/>
            </v:shape>
            <v:shape style="position:absolute;left:15000;top:3831;width:504;height:0" coordorigin="15000,3831" coordsize="504,0" path="m15000,3831l15504,38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32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4134" w:type="dxa"/>
            <w:gridSpan w:val="3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292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293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771" w:right="15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7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 w:lineRule="atLeast" w:line="140"/>
              <w:ind w:left="901" w:right="1268" w:hanging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0301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ANTIGUA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GUATEMALA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186,925.00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186,925.00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1,736.10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14,736.10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-7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86.10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107,495.91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146,495.91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7.88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0308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LUCAS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SACATEPÉQUEZ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0308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LUCAS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SACATEPÉQUEZ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0401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CHIMALTENANGO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2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6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5,904.00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332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3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20" w:right="3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230" w:right="2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2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before="57" w:lineRule="atLeast" w:line="140"/>
        <w:ind w:left="1041" w:right="-17" w:hanging="511"/>
      </w:pPr>
      <w:r>
        <w:pict>
          <v:group style="position:absolute;margin-left:211.15pt;margin-top:1.29043pt;width:564.55pt;height:1pt;mso-position-horizontal-relative:page;mso-position-vertical-relative:paragraph;z-index:-58047" coordorigin="4223,26" coordsize="11291,20">
            <v:shape style="position:absolute;left:12033;top:36;width:1047;height:0" coordorigin="12033,36" coordsize="1047,0" path="m12033,36l13080,36e" filled="f" stroked="t" strokeweight="1pt" strokecolor="#000000">
              <v:path arrowok="t"/>
            </v:shape>
            <v:shape style="position:absolute;left:4233;top:36;width:1047;height:0" coordorigin="4233,36" coordsize="1047,0" path="m4233,36l5280,36e" filled="f" stroked="t" strokeweight="1pt" strokecolor="#000000">
              <v:path arrowok="t"/>
            </v:shape>
            <v:shape style="position:absolute;left:5280;top:36;width:1200;height:0" coordorigin="5280,36" coordsize="1200,0" path="m5280,36l6480,36e" filled="f" stroked="t" strokeweight="1pt" strokecolor="#000000">
              <v:path arrowok="t"/>
            </v:shape>
            <v:shape style="position:absolute;left:6513;top:36;width:1047;height:0" coordorigin="6513,36" coordsize="1047,0" path="m6513,36l7560,36e" filled="f" stroked="t" strokeweight="1pt" strokecolor="#000000">
              <v:path arrowok="t"/>
            </v:shape>
            <v:shape style="position:absolute;left:7593;top:36;width:1047;height:0" coordorigin="7593,36" coordsize="1047,0" path="m7593,36l8640,36e" filled="f" stroked="t" strokeweight="1pt" strokecolor="#000000">
              <v:path arrowok="t"/>
            </v:shape>
            <v:shape style="position:absolute;left:8673;top:36;width:1047;height:0" coordorigin="8673,36" coordsize="1047,0" path="m8673,36l9720,36e" filled="f" stroked="t" strokeweight="1pt" strokecolor="#000000">
              <v:path arrowok="t"/>
            </v:shape>
            <v:shape style="position:absolute;left:9753;top:36;width:1047;height:0" coordorigin="9753,36" coordsize="1047,0" path="m9753,36l10800,36e" filled="f" stroked="t" strokeweight="1pt" strokecolor="#000000">
              <v:path arrowok="t"/>
            </v:shape>
            <v:shape style="position:absolute;left:10811;top:36;width:1189;height:0" coordorigin="10811,36" coordsize="1189,0" path="m10811,36l12000,36e" filled="f" stroked="t" strokeweight="1pt" strokecolor="#000000">
              <v:path arrowok="t"/>
            </v:shape>
            <v:shape style="position:absolute;left:13113;top:36;width:1047;height:0" coordorigin="13113,36" coordsize="1047,0" path="m13113,36l14160,36e" filled="f" stroked="t" strokeweight="1pt" strokecolor="#000000">
              <v:path arrowok="t"/>
            </v:shape>
            <v:shape style="position:absolute;left:13920;top:36;width:1047;height:0" coordorigin="13920,36" coordsize="1047,0" path="m13920,36l14967,36e" filled="f" stroked="t" strokeweight="1pt" strokecolor="#000000">
              <v:path arrowok="t"/>
            </v:shape>
            <v:shape style="position:absolute;left:15000;top:36;width:504;height:0" coordorigin="15000,36" coordsize="504,0" path="m15000,36l15504,3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6.2904pt;width:563.75pt;height:1pt;mso-position-horizontal-relative:page;mso-position-vertical-relative:paragraph;z-index:-58046" coordorigin="4223,326" coordsize="11275,20">
            <v:shape style="position:absolute;left:5280;top:336;width:1200;height:0" coordorigin="5280,336" coordsize="1200,0" path="m5280,336l6480,336e" filled="f" stroked="t" strokeweight="1pt" strokecolor="#000000">
              <v:path arrowok="t"/>
            </v:shape>
            <v:shape style="position:absolute;left:4233;top:336;width:1047;height:0" coordorigin="4233,336" coordsize="1047,0" path="m4233,336l5280,336e" filled="f" stroked="t" strokeweight="1pt" strokecolor="#000000">
              <v:path arrowok="t"/>
            </v:shape>
            <v:shape style="position:absolute;left:6513;top:336;width:1047;height:0" coordorigin="6513,336" coordsize="1047,0" path="m6513,336l7560,336e" filled="f" stroked="t" strokeweight="1pt" strokecolor="#000000">
              <v:path arrowok="t"/>
            </v:shape>
            <v:shape style="position:absolute;left:7593;top:336;width:1047;height:0" coordorigin="7593,336" coordsize="1047,0" path="m7593,336l8640,336e" filled="f" stroked="t" strokeweight="1pt" strokecolor="#000000">
              <v:path arrowok="t"/>
            </v:shape>
            <v:shape style="position:absolute;left:8673;top:336;width:1047;height:0" coordorigin="8673,336" coordsize="1047,0" path="m8673,336l9720,336e" filled="f" stroked="t" strokeweight="1pt" strokecolor="#000000">
              <v:path arrowok="t"/>
            </v:shape>
            <v:shape style="position:absolute;left:9753;top:336;width:1047;height:0" coordorigin="9753,336" coordsize="1047,0" path="m9753,336l10800,336e" filled="f" stroked="t" strokeweight="1pt" strokecolor="#000000">
              <v:path arrowok="t"/>
            </v:shape>
            <v:shape style="position:absolute;left:10811;top:336;width:1189;height:0" coordorigin="10811,336" coordsize="1189,0" path="m10811,336l12000,336e" filled="f" stroked="t" strokeweight="1pt" strokecolor="#000000">
              <v:path arrowok="t"/>
            </v:shape>
            <v:shape style="position:absolute;left:12033;top:336;width:1047;height:0" coordorigin="12033,336" coordsize="1047,0" path="m12033,336l13080,336e" filled="f" stroked="t" strokeweight="1pt" strokecolor="#000000">
              <v:path arrowok="t"/>
            </v:shape>
            <v:shape style="position:absolute;left:13113;top:336;width:1047;height:0" coordorigin="13113,336" coordsize="1047,0" path="m13113,336l14160,336e" filled="f" stroked="t" strokeweight="1pt" strokecolor="#000000">
              <v:path arrowok="t"/>
            </v:shape>
            <v:shape style="position:absolute;left:13920;top:336;width:1047;height:0" coordorigin="13920,336" coordsize="1047,0" path="m13920,336l14967,336e" filled="f" stroked="t" strokeweight="1pt" strokecolor="#000000">
              <v:path arrowok="t"/>
            </v:shape>
            <v:shape style="position:absolute;left:15000;top:336;width:488;height:0" coordorigin="15000,336" coordsize="488,0" path="m15000,336l15488,33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PROPIEDAD,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PLANTA,</w:t>
      </w:r>
      <w:r>
        <w:rPr>
          <w:rFonts w:cs="Times New Roman" w:hAnsi="Times New Roman" w:eastAsia="Times New Roman" w:ascii="Times New Roman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EQUIPO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INTANGIBLES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4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37,500.00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37,500.00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4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37,500.00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84"/>
        <w:sectPr>
          <w:type w:val="continuous"/>
          <w:pgSz w:w="15840" w:h="12240" w:orient="landscape"/>
          <w:pgMar w:top="2160" w:bottom="280" w:left="340" w:right="20"/>
          <w:cols w:num="4" w:equalWidth="off">
            <w:col w:w="2989" w:space="1487"/>
            <w:col w:w="7184" w:space="616"/>
            <w:col w:w="463" w:space="617"/>
            <w:col w:w="212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37,500.00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0.00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5" w:lineRule="exact" w:line="120"/>
        <w:ind w:left="380" w:right="-37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0401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CHIMALTENANGO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7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186,925.00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7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27"/>
        <w:sectPr>
          <w:type w:val="continuous"/>
          <w:pgSz w:w="15840" w:h="12240" w:orient="landscape"/>
          <w:pgMar w:top="2160" w:bottom="280" w:left="340" w:right="20"/>
          <w:cols w:num="4" w:equalWidth="off">
            <w:col w:w="2103" w:space="2315"/>
            <w:col w:w="521" w:space="998"/>
            <w:col w:w="203" w:space="558"/>
            <w:col w:w="8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186,925.00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13,000.00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108,233.07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147,233.07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7.62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8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0501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ESCUINTLA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529"/>
      </w:pPr>
      <w:r>
        <w:pict>
          <v:group style="position:absolute;margin-left:211.15pt;margin-top:76.8399pt;width:564.55pt;height:1pt;mso-position-horizontal-relative:page;mso-position-vertical-relative:paragraph;z-index:-58045" coordorigin="4223,1537" coordsize="11291,20">
            <v:shape style="position:absolute;left:12033;top:1547;width:1047;height:0" coordorigin="12033,1547" coordsize="1047,0" path="m12033,1547l13080,1547e" filled="f" stroked="t" strokeweight="1pt" strokecolor="#000000">
              <v:path arrowok="t"/>
            </v:shape>
            <v:shape style="position:absolute;left:4233;top:1547;width:1047;height:0" coordorigin="4233,1547" coordsize="1047,0" path="m4233,1547l5280,1547e" filled="f" stroked="t" strokeweight="1pt" strokecolor="#000000">
              <v:path arrowok="t"/>
            </v:shape>
            <v:shape style="position:absolute;left:5280;top:1547;width:1200;height:0" coordorigin="5280,1547" coordsize="1200,0" path="m5280,1547l6480,1547e" filled="f" stroked="t" strokeweight="1pt" strokecolor="#000000">
              <v:path arrowok="t"/>
            </v:shape>
            <v:shape style="position:absolute;left:6513;top:1547;width:1047;height:0" coordorigin="6513,1547" coordsize="1047,0" path="m6513,1547l7560,1547e" filled="f" stroked="t" strokeweight="1pt" strokecolor="#000000">
              <v:path arrowok="t"/>
            </v:shape>
            <v:shape style="position:absolute;left:7593;top:1547;width:1047;height:0" coordorigin="7593,1547" coordsize="1047,0" path="m7593,1547l8640,1547e" filled="f" stroked="t" strokeweight="1pt" strokecolor="#000000">
              <v:path arrowok="t"/>
            </v:shape>
            <v:shape style="position:absolute;left:8673;top:1547;width:1047;height:0" coordorigin="8673,1547" coordsize="1047,0" path="m8673,1547l9720,1547e" filled="f" stroked="t" strokeweight="1pt" strokecolor="#000000">
              <v:path arrowok="t"/>
            </v:shape>
            <v:shape style="position:absolute;left:9753;top:1547;width:1047;height:0" coordorigin="9753,1547" coordsize="1047,0" path="m9753,1547l10800,1547e" filled="f" stroked="t" strokeweight="1pt" strokecolor="#000000">
              <v:path arrowok="t"/>
            </v:shape>
            <v:shape style="position:absolute;left:10811;top:1547;width:1189;height:0" coordorigin="10811,1547" coordsize="1189,0" path="m10811,1547l12000,1547e" filled="f" stroked="t" strokeweight="1pt" strokecolor="#000000">
              <v:path arrowok="t"/>
            </v:shape>
            <v:shape style="position:absolute;left:13113;top:1547;width:1047;height:0" coordorigin="13113,1547" coordsize="1047,0" path="m13113,1547l14160,1547e" filled="f" stroked="t" strokeweight="1pt" strokecolor="#000000">
              <v:path arrowok="t"/>
            </v:shape>
            <v:shape style="position:absolute;left:13920;top:1547;width:1047;height:0" coordorigin="13920,1547" coordsize="1047,0" path="m13920,1547l14967,1547e" filled="f" stroked="t" strokeweight="1pt" strokecolor="#000000">
              <v:path arrowok="t"/>
            </v:shape>
            <v:shape style="position:absolute;left:15000;top:1547;width:504;height:0" coordorigin="15000,1547" coordsize="504,0" path="m15000,1547l15504,154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27.55pt;width:564.55pt;height:1pt;mso-position-horizontal-relative:page;mso-position-vertical-relative:page;z-index:-58044" coordorigin="4223,8551" coordsize="11291,20">
            <v:shape style="position:absolute;left:12033;top:8561;width:1047;height:0" coordorigin="12033,8561" coordsize="1047,0" path="m12033,8561l13080,8561e" filled="f" stroked="t" strokeweight="1pt" strokecolor="#000000">
              <v:path arrowok="t"/>
            </v:shape>
            <v:shape style="position:absolute;left:4233;top:8561;width:1047;height:0" coordorigin="4233,8561" coordsize="1047,0" path="m4233,8561l5280,8561e" filled="f" stroked="t" strokeweight="1pt" strokecolor="#000000">
              <v:path arrowok="t"/>
            </v:shape>
            <v:shape style="position:absolute;left:5280;top:8561;width:1200;height:0" coordorigin="5280,8561" coordsize="1200,0" path="m5280,8561l6480,8561e" filled="f" stroked="t" strokeweight="1pt" strokecolor="#000000">
              <v:path arrowok="t"/>
            </v:shape>
            <v:shape style="position:absolute;left:6513;top:8561;width:1047;height:0" coordorigin="6513,8561" coordsize="1047,0" path="m6513,8561l7560,8561e" filled="f" stroked="t" strokeweight="1pt" strokecolor="#000000">
              <v:path arrowok="t"/>
            </v:shape>
            <v:shape style="position:absolute;left:7593;top:8561;width:1047;height:0" coordorigin="7593,8561" coordsize="1047,0" path="m7593,8561l8640,8561e" filled="f" stroked="t" strokeweight="1pt" strokecolor="#000000">
              <v:path arrowok="t"/>
            </v:shape>
            <v:shape style="position:absolute;left:8673;top:8561;width:1047;height:0" coordorigin="8673,8561" coordsize="1047,0" path="m8673,8561l9720,8561e" filled="f" stroked="t" strokeweight="1pt" strokecolor="#000000">
              <v:path arrowok="t"/>
            </v:shape>
            <v:shape style="position:absolute;left:9753;top:8561;width:1047;height:0" coordorigin="9753,8561" coordsize="1047,0" path="m9753,8561l10800,8561e" filled="f" stroked="t" strokeweight="1pt" strokecolor="#000000">
              <v:path arrowok="t"/>
            </v:shape>
            <v:shape style="position:absolute;left:10811;top:8561;width:1189;height:0" coordorigin="10811,8561" coordsize="1189,0" path="m10811,8561l12000,8561e" filled="f" stroked="t" strokeweight="1pt" strokecolor="#000000">
              <v:path arrowok="t"/>
            </v:shape>
            <v:shape style="position:absolute;left:13113;top:8561;width:1047;height:0" coordorigin="13113,8561" coordsize="1047,0" path="m13113,8561l14160,8561e" filled="f" stroked="t" strokeweight="1pt" strokecolor="#000000">
              <v:path arrowok="t"/>
            </v:shape>
            <v:shape style="position:absolute;left:13920;top:8561;width:1047;height:0" coordorigin="13920,8561" coordsize="1047,0" path="m13920,8561l14967,8561e" filled="f" stroked="t" strokeweight="1pt" strokecolor="#000000">
              <v:path arrowok="t"/>
            </v:shape>
            <v:shape style="position:absolute;left:15000;top:8561;width:504;height:0" coordorigin="15000,8561" coordsize="504,0" path="m15000,8561l15504,856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88.3pt;width:564.55pt;height:1pt;mso-position-horizontal-relative:page;mso-position-vertical-relative:page;z-index:-58043" coordorigin="4223,9766" coordsize="11291,20">
            <v:shape style="position:absolute;left:12033;top:9776;width:1047;height:0" coordorigin="12033,9776" coordsize="1047,0" path="m12033,9776l13080,9776e" filled="f" stroked="t" strokeweight="1pt" strokecolor="#000000">
              <v:path arrowok="t"/>
            </v:shape>
            <v:shape style="position:absolute;left:4233;top:9776;width:1047;height:0" coordorigin="4233,9776" coordsize="1047,0" path="m4233,9776l5280,9776e" filled="f" stroked="t" strokeweight="1pt" strokecolor="#000000">
              <v:path arrowok="t"/>
            </v:shape>
            <v:shape style="position:absolute;left:5280;top:9776;width:1200;height:0" coordorigin="5280,9776" coordsize="1200,0" path="m5280,9776l6480,9776e" filled="f" stroked="t" strokeweight="1pt" strokecolor="#000000">
              <v:path arrowok="t"/>
            </v:shape>
            <v:shape style="position:absolute;left:6513;top:9776;width:1047;height:0" coordorigin="6513,9776" coordsize="1047,0" path="m6513,9776l7560,9776e" filled="f" stroked="t" strokeweight="1pt" strokecolor="#000000">
              <v:path arrowok="t"/>
            </v:shape>
            <v:shape style="position:absolute;left:7593;top:9776;width:1047;height:0" coordorigin="7593,9776" coordsize="1047,0" path="m7593,9776l8640,9776e" filled="f" stroked="t" strokeweight="1pt" strokecolor="#000000">
              <v:path arrowok="t"/>
            </v:shape>
            <v:shape style="position:absolute;left:8673;top:9776;width:1047;height:0" coordorigin="8673,9776" coordsize="1047,0" path="m8673,9776l9720,9776e" filled="f" stroked="t" strokeweight="1pt" strokecolor="#000000">
              <v:path arrowok="t"/>
            </v:shape>
            <v:shape style="position:absolute;left:9753;top:9776;width:1047;height:0" coordorigin="9753,9776" coordsize="1047,0" path="m9753,9776l10800,9776e" filled="f" stroked="t" strokeweight="1pt" strokecolor="#000000">
              <v:path arrowok="t"/>
            </v:shape>
            <v:shape style="position:absolute;left:10811;top:9776;width:1189;height:0" coordorigin="10811,9776" coordsize="1189,0" path="m10811,9776l12000,9776e" filled="f" stroked="t" strokeweight="1pt" strokecolor="#000000">
              <v:path arrowok="t"/>
            </v:shape>
            <v:shape style="position:absolute;left:13113;top:9776;width:1047;height:0" coordorigin="13113,9776" coordsize="1047,0" path="m13113,9776l14160,9776e" filled="f" stroked="t" strokeweight="1pt" strokecolor="#000000">
              <v:path arrowok="t"/>
            </v:shape>
            <v:shape style="position:absolute;left:13920;top:9776;width:1047;height:0" coordorigin="13920,9776" coordsize="1047,0" path="m13920,9776l14967,9776e" filled="f" stroked="t" strokeweight="1pt" strokecolor="#000000">
              <v:path arrowok="t"/>
            </v:shape>
            <v:shape style="position:absolute;left:15000;top:9776;width:504;height:0" coordorigin="15000,9776" coordsize="504,0" path="m15000,9776l15504,977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34.05pt;width:563.75pt;height:1pt;mso-position-horizontal-relative:page;mso-position-vertical-relative:page;z-index:-58042" coordorigin="4223,10681" coordsize="11275,20">
            <v:shape style="position:absolute;left:5280;top:10691;width:1200;height:0" coordorigin="5280,10691" coordsize="1200,0" path="m5280,10691l6480,10691e" filled="f" stroked="t" strokeweight="1pt" strokecolor="#000000">
              <v:path arrowok="t"/>
            </v:shape>
            <v:shape style="position:absolute;left:4233;top:10691;width:1047;height:0" coordorigin="4233,10691" coordsize="1047,0" path="m4233,10691l5280,10691e" filled="f" stroked="t" strokeweight="1pt" strokecolor="#000000">
              <v:path arrowok="t"/>
            </v:shape>
            <v:shape style="position:absolute;left:6513;top:10691;width:1047;height:0" coordorigin="6513,10691" coordsize="1047,0" path="m6513,10691l7560,10691e" filled="f" stroked="t" strokeweight="1pt" strokecolor="#000000">
              <v:path arrowok="t"/>
            </v:shape>
            <v:shape style="position:absolute;left:7593;top:10691;width:1047;height:0" coordorigin="7593,10691" coordsize="1047,0" path="m7593,10691l8640,10691e" filled="f" stroked="t" strokeweight="1pt" strokecolor="#000000">
              <v:path arrowok="t"/>
            </v:shape>
            <v:shape style="position:absolute;left:8673;top:10691;width:1047;height:0" coordorigin="8673,10691" coordsize="1047,0" path="m8673,10691l9720,10691e" filled="f" stroked="t" strokeweight="1pt" strokecolor="#000000">
              <v:path arrowok="t"/>
            </v:shape>
            <v:shape style="position:absolute;left:9753;top:10691;width:1047;height:0" coordorigin="9753,10691" coordsize="1047,0" path="m9753,10691l10800,10691e" filled="f" stroked="t" strokeweight="1pt" strokecolor="#000000">
              <v:path arrowok="t"/>
            </v:shape>
            <v:shape style="position:absolute;left:10811;top:10691;width:1189;height:0" coordorigin="10811,10691" coordsize="1189,0" path="m10811,10691l12000,10691e" filled="f" stroked="t" strokeweight="1pt" strokecolor="#000000">
              <v:path arrowok="t"/>
            </v:shape>
            <v:shape style="position:absolute;left:12033;top:10691;width:1047;height:0" coordorigin="12033,10691" coordsize="1047,0" path="m12033,10691l13080,10691e" filled="f" stroked="t" strokeweight="1pt" strokecolor="#000000">
              <v:path arrowok="t"/>
            </v:shape>
            <v:shape style="position:absolute;left:13113;top:10691;width:1047;height:0" coordorigin="13113,10691" coordsize="1047,0" path="m13113,10691l14160,10691e" filled="f" stroked="t" strokeweight="1pt" strokecolor="#000000">
              <v:path arrowok="t"/>
            </v:shape>
            <v:shape style="position:absolute;left:13920;top:10691;width:1047;height:0" coordorigin="13920,10691" coordsize="1047,0" path="m13920,10691l14967,10691e" filled="f" stroked="t" strokeweight="1pt" strokecolor="#000000">
              <v:path arrowok="t"/>
            </v:shape>
            <v:shape style="position:absolute;left:15000;top:10691;width:488;height:0" coordorigin="15000,10691" coordsize="488,0" path="m15000,10691l15488,1069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NO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39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8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66" w:right="4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39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35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9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0501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ESCUINTLA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35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0502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LUCÍA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COTZUMALGUAPA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4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204.00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744.00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744.00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4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744.00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744.00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6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6" w:right="48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958.00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958.00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958.00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958.00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5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0502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LUCÍA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COTZUMALGUAPA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181,979.00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181,979.00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103,287.07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142,287.07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0506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TIQUISATE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4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498.55pt;width:564.55pt;height:1pt;mso-position-horizontal-relative:page;mso-position-vertical-relative:page;z-index:-58037" coordorigin="4223,9971" coordsize="11291,20">
            <v:shape style="position:absolute;left:12033;top:9981;width:1047;height:0" coordorigin="12033,9981" coordsize="1047,0" path="m12033,9981l13080,9981e" filled="f" stroked="t" strokeweight="1pt" strokecolor="#000000">
              <v:path arrowok="t"/>
            </v:shape>
            <v:shape style="position:absolute;left:4233;top:9981;width:1047;height:0" coordorigin="4233,9981" coordsize="1047,0" path="m4233,9981l5280,9981e" filled="f" stroked="t" strokeweight="1pt" strokecolor="#000000">
              <v:path arrowok="t"/>
            </v:shape>
            <v:shape style="position:absolute;left:5280;top:9981;width:1200;height:0" coordorigin="5280,9981" coordsize="1200,0" path="m5280,9981l6480,9981e" filled="f" stroked="t" strokeweight="1pt" strokecolor="#000000">
              <v:path arrowok="t"/>
            </v:shape>
            <v:shape style="position:absolute;left:6513;top:9981;width:1047;height:0" coordorigin="6513,9981" coordsize="1047,0" path="m6513,9981l7560,9981e" filled="f" stroked="t" strokeweight="1pt" strokecolor="#000000">
              <v:path arrowok="t"/>
            </v:shape>
            <v:shape style="position:absolute;left:7593;top:9981;width:1047;height:0" coordorigin="7593,9981" coordsize="1047,0" path="m7593,9981l8640,9981e" filled="f" stroked="t" strokeweight="1pt" strokecolor="#000000">
              <v:path arrowok="t"/>
            </v:shape>
            <v:shape style="position:absolute;left:8673;top:9981;width:1047;height:0" coordorigin="8673,9981" coordsize="1047,0" path="m8673,9981l9720,9981e" filled="f" stroked="t" strokeweight="1pt" strokecolor="#000000">
              <v:path arrowok="t"/>
            </v:shape>
            <v:shape style="position:absolute;left:9753;top:9981;width:1047;height:0" coordorigin="9753,9981" coordsize="1047,0" path="m9753,9981l10800,9981e" filled="f" stroked="t" strokeweight="1pt" strokecolor="#000000">
              <v:path arrowok="t"/>
            </v:shape>
            <v:shape style="position:absolute;left:10811;top:9981;width:1189;height:0" coordorigin="10811,9981" coordsize="1189,0" path="m10811,9981l12000,9981e" filled="f" stroked="t" strokeweight="1pt" strokecolor="#000000">
              <v:path arrowok="t"/>
            </v:shape>
            <v:shape style="position:absolute;left:13113;top:9981;width:1047;height:0" coordorigin="13113,9981" coordsize="1047,0" path="m13113,9981l14160,9981e" filled="f" stroked="t" strokeweight="1pt" strokecolor="#000000">
              <v:path arrowok="t"/>
            </v:shape>
            <v:shape style="position:absolute;left:13920;top:9981;width:1047;height:0" coordorigin="13920,9981" coordsize="1047,0" path="m13920,9981l14967,9981e" filled="f" stroked="t" strokeweight="1pt" strokecolor="#000000">
              <v:path arrowok="t"/>
            </v:shape>
            <v:shape style="position:absolute;left:15000;top:9981;width:504;height:0" coordorigin="15000,9981" coordsize="504,0" path="m15000,9981l15504,998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09.3pt;width:564.55pt;height:1pt;mso-position-horizontal-relative:page;mso-position-vertical-relative:page;z-index:-58038" coordorigin="4223,8186" coordsize="11291,20">
            <v:shape style="position:absolute;left:12033;top:8196;width:1047;height:0" coordorigin="12033,8196" coordsize="1047,0" path="m12033,8196l13080,8196e" filled="f" stroked="t" strokeweight="1pt" strokecolor="#000000">
              <v:path arrowok="t"/>
            </v:shape>
            <v:shape style="position:absolute;left:4233;top:8196;width:1047;height:0" coordorigin="4233,8196" coordsize="1047,0" path="m4233,8196l5280,8196e" filled="f" stroked="t" strokeweight="1pt" strokecolor="#000000">
              <v:path arrowok="t"/>
            </v:shape>
            <v:shape style="position:absolute;left:5280;top:8196;width:1200;height:0" coordorigin="5280,8196" coordsize="1200,0" path="m5280,8196l6480,8196e" filled="f" stroked="t" strokeweight="1pt" strokecolor="#000000">
              <v:path arrowok="t"/>
            </v:shape>
            <v:shape style="position:absolute;left:6513;top:8196;width:1047;height:0" coordorigin="6513,8196" coordsize="1047,0" path="m6513,8196l7560,8196e" filled="f" stroked="t" strokeweight="1pt" strokecolor="#000000">
              <v:path arrowok="t"/>
            </v:shape>
            <v:shape style="position:absolute;left:7593;top:8196;width:1047;height:0" coordorigin="7593,8196" coordsize="1047,0" path="m7593,8196l8640,8196e" filled="f" stroked="t" strokeweight="1pt" strokecolor="#000000">
              <v:path arrowok="t"/>
            </v:shape>
            <v:shape style="position:absolute;left:8673;top:8196;width:1047;height:0" coordorigin="8673,8196" coordsize="1047,0" path="m8673,8196l9720,8196e" filled="f" stroked="t" strokeweight="1pt" strokecolor="#000000">
              <v:path arrowok="t"/>
            </v:shape>
            <v:shape style="position:absolute;left:9753;top:8196;width:1047;height:0" coordorigin="9753,8196" coordsize="1047,0" path="m9753,8196l10800,8196e" filled="f" stroked="t" strokeweight="1pt" strokecolor="#000000">
              <v:path arrowok="t"/>
            </v:shape>
            <v:shape style="position:absolute;left:10811;top:8196;width:1189;height:0" coordorigin="10811,8196" coordsize="1189,0" path="m10811,8196l12000,8196e" filled="f" stroked="t" strokeweight="1pt" strokecolor="#000000">
              <v:path arrowok="t"/>
            </v:shape>
            <v:shape style="position:absolute;left:13113;top:8196;width:1047;height:0" coordorigin="13113,8196" coordsize="1047,0" path="m13113,8196l14160,8196e" filled="f" stroked="t" strokeweight="1pt" strokecolor="#000000">
              <v:path arrowok="t"/>
            </v:shape>
            <v:shape style="position:absolute;left:13920;top:8196;width:1047;height:0" coordorigin="13920,8196" coordsize="1047,0" path="m13920,8196l14967,8196e" filled="f" stroked="t" strokeweight="1pt" strokecolor="#000000">
              <v:path arrowok="t"/>
            </v:shape>
            <v:shape style="position:absolute;left:15000;top:8196;width:504;height:0" coordorigin="15000,8196" coordsize="504,0" path="m15000,8196l15504,81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60.3pt;width:563.75pt;height:1pt;mso-position-horizontal-relative:page;mso-position-vertical-relative:page;z-index:-58039" coordorigin="4223,7206" coordsize="11275,20">
            <v:shape style="position:absolute;left:5280;top:7216;width:1200;height:0" coordorigin="5280,7216" coordsize="1200,0" path="m5280,7216l6480,7216e" filled="f" stroked="t" strokeweight="1pt" strokecolor="#000000">
              <v:path arrowok="t"/>
            </v:shape>
            <v:shape style="position:absolute;left:4233;top:7216;width:1047;height:0" coordorigin="4233,7216" coordsize="1047,0" path="m4233,7216l5280,7216e" filled="f" stroked="t" strokeweight="1pt" strokecolor="#000000">
              <v:path arrowok="t"/>
            </v:shape>
            <v:shape style="position:absolute;left:6513;top:7216;width:1047;height:0" coordorigin="6513,7216" coordsize="1047,0" path="m6513,7216l7560,7216e" filled="f" stroked="t" strokeweight="1pt" strokecolor="#000000">
              <v:path arrowok="t"/>
            </v:shape>
            <v:shape style="position:absolute;left:7593;top:7216;width:1047;height:0" coordorigin="7593,7216" coordsize="1047,0" path="m7593,7216l8640,7216e" filled="f" stroked="t" strokeweight="1pt" strokecolor="#000000">
              <v:path arrowok="t"/>
            </v:shape>
            <v:shape style="position:absolute;left:8673;top:7216;width:1047;height:0" coordorigin="8673,7216" coordsize="1047,0" path="m8673,7216l9720,7216e" filled="f" stroked="t" strokeweight="1pt" strokecolor="#000000">
              <v:path arrowok="t"/>
            </v:shape>
            <v:shape style="position:absolute;left:9753;top:7216;width:1047;height:0" coordorigin="9753,7216" coordsize="1047,0" path="m9753,7216l10800,7216e" filled="f" stroked="t" strokeweight="1pt" strokecolor="#000000">
              <v:path arrowok="t"/>
            </v:shape>
            <v:shape style="position:absolute;left:10811;top:7216;width:1189;height:0" coordorigin="10811,7216" coordsize="1189,0" path="m10811,7216l12000,7216e" filled="f" stroked="t" strokeweight="1pt" strokecolor="#000000">
              <v:path arrowok="t"/>
            </v:shape>
            <v:shape style="position:absolute;left:12033;top:7216;width:1047;height:0" coordorigin="12033,7216" coordsize="1047,0" path="m12033,7216l13080,7216e" filled="f" stroked="t" strokeweight="1pt" strokecolor="#000000">
              <v:path arrowok="t"/>
            </v:shape>
            <v:shape style="position:absolute;left:13113;top:7216;width:1047;height:0" coordorigin="13113,7216" coordsize="1047,0" path="m13113,7216l14160,7216e" filled="f" stroked="t" strokeweight="1pt" strokecolor="#000000">
              <v:path arrowok="t"/>
            </v:shape>
            <v:shape style="position:absolute;left:13920;top:7216;width:1047;height:0" coordorigin="13920,7216" coordsize="1047,0" path="m13920,7216l14967,7216e" filled="f" stroked="t" strokeweight="1pt" strokecolor="#000000">
              <v:path arrowok="t"/>
            </v:shape>
            <v:shape style="position:absolute;left:15000;top:7216;width:488;height:0" coordorigin="15000,7216" coordsize="488,0" path="m15000,7216l15488,72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14.55pt;width:564.55pt;height:1pt;mso-position-horizontal-relative:page;mso-position-vertical-relative:page;z-index:-58040" coordorigin="4223,6291" coordsize="11291,20">
            <v:shape style="position:absolute;left:12033;top:6301;width:1047;height:0" coordorigin="12033,6301" coordsize="1047,0" path="m12033,6301l13080,6301e" filled="f" stroked="t" strokeweight="1pt" strokecolor="#000000">
              <v:path arrowok="t"/>
            </v:shape>
            <v:shape style="position:absolute;left:4233;top:6301;width:1047;height:0" coordorigin="4233,6301" coordsize="1047,0" path="m4233,6301l5280,6301e" filled="f" stroked="t" strokeweight="1pt" strokecolor="#000000">
              <v:path arrowok="t"/>
            </v:shape>
            <v:shape style="position:absolute;left:5280;top:6301;width:1200;height:0" coordorigin="5280,6301" coordsize="1200,0" path="m5280,6301l6480,6301e" filled="f" stroked="t" strokeweight="1pt" strokecolor="#000000">
              <v:path arrowok="t"/>
            </v:shape>
            <v:shape style="position:absolute;left:6513;top:6301;width:1047;height:0" coordorigin="6513,6301" coordsize="1047,0" path="m6513,6301l7560,6301e" filled="f" stroked="t" strokeweight="1pt" strokecolor="#000000">
              <v:path arrowok="t"/>
            </v:shape>
            <v:shape style="position:absolute;left:7593;top:6301;width:1047;height:0" coordorigin="7593,6301" coordsize="1047,0" path="m7593,6301l8640,6301e" filled="f" stroked="t" strokeweight="1pt" strokecolor="#000000">
              <v:path arrowok="t"/>
            </v:shape>
            <v:shape style="position:absolute;left:8673;top:6301;width:1047;height:0" coordorigin="8673,6301" coordsize="1047,0" path="m8673,6301l9720,6301e" filled="f" stroked="t" strokeweight="1pt" strokecolor="#000000">
              <v:path arrowok="t"/>
            </v:shape>
            <v:shape style="position:absolute;left:9753;top:6301;width:1047;height:0" coordorigin="9753,6301" coordsize="1047,0" path="m9753,6301l10800,6301e" filled="f" stroked="t" strokeweight="1pt" strokecolor="#000000">
              <v:path arrowok="t"/>
            </v:shape>
            <v:shape style="position:absolute;left:10811;top:6301;width:1189;height:0" coordorigin="10811,6301" coordsize="1189,0" path="m10811,6301l12000,6301e" filled="f" stroked="t" strokeweight="1pt" strokecolor="#000000">
              <v:path arrowok="t"/>
            </v:shape>
            <v:shape style="position:absolute;left:13113;top:6301;width:1047;height:0" coordorigin="13113,6301" coordsize="1047,0" path="m13113,6301l14160,6301e" filled="f" stroked="t" strokeweight="1pt" strokecolor="#000000">
              <v:path arrowok="t"/>
            </v:shape>
            <v:shape style="position:absolute;left:13920;top:6301;width:1047;height:0" coordorigin="13920,6301" coordsize="1047,0" path="m13920,6301l14967,6301e" filled="f" stroked="t" strokeweight="1pt" strokecolor="#000000">
              <v:path arrowok="t"/>
            </v:shape>
            <v:shape style="position:absolute;left:15000;top:6301;width:504;height:0" coordorigin="15000,6301" coordsize="504,0" path="m15000,6301l15504,63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68.8pt;width:564.55pt;height:1pt;mso-position-horizontal-relative:page;mso-position-vertical-relative:page;z-index:-58041" coordorigin="4223,5376" coordsize="11291,20">
            <v:shape style="position:absolute;left:12033;top:5386;width:1047;height:0" coordorigin="12033,5386" coordsize="1047,0" path="m12033,5386l13080,5386e" filled="f" stroked="t" strokeweight="1pt" strokecolor="#000000">
              <v:path arrowok="t"/>
            </v:shape>
            <v:shape style="position:absolute;left:4233;top:5386;width:1047;height:0" coordorigin="4233,5386" coordsize="1047,0" path="m4233,5386l5280,5386e" filled="f" stroked="t" strokeweight="1pt" strokecolor="#000000">
              <v:path arrowok="t"/>
            </v:shape>
            <v:shape style="position:absolute;left:5280;top:5386;width:1200;height:0" coordorigin="5280,5386" coordsize="1200,0" path="m5280,5386l6480,5386e" filled="f" stroked="t" strokeweight="1pt" strokecolor="#000000">
              <v:path arrowok="t"/>
            </v:shape>
            <v:shape style="position:absolute;left:6513;top:5386;width:1047;height:0" coordorigin="6513,5386" coordsize="1047,0" path="m6513,5386l7560,5386e" filled="f" stroked="t" strokeweight="1pt" strokecolor="#000000">
              <v:path arrowok="t"/>
            </v:shape>
            <v:shape style="position:absolute;left:7593;top:5386;width:1047;height:0" coordorigin="7593,5386" coordsize="1047,0" path="m7593,5386l8640,5386e" filled="f" stroked="t" strokeweight="1pt" strokecolor="#000000">
              <v:path arrowok="t"/>
            </v:shape>
            <v:shape style="position:absolute;left:8673;top:5386;width:1047;height:0" coordorigin="8673,5386" coordsize="1047,0" path="m8673,5386l9720,5386e" filled="f" stroked="t" strokeweight="1pt" strokecolor="#000000">
              <v:path arrowok="t"/>
            </v:shape>
            <v:shape style="position:absolute;left:9753;top:5386;width:1047;height:0" coordorigin="9753,5386" coordsize="1047,0" path="m9753,5386l10800,5386e" filled="f" stroked="t" strokeweight="1pt" strokecolor="#000000">
              <v:path arrowok="t"/>
            </v:shape>
            <v:shape style="position:absolute;left:10811;top:5386;width:1189;height:0" coordorigin="10811,5386" coordsize="1189,0" path="m10811,5386l12000,5386e" filled="f" stroked="t" strokeweight="1pt" strokecolor="#000000">
              <v:path arrowok="t"/>
            </v:shape>
            <v:shape style="position:absolute;left:13113;top:5386;width:1047;height:0" coordorigin="13113,5386" coordsize="1047,0" path="m13113,5386l14160,5386e" filled="f" stroked="t" strokeweight="1pt" strokecolor="#000000">
              <v:path arrowok="t"/>
            </v:shape>
            <v:shape style="position:absolute;left:13920;top:5386;width:1047;height:0" coordorigin="13920,5386" coordsize="1047,0" path="m13920,5386l14967,5386e" filled="f" stroked="t" strokeweight="1pt" strokecolor="#000000">
              <v:path arrowok="t"/>
            </v:shape>
            <v:shape style="position:absolute;left:15000;top:5386;width:504;height:0" coordorigin="15000,5386" coordsize="504,0" path="m15000,5386l15504,538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8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4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2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 w:lineRule="exact" w:line="100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7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0506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TIQUISATE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102,760.00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102,760.00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102,760.00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102,760.00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0509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0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1012" w:right="132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0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509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0601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CUILAPA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61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32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44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25.3pt;width:564.55pt;height:1pt;mso-position-horizontal-relative:page;mso-position-vertical-relative:page;z-index:-58032" coordorigin="4223,10506" coordsize="11291,20">
            <v:shape style="position:absolute;left:12033;top:10516;width:1047;height:0" coordorigin="12033,10516" coordsize="1047,0" path="m12033,10516l13080,10516e" filled="f" stroked="t" strokeweight="1pt" strokecolor="#000000">
              <v:path arrowok="t"/>
            </v:shape>
            <v:shape style="position:absolute;left:4233;top:10516;width:1047;height:0" coordorigin="4233,10516" coordsize="1047,0" path="m4233,10516l5280,10516e" filled="f" stroked="t" strokeweight="1pt" strokecolor="#000000">
              <v:path arrowok="t"/>
            </v:shape>
            <v:shape style="position:absolute;left:5280;top:10516;width:1200;height:0" coordorigin="5280,10516" coordsize="1200,0" path="m5280,10516l6480,10516e" filled="f" stroked="t" strokeweight="1pt" strokecolor="#000000">
              <v:path arrowok="t"/>
            </v:shape>
            <v:shape style="position:absolute;left:6513;top:10516;width:1047;height:0" coordorigin="6513,10516" coordsize="1047,0" path="m6513,10516l7560,10516e" filled="f" stroked="t" strokeweight="1pt" strokecolor="#000000">
              <v:path arrowok="t"/>
            </v:shape>
            <v:shape style="position:absolute;left:7593;top:10516;width:1047;height:0" coordorigin="7593,10516" coordsize="1047,0" path="m7593,10516l8640,10516e" filled="f" stroked="t" strokeweight="1pt" strokecolor="#000000">
              <v:path arrowok="t"/>
            </v:shape>
            <v:shape style="position:absolute;left:8673;top:10516;width:1047;height:0" coordorigin="8673,10516" coordsize="1047,0" path="m8673,10516l9720,10516e" filled="f" stroked="t" strokeweight="1pt" strokecolor="#000000">
              <v:path arrowok="t"/>
            </v:shape>
            <v:shape style="position:absolute;left:9753;top:10516;width:1047;height:0" coordorigin="9753,10516" coordsize="1047,0" path="m9753,10516l10800,10516e" filled="f" stroked="t" strokeweight="1pt" strokecolor="#000000">
              <v:path arrowok="t"/>
            </v:shape>
            <v:shape style="position:absolute;left:10811;top:10516;width:1189;height:0" coordorigin="10811,10516" coordsize="1189,0" path="m10811,10516l12000,10516e" filled="f" stroked="t" strokeweight="1pt" strokecolor="#000000">
              <v:path arrowok="t"/>
            </v:shape>
            <v:shape style="position:absolute;left:13113;top:10516;width:1047;height:0" coordorigin="13113,10516" coordsize="1047,0" path="m13113,10516l14160,10516e" filled="f" stroked="t" strokeweight="1pt" strokecolor="#000000">
              <v:path arrowok="t"/>
            </v:shape>
            <v:shape style="position:absolute;left:13920;top:10516;width:1047;height:0" coordorigin="13920,10516" coordsize="1047,0" path="m13920,10516l14967,10516e" filled="f" stroked="t" strokeweight="1pt" strokecolor="#000000">
              <v:path arrowok="t"/>
            </v:shape>
            <v:shape style="position:absolute;left:15000;top:10516;width:504;height:0" coordorigin="15000,10516" coordsize="504,0" path="m15000,10516l15504,105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76.55pt;width:564.55pt;height:1pt;mso-position-horizontal-relative:page;mso-position-vertical-relative:page;z-index:-58033" coordorigin="4223,7531" coordsize="11291,20">
            <v:shape style="position:absolute;left:12033;top:7541;width:1047;height:0" coordorigin="12033,7541" coordsize="1047,0" path="m12033,7541l13080,7541e" filled="f" stroked="t" strokeweight="1pt" strokecolor="#000000">
              <v:path arrowok="t"/>
            </v:shape>
            <v:shape style="position:absolute;left:4233;top:7541;width:1047;height:0" coordorigin="4233,7541" coordsize="1047,0" path="m4233,7541l5280,7541e" filled="f" stroked="t" strokeweight="1pt" strokecolor="#000000">
              <v:path arrowok="t"/>
            </v:shape>
            <v:shape style="position:absolute;left:5280;top:7541;width:1200;height:0" coordorigin="5280,7541" coordsize="1200,0" path="m5280,7541l6480,7541e" filled="f" stroked="t" strokeweight="1pt" strokecolor="#000000">
              <v:path arrowok="t"/>
            </v:shape>
            <v:shape style="position:absolute;left:6513;top:7541;width:1047;height:0" coordorigin="6513,7541" coordsize="1047,0" path="m6513,7541l7560,7541e" filled="f" stroked="t" strokeweight="1pt" strokecolor="#000000">
              <v:path arrowok="t"/>
            </v:shape>
            <v:shape style="position:absolute;left:7593;top:7541;width:1047;height:0" coordorigin="7593,7541" coordsize="1047,0" path="m7593,7541l8640,7541e" filled="f" stroked="t" strokeweight="1pt" strokecolor="#000000">
              <v:path arrowok="t"/>
            </v:shape>
            <v:shape style="position:absolute;left:8673;top:7541;width:1047;height:0" coordorigin="8673,7541" coordsize="1047,0" path="m8673,7541l9720,7541e" filled="f" stroked="t" strokeweight="1pt" strokecolor="#000000">
              <v:path arrowok="t"/>
            </v:shape>
            <v:shape style="position:absolute;left:9753;top:7541;width:1047;height:0" coordorigin="9753,7541" coordsize="1047,0" path="m9753,7541l10800,7541e" filled="f" stroked="t" strokeweight="1pt" strokecolor="#000000">
              <v:path arrowok="t"/>
            </v:shape>
            <v:shape style="position:absolute;left:10811;top:7541;width:1189;height:0" coordorigin="10811,7541" coordsize="1189,0" path="m10811,7541l12000,7541e" filled="f" stroked="t" strokeweight="1pt" strokecolor="#000000">
              <v:path arrowok="t"/>
            </v:shape>
            <v:shape style="position:absolute;left:13113;top:7541;width:1047;height:0" coordorigin="13113,7541" coordsize="1047,0" path="m13113,7541l14160,7541e" filled="f" stroked="t" strokeweight="1pt" strokecolor="#000000">
              <v:path arrowok="t"/>
            </v:shape>
            <v:shape style="position:absolute;left:13920;top:7541;width:1047;height:0" coordorigin="13920,7541" coordsize="1047,0" path="m13920,7541l14967,7541e" filled="f" stroked="t" strokeweight="1pt" strokecolor="#000000">
              <v:path arrowok="t"/>
            </v:shape>
            <v:shape style="position:absolute;left:15000;top:7541;width:504;height:0" coordorigin="15000,7541" coordsize="504,0" path="m15000,7541l15504,754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27.55pt;width:563.75pt;height:1pt;mso-position-horizontal-relative:page;mso-position-vertical-relative:page;z-index:-58034" coordorigin="4223,6551" coordsize="11275,20">
            <v:shape style="position:absolute;left:5280;top:6561;width:1200;height:0" coordorigin="5280,6561" coordsize="1200,0" path="m5280,6561l6480,6561e" filled="f" stroked="t" strokeweight="1pt" strokecolor="#000000">
              <v:path arrowok="t"/>
            </v:shape>
            <v:shape style="position:absolute;left:4233;top:6561;width:1047;height:0" coordorigin="4233,6561" coordsize="1047,0" path="m4233,6561l5280,6561e" filled="f" stroked="t" strokeweight="1pt" strokecolor="#000000">
              <v:path arrowok="t"/>
            </v:shape>
            <v:shape style="position:absolute;left:6513;top:6561;width:1047;height:0" coordorigin="6513,6561" coordsize="1047,0" path="m6513,6561l7560,6561e" filled="f" stroked="t" strokeweight="1pt" strokecolor="#000000">
              <v:path arrowok="t"/>
            </v:shape>
            <v:shape style="position:absolute;left:7593;top:6561;width:1047;height:0" coordorigin="7593,6561" coordsize="1047,0" path="m7593,6561l8640,6561e" filled="f" stroked="t" strokeweight="1pt" strokecolor="#000000">
              <v:path arrowok="t"/>
            </v:shape>
            <v:shape style="position:absolute;left:8673;top:6561;width:1047;height:0" coordorigin="8673,6561" coordsize="1047,0" path="m8673,6561l9720,6561e" filled="f" stroked="t" strokeweight="1pt" strokecolor="#000000">
              <v:path arrowok="t"/>
            </v:shape>
            <v:shape style="position:absolute;left:9753;top:6561;width:1047;height:0" coordorigin="9753,6561" coordsize="1047,0" path="m9753,6561l10800,6561e" filled="f" stroked="t" strokeweight="1pt" strokecolor="#000000">
              <v:path arrowok="t"/>
            </v:shape>
            <v:shape style="position:absolute;left:10811;top:6561;width:1189;height:0" coordorigin="10811,6561" coordsize="1189,0" path="m10811,6561l12000,6561e" filled="f" stroked="t" strokeweight="1pt" strokecolor="#000000">
              <v:path arrowok="t"/>
            </v:shape>
            <v:shape style="position:absolute;left:12033;top:6561;width:1047;height:0" coordorigin="12033,6561" coordsize="1047,0" path="m12033,6561l13080,6561e" filled="f" stroked="t" strokeweight="1pt" strokecolor="#000000">
              <v:path arrowok="t"/>
            </v:shape>
            <v:shape style="position:absolute;left:13113;top:6561;width:1047;height:0" coordorigin="13113,6561" coordsize="1047,0" path="m13113,6561l14160,6561e" filled="f" stroked="t" strokeweight="1pt" strokecolor="#000000">
              <v:path arrowok="t"/>
            </v:shape>
            <v:shape style="position:absolute;left:13920;top:6561;width:1047;height:0" coordorigin="13920,6561" coordsize="1047,0" path="m13920,6561l14967,6561e" filled="f" stroked="t" strokeweight="1pt" strokecolor="#000000">
              <v:path arrowok="t"/>
            </v:shape>
            <v:shape style="position:absolute;left:15000;top:6561;width:488;height:0" coordorigin="15000,6561" coordsize="488,0" path="m15000,6561l15488,656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81.8pt;width:564.55pt;height:1pt;mso-position-horizontal-relative:page;mso-position-vertical-relative:page;z-index:-58035" coordorigin="4223,5636" coordsize="11291,20">
            <v:shape style="position:absolute;left:12033;top:5646;width:1047;height:0" coordorigin="12033,5646" coordsize="1047,0" path="m12033,5646l13080,5646e" filled="f" stroked="t" strokeweight="1pt" strokecolor="#000000">
              <v:path arrowok="t"/>
            </v:shape>
            <v:shape style="position:absolute;left:4233;top:5646;width:1047;height:0" coordorigin="4233,5646" coordsize="1047,0" path="m4233,5646l5280,5646e" filled="f" stroked="t" strokeweight="1pt" strokecolor="#000000">
              <v:path arrowok="t"/>
            </v:shape>
            <v:shape style="position:absolute;left:5280;top:5646;width:1200;height:0" coordorigin="5280,5646" coordsize="1200,0" path="m5280,5646l6480,5646e" filled="f" stroked="t" strokeweight="1pt" strokecolor="#000000">
              <v:path arrowok="t"/>
            </v:shape>
            <v:shape style="position:absolute;left:6513;top:5646;width:1047;height:0" coordorigin="6513,5646" coordsize="1047,0" path="m6513,5646l7560,5646e" filled="f" stroked="t" strokeweight="1pt" strokecolor="#000000">
              <v:path arrowok="t"/>
            </v:shape>
            <v:shape style="position:absolute;left:7593;top:5646;width:1047;height:0" coordorigin="7593,5646" coordsize="1047,0" path="m7593,5646l8640,5646e" filled="f" stroked="t" strokeweight="1pt" strokecolor="#000000">
              <v:path arrowok="t"/>
            </v:shape>
            <v:shape style="position:absolute;left:8673;top:5646;width:1047;height:0" coordorigin="8673,5646" coordsize="1047,0" path="m8673,5646l9720,5646e" filled="f" stroked="t" strokeweight="1pt" strokecolor="#000000">
              <v:path arrowok="t"/>
            </v:shape>
            <v:shape style="position:absolute;left:9753;top:5646;width:1047;height:0" coordorigin="9753,5646" coordsize="1047,0" path="m9753,5646l10800,5646e" filled="f" stroked="t" strokeweight="1pt" strokecolor="#000000">
              <v:path arrowok="t"/>
            </v:shape>
            <v:shape style="position:absolute;left:10811;top:5646;width:1189;height:0" coordorigin="10811,5646" coordsize="1189,0" path="m10811,5646l12000,5646e" filled="f" stroked="t" strokeweight="1pt" strokecolor="#000000">
              <v:path arrowok="t"/>
            </v:shape>
            <v:shape style="position:absolute;left:13113;top:5646;width:1047;height:0" coordorigin="13113,5646" coordsize="1047,0" path="m13113,5646l14160,5646e" filled="f" stroked="t" strokeweight="1pt" strokecolor="#000000">
              <v:path arrowok="t"/>
            </v:shape>
            <v:shape style="position:absolute;left:13920;top:5646;width:1047;height:0" coordorigin="13920,5646" coordsize="1047,0" path="m13920,5646l14967,5646e" filled="f" stroked="t" strokeweight="1pt" strokecolor="#000000">
              <v:path arrowok="t"/>
            </v:shape>
            <v:shape style="position:absolute;left:15000;top:5646;width:504;height:0" coordorigin="15000,5646" coordsize="504,0" path="m15000,5646l15504,564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36.05pt;width:564.55pt;height:1pt;mso-position-horizontal-relative:page;mso-position-vertical-relative:page;z-index:-58036" coordorigin="4223,4721" coordsize="11291,20">
            <v:shape style="position:absolute;left:12033;top:4731;width:1047;height:0" coordorigin="12033,4731" coordsize="1047,0" path="m12033,4731l13080,4731e" filled="f" stroked="t" strokeweight="1pt" strokecolor="#000000">
              <v:path arrowok="t"/>
            </v:shape>
            <v:shape style="position:absolute;left:4233;top:4731;width:1047;height:0" coordorigin="4233,4731" coordsize="1047,0" path="m4233,4731l5280,4731e" filled="f" stroked="t" strokeweight="1pt" strokecolor="#000000">
              <v:path arrowok="t"/>
            </v:shape>
            <v:shape style="position:absolute;left:5280;top:4731;width:1200;height:0" coordorigin="5280,4731" coordsize="1200,0" path="m5280,4731l6480,4731e" filled="f" stroked="t" strokeweight="1pt" strokecolor="#000000">
              <v:path arrowok="t"/>
            </v:shape>
            <v:shape style="position:absolute;left:6513;top:4731;width:1047;height:0" coordorigin="6513,4731" coordsize="1047,0" path="m6513,4731l7560,4731e" filled="f" stroked="t" strokeweight="1pt" strokecolor="#000000">
              <v:path arrowok="t"/>
            </v:shape>
            <v:shape style="position:absolute;left:7593;top:4731;width:1047;height:0" coordorigin="7593,4731" coordsize="1047,0" path="m7593,4731l8640,4731e" filled="f" stroked="t" strokeweight="1pt" strokecolor="#000000">
              <v:path arrowok="t"/>
            </v:shape>
            <v:shape style="position:absolute;left:8673;top:4731;width:1047;height:0" coordorigin="8673,4731" coordsize="1047,0" path="m8673,4731l9720,4731e" filled="f" stroked="t" strokeweight="1pt" strokecolor="#000000">
              <v:path arrowok="t"/>
            </v:shape>
            <v:shape style="position:absolute;left:9753;top:4731;width:1047;height:0" coordorigin="9753,4731" coordsize="1047,0" path="m9753,4731l10800,4731e" filled="f" stroked="t" strokeweight="1pt" strokecolor="#000000">
              <v:path arrowok="t"/>
            </v:shape>
            <v:shape style="position:absolute;left:10811;top:4731;width:1189;height:0" coordorigin="10811,4731" coordsize="1189,0" path="m10811,4731l12000,4731e" filled="f" stroked="t" strokeweight="1pt" strokecolor="#000000">
              <v:path arrowok="t"/>
            </v:shape>
            <v:shape style="position:absolute;left:13113;top:4731;width:1047;height:0" coordorigin="13113,4731" coordsize="1047,0" path="m13113,4731l14160,4731e" filled="f" stroked="t" strokeweight="1pt" strokecolor="#000000">
              <v:path arrowok="t"/>
            </v:shape>
            <v:shape style="position:absolute;left:13920;top:4731;width:1047;height:0" coordorigin="13920,4731" coordsize="1047,0" path="m13920,4731l14967,4731e" filled="f" stroked="t" strokeweight="1pt" strokecolor="#000000">
              <v:path arrowok="t"/>
            </v:shape>
            <v:shape style="position:absolute;left:15000;top:4731;width:504;height:0" coordorigin="15000,4731" coordsize="504,0" path="m15000,4731l15504,47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4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606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93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3,643.00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3,643.00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3,643.00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3,643.00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6,526.00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6,526.00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6,526.00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6,526.00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601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CUILAPA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162,547.00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162,547.00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119,274.42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140,274.42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5.08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 w:lineRule="exact" w:line="100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0602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BARBERENA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51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2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8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8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36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41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1012" w:right="146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7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1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332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3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20" w:right="3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230" w:right="2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2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before="82"/>
        <w:ind w:left="530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MATERIALES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1"/>
          <w:sz w:val="10"/>
          <w:szCs w:val="10"/>
        </w:rPr>
        <w:t>SUMINISTROS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67" w:lineRule="exact" w:line="100"/>
        <w:ind w:left="529" w:right="-36"/>
      </w:pPr>
      <w:r>
        <w:pict>
          <v:group style="position:absolute;margin-left:211.15pt;margin-top:-9.06006pt;width:564.55pt;height:1pt;mso-position-horizontal-relative:page;mso-position-vertical-relative:paragraph;z-index:-58031" coordorigin="4223,-181" coordsize="11291,20">
            <v:shape style="position:absolute;left:12033;top:-171;width:1047;height:0" coordorigin="12033,-171" coordsize="1047,0" path="m12033,-171l13080,-171e" filled="f" stroked="t" strokeweight="1pt" strokecolor="#000000">
              <v:path arrowok="t"/>
            </v:shape>
            <v:shape style="position:absolute;left:4233;top:-171;width:1047;height:0" coordorigin="4233,-171" coordsize="1047,0" path="m4233,-171l5280,-171e" filled="f" stroked="t" strokeweight="1pt" strokecolor="#000000">
              <v:path arrowok="t"/>
            </v:shape>
            <v:shape style="position:absolute;left:5280;top:-171;width:1200;height:0" coordorigin="5280,-171" coordsize="1200,0" path="m5280,-171l6480,-171e" filled="f" stroked="t" strokeweight="1pt" strokecolor="#000000">
              <v:path arrowok="t"/>
            </v:shape>
            <v:shape style="position:absolute;left:6513;top:-171;width:1047;height:0" coordorigin="6513,-171" coordsize="1047,0" path="m6513,-171l7560,-171e" filled="f" stroked="t" strokeweight="1pt" strokecolor="#000000">
              <v:path arrowok="t"/>
            </v:shape>
            <v:shape style="position:absolute;left:7593;top:-171;width:1047;height:0" coordorigin="7593,-171" coordsize="1047,0" path="m7593,-171l8640,-171e" filled="f" stroked="t" strokeweight="1pt" strokecolor="#000000">
              <v:path arrowok="t"/>
            </v:shape>
            <v:shape style="position:absolute;left:8673;top:-171;width:1047;height:0" coordorigin="8673,-171" coordsize="1047,0" path="m8673,-171l9720,-171e" filled="f" stroked="t" strokeweight="1pt" strokecolor="#000000">
              <v:path arrowok="t"/>
            </v:shape>
            <v:shape style="position:absolute;left:9753;top:-171;width:1047;height:0" coordorigin="9753,-171" coordsize="1047,0" path="m9753,-171l10800,-171e" filled="f" stroked="t" strokeweight="1pt" strokecolor="#000000">
              <v:path arrowok="t"/>
            </v:shape>
            <v:shape style="position:absolute;left:10811;top:-171;width:1189;height:0" coordorigin="10811,-171" coordsize="1189,0" path="m10811,-171l12000,-171e" filled="f" stroked="t" strokeweight="1pt" strokecolor="#000000">
              <v:path arrowok="t"/>
            </v:shape>
            <v:shape style="position:absolute;left:13113;top:-171;width:1047;height:0" coordorigin="13113,-171" coordsize="1047,0" path="m13113,-171l14160,-171e" filled="f" stroked="t" strokeweight="1pt" strokecolor="#000000">
              <v:path arrowok="t"/>
            </v:shape>
            <v:shape style="position:absolute;left:13920;top:-171;width:1047;height:0" coordorigin="13920,-171" coordsize="1047,0" path="m13920,-171l14967,-171e" filled="f" stroked="t" strokeweight="1pt" strokecolor="#000000">
              <v:path arrowok="t"/>
            </v:shape>
            <v:shape style="position:absolute;left:15000;top:-171;width:504;height:0" coordorigin="15000,-171" coordsize="504,0" path="m15000,-171l15504,-17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PROPIEDAD,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PLANTA,</w:t>
      </w:r>
      <w:r>
        <w:rPr>
          <w:rFonts w:cs="Times New Roman" w:hAnsi="Times New Roman" w:eastAsia="Times New Roman" w:ascii="Times New Roman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EQUIPO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INTANGIBLES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4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5,904.00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5,904.00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4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5,904.00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84"/>
        <w:sectPr>
          <w:type w:val="continuous"/>
          <w:pgSz w:w="15840" w:h="12240" w:orient="landscape"/>
          <w:pgMar w:top="2160" w:bottom="280" w:left="340" w:right="20"/>
          <w:cols w:num="4" w:equalWidth="off">
            <w:col w:w="4242" w:space="292"/>
            <w:col w:w="7126" w:space="674"/>
            <w:col w:w="405" w:space="675"/>
            <w:col w:w="206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5,904.00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0.00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3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8"/>
              <w:ind w:left="1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211" w:right="23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6" w:hRule="exact"/>
        </w:trPr>
        <w:tc>
          <w:tcPr>
            <w:tcW w:w="3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1041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INTANGIBLES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5"/>
        <w:ind w:left="380" w:right="-37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0602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1"/>
          <w:sz w:val="10"/>
          <w:szCs w:val="10"/>
        </w:rPr>
        <w:t>BARBERENA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186,925.00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ectPr>
          <w:type w:val="continuous"/>
          <w:pgSz w:w="15840" w:h="12240" w:orient="landscape"/>
          <w:pgMar w:top="2160" w:bottom="280" w:left="340" w:right="20"/>
          <w:cols w:num="4" w:equalWidth="off">
            <w:col w:w="1843" w:space="2575"/>
            <w:col w:w="521" w:space="998"/>
            <w:col w:w="203" w:space="558"/>
            <w:col w:w="8782"/>
          </w:cols>
        </w:sectPr>
      </w:pPr>
      <w:r>
        <w:pict>
          <v:group style="position:absolute;margin-left:211.15pt;margin-top:-2.91006pt;width:563.75pt;height:1pt;mso-position-horizontal-relative:page;mso-position-vertical-relative:paragraph;z-index:-58030" coordorigin="4223,-58" coordsize="11275,20">
            <v:shape style="position:absolute;left:5280;top:-48;width:1200;height:0" coordorigin="5280,-48" coordsize="1200,0" path="m5280,-48l6480,-48e" filled="f" stroked="t" strokeweight="1pt" strokecolor="#000000">
              <v:path arrowok="t"/>
            </v:shape>
            <v:shape style="position:absolute;left:4233;top:-48;width:1047;height:0" coordorigin="4233,-48" coordsize="1047,0" path="m4233,-48l5280,-48e" filled="f" stroked="t" strokeweight="1pt" strokecolor="#000000">
              <v:path arrowok="t"/>
            </v:shape>
            <v:shape style="position:absolute;left:6513;top:-48;width:1047;height:0" coordorigin="6513,-48" coordsize="1047,0" path="m6513,-48l7560,-48e" filled="f" stroked="t" strokeweight="1pt" strokecolor="#000000">
              <v:path arrowok="t"/>
            </v:shape>
            <v:shape style="position:absolute;left:7593;top:-48;width:1047;height:0" coordorigin="7593,-48" coordsize="1047,0" path="m7593,-48l8640,-48e" filled="f" stroked="t" strokeweight="1pt" strokecolor="#000000">
              <v:path arrowok="t"/>
            </v:shape>
            <v:shape style="position:absolute;left:8673;top:-48;width:1047;height:0" coordorigin="8673,-48" coordsize="1047,0" path="m8673,-48l9720,-48e" filled="f" stroked="t" strokeweight="1pt" strokecolor="#000000">
              <v:path arrowok="t"/>
            </v:shape>
            <v:shape style="position:absolute;left:9753;top:-48;width:1047;height:0" coordorigin="9753,-48" coordsize="1047,0" path="m9753,-48l10800,-48e" filled="f" stroked="t" strokeweight="1pt" strokecolor="#000000">
              <v:path arrowok="t"/>
            </v:shape>
            <v:shape style="position:absolute;left:10811;top:-48;width:1189;height:0" coordorigin="10811,-48" coordsize="1189,0" path="m10811,-48l12000,-48e" filled="f" stroked="t" strokeweight="1pt" strokecolor="#000000">
              <v:path arrowok="t"/>
            </v:shape>
            <v:shape style="position:absolute;left:12033;top:-48;width:1047;height:0" coordorigin="12033,-48" coordsize="1047,0" path="m12033,-48l13080,-48e" filled="f" stroked="t" strokeweight="1pt" strokecolor="#000000">
              <v:path arrowok="t"/>
            </v:shape>
            <v:shape style="position:absolute;left:13113;top:-48;width:1047;height:0" coordorigin="13113,-48" coordsize="1047,0" path="m13113,-48l14160,-48e" filled="f" stroked="t" strokeweight="1pt" strokecolor="#000000">
              <v:path arrowok="t"/>
            </v:shape>
            <v:shape style="position:absolute;left:13920;top:-48;width:1047;height:0" coordorigin="13920,-48" coordsize="1047,0" path="m13920,-48l14967,-48e" filled="f" stroked="t" strokeweight="1pt" strokecolor="#000000">
              <v:path arrowok="t"/>
            </v:shape>
            <v:shape style="position:absolute;left:15000;top:-48;width:488;height:0" coordorigin="15000,-48" coordsize="488,0" path="m15000,-48l15488,-4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6.0899pt;width:564.55pt;height:1pt;mso-position-horizontal-relative:page;mso-position-vertical-relative:paragraph;z-index:-58029" coordorigin="4223,922" coordsize="11291,20">
            <v:shape style="position:absolute;left:12033;top:932;width:1047;height:0" coordorigin="12033,932" coordsize="1047,0" path="m12033,932l13080,932e" filled="f" stroked="t" strokeweight="1pt" strokecolor="#000000">
              <v:path arrowok="t"/>
            </v:shape>
            <v:shape style="position:absolute;left:4233;top:932;width:1047;height:0" coordorigin="4233,932" coordsize="1047,0" path="m4233,932l5280,932e" filled="f" stroked="t" strokeweight="1pt" strokecolor="#000000">
              <v:path arrowok="t"/>
            </v:shape>
            <v:shape style="position:absolute;left:5280;top:932;width:1200;height:0" coordorigin="5280,932" coordsize="1200,0" path="m5280,932l6480,932e" filled="f" stroked="t" strokeweight="1pt" strokecolor="#000000">
              <v:path arrowok="t"/>
            </v:shape>
            <v:shape style="position:absolute;left:6513;top:932;width:1047;height:0" coordorigin="6513,932" coordsize="1047,0" path="m6513,932l7560,932e" filled="f" stroked="t" strokeweight="1pt" strokecolor="#000000">
              <v:path arrowok="t"/>
            </v:shape>
            <v:shape style="position:absolute;left:7593;top:932;width:1047;height:0" coordorigin="7593,932" coordsize="1047,0" path="m7593,932l8640,932e" filled="f" stroked="t" strokeweight="1pt" strokecolor="#000000">
              <v:path arrowok="t"/>
            </v:shape>
            <v:shape style="position:absolute;left:8673;top:932;width:1047;height:0" coordorigin="8673,932" coordsize="1047,0" path="m8673,932l9720,932e" filled="f" stroked="t" strokeweight="1pt" strokecolor="#000000">
              <v:path arrowok="t"/>
            </v:shape>
            <v:shape style="position:absolute;left:9753;top:932;width:1047;height:0" coordorigin="9753,932" coordsize="1047,0" path="m9753,932l10800,932e" filled="f" stroked="t" strokeweight="1pt" strokecolor="#000000">
              <v:path arrowok="t"/>
            </v:shape>
            <v:shape style="position:absolute;left:10811;top:932;width:1189;height:0" coordorigin="10811,932" coordsize="1189,0" path="m10811,932l12000,932e" filled="f" stroked="t" strokeweight="1pt" strokecolor="#000000">
              <v:path arrowok="t"/>
            </v:shape>
            <v:shape style="position:absolute;left:13113;top:932;width:1047;height:0" coordorigin="13113,932" coordsize="1047,0" path="m13113,932l14160,932e" filled="f" stroked="t" strokeweight="1pt" strokecolor="#000000">
              <v:path arrowok="t"/>
            </v:shape>
            <v:shape style="position:absolute;left:13920;top:932;width:1047;height:0" coordorigin="13920,932" coordsize="1047,0" path="m13920,932l14967,932e" filled="f" stroked="t" strokeweight="1pt" strokecolor="#000000">
              <v:path arrowok="t"/>
            </v:shape>
            <v:shape style="position:absolute;left:15000;top:932;width:504;height:0" coordorigin="15000,932" coordsize="504,0" path="m15000,932l15504,93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04.59pt;width:564.55pt;height:1pt;mso-position-horizontal-relative:page;mso-position-vertical-relative:paragraph;z-index:-58028" coordorigin="4223,2092" coordsize="11291,20">
            <v:shape style="position:absolute;left:12033;top:2102;width:1047;height:0" coordorigin="12033,2102" coordsize="1047,0" path="m12033,2102l13080,2102e" filled="f" stroked="t" strokeweight="1pt" strokecolor="#000000">
              <v:path arrowok="t"/>
            </v:shape>
            <v:shape style="position:absolute;left:4233;top:2102;width:1047;height:0" coordorigin="4233,2102" coordsize="1047,0" path="m4233,2102l5280,2102e" filled="f" stroked="t" strokeweight="1pt" strokecolor="#000000">
              <v:path arrowok="t"/>
            </v:shape>
            <v:shape style="position:absolute;left:5280;top:2102;width:1200;height:0" coordorigin="5280,2102" coordsize="1200,0" path="m5280,2102l6480,2102e" filled="f" stroked="t" strokeweight="1pt" strokecolor="#000000">
              <v:path arrowok="t"/>
            </v:shape>
            <v:shape style="position:absolute;left:6513;top:2102;width:1047;height:0" coordorigin="6513,2102" coordsize="1047,0" path="m6513,2102l7560,2102e" filled="f" stroked="t" strokeweight="1pt" strokecolor="#000000">
              <v:path arrowok="t"/>
            </v:shape>
            <v:shape style="position:absolute;left:7593;top:2102;width:1047;height:0" coordorigin="7593,2102" coordsize="1047,0" path="m7593,2102l8640,2102e" filled="f" stroked="t" strokeweight="1pt" strokecolor="#000000">
              <v:path arrowok="t"/>
            </v:shape>
            <v:shape style="position:absolute;left:8673;top:2102;width:1047;height:0" coordorigin="8673,2102" coordsize="1047,0" path="m8673,2102l9720,2102e" filled="f" stroked="t" strokeweight="1pt" strokecolor="#000000">
              <v:path arrowok="t"/>
            </v:shape>
            <v:shape style="position:absolute;left:9753;top:2102;width:1047;height:0" coordorigin="9753,2102" coordsize="1047,0" path="m9753,2102l10800,2102e" filled="f" stroked="t" strokeweight="1pt" strokecolor="#000000">
              <v:path arrowok="t"/>
            </v:shape>
            <v:shape style="position:absolute;left:10811;top:2102;width:1189;height:0" coordorigin="10811,2102" coordsize="1189,0" path="m10811,2102l12000,2102e" filled="f" stroked="t" strokeweight="1pt" strokecolor="#000000">
              <v:path arrowok="t"/>
            </v:shape>
            <v:shape style="position:absolute;left:13113;top:2102;width:1047;height:0" coordorigin="13113,2102" coordsize="1047,0" path="m13113,2102l14160,2102e" filled="f" stroked="t" strokeweight="1pt" strokecolor="#000000">
              <v:path arrowok="t"/>
            </v:shape>
            <v:shape style="position:absolute;left:13920;top:2102;width:1047;height:0" coordorigin="13920,2102" coordsize="1047,0" path="m13920,2102l14967,2102e" filled="f" stroked="t" strokeweight="1pt" strokecolor="#000000">
              <v:path arrowok="t"/>
            </v:shape>
            <v:shape style="position:absolute;left:15000;top:2102;width:504;height:0" coordorigin="15000,2102" coordsize="504,0" path="m15000,2102l15504,210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93.84pt;width:564.55pt;height:1pt;mso-position-horizontal-relative:page;mso-position-vertical-relative:paragraph;z-index:-58027" coordorigin="4223,3877" coordsize="11291,20">
            <v:shape style="position:absolute;left:12033;top:3887;width:1047;height:0" coordorigin="12033,3887" coordsize="1047,0" path="m12033,3887l13080,3887e" filled="f" stroked="t" strokeweight="1pt" strokecolor="#000000">
              <v:path arrowok="t"/>
            </v:shape>
            <v:shape style="position:absolute;left:4233;top:3887;width:1047;height:0" coordorigin="4233,3887" coordsize="1047,0" path="m4233,3887l5280,3887e" filled="f" stroked="t" strokeweight="1pt" strokecolor="#000000">
              <v:path arrowok="t"/>
            </v:shape>
            <v:shape style="position:absolute;left:5280;top:3887;width:1200;height:0" coordorigin="5280,3887" coordsize="1200,0" path="m5280,3887l6480,3887e" filled="f" stroked="t" strokeweight="1pt" strokecolor="#000000">
              <v:path arrowok="t"/>
            </v:shape>
            <v:shape style="position:absolute;left:6513;top:3887;width:1047;height:0" coordorigin="6513,3887" coordsize="1047,0" path="m6513,3887l7560,3887e" filled="f" stroked="t" strokeweight="1pt" strokecolor="#000000">
              <v:path arrowok="t"/>
            </v:shape>
            <v:shape style="position:absolute;left:7593;top:3887;width:1047;height:0" coordorigin="7593,3887" coordsize="1047,0" path="m7593,3887l8640,3887e" filled="f" stroked="t" strokeweight="1pt" strokecolor="#000000">
              <v:path arrowok="t"/>
            </v:shape>
            <v:shape style="position:absolute;left:8673;top:3887;width:1047;height:0" coordorigin="8673,3887" coordsize="1047,0" path="m8673,3887l9720,3887e" filled="f" stroked="t" strokeweight="1pt" strokecolor="#000000">
              <v:path arrowok="t"/>
            </v:shape>
            <v:shape style="position:absolute;left:9753;top:3887;width:1047;height:0" coordorigin="9753,3887" coordsize="1047,0" path="m9753,3887l10800,3887e" filled="f" stroked="t" strokeweight="1pt" strokecolor="#000000">
              <v:path arrowok="t"/>
            </v:shape>
            <v:shape style="position:absolute;left:10811;top:3887;width:1189;height:0" coordorigin="10811,3887" coordsize="1189,0" path="m10811,3887l12000,3887e" filled="f" stroked="t" strokeweight="1pt" strokecolor="#000000">
              <v:path arrowok="t"/>
            </v:shape>
            <v:shape style="position:absolute;left:13113;top:3887;width:1047;height:0" coordorigin="13113,3887" coordsize="1047,0" path="m13113,3887l14160,3887e" filled="f" stroked="t" strokeweight="1pt" strokecolor="#000000">
              <v:path arrowok="t"/>
            </v:shape>
            <v:shape style="position:absolute;left:13920;top:3887;width:1047;height:0" coordorigin="13920,3887" coordsize="1047,0" path="m13920,3887l14967,3887e" filled="f" stroked="t" strokeweight="1pt" strokecolor="#000000">
              <v:path arrowok="t"/>
            </v:shape>
            <v:shape style="position:absolute;left:15000;top:3887;width:504;height:0" coordorigin="15000,3887" coordsize="504,0" path="m15000,3887l15504,3887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186,925.00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8,250.00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7,000.00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144,352.42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165,352.42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4.41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0608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CHIQUIMULILLA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311" w:type="dxa"/>
            <w:gridSpan w:val="11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311" w:type="dxa"/>
            <w:gridSpan w:val="11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5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96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0608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CHIQUIMULILLA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596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0613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PUEBLO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NUEVO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VIÑAS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65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5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96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1029" w:right="132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65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66" w:right="4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393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0613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PUEBLO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NUEVO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VIÑAS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393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0614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NUEVA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ROSA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65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8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96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4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29" w:right="161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4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29" w:right="132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4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9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4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9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4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47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4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1029" w:right="103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4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4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1029" w:right="157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SERVICIOS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65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5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62,521.00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393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60,571.00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60,571.00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4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1132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62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924" w:right="9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113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81" w:right="4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283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32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METAL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7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81" w:right="4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285"/>
              <w:ind w:left="668" w:right="13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ALEACIONES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5"/>
              <w:ind w:left="481" w:right="4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6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0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6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5,814.00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18,814.00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18,814.00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18,814.00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9"/>
              <w:ind w:left="361" w:righ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0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5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77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13"/>
              <w:ind w:left="873" w:right="21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5"/>
              <w:ind w:left="212" w:right="1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0614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NUEVA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ROSA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1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102,835.00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118,835.00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116,885.00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116,885.00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1.05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0701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SOLOLÁ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529"/>
      </w:pPr>
      <w:r>
        <w:pict>
          <v:group style="position:absolute;margin-left:211.15pt;margin-top:-71.6601pt;width:564.55pt;height:1pt;mso-position-horizontal-relative:page;mso-position-vertical-relative:paragraph;z-index:-58026" coordorigin="4223,-1433" coordsize="11291,20">
            <v:shape style="position:absolute;left:12033;top:-1423;width:1047;height:0" coordorigin="12033,-1423" coordsize="1047,0" path="m12033,-1423l13080,-1423e" filled="f" stroked="t" strokeweight="1pt" strokecolor="#000000">
              <v:path arrowok="t"/>
            </v:shape>
            <v:shape style="position:absolute;left:4233;top:-1423;width:1047;height:0" coordorigin="4233,-1423" coordsize="1047,0" path="m4233,-1423l5280,-1423e" filled="f" stroked="t" strokeweight="1pt" strokecolor="#000000">
              <v:path arrowok="t"/>
            </v:shape>
            <v:shape style="position:absolute;left:5280;top:-1423;width:1200;height:0" coordorigin="5280,-1423" coordsize="1200,0" path="m5280,-1423l6480,-1423e" filled="f" stroked="t" strokeweight="1pt" strokecolor="#000000">
              <v:path arrowok="t"/>
            </v:shape>
            <v:shape style="position:absolute;left:6513;top:-1423;width:1047;height:0" coordorigin="6513,-1423" coordsize="1047,0" path="m6513,-1423l7560,-1423e" filled="f" stroked="t" strokeweight="1pt" strokecolor="#000000">
              <v:path arrowok="t"/>
            </v:shape>
            <v:shape style="position:absolute;left:7593;top:-1423;width:1047;height:0" coordorigin="7593,-1423" coordsize="1047,0" path="m7593,-1423l8640,-1423e" filled="f" stroked="t" strokeweight="1pt" strokecolor="#000000">
              <v:path arrowok="t"/>
            </v:shape>
            <v:shape style="position:absolute;left:8673;top:-1423;width:1047;height:0" coordorigin="8673,-1423" coordsize="1047,0" path="m8673,-1423l9720,-1423e" filled="f" stroked="t" strokeweight="1pt" strokecolor="#000000">
              <v:path arrowok="t"/>
            </v:shape>
            <v:shape style="position:absolute;left:9753;top:-1423;width:1047;height:0" coordorigin="9753,-1423" coordsize="1047,0" path="m9753,-1423l10800,-1423e" filled="f" stroked="t" strokeweight="1pt" strokecolor="#000000">
              <v:path arrowok="t"/>
            </v:shape>
            <v:shape style="position:absolute;left:10811;top:-1423;width:1189;height:0" coordorigin="10811,-1423" coordsize="1189,0" path="m10811,-1423l12000,-1423e" filled="f" stroked="t" strokeweight="1pt" strokecolor="#000000">
              <v:path arrowok="t"/>
            </v:shape>
            <v:shape style="position:absolute;left:13113;top:-1423;width:1047;height:0" coordorigin="13113,-1423" coordsize="1047,0" path="m13113,-1423l14160,-1423e" filled="f" stroked="t" strokeweight="1pt" strokecolor="#000000">
              <v:path arrowok="t"/>
            </v:shape>
            <v:shape style="position:absolute;left:13920;top:-1423;width:1047;height:0" coordorigin="13920,-1423" coordsize="1047,0" path="m13920,-1423l14967,-1423e" filled="f" stroked="t" strokeweight="1pt" strokecolor="#000000">
              <v:path arrowok="t"/>
            </v:shape>
            <v:shape style="position:absolute;left:15000;top:-1423;width:504;height:0" coordorigin="15000,-1423" coordsize="504,0" path="m15000,-1423l15504,-142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25.9101pt;width:563.75pt;height:1pt;mso-position-horizontal-relative:page;mso-position-vertical-relative:paragraph;z-index:-58025" coordorigin="4223,-518" coordsize="11275,20">
            <v:shape style="position:absolute;left:5280;top:-508;width:1200;height:0" coordorigin="5280,-508" coordsize="1200,0" path="m5280,-508l6480,-508e" filled="f" stroked="t" strokeweight="1pt" strokecolor="#000000">
              <v:path arrowok="t"/>
            </v:shape>
            <v:shape style="position:absolute;left:4233;top:-508;width:1047;height:0" coordorigin="4233,-508" coordsize="1047,0" path="m4233,-508l5280,-508e" filled="f" stroked="t" strokeweight="1pt" strokecolor="#000000">
              <v:path arrowok="t"/>
            </v:shape>
            <v:shape style="position:absolute;left:6513;top:-508;width:1047;height:0" coordorigin="6513,-508" coordsize="1047,0" path="m6513,-508l7560,-508e" filled="f" stroked="t" strokeweight="1pt" strokecolor="#000000">
              <v:path arrowok="t"/>
            </v:shape>
            <v:shape style="position:absolute;left:7593;top:-508;width:1047;height:0" coordorigin="7593,-508" coordsize="1047,0" path="m7593,-508l8640,-508e" filled="f" stroked="t" strokeweight="1pt" strokecolor="#000000">
              <v:path arrowok="t"/>
            </v:shape>
            <v:shape style="position:absolute;left:8673;top:-508;width:1047;height:0" coordorigin="8673,-508" coordsize="1047,0" path="m8673,-508l9720,-508e" filled="f" stroked="t" strokeweight="1pt" strokecolor="#000000">
              <v:path arrowok="t"/>
            </v:shape>
            <v:shape style="position:absolute;left:9753;top:-508;width:1047;height:0" coordorigin="9753,-508" coordsize="1047,0" path="m9753,-508l10800,-508e" filled="f" stroked="t" strokeweight="1pt" strokecolor="#000000">
              <v:path arrowok="t"/>
            </v:shape>
            <v:shape style="position:absolute;left:10811;top:-508;width:1189;height:0" coordorigin="10811,-508" coordsize="1189,0" path="m10811,-508l12000,-508e" filled="f" stroked="t" strokeweight="1pt" strokecolor="#000000">
              <v:path arrowok="t"/>
            </v:shape>
            <v:shape style="position:absolute;left:12033;top:-508;width:1047;height:0" coordorigin="12033,-508" coordsize="1047,0" path="m12033,-508l13080,-508e" filled="f" stroked="t" strokeweight="1pt" strokecolor="#000000">
              <v:path arrowok="t"/>
            </v:shape>
            <v:shape style="position:absolute;left:13113;top:-508;width:1047;height:0" coordorigin="13113,-508" coordsize="1047,0" path="m13113,-508l14160,-508e" filled="f" stroked="t" strokeweight="1pt" strokecolor="#000000">
              <v:path arrowok="t"/>
            </v:shape>
            <v:shape style="position:absolute;left:13920;top:-508;width:1047;height:0" coordorigin="13920,-508" coordsize="1047,0" path="m13920,-508l14967,-508e" filled="f" stroked="t" strokeweight="1pt" strokecolor="#000000">
              <v:path arrowok="t"/>
            </v:shape>
            <v:shape style="position:absolute;left:15000;top:-508;width:488;height:0" coordorigin="15000,-508" coordsize="488,0" path="m15000,-508l15488,-50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3.0899pt;width:564.55pt;height:1pt;mso-position-horizontal-relative:page;mso-position-vertical-relative:paragraph;z-index:-58024" coordorigin="4223,462" coordsize="11291,20">
            <v:shape style="position:absolute;left:12033;top:472;width:1047;height:0" coordorigin="12033,472" coordsize="1047,0" path="m12033,472l13080,472e" filled="f" stroked="t" strokeweight="1pt" strokecolor="#000000">
              <v:path arrowok="t"/>
            </v:shape>
            <v:shape style="position:absolute;left:4233;top:472;width:1047;height:0" coordorigin="4233,472" coordsize="1047,0" path="m4233,472l5280,472e" filled="f" stroked="t" strokeweight="1pt" strokecolor="#000000">
              <v:path arrowok="t"/>
            </v:shape>
            <v:shape style="position:absolute;left:5280;top:472;width:1200;height:0" coordorigin="5280,472" coordsize="1200,0" path="m5280,472l6480,472e" filled="f" stroked="t" strokeweight="1pt" strokecolor="#000000">
              <v:path arrowok="t"/>
            </v:shape>
            <v:shape style="position:absolute;left:6513;top:472;width:1047;height:0" coordorigin="6513,472" coordsize="1047,0" path="m6513,472l7560,472e" filled="f" stroked="t" strokeweight="1pt" strokecolor="#000000">
              <v:path arrowok="t"/>
            </v:shape>
            <v:shape style="position:absolute;left:7593;top:472;width:1047;height:0" coordorigin="7593,472" coordsize="1047,0" path="m7593,472l8640,472e" filled="f" stroked="t" strokeweight="1pt" strokecolor="#000000">
              <v:path arrowok="t"/>
            </v:shape>
            <v:shape style="position:absolute;left:8673;top:472;width:1047;height:0" coordorigin="8673,472" coordsize="1047,0" path="m8673,472l9720,472e" filled="f" stroked="t" strokeweight="1pt" strokecolor="#000000">
              <v:path arrowok="t"/>
            </v:shape>
            <v:shape style="position:absolute;left:9753;top:472;width:1047;height:0" coordorigin="9753,472" coordsize="1047,0" path="m9753,472l10800,472e" filled="f" stroked="t" strokeweight="1pt" strokecolor="#000000">
              <v:path arrowok="t"/>
            </v:shape>
            <v:shape style="position:absolute;left:10811;top:472;width:1189;height:0" coordorigin="10811,472" coordsize="1189,0" path="m10811,472l12000,472e" filled="f" stroked="t" strokeweight="1pt" strokecolor="#000000">
              <v:path arrowok="t"/>
            </v:shape>
            <v:shape style="position:absolute;left:13113;top:472;width:1047;height:0" coordorigin="13113,472" coordsize="1047,0" path="m13113,472l14160,472e" filled="f" stroked="t" strokeweight="1pt" strokecolor="#000000">
              <v:path arrowok="t"/>
            </v:shape>
            <v:shape style="position:absolute;left:13920;top:472;width:1047;height:0" coordorigin="13920,472" coordsize="1047,0" path="m13920,472l14967,472e" filled="f" stroked="t" strokeweight="1pt" strokecolor="#000000">
              <v:path arrowok="t"/>
            </v:shape>
            <v:shape style="position:absolute;left:15000;top:472;width:504;height:0" coordorigin="15000,472" coordsize="504,0" path="m15000,472l15504,47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81.5899pt;width:564.55pt;height:1pt;mso-position-horizontal-relative:page;mso-position-vertical-relative:paragraph;z-index:-58023" coordorigin="4223,1632" coordsize="11291,20">
            <v:shape style="position:absolute;left:12033;top:1642;width:1047;height:0" coordorigin="12033,1642" coordsize="1047,0" path="m12033,1642l13080,1642e" filled="f" stroked="t" strokeweight="1pt" strokecolor="#000000">
              <v:path arrowok="t"/>
            </v:shape>
            <v:shape style="position:absolute;left:4233;top:1642;width:1047;height:0" coordorigin="4233,1642" coordsize="1047,0" path="m4233,1642l5280,1642e" filled="f" stroked="t" strokeweight="1pt" strokecolor="#000000">
              <v:path arrowok="t"/>
            </v:shape>
            <v:shape style="position:absolute;left:5280;top:1642;width:1200;height:0" coordorigin="5280,1642" coordsize="1200,0" path="m5280,1642l6480,1642e" filled="f" stroked="t" strokeweight="1pt" strokecolor="#000000">
              <v:path arrowok="t"/>
            </v:shape>
            <v:shape style="position:absolute;left:6513;top:1642;width:1047;height:0" coordorigin="6513,1642" coordsize="1047,0" path="m6513,1642l7560,1642e" filled="f" stroked="t" strokeweight="1pt" strokecolor="#000000">
              <v:path arrowok="t"/>
            </v:shape>
            <v:shape style="position:absolute;left:7593;top:1642;width:1047;height:0" coordorigin="7593,1642" coordsize="1047,0" path="m7593,1642l8640,1642e" filled="f" stroked="t" strokeweight="1pt" strokecolor="#000000">
              <v:path arrowok="t"/>
            </v:shape>
            <v:shape style="position:absolute;left:8673;top:1642;width:1047;height:0" coordorigin="8673,1642" coordsize="1047,0" path="m8673,1642l9720,1642e" filled="f" stroked="t" strokeweight="1pt" strokecolor="#000000">
              <v:path arrowok="t"/>
            </v:shape>
            <v:shape style="position:absolute;left:9753;top:1642;width:1047;height:0" coordorigin="9753,1642" coordsize="1047,0" path="m9753,1642l10800,1642e" filled="f" stroked="t" strokeweight="1pt" strokecolor="#000000">
              <v:path arrowok="t"/>
            </v:shape>
            <v:shape style="position:absolute;left:10811;top:1642;width:1189;height:0" coordorigin="10811,1642" coordsize="1189,0" path="m10811,1642l12000,1642e" filled="f" stroked="t" strokeweight="1pt" strokecolor="#000000">
              <v:path arrowok="t"/>
            </v:shape>
            <v:shape style="position:absolute;left:13113;top:1642;width:1047;height:0" coordorigin="13113,1642" coordsize="1047,0" path="m13113,1642l14160,1642e" filled="f" stroked="t" strokeweight="1pt" strokecolor="#000000">
              <v:path arrowok="t"/>
            </v:shape>
            <v:shape style="position:absolute;left:13920;top:1642;width:1047;height:0" coordorigin="13920,1642" coordsize="1047,0" path="m13920,1642l14967,1642e" filled="f" stroked="t" strokeweight="1pt" strokecolor="#000000">
              <v:path arrowok="t"/>
            </v:shape>
            <v:shape style="position:absolute;left:15000;top:1642;width:504;height:0" coordorigin="15000,1642" coordsize="504,0" path="m15000,1642l15504,164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40.09pt;width:564.55pt;height:1pt;mso-position-horizontal-relative:page;mso-position-vertical-relative:paragraph;z-index:-58022" coordorigin="4223,2802" coordsize="11291,20">
            <v:shape style="position:absolute;left:12033;top:2812;width:1047;height:0" coordorigin="12033,2812" coordsize="1047,0" path="m12033,2812l13080,2812e" filled="f" stroked="t" strokeweight="1pt" strokecolor="#000000">
              <v:path arrowok="t"/>
            </v:shape>
            <v:shape style="position:absolute;left:4233;top:2812;width:1047;height:0" coordorigin="4233,2812" coordsize="1047,0" path="m4233,2812l5280,2812e" filled="f" stroked="t" strokeweight="1pt" strokecolor="#000000">
              <v:path arrowok="t"/>
            </v:shape>
            <v:shape style="position:absolute;left:5280;top:2812;width:1200;height:0" coordorigin="5280,2812" coordsize="1200,0" path="m5280,2812l6480,2812e" filled="f" stroked="t" strokeweight="1pt" strokecolor="#000000">
              <v:path arrowok="t"/>
            </v:shape>
            <v:shape style="position:absolute;left:6513;top:2812;width:1047;height:0" coordorigin="6513,2812" coordsize="1047,0" path="m6513,2812l7560,2812e" filled="f" stroked="t" strokeweight="1pt" strokecolor="#000000">
              <v:path arrowok="t"/>
            </v:shape>
            <v:shape style="position:absolute;left:7593;top:2812;width:1047;height:0" coordorigin="7593,2812" coordsize="1047,0" path="m7593,2812l8640,2812e" filled="f" stroked="t" strokeweight="1pt" strokecolor="#000000">
              <v:path arrowok="t"/>
            </v:shape>
            <v:shape style="position:absolute;left:8673;top:2812;width:1047;height:0" coordorigin="8673,2812" coordsize="1047,0" path="m8673,2812l9720,2812e" filled="f" stroked="t" strokeweight="1pt" strokecolor="#000000">
              <v:path arrowok="t"/>
            </v:shape>
            <v:shape style="position:absolute;left:9753;top:2812;width:1047;height:0" coordorigin="9753,2812" coordsize="1047,0" path="m9753,2812l10800,2812e" filled="f" stroked="t" strokeweight="1pt" strokecolor="#000000">
              <v:path arrowok="t"/>
            </v:shape>
            <v:shape style="position:absolute;left:10811;top:2812;width:1189;height:0" coordorigin="10811,2812" coordsize="1189,0" path="m10811,2812l12000,2812e" filled="f" stroked="t" strokeweight="1pt" strokecolor="#000000">
              <v:path arrowok="t"/>
            </v:shape>
            <v:shape style="position:absolute;left:13113;top:2812;width:1047;height:0" coordorigin="13113,2812" coordsize="1047,0" path="m13113,2812l14160,2812e" filled="f" stroked="t" strokeweight="1pt" strokecolor="#000000">
              <v:path arrowok="t"/>
            </v:shape>
            <v:shape style="position:absolute;left:13920;top:2812;width:1047;height:0" coordorigin="13920,2812" coordsize="1047,0" path="m13920,2812l14967,2812e" filled="f" stroked="t" strokeweight="1pt" strokecolor="#000000">
              <v:path arrowok="t"/>
            </v:shape>
            <v:shape style="position:absolute;left:15000;top:2812;width:504;height:0" coordorigin="15000,2812" coordsize="504,0" path="m15000,2812l15504,281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02.3pt;width:564.55pt;height:1pt;mso-position-horizontal-relative:page;mso-position-vertical-relative:page;z-index:-58021" coordorigin="4223,10046" coordsize="11291,20">
            <v:shape style="position:absolute;left:12033;top:10056;width:1047;height:0" coordorigin="12033,10056" coordsize="1047,0" path="m12033,10056l13080,10056e" filled="f" stroked="t" strokeweight="1pt" strokecolor="#000000">
              <v:path arrowok="t"/>
            </v:shape>
            <v:shape style="position:absolute;left:4233;top:10056;width:1047;height:0" coordorigin="4233,10056" coordsize="1047,0" path="m4233,10056l5280,10056e" filled="f" stroked="t" strokeweight="1pt" strokecolor="#000000">
              <v:path arrowok="t"/>
            </v:shape>
            <v:shape style="position:absolute;left:5280;top:10056;width:1200;height:0" coordorigin="5280,10056" coordsize="1200,0" path="m5280,10056l6480,10056e" filled="f" stroked="t" strokeweight="1pt" strokecolor="#000000">
              <v:path arrowok="t"/>
            </v:shape>
            <v:shape style="position:absolute;left:6513;top:10056;width:1047;height:0" coordorigin="6513,10056" coordsize="1047,0" path="m6513,10056l7560,10056e" filled="f" stroked="t" strokeweight="1pt" strokecolor="#000000">
              <v:path arrowok="t"/>
            </v:shape>
            <v:shape style="position:absolute;left:7593;top:10056;width:1047;height:0" coordorigin="7593,10056" coordsize="1047,0" path="m7593,10056l8640,10056e" filled="f" stroked="t" strokeweight="1pt" strokecolor="#000000">
              <v:path arrowok="t"/>
            </v:shape>
            <v:shape style="position:absolute;left:8673;top:10056;width:1047;height:0" coordorigin="8673,10056" coordsize="1047,0" path="m8673,10056l9720,10056e" filled="f" stroked="t" strokeweight="1pt" strokecolor="#000000">
              <v:path arrowok="t"/>
            </v:shape>
            <v:shape style="position:absolute;left:9753;top:10056;width:1047;height:0" coordorigin="9753,10056" coordsize="1047,0" path="m9753,10056l10800,10056e" filled="f" stroked="t" strokeweight="1pt" strokecolor="#000000">
              <v:path arrowok="t"/>
            </v:shape>
            <v:shape style="position:absolute;left:10811;top:10056;width:1189;height:0" coordorigin="10811,10056" coordsize="1189,0" path="m10811,10056l12000,10056e" filled="f" stroked="t" strokeweight="1pt" strokecolor="#000000">
              <v:path arrowok="t"/>
            </v:shape>
            <v:shape style="position:absolute;left:13113;top:10056;width:1047;height:0" coordorigin="13113,10056" coordsize="1047,0" path="m13113,10056l14160,10056e" filled="f" stroked="t" strokeweight="1pt" strokecolor="#000000">
              <v:path arrowok="t"/>
            </v:shape>
            <v:shape style="position:absolute;left:13920;top:10056;width:1047;height:0" coordorigin="13920,10056" coordsize="1047,0" path="m13920,10056l14967,10056e" filled="f" stroked="t" strokeweight="1pt" strokecolor="#000000">
              <v:path arrowok="t"/>
            </v:shape>
            <v:shape style="position:absolute;left:15000;top:10056;width:504;height:0" coordorigin="15000,10056" coordsize="504,0" path="m15000,10056l15504,1005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tabs>
                <w:tab w:pos="1600" w:val="left"/>
              </w:tabs>
              <w:jc w:val="left"/>
              <w:spacing w:before="96" w:lineRule="auto" w:line="307"/>
              <w:ind w:left="1600" w:right="322" w:hanging="129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b/>
                <w:spacing w:val="-2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position w:val="1"/>
                <w:sz w:val="10"/>
                <w:szCs w:val="1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65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0701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SOLOLÁ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0706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CATARINA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IXTAHUACÁN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0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6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0706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CATARINA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IXTAHUACÁN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0708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72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CONCEPCIÓN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65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8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65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8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 w:right="-1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CONCEPCIÓN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0715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7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LAGUNA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9" w:hRule="exact"/>
        </w:trPr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40.3pt;width:564.55pt;height:1pt;mso-position-horizontal-relative:page;mso-position-vertical-relative:page;z-index:-58016" coordorigin="4223,10806" coordsize="11291,20">
            <v:shape style="position:absolute;left:12033;top:10816;width:1047;height:0" coordorigin="12033,10816" coordsize="1047,0" path="m12033,10816l13080,10816e" filled="f" stroked="t" strokeweight="1pt" strokecolor="#000000">
              <v:path arrowok="t"/>
            </v:shape>
            <v:shape style="position:absolute;left:4233;top:10816;width:1047;height:0" coordorigin="4233,10816" coordsize="1047,0" path="m4233,10816l5280,10816e" filled="f" stroked="t" strokeweight="1pt" strokecolor="#000000">
              <v:path arrowok="t"/>
            </v:shape>
            <v:shape style="position:absolute;left:5280;top:10816;width:1200;height:0" coordorigin="5280,10816" coordsize="1200,0" path="m5280,10816l6480,10816e" filled="f" stroked="t" strokeweight="1pt" strokecolor="#000000">
              <v:path arrowok="t"/>
            </v:shape>
            <v:shape style="position:absolute;left:6513;top:10816;width:1047;height:0" coordorigin="6513,10816" coordsize="1047,0" path="m6513,10816l7560,10816e" filled="f" stroked="t" strokeweight="1pt" strokecolor="#000000">
              <v:path arrowok="t"/>
            </v:shape>
            <v:shape style="position:absolute;left:7593;top:10816;width:1047;height:0" coordorigin="7593,10816" coordsize="1047,0" path="m7593,10816l8640,10816e" filled="f" stroked="t" strokeweight="1pt" strokecolor="#000000">
              <v:path arrowok="t"/>
            </v:shape>
            <v:shape style="position:absolute;left:8673;top:10816;width:1047;height:0" coordorigin="8673,10816" coordsize="1047,0" path="m8673,10816l9720,10816e" filled="f" stroked="t" strokeweight="1pt" strokecolor="#000000">
              <v:path arrowok="t"/>
            </v:shape>
            <v:shape style="position:absolute;left:9753;top:10816;width:1047;height:0" coordorigin="9753,10816" coordsize="1047,0" path="m9753,10816l10800,10816e" filled="f" stroked="t" strokeweight="1pt" strokecolor="#000000">
              <v:path arrowok="t"/>
            </v:shape>
            <v:shape style="position:absolute;left:10811;top:10816;width:1189;height:0" coordorigin="10811,10816" coordsize="1189,0" path="m10811,10816l12000,10816e" filled="f" stroked="t" strokeweight="1pt" strokecolor="#000000">
              <v:path arrowok="t"/>
            </v:shape>
            <v:shape style="position:absolute;left:13113;top:10816;width:1047;height:0" coordorigin="13113,10816" coordsize="1047,0" path="m13113,10816l14160,10816e" filled="f" stroked="t" strokeweight="1pt" strokecolor="#000000">
              <v:path arrowok="t"/>
            </v:shape>
            <v:shape style="position:absolute;left:13920;top:10816;width:1047;height:0" coordorigin="13920,10816" coordsize="1047,0" path="m13920,10816l14967,10816e" filled="f" stroked="t" strokeweight="1pt" strokecolor="#000000">
              <v:path arrowok="t"/>
            </v:shape>
            <v:shape style="position:absolute;left:15000;top:10816;width:504;height:0" coordorigin="15000,10816" coordsize="504,0" path="m15000,10816l15504,108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91.55pt;width:564.55pt;height:1pt;mso-position-horizontal-relative:page;mso-position-vertical-relative:page;z-index:-58017" coordorigin="4223,7831" coordsize="11291,20">
            <v:shape style="position:absolute;left:12033;top:7841;width:1047;height:0" coordorigin="12033,7841" coordsize="1047,0" path="m12033,7841l13080,7841e" filled="f" stroked="t" strokeweight="1pt" strokecolor="#000000">
              <v:path arrowok="t"/>
            </v:shape>
            <v:shape style="position:absolute;left:4233;top:7841;width:1047;height:0" coordorigin="4233,7841" coordsize="1047,0" path="m4233,7841l5280,7841e" filled="f" stroked="t" strokeweight="1pt" strokecolor="#000000">
              <v:path arrowok="t"/>
            </v:shape>
            <v:shape style="position:absolute;left:5280;top:7841;width:1200;height:0" coordorigin="5280,7841" coordsize="1200,0" path="m5280,7841l6480,7841e" filled="f" stroked="t" strokeweight="1pt" strokecolor="#000000">
              <v:path arrowok="t"/>
            </v:shape>
            <v:shape style="position:absolute;left:6513;top:7841;width:1047;height:0" coordorigin="6513,7841" coordsize="1047,0" path="m6513,7841l7560,7841e" filled="f" stroked="t" strokeweight="1pt" strokecolor="#000000">
              <v:path arrowok="t"/>
            </v:shape>
            <v:shape style="position:absolute;left:7593;top:7841;width:1047;height:0" coordorigin="7593,7841" coordsize="1047,0" path="m7593,7841l8640,7841e" filled="f" stroked="t" strokeweight="1pt" strokecolor="#000000">
              <v:path arrowok="t"/>
            </v:shape>
            <v:shape style="position:absolute;left:8673;top:7841;width:1047;height:0" coordorigin="8673,7841" coordsize="1047,0" path="m8673,7841l9720,7841e" filled="f" stroked="t" strokeweight="1pt" strokecolor="#000000">
              <v:path arrowok="t"/>
            </v:shape>
            <v:shape style="position:absolute;left:9753;top:7841;width:1047;height:0" coordorigin="9753,7841" coordsize="1047,0" path="m9753,7841l10800,7841e" filled="f" stroked="t" strokeweight="1pt" strokecolor="#000000">
              <v:path arrowok="t"/>
            </v:shape>
            <v:shape style="position:absolute;left:10811;top:7841;width:1189;height:0" coordorigin="10811,7841" coordsize="1189,0" path="m10811,7841l12000,7841e" filled="f" stroked="t" strokeweight="1pt" strokecolor="#000000">
              <v:path arrowok="t"/>
            </v:shape>
            <v:shape style="position:absolute;left:13113;top:7841;width:1047;height:0" coordorigin="13113,7841" coordsize="1047,0" path="m13113,7841l14160,7841e" filled="f" stroked="t" strokeweight="1pt" strokecolor="#000000">
              <v:path arrowok="t"/>
            </v:shape>
            <v:shape style="position:absolute;left:13920;top:7841;width:1047;height:0" coordorigin="13920,7841" coordsize="1047,0" path="m13920,7841l14967,7841e" filled="f" stroked="t" strokeweight="1pt" strokecolor="#000000">
              <v:path arrowok="t"/>
            </v:shape>
            <v:shape style="position:absolute;left:15000;top:7841;width:504;height:0" coordorigin="15000,7841" coordsize="504,0" path="m15000,7841l15504,784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42.55pt;width:563.75pt;height:1pt;mso-position-horizontal-relative:page;mso-position-vertical-relative:page;z-index:-58018" coordorigin="4223,6851" coordsize="11275,20">
            <v:shape style="position:absolute;left:5280;top:6861;width:1200;height:0" coordorigin="5280,6861" coordsize="1200,0" path="m5280,6861l6480,6861e" filled="f" stroked="t" strokeweight="1pt" strokecolor="#000000">
              <v:path arrowok="t"/>
            </v:shape>
            <v:shape style="position:absolute;left:4233;top:6861;width:1047;height:0" coordorigin="4233,6861" coordsize="1047,0" path="m4233,6861l5280,6861e" filled="f" stroked="t" strokeweight="1pt" strokecolor="#000000">
              <v:path arrowok="t"/>
            </v:shape>
            <v:shape style="position:absolute;left:6513;top:6861;width:1047;height:0" coordorigin="6513,6861" coordsize="1047,0" path="m6513,6861l7560,6861e" filled="f" stroked="t" strokeweight="1pt" strokecolor="#000000">
              <v:path arrowok="t"/>
            </v:shape>
            <v:shape style="position:absolute;left:7593;top:6861;width:1047;height:0" coordorigin="7593,6861" coordsize="1047,0" path="m7593,6861l8640,6861e" filled="f" stroked="t" strokeweight="1pt" strokecolor="#000000">
              <v:path arrowok="t"/>
            </v:shape>
            <v:shape style="position:absolute;left:8673;top:6861;width:1047;height:0" coordorigin="8673,6861" coordsize="1047,0" path="m8673,6861l9720,6861e" filled="f" stroked="t" strokeweight="1pt" strokecolor="#000000">
              <v:path arrowok="t"/>
            </v:shape>
            <v:shape style="position:absolute;left:9753;top:6861;width:1047;height:0" coordorigin="9753,6861" coordsize="1047,0" path="m9753,6861l10800,6861e" filled="f" stroked="t" strokeweight="1pt" strokecolor="#000000">
              <v:path arrowok="t"/>
            </v:shape>
            <v:shape style="position:absolute;left:10811;top:6861;width:1189;height:0" coordorigin="10811,6861" coordsize="1189,0" path="m10811,6861l12000,6861e" filled="f" stroked="t" strokeweight="1pt" strokecolor="#000000">
              <v:path arrowok="t"/>
            </v:shape>
            <v:shape style="position:absolute;left:12033;top:6861;width:1047;height:0" coordorigin="12033,6861" coordsize="1047,0" path="m12033,6861l13080,6861e" filled="f" stroked="t" strokeweight="1pt" strokecolor="#000000">
              <v:path arrowok="t"/>
            </v:shape>
            <v:shape style="position:absolute;left:13113;top:6861;width:1047;height:0" coordorigin="13113,6861" coordsize="1047,0" path="m13113,6861l14160,6861e" filled="f" stroked="t" strokeweight="1pt" strokecolor="#000000">
              <v:path arrowok="t"/>
            </v:shape>
            <v:shape style="position:absolute;left:13920;top:6861;width:1047;height:0" coordorigin="13920,6861" coordsize="1047,0" path="m13920,6861l14967,6861e" filled="f" stroked="t" strokeweight="1pt" strokecolor="#000000">
              <v:path arrowok="t"/>
            </v:shape>
            <v:shape style="position:absolute;left:15000;top:6861;width:488;height:0" coordorigin="15000,6861" coordsize="488,0" path="m15000,6861l15488,686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96.8pt;width:564.55pt;height:1pt;mso-position-horizontal-relative:page;mso-position-vertical-relative:page;z-index:-58019" coordorigin="4223,5936" coordsize="11291,20">
            <v:shape style="position:absolute;left:12033;top:5946;width:1047;height:0" coordorigin="12033,5946" coordsize="1047,0" path="m12033,5946l13080,5946e" filled="f" stroked="t" strokeweight="1pt" strokecolor="#000000">
              <v:path arrowok="t"/>
            </v:shape>
            <v:shape style="position:absolute;left:4233;top:5946;width:1047;height:0" coordorigin="4233,5946" coordsize="1047,0" path="m4233,5946l5280,5946e" filled="f" stroked="t" strokeweight="1pt" strokecolor="#000000">
              <v:path arrowok="t"/>
            </v:shape>
            <v:shape style="position:absolute;left:5280;top:5946;width:1200;height:0" coordorigin="5280,5946" coordsize="1200,0" path="m5280,5946l6480,5946e" filled="f" stroked="t" strokeweight="1pt" strokecolor="#000000">
              <v:path arrowok="t"/>
            </v:shape>
            <v:shape style="position:absolute;left:6513;top:5946;width:1047;height:0" coordorigin="6513,5946" coordsize="1047,0" path="m6513,5946l7560,5946e" filled="f" stroked="t" strokeweight="1pt" strokecolor="#000000">
              <v:path arrowok="t"/>
            </v:shape>
            <v:shape style="position:absolute;left:7593;top:5946;width:1047;height:0" coordorigin="7593,5946" coordsize="1047,0" path="m7593,5946l8640,5946e" filled="f" stroked="t" strokeweight="1pt" strokecolor="#000000">
              <v:path arrowok="t"/>
            </v:shape>
            <v:shape style="position:absolute;left:8673;top:5946;width:1047;height:0" coordorigin="8673,5946" coordsize="1047,0" path="m8673,5946l9720,5946e" filled="f" stroked="t" strokeweight="1pt" strokecolor="#000000">
              <v:path arrowok="t"/>
            </v:shape>
            <v:shape style="position:absolute;left:9753;top:5946;width:1047;height:0" coordorigin="9753,5946" coordsize="1047,0" path="m9753,5946l10800,5946e" filled="f" stroked="t" strokeweight="1pt" strokecolor="#000000">
              <v:path arrowok="t"/>
            </v:shape>
            <v:shape style="position:absolute;left:10811;top:5946;width:1189;height:0" coordorigin="10811,5946" coordsize="1189,0" path="m10811,5946l12000,5946e" filled="f" stroked="t" strokeweight="1pt" strokecolor="#000000">
              <v:path arrowok="t"/>
            </v:shape>
            <v:shape style="position:absolute;left:13113;top:5946;width:1047;height:0" coordorigin="13113,5946" coordsize="1047,0" path="m13113,5946l14160,5946e" filled="f" stroked="t" strokeweight="1pt" strokecolor="#000000">
              <v:path arrowok="t"/>
            </v:shape>
            <v:shape style="position:absolute;left:13920;top:5946;width:1047;height:0" coordorigin="13920,5946" coordsize="1047,0" path="m13920,5946l14967,5946e" filled="f" stroked="t" strokeweight="1pt" strokecolor="#000000">
              <v:path arrowok="t"/>
            </v:shape>
            <v:shape style="position:absolute;left:15000;top:5946;width:504;height:0" coordorigin="15000,5946" coordsize="504,0" path="m15000,5946l15504,594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36.05pt;width:564.55pt;height:1pt;mso-position-horizontal-relative:page;mso-position-vertical-relative:page;z-index:-58020" coordorigin="4223,4721" coordsize="11291,20">
            <v:shape style="position:absolute;left:12033;top:4731;width:1047;height:0" coordorigin="12033,4731" coordsize="1047,0" path="m12033,4731l13080,4731e" filled="f" stroked="t" strokeweight="1pt" strokecolor="#000000">
              <v:path arrowok="t"/>
            </v:shape>
            <v:shape style="position:absolute;left:4233;top:4731;width:1047;height:0" coordorigin="4233,4731" coordsize="1047,0" path="m4233,4731l5280,4731e" filled="f" stroked="t" strokeweight="1pt" strokecolor="#000000">
              <v:path arrowok="t"/>
            </v:shape>
            <v:shape style="position:absolute;left:5280;top:4731;width:1200;height:0" coordorigin="5280,4731" coordsize="1200,0" path="m5280,4731l6480,4731e" filled="f" stroked="t" strokeweight="1pt" strokecolor="#000000">
              <v:path arrowok="t"/>
            </v:shape>
            <v:shape style="position:absolute;left:6513;top:4731;width:1047;height:0" coordorigin="6513,4731" coordsize="1047,0" path="m6513,4731l7560,4731e" filled="f" stroked="t" strokeweight="1pt" strokecolor="#000000">
              <v:path arrowok="t"/>
            </v:shape>
            <v:shape style="position:absolute;left:7593;top:4731;width:1047;height:0" coordorigin="7593,4731" coordsize="1047,0" path="m7593,4731l8640,4731e" filled="f" stroked="t" strokeweight="1pt" strokecolor="#000000">
              <v:path arrowok="t"/>
            </v:shape>
            <v:shape style="position:absolute;left:8673;top:4731;width:1047;height:0" coordorigin="8673,4731" coordsize="1047,0" path="m8673,4731l9720,4731e" filled="f" stroked="t" strokeweight="1pt" strokecolor="#000000">
              <v:path arrowok="t"/>
            </v:shape>
            <v:shape style="position:absolute;left:9753;top:4731;width:1047;height:0" coordorigin="9753,4731" coordsize="1047,0" path="m9753,4731l10800,4731e" filled="f" stroked="t" strokeweight="1pt" strokecolor="#000000">
              <v:path arrowok="t"/>
            </v:shape>
            <v:shape style="position:absolute;left:10811;top:4731;width:1189;height:0" coordorigin="10811,4731" coordsize="1189,0" path="m10811,4731l12000,4731e" filled="f" stroked="t" strokeweight="1pt" strokecolor="#000000">
              <v:path arrowok="t"/>
            </v:shape>
            <v:shape style="position:absolute;left:13113;top:4731;width:1047;height:0" coordorigin="13113,4731" coordsize="1047,0" path="m13113,4731l14160,4731e" filled="f" stroked="t" strokeweight="1pt" strokecolor="#000000">
              <v:path arrowok="t"/>
            </v:shape>
            <v:shape style="position:absolute;left:13920;top:4731;width:1047;height:0" coordorigin="13920,4731" coordsize="1047,0" path="m13920,4731l14967,4731e" filled="f" stroked="t" strokeweight="1pt" strokecolor="#000000">
              <v:path arrowok="t"/>
            </v:shape>
            <v:shape style="position:absolute;left:15000;top:4731;width:504;height:0" coordorigin="15000,4731" coordsize="504,0" path="m15000,4731l15504,47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4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606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93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66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7,694.00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7,694.00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7,694.00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7,694.00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715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LAGUNA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188,714.00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188,714.00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146,141.42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167,141.42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4.37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 w:lineRule="exact" w:line="100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0718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LAGUNA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51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2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8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8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36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41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1012" w:right="146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60.05pt;width:564.55pt;height:1pt;mso-position-horizontal-relative:page;mso-position-vertical-relative:page;z-index:-58010" coordorigin="4223,11201" coordsize="11291,20">
            <v:shape style="position:absolute;left:12033;top:11211;width:1047;height:0" coordorigin="12033,11211" coordsize="1047,0" path="m12033,11211l13080,11211e" filled="f" stroked="t" strokeweight="1pt" strokecolor="#000000">
              <v:path arrowok="t"/>
            </v:shape>
            <v:shape style="position:absolute;left:4233;top:11211;width:1047;height:0" coordorigin="4233,11211" coordsize="1047,0" path="m4233,11211l5280,11211e" filled="f" stroked="t" strokeweight="1pt" strokecolor="#000000">
              <v:path arrowok="t"/>
            </v:shape>
            <v:shape style="position:absolute;left:5280;top:11211;width:1200;height:0" coordorigin="5280,11211" coordsize="1200,0" path="m5280,11211l6480,11211e" filled="f" stroked="t" strokeweight="1pt" strokecolor="#000000">
              <v:path arrowok="t"/>
            </v:shape>
            <v:shape style="position:absolute;left:6513;top:11211;width:1047;height:0" coordorigin="6513,11211" coordsize="1047,0" path="m6513,11211l7560,11211e" filled="f" stroked="t" strokeweight="1pt" strokecolor="#000000">
              <v:path arrowok="t"/>
            </v:shape>
            <v:shape style="position:absolute;left:7593;top:11211;width:1047;height:0" coordorigin="7593,11211" coordsize="1047,0" path="m7593,11211l8640,11211e" filled="f" stroked="t" strokeweight="1pt" strokecolor="#000000">
              <v:path arrowok="t"/>
            </v:shape>
            <v:shape style="position:absolute;left:8673;top:11211;width:1047;height:0" coordorigin="8673,11211" coordsize="1047,0" path="m8673,11211l9720,11211e" filled="f" stroked="t" strokeweight="1pt" strokecolor="#000000">
              <v:path arrowok="t"/>
            </v:shape>
            <v:shape style="position:absolute;left:9753;top:11211;width:1047;height:0" coordorigin="9753,11211" coordsize="1047,0" path="m9753,11211l10800,11211e" filled="f" stroked="t" strokeweight="1pt" strokecolor="#000000">
              <v:path arrowok="t"/>
            </v:shape>
            <v:shape style="position:absolute;left:10811;top:11211;width:1189;height:0" coordorigin="10811,11211" coordsize="1189,0" path="m10811,11211l12000,11211e" filled="f" stroked="t" strokeweight="1pt" strokecolor="#000000">
              <v:path arrowok="t"/>
            </v:shape>
            <v:shape style="position:absolute;left:13113;top:11211;width:1047;height:0" coordorigin="13113,11211" coordsize="1047,0" path="m13113,11211l14160,11211e" filled="f" stroked="t" strokeweight="1pt" strokecolor="#000000">
              <v:path arrowok="t"/>
            </v:shape>
            <v:shape style="position:absolute;left:13920;top:11211;width:1047;height:0" coordorigin="13920,11211" coordsize="1047,0" path="m13920,11211l14967,11211e" filled="f" stroked="t" strokeweight="1pt" strokecolor="#000000">
              <v:path arrowok="t"/>
            </v:shape>
            <v:shape style="position:absolute;left:15000;top:11211;width:504;height:0" coordorigin="15000,11211" coordsize="504,0" path="m15000,11211l15504,112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11.05pt;width:563.75pt;height:1pt;mso-position-horizontal-relative:page;mso-position-vertical-relative:page;z-index:-58011" coordorigin="4223,10221" coordsize="11275,20">
            <v:shape style="position:absolute;left:5280;top:10231;width:1200;height:0" coordorigin="5280,10231" coordsize="1200,0" path="m5280,10231l6480,10231e" filled="f" stroked="t" strokeweight="1pt" strokecolor="#000000">
              <v:path arrowok="t"/>
            </v:shape>
            <v:shape style="position:absolute;left:4233;top:10231;width:1047;height:0" coordorigin="4233,10231" coordsize="1047,0" path="m4233,10231l5280,10231e" filled="f" stroked="t" strokeweight="1pt" strokecolor="#000000">
              <v:path arrowok="t"/>
            </v:shape>
            <v:shape style="position:absolute;left:6513;top:10231;width:1047;height:0" coordorigin="6513,10231" coordsize="1047,0" path="m6513,10231l7560,10231e" filled="f" stroked="t" strokeweight="1pt" strokecolor="#000000">
              <v:path arrowok="t"/>
            </v:shape>
            <v:shape style="position:absolute;left:7593;top:10231;width:1047;height:0" coordorigin="7593,10231" coordsize="1047,0" path="m7593,10231l8640,10231e" filled="f" stroked="t" strokeweight="1pt" strokecolor="#000000">
              <v:path arrowok="t"/>
            </v:shape>
            <v:shape style="position:absolute;left:8673;top:10231;width:1047;height:0" coordorigin="8673,10231" coordsize="1047,0" path="m8673,10231l9720,10231e" filled="f" stroked="t" strokeweight="1pt" strokecolor="#000000">
              <v:path arrowok="t"/>
            </v:shape>
            <v:shape style="position:absolute;left:9753;top:10231;width:1047;height:0" coordorigin="9753,10231" coordsize="1047,0" path="m9753,10231l10800,10231e" filled="f" stroked="t" strokeweight="1pt" strokecolor="#000000">
              <v:path arrowok="t"/>
            </v:shape>
            <v:shape style="position:absolute;left:10811;top:10231;width:1189;height:0" coordorigin="10811,10231" coordsize="1189,0" path="m10811,10231l12000,10231e" filled="f" stroked="t" strokeweight="1pt" strokecolor="#000000">
              <v:path arrowok="t"/>
            </v:shape>
            <v:shape style="position:absolute;left:12033;top:10231;width:1047;height:0" coordorigin="12033,10231" coordsize="1047,0" path="m12033,10231l13080,10231e" filled="f" stroked="t" strokeweight="1pt" strokecolor="#000000">
              <v:path arrowok="t"/>
            </v:shape>
            <v:shape style="position:absolute;left:13113;top:10231;width:1047;height:0" coordorigin="13113,10231" coordsize="1047,0" path="m13113,10231l14160,10231e" filled="f" stroked="t" strokeweight="1pt" strokecolor="#000000">
              <v:path arrowok="t"/>
            </v:shape>
            <v:shape style="position:absolute;left:13920;top:10231;width:1047;height:0" coordorigin="13920,10231" coordsize="1047,0" path="m13920,10231l14967,10231e" filled="f" stroked="t" strokeweight="1pt" strokecolor="#000000">
              <v:path arrowok="t"/>
            </v:shape>
            <v:shape style="position:absolute;left:15000;top:10231;width:488;height:0" coordorigin="15000,10231" coordsize="488,0" path="m15000,10231l15488,1023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65.3pt;width:564.55pt;height:1pt;mso-position-horizontal-relative:page;mso-position-vertical-relative:page;z-index:-58012" coordorigin="4223,9306" coordsize="11291,20">
            <v:shape style="position:absolute;left:12033;top:9316;width:1047;height:0" coordorigin="12033,9316" coordsize="1047,0" path="m12033,9316l13080,9316e" filled="f" stroked="t" strokeweight="1pt" strokecolor="#000000">
              <v:path arrowok="t"/>
            </v:shape>
            <v:shape style="position:absolute;left:4233;top:9316;width:1047;height:0" coordorigin="4233,9316" coordsize="1047,0" path="m4233,9316l5280,9316e" filled="f" stroked="t" strokeweight="1pt" strokecolor="#000000">
              <v:path arrowok="t"/>
            </v:shape>
            <v:shape style="position:absolute;left:5280;top:9316;width:1200;height:0" coordorigin="5280,9316" coordsize="1200,0" path="m5280,9316l6480,9316e" filled="f" stroked="t" strokeweight="1pt" strokecolor="#000000">
              <v:path arrowok="t"/>
            </v:shape>
            <v:shape style="position:absolute;left:6513;top:9316;width:1047;height:0" coordorigin="6513,9316" coordsize="1047,0" path="m6513,9316l7560,9316e" filled="f" stroked="t" strokeweight="1pt" strokecolor="#000000">
              <v:path arrowok="t"/>
            </v:shape>
            <v:shape style="position:absolute;left:7593;top:9316;width:1047;height:0" coordorigin="7593,9316" coordsize="1047,0" path="m7593,9316l8640,9316e" filled="f" stroked="t" strokeweight="1pt" strokecolor="#000000">
              <v:path arrowok="t"/>
            </v:shape>
            <v:shape style="position:absolute;left:8673;top:9316;width:1047;height:0" coordorigin="8673,9316" coordsize="1047,0" path="m8673,9316l9720,9316e" filled="f" stroked="t" strokeweight="1pt" strokecolor="#000000">
              <v:path arrowok="t"/>
            </v:shape>
            <v:shape style="position:absolute;left:9753;top:9316;width:1047;height:0" coordorigin="9753,9316" coordsize="1047,0" path="m9753,9316l10800,9316e" filled="f" stroked="t" strokeweight="1pt" strokecolor="#000000">
              <v:path arrowok="t"/>
            </v:shape>
            <v:shape style="position:absolute;left:10811;top:9316;width:1189;height:0" coordorigin="10811,9316" coordsize="1189,0" path="m10811,9316l12000,9316e" filled="f" stroked="t" strokeweight="1pt" strokecolor="#000000">
              <v:path arrowok="t"/>
            </v:shape>
            <v:shape style="position:absolute;left:13113;top:9316;width:1047;height:0" coordorigin="13113,9316" coordsize="1047,0" path="m13113,9316l14160,9316e" filled="f" stroked="t" strokeweight="1pt" strokecolor="#000000">
              <v:path arrowok="t"/>
            </v:shape>
            <v:shape style="position:absolute;left:13920;top:9316;width:1047;height:0" coordorigin="13920,9316" coordsize="1047,0" path="m13920,9316l14967,9316e" filled="f" stroked="t" strokeweight="1pt" strokecolor="#000000">
              <v:path arrowok="t"/>
            </v:shape>
            <v:shape style="position:absolute;left:15000;top:9316;width:504;height:0" coordorigin="15000,9316" coordsize="504,0" path="m15000,9316l15504,93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19.55pt;width:564.55pt;height:1pt;mso-position-horizontal-relative:page;mso-position-vertical-relative:page;z-index:-58013" coordorigin="4223,8391" coordsize="11291,20">
            <v:shape style="position:absolute;left:12033;top:8401;width:1047;height:0" coordorigin="12033,8401" coordsize="1047,0" path="m12033,8401l13080,8401e" filled="f" stroked="t" strokeweight="1pt" strokecolor="#000000">
              <v:path arrowok="t"/>
            </v:shape>
            <v:shape style="position:absolute;left:4233;top:8401;width:1047;height:0" coordorigin="4233,8401" coordsize="1047,0" path="m4233,8401l5280,8401e" filled="f" stroked="t" strokeweight="1pt" strokecolor="#000000">
              <v:path arrowok="t"/>
            </v:shape>
            <v:shape style="position:absolute;left:5280;top:8401;width:1200;height:0" coordorigin="5280,8401" coordsize="1200,0" path="m5280,8401l6480,8401e" filled="f" stroked="t" strokeweight="1pt" strokecolor="#000000">
              <v:path arrowok="t"/>
            </v:shape>
            <v:shape style="position:absolute;left:6513;top:8401;width:1047;height:0" coordorigin="6513,8401" coordsize="1047,0" path="m6513,8401l7560,8401e" filled="f" stroked="t" strokeweight="1pt" strokecolor="#000000">
              <v:path arrowok="t"/>
            </v:shape>
            <v:shape style="position:absolute;left:7593;top:8401;width:1047;height:0" coordorigin="7593,8401" coordsize="1047,0" path="m7593,8401l8640,8401e" filled="f" stroked="t" strokeweight="1pt" strokecolor="#000000">
              <v:path arrowok="t"/>
            </v:shape>
            <v:shape style="position:absolute;left:8673;top:8401;width:1047;height:0" coordorigin="8673,8401" coordsize="1047,0" path="m8673,8401l9720,8401e" filled="f" stroked="t" strokeweight="1pt" strokecolor="#000000">
              <v:path arrowok="t"/>
            </v:shape>
            <v:shape style="position:absolute;left:9753;top:8401;width:1047;height:0" coordorigin="9753,8401" coordsize="1047,0" path="m9753,8401l10800,8401e" filled="f" stroked="t" strokeweight="1pt" strokecolor="#000000">
              <v:path arrowok="t"/>
            </v:shape>
            <v:shape style="position:absolute;left:10811;top:8401;width:1189;height:0" coordorigin="10811,8401" coordsize="1189,0" path="m10811,8401l12000,8401e" filled="f" stroked="t" strokeweight="1pt" strokecolor="#000000">
              <v:path arrowok="t"/>
            </v:shape>
            <v:shape style="position:absolute;left:13113;top:8401;width:1047;height:0" coordorigin="13113,8401" coordsize="1047,0" path="m13113,8401l14160,8401e" filled="f" stroked="t" strokeweight="1pt" strokecolor="#000000">
              <v:path arrowok="t"/>
            </v:shape>
            <v:shape style="position:absolute;left:13920;top:8401;width:1047;height:0" coordorigin="13920,8401" coordsize="1047,0" path="m13920,8401l14967,8401e" filled="f" stroked="t" strokeweight="1pt" strokecolor="#000000">
              <v:path arrowok="t"/>
            </v:shape>
            <v:shape style="position:absolute;left:15000;top:8401;width:504;height:0" coordorigin="15000,8401" coordsize="504,0" path="m15000,8401l15504,84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70.8pt;width:564.55pt;height:1pt;mso-position-horizontal-relative:page;mso-position-vertical-relative:page;z-index:-58014" coordorigin="4223,5416" coordsize="11291,20">
            <v:shape style="position:absolute;left:12033;top:5426;width:1047;height:0" coordorigin="12033,5426" coordsize="1047,0" path="m12033,5426l13080,5426e" filled="f" stroked="t" strokeweight="1pt" strokecolor="#000000">
              <v:path arrowok="t"/>
            </v:shape>
            <v:shape style="position:absolute;left:4233;top:5426;width:1047;height:0" coordorigin="4233,5426" coordsize="1047,0" path="m4233,5426l5280,5426e" filled="f" stroked="t" strokeweight="1pt" strokecolor="#000000">
              <v:path arrowok="t"/>
            </v:shape>
            <v:shape style="position:absolute;left:5280;top:5426;width:1200;height:0" coordorigin="5280,5426" coordsize="1200,0" path="m5280,5426l6480,5426e" filled="f" stroked="t" strokeweight="1pt" strokecolor="#000000">
              <v:path arrowok="t"/>
            </v:shape>
            <v:shape style="position:absolute;left:6513;top:5426;width:1047;height:0" coordorigin="6513,5426" coordsize="1047,0" path="m6513,5426l7560,5426e" filled="f" stroked="t" strokeweight="1pt" strokecolor="#000000">
              <v:path arrowok="t"/>
            </v:shape>
            <v:shape style="position:absolute;left:7593;top:5426;width:1047;height:0" coordorigin="7593,5426" coordsize="1047,0" path="m7593,5426l8640,5426e" filled="f" stroked="t" strokeweight="1pt" strokecolor="#000000">
              <v:path arrowok="t"/>
            </v:shape>
            <v:shape style="position:absolute;left:8673;top:5426;width:1047;height:0" coordorigin="8673,5426" coordsize="1047,0" path="m8673,5426l9720,5426e" filled="f" stroked="t" strokeweight="1pt" strokecolor="#000000">
              <v:path arrowok="t"/>
            </v:shape>
            <v:shape style="position:absolute;left:9753;top:5426;width:1047;height:0" coordorigin="9753,5426" coordsize="1047,0" path="m9753,5426l10800,5426e" filled="f" stroked="t" strokeweight="1pt" strokecolor="#000000">
              <v:path arrowok="t"/>
            </v:shape>
            <v:shape style="position:absolute;left:10811;top:5426;width:1189;height:0" coordorigin="10811,5426" coordsize="1189,0" path="m10811,5426l12000,5426e" filled="f" stroked="t" strokeweight="1pt" strokecolor="#000000">
              <v:path arrowok="t"/>
            </v:shape>
            <v:shape style="position:absolute;left:13113;top:5426;width:1047;height:0" coordorigin="13113,5426" coordsize="1047,0" path="m13113,5426l14160,5426e" filled="f" stroked="t" strokeweight="1pt" strokecolor="#000000">
              <v:path arrowok="t"/>
            </v:shape>
            <v:shape style="position:absolute;left:13920;top:5426;width:1047;height:0" coordorigin="13920,5426" coordsize="1047,0" path="m13920,5426l14967,5426e" filled="f" stroked="t" strokeweight="1pt" strokecolor="#000000">
              <v:path arrowok="t"/>
            </v:shape>
            <v:shape style="position:absolute;left:15000;top:5426;width:504;height:0" coordorigin="15000,5426" coordsize="504,0" path="m15000,5426l15504,54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76.05pt;width:564.55pt;height:1pt;mso-position-horizontal-relative:page;mso-position-vertical-relative:page;z-index:-58015" coordorigin="4223,3521" coordsize="11291,20">
            <v:shape style="position:absolute;left:12033;top:3531;width:1047;height:0" coordorigin="12033,3531" coordsize="1047,0" path="m12033,3531l13080,3531e" filled="f" stroked="t" strokeweight="1pt" strokecolor="#000000">
              <v:path arrowok="t"/>
            </v:shape>
            <v:shape style="position:absolute;left:4233;top:3531;width:1047;height:0" coordorigin="4233,3531" coordsize="1047,0" path="m4233,3531l5280,3531e" filled="f" stroked="t" strokeweight="1pt" strokecolor="#000000">
              <v:path arrowok="t"/>
            </v:shape>
            <v:shape style="position:absolute;left:5280;top:3531;width:1200;height:0" coordorigin="5280,3531" coordsize="1200,0" path="m5280,3531l6480,3531e" filled="f" stroked="t" strokeweight="1pt" strokecolor="#000000">
              <v:path arrowok="t"/>
            </v:shape>
            <v:shape style="position:absolute;left:6513;top:3531;width:1047;height:0" coordorigin="6513,3531" coordsize="1047,0" path="m6513,3531l7560,3531e" filled="f" stroked="t" strokeweight="1pt" strokecolor="#000000">
              <v:path arrowok="t"/>
            </v:shape>
            <v:shape style="position:absolute;left:7593;top:3531;width:1047;height:0" coordorigin="7593,3531" coordsize="1047,0" path="m7593,3531l8640,3531e" filled="f" stroked="t" strokeweight="1pt" strokecolor="#000000">
              <v:path arrowok="t"/>
            </v:shape>
            <v:shape style="position:absolute;left:8673;top:3531;width:1047;height:0" coordorigin="8673,3531" coordsize="1047,0" path="m8673,3531l9720,3531e" filled="f" stroked="t" strokeweight="1pt" strokecolor="#000000">
              <v:path arrowok="t"/>
            </v:shape>
            <v:shape style="position:absolute;left:9753;top:3531;width:1047;height:0" coordorigin="9753,3531" coordsize="1047,0" path="m9753,3531l10800,3531e" filled="f" stroked="t" strokeweight="1pt" strokecolor="#000000">
              <v:path arrowok="t"/>
            </v:shape>
            <v:shape style="position:absolute;left:10811;top:3531;width:1189;height:0" coordorigin="10811,3531" coordsize="1189,0" path="m10811,3531l12000,3531e" filled="f" stroked="t" strokeweight="1pt" strokecolor="#000000">
              <v:path arrowok="t"/>
            </v:shape>
            <v:shape style="position:absolute;left:13113;top:3531;width:1047;height:0" coordorigin="13113,3531" coordsize="1047,0" path="m13113,3531l14160,3531e" filled="f" stroked="t" strokeweight="1pt" strokecolor="#000000">
              <v:path arrowok="t"/>
            </v:shape>
            <v:shape style="position:absolute;left:13920;top:3531;width:1047;height:0" coordorigin="13920,3531" coordsize="1047,0" path="m13920,3531l14967,3531e" filled="f" stroked="t" strokeweight="1pt" strokecolor="#000000">
              <v:path arrowok="t"/>
            </v:shape>
            <v:shape style="position:absolute;left:15000;top:3531;width:504;height:0" coordorigin="15000,3531" coordsize="504,0" path="m15000,3531l15504,35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625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45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606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93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4134" w:type="dxa"/>
            <w:gridSpan w:val="3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293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771" w:right="15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 w:lineRule="atLeast" w:line="140"/>
              <w:ind w:left="901" w:right="1268" w:hanging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0718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LAGUNA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143,496.42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164,496.42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0801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TOTONICAPÁN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3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0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7,140.00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7,140.00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0.83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1,310.00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1,310.00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57,511.00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57,511.00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2.20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2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 w:lineRule="exact" w:line="100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7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0801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TOTONICAPÁN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186,760.00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186,760.00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1,310.00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14,310.00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13,060.00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108,008.07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147,008.07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1"/>
                <w:szCs w:val="11"/>
              </w:rPr>
              <w:t>7.66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0901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QUETZALTENANGO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10,032.26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23,032.26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10,032.26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23,032.26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58.05pt;width:564.55pt;height:1pt;mso-position-horizontal-relative:page;mso-position-vertical-relative:page;z-index:-58007" coordorigin="4223,11161" coordsize="11291,20">
            <v:shape style="position:absolute;left:12033;top:11171;width:1047;height:0" coordorigin="12033,11171" coordsize="1047,0" path="m12033,11171l13080,11171e" filled="f" stroked="t" strokeweight="1pt" strokecolor="#000000">
              <v:path arrowok="t"/>
            </v:shape>
            <v:shape style="position:absolute;left:4233;top:11171;width:1047;height:0" coordorigin="4233,11171" coordsize="1047,0" path="m4233,11171l5280,11171e" filled="f" stroked="t" strokeweight="1pt" strokecolor="#000000">
              <v:path arrowok="t"/>
            </v:shape>
            <v:shape style="position:absolute;left:5280;top:11171;width:1200;height:0" coordorigin="5280,11171" coordsize="1200,0" path="m5280,11171l6480,11171e" filled="f" stroked="t" strokeweight="1pt" strokecolor="#000000">
              <v:path arrowok="t"/>
            </v:shape>
            <v:shape style="position:absolute;left:6513;top:11171;width:1047;height:0" coordorigin="6513,11171" coordsize="1047,0" path="m6513,11171l7560,11171e" filled="f" stroked="t" strokeweight="1pt" strokecolor="#000000">
              <v:path arrowok="t"/>
            </v:shape>
            <v:shape style="position:absolute;left:7593;top:11171;width:1047;height:0" coordorigin="7593,11171" coordsize="1047,0" path="m7593,11171l8640,11171e" filled="f" stroked="t" strokeweight="1pt" strokecolor="#000000">
              <v:path arrowok="t"/>
            </v:shape>
            <v:shape style="position:absolute;left:8673;top:11171;width:1047;height:0" coordorigin="8673,11171" coordsize="1047,0" path="m8673,11171l9720,11171e" filled="f" stroked="t" strokeweight="1pt" strokecolor="#000000">
              <v:path arrowok="t"/>
            </v:shape>
            <v:shape style="position:absolute;left:9753;top:11171;width:1047;height:0" coordorigin="9753,11171" coordsize="1047,0" path="m9753,11171l10800,11171e" filled="f" stroked="t" strokeweight="1pt" strokecolor="#000000">
              <v:path arrowok="t"/>
            </v:shape>
            <v:shape style="position:absolute;left:10811;top:11171;width:1189;height:0" coordorigin="10811,11171" coordsize="1189,0" path="m10811,11171l12000,11171e" filled="f" stroked="t" strokeweight="1pt" strokecolor="#000000">
              <v:path arrowok="t"/>
            </v:shape>
            <v:shape style="position:absolute;left:13113;top:11171;width:1047;height:0" coordorigin="13113,11171" coordsize="1047,0" path="m13113,11171l14160,11171e" filled="f" stroked="t" strokeweight="1pt" strokecolor="#000000">
              <v:path arrowok="t"/>
            </v:shape>
            <v:shape style="position:absolute;left:13920;top:11171;width:1047;height:0" coordorigin="13920,11171" coordsize="1047,0" path="m13920,11171l14967,11171e" filled="f" stroked="t" strokeweight="1pt" strokecolor="#000000">
              <v:path arrowok="t"/>
            </v:shape>
            <v:shape style="position:absolute;left:15000;top:11171;width:504;height:0" coordorigin="15000,11171" coordsize="504,0" path="m15000,11171l15504,1117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95.8pt;width:563.75pt;height:1pt;mso-position-horizontal-relative:page;mso-position-vertical-relative:page;z-index:-58008" coordorigin="4223,7916" coordsize="11275,20">
            <v:shape style="position:absolute;left:5280;top:7926;width:1200;height:0" coordorigin="5280,7926" coordsize="1200,0" path="m5280,7926l6480,7926e" filled="f" stroked="t" strokeweight="1pt" strokecolor="#000000">
              <v:path arrowok="t"/>
            </v:shape>
            <v:shape style="position:absolute;left:4233;top:7926;width:1047;height:0" coordorigin="4233,7926" coordsize="1047,0" path="m4233,7926l5280,7926e" filled="f" stroked="t" strokeweight="1pt" strokecolor="#000000">
              <v:path arrowok="t"/>
            </v:shape>
            <v:shape style="position:absolute;left:6513;top:7926;width:1047;height:0" coordorigin="6513,7926" coordsize="1047,0" path="m6513,7926l7560,7926e" filled="f" stroked="t" strokeweight="1pt" strokecolor="#000000">
              <v:path arrowok="t"/>
            </v:shape>
            <v:shape style="position:absolute;left:7593;top:7926;width:1047;height:0" coordorigin="7593,7926" coordsize="1047,0" path="m7593,7926l8640,7926e" filled="f" stroked="t" strokeweight="1pt" strokecolor="#000000">
              <v:path arrowok="t"/>
            </v:shape>
            <v:shape style="position:absolute;left:8673;top:7926;width:1047;height:0" coordorigin="8673,7926" coordsize="1047,0" path="m8673,7926l9720,7926e" filled="f" stroked="t" strokeweight="1pt" strokecolor="#000000">
              <v:path arrowok="t"/>
            </v:shape>
            <v:shape style="position:absolute;left:9753;top:7926;width:1047;height:0" coordorigin="9753,7926" coordsize="1047,0" path="m9753,7926l10800,7926e" filled="f" stroked="t" strokeweight="1pt" strokecolor="#000000">
              <v:path arrowok="t"/>
            </v:shape>
            <v:shape style="position:absolute;left:10811;top:7926;width:1189;height:0" coordorigin="10811,7926" coordsize="1189,0" path="m10811,7926l12000,7926e" filled="f" stroked="t" strokeweight="1pt" strokecolor="#000000">
              <v:path arrowok="t"/>
            </v:shape>
            <v:shape style="position:absolute;left:12033;top:7926;width:1047;height:0" coordorigin="12033,7926" coordsize="1047,0" path="m12033,7926l13080,7926e" filled="f" stroked="t" strokeweight="1pt" strokecolor="#000000">
              <v:path arrowok="t"/>
            </v:shape>
            <v:shape style="position:absolute;left:13113;top:7926;width:1047;height:0" coordorigin="13113,7926" coordsize="1047,0" path="m13113,7926l14160,7926e" filled="f" stroked="t" strokeweight="1pt" strokecolor="#000000">
              <v:path arrowok="t"/>
            </v:shape>
            <v:shape style="position:absolute;left:13920;top:7926;width:1047;height:0" coordorigin="13920,7926" coordsize="1047,0" path="m13920,7926l14967,7926e" filled="f" stroked="t" strokeweight="1pt" strokecolor="#000000">
              <v:path arrowok="t"/>
            </v:shape>
            <v:shape style="position:absolute;left:15000;top:7926;width:488;height:0" coordorigin="15000,7926" coordsize="488,0" path="m15000,7926l15488,79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50.05pt;width:564.55pt;height:1pt;mso-position-horizontal-relative:page;mso-position-vertical-relative:page;z-index:-58009" coordorigin="4223,7001" coordsize="11291,20">
            <v:shape style="position:absolute;left:12033;top:7011;width:1047;height:0" coordorigin="12033,7011" coordsize="1047,0" path="m12033,7011l13080,7011e" filled="f" stroked="t" strokeweight="1pt" strokecolor="#000000">
              <v:path arrowok="t"/>
            </v:shape>
            <v:shape style="position:absolute;left:4233;top:7011;width:1047;height:0" coordorigin="4233,7011" coordsize="1047,0" path="m4233,7011l5280,7011e" filled="f" stroked="t" strokeweight="1pt" strokecolor="#000000">
              <v:path arrowok="t"/>
            </v:shape>
            <v:shape style="position:absolute;left:5280;top:7011;width:1200;height:0" coordorigin="5280,7011" coordsize="1200,0" path="m5280,7011l6480,7011e" filled="f" stroked="t" strokeweight="1pt" strokecolor="#000000">
              <v:path arrowok="t"/>
            </v:shape>
            <v:shape style="position:absolute;left:6513;top:7011;width:1047;height:0" coordorigin="6513,7011" coordsize="1047,0" path="m6513,7011l7560,7011e" filled="f" stroked="t" strokeweight="1pt" strokecolor="#000000">
              <v:path arrowok="t"/>
            </v:shape>
            <v:shape style="position:absolute;left:7593;top:7011;width:1047;height:0" coordorigin="7593,7011" coordsize="1047,0" path="m7593,7011l8640,7011e" filled="f" stroked="t" strokeweight="1pt" strokecolor="#000000">
              <v:path arrowok="t"/>
            </v:shape>
            <v:shape style="position:absolute;left:8673;top:7011;width:1047;height:0" coordorigin="8673,7011" coordsize="1047,0" path="m8673,7011l9720,7011e" filled="f" stroked="t" strokeweight="1pt" strokecolor="#000000">
              <v:path arrowok="t"/>
            </v:shape>
            <v:shape style="position:absolute;left:9753;top:7011;width:1047;height:0" coordorigin="9753,7011" coordsize="1047,0" path="m9753,7011l10800,7011e" filled="f" stroked="t" strokeweight="1pt" strokecolor="#000000">
              <v:path arrowok="t"/>
            </v:shape>
            <v:shape style="position:absolute;left:10811;top:7011;width:1189;height:0" coordorigin="10811,7011" coordsize="1189,0" path="m10811,7011l12000,7011e" filled="f" stroked="t" strokeweight="1pt" strokecolor="#000000">
              <v:path arrowok="t"/>
            </v:shape>
            <v:shape style="position:absolute;left:13113;top:7011;width:1047;height:0" coordorigin="13113,7011" coordsize="1047,0" path="m13113,7011l14160,7011e" filled="f" stroked="t" strokeweight="1pt" strokecolor="#000000">
              <v:path arrowok="t"/>
            </v:shape>
            <v:shape style="position:absolute;left:13920;top:7011;width:1047;height:0" coordorigin="13920,7011" coordsize="1047,0" path="m13920,7011l14967,7011e" filled="f" stroked="t" strokeweight="1pt" strokecolor="#000000">
              <v:path arrowok="t"/>
            </v:shape>
            <v:shape style="position:absolute;left:15000;top:7011;width:504;height:0" coordorigin="15000,7011" coordsize="504,0" path="m15000,7011l15504,701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4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1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7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6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32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4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1,325.98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1,325.98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75.98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19,574.02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19,574.02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6.14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4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2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SERVICIOS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1,325.98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1,325.98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75.98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57,494.02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57,494.02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0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2.23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66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0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901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QUETZALTENANGO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1,325.98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22,325.98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-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1,075.98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110,765.28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123,765.28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11.95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0904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SIJA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48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19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7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7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33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3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4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6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69.55pt;width:564.55pt;height:1pt;mso-position-horizontal-relative:page;mso-position-vertical-relative:page;z-index:-58002" coordorigin="4223,11391" coordsize="11291,20">
            <v:shape style="position:absolute;left:12033;top:11401;width:1047;height:0" coordorigin="12033,11401" coordsize="1047,0" path="m12033,11401l13080,11401e" filled="f" stroked="t" strokeweight="1pt" strokecolor="#000000">
              <v:path arrowok="t"/>
            </v:shape>
            <v:shape style="position:absolute;left:4233;top:11401;width:1047;height:0" coordorigin="4233,11401" coordsize="1047,0" path="m4233,11401l5280,11401e" filled="f" stroked="t" strokeweight="1pt" strokecolor="#000000">
              <v:path arrowok="t"/>
            </v:shape>
            <v:shape style="position:absolute;left:5280;top:11401;width:1200;height:0" coordorigin="5280,11401" coordsize="1200,0" path="m5280,11401l6480,11401e" filled="f" stroked="t" strokeweight="1pt" strokecolor="#000000">
              <v:path arrowok="t"/>
            </v:shape>
            <v:shape style="position:absolute;left:6513;top:11401;width:1047;height:0" coordorigin="6513,11401" coordsize="1047,0" path="m6513,11401l7560,11401e" filled="f" stroked="t" strokeweight="1pt" strokecolor="#000000">
              <v:path arrowok="t"/>
            </v:shape>
            <v:shape style="position:absolute;left:7593;top:11401;width:1047;height:0" coordorigin="7593,11401" coordsize="1047,0" path="m7593,11401l8640,11401e" filled="f" stroked="t" strokeweight="1pt" strokecolor="#000000">
              <v:path arrowok="t"/>
            </v:shape>
            <v:shape style="position:absolute;left:8673;top:11401;width:1047;height:0" coordorigin="8673,11401" coordsize="1047,0" path="m8673,11401l9720,11401e" filled="f" stroked="t" strokeweight="1pt" strokecolor="#000000">
              <v:path arrowok="t"/>
            </v:shape>
            <v:shape style="position:absolute;left:9753;top:11401;width:1047;height:0" coordorigin="9753,11401" coordsize="1047,0" path="m9753,11401l10800,11401e" filled="f" stroked="t" strokeweight="1pt" strokecolor="#000000">
              <v:path arrowok="t"/>
            </v:shape>
            <v:shape style="position:absolute;left:10811;top:11401;width:1189;height:0" coordorigin="10811,11401" coordsize="1189,0" path="m10811,11401l12000,11401e" filled="f" stroked="t" strokeweight="1pt" strokecolor="#000000">
              <v:path arrowok="t"/>
            </v:shape>
            <v:shape style="position:absolute;left:13113;top:11401;width:1047;height:0" coordorigin="13113,11401" coordsize="1047,0" path="m13113,11401l14160,11401e" filled="f" stroked="t" strokeweight="1pt" strokecolor="#000000">
              <v:path arrowok="t"/>
            </v:shape>
            <v:shape style="position:absolute;left:13920;top:11401;width:1047;height:0" coordorigin="13920,11401" coordsize="1047,0" path="m13920,11401l14967,11401e" filled="f" stroked="t" strokeweight="1pt" strokecolor="#000000">
              <v:path arrowok="t"/>
            </v:shape>
            <v:shape style="position:absolute;left:15000;top:11401;width:504;height:0" coordorigin="15000,11401" coordsize="504,0" path="m15000,11401l15504,114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08.8pt;width:564.55pt;height:1pt;mso-position-horizontal-relative:page;mso-position-vertical-relative:page;z-index:-58003" coordorigin="4223,10176" coordsize="11291,20">
            <v:shape style="position:absolute;left:12033;top:10186;width:1047;height:0" coordorigin="12033,10186" coordsize="1047,0" path="m12033,10186l13080,10186e" filled="f" stroked="t" strokeweight="1pt" strokecolor="#000000">
              <v:path arrowok="t"/>
            </v:shape>
            <v:shape style="position:absolute;left:4233;top:10186;width:1047;height:0" coordorigin="4233,10186" coordsize="1047,0" path="m4233,10186l5280,10186e" filled="f" stroked="t" strokeweight="1pt" strokecolor="#000000">
              <v:path arrowok="t"/>
            </v:shape>
            <v:shape style="position:absolute;left:5280;top:10186;width:1200;height:0" coordorigin="5280,10186" coordsize="1200,0" path="m5280,10186l6480,10186e" filled="f" stroked="t" strokeweight="1pt" strokecolor="#000000">
              <v:path arrowok="t"/>
            </v:shape>
            <v:shape style="position:absolute;left:6513;top:10186;width:1047;height:0" coordorigin="6513,10186" coordsize="1047,0" path="m6513,10186l7560,10186e" filled="f" stroked="t" strokeweight="1pt" strokecolor="#000000">
              <v:path arrowok="t"/>
            </v:shape>
            <v:shape style="position:absolute;left:7593;top:10186;width:1047;height:0" coordorigin="7593,10186" coordsize="1047,0" path="m7593,10186l8640,10186e" filled="f" stroked="t" strokeweight="1pt" strokecolor="#000000">
              <v:path arrowok="t"/>
            </v:shape>
            <v:shape style="position:absolute;left:8673;top:10186;width:1047;height:0" coordorigin="8673,10186" coordsize="1047,0" path="m8673,10186l9720,10186e" filled="f" stroked="t" strokeweight="1pt" strokecolor="#000000">
              <v:path arrowok="t"/>
            </v:shape>
            <v:shape style="position:absolute;left:9753;top:10186;width:1047;height:0" coordorigin="9753,10186" coordsize="1047,0" path="m9753,10186l10800,10186e" filled="f" stroked="t" strokeweight="1pt" strokecolor="#000000">
              <v:path arrowok="t"/>
            </v:shape>
            <v:shape style="position:absolute;left:10811;top:10186;width:1189;height:0" coordorigin="10811,10186" coordsize="1189,0" path="m10811,10186l12000,10186e" filled="f" stroked="t" strokeweight="1pt" strokecolor="#000000">
              <v:path arrowok="t"/>
            </v:shape>
            <v:shape style="position:absolute;left:13113;top:10186;width:1047;height:0" coordorigin="13113,10186" coordsize="1047,0" path="m13113,10186l14160,10186e" filled="f" stroked="t" strokeweight="1pt" strokecolor="#000000">
              <v:path arrowok="t"/>
            </v:shape>
            <v:shape style="position:absolute;left:13920;top:10186;width:1047;height:0" coordorigin="13920,10186" coordsize="1047,0" path="m13920,10186l14967,10186e" filled="f" stroked="t" strokeweight="1pt" strokecolor="#000000">
              <v:path arrowok="t"/>
            </v:shape>
            <v:shape style="position:absolute;left:15000;top:10186;width:504;height:0" coordorigin="15000,10186" coordsize="504,0" path="m15000,10186l15504,1018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60.05pt;width:564.55pt;height:1pt;mso-position-horizontal-relative:page;mso-position-vertical-relative:page;z-index:-58004" coordorigin="4223,7201" coordsize="11291,20">
            <v:shape style="position:absolute;left:12033;top:7211;width:1047;height:0" coordorigin="12033,7211" coordsize="1047,0" path="m12033,7211l13080,7211e" filled="f" stroked="t" strokeweight="1pt" strokecolor="#000000">
              <v:path arrowok="t"/>
            </v:shape>
            <v:shape style="position:absolute;left:4233;top:7211;width:1047;height:0" coordorigin="4233,7211" coordsize="1047,0" path="m4233,7211l5280,7211e" filled="f" stroked="t" strokeweight="1pt" strokecolor="#000000">
              <v:path arrowok="t"/>
            </v:shape>
            <v:shape style="position:absolute;left:5280;top:7211;width:1200;height:0" coordorigin="5280,7211" coordsize="1200,0" path="m5280,7211l6480,7211e" filled="f" stroked="t" strokeweight="1pt" strokecolor="#000000">
              <v:path arrowok="t"/>
            </v:shape>
            <v:shape style="position:absolute;left:6513;top:7211;width:1047;height:0" coordorigin="6513,7211" coordsize="1047,0" path="m6513,7211l7560,7211e" filled="f" stroked="t" strokeweight="1pt" strokecolor="#000000">
              <v:path arrowok="t"/>
            </v:shape>
            <v:shape style="position:absolute;left:7593;top:7211;width:1047;height:0" coordorigin="7593,7211" coordsize="1047,0" path="m7593,7211l8640,7211e" filled="f" stroked="t" strokeweight="1pt" strokecolor="#000000">
              <v:path arrowok="t"/>
            </v:shape>
            <v:shape style="position:absolute;left:8673;top:7211;width:1047;height:0" coordorigin="8673,7211" coordsize="1047,0" path="m8673,7211l9720,7211e" filled="f" stroked="t" strokeweight="1pt" strokecolor="#000000">
              <v:path arrowok="t"/>
            </v:shape>
            <v:shape style="position:absolute;left:9753;top:7211;width:1047;height:0" coordorigin="9753,7211" coordsize="1047,0" path="m9753,7211l10800,7211e" filled="f" stroked="t" strokeweight="1pt" strokecolor="#000000">
              <v:path arrowok="t"/>
            </v:shape>
            <v:shape style="position:absolute;left:10811;top:7211;width:1189;height:0" coordorigin="10811,7211" coordsize="1189,0" path="m10811,7211l12000,7211e" filled="f" stroked="t" strokeweight="1pt" strokecolor="#000000">
              <v:path arrowok="t"/>
            </v:shape>
            <v:shape style="position:absolute;left:13113;top:7211;width:1047;height:0" coordorigin="13113,7211" coordsize="1047,0" path="m13113,7211l14160,7211e" filled="f" stroked="t" strokeweight="1pt" strokecolor="#000000">
              <v:path arrowok="t"/>
            </v:shape>
            <v:shape style="position:absolute;left:13920;top:7211;width:1047;height:0" coordorigin="13920,7211" coordsize="1047,0" path="m13920,7211l14967,7211e" filled="f" stroked="t" strokeweight="1pt" strokecolor="#000000">
              <v:path arrowok="t"/>
            </v:shape>
            <v:shape style="position:absolute;left:15000;top:7211;width:504;height:0" coordorigin="15000,7211" coordsize="504,0" path="m15000,7211l15504,72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70.8pt;width:564.55pt;height:1pt;mso-position-horizontal-relative:page;mso-position-vertical-relative:page;z-index:-58005" coordorigin="4223,5416" coordsize="11291,20">
            <v:shape style="position:absolute;left:12033;top:5426;width:1047;height:0" coordorigin="12033,5426" coordsize="1047,0" path="m12033,5426l13080,5426e" filled="f" stroked="t" strokeweight="1pt" strokecolor="#000000">
              <v:path arrowok="t"/>
            </v:shape>
            <v:shape style="position:absolute;left:4233;top:5426;width:1047;height:0" coordorigin="4233,5426" coordsize="1047,0" path="m4233,5426l5280,5426e" filled="f" stroked="t" strokeweight="1pt" strokecolor="#000000">
              <v:path arrowok="t"/>
            </v:shape>
            <v:shape style="position:absolute;left:5280;top:5426;width:1200;height:0" coordorigin="5280,5426" coordsize="1200,0" path="m5280,5426l6480,5426e" filled="f" stroked="t" strokeweight="1pt" strokecolor="#000000">
              <v:path arrowok="t"/>
            </v:shape>
            <v:shape style="position:absolute;left:6513;top:5426;width:1047;height:0" coordorigin="6513,5426" coordsize="1047,0" path="m6513,5426l7560,5426e" filled="f" stroked="t" strokeweight="1pt" strokecolor="#000000">
              <v:path arrowok="t"/>
            </v:shape>
            <v:shape style="position:absolute;left:7593;top:5426;width:1047;height:0" coordorigin="7593,5426" coordsize="1047,0" path="m7593,5426l8640,5426e" filled="f" stroked="t" strokeweight="1pt" strokecolor="#000000">
              <v:path arrowok="t"/>
            </v:shape>
            <v:shape style="position:absolute;left:8673;top:5426;width:1047;height:0" coordorigin="8673,5426" coordsize="1047,0" path="m8673,5426l9720,5426e" filled="f" stroked="t" strokeweight="1pt" strokecolor="#000000">
              <v:path arrowok="t"/>
            </v:shape>
            <v:shape style="position:absolute;left:9753;top:5426;width:1047;height:0" coordorigin="9753,5426" coordsize="1047,0" path="m9753,5426l10800,5426e" filled="f" stroked="t" strokeweight="1pt" strokecolor="#000000">
              <v:path arrowok="t"/>
            </v:shape>
            <v:shape style="position:absolute;left:10811;top:5426;width:1189;height:0" coordorigin="10811,5426" coordsize="1189,0" path="m10811,5426l12000,5426e" filled="f" stroked="t" strokeweight="1pt" strokecolor="#000000">
              <v:path arrowok="t"/>
            </v:shape>
            <v:shape style="position:absolute;left:13113;top:5426;width:1047;height:0" coordorigin="13113,5426" coordsize="1047,0" path="m13113,5426l14160,5426e" filled="f" stroked="t" strokeweight="1pt" strokecolor="#000000">
              <v:path arrowok="t"/>
            </v:shape>
            <v:shape style="position:absolute;left:13920;top:5426;width:1047;height:0" coordorigin="13920,5426" coordsize="1047,0" path="m13920,5426l14967,5426e" filled="f" stroked="t" strokeweight="1pt" strokecolor="#000000">
              <v:path arrowok="t"/>
            </v:shape>
            <v:shape style="position:absolute;left:15000;top:5426;width:504;height:0" coordorigin="15000,5426" coordsize="504,0" path="m15000,5426l15504,54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76.05pt;width:564.55pt;height:1pt;mso-position-horizontal-relative:page;mso-position-vertical-relative:page;z-index:-58006" coordorigin="4223,3521" coordsize="11291,20">
            <v:shape style="position:absolute;left:12033;top:3531;width:1047;height:0" coordorigin="12033,3531" coordsize="1047,0" path="m12033,3531l13080,3531e" filled="f" stroked="t" strokeweight="1pt" strokecolor="#000000">
              <v:path arrowok="t"/>
            </v:shape>
            <v:shape style="position:absolute;left:4233;top:3531;width:1047;height:0" coordorigin="4233,3531" coordsize="1047,0" path="m4233,3531l5280,3531e" filled="f" stroked="t" strokeweight="1pt" strokecolor="#000000">
              <v:path arrowok="t"/>
            </v:shape>
            <v:shape style="position:absolute;left:5280;top:3531;width:1200;height:0" coordorigin="5280,3531" coordsize="1200,0" path="m5280,3531l6480,3531e" filled="f" stroked="t" strokeweight="1pt" strokecolor="#000000">
              <v:path arrowok="t"/>
            </v:shape>
            <v:shape style="position:absolute;left:6513;top:3531;width:1047;height:0" coordorigin="6513,3531" coordsize="1047,0" path="m6513,3531l7560,3531e" filled="f" stroked="t" strokeweight="1pt" strokecolor="#000000">
              <v:path arrowok="t"/>
            </v:shape>
            <v:shape style="position:absolute;left:7593;top:3531;width:1047;height:0" coordorigin="7593,3531" coordsize="1047,0" path="m7593,3531l8640,3531e" filled="f" stroked="t" strokeweight="1pt" strokecolor="#000000">
              <v:path arrowok="t"/>
            </v:shape>
            <v:shape style="position:absolute;left:8673;top:3531;width:1047;height:0" coordorigin="8673,3531" coordsize="1047,0" path="m8673,3531l9720,3531e" filled="f" stroked="t" strokeweight="1pt" strokecolor="#000000">
              <v:path arrowok="t"/>
            </v:shape>
            <v:shape style="position:absolute;left:9753;top:3531;width:1047;height:0" coordorigin="9753,3531" coordsize="1047,0" path="m9753,3531l10800,3531e" filled="f" stroked="t" strokeweight="1pt" strokecolor="#000000">
              <v:path arrowok="t"/>
            </v:shape>
            <v:shape style="position:absolute;left:10811;top:3531;width:1189;height:0" coordorigin="10811,3531" coordsize="1189,0" path="m10811,3531l12000,3531e" filled="f" stroked="t" strokeweight="1pt" strokecolor="#000000">
              <v:path arrowok="t"/>
            </v:shape>
            <v:shape style="position:absolute;left:13113;top:3531;width:1047;height:0" coordorigin="13113,3531" coordsize="1047,0" path="m13113,3531l14160,3531e" filled="f" stroked="t" strokeweight="1pt" strokecolor="#000000">
              <v:path arrowok="t"/>
            </v:shape>
            <v:shape style="position:absolute;left:13920;top:3531;width:1047;height:0" coordorigin="13920,3531" coordsize="1047,0" path="m13920,3531l14967,3531e" filled="f" stroked="t" strokeweight="1pt" strokecolor="#000000">
              <v:path arrowok="t"/>
            </v:shape>
            <v:shape style="position:absolute;left:15000;top:3531;width:504;height:0" coordorigin="15000,3531" coordsize="504,0" path="m15000,3531l15504,35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32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8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4134" w:type="dxa"/>
            <w:gridSpan w:val="3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292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 w:lineRule="atLeast" w:line="140"/>
              <w:ind w:left="901" w:right="1268" w:hanging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0904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SIJA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102,915.00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102,915.00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102,915.00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102,915.00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7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MÁQUINA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 w:right="-1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MÁQUINA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72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RETALHULEU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0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1.38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0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7,104.00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1,445.00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1,445.00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5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57,375.00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57,375.00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2.43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67" w:right="66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43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375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191" w:right="2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2" w:hRule="exact"/>
        </w:trPr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9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01" w:hRule="exact"/>
        </w:trPr>
        <w:tc>
          <w:tcPr>
            <w:tcW w:w="375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6" w:hRule="exact"/>
        </w:trPr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1041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INTANGIBLES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5"/>
        <w:ind w:left="380" w:right="-37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1101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1"/>
          <w:sz w:val="10"/>
          <w:szCs w:val="10"/>
        </w:rPr>
        <w:t>RETALHULEU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186,769.00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ectPr>
          <w:type w:val="continuous"/>
          <w:pgSz w:w="15840" w:h="12240" w:orient="landscape"/>
          <w:pgMar w:top="2160" w:bottom="280" w:left="340" w:right="20"/>
          <w:cols w:num="4" w:equalWidth="off">
            <w:col w:w="1883" w:space="2535"/>
            <w:col w:w="521" w:space="998"/>
            <w:col w:w="203" w:space="558"/>
            <w:col w:w="8782"/>
          </w:cols>
        </w:sectPr>
      </w:pPr>
      <w:r>
        <w:pict>
          <v:group style="position:absolute;margin-left:211.15pt;margin-top:-2.91006pt;width:563.75pt;height:1pt;mso-position-horizontal-relative:page;mso-position-vertical-relative:paragraph;z-index:-58001" coordorigin="4223,-58" coordsize="11275,20">
            <v:shape style="position:absolute;left:5280;top:-48;width:1200;height:0" coordorigin="5280,-48" coordsize="1200,0" path="m5280,-48l6480,-48e" filled="f" stroked="t" strokeweight="1pt" strokecolor="#000000">
              <v:path arrowok="t"/>
            </v:shape>
            <v:shape style="position:absolute;left:4233;top:-48;width:1047;height:0" coordorigin="4233,-48" coordsize="1047,0" path="m4233,-48l5280,-48e" filled="f" stroked="t" strokeweight="1pt" strokecolor="#000000">
              <v:path arrowok="t"/>
            </v:shape>
            <v:shape style="position:absolute;left:6513;top:-48;width:1047;height:0" coordorigin="6513,-48" coordsize="1047,0" path="m6513,-48l7560,-48e" filled="f" stroked="t" strokeweight="1pt" strokecolor="#000000">
              <v:path arrowok="t"/>
            </v:shape>
            <v:shape style="position:absolute;left:7593;top:-48;width:1047;height:0" coordorigin="7593,-48" coordsize="1047,0" path="m7593,-48l8640,-48e" filled="f" stroked="t" strokeweight="1pt" strokecolor="#000000">
              <v:path arrowok="t"/>
            </v:shape>
            <v:shape style="position:absolute;left:8673;top:-48;width:1047;height:0" coordorigin="8673,-48" coordsize="1047,0" path="m8673,-48l9720,-48e" filled="f" stroked="t" strokeweight="1pt" strokecolor="#000000">
              <v:path arrowok="t"/>
            </v:shape>
            <v:shape style="position:absolute;left:9753;top:-48;width:1047;height:0" coordorigin="9753,-48" coordsize="1047,0" path="m9753,-48l10800,-48e" filled="f" stroked="t" strokeweight="1pt" strokecolor="#000000">
              <v:path arrowok="t"/>
            </v:shape>
            <v:shape style="position:absolute;left:10811;top:-48;width:1189;height:0" coordorigin="10811,-48" coordsize="1189,0" path="m10811,-48l12000,-48e" filled="f" stroked="t" strokeweight="1pt" strokecolor="#000000">
              <v:path arrowok="t"/>
            </v:shape>
            <v:shape style="position:absolute;left:12033;top:-48;width:1047;height:0" coordorigin="12033,-48" coordsize="1047,0" path="m12033,-48l13080,-48e" filled="f" stroked="t" strokeweight="1pt" strokecolor="#000000">
              <v:path arrowok="t"/>
            </v:shape>
            <v:shape style="position:absolute;left:13113;top:-48;width:1047;height:0" coordorigin="13113,-48" coordsize="1047,0" path="m13113,-48l14160,-48e" filled="f" stroked="t" strokeweight="1pt" strokecolor="#000000">
              <v:path arrowok="t"/>
            </v:shape>
            <v:shape style="position:absolute;left:13920;top:-48;width:1047;height:0" coordorigin="13920,-48" coordsize="1047,0" path="m13920,-48l14967,-48e" filled="f" stroked="t" strokeweight="1pt" strokecolor="#000000">
              <v:path arrowok="t"/>
            </v:shape>
            <v:shape style="position:absolute;left:15000;top:-48;width:488;height:0" coordorigin="15000,-48" coordsize="488,0" path="m15000,-48l15488,-4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6.0899pt;width:564.55pt;height:1pt;mso-position-horizontal-relative:page;mso-position-vertical-relative:paragraph;z-index:-58000" coordorigin="4223,922" coordsize="11291,20">
            <v:shape style="position:absolute;left:12033;top:932;width:1047;height:0" coordorigin="12033,932" coordsize="1047,0" path="m12033,932l13080,932e" filled="f" stroked="t" strokeweight="1pt" strokecolor="#000000">
              <v:path arrowok="t"/>
            </v:shape>
            <v:shape style="position:absolute;left:4233;top:932;width:1047;height:0" coordorigin="4233,932" coordsize="1047,0" path="m4233,932l5280,932e" filled="f" stroked="t" strokeweight="1pt" strokecolor="#000000">
              <v:path arrowok="t"/>
            </v:shape>
            <v:shape style="position:absolute;left:5280;top:932;width:1200;height:0" coordorigin="5280,932" coordsize="1200,0" path="m5280,932l6480,932e" filled="f" stroked="t" strokeweight="1pt" strokecolor="#000000">
              <v:path arrowok="t"/>
            </v:shape>
            <v:shape style="position:absolute;left:6513;top:932;width:1047;height:0" coordorigin="6513,932" coordsize="1047,0" path="m6513,932l7560,932e" filled="f" stroked="t" strokeweight="1pt" strokecolor="#000000">
              <v:path arrowok="t"/>
            </v:shape>
            <v:shape style="position:absolute;left:7593;top:932;width:1047;height:0" coordorigin="7593,932" coordsize="1047,0" path="m7593,932l8640,932e" filled="f" stroked="t" strokeweight="1pt" strokecolor="#000000">
              <v:path arrowok="t"/>
            </v:shape>
            <v:shape style="position:absolute;left:8673;top:932;width:1047;height:0" coordorigin="8673,932" coordsize="1047,0" path="m8673,932l9720,932e" filled="f" stroked="t" strokeweight="1pt" strokecolor="#000000">
              <v:path arrowok="t"/>
            </v:shape>
            <v:shape style="position:absolute;left:9753;top:932;width:1047;height:0" coordorigin="9753,932" coordsize="1047,0" path="m9753,932l10800,932e" filled="f" stroked="t" strokeweight="1pt" strokecolor="#000000">
              <v:path arrowok="t"/>
            </v:shape>
            <v:shape style="position:absolute;left:10811;top:932;width:1189;height:0" coordorigin="10811,932" coordsize="1189,0" path="m10811,932l12000,932e" filled="f" stroked="t" strokeweight="1pt" strokecolor="#000000">
              <v:path arrowok="t"/>
            </v:shape>
            <v:shape style="position:absolute;left:13113;top:932;width:1047;height:0" coordorigin="13113,932" coordsize="1047,0" path="m13113,932l14160,932e" filled="f" stroked="t" strokeweight="1pt" strokecolor="#000000">
              <v:path arrowok="t"/>
            </v:shape>
            <v:shape style="position:absolute;left:13920;top:932;width:1047;height:0" coordorigin="13920,932" coordsize="1047,0" path="m13920,932l14967,932e" filled="f" stroked="t" strokeweight="1pt" strokecolor="#000000">
              <v:path arrowok="t"/>
            </v:shape>
            <v:shape style="position:absolute;left:15000;top:932;width:504;height:0" coordorigin="15000,932" coordsize="504,0" path="m15000,932l15504,93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94.84pt;width:564.55pt;height:1pt;mso-position-horizontal-relative:page;mso-position-vertical-relative:paragraph;z-index:-57999" coordorigin="4223,3897" coordsize="11291,20">
            <v:shape style="position:absolute;left:12033;top:3907;width:1047;height:0" coordorigin="12033,3907" coordsize="1047,0" path="m12033,3907l13080,3907e" filled="f" stroked="t" strokeweight="1pt" strokecolor="#000000">
              <v:path arrowok="t"/>
            </v:shape>
            <v:shape style="position:absolute;left:4233;top:3907;width:1047;height:0" coordorigin="4233,3907" coordsize="1047,0" path="m4233,3907l5280,3907e" filled="f" stroked="t" strokeweight="1pt" strokecolor="#000000">
              <v:path arrowok="t"/>
            </v:shape>
            <v:shape style="position:absolute;left:5280;top:3907;width:1200;height:0" coordorigin="5280,3907" coordsize="1200,0" path="m5280,3907l6480,3907e" filled="f" stroked="t" strokeweight="1pt" strokecolor="#000000">
              <v:path arrowok="t"/>
            </v:shape>
            <v:shape style="position:absolute;left:6513;top:3907;width:1047;height:0" coordorigin="6513,3907" coordsize="1047,0" path="m6513,3907l7560,3907e" filled="f" stroked="t" strokeweight="1pt" strokecolor="#000000">
              <v:path arrowok="t"/>
            </v:shape>
            <v:shape style="position:absolute;left:7593;top:3907;width:1047;height:0" coordorigin="7593,3907" coordsize="1047,0" path="m7593,3907l8640,3907e" filled="f" stroked="t" strokeweight="1pt" strokecolor="#000000">
              <v:path arrowok="t"/>
            </v:shape>
            <v:shape style="position:absolute;left:8673;top:3907;width:1047;height:0" coordorigin="8673,3907" coordsize="1047,0" path="m8673,3907l9720,3907e" filled="f" stroked="t" strokeweight="1pt" strokecolor="#000000">
              <v:path arrowok="t"/>
            </v:shape>
            <v:shape style="position:absolute;left:9753;top:3907;width:1047;height:0" coordorigin="9753,3907" coordsize="1047,0" path="m9753,3907l10800,3907e" filled="f" stroked="t" strokeweight="1pt" strokecolor="#000000">
              <v:path arrowok="t"/>
            </v:shape>
            <v:shape style="position:absolute;left:10811;top:3907;width:1189;height:0" coordorigin="10811,3907" coordsize="1189,0" path="m10811,3907l12000,3907e" filled="f" stroked="t" strokeweight="1pt" strokecolor="#000000">
              <v:path arrowok="t"/>
            </v:shape>
            <v:shape style="position:absolute;left:13113;top:3907;width:1047;height:0" coordorigin="13113,3907" coordsize="1047,0" path="m13113,3907l14160,3907e" filled="f" stroked="t" strokeweight="1pt" strokecolor="#000000">
              <v:path arrowok="t"/>
            </v:shape>
            <v:shape style="position:absolute;left:13920;top:3907;width:1047;height:0" coordorigin="13920,3907" coordsize="1047,0" path="m13920,3907l14967,3907e" filled="f" stroked="t" strokeweight="1pt" strokecolor="#000000">
              <v:path arrowok="t"/>
            </v:shape>
            <v:shape style="position:absolute;left:15000;top:3907;width:504;height:0" coordorigin="15000,3907" coordsize="504,0" path="m15000,3907l15504,390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44.8pt;width:564.55pt;height:1pt;mso-position-horizontal-relative:page;mso-position-vertical-relative:page;z-index:-57998" coordorigin="4223,8896" coordsize="11291,20">
            <v:shape style="position:absolute;left:12033;top:8906;width:1047;height:0" coordorigin="12033,8906" coordsize="1047,0" path="m12033,8906l13080,8906e" filled="f" stroked="t" strokeweight="1pt" strokecolor="#000000">
              <v:path arrowok="t"/>
            </v:shape>
            <v:shape style="position:absolute;left:4233;top:8906;width:1047;height:0" coordorigin="4233,8906" coordsize="1047,0" path="m4233,8906l5280,8906e" filled="f" stroked="t" strokeweight="1pt" strokecolor="#000000">
              <v:path arrowok="t"/>
            </v:shape>
            <v:shape style="position:absolute;left:5280;top:8906;width:1200;height:0" coordorigin="5280,8906" coordsize="1200,0" path="m5280,8906l6480,8906e" filled="f" stroked="t" strokeweight="1pt" strokecolor="#000000">
              <v:path arrowok="t"/>
            </v:shape>
            <v:shape style="position:absolute;left:6513;top:8906;width:1047;height:0" coordorigin="6513,8906" coordsize="1047,0" path="m6513,8906l7560,8906e" filled="f" stroked="t" strokeweight="1pt" strokecolor="#000000">
              <v:path arrowok="t"/>
            </v:shape>
            <v:shape style="position:absolute;left:7593;top:8906;width:1047;height:0" coordorigin="7593,8906" coordsize="1047,0" path="m7593,8906l8640,8906e" filled="f" stroked="t" strokeweight="1pt" strokecolor="#000000">
              <v:path arrowok="t"/>
            </v:shape>
            <v:shape style="position:absolute;left:8673;top:8906;width:1047;height:0" coordorigin="8673,8906" coordsize="1047,0" path="m8673,8906l9720,8906e" filled="f" stroked="t" strokeweight="1pt" strokecolor="#000000">
              <v:path arrowok="t"/>
            </v:shape>
            <v:shape style="position:absolute;left:9753;top:8906;width:1047;height:0" coordorigin="9753,8906" coordsize="1047,0" path="m9753,8906l10800,8906e" filled="f" stroked="t" strokeweight="1pt" strokecolor="#000000">
              <v:path arrowok="t"/>
            </v:shape>
            <v:shape style="position:absolute;left:10811;top:8906;width:1189;height:0" coordorigin="10811,8906" coordsize="1189,0" path="m10811,8906l12000,8906e" filled="f" stroked="t" strokeweight="1pt" strokecolor="#000000">
              <v:path arrowok="t"/>
            </v:shape>
            <v:shape style="position:absolute;left:13113;top:8906;width:1047;height:0" coordorigin="13113,8906" coordsize="1047,0" path="m13113,8906l14160,8906e" filled="f" stroked="t" strokeweight="1pt" strokecolor="#000000">
              <v:path arrowok="t"/>
            </v:shape>
            <v:shape style="position:absolute;left:13920;top:8906;width:1047;height:0" coordorigin="13920,8906" coordsize="1047,0" path="m13920,8906l14967,8906e" filled="f" stroked="t" strokeweight="1pt" strokecolor="#000000">
              <v:path arrowok="t"/>
            </v:shape>
            <v:shape style="position:absolute;left:15000;top:8906;width:504;height:0" coordorigin="15000,8906" coordsize="504,0" path="m15000,8906l15504,89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90.55pt;width:563.75pt;height:1pt;mso-position-horizontal-relative:page;mso-position-vertical-relative:page;z-index:-57997" coordorigin="4223,9811" coordsize="11275,20">
            <v:shape style="position:absolute;left:5280;top:9821;width:1200;height:0" coordorigin="5280,9821" coordsize="1200,0" path="m5280,9821l6480,9821e" filled="f" stroked="t" strokeweight="1pt" strokecolor="#000000">
              <v:path arrowok="t"/>
            </v:shape>
            <v:shape style="position:absolute;left:4233;top:9821;width:1047;height:0" coordorigin="4233,9821" coordsize="1047,0" path="m4233,9821l5280,9821e" filled="f" stroked="t" strokeweight="1pt" strokecolor="#000000">
              <v:path arrowok="t"/>
            </v:shape>
            <v:shape style="position:absolute;left:6513;top:9821;width:1047;height:0" coordorigin="6513,9821" coordsize="1047,0" path="m6513,9821l7560,9821e" filled="f" stroked="t" strokeweight="1pt" strokecolor="#000000">
              <v:path arrowok="t"/>
            </v:shape>
            <v:shape style="position:absolute;left:7593;top:9821;width:1047;height:0" coordorigin="7593,9821" coordsize="1047,0" path="m7593,9821l8640,9821e" filled="f" stroked="t" strokeweight="1pt" strokecolor="#000000">
              <v:path arrowok="t"/>
            </v:shape>
            <v:shape style="position:absolute;left:8673;top:9821;width:1047;height:0" coordorigin="8673,9821" coordsize="1047,0" path="m8673,9821l9720,9821e" filled="f" stroked="t" strokeweight="1pt" strokecolor="#000000">
              <v:path arrowok="t"/>
            </v:shape>
            <v:shape style="position:absolute;left:9753;top:9821;width:1047;height:0" coordorigin="9753,9821" coordsize="1047,0" path="m9753,9821l10800,9821e" filled="f" stroked="t" strokeweight="1pt" strokecolor="#000000">
              <v:path arrowok="t"/>
            </v:shape>
            <v:shape style="position:absolute;left:10811;top:9821;width:1189;height:0" coordorigin="10811,9821" coordsize="1189,0" path="m10811,9821l12000,9821e" filled="f" stroked="t" strokeweight="1pt" strokecolor="#000000">
              <v:path arrowok="t"/>
            </v:shape>
            <v:shape style="position:absolute;left:12033;top:9821;width:1047;height:0" coordorigin="12033,9821" coordsize="1047,0" path="m12033,9821l13080,9821e" filled="f" stroked="t" strokeweight="1pt" strokecolor="#000000">
              <v:path arrowok="t"/>
            </v:shape>
            <v:shape style="position:absolute;left:13113;top:9821;width:1047;height:0" coordorigin="13113,9821" coordsize="1047,0" path="m13113,9821l14160,9821e" filled="f" stroked="t" strokeweight="1pt" strokecolor="#000000">
              <v:path arrowok="t"/>
            </v:shape>
            <v:shape style="position:absolute;left:13920;top:9821;width:1047;height:0" coordorigin="13920,9821" coordsize="1047,0" path="m13920,9821l14967,9821e" filled="f" stroked="t" strokeweight="1pt" strokecolor="#000000">
              <v:path arrowok="t"/>
            </v:shape>
            <v:shape style="position:absolute;left:15000;top:9821;width:488;height:0" coordorigin="15000,9821" coordsize="488,0" path="m15000,9821l15488,982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39.55pt;width:564.55pt;height:1pt;mso-position-horizontal-relative:page;mso-position-vertical-relative:page;z-index:-57996" coordorigin="4223,10791" coordsize="11291,20">
            <v:shape style="position:absolute;left:12033;top:10801;width:1047;height:0" coordorigin="12033,10801" coordsize="1047,0" path="m12033,10801l13080,10801e" filled="f" stroked="t" strokeweight="1pt" strokecolor="#000000">
              <v:path arrowok="t"/>
            </v:shape>
            <v:shape style="position:absolute;left:4233;top:10801;width:1047;height:0" coordorigin="4233,10801" coordsize="1047,0" path="m4233,10801l5280,10801e" filled="f" stroked="t" strokeweight="1pt" strokecolor="#000000">
              <v:path arrowok="t"/>
            </v:shape>
            <v:shape style="position:absolute;left:5280;top:10801;width:1200;height:0" coordorigin="5280,10801" coordsize="1200,0" path="m5280,10801l6480,10801e" filled="f" stroked="t" strokeweight="1pt" strokecolor="#000000">
              <v:path arrowok="t"/>
            </v:shape>
            <v:shape style="position:absolute;left:6513;top:10801;width:1047;height:0" coordorigin="6513,10801" coordsize="1047,0" path="m6513,10801l7560,10801e" filled="f" stroked="t" strokeweight="1pt" strokecolor="#000000">
              <v:path arrowok="t"/>
            </v:shape>
            <v:shape style="position:absolute;left:7593;top:10801;width:1047;height:0" coordorigin="7593,10801" coordsize="1047,0" path="m7593,10801l8640,10801e" filled="f" stroked="t" strokeweight="1pt" strokecolor="#000000">
              <v:path arrowok="t"/>
            </v:shape>
            <v:shape style="position:absolute;left:8673;top:10801;width:1047;height:0" coordorigin="8673,10801" coordsize="1047,0" path="m8673,10801l9720,10801e" filled="f" stroked="t" strokeweight="1pt" strokecolor="#000000">
              <v:path arrowok="t"/>
            </v:shape>
            <v:shape style="position:absolute;left:9753;top:10801;width:1047;height:0" coordorigin="9753,10801" coordsize="1047,0" path="m9753,10801l10800,10801e" filled="f" stroked="t" strokeweight="1pt" strokecolor="#000000">
              <v:path arrowok="t"/>
            </v:shape>
            <v:shape style="position:absolute;left:10811;top:10801;width:1189;height:0" coordorigin="10811,10801" coordsize="1189,0" path="m10811,10801l12000,10801e" filled="f" stroked="t" strokeweight="1pt" strokecolor="#000000">
              <v:path arrowok="t"/>
            </v:shape>
            <v:shape style="position:absolute;left:13113;top:10801;width:1047;height:0" coordorigin="13113,10801" coordsize="1047,0" path="m13113,10801l14160,10801e" filled="f" stroked="t" strokeweight="1pt" strokecolor="#000000">
              <v:path arrowok="t"/>
            </v:shape>
            <v:shape style="position:absolute;left:13920;top:10801;width:1047;height:0" coordorigin="13920,10801" coordsize="1047,0" path="m13920,10801l14967,10801e" filled="f" stroked="t" strokeweight="1pt" strokecolor="#000000">
              <v:path arrowok="t"/>
            </v:shape>
            <v:shape style="position:absolute;left:15000;top:10801;width:504;height:0" coordorigin="15000,10801" coordsize="504,0" path="m15000,10801l15504,1080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186,769.00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1,445.00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8,445.00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7,195.00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143,301.42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164,301.42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4.52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MARCOS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0" w:type="dxa"/>
            <w:gridSpan w:val="11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0" w:type="dxa"/>
            <w:gridSpan w:val="11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333.45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333.45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5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333.45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6,866.55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6,866.55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4.63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7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71.50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71.50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1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71.50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7,128.50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7,128.50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0.99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4,170.00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4,170.00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3.47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1,804.95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1,804.95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554.95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57,015.05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57,015.05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3.03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6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6" w:right="48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6" w:right="34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13"/>
              <w:ind w:left="130" w:right="25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7"/>
              <w:ind w:left="-22" w:right="23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1201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MARCOS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1,804.95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14,804.95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13,554.95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107,522.12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146,522.12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7.93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1210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TEJUTLA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6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0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178.57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35" w:right="34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0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178.57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6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1210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TEJUTLA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0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84,700.00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41,427.42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62,427.42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2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9.74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488.3pt;width:564.55pt;height:1pt;mso-position-horizontal-relative:page;mso-position-vertical-relative:page;z-index:-57991" coordorigin="4223,9766" coordsize="11291,20">
            <v:shape style="position:absolute;left:12033;top:9776;width:1047;height:0" coordorigin="12033,9776" coordsize="1047,0" path="m12033,9776l13080,9776e" filled="f" stroked="t" strokeweight="1pt" strokecolor="#000000">
              <v:path arrowok="t"/>
            </v:shape>
            <v:shape style="position:absolute;left:4233;top:9776;width:1047;height:0" coordorigin="4233,9776" coordsize="1047,0" path="m4233,9776l5280,9776e" filled="f" stroked="t" strokeweight="1pt" strokecolor="#000000">
              <v:path arrowok="t"/>
            </v:shape>
            <v:shape style="position:absolute;left:5280;top:9776;width:1200;height:0" coordorigin="5280,9776" coordsize="1200,0" path="m5280,9776l6480,9776e" filled="f" stroked="t" strokeweight="1pt" strokecolor="#000000">
              <v:path arrowok="t"/>
            </v:shape>
            <v:shape style="position:absolute;left:6513;top:9776;width:1047;height:0" coordorigin="6513,9776" coordsize="1047,0" path="m6513,9776l7560,9776e" filled="f" stroked="t" strokeweight="1pt" strokecolor="#000000">
              <v:path arrowok="t"/>
            </v:shape>
            <v:shape style="position:absolute;left:7593;top:9776;width:1047;height:0" coordorigin="7593,9776" coordsize="1047,0" path="m7593,9776l8640,9776e" filled="f" stroked="t" strokeweight="1pt" strokecolor="#000000">
              <v:path arrowok="t"/>
            </v:shape>
            <v:shape style="position:absolute;left:8673;top:9776;width:1047;height:0" coordorigin="8673,9776" coordsize="1047,0" path="m8673,9776l9720,9776e" filled="f" stroked="t" strokeweight="1pt" strokecolor="#000000">
              <v:path arrowok="t"/>
            </v:shape>
            <v:shape style="position:absolute;left:9753;top:9776;width:1047;height:0" coordorigin="9753,9776" coordsize="1047,0" path="m9753,9776l10800,9776e" filled="f" stroked="t" strokeweight="1pt" strokecolor="#000000">
              <v:path arrowok="t"/>
            </v:shape>
            <v:shape style="position:absolute;left:10811;top:9776;width:1189;height:0" coordorigin="10811,9776" coordsize="1189,0" path="m10811,9776l12000,9776e" filled="f" stroked="t" strokeweight="1pt" strokecolor="#000000">
              <v:path arrowok="t"/>
            </v:shape>
            <v:shape style="position:absolute;left:13113;top:9776;width:1047;height:0" coordorigin="13113,9776" coordsize="1047,0" path="m13113,9776l14160,9776e" filled="f" stroked="t" strokeweight="1pt" strokecolor="#000000">
              <v:path arrowok="t"/>
            </v:shape>
            <v:shape style="position:absolute;left:13920;top:9776;width:1047;height:0" coordorigin="13920,9776" coordsize="1047,0" path="m13920,9776l14967,9776e" filled="f" stroked="t" strokeweight="1pt" strokecolor="#000000">
              <v:path arrowok="t"/>
            </v:shape>
            <v:shape style="position:absolute;left:15000;top:9776;width:504;height:0" coordorigin="15000,9776" coordsize="504,0" path="m15000,9776l15504,977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39.3pt;width:563.75pt;height:1pt;mso-position-horizontal-relative:page;mso-position-vertical-relative:page;z-index:-57992" coordorigin="4223,8786" coordsize="11275,20">
            <v:shape style="position:absolute;left:5280;top:8796;width:1200;height:0" coordorigin="5280,8796" coordsize="1200,0" path="m5280,8796l6480,8796e" filled="f" stroked="t" strokeweight="1pt" strokecolor="#000000">
              <v:path arrowok="t"/>
            </v:shape>
            <v:shape style="position:absolute;left:4233;top:8796;width:1047;height:0" coordorigin="4233,8796" coordsize="1047,0" path="m4233,8796l5280,8796e" filled="f" stroked="t" strokeweight="1pt" strokecolor="#000000">
              <v:path arrowok="t"/>
            </v:shape>
            <v:shape style="position:absolute;left:6513;top:8796;width:1047;height:0" coordorigin="6513,8796" coordsize="1047,0" path="m6513,8796l7560,8796e" filled="f" stroked="t" strokeweight="1pt" strokecolor="#000000">
              <v:path arrowok="t"/>
            </v:shape>
            <v:shape style="position:absolute;left:7593;top:8796;width:1047;height:0" coordorigin="7593,8796" coordsize="1047,0" path="m7593,8796l8640,8796e" filled="f" stroked="t" strokeweight="1pt" strokecolor="#000000">
              <v:path arrowok="t"/>
            </v:shape>
            <v:shape style="position:absolute;left:8673;top:8796;width:1047;height:0" coordorigin="8673,8796" coordsize="1047,0" path="m8673,8796l9720,8796e" filled="f" stroked="t" strokeweight="1pt" strokecolor="#000000">
              <v:path arrowok="t"/>
            </v:shape>
            <v:shape style="position:absolute;left:9753;top:8796;width:1047;height:0" coordorigin="9753,8796" coordsize="1047,0" path="m9753,8796l10800,8796e" filled="f" stroked="t" strokeweight="1pt" strokecolor="#000000">
              <v:path arrowok="t"/>
            </v:shape>
            <v:shape style="position:absolute;left:10811;top:8796;width:1189;height:0" coordorigin="10811,8796" coordsize="1189,0" path="m10811,8796l12000,8796e" filled="f" stroked="t" strokeweight="1pt" strokecolor="#000000">
              <v:path arrowok="t"/>
            </v:shape>
            <v:shape style="position:absolute;left:12033;top:8796;width:1047;height:0" coordorigin="12033,8796" coordsize="1047,0" path="m12033,8796l13080,8796e" filled="f" stroked="t" strokeweight="1pt" strokecolor="#000000">
              <v:path arrowok="t"/>
            </v:shape>
            <v:shape style="position:absolute;left:13113;top:8796;width:1047;height:0" coordorigin="13113,8796" coordsize="1047,0" path="m13113,8796l14160,8796e" filled="f" stroked="t" strokeweight="1pt" strokecolor="#000000">
              <v:path arrowok="t"/>
            </v:shape>
            <v:shape style="position:absolute;left:13920;top:8796;width:1047;height:0" coordorigin="13920,8796" coordsize="1047,0" path="m13920,8796l14967,8796e" filled="f" stroked="t" strokeweight="1pt" strokecolor="#000000">
              <v:path arrowok="t"/>
            </v:shape>
            <v:shape style="position:absolute;left:15000;top:8796;width:488;height:0" coordorigin="15000,8796" coordsize="488,0" path="m15000,8796l15488,87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93.55pt;width:564.55pt;height:1pt;mso-position-horizontal-relative:page;mso-position-vertical-relative:page;z-index:-57993" coordorigin="4223,7871" coordsize="11291,20">
            <v:shape style="position:absolute;left:12033;top:7881;width:1047;height:0" coordorigin="12033,7881" coordsize="1047,0" path="m12033,7881l13080,7881e" filled="f" stroked="t" strokeweight="1pt" strokecolor="#000000">
              <v:path arrowok="t"/>
            </v:shape>
            <v:shape style="position:absolute;left:4233;top:7881;width:1047;height:0" coordorigin="4233,7881" coordsize="1047,0" path="m4233,7881l5280,7881e" filled="f" stroked="t" strokeweight="1pt" strokecolor="#000000">
              <v:path arrowok="t"/>
            </v:shape>
            <v:shape style="position:absolute;left:5280;top:7881;width:1200;height:0" coordorigin="5280,7881" coordsize="1200,0" path="m5280,7881l6480,7881e" filled="f" stroked="t" strokeweight="1pt" strokecolor="#000000">
              <v:path arrowok="t"/>
            </v:shape>
            <v:shape style="position:absolute;left:6513;top:7881;width:1047;height:0" coordorigin="6513,7881" coordsize="1047,0" path="m6513,7881l7560,7881e" filled="f" stroked="t" strokeweight="1pt" strokecolor="#000000">
              <v:path arrowok="t"/>
            </v:shape>
            <v:shape style="position:absolute;left:7593;top:7881;width:1047;height:0" coordorigin="7593,7881" coordsize="1047,0" path="m7593,7881l8640,7881e" filled="f" stroked="t" strokeweight="1pt" strokecolor="#000000">
              <v:path arrowok="t"/>
            </v:shape>
            <v:shape style="position:absolute;left:8673;top:7881;width:1047;height:0" coordorigin="8673,7881" coordsize="1047,0" path="m8673,7881l9720,7881e" filled="f" stroked="t" strokeweight="1pt" strokecolor="#000000">
              <v:path arrowok="t"/>
            </v:shape>
            <v:shape style="position:absolute;left:9753;top:7881;width:1047;height:0" coordorigin="9753,7881" coordsize="1047,0" path="m9753,7881l10800,7881e" filled="f" stroked="t" strokeweight="1pt" strokecolor="#000000">
              <v:path arrowok="t"/>
            </v:shape>
            <v:shape style="position:absolute;left:10811;top:7881;width:1189;height:0" coordorigin="10811,7881" coordsize="1189,0" path="m10811,7881l12000,7881e" filled="f" stroked="t" strokeweight="1pt" strokecolor="#000000">
              <v:path arrowok="t"/>
            </v:shape>
            <v:shape style="position:absolute;left:13113;top:7881;width:1047;height:0" coordorigin="13113,7881" coordsize="1047,0" path="m13113,7881l14160,7881e" filled="f" stroked="t" strokeweight="1pt" strokecolor="#000000">
              <v:path arrowok="t"/>
            </v:shape>
            <v:shape style="position:absolute;left:13920;top:7881;width:1047;height:0" coordorigin="13920,7881" coordsize="1047,0" path="m13920,7881l14967,7881e" filled="f" stroked="t" strokeweight="1pt" strokecolor="#000000">
              <v:path arrowok="t"/>
            </v:shape>
            <v:shape style="position:absolute;left:15000;top:7881;width:504;height:0" coordorigin="15000,7881" coordsize="504,0" path="m15000,7881l15504,788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47.8pt;width:564.55pt;height:1pt;mso-position-horizontal-relative:page;mso-position-vertical-relative:page;z-index:-57994" coordorigin="4223,6956" coordsize="11291,20">
            <v:shape style="position:absolute;left:12033;top:6966;width:1047;height:0" coordorigin="12033,6966" coordsize="1047,0" path="m12033,6966l13080,6966e" filled="f" stroked="t" strokeweight="1pt" strokecolor="#000000">
              <v:path arrowok="t"/>
            </v:shape>
            <v:shape style="position:absolute;left:4233;top:6966;width:1047;height:0" coordorigin="4233,6966" coordsize="1047,0" path="m4233,6966l5280,6966e" filled="f" stroked="t" strokeweight="1pt" strokecolor="#000000">
              <v:path arrowok="t"/>
            </v:shape>
            <v:shape style="position:absolute;left:5280;top:6966;width:1200;height:0" coordorigin="5280,6966" coordsize="1200,0" path="m5280,6966l6480,6966e" filled="f" stroked="t" strokeweight="1pt" strokecolor="#000000">
              <v:path arrowok="t"/>
            </v:shape>
            <v:shape style="position:absolute;left:6513;top:6966;width:1047;height:0" coordorigin="6513,6966" coordsize="1047,0" path="m6513,6966l7560,6966e" filled="f" stroked="t" strokeweight="1pt" strokecolor="#000000">
              <v:path arrowok="t"/>
            </v:shape>
            <v:shape style="position:absolute;left:7593;top:6966;width:1047;height:0" coordorigin="7593,6966" coordsize="1047,0" path="m7593,6966l8640,6966e" filled="f" stroked="t" strokeweight="1pt" strokecolor="#000000">
              <v:path arrowok="t"/>
            </v:shape>
            <v:shape style="position:absolute;left:8673;top:6966;width:1047;height:0" coordorigin="8673,6966" coordsize="1047,0" path="m8673,6966l9720,6966e" filled="f" stroked="t" strokeweight="1pt" strokecolor="#000000">
              <v:path arrowok="t"/>
            </v:shape>
            <v:shape style="position:absolute;left:9753;top:6966;width:1047;height:0" coordorigin="9753,6966" coordsize="1047,0" path="m9753,6966l10800,6966e" filled="f" stroked="t" strokeweight="1pt" strokecolor="#000000">
              <v:path arrowok="t"/>
            </v:shape>
            <v:shape style="position:absolute;left:10811;top:6966;width:1189;height:0" coordorigin="10811,6966" coordsize="1189,0" path="m10811,6966l12000,6966e" filled="f" stroked="t" strokeweight="1pt" strokecolor="#000000">
              <v:path arrowok="t"/>
            </v:shape>
            <v:shape style="position:absolute;left:13113;top:6966;width:1047;height:0" coordorigin="13113,6966" coordsize="1047,0" path="m13113,6966l14160,6966e" filled="f" stroked="t" strokeweight="1pt" strokecolor="#000000">
              <v:path arrowok="t"/>
            </v:shape>
            <v:shape style="position:absolute;left:13920;top:6966;width:1047;height:0" coordorigin="13920,6966" coordsize="1047,0" path="m13920,6966l14967,6966e" filled="f" stroked="t" strokeweight="1pt" strokecolor="#000000">
              <v:path arrowok="t"/>
            </v:shape>
            <v:shape style="position:absolute;left:15000;top:6966;width:504;height:0" coordorigin="15000,6966" coordsize="504,0" path="m15000,6966l15504,696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99.05pt;width:564.55pt;height:1pt;mso-position-horizontal-relative:page;mso-position-vertical-relative:page;z-index:-57995" coordorigin="4223,3981" coordsize="11291,20">
            <v:shape style="position:absolute;left:12033;top:3991;width:1047;height:0" coordorigin="12033,3991" coordsize="1047,0" path="m12033,3991l13080,3991e" filled="f" stroked="t" strokeweight="1pt" strokecolor="#000000">
              <v:path arrowok="t"/>
            </v:shape>
            <v:shape style="position:absolute;left:4233;top:3991;width:1047;height:0" coordorigin="4233,3991" coordsize="1047,0" path="m4233,3991l5280,3991e" filled="f" stroked="t" strokeweight="1pt" strokecolor="#000000">
              <v:path arrowok="t"/>
            </v:shape>
            <v:shape style="position:absolute;left:5280;top:3991;width:1200;height:0" coordorigin="5280,3991" coordsize="1200,0" path="m5280,3991l6480,3991e" filled="f" stroked="t" strokeweight="1pt" strokecolor="#000000">
              <v:path arrowok="t"/>
            </v:shape>
            <v:shape style="position:absolute;left:6513;top:3991;width:1047;height:0" coordorigin="6513,3991" coordsize="1047,0" path="m6513,3991l7560,3991e" filled="f" stroked="t" strokeweight="1pt" strokecolor="#000000">
              <v:path arrowok="t"/>
            </v:shape>
            <v:shape style="position:absolute;left:7593;top:3991;width:1047;height:0" coordorigin="7593,3991" coordsize="1047,0" path="m7593,3991l8640,3991e" filled="f" stroked="t" strokeweight="1pt" strokecolor="#000000">
              <v:path arrowok="t"/>
            </v:shape>
            <v:shape style="position:absolute;left:8673;top:3991;width:1047;height:0" coordorigin="8673,3991" coordsize="1047,0" path="m8673,3991l9720,3991e" filled="f" stroked="t" strokeweight="1pt" strokecolor="#000000">
              <v:path arrowok="t"/>
            </v:shape>
            <v:shape style="position:absolute;left:9753;top:3991;width:1047;height:0" coordorigin="9753,3991" coordsize="1047,0" path="m9753,3991l10800,3991e" filled="f" stroked="t" strokeweight="1pt" strokecolor="#000000">
              <v:path arrowok="t"/>
            </v:shape>
            <v:shape style="position:absolute;left:10811;top:3991;width:1189;height:0" coordorigin="10811,3991" coordsize="1189,0" path="m10811,3991l12000,3991e" filled="f" stroked="t" strokeweight="1pt" strokecolor="#000000">
              <v:path arrowok="t"/>
            </v:shape>
            <v:shape style="position:absolute;left:13113;top:3991;width:1047;height:0" coordorigin="13113,3991" coordsize="1047,0" path="m13113,3991l14160,3991e" filled="f" stroked="t" strokeweight="1pt" strokecolor="#000000">
              <v:path arrowok="t"/>
            </v:shape>
            <v:shape style="position:absolute;left:13920;top:3991;width:1047;height:0" coordorigin="13920,3991" coordsize="1047,0" path="m13920,3991l14967,3991e" filled="f" stroked="t" strokeweight="1pt" strokecolor="#000000">
              <v:path arrowok="t"/>
            </v:shape>
            <v:shape style="position:absolute;left:15000;top:3991;width:504;height:0" coordorigin="15000,3991" coordsize="504,0" path="m15000,3991l15504,399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502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16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HUEHUETENANGO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18,000.00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18,000.00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13,741.95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31,741.95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21.43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13,741.95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31,741.95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21.43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0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2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42.40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7,157.60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7,157.60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0.59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1,292.40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1,292.40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42.40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57,528.60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57,528.60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-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HUEHUETENANGO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1,292.40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19,292.40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18,042.40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114,509.55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132,509.55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3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1302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CHIANTLA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24,677.42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51,677.42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51,677.42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2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502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20"/>
        <w:ind w:left="380" w:right="-37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1302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CHIANTLA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186,760.00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00"/>
        <w:sectPr>
          <w:type w:val="continuous"/>
          <w:pgSz w:w="15840" w:h="12240" w:orient="landscape"/>
          <w:pgMar w:top="2160" w:bottom="280" w:left="340" w:right="20"/>
          <w:cols w:num="4" w:equalWidth="off">
            <w:col w:w="1710" w:space="2708"/>
            <w:col w:w="521" w:space="998"/>
            <w:col w:w="203" w:space="558"/>
            <w:col w:w="8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186,760.00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19,000.00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126,187.42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153,187.42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7.63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8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1304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CUILCO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529"/>
      </w:pPr>
      <w:r>
        <w:pict>
          <v:group style="position:absolute;margin-left:211.15pt;margin-top:213.55pt;width:564.55pt;height:1pt;mso-position-horizontal-relative:page;mso-position-vertical-relative:page;z-index:-57990" coordorigin="4223,4271" coordsize="11291,20">
            <v:shape style="position:absolute;left:12033;top:4281;width:1047;height:0" coordorigin="12033,4281" coordsize="1047,0" path="m12033,4281l13080,4281e" filled="f" stroked="t" strokeweight="1pt" strokecolor="#000000">
              <v:path arrowok="t"/>
            </v:shape>
            <v:shape style="position:absolute;left:4233;top:4281;width:1047;height:0" coordorigin="4233,4281" coordsize="1047,0" path="m4233,4281l5280,4281e" filled="f" stroked="t" strokeweight="1pt" strokecolor="#000000">
              <v:path arrowok="t"/>
            </v:shape>
            <v:shape style="position:absolute;left:5280;top:4281;width:1200;height:0" coordorigin="5280,4281" coordsize="1200,0" path="m5280,4281l6480,4281e" filled="f" stroked="t" strokeweight="1pt" strokecolor="#000000">
              <v:path arrowok="t"/>
            </v:shape>
            <v:shape style="position:absolute;left:6513;top:4281;width:1047;height:0" coordorigin="6513,4281" coordsize="1047,0" path="m6513,4281l7560,4281e" filled="f" stroked="t" strokeweight="1pt" strokecolor="#000000">
              <v:path arrowok="t"/>
            </v:shape>
            <v:shape style="position:absolute;left:7593;top:4281;width:1047;height:0" coordorigin="7593,4281" coordsize="1047,0" path="m7593,4281l8640,4281e" filled="f" stroked="t" strokeweight="1pt" strokecolor="#000000">
              <v:path arrowok="t"/>
            </v:shape>
            <v:shape style="position:absolute;left:8673;top:4281;width:1047;height:0" coordorigin="8673,4281" coordsize="1047,0" path="m8673,4281l9720,4281e" filled="f" stroked="t" strokeweight="1pt" strokecolor="#000000">
              <v:path arrowok="t"/>
            </v:shape>
            <v:shape style="position:absolute;left:9753;top:4281;width:1047;height:0" coordorigin="9753,4281" coordsize="1047,0" path="m9753,4281l10800,4281e" filled="f" stroked="t" strokeweight="1pt" strokecolor="#000000">
              <v:path arrowok="t"/>
            </v:shape>
            <v:shape style="position:absolute;left:10811;top:4281;width:1189;height:0" coordorigin="10811,4281" coordsize="1189,0" path="m10811,4281l12000,4281e" filled="f" stroked="t" strokeweight="1pt" strokecolor="#000000">
              <v:path arrowok="t"/>
            </v:shape>
            <v:shape style="position:absolute;left:13113;top:4281;width:1047;height:0" coordorigin="13113,4281" coordsize="1047,0" path="m13113,4281l14160,4281e" filled="f" stroked="t" strokeweight="1pt" strokecolor="#000000">
              <v:path arrowok="t"/>
            </v:shape>
            <v:shape style="position:absolute;left:13920;top:4281;width:1047;height:0" coordorigin="13920,4281" coordsize="1047,0" path="m13920,4281l14967,4281e" filled="f" stroked="t" strokeweight="1pt" strokecolor="#000000">
              <v:path arrowok="t"/>
            </v:shape>
            <v:shape style="position:absolute;left:15000;top:4281;width:504;height:0" coordorigin="15000,4281" coordsize="504,0" path="m15000,4281l15504,428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71.6601pt;width:564.55pt;height:1pt;mso-position-horizontal-relative:page;mso-position-vertical-relative:paragraph;z-index:-57989" coordorigin="4223,-1433" coordsize="11291,20">
            <v:shape style="position:absolute;left:12033;top:-1423;width:1047;height:0" coordorigin="12033,-1423" coordsize="1047,0" path="m12033,-1423l13080,-1423e" filled="f" stroked="t" strokeweight="1pt" strokecolor="#000000">
              <v:path arrowok="t"/>
            </v:shape>
            <v:shape style="position:absolute;left:4233;top:-1423;width:1047;height:0" coordorigin="4233,-1423" coordsize="1047,0" path="m4233,-1423l5280,-1423e" filled="f" stroked="t" strokeweight="1pt" strokecolor="#000000">
              <v:path arrowok="t"/>
            </v:shape>
            <v:shape style="position:absolute;left:5280;top:-1423;width:1200;height:0" coordorigin="5280,-1423" coordsize="1200,0" path="m5280,-1423l6480,-1423e" filled="f" stroked="t" strokeweight="1pt" strokecolor="#000000">
              <v:path arrowok="t"/>
            </v:shape>
            <v:shape style="position:absolute;left:6513;top:-1423;width:1047;height:0" coordorigin="6513,-1423" coordsize="1047,0" path="m6513,-1423l7560,-1423e" filled="f" stroked="t" strokeweight="1pt" strokecolor="#000000">
              <v:path arrowok="t"/>
            </v:shape>
            <v:shape style="position:absolute;left:7593;top:-1423;width:1047;height:0" coordorigin="7593,-1423" coordsize="1047,0" path="m7593,-1423l8640,-1423e" filled="f" stroked="t" strokeweight="1pt" strokecolor="#000000">
              <v:path arrowok="t"/>
            </v:shape>
            <v:shape style="position:absolute;left:8673;top:-1423;width:1047;height:0" coordorigin="8673,-1423" coordsize="1047,0" path="m8673,-1423l9720,-1423e" filled="f" stroked="t" strokeweight="1pt" strokecolor="#000000">
              <v:path arrowok="t"/>
            </v:shape>
            <v:shape style="position:absolute;left:9753;top:-1423;width:1047;height:0" coordorigin="9753,-1423" coordsize="1047,0" path="m9753,-1423l10800,-1423e" filled="f" stroked="t" strokeweight="1pt" strokecolor="#000000">
              <v:path arrowok="t"/>
            </v:shape>
            <v:shape style="position:absolute;left:10811;top:-1423;width:1189;height:0" coordorigin="10811,-1423" coordsize="1189,0" path="m10811,-1423l12000,-1423e" filled="f" stroked="t" strokeweight="1pt" strokecolor="#000000">
              <v:path arrowok="t"/>
            </v:shape>
            <v:shape style="position:absolute;left:13113;top:-1423;width:1047;height:0" coordorigin="13113,-1423" coordsize="1047,0" path="m13113,-1423l14160,-1423e" filled="f" stroked="t" strokeweight="1pt" strokecolor="#000000">
              <v:path arrowok="t"/>
            </v:shape>
            <v:shape style="position:absolute;left:13920;top:-1423;width:1047;height:0" coordorigin="13920,-1423" coordsize="1047,0" path="m13920,-1423l14967,-1423e" filled="f" stroked="t" strokeweight="1pt" strokecolor="#000000">
              <v:path arrowok="t"/>
            </v:shape>
            <v:shape style="position:absolute;left:15000;top:-1423;width:504;height:0" coordorigin="15000,-1423" coordsize="504,0" path="m15000,-1423l15504,-142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25.9101pt;width:563.75pt;height:1pt;mso-position-horizontal-relative:page;mso-position-vertical-relative:paragraph;z-index:-57988" coordorigin="4223,-518" coordsize="11275,20">
            <v:shape style="position:absolute;left:5280;top:-508;width:1200;height:0" coordorigin="5280,-508" coordsize="1200,0" path="m5280,-508l6480,-508e" filled="f" stroked="t" strokeweight="1pt" strokecolor="#000000">
              <v:path arrowok="t"/>
            </v:shape>
            <v:shape style="position:absolute;left:4233;top:-508;width:1047;height:0" coordorigin="4233,-508" coordsize="1047,0" path="m4233,-508l5280,-508e" filled="f" stroked="t" strokeweight="1pt" strokecolor="#000000">
              <v:path arrowok="t"/>
            </v:shape>
            <v:shape style="position:absolute;left:6513;top:-508;width:1047;height:0" coordorigin="6513,-508" coordsize="1047,0" path="m6513,-508l7560,-508e" filled="f" stroked="t" strokeweight="1pt" strokecolor="#000000">
              <v:path arrowok="t"/>
            </v:shape>
            <v:shape style="position:absolute;left:7593;top:-508;width:1047;height:0" coordorigin="7593,-508" coordsize="1047,0" path="m7593,-508l8640,-508e" filled="f" stroked="t" strokeweight="1pt" strokecolor="#000000">
              <v:path arrowok="t"/>
            </v:shape>
            <v:shape style="position:absolute;left:8673;top:-508;width:1047;height:0" coordorigin="8673,-508" coordsize="1047,0" path="m8673,-508l9720,-508e" filled="f" stroked="t" strokeweight="1pt" strokecolor="#000000">
              <v:path arrowok="t"/>
            </v:shape>
            <v:shape style="position:absolute;left:9753;top:-508;width:1047;height:0" coordorigin="9753,-508" coordsize="1047,0" path="m9753,-508l10800,-508e" filled="f" stroked="t" strokeweight="1pt" strokecolor="#000000">
              <v:path arrowok="t"/>
            </v:shape>
            <v:shape style="position:absolute;left:10811;top:-508;width:1189;height:0" coordorigin="10811,-508" coordsize="1189,0" path="m10811,-508l12000,-508e" filled="f" stroked="t" strokeweight="1pt" strokecolor="#000000">
              <v:path arrowok="t"/>
            </v:shape>
            <v:shape style="position:absolute;left:12033;top:-508;width:1047;height:0" coordorigin="12033,-508" coordsize="1047,0" path="m12033,-508l13080,-508e" filled="f" stroked="t" strokeweight="1pt" strokecolor="#000000">
              <v:path arrowok="t"/>
            </v:shape>
            <v:shape style="position:absolute;left:13113;top:-508;width:1047;height:0" coordorigin="13113,-508" coordsize="1047,0" path="m13113,-508l14160,-508e" filled="f" stroked="t" strokeweight="1pt" strokecolor="#000000">
              <v:path arrowok="t"/>
            </v:shape>
            <v:shape style="position:absolute;left:13920;top:-508;width:1047;height:0" coordorigin="13920,-508" coordsize="1047,0" path="m13920,-508l14967,-508e" filled="f" stroked="t" strokeweight="1pt" strokecolor="#000000">
              <v:path arrowok="t"/>
            </v:shape>
            <v:shape style="position:absolute;left:15000;top:-508;width:488;height:0" coordorigin="15000,-508" coordsize="488,0" path="m15000,-508l15488,-50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3.0899pt;width:564.55pt;height:1pt;mso-position-horizontal-relative:page;mso-position-vertical-relative:paragraph;z-index:-57987" coordorigin="4223,462" coordsize="11291,20">
            <v:shape style="position:absolute;left:12033;top:472;width:1047;height:0" coordorigin="12033,472" coordsize="1047,0" path="m12033,472l13080,472e" filled="f" stroked="t" strokeweight="1pt" strokecolor="#000000">
              <v:path arrowok="t"/>
            </v:shape>
            <v:shape style="position:absolute;left:4233;top:472;width:1047;height:0" coordorigin="4233,472" coordsize="1047,0" path="m4233,472l5280,472e" filled="f" stroked="t" strokeweight="1pt" strokecolor="#000000">
              <v:path arrowok="t"/>
            </v:shape>
            <v:shape style="position:absolute;left:5280;top:472;width:1200;height:0" coordorigin="5280,472" coordsize="1200,0" path="m5280,472l6480,472e" filled="f" stroked="t" strokeweight="1pt" strokecolor="#000000">
              <v:path arrowok="t"/>
            </v:shape>
            <v:shape style="position:absolute;left:6513;top:472;width:1047;height:0" coordorigin="6513,472" coordsize="1047,0" path="m6513,472l7560,472e" filled="f" stroked="t" strokeweight="1pt" strokecolor="#000000">
              <v:path arrowok="t"/>
            </v:shape>
            <v:shape style="position:absolute;left:7593;top:472;width:1047;height:0" coordorigin="7593,472" coordsize="1047,0" path="m7593,472l8640,472e" filled="f" stroked="t" strokeweight="1pt" strokecolor="#000000">
              <v:path arrowok="t"/>
            </v:shape>
            <v:shape style="position:absolute;left:8673;top:472;width:1047;height:0" coordorigin="8673,472" coordsize="1047,0" path="m8673,472l9720,472e" filled="f" stroked="t" strokeweight="1pt" strokecolor="#000000">
              <v:path arrowok="t"/>
            </v:shape>
            <v:shape style="position:absolute;left:9753;top:472;width:1047;height:0" coordorigin="9753,472" coordsize="1047,0" path="m9753,472l10800,472e" filled="f" stroked="t" strokeweight="1pt" strokecolor="#000000">
              <v:path arrowok="t"/>
            </v:shape>
            <v:shape style="position:absolute;left:10811;top:472;width:1189;height:0" coordorigin="10811,472" coordsize="1189,0" path="m10811,472l12000,472e" filled="f" stroked="t" strokeweight="1pt" strokecolor="#000000">
              <v:path arrowok="t"/>
            </v:shape>
            <v:shape style="position:absolute;left:13113;top:472;width:1047;height:0" coordorigin="13113,472" coordsize="1047,0" path="m13113,472l14160,472e" filled="f" stroked="t" strokeweight="1pt" strokecolor="#000000">
              <v:path arrowok="t"/>
            </v:shape>
            <v:shape style="position:absolute;left:13920;top:472;width:1047;height:0" coordorigin="13920,472" coordsize="1047,0" path="m13920,472l14967,472e" filled="f" stroked="t" strokeweight="1pt" strokecolor="#000000">
              <v:path arrowok="t"/>
            </v:shape>
            <v:shape style="position:absolute;left:15000;top:472;width:504;height:0" coordorigin="15000,472" coordsize="504,0" path="m15000,472l15504,472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6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211" w:right="23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6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1304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CUILCO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8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1305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NENTÓN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before="34"/>
        <w:ind w:left="529"/>
      </w:pPr>
      <w:r>
        <w:pict>
          <v:group style="position:absolute;margin-left:211.15pt;margin-top:24.7899pt;width:564.55pt;height:1pt;mso-position-horizontal-relative:page;mso-position-vertical-relative:paragraph;z-index:-57986" coordorigin="4223,496" coordsize="11291,20">
            <v:shape style="position:absolute;left:12033;top:506;width:1047;height:0" coordorigin="12033,506" coordsize="1047,0" path="m12033,506l13080,506e" filled="f" stroked="t" strokeweight="1pt" strokecolor="#000000">
              <v:path arrowok="t"/>
            </v:shape>
            <v:shape style="position:absolute;left:4233;top:506;width:1047;height:0" coordorigin="4233,506" coordsize="1047,0" path="m4233,506l5280,506e" filled="f" stroked="t" strokeweight="1pt" strokecolor="#000000">
              <v:path arrowok="t"/>
            </v:shape>
            <v:shape style="position:absolute;left:5280;top:506;width:1200;height:0" coordorigin="5280,506" coordsize="1200,0" path="m5280,506l6480,506e" filled="f" stroked="t" strokeweight="1pt" strokecolor="#000000">
              <v:path arrowok="t"/>
            </v:shape>
            <v:shape style="position:absolute;left:6513;top:506;width:1047;height:0" coordorigin="6513,506" coordsize="1047,0" path="m6513,506l7560,506e" filled="f" stroked="t" strokeweight="1pt" strokecolor="#000000">
              <v:path arrowok="t"/>
            </v:shape>
            <v:shape style="position:absolute;left:7593;top:506;width:1047;height:0" coordorigin="7593,506" coordsize="1047,0" path="m7593,506l8640,506e" filled="f" stroked="t" strokeweight="1pt" strokecolor="#000000">
              <v:path arrowok="t"/>
            </v:shape>
            <v:shape style="position:absolute;left:8673;top:506;width:1047;height:0" coordorigin="8673,506" coordsize="1047,0" path="m8673,506l9720,506e" filled="f" stroked="t" strokeweight="1pt" strokecolor="#000000">
              <v:path arrowok="t"/>
            </v:shape>
            <v:shape style="position:absolute;left:9753;top:506;width:1047;height:0" coordorigin="9753,506" coordsize="1047,0" path="m9753,506l10800,506e" filled="f" stroked="t" strokeweight="1pt" strokecolor="#000000">
              <v:path arrowok="t"/>
            </v:shape>
            <v:shape style="position:absolute;left:10811;top:506;width:1189;height:0" coordorigin="10811,506" coordsize="1189,0" path="m10811,506l12000,506e" filled="f" stroked="t" strokeweight="1pt" strokecolor="#000000">
              <v:path arrowok="t"/>
            </v:shape>
            <v:shape style="position:absolute;left:13113;top:506;width:1047;height:0" coordorigin="13113,506" coordsize="1047,0" path="m13113,506l14160,506e" filled="f" stroked="t" strokeweight="1pt" strokecolor="#000000">
              <v:path arrowok="t"/>
            </v:shape>
            <v:shape style="position:absolute;left:13920;top:506;width:1047;height:0" coordorigin="13920,506" coordsize="1047,0" path="m13920,506l14967,506e" filled="f" stroked="t" strokeweight="1pt" strokecolor="#000000">
              <v:path arrowok="t"/>
            </v:shape>
            <v:shape style="position:absolute;left:15000;top:506;width:504;height:0" coordorigin="15000,506" coordsize="504,0" path="m15000,506l15504,5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83.2899pt;width:564.55pt;height:1pt;mso-position-horizontal-relative:page;mso-position-vertical-relative:paragraph;z-index:-57985" coordorigin="4223,1666" coordsize="11291,20">
            <v:shape style="position:absolute;left:12033;top:1676;width:1047;height:0" coordorigin="12033,1676" coordsize="1047,0" path="m12033,1676l13080,1676e" filled="f" stroked="t" strokeweight="1pt" strokecolor="#000000">
              <v:path arrowok="t"/>
            </v:shape>
            <v:shape style="position:absolute;left:4233;top:1676;width:1047;height:0" coordorigin="4233,1676" coordsize="1047,0" path="m4233,1676l5280,1676e" filled="f" stroked="t" strokeweight="1pt" strokecolor="#000000">
              <v:path arrowok="t"/>
            </v:shape>
            <v:shape style="position:absolute;left:5280;top:1676;width:1200;height:0" coordorigin="5280,1676" coordsize="1200,0" path="m5280,1676l6480,1676e" filled="f" stroked="t" strokeweight="1pt" strokecolor="#000000">
              <v:path arrowok="t"/>
            </v:shape>
            <v:shape style="position:absolute;left:6513;top:1676;width:1047;height:0" coordorigin="6513,1676" coordsize="1047,0" path="m6513,1676l7560,1676e" filled="f" stroked="t" strokeweight="1pt" strokecolor="#000000">
              <v:path arrowok="t"/>
            </v:shape>
            <v:shape style="position:absolute;left:7593;top:1676;width:1047;height:0" coordorigin="7593,1676" coordsize="1047,0" path="m7593,1676l8640,1676e" filled="f" stroked="t" strokeweight="1pt" strokecolor="#000000">
              <v:path arrowok="t"/>
            </v:shape>
            <v:shape style="position:absolute;left:8673;top:1676;width:1047;height:0" coordorigin="8673,1676" coordsize="1047,0" path="m8673,1676l9720,1676e" filled="f" stroked="t" strokeweight="1pt" strokecolor="#000000">
              <v:path arrowok="t"/>
            </v:shape>
            <v:shape style="position:absolute;left:9753;top:1676;width:1047;height:0" coordorigin="9753,1676" coordsize="1047,0" path="m9753,1676l10800,1676e" filled="f" stroked="t" strokeweight="1pt" strokecolor="#000000">
              <v:path arrowok="t"/>
            </v:shape>
            <v:shape style="position:absolute;left:10811;top:1676;width:1189;height:0" coordorigin="10811,1676" coordsize="1189,0" path="m10811,1676l12000,1676e" filled="f" stroked="t" strokeweight="1pt" strokecolor="#000000">
              <v:path arrowok="t"/>
            </v:shape>
            <v:shape style="position:absolute;left:13113;top:1676;width:1047;height:0" coordorigin="13113,1676" coordsize="1047,0" path="m13113,1676l14160,1676e" filled="f" stroked="t" strokeweight="1pt" strokecolor="#000000">
              <v:path arrowok="t"/>
            </v:shape>
            <v:shape style="position:absolute;left:13920;top:1676;width:1047;height:0" coordorigin="13920,1676" coordsize="1047,0" path="m13920,1676l14967,1676e" filled="f" stroked="t" strokeweight="1pt" strokecolor="#000000">
              <v:path arrowok="t"/>
            </v:shape>
            <v:shape style="position:absolute;left:15000;top:1676;width:504;height:0" coordorigin="15000,1676" coordsize="504,0" path="m15000,1676l15504,167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tabs>
                <w:tab w:pos="1600" w:val="left"/>
              </w:tabs>
              <w:jc w:val="left"/>
              <w:spacing w:before="96" w:lineRule="auto" w:line="284"/>
              <w:ind w:left="1600" w:right="320" w:hanging="129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b/>
                <w:spacing w:val="-2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position w:val="1"/>
                <w:sz w:val="10"/>
                <w:szCs w:val="1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4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4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4"/>
              <w:ind w:left="211" w:right="23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65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13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lineRule="exact" w:line="120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1305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NENTÓN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1309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ILDEFONSO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IXTAHUACÁN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0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211" w:right="23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6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3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1309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ILDEFONSO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IXTAHUACÁN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1314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4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RAFAEL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INDEPENDENCIA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5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2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52"/>
              <w:ind w:left="281" w:right="4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7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211" w:right="23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5"/>
              <w:ind w:left="281" w:right="4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7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211" w:right="23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5"/>
              <w:ind w:left="281" w:right="4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7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211" w:right="23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5"/>
              <w:ind w:left="281" w:right="4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67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211" w:right="23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67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281" w:right="4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679" w:right="92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211" w:right="23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67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9" w:hRule="exact"/>
        </w:trPr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67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48.55pt;width:564.55pt;height:1pt;mso-position-horizontal-relative:page;mso-position-vertical-relative:page;z-index:-57979" coordorigin="4223,10971" coordsize="11291,20">
            <v:shape style="position:absolute;left:12033;top:10981;width:1047;height:0" coordorigin="12033,10981" coordsize="1047,0" path="m12033,10981l13080,10981e" filled="f" stroked="t" strokeweight="1pt" strokecolor="#000000">
              <v:path arrowok="t"/>
            </v:shape>
            <v:shape style="position:absolute;left:4233;top:10981;width:1047;height:0" coordorigin="4233,10981" coordsize="1047,0" path="m4233,10981l5280,10981e" filled="f" stroked="t" strokeweight="1pt" strokecolor="#000000">
              <v:path arrowok="t"/>
            </v:shape>
            <v:shape style="position:absolute;left:5280;top:10981;width:1200;height:0" coordorigin="5280,10981" coordsize="1200,0" path="m5280,10981l6480,10981e" filled="f" stroked="t" strokeweight="1pt" strokecolor="#000000">
              <v:path arrowok="t"/>
            </v:shape>
            <v:shape style="position:absolute;left:6513;top:10981;width:1047;height:0" coordorigin="6513,10981" coordsize="1047,0" path="m6513,10981l7560,10981e" filled="f" stroked="t" strokeweight="1pt" strokecolor="#000000">
              <v:path arrowok="t"/>
            </v:shape>
            <v:shape style="position:absolute;left:7593;top:10981;width:1047;height:0" coordorigin="7593,10981" coordsize="1047,0" path="m7593,10981l8640,10981e" filled="f" stroked="t" strokeweight="1pt" strokecolor="#000000">
              <v:path arrowok="t"/>
            </v:shape>
            <v:shape style="position:absolute;left:8673;top:10981;width:1047;height:0" coordorigin="8673,10981" coordsize="1047,0" path="m8673,10981l9720,10981e" filled="f" stroked="t" strokeweight="1pt" strokecolor="#000000">
              <v:path arrowok="t"/>
            </v:shape>
            <v:shape style="position:absolute;left:9753;top:10981;width:1047;height:0" coordorigin="9753,10981" coordsize="1047,0" path="m9753,10981l10800,10981e" filled="f" stroked="t" strokeweight="1pt" strokecolor="#000000">
              <v:path arrowok="t"/>
            </v:shape>
            <v:shape style="position:absolute;left:10811;top:10981;width:1189;height:0" coordorigin="10811,10981" coordsize="1189,0" path="m10811,10981l12000,10981e" filled="f" stroked="t" strokeweight="1pt" strokecolor="#000000">
              <v:path arrowok="t"/>
            </v:shape>
            <v:shape style="position:absolute;left:13113;top:10981;width:1047;height:0" coordorigin="13113,10981" coordsize="1047,0" path="m13113,10981l14160,10981e" filled="f" stroked="t" strokeweight="1pt" strokecolor="#000000">
              <v:path arrowok="t"/>
            </v:shape>
            <v:shape style="position:absolute;left:13920;top:10981;width:1047;height:0" coordorigin="13920,10981" coordsize="1047,0" path="m13920,10981l14967,10981e" filled="f" stroked="t" strokeweight="1pt" strokecolor="#000000">
              <v:path arrowok="t"/>
            </v:shape>
            <v:shape style="position:absolute;left:15000;top:10981;width:504;height:0" coordorigin="15000,10981" coordsize="504,0" path="m15000,10981l15504,1098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02.8pt;width:564.55pt;height:1pt;mso-position-horizontal-relative:page;mso-position-vertical-relative:page;z-index:-57980" coordorigin="4223,10056" coordsize="11291,20">
            <v:shape style="position:absolute;left:12033;top:10066;width:1047;height:0" coordorigin="12033,10066" coordsize="1047,0" path="m12033,10066l13080,10066e" filled="f" stroked="t" strokeweight="1pt" strokecolor="#000000">
              <v:path arrowok="t"/>
            </v:shape>
            <v:shape style="position:absolute;left:4233;top:10066;width:1047;height:0" coordorigin="4233,10066" coordsize="1047,0" path="m4233,10066l5280,10066e" filled="f" stroked="t" strokeweight="1pt" strokecolor="#000000">
              <v:path arrowok="t"/>
            </v:shape>
            <v:shape style="position:absolute;left:5280;top:10066;width:1200;height:0" coordorigin="5280,10066" coordsize="1200,0" path="m5280,10066l6480,10066e" filled="f" stroked="t" strokeweight="1pt" strokecolor="#000000">
              <v:path arrowok="t"/>
            </v:shape>
            <v:shape style="position:absolute;left:6513;top:10066;width:1047;height:0" coordorigin="6513,10066" coordsize="1047,0" path="m6513,10066l7560,10066e" filled="f" stroked="t" strokeweight="1pt" strokecolor="#000000">
              <v:path arrowok="t"/>
            </v:shape>
            <v:shape style="position:absolute;left:7593;top:10066;width:1047;height:0" coordorigin="7593,10066" coordsize="1047,0" path="m7593,10066l8640,10066e" filled="f" stroked="t" strokeweight="1pt" strokecolor="#000000">
              <v:path arrowok="t"/>
            </v:shape>
            <v:shape style="position:absolute;left:8673;top:10066;width:1047;height:0" coordorigin="8673,10066" coordsize="1047,0" path="m8673,10066l9720,10066e" filled="f" stroked="t" strokeweight="1pt" strokecolor="#000000">
              <v:path arrowok="t"/>
            </v:shape>
            <v:shape style="position:absolute;left:9753;top:10066;width:1047;height:0" coordorigin="9753,10066" coordsize="1047,0" path="m9753,10066l10800,10066e" filled="f" stroked="t" strokeweight="1pt" strokecolor="#000000">
              <v:path arrowok="t"/>
            </v:shape>
            <v:shape style="position:absolute;left:10811;top:10066;width:1189;height:0" coordorigin="10811,10066" coordsize="1189,0" path="m10811,10066l12000,10066e" filled="f" stroked="t" strokeweight="1pt" strokecolor="#000000">
              <v:path arrowok="t"/>
            </v:shape>
            <v:shape style="position:absolute;left:13113;top:10066;width:1047;height:0" coordorigin="13113,10066" coordsize="1047,0" path="m13113,10066l14160,10066e" filled="f" stroked="t" strokeweight="1pt" strokecolor="#000000">
              <v:path arrowok="t"/>
            </v:shape>
            <v:shape style="position:absolute;left:13920;top:10066;width:1047;height:0" coordorigin="13920,10066" coordsize="1047,0" path="m13920,10066l14967,10066e" filled="f" stroked="t" strokeweight="1pt" strokecolor="#000000">
              <v:path arrowok="t"/>
            </v:shape>
            <v:shape style="position:absolute;left:15000;top:10066;width:504;height:0" coordorigin="15000,10066" coordsize="504,0" path="m15000,10066l15504,1006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54.05pt;width:564.55pt;height:1pt;mso-position-horizontal-relative:page;mso-position-vertical-relative:page;z-index:-57981" coordorigin="4223,7081" coordsize="11291,20">
            <v:shape style="position:absolute;left:12033;top:7091;width:1047;height:0" coordorigin="12033,7091" coordsize="1047,0" path="m12033,7091l13080,7091e" filled="f" stroked="t" strokeweight="1pt" strokecolor="#000000">
              <v:path arrowok="t"/>
            </v:shape>
            <v:shape style="position:absolute;left:4233;top:7091;width:1047;height:0" coordorigin="4233,7091" coordsize="1047,0" path="m4233,7091l5280,7091e" filled="f" stroked="t" strokeweight="1pt" strokecolor="#000000">
              <v:path arrowok="t"/>
            </v:shape>
            <v:shape style="position:absolute;left:5280;top:7091;width:1200;height:0" coordorigin="5280,7091" coordsize="1200,0" path="m5280,7091l6480,7091e" filled="f" stroked="t" strokeweight="1pt" strokecolor="#000000">
              <v:path arrowok="t"/>
            </v:shape>
            <v:shape style="position:absolute;left:6513;top:7091;width:1047;height:0" coordorigin="6513,7091" coordsize="1047,0" path="m6513,7091l7560,7091e" filled="f" stroked="t" strokeweight="1pt" strokecolor="#000000">
              <v:path arrowok="t"/>
            </v:shape>
            <v:shape style="position:absolute;left:7593;top:7091;width:1047;height:0" coordorigin="7593,7091" coordsize="1047,0" path="m7593,7091l8640,7091e" filled="f" stroked="t" strokeweight="1pt" strokecolor="#000000">
              <v:path arrowok="t"/>
            </v:shape>
            <v:shape style="position:absolute;left:8673;top:7091;width:1047;height:0" coordorigin="8673,7091" coordsize="1047,0" path="m8673,7091l9720,7091e" filled="f" stroked="t" strokeweight="1pt" strokecolor="#000000">
              <v:path arrowok="t"/>
            </v:shape>
            <v:shape style="position:absolute;left:9753;top:7091;width:1047;height:0" coordorigin="9753,7091" coordsize="1047,0" path="m9753,7091l10800,7091e" filled="f" stroked="t" strokeweight="1pt" strokecolor="#000000">
              <v:path arrowok="t"/>
            </v:shape>
            <v:shape style="position:absolute;left:10811;top:7091;width:1189;height:0" coordorigin="10811,7091" coordsize="1189,0" path="m10811,7091l12000,7091e" filled="f" stroked="t" strokeweight="1pt" strokecolor="#000000">
              <v:path arrowok="t"/>
            </v:shape>
            <v:shape style="position:absolute;left:13113;top:7091;width:1047;height:0" coordorigin="13113,7091" coordsize="1047,0" path="m13113,7091l14160,7091e" filled="f" stroked="t" strokeweight="1pt" strokecolor="#000000">
              <v:path arrowok="t"/>
            </v:shape>
            <v:shape style="position:absolute;left:13920;top:7091;width:1047;height:0" coordorigin="13920,7091" coordsize="1047,0" path="m13920,7091l14967,7091e" filled="f" stroked="t" strokeweight="1pt" strokecolor="#000000">
              <v:path arrowok="t"/>
            </v:shape>
            <v:shape style="position:absolute;left:15000;top:7091;width:504;height:0" coordorigin="15000,7091" coordsize="504,0" path="m15000,7091l15504,70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05.05pt;width:563.75pt;height:1pt;mso-position-horizontal-relative:page;mso-position-vertical-relative:page;z-index:-57982" coordorigin="4223,6101" coordsize="11275,20">
            <v:shape style="position:absolute;left:5280;top:6111;width:1200;height:0" coordorigin="5280,6111" coordsize="1200,0" path="m5280,6111l6480,6111e" filled="f" stroked="t" strokeweight="1pt" strokecolor="#000000">
              <v:path arrowok="t"/>
            </v:shape>
            <v:shape style="position:absolute;left:4233;top:6111;width:1047;height:0" coordorigin="4233,6111" coordsize="1047,0" path="m4233,6111l5280,6111e" filled="f" stroked="t" strokeweight="1pt" strokecolor="#000000">
              <v:path arrowok="t"/>
            </v:shape>
            <v:shape style="position:absolute;left:6513;top:6111;width:1047;height:0" coordorigin="6513,6111" coordsize="1047,0" path="m6513,6111l7560,6111e" filled="f" stroked="t" strokeweight="1pt" strokecolor="#000000">
              <v:path arrowok="t"/>
            </v:shape>
            <v:shape style="position:absolute;left:7593;top:6111;width:1047;height:0" coordorigin="7593,6111" coordsize="1047,0" path="m7593,6111l8640,6111e" filled="f" stroked="t" strokeweight="1pt" strokecolor="#000000">
              <v:path arrowok="t"/>
            </v:shape>
            <v:shape style="position:absolute;left:8673;top:6111;width:1047;height:0" coordorigin="8673,6111" coordsize="1047,0" path="m8673,6111l9720,6111e" filled="f" stroked="t" strokeweight="1pt" strokecolor="#000000">
              <v:path arrowok="t"/>
            </v:shape>
            <v:shape style="position:absolute;left:9753;top:6111;width:1047;height:0" coordorigin="9753,6111" coordsize="1047,0" path="m9753,6111l10800,6111e" filled="f" stroked="t" strokeweight="1pt" strokecolor="#000000">
              <v:path arrowok="t"/>
            </v:shape>
            <v:shape style="position:absolute;left:10811;top:6111;width:1189;height:0" coordorigin="10811,6111" coordsize="1189,0" path="m10811,6111l12000,6111e" filled="f" stroked="t" strokeweight="1pt" strokecolor="#000000">
              <v:path arrowok="t"/>
            </v:shape>
            <v:shape style="position:absolute;left:12033;top:6111;width:1047;height:0" coordorigin="12033,6111" coordsize="1047,0" path="m12033,6111l13080,6111e" filled="f" stroked="t" strokeweight="1pt" strokecolor="#000000">
              <v:path arrowok="t"/>
            </v:shape>
            <v:shape style="position:absolute;left:13113;top:6111;width:1047;height:0" coordorigin="13113,6111" coordsize="1047,0" path="m13113,6111l14160,6111e" filled="f" stroked="t" strokeweight="1pt" strokecolor="#000000">
              <v:path arrowok="t"/>
            </v:shape>
            <v:shape style="position:absolute;left:13920;top:6111;width:1047;height:0" coordorigin="13920,6111" coordsize="1047,0" path="m13920,6111l14967,6111e" filled="f" stroked="t" strokeweight="1pt" strokecolor="#000000">
              <v:path arrowok="t"/>
            </v:shape>
            <v:shape style="position:absolute;left:15000;top:6111;width:488;height:0" coordorigin="15000,6111" coordsize="488,0" path="m15000,6111l15488,61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59.3pt;width:564.55pt;height:1pt;mso-position-horizontal-relative:page;mso-position-vertical-relative:page;z-index:-57983" coordorigin="4223,5186" coordsize="11291,20">
            <v:shape style="position:absolute;left:12033;top:5196;width:1047;height:0" coordorigin="12033,5196" coordsize="1047,0" path="m12033,5196l13080,5196e" filled="f" stroked="t" strokeweight="1pt" strokecolor="#000000">
              <v:path arrowok="t"/>
            </v:shape>
            <v:shape style="position:absolute;left:4233;top:5196;width:1047;height:0" coordorigin="4233,5196" coordsize="1047,0" path="m4233,5196l5280,5196e" filled="f" stroked="t" strokeweight="1pt" strokecolor="#000000">
              <v:path arrowok="t"/>
            </v:shape>
            <v:shape style="position:absolute;left:5280;top:5196;width:1200;height:0" coordorigin="5280,5196" coordsize="1200,0" path="m5280,5196l6480,5196e" filled="f" stroked="t" strokeweight="1pt" strokecolor="#000000">
              <v:path arrowok="t"/>
            </v:shape>
            <v:shape style="position:absolute;left:6513;top:5196;width:1047;height:0" coordorigin="6513,5196" coordsize="1047,0" path="m6513,5196l7560,5196e" filled="f" stroked="t" strokeweight="1pt" strokecolor="#000000">
              <v:path arrowok="t"/>
            </v:shape>
            <v:shape style="position:absolute;left:7593;top:5196;width:1047;height:0" coordorigin="7593,5196" coordsize="1047,0" path="m7593,5196l8640,5196e" filled="f" stroked="t" strokeweight="1pt" strokecolor="#000000">
              <v:path arrowok="t"/>
            </v:shape>
            <v:shape style="position:absolute;left:8673;top:5196;width:1047;height:0" coordorigin="8673,5196" coordsize="1047,0" path="m8673,5196l9720,5196e" filled="f" stroked="t" strokeweight="1pt" strokecolor="#000000">
              <v:path arrowok="t"/>
            </v:shape>
            <v:shape style="position:absolute;left:9753;top:5196;width:1047;height:0" coordorigin="9753,5196" coordsize="1047,0" path="m9753,5196l10800,5196e" filled="f" stroked="t" strokeweight="1pt" strokecolor="#000000">
              <v:path arrowok="t"/>
            </v:shape>
            <v:shape style="position:absolute;left:10811;top:5196;width:1189;height:0" coordorigin="10811,5196" coordsize="1189,0" path="m10811,5196l12000,5196e" filled="f" stroked="t" strokeweight="1pt" strokecolor="#000000">
              <v:path arrowok="t"/>
            </v:shape>
            <v:shape style="position:absolute;left:13113;top:5196;width:1047;height:0" coordorigin="13113,5196" coordsize="1047,0" path="m13113,5196l14160,5196e" filled="f" stroked="t" strokeweight="1pt" strokecolor="#000000">
              <v:path arrowok="t"/>
            </v:shape>
            <v:shape style="position:absolute;left:13920;top:5196;width:1047;height:0" coordorigin="13920,5196" coordsize="1047,0" path="m13920,5196l14967,5196e" filled="f" stroked="t" strokeweight="1pt" strokecolor="#000000">
              <v:path arrowok="t"/>
            </v:shape>
            <v:shape style="position:absolute;left:15000;top:5196;width:504;height:0" coordorigin="15000,5196" coordsize="504,0" path="m15000,5196l15504,51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13.55pt;width:564.55pt;height:1pt;mso-position-horizontal-relative:page;mso-position-vertical-relative:page;z-index:-57984" coordorigin="4223,4271" coordsize="11291,20">
            <v:shape style="position:absolute;left:12033;top:4281;width:1047;height:0" coordorigin="12033,4281" coordsize="1047,0" path="m12033,4281l13080,4281e" filled="f" stroked="t" strokeweight="1pt" strokecolor="#000000">
              <v:path arrowok="t"/>
            </v:shape>
            <v:shape style="position:absolute;left:4233;top:4281;width:1047;height:0" coordorigin="4233,4281" coordsize="1047,0" path="m4233,4281l5280,4281e" filled="f" stroked="t" strokeweight="1pt" strokecolor="#000000">
              <v:path arrowok="t"/>
            </v:shape>
            <v:shape style="position:absolute;left:5280;top:4281;width:1200;height:0" coordorigin="5280,4281" coordsize="1200,0" path="m5280,4281l6480,4281e" filled="f" stroked="t" strokeweight="1pt" strokecolor="#000000">
              <v:path arrowok="t"/>
            </v:shape>
            <v:shape style="position:absolute;left:6513;top:4281;width:1047;height:0" coordorigin="6513,4281" coordsize="1047,0" path="m6513,4281l7560,4281e" filled="f" stroked="t" strokeweight="1pt" strokecolor="#000000">
              <v:path arrowok="t"/>
            </v:shape>
            <v:shape style="position:absolute;left:7593;top:4281;width:1047;height:0" coordorigin="7593,4281" coordsize="1047,0" path="m7593,4281l8640,4281e" filled="f" stroked="t" strokeweight="1pt" strokecolor="#000000">
              <v:path arrowok="t"/>
            </v:shape>
            <v:shape style="position:absolute;left:8673;top:4281;width:1047;height:0" coordorigin="8673,4281" coordsize="1047,0" path="m8673,4281l9720,4281e" filled="f" stroked="t" strokeweight="1pt" strokecolor="#000000">
              <v:path arrowok="t"/>
            </v:shape>
            <v:shape style="position:absolute;left:9753;top:4281;width:1047;height:0" coordorigin="9753,4281" coordsize="1047,0" path="m9753,4281l10800,4281e" filled="f" stroked="t" strokeweight="1pt" strokecolor="#000000">
              <v:path arrowok="t"/>
            </v:shape>
            <v:shape style="position:absolute;left:10811;top:4281;width:1189;height:0" coordorigin="10811,4281" coordsize="1189,0" path="m10811,4281l12000,4281e" filled="f" stroked="t" strokeweight="1pt" strokecolor="#000000">
              <v:path arrowok="t"/>
            </v:shape>
            <v:shape style="position:absolute;left:13113;top:4281;width:1047;height:0" coordorigin="13113,4281" coordsize="1047,0" path="m13113,4281l14160,4281e" filled="f" stroked="t" strokeweight="1pt" strokecolor="#000000">
              <v:path arrowok="t"/>
            </v:shape>
            <v:shape style="position:absolute;left:13920;top:4281;width:1047;height:0" coordorigin="13920,4281" coordsize="1047,0" path="m13920,4281l14967,4281e" filled="f" stroked="t" strokeweight="1pt" strokecolor="#000000">
              <v:path arrowok="t"/>
            </v:shape>
            <v:shape style="position:absolute;left:15000;top:4281;width:504;height:0" coordorigin="15000,4281" coordsize="504,0" path="m15000,4281l15504,428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4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57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74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2,832.00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2,832.00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2,832.00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2,832.00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5,635.00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5,635.00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5,635.00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5,635.00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5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1314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RAFAEL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INDEPENDENCIA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102,656.00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102,656.00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102,656.00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102,656.00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TODOS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SANTOS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CUCHUMATÁN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332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3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20" w:right="3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230" w:right="2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2" w:hRule="exact"/>
        </w:trPr>
        <w:tc>
          <w:tcPr>
            <w:tcW w:w="3321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before="57" w:lineRule="atLeast" w:line="140"/>
        <w:ind w:left="1041" w:right="-17" w:hanging="511"/>
      </w:pPr>
      <w:r>
        <w:pict>
          <v:group style="position:absolute;margin-left:211.15pt;margin-top:1.29043pt;width:564.55pt;height:1pt;mso-position-horizontal-relative:page;mso-position-vertical-relative:paragraph;z-index:-57978" coordorigin="4223,26" coordsize="11291,20">
            <v:shape style="position:absolute;left:12033;top:36;width:1047;height:0" coordorigin="12033,36" coordsize="1047,0" path="m12033,36l13080,36e" filled="f" stroked="t" strokeweight="1pt" strokecolor="#000000">
              <v:path arrowok="t"/>
            </v:shape>
            <v:shape style="position:absolute;left:4233;top:36;width:1047;height:0" coordorigin="4233,36" coordsize="1047,0" path="m4233,36l5280,36e" filled="f" stroked="t" strokeweight="1pt" strokecolor="#000000">
              <v:path arrowok="t"/>
            </v:shape>
            <v:shape style="position:absolute;left:5280;top:36;width:1200;height:0" coordorigin="5280,36" coordsize="1200,0" path="m5280,36l6480,36e" filled="f" stroked="t" strokeweight="1pt" strokecolor="#000000">
              <v:path arrowok="t"/>
            </v:shape>
            <v:shape style="position:absolute;left:6513;top:36;width:1047;height:0" coordorigin="6513,36" coordsize="1047,0" path="m6513,36l7560,36e" filled="f" stroked="t" strokeweight="1pt" strokecolor="#000000">
              <v:path arrowok="t"/>
            </v:shape>
            <v:shape style="position:absolute;left:7593;top:36;width:1047;height:0" coordorigin="7593,36" coordsize="1047,0" path="m7593,36l8640,36e" filled="f" stroked="t" strokeweight="1pt" strokecolor="#000000">
              <v:path arrowok="t"/>
            </v:shape>
            <v:shape style="position:absolute;left:8673;top:36;width:1047;height:0" coordorigin="8673,36" coordsize="1047,0" path="m8673,36l9720,36e" filled="f" stroked="t" strokeweight="1pt" strokecolor="#000000">
              <v:path arrowok="t"/>
            </v:shape>
            <v:shape style="position:absolute;left:9753;top:36;width:1047;height:0" coordorigin="9753,36" coordsize="1047,0" path="m9753,36l10800,36e" filled="f" stroked="t" strokeweight="1pt" strokecolor="#000000">
              <v:path arrowok="t"/>
            </v:shape>
            <v:shape style="position:absolute;left:10811;top:36;width:1189;height:0" coordorigin="10811,36" coordsize="1189,0" path="m10811,36l12000,36e" filled="f" stroked="t" strokeweight="1pt" strokecolor="#000000">
              <v:path arrowok="t"/>
            </v:shape>
            <v:shape style="position:absolute;left:13113;top:36;width:1047;height:0" coordorigin="13113,36" coordsize="1047,0" path="m13113,36l14160,36e" filled="f" stroked="t" strokeweight="1pt" strokecolor="#000000">
              <v:path arrowok="t"/>
            </v:shape>
            <v:shape style="position:absolute;left:13920;top:36;width:1047;height:0" coordorigin="13920,36" coordsize="1047,0" path="m13920,36l14967,36e" filled="f" stroked="t" strokeweight="1pt" strokecolor="#000000">
              <v:path arrowok="t"/>
            </v:shape>
            <v:shape style="position:absolute;left:15000;top:36;width:504;height:0" coordorigin="15000,36" coordsize="504,0" path="m15000,36l15504,3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6.2904pt;width:563.75pt;height:1pt;mso-position-horizontal-relative:page;mso-position-vertical-relative:paragraph;z-index:-57977" coordorigin="4223,326" coordsize="11275,20">
            <v:shape style="position:absolute;left:5280;top:336;width:1200;height:0" coordorigin="5280,336" coordsize="1200,0" path="m5280,336l6480,336e" filled="f" stroked="t" strokeweight="1pt" strokecolor="#000000">
              <v:path arrowok="t"/>
            </v:shape>
            <v:shape style="position:absolute;left:4233;top:336;width:1047;height:0" coordorigin="4233,336" coordsize="1047,0" path="m4233,336l5280,336e" filled="f" stroked="t" strokeweight="1pt" strokecolor="#000000">
              <v:path arrowok="t"/>
            </v:shape>
            <v:shape style="position:absolute;left:6513;top:336;width:1047;height:0" coordorigin="6513,336" coordsize="1047,0" path="m6513,336l7560,336e" filled="f" stroked="t" strokeweight="1pt" strokecolor="#000000">
              <v:path arrowok="t"/>
            </v:shape>
            <v:shape style="position:absolute;left:7593;top:336;width:1047;height:0" coordorigin="7593,336" coordsize="1047,0" path="m7593,336l8640,336e" filled="f" stroked="t" strokeweight="1pt" strokecolor="#000000">
              <v:path arrowok="t"/>
            </v:shape>
            <v:shape style="position:absolute;left:8673;top:336;width:1047;height:0" coordorigin="8673,336" coordsize="1047,0" path="m8673,336l9720,336e" filled="f" stroked="t" strokeweight="1pt" strokecolor="#000000">
              <v:path arrowok="t"/>
            </v:shape>
            <v:shape style="position:absolute;left:9753;top:336;width:1047;height:0" coordorigin="9753,336" coordsize="1047,0" path="m9753,336l10800,336e" filled="f" stroked="t" strokeweight="1pt" strokecolor="#000000">
              <v:path arrowok="t"/>
            </v:shape>
            <v:shape style="position:absolute;left:10811;top:336;width:1189;height:0" coordorigin="10811,336" coordsize="1189,0" path="m10811,336l12000,336e" filled="f" stroked="t" strokeweight="1pt" strokecolor="#000000">
              <v:path arrowok="t"/>
            </v:shape>
            <v:shape style="position:absolute;left:12033;top:336;width:1047;height:0" coordorigin="12033,336" coordsize="1047,0" path="m12033,336l13080,336e" filled="f" stroked="t" strokeweight="1pt" strokecolor="#000000">
              <v:path arrowok="t"/>
            </v:shape>
            <v:shape style="position:absolute;left:13113;top:336;width:1047;height:0" coordorigin="13113,336" coordsize="1047,0" path="m13113,336l14160,336e" filled="f" stroked="t" strokeweight="1pt" strokecolor="#000000">
              <v:path arrowok="t"/>
            </v:shape>
            <v:shape style="position:absolute;left:13920;top:336;width:1047;height:0" coordorigin="13920,336" coordsize="1047,0" path="m13920,336l14967,336e" filled="f" stroked="t" strokeweight="1pt" strokecolor="#000000">
              <v:path arrowok="t"/>
            </v:shape>
            <v:shape style="position:absolute;left:15000;top:336;width:488;height:0" coordorigin="15000,336" coordsize="488,0" path="m15000,336l15488,33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65.2904pt;width:564.55pt;height:1pt;mso-position-horizontal-relative:page;mso-position-vertical-relative:paragraph;z-index:-57976" coordorigin="4223,1306" coordsize="11291,20">
            <v:shape style="position:absolute;left:12033;top:1316;width:1047;height:0" coordorigin="12033,1316" coordsize="1047,0" path="m12033,1316l13080,1316e" filled="f" stroked="t" strokeweight="1pt" strokecolor="#000000">
              <v:path arrowok="t"/>
            </v:shape>
            <v:shape style="position:absolute;left:4233;top:1316;width:1047;height:0" coordorigin="4233,1316" coordsize="1047,0" path="m4233,1316l5280,1316e" filled="f" stroked="t" strokeweight="1pt" strokecolor="#000000">
              <v:path arrowok="t"/>
            </v:shape>
            <v:shape style="position:absolute;left:5280;top:1316;width:1200;height:0" coordorigin="5280,1316" coordsize="1200,0" path="m5280,1316l6480,1316e" filled="f" stroked="t" strokeweight="1pt" strokecolor="#000000">
              <v:path arrowok="t"/>
            </v:shape>
            <v:shape style="position:absolute;left:6513;top:1316;width:1047;height:0" coordorigin="6513,1316" coordsize="1047,0" path="m6513,1316l7560,1316e" filled="f" stroked="t" strokeweight="1pt" strokecolor="#000000">
              <v:path arrowok="t"/>
            </v:shape>
            <v:shape style="position:absolute;left:7593;top:1316;width:1047;height:0" coordorigin="7593,1316" coordsize="1047,0" path="m7593,1316l8640,1316e" filled="f" stroked="t" strokeweight="1pt" strokecolor="#000000">
              <v:path arrowok="t"/>
            </v:shape>
            <v:shape style="position:absolute;left:8673;top:1316;width:1047;height:0" coordorigin="8673,1316" coordsize="1047,0" path="m8673,1316l9720,1316e" filled="f" stroked="t" strokeweight="1pt" strokecolor="#000000">
              <v:path arrowok="t"/>
            </v:shape>
            <v:shape style="position:absolute;left:9753;top:1316;width:1047;height:0" coordorigin="9753,1316" coordsize="1047,0" path="m9753,1316l10800,1316e" filled="f" stroked="t" strokeweight="1pt" strokecolor="#000000">
              <v:path arrowok="t"/>
            </v:shape>
            <v:shape style="position:absolute;left:10811;top:1316;width:1189;height:0" coordorigin="10811,1316" coordsize="1189,0" path="m10811,1316l12000,1316e" filled="f" stroked="t" strokeweight="1pt" strokecolor="#000000">
              <v:path arrowok="t"/>
            </v:shape>
            <v:shape style="position:absolute;left:13113;top:1316;width:1047;height:0" coordorigin="13113,1316" coordsize="1047,0" path="m13113,1316l14160,1316e" filled="f" stroked="t" strokeweight="1pt" strokecolor="#000000">
              <v:path arrowok="t"/>
            </v:shape>
            <v:shape style="position:absolute;left:13920;top:1316;width:1047;height:0" coordorigin="13920,1316" coordsize="1047,0" path="m13920,1316l14967,1316e" filled="f" stroked="t" strokeweight="1pt" strokecolor="#000000">
              <v:path arrowok="t"/>
            </v:shape>
            <v:shape style="position:absolute;left:15000;top:1316;width:504;height:0" coordorigin="15000,1316" coordsize="504,0" path="m15000,1316l15504,131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PROPIEDAD,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PLANTA,</w:t>
      </w:r>
      <w:r>
        <w:rPr>
          <w:rFonts w:cs="Times New Roman" w:hAnsi="Times New Roman" w:eastAsia="Times New Roman" w:ascii="Times New Roman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EQUIPO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INTANGIBLES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4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37,500.00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37,500.00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4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37,500.00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84"/>
        <w:sectPr>
          <w:type w:val="continuous"/>
          <w:pgSz w:w="15840" w:h="12240" w:orient="landscape"/>
          <w:pgMar w:top="2160" w:bottom="280" w:left="340" w:right="20"/>
          <w:cols w:num="4" w:equalWidth="off">
            <w:col w:w="2989" w:space="1487"/>
            <w:col w:w="7184" w:space="616"/>
            <w:col w:w="463" w:space="617"/>
            <w:col w:w="212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37,500.00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0.00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5"/>
        <w:ind w:left="380" w:right="-37"/>
      </w:pPr>
      <w:r>
        <w:pict>
          <v:group style="position:absolute;margin-left:211.15pt;margin-top:196.19pt;width:564.55pt;height:1pt;mso-position-horizontal-relative:page;mso-position-vertical-relative:paragraph;z-index:-57975" coordorigin="4223,3924" coordsize="11291,20">
            <v:shape style="position:absolute;left:12033;top:3934;width:1047;height:0" coordorigin="12033,3934" coordsize="1047,0" path="m12033,3934l13080,3934e" filled="f" stroked="t" strokeweight="1pt" strokecolor="#000000">
              <v:path arrowok="t"/>
            </v:shape>
            <v:shape style="position:absolute;left:4233;top:3934;width:1047;height:0" coordorigin="4233,3934" coordsize="1047,0" path="m4233,3934l5280,3934e" filled="f" stroked="t" strokeweight="1pt" strokecolor="#000000">
              <v:path arrowok="t"/>
            </v:shape>
            <v:shape style="position:absolute;left:5280;top:3934;width:1200;height:0" coordorigin="5280,3934" coordsize="1200,0" path="m5280,3934l6480,3934e" filled="f" stroked="t" strokeweight="1pt" strokecolor="#000000">
              <v:path arrowok="t"/>
            </v:shape>
            <v:shape style="position:absolute;left:6513;top:3934;width:1047;height:0" coordorigin="6513,3934" coordsize="1047,0" path="m6513,3934l7560,3934e" filled="f" stroked="t" strokeweight="1pt" strokecolor="#000000">
              <v:path arrowok="t"/>
            </v:shape>
            <v:shape style="position:absolute;left:7593;top:3934;width:1047;height:0" coordorigin="7593,3934" coordsize="1047,0" path="m7593,3934l8640,3934e" filled="f" stroked="t" strokeweight="1pt" strokecolor="#000000">
              <v:path arrowok="t"/>
            </v:shape>
            <v:shape style="position:absolute;left:8673;top:3934;width:1047;height:0" coordorigin="8673,3934" coordsize="1047,0" path="m8673,3934l9720,3934e" filled="f" stroked="t" strokeweight="1pt" strokecolor="#000000">
              <v:path arrowok="t"/>
            </v:shape>
            <v:shape style="position:absolute;left:9753;top:3934;width:1047;height:0" coordorigin="9753,3934" coordsize="1047,0" path="m9753,3934l10800,3934e" filled="f" stroked="t" strokeweight="1pt" strokecolor="#000000">
              <v:path arrowok="t"/>
            </v:shape>
            <v:shape style="position:absolute;left:10811;top:3934;width:1189;height:0" coordorigin="10811,3934" coordsize="1189,0" path="m10811,3934l12000,3934e" filled="f" stroked="t" strokeweight="1pt" strokecolor="#000000">
              <v:path arrowok="t"/>
            </v:shape>
            <v:shape style="position:absolute;left:13113;top:3934;width:1047;height:0" coordorigin="13113,3934" coordsize="1047,0" path="m13113,3934l14160,3934e" filled="f" stroked="t" strokeweight="1pt" strokecolor="#000000">
              <v:path arrowok="t"/>
            </v:shape>
            <v:shape style="position:absolute;left:13920;top:3934;width:1047;height:0" coordorigin="13920,3934" coordsize="1047,0" path="m13920,3934l14967,3934e" filled="f" stroked="t" strokeweight="1pt" strokecolor="#000000">
              <v:path arrowok="t"/>
            </v:shape>
            <v:shape style="position:absolute;left:15000;top:3934;width:504;height:0" coordorigin="15000,3934" coordsize="504,0" path="m15000,3934l15504,3934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19.55pt;width:564.55pt;height:1pt;mso-position-horizontal-relative:page;mso-position-vertical-relative:page;z-index:-57974" coordorigin="4223,8391" coordsize="11291,20">
            <v:shape style="position:absolute;left:12033;top:8401;width:1047;height:0" coordorigin="12033,8401" coordsize="1047,0" path="m12033,8401l13080,8401e" filled="f" stroked="t" strokeweight="1pt" strokecolor="#000000">
              <v:path arrowok="t"/>
            </v:shape>
            <v:shape style="position:absolute;left:4233;top:8401;width:1047;height:0" coordorigin="4233,8401" coordsize="1047,0" path="m4233,8401l5280,8401e" filled="f" stroked="t" strokeweight="1pt" strokecolor="#000000">
              <v:path arrowok="t"/>
            </v:shape>
            <v:shape style="position:absolute;left:5280;top:8401;width:1200;height:0" coordorigin="5280,8401" coordsize="1200,0" path="m5280,8401l6480,8401e" filled="f" stroked="t" strokeweight="1pt" strokecolor="#000000">
              <v:path arrowok="t"/>
            </v:shape>
            <v:shape style="position:absolute;left:6513;top:8401;width:1047;height:0" coordorigin="6513,8401" coordsize="1047,0" path="m6513,8401l7560,8401e" filled="f" stroked="t" strokeweight="1pt" strokecolor="#000000">
              <v:path arrowok="t"/>
            </v:shape>
            <v:shape style="position:absolute;left:7593;top:8401;width:1047;height:0" coordorigin="7593,8401" coordsize="1047,0" path="m7593,8401l8640,8401e" filled="f" stroked="t" strokeweight="1pt" strokecolor="#000000">
              <v:path arrowok="t"/>
            </v:shape>
            <v:shape style="position:absolute;left:8673;top:8401;width:1047;height:0" coordorigin="8673,8401" coordsize="1047,0" path="m8673,8401l9720,8401e" filled="f" stroked="t" strokeweight="1pt" strokecolor="#000000">
              <v:path arrowok="t"/>
            </v:shape>
            <v:shape style="position:absolute;left:9753;top:8401;width:1047;height:0" coordorigin="9753,8401" coordsize="1047,0" path="m9753,8401l10800,8401e" filled="f" stroked="t" strokeweight="1pt" strokecolor="#000000">
              <v:path arrowok="t"/>
            </v:shape>
            <v:shape style="position:absolute;left:10811;top:8401;width:1189;height:0" coordorigin="10811,8401" coordsize="1189,0" path="m10811,8401l12000,8401e" filled="f" stroked="t" strokeweight="1pt" strokecolor="#000000">
              <v:path arrowok="t"/>
            </v:shape>
            <v:shape style="position:absolute;left:13113;top:8401;width:1047;height:0" coordorigin="13113,8401" coordsize="1047,0" path="m13113,8401l14160,8401e" filled="f" stroked="t" strokeweight="1pt" strokecolor="#000000">
              <v:path arrowok="t"/>
            </v:shape>
            <v:shape style="position:absolute;left:13920;top:8401;width:1047;height:0" coordorigin="13920,8401" coordsize="1047,0" path="m13920,8401l14967,8401e" filled="f" stroked="t" strokeweight="1pt" strokecolor="#000000">
              <v:path arrowok="t"/>
            </v:shape>
            <v:shape style="position:absolute;left:15000;top:8401;width:504;height:0" coordorigin="15000,8401" coordsize="504,0" path="m15000,8401l15504,84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65.3pt;width:563.75pt;height:1pt;mso-position-horizontal-relative:page;mso-position-vertical-relative:page;z-index:-57973" coordorigin="4223,9306" coordsize="11275,20">
            <v:shape style="position:absolute;left:5280;top:9316;width:1200;height:0" coordorigin="5280,9316" coordsize="1200,0" path="m5280,9316l6480,9316e" filled="f" stroked="t" strokeweight="1pt" strokecolor="#000000">
              <v:path arrowok="t"/>
            </v:shape>
            <v:shape style="position:absolute;left:4233;top:9316;width:1047;height:0" coordorigin="4233,9316" coordsize="1047,0" path="m4233,9316l5280,9316e" filled="f" stroked="t" strokeweight="1pt" strokecolor="#000000">
              <v:path arrowok="t"/>
            </v:shape>
            <v:shape style="position:absolute;left:6513;top:9316;width:1047;height:0" coordorigin="6513,9316" coordsize="1047,0" path="m6513,9316l7560,9316e" filled="f" stroked="t" strokeweight="1pt" strokecolor="#000000">
              <v:path arrowok="t"/>
            </v:shape>
            <v:shape style="position:absolute;left:7593;top:9316;width:1047;height:0" coordorigin="7593,9316" coordsize="1047,0" path="m7593,9316l8640,9316e" filled="f" stroked="t" strokeweight="1pt" strokecolor="#000000">
              <v:path arrowok="t"/>
            </v:shape>
            <v:shape style="position:absolute;left:8673;top:9316;width:1047;height:0" coordorigin="8673,9316" coordsize="1047,0" path="m8673,9316l9720,9316e" filled="f" stroked="t" strokeweight="1pt" strokecolor="#000000">
              <v:path arrowok="t"/>
            </v:shape>
            <v:shape style="position:absolute;left:9753;top:9316;width:1047;height:0" coordorigin="9753,9316" coordsize="1047,0" path="m9753,9316l10800,9316e" filled="f" stroked="t" strokeweight="1pt" strokecolor="#000000">
              <v:path arrowok="t"/>
            </v:shape>
            <v:shape style="position:absolute;left:10811;top:9316;width:1189;height:0" coordorigin="10811,9316" coordsize="1189,0" path="m10811,9316l12000,9316e" filled="f" stroked="t" strokeweight="1pt" strokecolor="#000000">
              <v:path arrowok="t"/>
            </v:shape>
            <v:shape style="position:absolute;left:12033;top:9316;width:1047;height:0" coordorigin="12033,9316" coordsize="1047,0" path="m12033,9316l13080,9316e" filled="f" stroked="t" strokeweight="1pt" strokecolor="#000000">
              <v:path arrowok="t"/>
            </v:shape>
            <v:shape style="position:absolute;left:13113;top:9316;width:1047;height:0" coordorigin="13113,9316" coordsize="1047,0" path="m13113,9316l14160,9316e" filled="f" stroked="t" strokeweight="1pt" strokecolor="#000000">
              <v:path arrowok="t"/>
            </v:shape>
            <v:shape style="position:absolute;left:13920;top:9316;width:1047;height:0" coordorigin="13920,9316" coordsize="1047,0" path="m13920,9316l14967,9316e" filled="f" stroked="t" strokeweight="1pt" strokecolor="#000000">
              <v:path arrowok="t"/>
            </v:shape>
            <v:shape style="position:absolute;left:15000;top:9316;width:488;height:0" coordorigin="15000,9316" coordsize="488,0" path="m15000,9316l15488,93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14.3pt;width:564.55pt;height:1pt;mso-position-horizontal-relative:page;mso-position-vertical-relative:page;z-index:-57972" coordorigin="4223,10286" coordsize="11291,20">
            <v:shape style="position:absolute;left:12033;top:10296;width:1047;height:0" coordorigin="12033,10296" coordsize="1047,0" path="m12033,10296l13080,10296e" filled="f" stroked="t" strokeweight="1pt" strokecolor="#000000">
              <v:path arrowok="t"/>
            </v:shape>
            <v:shape style="position:absolute;left:4233;top:10296;width:1047;height:0" coordorigin="4233,10296" coordsize="1047,0" path="m4233,10296l5280,10296e" filled="f" stroked="t" strokeweight="1pt" strokecolor="#000000">
              <v:path arrowok="t"/>
            </v:shape>
            <v:shape style="position:absolute;left:5280;top:10296;width:1200;height:0" coordorigin="5280,10296" coordsize="1200,0" path="m5280,10296l6480,10296e" filled="f" stroked="t" strokeweight="1pt" strokecolor="#000000">
              <v:path arrowok="t"/>
            </v:shape>
            <v:shape style="position:absolute;left:6513;top:10296;width:1047;height:0" coordorigin="6513,10296" coordsize="1047,0" path="m6513,10296l7560,10296e" filled="f" stroked="t" strokeweight="1pt" strokecolor="#000000">
              <v:path arrowok="t"/>
            </v:shape>
            <v:shape style="position:absolute;left:7593;top:10296;width:1047;height:0" coordorigin="7593,10296" coordsize="1047,0" path="m7593,10296l8640,10296e" filled="f" stroked="t" strokeweight="1pt" strokecolor="#000000">
              <v:path arrowok="t"/>
            </v:shape>
            <v:shape style="position:absolute;left:8673;top:10296;width:1047;height:0" coordorigin="8673,10296" coordsize="1047,0" path="m8673,10296l9720,10296e" filled="f" stroked="t" strokeweight="1pt" strokecolor="#000000">
              <v:path arrowok="t"/>
            </v:shape>
            <v:shape style="position:absolute;left:9753;top:10296;width:1047;height:0" coordorigin="9753,10296" coordsize="1047,0" path="m9753,10296l10800,10296e" filled="f" stroked="t" strokeweight="1pt" strokecolor="#000000">
              <v:path arrowok="t"/>
            </v:shape>
            <v:shape style="position:absolute;left:10811;top:10296;width:1189;height:0" coordorigin="10811,10296" coordsize="1189,0" path="m10811,10296l12000,10296e" filled="f" stroked="t" strokeweight="1pt" strokecolor="#000000">
              <v:path arrowok="t"/>
            </v:shape>
            <v:shape style="position:absolute;left:13113;top:10296;width:1047;height:0" coordorigin="13113,10296" coordsize="1047,0" path="m13113,10296l14160,10296e" filled="f" stroked="t" strokeweight="1pt" strokecolor="#000000">
              <v:path arrowok="t"/>
            </v:shape>
            <v:shape style="position:absolute;left:13920;top:10296;width:1047;height:0" coordorigin="13920,10296" coordsize="1047,0" path="m13920,10296l14967,10296e" filled="f" stroked="t" strokeweight="1pt" strokecolor="#000000">
              <v:path arrowok="t"/>
            </v:shape>
            <v:shape style="position:absolute;left:15000;top:10296;width:504;height:0" coordorigin="15000,10296" coordsize="504,0" path="m15000,10296l15504,102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72.8pt;width:564.55pt;height:1pt;mso-position-horizontal-relative:page;mso-position-vertical-relative:page;z-index:-57971" coordorigin="4223,11456" coordsize="11291,20">
            <v:shape style="position:absolute;left:12033;top:11466;width:1047;height:0" coordorigin="12033,11466" coordsize="1047,0" path="m12033,11466l13080,11466e" filled="f" stroked="t" strokeweight="1pt" strokecolor="#000000">
              <v:path arrowok="t"/>
            </v:shape>
            <v:shape style="position:absolute;left:4233;top:11466;width:1047;height:0" coordorigin="4233,11466" coordsize="1047,0" path="m4233,11466l5280,11466e" filled="f" stroked="t" strokeweight="1pt" strokecolor="#000000">
              <v:path arrowok="t"/>
            </v:shape>
            <v:shape style="position:absolute;left:5280;top:11466;width:1200;height:0" coordorigin="5280,11466" coordsize="1200,0" path="m5280,11466l6480,11466e" filled="f" stroked="t" strokeweight="1pt" strokecolor="#000000">
              <v:path arrowok="t"/>
            </v:shape>
            <v:shape style="position:absolute;left:6513;top:11466;width:1047;height:0" coordorigin="6513,11466" coordsize="1047,0" path="m6513,11466l7560,11466e" filled="f" stroked="t" strokeweight="1pt" strokecolor="#000000">
              <v:path arrowok="t"/>
            </v:shape>
            <v:shape style="position:absolute;left:7593;top:11466;width:1047;height:0" coordorigin="7593,11466" coordsize="1047,0" path="m7593,11466l8640,11466e" filled="f" stroked="t" strokeweight="1pt" strokecolor="#000000">
              <v:path arrowok="t"/>
            </v:shape>
            <v:shape style="position:absolute;left:8673;top:11466;width:1047;height:0" coordorigin="8673,11466" coordsize="1047,0" path="m8673,11466l9720,11466e" filled="f" stroked="t" strokeweight="1pt" strokecolor="#000000">
              <v:path arrowok="t"/>
            </v:shape>
            <v:shape style="position:absolute;left:9753;top:11466;width:1047;height:0" coordorigin="9753,11466" coordsize="1047,0" path="m9753,11466l10800,11466e" filled="f" stroked="t" strokeweight="1pt" strokecolor="#000000">
              <v:path arrowok="t"/>
            </v:shape>
            <v:shape style="position:absolute;left:10811;top:11466;width:1189;height:0" coordorigin="10811,11466" coordsize="1189,0" path="m10811,11466l12000,11466e" filled="f" stroked="t" strokeweight="1pt" strokecolor="#000000">
              <v:path arrowok="t"/>
            </v:shape>
            <v:shape style="position:absolute;left:13113;top:11466;width:1047;height:0" coordorigin="13113,11466" coordsize="1047,0" path="m13113,11466l14160,11466e" filled="f" stroked="t" strokeweight="1pt" strokecolor="#000000">
              <v:path arrowok="t"/>
            </v:shape>
            <v:shape style="position:absolute;left:13920;top:11466;width:1047;height:0" coordorigin="13920,11466" coordsize="1047,0" path="m13920,11466l14967,11466e" filled="f" stroked="t" strokeweight="1pt" strokecolor="#000000">
              <v:path arrowok="t"/>
            </v:shape>
            <v:shape style="position:absolute;left:15000;top:11466;width:504;height:0" coordorigin="15000,11466" coordsize="504,0" path="m15000,11466l15504,1146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1315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TODOS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0"/>
          <w:szCs w:val="10"/>
        </w:rPr>
        <w:t>SANTOS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1"/>
          <w:sz w:val="10"/>
          <w:szCs w:val="10"/>
        </w:rPr>
        <w:t>CUCHUMATÁN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7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186,917.00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7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27"/>
        <w:sectPr>
          <w:type w:val="continuous"/>
          <w:pgSz w:w="15840" w:h="12240" w:orient="landscape"/>
          <w:pgMar w:top="2160" w:bottom="280" w:left="340" w:right="20"/>
          <w:cols w:num="4" w:equalWidth="off">
            <w:col w:w="2791" w:space="1627"/>
            <w:col w:w="521" w:space="998"/>
            <w:col w:w="203" w:space="558"/>
            <w:col w:w="8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186,917.00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8,250.00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7,000.00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143,644.42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164,644.42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4.41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1318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0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IXTATÁN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0" w:type="dxa"/>
            <w:gridSpan w:val="11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30" w:type="dxa"/>
            <w:gridSpan w:val="11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293"/>
              <w:ind w:left="1057" w:right="90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7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5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1318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IXTATÁN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144,187.42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165,187.42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1324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HUISTA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1324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HUISTA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SEBASTIÁN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COATÁN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7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463.8pt;width:564.55pt;height:1pt;mso-position-horizontal-relative:page;mso-position-vertical-relative:page;z-index:-57966" coordorigin="4223,9276" coordsize="11291,20">
            <v:shape style="position:absolute;left:12033;top:9286;width:1047;height:0" coordorigin="12033,9286" coordsize="1047,0" path="m12033,9286l13080,9286e" filled="f" stroked="t" strokeweight="1pt" strokecolor="#000000">
              <v:path arrowok="t"/>
            </v:shape>
            <v:shape style="position:absolute;left:4233;top:9286;width:1047;height:0" coordorigin="4233,9286" coordsize="1047,0" path="m4233,9286l5280,9286e" filled="f" stroked="t" strokeweight="1pt" strokecolor="#000000">
              <v:path arrowok="t"/>
            </v:shape>
            <v:shape style="position:absolute;left:5280;top:9286;width:1200;height:0" coordorigin="5280,9286" coordsize="1200,0" path="m5280,9286l6480,9286e" filled="f" stroked="t" strokeweight="1pt" strokecolor="#000000">
              <v:path arrowok="t"/>
            </v:shape>
            <v:shape style="position:absolute;left:6513;top:9286;width:1047;height:0" coordorigin="6513,9286" coordsize="1047,0" path="m6513,9286l7560,9286e" filled="f" stroked="t" strokeweight="1pt" strokecolor="#000000">
              <v:path arrowok="t"/>
            </v:shape>
            <v:shape style="position:absolute;left:7593;top:9286;width:1047;height:0" coordorigin="7593,9286" coordsize="1047,0" path="m7593,9286l8640,9286e" filled="f" stroked="t" strokeweight="1pt" strokecolor="#000000">
              <v:path arrowok="t"/>
            </v:shape>
            <v:shape style="position:absolute;left:8673;top:9286;width:1047;height:0" coordorigin="8673,9286" coordsize="1047,0" path="m8673,9286l9720,9286e" filled="f" stroked="t" strokeweight="1pt" strokecolor="#000000">
              <v:path arrowok="t"/>
            </v:shape>
            <v:shape style="position:absolute;left:9753;top:9286;width:1047;height:0" coordorigin="9753,9286" coordsize="1047,0" path="m9753,9286l10800,9286e" filled="f" stroked="t" strokeweight="1pt" strokecolor="#000000">
              <v:path arrowok="t"/>
            </v:shape>
            <v:shape style="position:absolute;left:10811;top:9286;width:1189;height:0" coordorigin="10811,9286" coordsize="1189,0" path="m10811,9286l12000,9286e" filled="f" stroked="t" strokeweight="1pt" strokecolor="#000000">
              <v:path arrowok="t"/>
            </v:shape>
            <v:shape style="position:absolute;left:13113;top:9286;width:1047;height:0" coordorigin="13113,9286" coordsize="1047,0" path="m13113,9286l14160,9286e" filled="f" stroked="t" strokeweight="1pt" strokecolor="#000000">
              <v:path arrowok="t"/>
            </v:shape>
            <v:shape style="position:absolute;left:13920;top:9286;width:1047;height:0" coordorigin="13920,9286" coordsize="1047,0" path="m13920,9286l14967,9286e" filled="f" stroked="t" strokeweight="1pt" strokecolor="#000000">
              <v:path arrowok="t"/>
            </v:shape>
            <v:shape style="position:absolute;left:15000;top:9286;width:504;height:0" coordorigin="15000,9286" coordsize="504,0" path="m15000,9286l15504,928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14.8pt;width:563.75pt;height:1pt;mso-position-horizontal-relative:page;mso-position-vertical-relative:page;z-index:-57967" coordorigin="4223,8296" coordsize="11275,20">
            <v:shape style="position:absolute;left:5280;top:8306;width:1200;height:0" coordorigin="5280,8306" coordsize="1200,0" path="m5280,8306l6480,8306e" filled="f" stroked="t" strokeweight="1pt" strokecolor="#000000">
              <v:path arrowok="t"/>
            </v:shape>
            <v:shape style="position:absolute;left:4233;top:8306;width:1047;height:0" coordorigin="4233,8306" coordsize="1047,0" path="m4233,8306l5280,8306e" filled="f" stroked="t" strokeweight="1pt" strokecolor="#000000">
              <v:path arrowok="t"/>
            </v:shape>
            <v:shape style="position:absolute;left:6513;top:8306;width:1047;height:0" coordorigin="6513,8306" coordsize="1047,0" path="m6513,8306l7560,8306e" filled="f" stroked="t" strokeweight="1pt" strokecolor="#000000">
              <v:path arrowok="t"/>
            </v:shape>
            <v:shape style="position:absolute;left:7593;top:8306;width:1047;height:0" coordorigin="7593,8306" coordsize="1047,0" path="m7593,8306l8640,8306e" filled="f" stroked="t" strokeweight="1pt" strokecolor="#000000">
              <v:path arrowok="t"/>
            </v:shape>
            <v:shape style="position:absolute;left:8673;top:8306;width:1047;height:0" coordorigin="8673,8306" coordsize="1047,0" path="m8673,8306l9720,8306e" filled="f" stroked="t" strokeweight="1pt" strokecolor="#000000">
              <v:path arrowok="t"/>
            </v:shape>
            <v:shape style="position:absolute;left:9753;top:8306;width:1047;height:0" coordorigin="9753,8306" coordsize="1047,0" path="m9753,8306l10800,8306e" filled="f" stroked="t" strokeweight="1pt" strokecolor="#000000">
              <v:path arrowok="t"/>
            </v:shape>
            <v:shape style="position:absolute;left:10811;top:8306;width:1189;height:0" coordorigin="10811,8306" coordsize="1189,0" path="m10811,8306l12000,8306e" filled="f" stroked="t" strokeweight="1pt" strokecolor="#000000">
              <v:path arrowok="t"/>
            </v:shape>
            <v:shape style="position:absolute;left:12033;top:8306;width:1047;height:0" coordorigin="12033,8306" coordsize="1047,0" path="m12033,8306l13080,8306e" filled="f" stroked="t" strokeweight="1pt" strokecolor="#000000">
              <v:path arrowok="t"/>
            </v:shape>
            <v:shape style="position:absolute;left:13113;top:8306;width:1047;height:0" coordorigin="13113,8306" coordsize="1047,0" path="m13113,8306l14160,8306e" filled="f" stroked="t" strokeweight="1pt" strokecolor="#000000">
              <v:path arrowok="t"/>
            </v:shape>
            <v:shape style="position:absolute;left:13920;top:8306;width:1047;height:0" coordorigin="13920,8306" coordsize="1047,0" path="m13920,8306l14967,8306e" filled="f" stroked="t" strokeweight="1pt" strokecolor="#000000">
              <v:path arrowok="t"/>
            </v:shape>
            <v:shape style="position:absolute;left:15000;top:8306;width:488;height:0" coordorigin="15000,8306" coordsize="488,0" path="m15000,8306l15488,83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69.05pt;width:564.55pt;height:1pt;mso-position-horizontal-relative:page;mso-position-vertical-relative:page;z-index:-57968" coordorigin="4223,7381" coordsize="11291,20">
            <v:shape style="position:absolute;left:12033;top:7391;width:1047;height:0" coordorigin="12033,7391" coordsize="1047,0" path="m12033,7391l13080,7391e" filled="f" stroked="t" strokeweight="1pt" strokecolor="#000000">
              <v:path arrowok="t"/>
            </v:shape>
            <v:shape style="position:absolute;left:4233;top:7391;width:1047;height:0" coordorigin="4233,7391" coordsize="1047,0" path="m4233,7391l5280,7391e" filled="f" stroked="t" strokeweight="1pt" strokecolor="#000000">
              <v:path arrowok="t"/>
            </v:shape>
            <v:shape style="position:absolute;left:5280;top:7391;width:1200;height:0" coordorigin="5280,7391" coordsize="1200,0" path="m5280,7391l6480,7391e" filled="f" stroked="t" strokeweight="1pt" strokecolor="#000000">
              <v:path arrowok="t"/>
            </v:shape>
            <v:shape style="position:absolute;left:6513;top:7391;width:1047;height:0" coordorigin="6513,7391" coordsize="1047,0" path="m6513,7391l7560,7391e" filled="f" stroked="t" strokeweight="1pt" strokecolor="#000000">
              <v:path arrowok="t"/>
            </v:shape>
            <v:shape style="position:absolute;left:7593;top:7391;width:1047;height:0" coordorigin="7593,7391" coordsize="1047,0" path="m7593,7391l8640,7391e" filled="f" stroked="t" strokeweight="1pt" strokecolor="#000000">
              <v:path arrowok="t"/>
            </v:shape>
            <v:shape style="position:absolute;left:8673;top:7391;width:1047;height:0" coordorigin="8673,7391" coordsize="1047,0" path="m8673,7391l9720,7391e" filled="f" stroked="t" strokeweight="1pt" strokecolor="#000000">
              <v:path arrowok="t"/>
            </v:shape>
            <v:shape style="position:absolute;left:9753;top:7391;width:1047;height:0" coordorigin="9753,7391" coordsize="1047,0" path="m9753,7391l10800,7391e" filled="f" stroked="t" strokeweight="1pt" strokecolor="#000000">
              <v:path arrowok="t"/>
            </v:shape>
            <v:shape style="position:absolute;left:10811;top:7391;width:1189;height:0" coordorigin="10811,7391" coordsize="1189,0" path="m10811,7391l12000,7391e" filled="f" stroked="t" strokeweight="1pt" strokecolor="#000000">
              <v:path arrowok="t"/>
            </v:shape>
            <v:shape style="position:absolute;left:13113;top:7391;width:1047;height:0" coordorigin="13113,7391" coordsize="1047,0" path="m13113,7391l14160,7391e" filled="f" stroked="t" strokeweight="1pt" strokecolor="#000000">
              <v:path arrowok="t"/>
            </v:shape>
            <v:shape style="position:absolute;left:13920;top:7391;width:1047;height:0" coordorigin="13920,7391" coordsize="1047,0" path="m13920,7391l14967,7391e" filled="f" stroked="t" strokeweight="1pt" strokecolor="#000000">
              <v:path arrowok="t"/>
            </v:shape>
            <v:shape style="position:absolute;left:15000;top:7391;width:504;height:0" coordorigin="15000,7391" coordsize="504,0" path="m15000,7391l15504,73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23.3pt;width:564.55pt;height:1pt;mso-position-horizontal-relative:page;mso-position-vertical-relative:page;z-index:-57969" coordorigin="4223,6466" coordsize="11291,20">
            <v:shape style="position:absolute;left:12033;top:6476;width:1047;height:0" coordorigin="12033,6476" coordsize="1047,0" path="m12033,6476l13080,6476e" filled="f" stroked="t" strokeweight="1pt" strokecolor="#000000">
              <v:path arrowok="t"/>
            </v:shape>
            <v:shape style="position:absolute;left:4233;top:6476;width:1047;height:0" coordorigin="4233,6476" coordsize="1047,0" path="m4233,6476l5280,6476e" filled="f" stroked="t" strokeweight="1pt" strokecolor="#000000">
              <v:path arrowok="t"/>
            </v:shape>
            <v:shape style="position:absolute;left:5280;top:6476;width:1200;height:0" coordorigin="5280,6476" coordsize="1200,0" path="m5280,6476l6480,6476e" filled="f" stroked="t" strokeweight="1pt" strokecolor="#000000">
              <v:path arrowok="t"/>
            </v:shape>
            <v:shape style="position:absolute;left:6513;top:6476;width:1047;height:0" coordorigin="6513,6476" coordsize="1047,0" path="m6513,6476l7560,6476e" filled="f" stroked="t" strokeweight="1pt" strokecolor="#000000">
              <v:path arrowok="t"/>
            </v:shape>
            <v:shape style="position:absolute;left:7593;top:6476;width:1047;height:0" coordorigin="7593,6476" coordsize="1047,0" path="m7593,6476l8640,6476e" filled="f" stroked="t" strokeweight="1pt" strokecolor="#000000">
              <v:path arrowok="t"/>
            </v:shape>
            <v:shape style="position:absolute;left:8673;top:6476;width:1047;height:0" coordorigin="8673,6476" coordsize="1047,0" path="m8673,6476l9720,6476e" filled="f" stroked="t" strokeweight="1pt" strokecolor="#000000">
              <v:path arrowok="t"/>
            </v:shape>
            <v:shape style="position:absolute;left:9753;top:6476;width:1047;height:0" coordorigin="9753,6476" coordsize="1047,0" path="m9753,6476l10800,6476e" filled="f" stroked="t" strokeweight="1pt" strokecolor="#000000">
              <v:path arrowok="t"/>
            </v:shape>
            <v:shape style="position:absolute;left:10811;top:6476;width:1189;height:0" coordorigin="10811,6476" coordsize="1189,0" path="m10811,6476l12000,6476e" filled="f" stroked="t" strokeweight="1pt" strokecolor="#000000">
              <v:path arrowok="t"/>
            </v:shape>
            <v:shape style="position:absolute;left:13113;top:6476;width:1047;height:0" coordorigin="13113,6476" coordsize="1047,0" path="m13113,6476l14160,6476e" filled="f" stroked="t" strokeweight="1pt" strokecolor="#000000">
              <v:path arrowok="t"/>
            </v:shape>
            <v:shape style="position:absolute;left:13920;top:6476;width:1047;height:0" coordorigin="13920,6476" coordsize="1047,0" path="m13920,6476l14967,6476e" filled="f" stroked="t" strokeweight="1pt" strokecolor="#000000">
              <v:path arrowok="t"/>
            </v:shape>
            <v:shape style="position:absolute;left:15000;top:6476;width:504;height:0" coordorigin="15000,6476" coordsize="504,0" path="m15000,6476l15504,647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61.05pt;width:563.75pt;height:1pt;mso-position-horizontal-relative:page;mso-position-vertical-relative:page;z-index:-57970" coordorigin="4223,3221" coordsize="11275,20">
            <v:shape style="position:absolute;left:5280;top:3231;width:1200;height:0" coordorigin="5280,3231" coordsize="1200,0" path="m5280,3231l6480,3231e" filled="f" stroked="t" strokeweight="1pt" strokecolor="#000000">
              <v:path arrowok="t"/>
            </v:shape>
            <v:shape style="position:absolute;left:4233;top:3231;width:1047;height:0" coordorigin="4233,3231" coordsize="1047,0" path="m4233,3231l5280,3231e" filled="f" stroked="t" strokeweight="1pt" strokecolor="#000000">
              <v:path arrowok="t"/>
            </v:shape>
            <v:shape style="position:absolute;left:6513;top:3231;width:1047;height:0" coordorigin="6513,3231" coordsize="1047,0" path="m6513,3231l7560,3231e" filled="f" stroked="t" strokeweight="1pt" strokecolor="#000000">
              <v:path arrowok="t"/>
            </v:shape>
            <v:shape style="position:absolute;left:7593;top:3231;width:1047;height:0" coordorigin="7593,3231" coordsize="1047,0" path="m7593,3231l8640,3231e" filled="f" stroked="t" strokeweight="1pt" strokecolor="#000000">
              <v:path arrowok="t"/>
            </v:shape>
            <v:shape style="position:absolute;left:8673;top:3231;width:1047;height:0" coordorigin="8673,3231" coordsize="1047,0" path="m8673,3231l9720,3231e" filled="f" stroked="t" strokeweight="1pt" strokecolor="#000000">
              <v:path arrowok="t"/>
            </v:shape>
            <v:shape style="position:absolute;left:9753;top:3231;width:1047;height:0" coordorigin="9753,3231" coordsize="1047,0" path="m9753,3231l10800,3231e" filled="f" stroked="t" strokeweight="1pt" strokecolor="#000000">
              <v:path arrowok="t"/>
            </v:shape>
            <v:shape style="position:absolute;left:10811;top:3231;width:1189;height:0" coordorigin="10811,3231" coordsize="1189,0" path="m10811,3231l12000,3231e" filled="f" stroked="t" strokeweight="1pt" strokecolor="#000000">
              <v:path arrowok="t"/>
            </v:shape>
            <v:shape style="position:absolute;left:12033;top:3231;width:1047;height:0" coordorigin="12033,3231" coordsize="1047,0" path="m12033,3231l13080,3231e" filled="f" stroked="t" strokeweight="1pt" strokecolor="#000000">
              <v:path arrowok="t"/>
            </v:shape>
            <v:shape style="position:absolute;left:13113;top:3231;width:1047;height:0" coordorigin="13113,3231" coordsize="1047,0" path="m13113,3231l14160,3231e" filled="f" stroked="t" strokeweight="1pt" strokecolor="#000000">
              <v:path arrowok="t"/>
            </v:shape>
            <v:shape style="position:absolute;left:13920;top:3231;width:1047;height:0" coordorigin="13920,3231" coordsize="1047,0" path="m13920,3231l14967,3231e" filled="f" stroked="t" strokeweight="1pt" strokecolor="#000000">
              <v:path arrowok="t"/>
            </v:shape>
            <v:shape style="position:absolute;left:15000;top:3231;width:488;height:0" coordorigin="15000,3231" coordsize="488,0" path="m15000,3231l15488,32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32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10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SEBASTIÁN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COATÁN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1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BARILLAS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2,831.00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2,831.00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2,831.00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2,831.00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5,687.00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5,687.00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5,687.00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5,687.00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13"/>
              <w:ind w:left="130" w:right="25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7"/>
              <w:ind w:left="-22" w:right="25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1326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BARILLAS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102,708.00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102,708.00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102,708.00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102,708.00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1327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AGUACATÁN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32.8pt;width:564.55pt;height:1pt;mso-position-horizontal-relative:page;mso-position-vertical-relative:page;z-index:-57961" coordorigin="4223,10656" coordsize="11291,20">
            <v:shape style="position:absolute;left:12033;top:10666;width:1047;height:0" coordorigin="12033,10666" coordsize="1047,0" path="m12033,10666l13080,10666e" filled="f" stroked="t" strokeweight="1pt" strokecolor="#000000">
              <v:path arrowok="t"/>
            </v:shape>
            <v:shape style="position:absolute;left:4233;top:10666;width:1047;height:0" coordorigin="4233,10666" coordsize="1047,0" path="m4233,10666l5280,10666e" filled="f" stroked="t" strokeweight="1pt" strokecolor="#000000">
              <v:path arrowok="t"/>
            </v:shape>
            <v:shape style="position:absolute;left:5280;top:10666;width:1200;height:0" coordorigin="5280,10666" coordsize="1200,0" path="m5280,10666l6480,10666e" filled="f" stroked="t" strokeweight="1pt" strokecolor="#000000">
              <v:path arrowok="t"/>
            </v:shape>
            <v:shape style="position:absolute;left:6513;top:10666;width:1047;height:0" coordorigin="6513,10666" coordsize="1047,0" path="m6513,10666l7560,10666e" filled="f" stroked="t" strokeweight="1pt" strokecolor="#000000">
              <v:path arrowok="t"/>
            </v:shape>
            <v:shape style="position:absolute;left:7593;top:10666;width:1047;height:0" coordorigin="7593,10666" coordsize="1047,0" path="m7593,10666l8640,10666e" filled="f" stroked="t" strokeweight="1pt" strokecolor="#000000">
              <v:path arrowok="t"/>
            </v:shape>
            <v:shape style="position:absolute;left:8673;top:10666;width:1047;height:0" coordorigin="8673,10666" coordsize="1047,0" path="m8673,10666l9720,10666e" filled="f" stroked="t" strokeweight="1pt" strokecolor="#000000">
              <v:path arrowok="t"/>
            </v:shape>
            <v:shape style="position:absolute;left:9753;top:10666;width:1047;height:0" coordorigin="9753,10666" coordsize="1047,0" path="m9753,10666l10800,10666e" filled="f" stroked="t" strokeweight="1pt" strokecolor="#000000">
              <v:path arrowok="t"/>
            </v:shape>
            <v:shape style="position:absolute;left:10811;top:10666;width:1189;height:0" coordorigin="10811,10666" coordsize="1189,0" path="m10811,10666l12000,10666e" filled="f" stroked="t" strokeweight="1pt" strokecolor="#000000">
              <v:path arrowok="t"/>
            </v:shape>
            <v:shape style="position:absolute;left:13113;top:10666;width:1047;height:0" coordorigin="13113,10666" coordsize="1047,0" path="m13113,10666l14160,10666e" filled="f" stroked="t" strokeweight="1pt" strokecolor="#000000">
              <v:path arrowok="t"/>
            </v:shape>
            <v:shape style="position:absolute;left:13920;top:10666;width:1047;height:0" coordorigin="13920,10666" coordsize="1047,0" path="m13920,10666l14967,10666e" filled="f" stroked="t" strokeweight="1pt" strokecolor="#000000">
              <v:path arrowok="t"/>
            </v:shape>
            <v:shape style="position:absolute;left:15000;top:10666;width:504;height:0" coordorigin="15000,10666" coordsize="504,0" path="m15000,10666l15504,1066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84.05pt;width:564.55pt;height:1pt;mso-position-horizontal-relative:page;mso-position-vertical-relative:page;z-index:-57962" coordorigin="4223,7681" coordsize="11291,20">
            <v:shape style="position:absolute;left:12033;top:7691;width:1047;height:0" coordorigin="12033,7691" coordsize="1047,0" path="m12033,7691l13080,7691e" filled="f" stroked="t" strokeweight="1pt" strokecolor="#000000">
              <v:path arrowok="t"/>
            </v:shape>
            <v:shape style="position:absolute;left:4233;top:7691;width:1047;height:0" coordorigin="4233,7691" coordsize="1047,0" path="m4233,7691l5280,7691e" filled="f" stroked="t" strokeweight="1pt" strokecolor="#000000">
              <v:path arrowok="t"/>
            </v:shape>
            <v:shape style="position:absolute;left:5280;top:7691;width:1200;height:0" coordorigin="5280,7691" coordsize="1200,0" path="m5280,7691l6480,7691e" filled="f" stroked="t" strokeweight="1pt" strokecolor="#000000">
              <v:path arrowok="t"/>
            </v:shape>
            <v:shape style="position:absolute;left:6513;top:7691;width:1047;height:0" coordorigin="6513,7691" coordsize="1047,0" path="m6513,7691l7560,7691e" filled="f" stroked="t" strokeweight="1pt" strokecolor="#000000">
              <v:path arrowok="t"/>
            </v:shape>
            <v:shape style="position:absolute;left:7593;top:7691;width:1047;height:0" coordorigin="7593,7691" coordsize="1047,0" path="m7593,7691l8640,7691e" filled="f" stroked="t" strokeweight="1pt" strokecolor="#000000">
              <v:path arrowok="t"/>
            </v:shape>
            <v:shape style="position:absolute;left:8673;top:7691;width:1047;height:0" coordorigin="8673,7691" coordsize="1047,0" path="m8673,7691l9720,7691e" filled="f" stroked="t" strokeweight="1pt" strokecolor="#000000">
              <v:path arrowok="t"/>
            </v:shape>
            <v:shape style="position:absolute;left:9753;top:7691;width:1047;height:0" coordorigin="9753,7691" coordsize="1047,0" path="m9753,7691l10800,7691e" filled="f" stroked="t" strokeweight="1pt" strokecolor="#000000">
              <v:path arrowok="t"/>
            </v:shape>
            <v:shape style="position:absolute;left:10811;top:7691;width:1189;height:0" coordorigin="10811,7691" coordsize="1189,0" path="m10811,7691l12000,7691e" filled="f" stroked="t" strokeweight="1pt" strokecolor="#000000">
              <v:path arrowok="t"/>
            </v:shape>
            <v:shape style="position:absolute;left:13113;top:7691;width:1047;height:0" coordorigin="13113,7691" coordsize="1047,0" path="m13113,7691l14160,7691e" filled="f" stroked="t" strokeweight="1pt" strokecolor="#000000">
              <v:path arrowok="t"/>
            </v:shape>
            <v:shape style="position:absolute;left:13920;top:7691;width:1047;height:0" coordorigin="13920,7691" coordsize="1047,0" path="m13920,7691l14967,7691e" filled="f" stroked="t" strokeweight="1pt" strokecolor="#000000">
              <v:path arrowok="t"/>
            </v:shape>
            <v:shape style="position:absolute;left:15000;top:7691;width:504;height:0" coordorigin="15000,7691" coordsize="504,0" path="m15000,7691l15504,76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35.05pt;width:563.75pt;height:1pt;mso-position-horizontal-relative:page;mso-position-vertical-relative:page;z-index:-57963" coordorigin="4223,6701" coordsize="11275,20">
            <v:shape style="position:absolute;left:5280;top:6711;width:1200;height:0" coordorigin="5280,6711" coordsize="1200,0" path="m5280,6711l6480,6711e" filled="f" stroked="t" strokeweight="1pt" strokecolor="#000000">
              <v:path arrowok="t"/>
            </v:shape>
            <v:shape style="position:absolute;left:4233;top:6711;width:1047;height:0" coordorigin="4233,6711" coordsize="1047,0" path="m4233,6711l5280,6711e" filled="f" stroked="t" strokeweight="1pt" strokecolor="#000000">
              <v:path arrowok="t"/>
            </v:shape>
            <v:shape style="position:absolute;left:6513;top:6711;width:1047;height:0" coordorigin="6513,6711" coordsize="1047,0" path="m6513,6711l7560,6711e" filled="f" stroked="t" strokeweight="1pt" strokecolor="#000000">
              <v:path arrowok="t"/>
            </v:shape>
            <v:shape style="position:absolute;left:7593;top:6711;width:1047;height:0" coordorigin="7593,6711" coordsize="1047,0" path="m7593,6711l8640,6711e" filled="f" stroked="t" strokeweight="1pt" strokecolor="#000000">
              <v:path arrowok="t"/>
            </v:shape>
            <v:shape style="position:absolute;left:8673;top:6711;width:1047;height:0" coordorigin="8673,6711" coordsize="1047,0" path="m8673,6711l9720,6711e" filled="f" stroked="t" strokeweight="1pt" strokecolor="#000000">
              <v:path arrowok="t"/>
            </v:shape>
            <v:shape style="position:absolute;left:9753;top:6711;width:1047;height:0" coordorigin="9753,6711" coordsize="1047,0" path="m9753,6711l10800,6711e" filled="f" stroked="t" strokeweight="1pt" strokecolor="#000000">
              <v:path arrowok="t"/>
            </v:shape>
            <v:shape style="position:absolute;left:10811;top:6711;width:1189;height:0" coordorigin="10811,6711" coordsize="1189,0" path="m10811,6711l12000,6711e" filled="f" stroked="t" strokeweight="1pt" strokecolor="#000000">
              <v:path arrowok="t"/>
            </v:shape>
            <v:shape style="position:absolute;left:12033;top:6711;width:1047;height:0" coordorigin="12033,6711" coordsize="1047,0" path="m12033,6711l13080,6711e" filled="f" stroked="t" strokeweight="1pt" strokecolor="#000000">
              <v:path arrowok="t"/>
            </v:shape>
            <v:shape style="position:absolute;left:13113;top:6711;width:1047;height:0" coordorigin="13113,6711" coordsize="1047,0" path="m13113,6711l14160,6711e" filled="f" stroked="t" strokeweight="1pt" strokecolor="#000000">
              <v:path arrowok="t"/>
            </v:shape>
            <v:shape style="position:absolute;left:13920;top:6711;width:1047;height:0" coordorigin="13920,6711" coordsize="1047,0" path="m13920,6711l14967,6711e" filled="f" stroked="t" strokeweight="1pt" strokecolor="#000000">
              <v:path arrowok="t"/>
            </v:shape>
            <v:shape style="position:absolute;left:15000;top:6711;width:488;height:0" coordorigin="15000,6711" coordsize="488,0" path="m15000,6711l15488,67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89.3pt;width:564.55pt;height:1pt;mso-position-horizontal-relative:page;mso-position-vertical-relative:page;z-index:-57964" coordorigin="4223,5786" coordsize="11291,20">
            <v:shape style="position:absolute;left:12033;top:5796;width:1047;height:0" coordorigin="12033,5796" coordsize="1047,0" path="m12033,5796l13080,5796e" filled="f" stroked="t" strokeweight="1pt" strokecolor="#000000">
              <v:path arrowok="t"/>
            </v:shape>
            <v:shape style="position:absolute;left:4233;top:5796;width:1047;height:0" coordorigin="4233,5796" coordsize="1047,0" path="m4233,5796l5280,5796e" filled="f" stroked="t" strokeweight="1pt" strokecolor="#000000">
              <v:path arrowok="t"/>
            </v:shape>
            <v:shape style="position:absolute;left:5280;top:5796;width:1200;height:0" coordorigin="5280,5796" coordsize="1200,0" path="m5280,5796l6480,5796e" filled="f" stroked="t" strokeweight="1pt" strokecolor="#000000">
              <v:path arrowok="t"/>
            </v:shape>
            <v:shape style="position:absolute;left:6513;top:5796;width:1047;height:0" coordorigin="6513,5796" coordsize="1047,0" path="m6513,5796l7560,5796e" filled="f" stroked="t" strokeweight="1pt" strokecolor="#000000">
              <v:path arrowok="t"/>
            </v:shape>
            <v:shape style="position:absolute;left:7593;top:5796;width:1047;height:0" coordorigin="7593,5796" coordsize="1047,0" path="m7593,5796l8640,5796e" filled="f" stroked="t" strokeweight="1pt" strokecolor="#000000">
              <v:path arrowok="t"/>
            </v:shape>
            <v:shape style="position:absolute;left:8673;top:5796;width:1047;height:0" coordorigin="8673,5796" coordsize="1047,0" path="m8673,5796l9720,5796e" filled="f" stroked="t" strokeweight="1pt" strokecolor="#000000">
              <v:path arrowok="t"/>
            </v:shape>
            <v:shape style="position:absolute;left:9753;top:5796;width:1047;height:0" coordorigin="9753,5796" coordsize="1047,0" path="m9753,5796l10800,5796e" filled="f" stroked="t" strokeweight="1pt" strokecolor="#000000">
              <v:path arrowok="t"/>
            </v:shape>
            <v:shape style="position:absolute;left:10811;top:5796;width:1189;height:0" coordorigin="10811,5796" coordsize="1189,0" path="m10811,5796l12000,5796e" filled="f" stroked="t" strokeweight="1pt" strokecolor="#000000">
              <v:path arrowok="t"/>
            </v:shape>
            <v:shape style="position:absolute;left:13113;top:5796;width:1047;height:0" coordorigin="13113,5796" coordsize="1047,0" path="m13113,5796l14160,5796e" filled="f" stroked="t" strokeweight="1pt" strokecolor="#000000">
              <v:path arrowok="t"/>
            </v:shape>
            <v:shape style="position:absolute;left:13920;top:5796;width:1047;height:0" coordorigin="13920,5796" coordsize="1047,0" path="m13920,5796l14967,5796e" filled="f" stroked="t" strokeweight="1pt" strokecolor="#000000">
              <v:path arrowok="t"/>
            </v:shape>
            <v:shape style="position:absolute;left:15000;top:5796;width:504;height:0" coordorigin="15000,5796" coordsize="504,0" path="m15000,5796l15504,57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98.55pt;width:564.55pt;height:1pt;mso-position-horizontal-relative:page;mso-position-vertical-relative:page;z-index:-57965" coordorigin="4223,3971" coordsize="11291,20">
            <v:shape style="position:absolute;left:12033;top:3981;width:1047;height:0" coordorigin="12033,3981" coordsize="1047,0" path="m12033,3981l13080,3981e" filled="f" stroked="t" strokeweight="1pt" strokecolor="#000000">
              <v:path arrowok="t"/>
            </v:shape>
            <v:shape style="position:absolute;left:4233;top:3981;width:1047;height:0" coordorigin="4233,3981" coordsize="1047,0" path="m4233,3981l5280,3981e" filled="f" stroked="t" strokeweight="1pt" strokecolor="#000000">
              <v:path arrowok="t"/>
            </v:shape>
            <v:shape style="position:absolute;left:5280;top:3981;width:1200;height:0" coordorigin="5280,3981" coordsize="1200,0" path="m5280,3981l6480,3981e" filled="f" stroked="t" strokeweight="1pt" strokecolor="#000000">
              <v:path arrowok="t"/>
            </v:shape>
            <v:shape style="position:absolute;left:6513;top:3981;width:1047;height:0" coordorigin="6513,3981" coordsize="1047,0" path="m6513,3981l7560,3981e" filled="f" stroked="t" strokeweight="1pt" strokecolor="#000000">
              <v:path arrowok="t"/>
            </v:shape>
            <v:shape style="position:absolute;left:7593;top:3981;width:1047;height:0" coordorigin="7593,3981" coordsize="1047,0" path="m7593,3981l8640,3981e" filled="f" stroked="t" strokeweight="1pt" strokecolor="#000000">
              <v:path arrowok="t"/>
            </v:shape>
            <v:shape style="position:absolute;left:8673;top:3981;width:1047;height:0" coordorigin="8673,3981" coordsize="1047,0" path="m8673,3981l9720,3981e" filled="f" stroked="t" strokeweight="1pt" strokecolor="#000000">
              <v:path arrowok="t"/>
            </v:shape>
            <v:shape style="position:absolute;left:9753;top:3981;width:1047;height:0" coordorigin="9753,3981" coordsize="1047,0" path="m9753,3981l10800,3981e" filled="f" stroked="t" strokeweight="1pt" strokecolor="#000000">
              <v:path arrowok="t"/>
            </v:shape>
            <v:shape style="position:absolute;left:10811;top:3981;width:1189;height:0" coordorigin="10811,3981" coordsize="1189,0" path="m10811,3981l12000,3981e" filled="f" stroked="t" strokeweight="1pt" strokecolor="#000000">
              <v:path arrowok="t"/>
            </v:shape>
            <v:shape style="position:absolute;left:13113;top:3981;width:1047;height:0" coordorigin="13113,3981" coordsize="1047,0" path="m13113,3981l14160,3981e" filled="f" stroked="t" strokeweight="1pt" strokecolor="#000000">
              <v:path arrowok="t"/>
            </v:shape>
            <v:shape style="position:absolute;left:13920;top:3981;width:1047;height:0" coordorigin="13920,3981" coordsize="1047,0" path="m13920,3981l14967,3981e" filled="f" stroked="t" strokeweight="1pt" strokecolor="#000000">
              <v:path arrowok="t"/>
            </v:shape>
            <v:shape style="position:absolute;left:15000;top:3981;width:504;height:0" coordorigin="15000,3981" coordsize="504,0" path="m15000,3981l15504,398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27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4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2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265.00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CARTÓN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5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ARTES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95.00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GRÁFICAS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2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4,820.00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66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8,073.00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8,073.00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8,073.00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8,073.00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2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 w:lineRule="exact" w:line="100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1327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AGUACATÁN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189,094.00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189,094.00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7,000.00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145,821.42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166,821.42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1"/>
                <w:sz w:val="11"/>
                <w:szCs w:val="11"/>
              </w:rPr>
              <w:t>4.36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QUICHE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48,580.65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66,580.65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7.14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48,580.65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66,580.65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7.14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953" w:right="151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953" w:right="121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8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8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36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53" w:right="92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41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53" w:right="146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32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606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93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413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293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771" w:right="159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4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 w:lineRule="atLeast" w:line="140"/>
              <w:ind w:left="901" w:right="1268" w:hanging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60" w:hRule="exact"/>
        </w:trPr>
        <w:tc>
          <w:tcPr>
            <w:tcW w:w="4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SANTA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QUICHE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149,400.65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167,400.65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3.88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1410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CUNÉN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529"/>
      </w:pPr>
      <w:r>
        <w:pict>
          <v:group style="position:absolute;margin-left:211.15pt;margin-top:176.05pt;width:564.55pt;height:1pt;mso-position-horizontal-relative:page;mso-position-vertical-relative:page;z-index:-57960" coordorigin="4223,3521" coordsize="11291,20">
            <v:shape style="position:absolute;left:12033;top:3531;width:1047;height:0" coordorigin="12033,3531" coordsize="1047,0" path="m12033,3531l13080,3531e" filled="f" stroked="t" strokeweight="1pt" strokecolor="#000000">
              <v:path arrowok="t"/>
            </v:shape>
            <v:shape style="position:absolute;left:4233;top:3531;width:1047;height:0" coordorigin="4233,3531" coordsize="1047,0" path="m4233,3531l5280,3531e" filled="f" stroked="t" strokeweight="1pt" strokecolor="#000000">
              <v:path arrowok="t"/>
            </v:shape>
            <v:shape style="position:absolute;left:5280;top:3531;width:1200;height:0" coordorigin="5280,3531" coordsize="1200,0" path="m5280,3531l6480,3531e" filled="f" stroked="t" strokeweight="1pt" strokecolor="#000000">
              <v:path arrowok="t"/>
            </v:shape>
            <v:shape style="position:absolute;left:6513;top:3531;width:1047;height:0" coordorigin="6513,3531" coordsize="1047,0" path="m6513,3531l7560,3531e" filled="f" stroked="t" strokeweight="1pt" strokecolor="#000000">
              <v:path arrowok="t"/>
            </v:shape>
            <v:shape style="position:absolute;left:7593;top:3531;width:1047;height:0" coordorigin="7593,3531" coordsize="1047,0" path="m7593,3531l8640,3531e" filled="f" stroked="t" strokeweight="1pt" strokecolor="#000000">
              <v:path arrowok="t"/>
            </v:shape>
            <v:shape style="position:absolute;left:8673;top:3531;width:1047;height:0" coordorigin="8673,3531" coordsize="1047,0" path="m8673,3531l9720,3531e" filled="f" stroked="t" strokeweight="1pt" strokecolor="#000000">
              <v:path arrowok="t"/>
            </v:shape>
            <v:shape style="position:absolute;left:9753;top:3531;width:1047;height:0" coordorigin="9753,3531" coordsize="1047,0" path="m9753,3531l10800,3531e" filled="f" stroked="t" strokeweight="1pt" strokecolor="#000000">
              <v:path arrowok="t"/>
            </v:shape>
            <v:shape style="position:absolute;left:10811;top:3531;width:1189;height:0" coordorigin="10811,3531" coordsize="1189,0" path="m10811,3531l12000,3531e" filled="f" stroked="t" strokeweight="1pt" strokecolor="#000000">
              <v:path arrowok="t"/>
            </v:shape>
            <v:shape style="position:absolute;left:13113;top:3531;width:1047;height:0" coordorigin="13113,3531" coordsize="1047,0" path="m13113,3531l14160,3531e" filled="f" stroked="t" strokeweight="1pt" strokecolor="#000000">
              <v:path arrowok="t"/>
            </v:shape>
            <v:shape style="position:absolute;left:13920;top:3531;width:1047;height:0" coordorigin="13920,3531" coordsize="1047,0" path="m13920,3531l14967,3531e" filled="f" stroked="t" strokeweight="1pt" strokecolor="#000000">
              <v:path arrowok="t"/>
            </v:shape>
            <v:shape style="position:absolute;left:15000;top:3531;width:504;height:0" coordorigin="15000,3531" coordsize="504,0" path="m15000,3531l15504,353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3.0899pt;width:564.55pt;height:1pt;mso-position-horizontal-relative:page;mso-position-vertical-relative:paragraph;z-index:-57959" coordorigin="4223,462" coordsize="11291,20">
            <v:shape style="position:absolute;left:12033;top:472;width:1047;height:0" coordorigin="12033,472" coordsize="1047,0" path="m12033,472l13080,472e" filled="f" stroked="t" strokeweight="1pt" strokecolor="#000000">
              <v:path arrowok="t"/>
            </v:shape>
            <v:shape style="position:absolute;left:4233;top:472;width:1047;height:0" coordorigin="4233,472" coordsize="1047,0" path="m4233,472l5280,472e" filled="f" stroked="t" strokeweight="1pt" strokecolor="#000000">
              <v:path arrowok="t"/>
            </v:shape>
            <v:shape style="position:absolute;left:5280;top:472;width:1200;height:0" coordorigin="5280,472" coordsize="1200,0" path="m5280,472l6480,472e" filled="f" stroked="t" strokeweight="1pt" strokecolor="#000000">
              <v:path arrowok="t"/>
            </v:shape>
            <v:shape style="position:absolute;left:6513;top:472;width:1047;height:0" coordorigin="6513,472" coordsize="1047,0" path="m6513,472l7560,472e" filled="f" stroked="t" strokeweight="1pt" strokecolor="#000000">
              <v:path arrowok="t"/>
            </v:shape>
            <v:shape style="position:absolute;left:7593;top:472;width:1047;height:0" coordorigin="7593,472" coordsize="1047,0" path="m7593,472l8640,472e" filled="f" stroked="t" strokeweight="1pt" strokecolor="#000000">
              <v:path arrowok="t"/>
            </v:shape>
            <v:shape style="position:absolute;left:8673;top:472;width:1047;height:0" coordorigin="8673,472" coordsize="1047,0" path="m8673,472l9720,472e" filled="f" stroked="t" strokeweight="1pt" strokecolor="#000000">
              <v:path arrowok="t"/>
            </v:shape>
            <v:shape style="position:absolute;left:9753;top:472;width:1047;height:0" coordorigin="9753,472" coordsize="1047,0" path="m9753,472l10800,472e" filled="f" stroked="t" strokeweight="1pt" strokecolor="#000000">
              <v:path arrowok="t"/>
            </v:shape>
            <v:shape style="position:absolute;left:10811;top:472;width:1189;height:0" coordorigin="10811,472" coordsize="1189,0" path="m10811,472l12000,472e" filled="f" stroked="t" strokeweight="1pt" strokecolor="#000000">
              <v:path arrowok="t"/>
            </v:shape>
            <v:shape style="position:absolute;left:13113;top:472;width:1047;height:0" coordorigin="13113,472" coordsize="1047,0" path="m13113,472l14160,472e" filled="f" stroked="t" strokeweight="1pt" strokecolor="#000000">
              <v:path arrowok="t"/>
            </v:shape>
            <v:shape style="position:absolute;left:13920;top:472;width:1047;height:0" coordorigin="13920,472" coordsize="1047,0" path="m13920,472l14967,472e" filled="f" stroked="t" strokeweight="1pt" strokecolor="#000000">
              <v:path arrowok="t"/>
            </v:shape>
            <v:shape style="position:absolute;left:15000;top:472;width:504;height:0" coordorigin="15000,472" coordsize="504,0" path="m15000,472l15504,472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6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211" w:right="23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6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CUNÉN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8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1413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NEBAJ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before="34" w:lineRule="exact" w:line="100"/>
        <w:ind w:left="529"/>
      </w:pPr>
      <w:r>
        <w:pict>
          <v:group style="position:absolute;margin-left:211.15pt;margin-top:24.7899pt;width:564.55pt;height:1pt;mso-position-horizontal-relative:page;mso-position-vertical-relative:paragraph;z-index:-57958" coordorigin="4223,496" coordsize="11291,20">
            <v:shape style="position:absolute;left:12033;top:506;width:1047;height:0" coordorigin="12033,506" coordsize="1047,0" path="m12033,506l13080,506e" filled="f" stroked="t" strokeweight="1pt" strokecolor="#000000">
              <v:path arrowok="t"/>
            </v:shape>
            <v:shape style="position:absolute;left:4233;top:506;width:1047;height:0" coordorigin="4233,506" coordsize="1047,0" path="m4233,506l5280,506e" filled="f" stroked="t" strokeweight="1pt" strokecolor="#000000">
              <v:path arrowok="t"/>
            </v:shape>
            <v:shape style="position:absolute;left:5280;top:506;width:1200;height:0" coordorigin="5280,506" coordsize="1200,0" path="m5280,506l6480,506e" filled="f" stroked="t" strokeweight="1pt" strokecolor="#000000">
              <v:path arrowok="t"/>
            </v:shape>
            <v:shape style="position:absolute;left:6513;top:506;width:1047;height:0" coordorigin="6513,506" coordsize="1047,0" path="m6513,506l7560,506e" filled="f" stroked="t" strokeweight="1pt" strokecolor="#000000">
              <v:path arrowok="t"/>
            </v:shape>
            <v:shape style="position:absolute;left:7593;top:506;width:1047;height:0" coordorigin="7593,506" coordsize="1047,0" path="m7593,506l8640,506e" filled="f" stroked="t" strokeweight="1pt" strokecolor="#000000">
              <v:path arrowok="t"/>
            </v:shape>
            <v:shape style="position:absolute;left:8673;top:506;width:1047;height:0" coordorigin="8673,506" coordsize="1047,0" path="m8673,506l9720,506e" filled="f" stroked="t" strokeweight="1pt" strokecolor="#000000">
              <v:path arrowok="t"/>
            </v:shape>
            <v:shape style="position:absolute;left:9753;top:506;width:1047;height:0" coordorigin="9753,506" coordsize="1047,0" path="m9753,506l10800,506e" filled="f" stroked="t" strokeweight="1pt" strokecolor="#000000">
              <v:path arrowok="t"/>
            </v:shape>
            <v:shape style="position:absolute;left:10811;top:506;width:1189;height:0" coordorigin="10811,506" coordsize="1189,0" path="m10811,506l12000,506e" filled="f" stroked="t" strokeweight="1pt" strokecolor="#000000">
              <v:path arrowok="t"/>
            </v:shape>
            <v:shape style="position:absolute;left:13113;top:506;width:1047;height:0" coordorigin="13113,506" coordsize="1047,0" path="m13113,506l14160,506e" filled="f" stroked="t" strokeweight="1pt" strokecolor="#000000">
              <v:path arrowok="t"/>
            </v:shape>
            <v:shape style="position:absolute;left:13920;top:506;width:1047;height:0" coordorigin="13920,506" coordsize="1047,0" path="m13920,506l14967,506e" filled="f" stroked="t" strokeweight="1pt" strokecolor="#000000">
              <v:path arrowok="t"/>
            </v:shape>
            <v:shape style="position:absolute;left:15000;top:506;width:504;height:0" coordorigin="15000,506" coordsize="504,0" path="m15000,506l15504,50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6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211" w:right="23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6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NEBAJ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491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8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1415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USPANTÁN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before="34"/>
        <w:ind w:left="529"/>
      </w:pPr>
      <w:r>
        <w:pict>
          <v:group style="position:absolute;margin-left:211.15pt;margin-top:24.7899pt;width:564.55pt;height:1pt;mso-position-horizontal-relative:page;mso-position-vertical-relative:paragraph;z-index:-57957" coordorigin="4223,496" coordsize="11291,20">
            <v:shape style="position:absolute;left:12033;top:506;width:1047;height:0" coordorigin="12033,506" coordsize="1047,0" path="m12033,506l13080,506e" filled="f" stroked="t" strokeweight="1pt" strokecolor="#000000">
              <v:path arrowok="t"/>
            </v:shape>
            <v:shape style="position:absolute;left:4233;top:506;width:1047;height:0" coordorigin="4233,506" coordsize="1047,0" path="m4233,506l5280,506e" filled="f" stroked="t" strokeweight="1pt" strokecolor="#000000">
              <v:path arrowok="t"/>
            </v:shape>
            <v:shape style="position:absolute;left:5280;top:506;width:1200;height:0" coordorigin="5280,506" coordsize="1200,0" path="m5280,506l6480,506e" filled="f" stroked="t" strokeweight="1pt" strokecolor="#000000">
              <v:path arrowok="t"/>
            </v:shape>
            <v:shape style="position:absolute;left:6513;top:506;width:1047;height:0" coordorigin="6513,506" coordsize="1047,0" path="m6513,506l7560,506e" filled="f" stroked="t" strokeweight="1pt" strokecolor="#000000">
              <v:path arrowok="t"/>
            </v:shape>
            <v:shape style="position:absolute;left:7593;top:506;width:1047;height:0" coordorigin="7593,506" coordsize="1047,0" path="m7593,506l8640,506e" filled="f" stroked="t" strokeweight="1pt" strokecolor="#000000">
              <v:path arrowok="t"/>
            </v:shape>
            <v:shape style="position:absolute;left:8673;top:506;width:1047;height:0" coordorigin="8673,506" coordsize="1047,0" path="m8673,506l9720,506e" filled="f" stroked="t" strokeweight="1pt" strokecolor="#000000">
              <v:path arrowok="t"/>
            </v:shape>
            <v:shape style="position:absolute;left:9753;top:506;width:1047;height:0" coordorigin="9753,506" coordsize="1047,0" path="m9753,506l10800,506e" filled="f" stroked="t" strokeweight="1pt" strokecolor="#000000">
              <v:path arrowok="t"/>
            </v:shape>
            <v:shape style="position:absolute;left:10811;top:506;width:1189;height:0" coordorigin="10811,506" coordsize="1189,0" path="m10811,506l12000,506e" filled="f" stroked="t" strokeweight="1pt" strokecolor="#000000">
              <v:path arrowok="t"/>
            </v:shape>
            <v:shape style="position:absolute;left:13113;top:506;width:1047;height:0" coordorigin="13113,506" coordsize="1047,0" path="m13113,506l14160,506e" filled="f" stroked="t" strokeweight="1pt" strokecolor="#000000">
              <v:path arrowok="t"/>
            </v:shape>
            <v:shape style="position:absolute;left:13920;top:506;width:1047;height:0" coordorigin="13920,506" coordsize="1047,0" path="m13920,506l14967,506e" filled="f" stroked="t" strokeweight="1pt" strokecolor="#000000">
              <v:path arrowok="t"/>
            </v:shape>
            <v:shape style="position:absolute;left:15000;top:506;width:504;height:0" coordorigin="15000,506" coordsize="504,0" path="m15000,506l15504,5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14.04pt;width:564.55pt;height:1pt;mso-position-horizontal-relative:page;mso-position-vertical-relative:paragraph;z-index:-57956" coordorigin="4223,2281" coordsize="11291,20">
            <v:shape style="position:absolute;left:12033;top:2291;width:1047;height:0" coordorigin="12033,2291" coordsize="1047,0" path="m12033,2291l13080,2291e" filled="f" stroked="t" strokeweight="1pt" strokecolor="#000000">
              <v:path arrowok="t"/>
            </v:shape>
            <v:shape style="position:absolute;left:4233;top:2291;width:1047;height:0" coordorigin="4233,2291" coordsize="1047,0" path="m4233,2291l5280,2291e" filled="f" stroked="t" strokeweight="1pt" strokecolor="#000000">
              <v:path arrowok="t"/>
            </v:shape>
            <v:shape style="position:absolute;left:5280;top:2291;width:1200;height:0" coordorigin="5280,2291" coordsize="1200,0" path="m5280,2291l6480,2291e" filled="f" stroked="t" strokeweight="1pt" strokecolor="#000000">
              <v:path arrowok="t"/>
            </v:shape>
            <v:shape style="position:absolute;left:6513;top:2291;width:1047;height:0" coordorigin="6513,2291" coordsize="1047,0" path="m6513,2291l7560,2291e" filled="f" stroked="t" strokeweight="1pt" strokecolor="#000000">
              <v:path arrowok="t"/>
            </v:shape>
            <v:shape style="position:absolute;left:7593;top:2291;width:1047;height:0" coordorigin="7593,2291" coordsize="1047,0" path="m7593,2291l8640,2291e" filled="f" stroked="t" strokeweight="1pt" strokecolor="#000000">
              <v:path arrowok="t"/>
            </v:shape>
            <v:shape style="position:absolute;left:8673;top:2291;width:1047;height:0" coordorigin="8673,2291" coordsize="1047,0" path="m8673,2291l9720,2291e" filled="f" stroked="t" strokeweight="1pt" strokecolor="#000000">
              <v:path arrowok="t"/>
            </v:shape>
            <v:shape style="position:absolute;left:9753;top:2291;width:1047;height:0" coordorigin="9753,2291" coordsize="1047,0" path="m9753,2291l10800,2291e" filled="f" stroked="t" strokeweight="1pt" strokecolor="#000000">
              <v:path arrowok="t"/>
            </v:shape>
            <v:shape style="position:absolute;left:10811;top:2291;width:1189;height:0" coordorigin="10811,2291" coordsize="1189,0" path="m10811,2291l12000,2291e" filled="f" stroked="t" strokeweight="1pt" strokecolor="#000000">
              <v:path arrowok="t"/>
            </v:shape>
            <v:shape style="position:absolute;left:13113;top:2291;width:1047;height:0" coordorigin="13113,2291" coordsize="1047,0" path="m13113,2291l14160,2291e" filled="f" stroked="t" strokeweight="1pt" strokecolor="#000000">
              <v:path arrowok="t"/>
            </v:shape>
            <v:shape style="position:absolute;left:13920;top:2291;width:1047;height:0" coordorigin="13920,2291" coordsize="1047,0" path="m13920,2291l14967,2291e" filled="f" stroked="t" strokeweight="1pt" strokecolor="#000000">
              <v:path arrowok="t"/>
            </v:shape>
            <v:shape style="position:absolute;left:15000;top:2291;width:504;height:0" coordorigin="15000,2291" coordsize="504,0" path="m15000,2291l15504,22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66.3pt;width:564.55pt;height:1pt;mso-position-horizontal-relative:page;mso-position-vertical-relative:page;z-index:-57955" coordorigin="4223,11326" coordsize="11291,20">
            <v:shape style="position:absolute;left:12033;top:11336;width:1047;height:0" coordorigin="12033,11336" coordsize="1047,0" path="m12033,11336l13080,11336e" filled="f" stroked="t" strokeweight="1pt" strokecolor="#000000">
              <v:path arrowok="t"/>
            </v:shape>
            <v:shape style="position:absolute;left:4233;top:11336;width:1047;height:0" coordorigin="4233,11336" coordsize="1047,0" path="m4233,11336l5280,11336e" filled="f" stroked="t" strokeweight="1pt" strokecolor="#000000">
              <v:path arrowok="t"/>
            </v:shape>
            <v:shape style="position:absolute;left:5280;top:11336;width:1200;height:0" coordorigin="5280,11336" coordsize="1200,0" path="m5280,11336l6480,11336e" filled="f" stroked="t" strokeweight="1pt" strokecolor="#000000">
              <v:path arrowok="t"/>
            </v:shape>
            <v:shape style="position:absolute;left:6513;top:11336;width:1047;height:0" coordorigin="6513,11336" coordsize="1047,0" path="m6513,11336l7560,11336e" filled="f" stroked="t" strokeweight="1pt" strokecolor="#000000">
              <v:path arrowok="t"/>
            </v:shape>
            <v:shape style="position:absolute;left:7593;top:11336;width:1047;height:0" coordorigin="7593,11336" coordsize="1047,0" path="m7593,11336l8640,11336e" filled="f" stroked="t" strokeweight="1pt" strokecolor="#000000">
              <v:path arrowok="t"/>
            </v:shape>
            <v:shape style="position:absolute;left:8673;top:11336;width:1047;height:0" coordorigin="8673,11336" coordsize="1047,0" path="m8673,11336l9720,11336e" filled="f" stroked="t" strokeweight="1pt" strokecolor="#000000">
              <v:path arrowok="t"/>
            </v:shape>
            <v:shape style="position:absolute;left:9753;top:11336;width:1047;height:0" coordorigin="9753,11336" coordsize="1047,0" path="m9753,11336l10800,11336e" filled="f" stroked="t" strokeweight="1pt" strokecolor="#000000">
              <v:path arrowok="t"/>
            </v:shape>
            <v:shape style="position:absolute;left:10811;top:11336;width:1189;height:0" coordorigin="10811,11336" coordsize="1189,0" path="m10811,11336l12000,11336e" filled="f" stroked="t" strokeweight="1pt" strokecolor="#000000">
              <v:path arrowok="t"/>
            </v:shape>
            <v:shape style="position:absolute;left:13113;top:11336;width:1047;height:0" coordorigin="13113,11336" coordsize="1047,0" path="m13113,11336l14160,11336e" filled="f" stroked="t" strokeweight="1pt" strokecolor="#000000">
              <v:path arrowok="t"/>
            </v:shape>
            <v:shape style="position:absolute;left:13920;top:11336;width:1047;height:0" coordorigin="13920,11336" coordsize="1047,0" path="m13920,11336l14967,11336e" filled="f" stroked="t" strokeweight="1pt" strokecolor="#000000">
              <v:path arrowok="t"/>
            </v:shape>
            <v:shape style="position:absolute;left:15000;top:11336;width:504;height:0" coordorigin="15000,11336" coordsize="504,0" path="m15000,11336l15504,1133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8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7" w:lineRule="auto" w:line="284"/>
              <w:ind w:left="1040" w:right="32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4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4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4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4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74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1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lineRule="exact" w:line="120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9"/>
              <w:ind w:left="161" w:right="1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1012" w:right="132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65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8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14864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1415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USPANTÁN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6,008.07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45,008.07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1"/>
                <w:szCs w:val="11"/>
              </w:rPr>
              <w:t>16.96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1420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IXCÁN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58"/>
              <w:ind w:left="161" w:right="1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4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6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9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9"/>
              <w:ind w:left="161" w:right="1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1012" w:right="132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656" w:right="55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7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66" w:right="48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7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5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9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420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IXCÁN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9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41,427.42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62,427.42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9.82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1501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SALAMÁ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58"/>
              <w:ind w:left="161" w:right="1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7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48,580.65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66,580.65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7.14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9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48,580.65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66,580.65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7.14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43" w:hRule="exact"/>
        </w:trPr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9"/>
              <w:ind w:left="161" w:right="1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58.05pt;width:564.55pt;height:1pt;mso-position-horizontal-relative:page;mso-position-vertical-relative:page;z-index:-57951" coordorigin="4223,11161" coordsize="11291,20">
            <v:shape style="position:absolute;left:12033;top:11171;width:1047;height:0" coordorigin="12033,11171" coordsize="1047,0" path="m12033,11171l13080,11171e" filled="f" stroked="t" strokeweight="1pt" strokecolor="#000000">
              <v:path arrowok="t"/>
            </v:shape>
            <v:shape style="position:absolute;left:4233;top:11171;width:1047;height:0" coordorigin="4233,11171" coordsize="1047,0" path="m4233,11171l5280,11171e" filled="f" stroked="t" strokeweight="1pt" strokecolor="#000000">
              <v:path arrowok="t"/>
            </v:shape>
            <v:shape style="position:absolute;left:5280;top:11171;width:1200;height:0" coordorigin="5280,11171" coordsize="1200,0" path="m5280,11171l6480,11171e" filled="f" stroked="t" strokeweight="1pt" strokecolor="#000000">
              <v:path arrowok="t"/>
            </v:shape>
            <v:shape style="position:absolute;left:6513;top:11171;width:1047;height:0" coordorigin="6513,11171" coordsize="1047,0" path="m6513,11171l7560,11171e" filled="f" stroked="t" strokeweight="1pt" strokecolor="#000000">
              <v:path arrowok="t"/>
            </v:shape>
            <v:shape style="position:absolute;left:7593;top:11171;width:1047;height:0" coordorigin="7593,11171" coordsize="1047,0" path="m7593,11171l8640,11171e" filled="f" stroked="t" strokeweight="1pt" strokecolor="#000000">
              <v:path arrowok="t"/>
            </v:shape>
            <v:shape style="position:absolute;left:8673;top:11171;width:1047;height:0" coordorigin="8673,11171" coordsize="1047,0" path="m8673,11171l9720,11171e" filled="f" stroked="t" strokeweight="1pt" strokecolor="#000000">
              <v:path arrowok="t"/>
            </v:shape>
            <v:shape style="position:absolute;left:9753;top:11171;width:1047;height:0" coordorigin="9753,11171" coordsize="1047,0" path="m9753,11171l10800,11171e" filled="f" stroked="t" strokeweight="1pt" strokecolor="#000000">
              <v:path arrowok="t"/>
            </v:shape>
            <v:shape style="position:absolute;left:10811;top:11171;width:1189;height:0" coordorigin="10811,11171" coordsize="1189,0" path="m10811,11171l12000,11171e" filled="f" stroked="t" strokeweight="1pt" strokecolor="#000000">
              <v:path arrowok="t"/>
            </v:shape>
            <v:shape style="position:absolute;left:13113;top:11171;width:1047;height:0" coordorigin="13113,11171" coordsize="1047,0" path="m13113,11171l14160,11171e" filled="f" stroked="t" strokeweight="1pt" strokecolor="#000000">
              <v:path arrowok="t"/>
            </v:shape>
            <v:shape style="position:absolute;left:13920;top:11171;width:1047;height:0" coordorigin="13920,11171" coordsize="1047,0" path="m13920,11171l14967,11171e" filled="f" stroked="t" strokeweight="1pt" strokecolor="#000000">
              <v:path arrowok="t"/>
            </v:shape>
            <v:shape style="position:absolute;left:15000;top:11171;width:504;height:0" coordorigin="15000,11171" coordsize="504,0" path="m15000,11171l15504,1117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95.8pt;width:563.75pt;height:1pt;mso-position-horizontal-relative:page;mso-position-vertical-relative:page;z-index:-57952" coordorigin="4223,7916" coordsize="11275,20">
            <v:shape style="position:absolute;left:5280;top:7926;width:1200;height:0" coordorigin="5280,7926" coordsize="1200,0" path="m5280,7926l6480,7926e" filled="f" stroked="t" strokeweight="1pt" strokecolor="#000000">
              <v:path arrowok="t"/>
            </v:shape>
            <v:shape style="position:absolute;left:4233;top:7926;width:1047;height:0" coordorigin="4233,7926" coordsize="1047,0" path="m4233,7926l5280,7926e" filled="f" stroked="t" strokeweight="1pt" strokecolor="#000000">
              <v:path arrowok="t"/>
            </v:shape>
            <v:shape style="position:absolute;left:6513;top:7926;width:1047;height:0" coordorigin="6513,7926" coordsize="1047,0" path="m6513,7926l7560,7926e" filled="f" stroked="t" strokeweight="1pt" strokecolor="#000000">
              <v:path arrowok="t"/>
            </v:shape>
            <v:shape style="position:absolute;left:7593;top:7926;width:1047;height:0" coordorigin="7593,7926" coordsize="1047,0" path="m7593,7926l8640,7926e" filled="f" stroked="t" strokeweight="1pt" strokecolor="#000000">
              <v:path arrowok="t"/>
            </v:shape>
            <v:shape style="position:absolute;left:8673;top:7926;width:1047;height:0" coordorigin="8673,7926" coordsize="1047,0" path="m8673,7926l9720,7926e" filled="f" stroked="t" strokeweight="1pt" strokecolor="#000000">
              <v:path arrowok="t"/>
            </v:shape>
            <v:shape style="position:absolute;left:9753;top:7926;width:1047;height:0" coordorigin="9753,7926" coordsize="1047,0" path="m9753,7926l10800,7926e" filled="f" stroked="t" strokeweight="1pt" strokecolor="#000000">
              <v:path arrowok="t"/>
            </v:shape>
            <v:shape style="position:absolute;left:10811;top:7926;width:1189;height:0" coordorigin="10811,7926" coordsize="1189,0" path="m10811,7926l12000,7926e" filled="f" stroked="t" strokeweight="1pt" strokecolor="#000000">
              <v:path arrowok="t"/>
            </v:shape>
            <v:shape style="position:absolute;left:12033;top:7926;width:1047;height:0" coordorigin="12033,7926" coordsize="1047,0" path="m12033,7926l13080,7926e" filled="f" stroked="t" strokeweight="1pt" strokecolor="#000000">
              <v:path arrowok="t"/>
            </v:shape>
            <v:shape style="position:absolute;left:13113;top:7926;width:1047;height:0" coordorigin="13113,7926" coordsize="1047,0" path="m13113,7926l14160,7926e" filled="f" stroked="t" strokeweight="1pt" strokecolor="#000000">
              <v:path arrowok="t"/>
            </v:shape>
            <v:shape style="position:absolute;left:13920;top:7926;width:1047;height:0" coordorigin="13920,7926" coordsize="1047,0" path="m13920,7926l14967,7926e" filled="f" stroked="t" strokeweight="1pt" strokecolor="#000000">
              <v:path arrowok="t"/>
            </v:shape>
            <v:shape style="position:absolute;left:15000;top:7926;width:488;height:0" coordorigin="15000,7926" coordsize="488,0" path="m15000,7926l15488,79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50.05pt;width:564.55pt;height:1pt;mso-position-horizontal-relative:page;mso-position-vertical-relative:page;z-index:-57953" coordorigin="4223,7001" coordsize="11291,20">
            <v:shape style="position:absolute;left:12033;top:7011;width:1047;height:0" coordorigin="12033,7011" coordsize="1047,0" path="m12033,7011l13080,7011e" filled="f" stroked="t" strokeweight="1pt" strokecolor="#000000">
              <v:path arrowok="t"/>
            </v:shape>
            <v:shape style="position:absolute;left:4233;top:7011;width:1047;height:0" coordorigin="4233,7011" coordsize="1047,0" path="m4233,7011l5280,7011e" filled="f" stroked="t" strokeweight="1pt" strokecolor="#000000">
              <v:path arrowok="t"/>
            </v:shape>
            <v:shape style="position:absolute;left:5280;top:7011;width:1200;height:0" coordorigin="5280,7011" coordsize="1200,0" path="m5280,7011l6480,7011e" filled="f" stroked="t" strokeweight="1pt" strokecolor="#000000">
              <v:path arrowok="t"/>
            </v:shape>
            <v:shape style="position:absolute;left:6513;top:7011;width:1047;height:0" coordorigin="6513,7011" coordsize="1047,0" path="m6513,7011l7560,7011e" filled="f" stroked="t" strokeweight="1pt" strokecolor="#000000">
              <v:path arrowok="t"/>
            </v:shape>
            <v:shape style="position:absolute;left:7593;top:7011;width:1047;height:0" coordorigin="7593,7011" coordsize="1047,0" path="m7593,7011l8640,7011e" filled="f" stroked="t" strokeweight="1pt" strokecolor="#000000">
              <v:path arrowok="t"/>
            </v:shape>
            <v:shape style="position:absolute;left:8673;top:7011;width:1047;height:0" coordorigin="8673,7011" coordsize="1047,0" path="m8673,7011l9720,7011e" filled="f" stroked="t" strokeweight="1pt" strokecolor="#000000">
              <v:path arrowok="t"/>
            </v:shape>
            <v:shape style="position:absolute;left:9753;top:7011;width:1047;height:0" coordorigin="9753,7011" coordsize="1047,0" path="m9753,7011l10800,7011e" filled="f" stroked="t" strokeweight="1pt" strokecolor="#000000">
              <v:path arrowok="t"/>
            </v:shape>
            <v:shape style="position:absolute;left:10811;top:7011;width:1189;height:0" coordorigin="10811,7011" coordsize="1189,0" path="m10811,7011l12000,7011e" filled="f" stroked="t" strokeweight="1pt" strokecolor="#000000">
              <v:path arrowok="t"/>
            </v:shape>
            <v:shape style="position:absolute;left:13113;top:7011;width:1047;height:0" coordorigin="13113,7011" coordsize="1047,0" path="m13113,7011l14160,7011e" filled="f" stroked="t" strokeweight="1pt" strokecolor="#000000">
              <v:path arrowok="t"/>
            </v:shape>
            <v:shape style="position:absolute;left:13920;top:7011;width:1047;height:0" coordorigin="13920,7011" coordsize="1047,0" path="m13920,7011l14967,7011e" filled="f" stroked="t" strokeweight="1pt" strokecolor="#000000">
              <v:path arrowok="t"/>
            </v:shape>
            <v:shape style="position:absolute;left:15000;top:7011;width:504;height:0" coordorigin="15000,7011" coordsize="504,0" path="m15000,7011l15504,70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89.3pt;width:564.55pt;height:1pt;mso-position-horizontal-relative:page;mso-position-vertical-relative:page;z-index:-57954" coordorigin="4223,5786" coordsize="11291,20">
            <v:shape style="position:absolute;left:12033;top:5796;width:1047;height:0" coordorigin="12033,5796" coordsize="1047,0" path="m12033,5796l13080,5796e" filled="f" stroked="t" strokeweight="1pt" strokecolor="#000000">
              <v:path arrowok="t"/>
            </v:shape>
            <v:shape style="position:absolute;left:4233;top:5796;width:1047;height:0" coordorigin="4233,5796" coordsize="1047,0" path="m4233,5796l5280,5796e" filled="f" stroked="t" strokeweight="1pt" strokecolor="#000000">
              <v:path arrowok="t"/>
            </v:shape>
            <v:shape style="position:absolute;left:5280;top:5796;width:1200;height:0" coordorigin="5280,5796" coordsize="1200,0" path="m5280,5796l6480,5796e" filled="f" stroked="t" strokeweight="1pt" strokecolor="#000000">
              <v:path arrowok="t"/>
            </v:shape>
            <v:shape style="position:absolute;left:6513;top:5796;width:1047;height:0" coordorigin="6513,5796" coordsize="1047,0" path="m6513,5796l7560,5796e" filled="f" stroked="t" strokeweight="1pt" strokecolor="#000000">
              <v:path arrowok="t"/>
            </v:shape>
            <v:shape style="position:absolute;left:7593;top:5796;width:1047;height:0" coordorigin="7593,5796" coordsize="1047,0" path="m7593,5796l8640,5796e" filled="f" stroked="t" strokeweight="1pt" strokecolor="#000000">
              <v:path arrowok="t"/>
            </v:shape>
            <v:shape style="position:absolute;left:8673;top:5796;width:1047;height:0" coordorigin="8673,5796" coordsize="1047,0" path="m8673,5796l9720,5796e" filled="f" stroked="t" strokeweight="1pt" strokecolor="#000000">
              <v:path arrowok="t"/>
            </v:shape>
            <v:shape style="position:absolute;left:9753;top:5796;width:1047;height:0" coordorigin="9753,5796" coordsize="1047,0" path="m9753,5796l10800,5796e" filled="f" stroked="t" strokeweight="1pt" strokecolor="#000000">
              <v:path arrowok="t"/>
            </v:shape>
            <v:shape style="position:absolute;left:10811;top:5796;width:1189;height:0" coordorigin="10811,5796" coordsize="1189,0" path="m10811,5796l12000,5796e" filled="f" stroked="t" strokeweight="1pt" strokecolor="#000000">
              <v:path arrowok="t"/>
            </v:shape>
            <v:shape style="position:absolute;left:13113;top:5796;width:1047;height:0" coordorigin="13113,5796" coordsize="1047,0" path="m13113,5796l14160,5796e" filled="f" stroked="t" strokeweight="1pt" strokecolor="#000000">
              <v:path arrowok="t"/>
            </v:shape>
            <v:shape style="position:absolute;left:13920;top:5796;width:1047;height:0" coordorigin="13920,5796" coordsize="1047,0" path="m13920,5796l14967,5796e" filled="f" stroked="t" strokeweight="1pt" strokecolor="#000000">
              <v:path arrowok="t"/>
            </v:shape>
            <v:shape style="position:absolute;left:15000;top:5796;width:504;height:0" coordorigin="15000,5796" coordsize="504,0" path="m15000,5796l15504,579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4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1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606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93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4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66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5,749.00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501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SALAMÁ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149,399.65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167,399.65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3.88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1503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RABINAL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48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19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7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79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33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3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4"/>
              <w:ind w:left="1012" w:right="14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77.55pt;width:564.55pt;height:1pt;mso-position-horizontal-relative:page;mso-position-vertical-relative:page;z-index:-57946" coordorigin="4223,11551" coordsize="11291,20">
            <v:shape style="position:absolute;left:12033;top:11561;width:1047;height:0" coordorigin="12033,11561" coordsize="1047,0" path="m12033,11561l13080,11561e" filled="f" stroked="t" strokeweight="1pt" strokecolor="#000000">
              <v:path arrowok="t"/>
            </v:shape>
            <v:shape style="position:absolute;left:4233;top:11561;width:1047;height:0" coordorigin="4233,11561" coordsize="1047,0" path="m4233,11561l5280,11561e" filled="f" stroked="t" strokeweight="1pt" strokecolor="#000000">
              <v:path arrowok="t"/>
            </v:shape>
            <v:shape style="position:absolute;left:5280;top:11561;width:1200;height:0" coordorigin="5280,11561" coordsize="1200,0" path="m5280,11561l6480,11561e" filled="f" stroked="t" strokeweight="1pt" strokecolor="#000000">
              <v:path arrowok="t"/>
            </v:shape>
            <v:shape style="position:absolute;left:6513;top:11561;width:1047;height:0" coordorigin="6513,11561" coordsize="1047,0" path="m6513,11561l7560,11561e" filled="f" stroked="t" strokeweight="1pt" strokecolor="#000000">
              <v:path arrowok="t"/>
            </v:shape>
            <v:shape style="position:absolute;left:7593;top:11561;width:1047;height:0" coordorigin="7593,11561" coordsize="1047,0" path="m7593,11561l8640,11561e" filled="f" stroked="t" strokeweight="1pt" strokecolor="#000000">
              <v:path arrowok="t"/>
            </v:shape>
            <v:shape style="position:absolute;left:8673;top:11561;width:1047;height:0" coordorigin="8673,11561" coordsize="1047,0" path="m8673,11561l9720,11561e" filled="f" stroked="t" strokeweight="1pt" strokecolor="#000000">
              <v:path arrowok="t"/>
            </v:shape>
            <v:shape style="position:absolute;left:9753;top:11561;width:1047;height:0" coordorigin="9753,11561" coordsize="1047,0" path="m9753,11561l10800,11561e" filled="f" stroked="t" strokeweight="1pt" strokecolor="#000000">
              <v:path arrowok="t"/>
            </v:shape>
            <v:shape style="position:absolute;left:10811;top:11561;width:1189;height:0" coordorigin="10811,11561" coordsize="1189,0" path="m10811,11561l12000,11561e" filled="f" stroked="t" strokeweight="1pt" strokecolor="#000000">
              <v:path arrowok="t"/>
            </v:shape>
            <v:shape style="position:absolute;left:13113;top:11561;width:1047;height:0" coordorigin="13113,11561" coordsize="1047,0" path="m13113,11561l14160,11561e" filled="f" stroked="t" strokeweight="1pt" strokecolor="#000000">
              <v:path arrowok="t"/>
            </v:shape>
            <v:shape style="position:absolute;left:13920;top:11561;width:1047;height:0" coordorigin="13920,11561" coordsize="1047,0" path="m13920,11561l14967,11561e" filled="f" stroked="t" strokeweight="1pt" strokecolor="#000000">
              <v:path arrowok="t"/>
            </v:shape>
            <v:shape style="position:absolute;left:15000;top:11561;width:504;height:0" coordorigin="15000,11561" coordsize="504,0" path="m15000,11561l15504,1156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31.8pt;width:564.55pt;height:1pt;mso-position-horizontal-relative:page;mso-position-vertical-relative:page;z-index:-57947" coordorigin="4223,10636" coordsize="11291,20">
            <v:shape style="position:absolute;left:12033;top:10646;width:1047;height:0" coordorigin="12033,10646" coordsize="1047,0" path="m12033,10646l13080,10646e" filled="f" stroked="t" strokeweight="1pt" strokecolor="#000000">
              <v:path arrowok="t"/>
            </v:shape>
            <v:shape style="position:absolute;left:4233;top:10646;width:1047;height:0" coordorigin="4233,10646" coordsize="1047,0" path="m4233,10646l5280,10646e" filled="f" stroked="t" strokeweight="1pt" strokecolor="#000000">
              <v:path arrowok="t"/>
            </v:shape>
            <v:shape style="position:absolute;left:5280;top:10646;width:1200;height:0" coordorigin="5280,10646" coordsize="1200,0" path="m5280,10646l6480,10646e" filled="f" stroked="t" strokeweight="1pt" strokecolor="#000000">
              <v:path arrowok="t"/>
            </v:shape>
            <v:shape style="position:absolute;left:6513;top:10646;width:1047;height:0" coordorigin="6513,10646" coordsize="1047,0" path="m6513,10646l7560,10646e" filled="f" stroked="t" strokeweight="1pt" strokecolor="#000000">
              <v:path arrowok="t"/>
            </v:shape>
            <v:shape style="position:absolute;left:7593;top:10646;width:1047;height:0" coordorigin="7593,10646" coordsize="1047,0" path="m7593,10646l8640,10646e" filled="f" stroked="t" strokeweight="1pt" strokecolor="#000000">
              <v:path arrowok="t"/>
            </v:shape>
            <v:shape style="position:absolute;left:8673;top:10646;width:1047;height:0" coordorigin="8673,10646" coordsize="1047,0" path="m8673,10646l9720,10646e" filled="f" stroked="t" strokeweight="1pt" strokecolor="#000000">
              <v:path arrowok="t"/>
            </v:shape>
            <v:shape style="position:absolute;left:9753;top:10646;width:1047;height:0" coordorigin="9753,10646" coordsize="1047,0" path="m9753,10646l10800,10646e" filled="f" stroked="t" strokeweight="1pt" strokecolor="#000000">
              <v:path arrowok="t"/>
            </v:shape>
            <v:shape style="position:absolute;left:10811;top:10646;width:1189;height:0" coordorigin="10811,10646" coordsize="1189,0" path="m10811,10646l12000,10646e" filled="f" stroked="t" strokeweight="1pt" strokecolor="#000000">
              <v:path arrowok="t"/>
            </v:shape>
            <v:shape style="position:absolute;left:13113;top:10646;width:1047;height:0" coordorigin="13113,10646" coordsize="1047,0" path="m13113,10646l14160,10646e" filled="f" stroked="t" strokeweight="1pt" strokecolor="#000000">
              <v:path arrowok="t"/>
            </v:shape>
            <v:shape style="position:absolute;left:13920;top:10646;width:1047;height:0" coordorigin="13920,10646" coordsize="1047,0" path="m13920,10646l14967,10646e" filled="f" stroked="t" strokeweight="1pt" strokecolor="#000000">
              <v:path arrowok="t"/>
            </v:shape>
            <v:shape style="position:absolute;left:15000;top:10646;width:504;height:0" coordorigin="15000,10646" coordsize="504,0" path="m15000,10646l15504,1064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83.05pt;width:564.55pt;height:1pt;mso-position-horizontal-relative:page;mso-position-vertical-relative:page;z-index:-57948" coordorigin="4223,7661" coordsize="11291,20">
            <v:shape style="position:absolute;left:12033;top:7671;width:1047;height:0" coordorigin="12033,7671" coordsize="1047,0" path="m12033,7671l13080,7671e" filled="f" stroked="t" strokeweight="1pt" strokecolor="#000000">
              <v:path arrowok="t"/>
            </v:shape>
            <v:shape style="position:absolute;left:4233;top:7671;width:1047;height:0" coordorigin="4233,7671" coordsize="1047,0" path="m4233,7671l5280,7671e" filled="f" stroked="t" strokeweight="1pt" strokecolor="#000000">
              <v:path arrowok="t"/>
            </v:shape>
            <v:shape style="position:absolute;left:5280;top:7671;width:1200;height:0" coordorigin="5280,7671" coordsize="1200,0" path="m5280,7671l6480,7671e" filled="f" stroked="t" strokeweight="1pt" strokecolor="#000000">
              <v:path arrowok="t"/>
            </v:shape>
            <v:shape style="position:absolute;left:6513;top:7671;width:1047;height:0" coordorigin="6513,7671" coordsize="1047,0" path="m6513,7671l7560,7671e" filled="f" stroked="t" strokeweight="1pt" strokecolor="#000000">
              <v:path arrowok="t"/>
            </v:shape>
            <v:shape style="position:absolute;left:7593;top:7671;width:1047;height:0" coordorigin="7593,7671" coordsize="1047,0" path="m7593,7671l8640,7671e" filled="f" stroked="t" strokeweight="1pt" strokecolor="#000000">
              <v:path arrowok="t"/>
            </v:shape>
            <v:shape style="position:absolute;left:8673;top:7671;width:1047;height:0" coordorigin="8673,7671" coordsize="1047,0" path="m8673,7671l9720,7671e" filled="f" stroked="t" strokeweight="1pt" strokecolor="#000000">
              <v:path arrowok="t"/>
            </v:shape>
            <v:shape style="position:absolute;left:9753;top:7671;width:1047;height:0" coordorigin="9753,7671" coordsize="1047,0" path="m9753,7671l10800,7671e" filled="f" stroked="t" strokeweight="1pt" strokecolor="#000000">
              <v:path arrowok="t"/>
            </v:shape>
            <v:shape style="position:absolute;left:10811;top:7671;width:1189;height:0" coordorigin="10811,7671" coordsize="1189,0" path="m10811,7671l12000,7671e" filled="f" stroked="t" strokeweight="1pt" strokecolor="#000000">
              <v:path arrowok="t"/>
            </v:shape>
            <v:shape style="position:absolute;left:13113;top:7671;width:1047;height:0" coordorigin="13113,7671" coordsize="1047,0" path="m13113,7671l14160,7671e" filled="f" stroked="t" strokeweight="1pt" strokecolor="#000000">
              <v:path arrowok="t"/>
            </v:shape>
            <v:shape style="position:absolute;left:13920;top:7671;width:1047;height:0" coordorigin="13920,7671" coordsize="1047,0" path="m13920,7671l14967,7671e" filled="f" stroked="t" strokeweight="1pt" strokecolor="#000000">
              <v:path arrowok="t"/>
            </v:shape>
            <v:shape style="position:absolute;left:15000;top:7671;width:504;height:0" coordorigin="15000,7671" coordsize="504,0" path="m15000,7671l15504,767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70.8pt;width:564.55pt;height:1pt;mso-position-horizontal-relative:page;mso-position-vertical-relative:page;z-index:-57949" coordorigin="4223,5416" coordsize="11291,20">
            <v:shape style="position:absolute;left:12033;top:5426;width:1047;height:0" coordorigin="12033,5426" coordsize="1047,0" path="m12033,5426l13080,5426e" filled="f" stroked="t" strokeweight="1pt" strokecolor="#000000">
              <v:path arrowok="t"/>
            </v:shape>
            <v:shape style="position:absolute;left:4233;top:5426;width:1047;height:0" coordorigin="4233,5426" coordsize="1047,0" path="m4233,5426l5280,5426e" filled="f" stroked="t" strokeweight="1pt" strokecolor="#000000">
              <v:path arrowok="t"/>
            </v:shape>
            <v:shape style="position:absolute;left:5280;top:5426;width:1200;height:0" coordorigin="5280,5426" coordsize="1200,0" path="m5280,5426l6480,5426e" filled="f" stroked="t" strokeweight="1pt" strokecolor="#000000">
              <v:path arrowok="t"/>
            </v:shape>
            <v:shape style="position:absolute;left:6513;top:5426;width:1047;height:0" coordorigin="6513,5426" coordsize="1047,0" path="m6513,5426l7560,5426e" filled="f" stroked="t" strokeweight="1pt" strokecolor="#000000">
              <v:path arrowok="t"/>
            </v:shape>
            <v:shape style="position:absolute;left:7593;top:5426;width:1047;height:0" coordorigin="7593,5426" coordsize="1047,0" path="m7593,5426l8640,5426e" filled="f" stroked="t" strokeweight="1pt" strokecolor="#000000">
              <v:path arrowok="t"/>
            </v:shape>
            <v:shape style="position:absolute;left:8673;top:5426;width:1047;height:0" coordorigin="8673,5426" coordsize="1047,0" path="m8673,5426l9720,5426e" filled="f" stroked="t" strokeweight="1pt" strokecolor="#000000">
              <v:path arrowok="t"/>
            </v:shape>
            <v:shape style="position:absolute;left:9753;top:5426;width:1047;height:0" coordorigin="9753,5426" coordsize="1047,0" path="m9753,5426l10800,5426e" filled="f" stroked="t" strokeweight="1pt" strokecolor="#000000">
              <v:path arrowok="t"/>
            </v:shape>
            <v:shape style="position:absolute;left:10811;top:5426;width:1189;height:0" coordorigin="10811,5426" coordsize="1189,0" path="m10811,5426l12000,5426e" filled="f" stroked="t" strokeweight="1pt" strokecolor="#000000">
              <v:path arrowok="t"/>
            </v:shape>
            <v:shape style="position:absolute;left:13113;top:5426;width:1047;height:0" coordorigin="13113,5426" coordsize="1047,0" path="m13113,5426l14160,5426e" filled="f" stroked="t" strokeweight="1pt" strokecolor="#000000">
              <v:path arrowok="t"/>
            </v:shape>
            <v:shape style="position:absolute;left:13920;top:5426;width:1047;height:0" coordorigin="13920,5426" coordsize="1047,0" path="m13920,5426l14967,5426e" filled="f" stroked="t" strokeweight="1pt" strokecolor="#000000">
              <v:path arrowok="t"/>
            </v:shape>
            <v:shape style="position:absolute;left:15000;top:5426;width:504;height:0" coordorigin="15000,5426" coordsize="504,0" path="m15000,5426l15504,542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76.05pt;width:564.55pt;height:1pt;mso-position-horizontal-relative:page;mso-position-vertical-relative:page;z-index:-57950" coordorigin="4223,3521" coordsize="11291,20">
            <v:shape style="position:absolute;left:12033;top:3531;width:1047;height:0" coordorigin="12033,3531" coordsize="1047,0" path="m12033,3531l13080,3531e" filled="f" stroked="t" strokeweight="1pt" strokecolor="#000000">
              <v:path arrowok="t"/>
            </v:shape>
            <v:shape style="position:absolute;left:4233;top:3531;width:1047;height:0" coordorigin="4233,3531" coordsize="1047,0" path="m4233,3531l5280,3531e" filled="f" stroked="t" strokeweight="1pt" strokecolor="#000000">
              <v:path arrowok="t"/>
            </v:shape>
            <v:shape style="position:absolute;left:5280;top:3531;width:1200;height:0" coordorigin="5280,3531" coordsize="1200,0" path="m5280,3531l6480,3531e" filled="f" stroked="t" strokeweight="1pt" strokecolor="#000000">
              <v:path arrowok="t"/>
            </v:shape>
            <v:shape style="position:absolute;left:6513;top:3531;width:1047;height:0" coordorigin="6513,3531" coordsize="1047,0" path="m6513,3531l7560,3531e" filled="f" stroked="t" strokeweight="1pt" strokecolor="#000000">
              <v:path arrowok="t"/>
            </v:shape>
            <v:shape style="position:absolute;left:7593;top:3531;width:1047;height:0" coordorigin="7593,3531" coordsize="1047,0" path="m7593,3531l8640,3531e" filled="f" stroked="t" strokeweight="1pt" strokecolor="#000000">
              <v:path arrowok="t"/>
            </v:shape>
            <v:shape style="position:absolute;left:8673;top:3531;width:1047;height:0" coordorigin="8673,3531" coordsize="1047,0" path="m8673,3531l9720,3531e" filled="f" stroked="t" strokeweight="1pt" strokecolor="#000000">
              <v:path arrowok="t"/>
            </v:shape>
            <v:shape style="position:absolute;left:9753;top:3531;width:1047;height:0" coordorigin="9753,3531" coordsize="1047,0" path="m9753,3531l10800,3531e" filled="f" stroked="t" strokeweight="1pt" strokecolor="#000000">
              <v:path arrowok="t"/>
            </v:shape>
            <v:shape style="position:absolute;left:10811;top:3531;width:1189;height:0" coordorigin="10811,3531" coordsize="1189,0" path="m10811,3531l12000,3531e" filled="f" stroked="t" strokeweight="1pt" strokecolor="#000000">
              <v:path arrowok="t"/>
            </v:shape>
            <v:shape style="position:absolute;left:13113;top:3531;width:1047;height:0" coordorigin="13113,3531" coordsize="1047,0" path="m13113,3531l14160,3531e" filled="f" stroked="t" strokeweight="1pt" strokecolor="#000000">
              <v:path arrowok="t"/>
            </v:shape>
            <v:shape style="position:absolute;left:13920;top:3531;width:1047;height:0" coordorigin="13920,3531" coordsize="1047,0" path="m13920,3531l14967,3531e" filled="f" stroked="t" strokeweight="1pt" strokecolor="#000000">
              <v:path arrowok="t"/>
            </v:shape>
            <v:shape style="position:absolute;left:15000;top:3531;width:504;height:0" coordorigin="15000,3531" coordsize="504,0" path="m15000,3531l15504,35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753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4134" w:type="dxa"/>
            <w:gridSpan w:val="3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292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 w:lineRule="atLeast" w:line="140"/>
              <w:ind w:left="901" w:right="1268" w:hanging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1503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RABINAL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102,759.00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1504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CUBULCO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0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1504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CUBULCO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1507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JERÓNIMO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1507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JERÓNIMO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-1,250.00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-1,250.00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1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72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COBÁN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0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7,148.00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0.72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9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9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47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67" w:right="5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1,302.00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1,302.00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52.00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57,519.00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57,519.00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6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7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6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375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191" w:right="2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2" w:hRule="exact"/>
        </w:trPr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9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02" w:hRule="exact"/>
        </w:trPr>
        <w:tc>
          <w:tcPr>
            <w:tcW w:w="15225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19" w:hRule="exact"/>
        </w:trPr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6" w:hRule="exact"/>
        </w:trPr>
        <w:tc>
          <w:tcPr>
            <w:tcW w:w="3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1041"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INTANGIBLES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5" w:lineRule="exact" w:line="120"/>
        <w:ind w:left="380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1601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COBÁN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186,760.00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ectPr>
          <w:type w:val="continuous"/>
          <w:pgSz w:w="15840" w:h="12240" w:orient="landscape"/>
          <w:pgMar w:top="2160" w:bottom="280" w:left="340" w:right="20"/>
          <w:cols w:num="4" w:equalWidth="off">
            <w:col w:w="1746" w:space="2672"/>
            <w:col w:w="521" w:space="998"/>
            <w:col w:w="203" w:space="558"/>
            <w:col w:w="8782"/>
          </w:cols>
        </w:sectPr>
      </w:pPr>
      <w:r>
        <w:pict>
          <v:group style="position:absolute;margin-left:211.15pt;margin-top:-2.91006pt;width:563.75pt;height:1pt;mso-position-horizontal-relative:page;mso-position-vertical-relative:paragraph;z-index:-57945" coordorigin="4223,-58" coordsize="11275,20">
            <v:shape style="position:absolute;left:5280;top:-48;width:1200;height:0" coordorigin="5280,-48" coordsize="1200,0" path="m5280,-48l6480,-48e" filled="f" stroked="t" strokeweight="1pt" strokecolor="#000000">
              <v:path arrowok="t"/>
            </v:shape>
            <v:shape style="position:absolute;left:4233;top:-48;width:1047;height:0" coordorigin="4233,-48" coordsize="1047,0" path="m4233,-48l5280,-48e" filled="f" stroked="t" strokeweight="1pt" strokecolor="#000000">
              <v:path arrowok="t"/>
            </v:shape>
            <v:shape style="position:absolute;left:6513;top:-48;width:1047;height:0" coordorigin="6513,-48" coordsize="1047,0" path="m6513,-48l7560,-48e" filled="f" stroked="t" strokeweight="1pt" strokecolor="#000000">
              <v:path arrowok="t"/>
            </v:shape>
            <v:shape style="position:absolute;left:7593;top:-48;width:1047;height:0" coordorigin="7593,-48" coordsize="1047,0" path="m7593,-48l8640,-48e" filled="f" stroked="t" strokeweight="1pt" strokecolor="#000000">
              <v:path arrowok="t"/>
            </v:shape>
            <v:shape style="position:absolute;left:8673;top:-48;width:1047;height:0" coordorigin="8673,-48" coordsize="1047,0" path="m8673,-48l9720,-48e" filled="f" stroked="t" strokeweight="1pt" strokecolor="#000000">
              <v:path arrowok="t"/>
            </v:shape>
            <v:shape style="position:absolute;left:9753;top:-48;width:1047;height:0" coordorigin="9753,-48" coordsize="1047,0" path="m9753,-48l10800,-48e" filled="f" stroked="t" strokeweight="1pt" strokecolor="#000000">
              <v:path arrowok="t"/>
            </v:shape>
            <v:shape style="position:absolute;left:10811;top:-48;width:1189;height:0" coordorigin="10811,-48" coordsize="1189,0" path="m10811,-48l12000,-48e" filled="f" stroked="t" strokeweight="1pt" strokecolor="#000000">
              <v:path arrowok="t"/>
            </v:shape>
            <v:shape style="position:absolute;left:12033;top:-48;width:1047;height:0" coordorigin="12033,-48" coordsize="1047,0" path="m12033,-48l13080,-48e" filled="f" stroked="t" strokeweight="1pt" strokecolor="#000000">
              <v:path arrowok="t"/>
            </v:shape>
            <v:shape style="position:absolute;left:13113;top:-48;width:1047;height:0" coordorigin="13113,-48" coordsize="1047,0" path="m13113,-48l14160,-48e" filled="f" stroked="t" strokeweight="1pt" strokecolor="#000000">
              <v:path arrowok="t"/>
            </v:shape>
            <v:shape style="position:absolute;left:13920;top:-48;width:1047;height:0" coordorigin="13920,-48" coordsize="1047,0" path="m13920,-48l14967,-48e" filled="f" stroked="t" strokeweight="1pt" strokecolor="#000000">
              <v:path arrowok="t"/>
            </v:shape>
            <v:shape style="position:absolute;left:15000;top:-48;width:488;height:0" coordorigin="15000,-48" coordsize="488,0" path="m15000,-48l15488,-48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186,760.00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1,302.00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14,302.00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13,052.00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108,016.07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147,016.07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7.66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8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1614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CHAHAL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52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NO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8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656" w:right="5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7" w:right="45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8" w:right="32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3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3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393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0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0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72" w:hRule="exact"/>
        </w:trPr>
        <w:tc>
          <w:tcPr>
            <w:tcW w:w="3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1614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CHAHAL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7"/>
              <w:ind w:left="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1801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PUERTO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BARRIOS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8"/>
              <w:ind w:left="393" w:right="4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0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0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6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before="34" w:lineRule="exact" w:line="100"/>
        <w:ind w:left="529"/>
      </w:pPr>
      <w:r>
        <w:pict>
          <v:group style="position:absolute;margin-left:211.15pt;margin-top:24.7899pt;width:564.55pt;height:1pt;mso-position-horizontal-relative:page;mso-position-vertical-relative:paragraph;z-index:-57944" coordorigin="4223,496" coordsize="11291,20">
            <v:shape style="position:absolute;left:12033;top:506;width:1047;height:0" coordorigin="12033,506" coordsize="1047,0" path="m12033,506l13080,506e" filled="f" stroked="t" strokeweight="1pt" strokecolor="#000000">
              <v:path arrowok="t"/>
            </v:shape>
            <v:shape style="position:absolute;left:4233;top:506;width:1047;height:0" coordorigin="4233,506" coordsize="1047,0" path="m4233,506l5280,506e" filled="f" stroked="t" strokeweight="1pt" strokecolor="#000000">
              <v:path arrowok="t"/>
            </v:shape>
            <v:shape style="position:absolute;left:5280;top:506;width:1200;height:0" coordorigin="5280,506" coordsize="1200,0" path="m5280,506l6480,506e" filled="f" stroked="t" strokeweight="1pt" strokecolor="#000000">
              <v:path arrowok="t"/>
            </v:shape>
            <v:shape style="position:absolute;left:6513;top:506;width:1047;height:0" coordorigin="6513,506" coordsize="1047,0" path="m6513,506l7560,506e" filled="f" stroked="t" strokeweight="1pt" strokecolor="#000000">
              <v:path arrowok="t"/>
            </v:shape>
            <v:shape style="position:absolute;left:7593;top:506;width:1047;height:0" coordorigin="7593,506" coordsize="1047,0" path="m7593,506l8640,506e" filled="f" stroked="t" strokeweight="1pt" strokecolor="#000000">
              <v:path arrowok="t"/>
            </v:shape>
            <v:shape style="position:absolute;left:8673;top:506;width:1047;height:0" coordorigin="8673,506" coordsize="1047,0" path="m8673,506l9720,506e" filled="f" stroked="t" strokeweight="1pt" strokecolor="#000000">
              <v:path arrowok="t"/>
            </v:shape>
            <v:shape style="position:absolute;left:9753;top:506;width:1047;height:0" coordorigin="9753,506" coordsize="1047,0" path="m9753,506l10800,506e" filled="f" stroked="t" strokeweight="1pt" strokecolor="#000000">
              <v:path arrowok="t"/>
            </v:shape>
            <v:shape style="position:absolute;left:10811;top:506;width:1189;height:0" coordorigin="10811,506" coordsize="1189,0" path="m10811,506l12000,506e" filled="f" stroked="t" strokeweight="1pt" strokecolor="#000000">
              <v:path arrowok="t"/>
            </v:shape>
            <v:shape style="position:absolute;left:13113;top:506;width:1047;height:0" coordorigin="13113,506" coordsize="1047,0" path="m13113,506l14160,506e" filled="f" stroked="t" strokeweight="1pt" strokecolor="#000000">
              <v:path arrowok="t"/>
            </v:shape>
            <v:shape style="position:absolute;left:13920;top:506;width:1047;height:0" coordorigin="13920,506" coordsize="1047,0" path="m13920,506l14967,506e" filled="f" stroked="t" strokeweight="1pt" strokecolor="#000000">
              <v:path arrowok="t"/>
            </v:shape>
            <v:shape style="position:absolute;left:15000;top:506;width:504;height:0" coordorigin="15000,506" coordsize="504,0" path="m15000,506l15504,5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48.8pt;width:564.55pt;height:1pt;mso-position-horizontal-relative:page;mso-position-vertical-relative:page;z-index:-57943" coordorigin="4223,8976" coordsize="11291,20">
            <v:shape style="position:absolute;left:12033;top:8986;width:1047;height:0" coordorigin="12033,8986" coordsize="1047,0" path="m12033,8986l13080,8986e" filled="f" stroked="t" strokeweight="1pt" strokecolor="#000000">
              <v:path arrowok="t"/>
            </v:shape>
            <v:shape style="position:absolute;left:4233;top:8986;width:1047;height:0" coordorigin="4233,8986" coordsize="1047,0" path="m4233,8986l5280,8986e" filled="f" stroked="t" strokeweight="1pt" strokecolor="#000000">
              <v:path arrowok="t"/>
            </v:shape>
            <v:shape style="position:absolute;left:5280;top:8986;width:1200;height:0" coordorigin="5280,8986" coordsize="1200,0" path="m5280,8986l6480,8986e" filled="f" stroked="t" strokeweight="1pt" strokecolor="#000000">
              <v:path arrowok="t"/>
            </v:shape>
            <v:shape style="position:absolute;left:6513;top:8986;width:1047;height:0" coordorigin="6513,8986" coordsize="1047,0" path="m6513,8986l7560,8986e" filled="f" stroked="t" strokeweight="1pt" strokecolor="#000000">
              <v:path arrowok="t"/>
            </v:shape>
            <v:shape style="position:absolute;left:7593;top:8986;width:1047;height:0" coordorigin="7593,8986" coordsize="1047,0" path="m7593,8986l8640,8986e" filled="f" stroked="t" strokeweight="1pt" strokecolor="#000000">
              <v:path arrowok="t"/>
            </v:shape>
            <v:shape style="position:absolute;left:8673;top:8986;width:1047;height:0" coordorigin="8673,8986" coordsize="1047,0" path="m8673,8986l9720,8986e" filled="f" stroked="t" strokeweight="1pt" strokecolor="#000000">
              <v:path arrowok="t"/>
            </v:shape>
            <v:shape style="position:absolute;left:9753;top:8986;width:1047;height:0" coordorigin="9753,8986" coordsize="1047,0" path="m9753,8986l10800,8986e" filled="f" stroked="t" strokeweight="1pt" strokecolor="#000000">
              <v:path arrowok="t"/>
            </v:shape>
            <v:shape style="position:absolute;left:10811;top:8986;width:1189;height:0" coordorigin="10811,8986" coordsize="1189,0" path="m10811,8986l12000,8986e" filled="f" stroked="t" strokeweight="1pt" strokecolor="#000000">
              <v:path arrowok="t"/>
            </v:shape>
            <v:shape style="position:absolute;left:13113;top:8986;width:1047;height:0" coordorigin="13113,8986" coordsize="1047,0" path="m13113,8986l14160,8986e" filled="f" stroked="t" strokeweight="1pt" strokecolor="#000000">
              <v:path arrowok="t"/>
            </v:shape>
            <v:shape style="position:absolute;left:13920;top:8986;width:1047;height:0" coordorigin="13920,8986" coordsize="1047,0" path="m13920,8986l14967,8986e" filled="f" stroked="t" strokeweight="1pt" strokecolor="#000000">
              <v:path arrowok="t"/>
            </v:shape>
            <v:shape style="position:absolute;left:15000;top:8986;width:504;height:0" coordorigin="15000,8986" coordsize="504,0" path="m15000,8986l15504,898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09.55pt;width:564.55pt;height:1pt;mso-position-horizontal-relative:page;mso-position-vertical-relative:page;z-index:-57942" coordorigin="4223,10191" coordsize="11291,20">
            <v:shape style="position:absolute;left:12033;top:10201;width:1047;height:0" coordorigin="12033,10201" coordsize="1047,0" path="m12033,10201l13080,10201e" filled="f" stroked="t" strokeweight="1pt" strokecolor="#000000">
              <v:path arrowok="t"/>
            </v:shape>
            <v:shape style="position:absolute;left:4233;top:10201;width:1047;height:0" coordorigin="4233,10201" coordsize="1047,0" path="m4233,10201l5280,10201e" filled="f" stroked="t" strokeweight="1pt" strokecolor="#000000">
              <v:path arrowok="t"/>
            </v:shape>
            <v:shape style="position:absolute;left:5280;top:10201;width:1200;height:0" coordorigin="5280,10201" coordsize="1200,0" path="m5280,10201l6480,10201e" filled="f" stroked="t" strokeweight="1pt" strokecolor="#000000">
              <v:path arrowok="t"/>
            </v:shape>
            <v:shape style="position:absolute;left:6513;top:10201;width:1047;height:0" coordorigin="6513,10201" coordsize="1047,0" path="m6513,10201l7560,10201e" filled="f" stroked="t" strokeweight="1pt" strokecolor="#000000">
              <v:path arrowok="t"/>
            </v:shape>
            <v:shape style="position:absolute;left:7593;top:10201;width:1047;height:0" coordorigin="7593,10201" coordsize="1047,0" path="m7593,10201l8640,10201e" filled="f" stroked="t" strokeweight="1pt" strokecolor="#000000">
              <v:path arrowok="t"/>
            </v:shape>
            <v:shape style="position:absolute;left:8673;top:10201;width:1047;height:0" coordorigin="8673,10201" coordsize="1047,0" path="m8673,10201l9720,10201e" filled="f" stroked="t" strokeweight="1pt" strokecolor="#000000">
              <v:path arrowok="t"/>
            </v:shape>
            <v:shape style="position:absolute;left:9753;top:10201;width:1047;height:0" coordorigin="9753,10201" coordsize="1047,0" path="m9753,10201l10800,10201e" filled="f" stroked="t" strokeweight="1pt" strokecolor="#000000">
              <v:path arrowok="t"/>
            </v:shape>
            <v:shape style="position:absolute;left:10811;top:10201;width:1189;height:0" coordorigin="10811,10201" coordsize="1189,0" path="m10811,10201l12000,10201e" filled="f" stroked="t" strokeweight="1pt" strokecolor="#000000">
              <v:path arrowok="t"/>
            </v:shape>
            <v:shape style="position:absolute;left:13113;top:10201;width:1047;height:0" coordorigin="13113,10201" coordsize="1047,0" path="m13113,10201l14160,10201e" filled="f" stroked="t" strokeweight="1pt" strokecolor="#000000">
              <v:path arrowok="t"/>
            </v:shape>
            <v:shape style="position:absolute;left:13920;top:10201;width:1047;height:0" coordorigin="13920,10201" coordsize="1047,0" path="m13920,10201l14967,10201e" filled="f" stroked="t" strokeweight="1pt" strokecolor="#000000">
              <v:path arrowok="t"/>
            </v:shape>
            <v:shape style="position:absolute;left:15000;top:10201;width:504;height:0" coordorigin="15000,10201" coordsize="504,0" path="m15000,10201l15504,102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55.3pt;width:563.75pt;height:1pt;mso-position-horizontal-relative:page;mso-position-vertical-relative:page;z-index:-57941" coordorigin="4223,11106" coordsize="11275,20">
            <v:shape style="position:absolute;left:5280;top:11116;width:1200;height:0" coordorigin="5280,11116" coordsize="1200,0" path="m5280,11116l6480,11116e" filled="f" stroked="t" strokeweight="1pt" strokecolor="#000000">
              <v:path arrowok="t"/>
            </v:shape>
            <v:shape style="position:absolute;left:4233;top:11116;width:1047;height:0" coordorigin="4233,11116" coordsize="1047,0" path="m4233,11116l5280,11116e" filled="f" stroked="t" strokeweight="1pt" strokecolor="#000000">
              <v:path arrowok="t"/>
            </v:shape>
            <v:shape style="position:absolute;left:6513;top:11116;width:1047;height:0" coordorigin="6513,11116" coordsize="1047,0" path="m6513,11116l7560,11116e" filled="f" stroked="t" strokeweight="1pt" strokecolor="#000000">
              <v:path arrowok="t"/>
            </v:shape>
            <v:shape style="position:absolute;left:7593;top:11116;width:1047;height:0" coordorigin="7593,11116" coordsize="1047,0" path="m7593,11116l8640,11116e" filled="f" stroked="t" strokeweight="1pt" strokecolor="#000000">
              <v:path arrowok="t"/>
            </v:shape>
            <v:shape style="position:absolute;left:8673;top:11116;width:1047;height:0" coordorigin="8673,11116" coordsize="1047,0" path="m8673,11116l9720,11116e" filled="f" stroked="t" strokeweight="1pt" strokecolor="#000000">
              <v:path arrowok="t"/>
            </v:shape>
            <v:shape style="position:absolute;left:9753;top:11116;width:1047;height:0" coordorigin="9753,11116" coordsize="1047,0" path="m9753,11116l10800,11116e" filled="f" stroked="t" strokeweight="1pt" strokecolor="#000000">
              <v:path arrowok="t"/>
            </v:shape>
            <v:shape style="position:absolute;left:10811;top:11116;width:1189;height:0" coordorigin="10811,11116" coordsize="1189,0" path="m10811,11116l12000,11116e" filled="f" stroked="t" strokeweight="1pt" strokecolor="#000000">
              <v:path arrowok="t"/>
            </v:shape>
            <v:shape style="position:absolute;left:12033;top:11116;width:1047;height:0" coordorigin="12033,11116" coordsize="1047,0" path="m12033,11116l13080,11116e" filled="f" stroked="t" strokeweight="1pt" strokecolor="#000000">
              <v:path arrowok="t"/>
            </v:shape>
            <v:shape style="position:absolute;left:13113;top:11116;width:1047;height:0" coordorigin="13113,11116" coordsize="1047,0" path="m13113,11116l14160,11116e" filled="f" stroked="t" strokeweight="1pt" strokecolor="#000000">
              <v:path arrowok="t"/>
            </v:shape>
            <v:shape style="position:absolute;left:13920;top:11116;width:1047;height:0" coordorigin="13920,11116" coordsize="1047,0" path="m13920,11116l14967,11116e" filled="f" stroked="t" strokeweight="1pt" strokecolor="#000000">
              <v:path arrowok="t"/>
            </v:shape>
            <v:shape style="position:absolute;left:15000;top:11116;width:488;height:0" coordorigin="15000,11116" coordsize="488,0" path="m15000,11116l15488,1111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tbl>
      <w:tblPr>
        <w:tblW w:w="0" w:type="auto"/>
        <w:tblLook w:val="01E0"/>
        <w:jc w:val="left"/>
        <w:tblInd w:w="4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98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lineRule="auto" w:line="312"/>
              <w:ind w:left="981" w:right="70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93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93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74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1"/>
              <w:ind w:left="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46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42,677.42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63,677.42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"/>
              <w:ind w:left="1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8.33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20,350.00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08" w:righ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331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37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0"/>
              <w:ind w:left="436" w:right="4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58,270.00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2,971.00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2,971.00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2,971.00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2,971.00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6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EDUCACIONALES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6" w:right="48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406" w:right="34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CULTURALES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08" w:right="31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331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378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8"/>
              <w:ind w:left="436" w:right="454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7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5840" w:h="12240" w:orient="landscape"/>
          <w:pgMar w:top="2160" w:bottom="280" w:left="340" w:right="20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before="4" w:lineRule="exact" w:line="120"/>
        <w:ind w:left="380" w:right="-37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1801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PUERTO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BARRIOS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6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186,884.00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6"/>
        <w:ind w:right="-36"/>
      </w:pPr>
      <w:r>
        <w:br w:type="column"/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0.00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6"/>
        <w:sectPr>
          <w:type w:val="continuous"/>
          <w:pgSz w:w="15840" w:h="12240" w:orient="landscape"/>
          <w:pgMar w:top="2160" w:bottom="280" w:left="340" w:right="20"/>
          <w:cols w:num="4" w:equalWidth="off">
            <w:col w:w="2120" w:space="2298"/>
            <w:col w:w="521" w:space="998"/>
            <w:col w:w="203" w:space="558"/>
            <w:col w:w="8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186,884.00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8,250.00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7,000.00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144,311.42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165,311.42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1,250.00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11"/>
          <w:szCs w:val="11"/>
        </w:rPr>
        <w:t>4.41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8"/>
        <w:ind w:left="40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1802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LIVINGSTON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529"/>
        <w:sectPr>
          <w:type w:val="continuous"/>
          <w:pgSz w:w="15840" w:h="12240" w:orient="landscape"/>
          <w:pgMar w:top="2160" w:bottom="280" w:left="340" w:right="20"/>
        </w:sectPr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100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NO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PERSONALES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19.05pt;width:564.55pt;height:1pt;mso-position-horizontal-relative:page;mso-position-vertical-relative:page;z-index:-57937" coordorigin="4223,10381" coordsize="11291,20">
            <v:shape style="position:absolute;left:12033;top:10391;width:1047;height:0" coordorigin="12033,10391" coordsize="1047,0" path="m12033,10391l13080,10391e" filled="f" stroked="t" strokeweight="1pt" strokecolor="#000000">
              <v:path arrowok="t"/>
            </v:shape>
            <v:shape style="position:absolute;left:4233;top:10391;width:1047;height:0" coordorigin="4233,10391" coordsize="1047,0" path="m4233,10391l5280,10391e" filled="f" stroked="t" strokeweight="1pt" strokecolor="#000000">
              <v:path arrowok="t"/>
            </v:shape>
            <v:shape style="position:absolute;left:5280;top:10391;width:1200;height:0" coordorigin="5280,10391" coordsize="1200,0" path="m5280,10391l6480,10391e" filled="f" stroked="t" strokeweight="1pt" strokecolor="#000000">
              <v:path arrowok="t"/>
            </v:shape>
            <v:shape style="position:absolute;left:6513;top:10391;width:1047;height:0" coordorigin="6513,10391" coordsize="1047,0" path="m6513,10391l7560,10391e" filled="f" stroked="t" strokeweight="1pt" strokecolor="#000000">
              <v:path arrowok="t"/>
            </v:shape>
            <v:shape style="position:absolute;left:7593;top:10391;width:1047;height:0" coordorigin="7593,10391" coordsize="1047,0" path="m7593,10391l8640,10391e" filled="f" stroked="t" strokeweight="1pt" strokecolor="#000000">
              <v:path arrowok="t"/>
            </v:shape>
            <v:shape style="position:absolute;left:8673;top:10391;width:1047;height:0" coordorigin="8673,10391" coordsize="1047,0" path="m8673,10391l9720,10391e" filled="f" stroked="t" strokeweight="1pt" strokecolor="#000000">
              <v:path arrowok="t"/>
            </v:shape>
            <v:shape style="position:absolute;left:9753;top:10391;width:1047;height:0" coordorigin="9753,10391" coordsize="1047,0" path="m9753,10391l10800,10391e" filled="f" stroked="t" strokeweight="1pt" strokecolor="#000000">
              <v:path arrowok="t"/>
            </v:shape>
            <v:shape style="position:absolute;left:10811;top:10391;width:1189;height:0" coordorigin="10811,10391" coordsize="1189,0" path="m10811,10391l12000,10391e" filled="f" stroked="t" strokeweight="1pt" strokecolor="#000000">
              <v:path arrowok="t"/>
            </v:shape>
            <v:shape style="position:absolute;left:13113;top:10391;width:1047;height:0" coordorigin="13113,10391" coordsize="1047,0" path="m13113,10391l14160,10391e" filled="f" stroked="t" strokeweight="1pt" strokecolor="#000000">
              <v:path arrowok="t"/>
            </v:shape>
            <v:shape style="position:absolute;left:13920;top:10391;width:1047;height:0" coordorigin="13920,10391" coordsize="1047,0" path="m13920,10391l14967,10391e" filled="f" stroked="t" strokeweight="1pt" strokecolor="#000000">
              <v:path arrowok="t"/>
            </v:shape>
            <v:shape style="position:absolute;left:15000;top:10391;width:504;height:0" coordorigin="15000,10391" coordsize="504,0" path="m15000,10391l15504,103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70.05pt;width:563.75pt;height:1pt;mso-position-horizontal-relative:page;mso-position-vertical-relative:page;z-index:-57938" coordorigin="4223,9401" coordsize="11275,20">
            <v:shape style="position:absolute;left:5280;top:9411;width:1200;height:0" coordorigin="5280,9411" coordsize="1200,0" path="m5280,9411l6480,9411e" filled="f" stroked="t" strokeweight="1pt" strokecolor="#000000">
              <v:path arrowok="t"/>
            </v:shape>
            <v:shape style="position:absolute;left:4233;top:9411;width:1047;height:0" coordorigin="4233,9411" coordsize="1047,0" path="m4233,9411l5280,9411e" filled="f" stroked="t" strokeweight="1pt" strokecolor="#000000">
              <v:path arrowok="t"/>
            </v:shape>
            <v:shape style="position:absolute;left:6513;top:9411;width:1047;height:0" coordorigin="6513,9411" coordsize="1047,0" path="m6513,9411l7560,9411e" filled="f" stroked="t" strokeweight="1pt" strokecolor="#000000">
              <v:path arrowok="t"/>
            </v:shape>
            <v:shape style="position:absolute;left:7593;top:9411;width:1047;height:0" coordorigin="7593,9411" coordsize="1047,0" path="m7593,9411l8640,9411e" filled="f" stroked="t" strokeweight="1pt" strokecolor="#000000">
              <v:path arrowok="t"/>
            </v:shape>
            <v:shape style="position:absolute;left:8673;top:9411;width:1047;height:0" coordorigin="8673,9411" coordsize="1047,0" path="m8673,9411l9720,9411e" filled="f" stroked="t" strokeweight="1pt" strokecolor="#000000">
              <v:path arrowok="t"/>
            </v:shape>
            <v:shape style="position:absolute;left:9753;top:9411;width:1047;height:0" coordorigin="9753,9411" coordsize="1047,0" path="m9753,9411l10800,9411e" filled="f" stroked="t" strokeweight="1pt" strokecolor="#000000">
              <v:path arrowok="t"/>
            </v:shape>
            <v:shape style="position:absolute;left:10811;top:9411;width:1189;height:0" coordorigin="10811,9411" coordsize="1189,0" path="m10811,9411l12000,9411e" filled="f" stroked="t" strokeweight="1pt" strokecolor="#000000">
              <v:path arrowok="t"/>
            </v:shape>
            <v:shape style="position:absolute;left:12033;top:9411;width:1047;height:0" coordorigin="12033,9411" coordsize="1047,0" path="m12033,9411l13080,9411e" filled="f" stroked="t" strokeweight="1pt" strokecolor="#000000">
              <v:path arrowok="t"/>
            </v:shape>
            <v:shape style="position:absolute;left:13113;top:9411;width:1047;height:0" coordorigin="13113,9411" coordsize="1047,0" path="m13113,9411l14160,9411e" filled="f" stroked="t" strokeweight="1pt" strokecolor="#000000">
              <v:path arrowok="t"/>
            </v:shape>
            <v:shape style="position:absolute;left:13920;top:9411;width:1047;height:0" coordorigin="13920,9411" coordsize="1047,0" path="m13920,9411l14967,9411e" filled="f" stroked="t" strokeweight="1pt" strokecolor="#000000">
              <v:path arrowok="t"/>
            </v:shape>
            <v:shape style="position:absolute;left:15000;top:9411;width:488;height:0" coordorigin="15000,9411" coordsize="488,0" path="m15000,9411l15488,94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78.55pt;width:564.55pt;height:1pt;mso-position-horizontal-relative:page;mso-position-vertical-relative:page;z-index:-57939" coordorigin="4223,7571" coordsize="11291,20">
            <v:shape style="position:absolute;left:12033;top:7581;width:1047;height:0" coordorigin="12033,7581" coordsize="1047,0" path="m12033,7581l13080,7581e" filled="f" stroked="t" strokeweight="1pt" strokecolor="#000000">
              <v:path arrowok="t"/>
            </v:shape>
            <v:shape style="position:absolute;left:4233;top:7581;width:1047;height:0" coordorigin="4233,7581" coordsize="1047,0" path="m4233,7581l5280,7581e" filled="f" stroked="t" strokeweight="1pt" strokecolor="#000000">
              <v:path arrowok="t"/>
            </v:shape>
            <v:shape style="position:absolute;left:5280;top:7581;width:1200;height:0" coordorigin="5280,7581" coordsize="1200,0" path="m5280,7581l6480,7581e" filled="f" stroked="t" strokeweight="1pt" strokecolor="#000000">
              <v:path arrowok="t"/>
            </v:shape>
            <v:shape style="position:absolute;left:6513;top:7581;width:1047;height:0" coordorigin="6513,7581" coordsize="1047,0" path="m6513,7581l7560,7581e" filled="f" stroked="t" strokeweight="1pt" strokecolor="#000000">
              <v:path arrowok="t"/>
            </v:shape>
            <v:shape style="position:absolute;left:7593;top:7581;width:1047;height:0" coordorigin="7593,7581" coordsize="1047,0" path="m7593,7581l8640,7581e" filled="f" stroked="t" strokeweight="1pt" strokecolor="#000000">
              <v:path arrowok="t"/>
            </v:shape>
            <v:shape style="position:absolute;left:8673;top:7581;width:1047;height:0" coordorigin="8673,7581" coordsize="1047,0" path="m8673,7581l9720,7581e" filled="f" stroked="t" strokeweight="1pt" strokecolor="#000000">
              <v:path arrowok="t"/>
            </v:shape>
            <v:shape style="position:absolute;left:9753;top:7581;width:1047;height:0" coordorigin="9753,7581" coordsize="1047,0" path="m9753,7581l10800,7581e" filled="f" stroked="t" strokeweight="1pt" strokecolor="#000000">
              <v:path arrowok="t"/>
            </v:shape>
            <v:shape style="position:absolute;left:10811;top:7581;width:1189;height:0" coordorigin="10811,7581" coordsize="1189,0" path="m10811,7581l12000,7581e" filled="f" stroked="t" strokeweight="1pt" strokecolor="#000000">
              <v:path arrowok="t"/>
            </v:shape>
            <v:shape style="position:absolute;left:13113;top:7581;width:1047;height:0" coordorigin="13113,7581" coordsize="1047,0" path="m13113,7581l14160,7581e" filled="f" stroked="t" strokeweight="1pt" strokecolor="#000000">
              <v:path arrowok="t"/>
            </v:shape>
            <v:shape style="position:absolute;left:13920;top:7581;width:1047;height:0" coordorigin="13920,7581" coordsize="1047,0" path="m13920,7581l14967,7581e" filled="f" stroked="t" strokeweight="1pt" strokecolor="#000000">
              <v:path arrowok="t"/>
            </v:shape>
            <v:shape style="position:absolute;left:15000;top:7581;width:504;height:0" coordorigin="15000,7581" coordsize="504,0" path="m15000,7581l15504,758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29.8pt;width:564.55pt;height:1pt;mso-position-horizontal-relative:page;mso-position-vertical-relative:page;z-index:-57940" coordorigin="4223,4596" coordsize="11291,20">
            <v:shape style="position:absolute;left:12033;top:4606;width:1047;height:0" coordorigin="12033,4606" coordsize="1047,0" path="m12033,4606l13080,4606e" filled="f" stroked="t" strokeweight="1pt" strokecolor="#000000">
              <v:path arrowok="t"/>
            </v:shape>
            <v:shape style="position:absolute;left:4233;top:4606;width:1047;height:0" coordorigin="4233,4606" coordsize="1047,0" path="m4233,4606l5280,4606e" filled="f" stroked="t" strokeweight="1pt" strokecolor="#000000">
              <v:path arrowok="t"/>
            </v:shape>
            <v:shape style="position:absolute;left:5280;top:4606;width:1200;height:0" coordorigin="5280,4606" coordsize="1200,0" path="m5280,4606l6480,4606e" filled="f" stroked="t" strokeweight="1pt" strokecolor="#000000">
              <v:path arrowok="t"/>
            </v:shape>
            <v:shape style="position:absolute;left:6513;top:4606;width:1047;height:0" coordorigin="6513,4606" coordsize="1047,0" path="m6513,4606l7560,4606e" filled="f" stroked="t" strokeweight="1pt" strokecolor="#000000">
              <v:path arrowok="t"/>
            </v:shape>
            <v:shape style="position:absolute;left:7593;top:4606;width:1047;height:0" coordorigin="7593,4606" coordsize="1047,0" path="m7593,4606l8640,4606e" filled="f" stroked="t" strokeweight="1pt" strokecolor="#000000">
              <v:path arrowok="t"/>
            </v:shape>
            <v:shape style="position:absolute;left:8673;top:4606;width:1047;height:0" coordorigin="8673,4606" coordsize="1047,0" path="m8673,4606l9720,4606e" filled="f" stroked="t" strokeweight="1pt" strokecolor="#000000">
              <v:path arrowok="t"/>
            </v:shape>
            <v:shape style="position:absolute;left:9753;top:4606;width:1047;height:0" coordorigin="9753,4606" coordsize="1047,0" path="m9753,4606l10800,4606e" filled="f" stroked="t" strokeweight="1pt" strokecolor="#000000">
              <v:path arrowok="t"/>
            </v:shape>
            <v:shape style="position:absolute;left:10811;top:4606;width:1189;height:0" coordorigin="10811,4606" coordsize="1189,0" path="m10811,4606l12000,4606e" filled="f" stroked="t" strokeweight="1pt" strokecolor="#000000">
              <v:path arrowok="t"/>
            </v:shape>
            <v:shape style="position:absolute;left:13113;top:4606;width:1047;height:0" coordorigin="13113,4606" coordsize="1047,0" path="m13113,4606l14160,4606e" filled="f" stroked="t" strokeweight="1pt" strokecolor="#000000">
              <v:path arrowok="t"/>
            </v:shape>
            <v:shape style="position:absolute;left:13920;top:4606;width:1047;height:0" coordorigin="13920,4606" coordsize="1047,0" path="m13920,4606l14967,4606e" filled="f" stroked="t" strokeweight="1pt" strokecolor="#000000">
              <v:path arrowok="t"/>
            </v:shape>
            <v:shape style="position:absolute;left:15000;top:4606;width:504;height:0" coordorigin="15000,4606" coordsize="504,0" path="m15000,4606l15504,460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753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01" w:hRule="exact"/>
        </w:trPr>
        <w:tc>
          <w:tcPr>
            <w:tcW w:w="3753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1802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LIVINGSTON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1804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MORALES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57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268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PLÁSTICOS,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4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59"/>
              <w:ind w:left="1057" w:right="11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NYLON,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VINIL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P.V.C.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3,036.00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3,036.00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3,036.00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3,036.00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13"/>
              <w:ind w:left="130" w:right="25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7"/>
              <w:ind w:left="-22" w:right="25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1804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MORALES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184,057.00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184,057.00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105,365.07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144,365.07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7.74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AMATES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2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14,400.00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4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43,200.00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41,950.00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41,950.00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2.89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47.8pt;width:564.55pt;height:1pt;mso-position-horizontal-relative:page;mso-position-vertical-relative:page;z-index:-57932" coordorigin="4223,10956" coordsize="11291,20">
            <v:shape style="position:absolute;left:12033;top:10966;width:1047;height:0" coordorigin="12033,10966" coordsize="1047,0" path="m12033,10966l13080,10966e" filled="f" stroked="t" strokeweight="1pt" strokecolor="#000000">
              <v:path arrowok="t"/>
            </v:shape>
            <v:shape style="position:absolute;left:4233;top:10966;width:1047;height:0" coordorigin="4233,10966" coordsize="1047,0" path="m4233,10966l5280,10966e" filled="f" stroked="t" strokeweight="1pt" strokecolor="#000000">
              <v:path arrowok="t"/>
            </v:shape>
            <v:shape style="position:absolute;left:5280;top:10966;width:1200;height:0" coordorigin="5280,10966" coordsize="1200,0" path="m5280,10966l6480,10966e" filled="f" stroked="t" strokeweight="1pt" strokecolor="#000000">
              <v:path arrowok="t"/>
            </v:shape>
            <v:shape style="position:absolute;left:6513;top:10966;width:1047;height:0" coordorigin="6513,10966" coordsize="1047,0" path="m6513,10966l7560,10966e" filled="f" stroked="t" strokeweight="1pt" strokecolor="#000000">
              <v:path arrowok="t"/>
            </v:shape>
            <v:shape style="position:absolute;left:7593;top:10966;width:1047;height:0" coordorigin="7593,10966" coordsize="1047,0" path="m7593,10966l8640,10966e" filled="f" stroked="t" strokeweight="1pt" strokecolor="#000000">
              <v:path arrowok="t"/>
            </v:shape>
            <v:shape style="position:absolute;left:8673;top:10966;width:1047;height:0" coordorigin="8673,10966" coordsize="1047,0" path="m8673,10966l9720,10966e" filled="f" stroked="t" strokeweight="1pt" strokecolor="#000000">
              <v:path arrowok="t"/>
            </v:shape>
            <v:shape style="position:absolute;left:9753;top:10966;width:1047;height:0" coordorigin="9753,10966" coordsize="1047,0" path="m9753,10966l10800,10966e" filled="f" stroked="t" strokeweight="1pt" strokecolor="#000000">
              <v:path arrowok="t"/>
            </v:shape>
            <v:shape style="position:absolute;left:10811;top:10966;width:1189;height:0" coordorigin="10811,10966" coordsize="1189,0" path="m10811,10966l12000,10966e" filled="f" stroked="t" strokeweight="1pt" strokecolor="#000000">
              <v:path arrowok="t"/>
            </v:shape>
            <v:shape style="position:absolute;left:13113;top:10966;width:1047;height:0" coordorigin="13113,10966" coordsize="1047,0" path="m13113,10966l14160,10966e" filled="f" stroked="t" strokeweight="1pt" strokecolor="#000000">
              <v:path arrowok="t"/>
            </v:shape>
            <v:shape style="position:absolute;left:13920;top:10966;width:1047;height:0" coordorigin="13920,10966" coordsize="1047,0" path="m13920,10966l14967,10966e" filled="f" stroked="t" strokeweight="1pt" strokecolor="#000000">
              <v:path arrowok="t"/>
            </v:shape>
            <v:shape style="position:absolute;left:15000;top:10966;width:504;height:0" coordorigin="15000,10966" coordsize="504,0" path="m15000,10966l15504,1096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99.05pt;width:564.55pt;height:1pt;mso-position-horizontal-relative:page;mso-position-vertical-relative:page;z-index:-57933" coordorigin="4223,7981" coordsize="11291,20">
            <v:shape style="position:absolute;left:12033;top:7991;width:1047;height:0" coordorigin="12033,7991" coordsize="1047,0" path="m12033,7991l13080,7991e" filled="f" stroked="t" strokeweight="1pt" strokecolor="#000000">
              <v:path arrowok="t"/>
            </v:shape>
            <v:shape style="position:absolute;left:4233;top:7991;width:1047;height:0" coordorigin="4233,7991" coordsize="1047,0" path="m4233,7991l5280,7991e" filled="f" stroked="t" strokeweight="1pt" strokecolor="#000000">
              <v:path arrowok="t"/>
            </v:shape>
            <v:shape style="position:absolute;left:5280;top:7991;width:1200;height:0" coordorigin="5280,7991" coordsize="1200,0" path="m5280,7991l6480,7991e" filled="f" stroked="t" strokeweight="1pt" strokecolor="#000000">
              <v:path arrowok="t"/>
            </v:shape>
            <v:shape style="position:absolute;left:6513;top:7991;width:1047;height:0" coordorigin="6513,7991" coordsize="1047,0" path="m6513,7991l7560,7991e" filled="f" stroked="t" strokeweight="1pt" strokecolor="#000000">
              <v:path arrowok="t"/>
            </v:shape>
            <v:shape style="position:absolute;left:7593;top:7991;width:1047;height:0" coordorigin="7593,7991" coordsize="1047,0" path="m7593,7991l8640,7991e" filled="f" stroked="t" strokeweight="1pt" strokecolor="#000000">
              <v:path arrowok="t"/>
            </v:shape>
            <v:shape style="position:absolute;left:8673;top:7991;width:1047;height:0" coordorigin="8673,7991" coordsize="1047,0" path="m8673,7991l9720,7991e" filled="f" stroked="t" strokeweight="1pt" strokecolor="#000000">
              <v:path arrowok="t"/>
            </v:shape>
            <v:shape style="position:absolute;left:9753;top:7991;width:1047;height:0" coordorigin="9753,7991" coordsize="1047,0" path="m9753,7991l10800,7991e" filled="f" stroked="t" strokeweight="1pt" strokecolor="#000000">
              <v:path arrowok="t"/>
            </v:shape>
            <v:shape style="position:absolute;left:10811;top:7991;width:1189;height:0" coordorigin="10811,7991" coordsize="1189,0" path="m10811,7991l12000,7991e" filled="f" stroked="t" strokeweight="1pt" strokecolor="#000000">
              <v:path arrowok="t"/>
            </v:shape>
            <v:shape style="position:absolute;left:13113;top:7991;width:1047;height:0" coordorigin="13113,7991" coordsize="1047,0" path="m13113,7991l14160,7991e" filled="f" stroked="t" strokeweight="1pt" strokecolor="#000000">
              <v:path arrowok="t"/>
            </v:shape>
            <v:shape style="position:absolute;left:13920;top:7991;width:1047;height:0" coordorigin="13920,7991" coordsize="1047,0" path="m13920,7991l14967,7991e" filled="f" stroked="t" strokeweight="1pt" strokecolor="#000000">
              <v:path arrowok="t"/>
            </v:shape>
            <v:shape style="position:absolute;left:15000;top:7991;width:504;height:0" coordorigin="15000,7991" coordsize="504,0" path="m15000,7991l15504,79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50.05pt;width:563.75pt;height:1pt;mso-position-horizontal-relative:page;mso-position-vertical-relative:page;z-index:-57934" coordorigin="4223,7001" coordsize="11275,20">
            <v:shape style="position:absolute;left:5280;top:7011;width:1200;height:0" coordorigin="5280,7011" coordsize="1200,0" path="m5280,7011l6480,7011e" filled="f" stroked="t" strokeweight="1pt" strokecolor="#000000">
              <v:path arrowok="t"/>
            </v:shape>
            <v:shape style="position:absolute;left:4233;top:7011;width:1047;height:0" coordorigin="4233,7011" coordsize="1047,0" path="m4233,7011l5280,7011e" filled="f" stroked="t" strokeweight="1pt" strokecolor="#000000">
              <v:path arrowok="t"/>
            </v:shape>
            <v:shape style="position:absolute;left:6513;top:7011;width:1047;height:0" coordorigin="6513,7011" coordsize="1047,0" path="m6513,7011l7560,7011e" filled="f" stroked="t" strokeweight="1pt" strokecolor="#000000">
              <v:path arrowok="t"/>
            </v:shape>
            <v:shape style="position:absolute;left:7593;top:7011;width:1047;height:0" coordorigin="7593,7011" coordsize="1047,0" path="m7593,7011l8640,7011e" filled="f" stroked="t" strokeweight="1pt" strokecolor="#000000">
              <v:path arrowok="t"/>
            </v:shape>
            <v:shape style="position:absolute;left:8673;top:7011;width:1047;height:0" coordorigin="8673,7011" coordsize="1047,0" path="m8673,7011l9720,7011e" filled="f" stroked="t" strokeweight="1pt" strokecolor="#000000">
              <v:path arrowok="t"/>
            </v:shape>
            <v:shape style="position:absolute;left:9753;top:7011;width:1047;height:0" coordorigin="9753,7011" coordsize="1047,0" path="m9753,7011l10800,7011e" filled="f" stroked="t" strokeweight="1pt" strokecolor="#000000">
              <v:path arrowok="t"/>
            </v:shape>
            <v:shape style="position:absolute;left:10811;top:7011;width:1189;height:0" coordorigin="10811,7011" coordsize="1189,0" path="m10811,7011l12000,7011e" filled="f" stroked="t" strokeweight="1pt" strokecolor="#000000">
              <v:path arrowok="t"/>
            </v:shape>
            <v:shape style="position:absolute;left:12033;top:7011;width:1047;height:0" coordorigin="12033,7011" coordsize="1047,0" path="m12033,7011l13080,7011e" filled="f" stroked="t" strokeweight="1pt" strokecolor="#000000">
              <v:path arrowok="t"/>
            </v:shape>
            <v:shape style="position:absolute;left:13113;top:7011;width:1047;height:0" coordorigin="13113,7011" coordsize="1047,0" path="m13113,7011l14160,7011e" filled="f" stroked="t" strokeweight="1pt" strokecolor="#000000">
              <v:path arrowok="t"/>
            </v:shape>
            <v:shape style="position:absolute;left:13920;top:7011;width:1047;height:0" coordorigin="13920,7011" coordsize="1047,0" path="m13920,7011l14967,7011e" filled="f" stroked="t" strokeweight="1pt" strokecolor="#000000">
              <v:path arrowok="t"/>
            </v:shape>
            <v:shape style="position:absolute;left:15000;top:7011;width:488;height:0" coordorigin="15000,7011" coordsize="488,0" path="m15000,7011l15488,70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04.3pt;width:564.55pt;height:1pt;mso-position-horizontal-relative:page;mso-position-vertical-relative:page;z-index:-57935" coordorigin="4223,6086" coordsize="11291,20">
            <v:shape style="position:absolute;left:12033;top:6096;width:1047;height:0" coordorigin="12033,6096" coordsize="1047,0" path="m12033,6096l13080,6096e" filled="f" stroked="t" strokeweight="1pt" strokecolor="#000000">
              <v:path arrowok="t"/>
            </v:shape>
            <v:shape style="position:absolute;left:4233;top:6096;width:1047;height:0" coordorigin="4233,6096" coordsize="1047,0" path="m4233,6096l5280,6096e" filled="f" stroked="t" strokeweight="1pt" strokecolor="#000000">
              <v:path arrowok="t"/>
            </v:shape>
            <v:shape style="position:absolute;left:5280;top:6096;width:1200;height:0" coordorigin="5280,6096" coordsize="1200,0" path="m5280,6096l6480,6096e" filled="f" stroked="t" strokeweight="1pt" strokecolor="#000000">
              <v:path arrowok="t"/>
            </v:shape>
            <v:shape style="position:absolute;left:6513;top:6096;width:1047;height:0" coordorigin="6513,6096" coordsize="1047,0" path="m6513,6096l7560,6096e" filled="f" stroked="t" strokeweight="1pt" strokecolor="#000000">
              <v:path arrowok="t"/>
            </v:shape>
            <v:shape style="position:absolute;left:7593;top:6096;width:1047;height:0" coordorigin="7593,6096" coordsize="1047,0" path="m7593,6096l8640,6096e" filled="f" stroked="t" strokeweight="1pt" strokecolor="#000000">
              <v:path arrowok="t"/>
            </v:shape>
            <v:shape style="position:absolute;left:8673;top:6096;width:1047;height:0" coordorigin="8673,6096" coordsize="1047,0" path="m8673,6096l9720,6096e" filled="f" stroked="t" strokeweight="1pt" strokecolor="#000000">
              <v:path arrowok="t"/>
            </v:shape>
            <v:shape style="position:absolute;left:9753;top:6096;width:1047;height:0" coordorigin="9753,6096" coordsize="1047,0" path="m9753,6096l10800,6096e" filled="f" stroked="t" strokeweight="1pt" strokecolor="#000000">
              <v:path arrowok="t"/>
            </v:shape>
            <v:shape style="position:absolute;left:10811;top:6096;width:1189;height:0" coordorigin="10811,6096" coordsize="1189,0" path="m10811,6096l12000,6096e" filled="f" stroked="t" strokeweight="1pt" strokecolor="#000000">
              <v:path arrowok="t"/>
            </v:shape>
            <v:shape style="position:absolute;left:13113;top:6096;width:1047;height:0" coordorigin="13113,6096" coordsize="1047,0" path="m13113,6096l14160,6096e" filled="f" stroked="t" strokeweight="1pt" strokecolor="#000000">
              <v:path arrowok="t"/>
            </v:shape>
            <v:shape style="position:absolute;left:13920;top:6096;width:1047;height:0" coordorigin="13920,6096" coordsize="1047,0" path="m13920,6096l14967,6096e" filled="f" stroked="t" strokeweight="1pt" strokecolor="#000000">
              <v:path arrowok="t"/>
            </v:shape>
            <v:shape style="position:absolute;left:15000;top:6096;width:504;height:0" coordorigin="15000,6096" coordsize="504,0" path="m15000,6096l15504,60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58.55pt;width:564.55pt;height:1pt;mso-position-horizontal-relative:page;mso-position-vertical-relative:page;z-index:-57936" coordorigin="4223,5171" coordsize="11291,20">
            <v:shape style="position:absolute;left:12033;top:5181;width:1047;height:0" coordorigin="12033,5181" coordsize="1047,0" path="m12033,5181l13080,5181e" filled="f" stroked="t" strokeweight="1pt" strokecolor="#000000">
              <v:path arrowok="t"/>
            </v:shape>
            <v:shape style="position:absolute;left:4233;top:5181;width:1047;height:0" coordorigin="4233,5181" coordsize="1047,0" path="m4233,5181l5280,5181e" filled="f" stroked="t" strokeweight="1pt" strokecolor="#000000">
              <v:path arrowok="t"/>
            </v:shape>
            <v:shape style="position:absolute;left:5280;top:5181;width:1200;height:0" coordorigin="5280,5181" coordsize="1200,0" path="m5280,5181l6480,5181e" filled="f" stroked="t" strokeweight="1pt" strokecolor="#000000">
              <v:path arrowok="t"/>
            </v:shape>
            <v:shape style="position:absolute;left:6513;top:5181;width:1047;height:0" coordorigin="6513,5181" coordsize="1047,0" path="m6513,5181l7560,5181e" filled="f" stroked="t" strokeweight="1pt" strokecolor="#000000">
              <v:path arrowok="t"/>
            </v:shape>
            <v:shape style="position:absolute;left:7593;top:5181;width:1047;height:0" coordorigin="7593,5181" coordsize="1047,0" path="m7593,5181l8640,5181e" filled="f" stroked="t" strokeweight="1pt" strokecolor="#000000">
              <v:path arrowok="t"/>
            </v:shape>
            <v:shape style="position:absolute;left:8673;top:5181;width:1047;height:0" coordorigin="8673,5181" coordsize="1047,0" path="m8673,5181l9720,5181e" filled="f" stroked="t" strokeweight="1pt" strokecolor="#000000">
              <v:path arrowok="t"/>
            </v:shape>
            <v:shape style="position:absolute;left:9753;top:5181;width:1047;height:0" coordorigin="9753,5181" coordsize="1047,0" path="m9753,5181l10800,5181e" filled="f" stroked="t" strokeweight="1pt" strokecolor="#000000">
              <v:path arrowok="t"/>
            </v:shape>
            <v:shape style="position:absolute;left:10811;top:5181;width:1189;height:0" coordorigin="10811,5181" coordsize="1189,0" path="m10811,5181l12000,5181e" filled="f" stroked="t" strokeweight="1pt" strokecolor="#000000">
              <v:path arrowok="t"/>
            </v:shape>
            <v:shape style="position:absolute;left:13113;top:5181;width:1047;height:0" coordorigin="13113,5181" coordsize="1047,0" path="m13113,5181l14160,5181e" filled="f" stroked="t" strokeweight="1pt" strokecolor="#000000">
              <v:path arrowok="t"/>
            </v:shape>
            <v:shape style="position:absolute;left:13920;top:5181;width:1047;height:0" coordorigin="13920,5181" coordsize="1047,0" path="m13920,5181l14967,5181e" filled="f" stroked="t" strokeweight="1pt" strokecolor="#000000">
              <v:path arrowok="t"/>
            </v:shape>
            <v:shape style="position:absolute;left:15000;top:5181;width:504;height:0" coordorigin="15000,5181" coordsize="504,0" path="m15000,5181l15504,518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80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45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81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8,640.00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8,640.00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8,640.00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8,640.00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12,001.00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15,600.00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981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2,400.00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119,041.00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119,041.00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117,791.00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117,791.00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1.05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5,602.00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5,602.00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5,602.00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5,602.00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5,796.00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5,796.00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5,796.00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5,796.00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11,398.00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11,398.00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11,398.00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11,398.00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75,000.00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2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 w:lineRule="exact" w:line="100"/>
              <w:ind w:left="8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1805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AMATES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289,439.00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289,439.00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14,250.00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13,000.00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211,447.07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250,447.07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1"/>
                <w:sz w:val="11"/>
                <w:szCs w:val="11"/>
              </w:rPr>
              <w:t>4.92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7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ZACAPA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953" w:right="149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953" w:right="1197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5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7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7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342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98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981" w:right="39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/>
              <w:ind w:left="953" w:right="1443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8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2" w:hRule="exact"/>
        </w:trPr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24.55pt;width:564.55pt;height:1pt;mso-position-horizontal-relative:page;mso-position-vertical-relative:page;z-index:-57927" coordorigin="4223,10491" coordsize="11291,20">
            <v:shape style="position:absolute;left:12033;top:10501;width:1047;height:0" coordorigin="12033,10501" coordsize="1047,0" path="m12033,10501l13080,10501e" filled="f" stroked="t" strokeweight="1pt" strokecolor="#000000">
              <v:path arrowok="t"/>
            </v:shape>
            <v:shape style="position:absolute;left:4233;top:10501;width:1047;height:0" coordorigin="4233,10501" coordsize="1047,0" path="m4233,10501l5280,10501e" filled="f" stroked="t" strokeweight="1pt" strokecolor="#000000">
              <v:path arrowok="t"/>
            </v:shape>
            <v:shape style="position:absolute;left:5280;top:10501;width:1200;height:0" coordorigin="5280,10501" coordsize="1200,0" path="m5280,10501l6480,10501e" filled="f" stroked="t" strokeweight="1pt" strokecolor="#000000">
              <v:path arrowok="t"/>
            </v:shape>
            <v:shape style="position:absolute;left:6513;top:10501;width:1047;height:0" coordorigin="6513,10501" coordsize="1047,0" path="m6513,10501l7560,10501e" filled="f" stroked="t" strokeweight="1pt" strokecolor="#000000">
              <v:path arrowok="t"/>
            </v:shape>
            <v:shape style="position:absolute;left:7593;top:10501;width:1047;height:0" coordorigin="7593,10501" coordsize="1047,0" path="m7593,10501l8640,10501e" filled="f" stroked="t" strokeweight="1pt" strokecolor="#000000">
              <v:path arrowok="t"/>
            </v:shape>
            <v:shape style="position:absolute;left:8673;top:10501;width:1047;height:0" coordorigin="8673,10501" coordsize="1047,0" path="m8673,10501l9720,10501e" filled="f" stroked="t" strokeweight="1pt" strokecolor="#000000">
              <v:path arrowok="t"/>
            </v:shape>
            <v:shape style="position:absolute;left:9753;top:10501;width:1047;height:0" coordorigin="9753,10501" coordsize="1047,0" path="m9753,10501l10800,10501e" filled="f" stroked="t" strokeweight="1pt" strokecolor="#000000">
              <v:path arrowok="t"/>
            </v:shape>
            <v:shape style="position:absolute;left:10811;top:10501;width:1189;height:0" coordorigin="10811,10501" coordsize="1189,0" path="m10811,10501l12000,10501e" filled="f" stroked="t" strokeweight="1pt" strokecolor="#000000">
              <v:path arrowok="t"/>
            </v:shape>
            <v:shape style="position:absolute;left:13113;top:10501;width:1047;height:0" coordorigin="13113,10501" coordsize="1047,0" path="m13113,10501l14160,10501e" filled="f" stroked="t" strokeweight="1pt" strokecolor="#000000">
              <v:path arrowok="t"/>
            </v:shape>
            <v:shape style="position:absolute;left:13920;top:10501;width:1047;height:0" coordorigin="13920,10501" coordsize="1047,0" path="m13920,10501l14967,10501e" filled="f" stroked="t" strokeweight="1pt" strokecolor="#000000">
              <v:path arrowok="t"/>
            </v:shape>
            <v:shape style="position:absolute;left:15000;top:10501;width:504;height:0" coordorigin="15000,10501" coordsize="504,0" path="m15000,10501l15504,105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75.55pt;width:563.75pt;height:1pt;mso-position-horizontal-relative:page;mso-position-vertical-relative:page;z-index:-57928" coordorigin="4223,9511" coordsize="11275,20">
            <v:shape style="position:absolute;left:5280;top:9521;width:1200;height:0" coordorigin="5280,9521" coordsize="1200,0" path="m5280,9521l6480,9521e" filled="f" stroked="t" strokeweight="1pt" strokecolor="#000000">
              <v:path arrowok="t"/>
            </v:shape>
            <v:shape style="position:absolute;left:4233;top:9521;width:1047;height:0" coordorigin="4233,9521" coordsize="1047,0" path="m4233,9521l5280,9521e" filled="f" stroked="t" strokeweight="1pt" strokecolor="#000000">
              <v:path arrowok="t"/>
            </v:shape>
            <v:shape style="position:absolute;left:6513;top:9521;width:1047;height:0" coordorigin="6513,9521" coordsize="1047,0" path="m6513,9521l7560,9521e" filled="f" stroked="t" strokeweight="1pt" strokecolor="#000000">
              <v:path arrowok="t"/>
            </v:shape>
            <v:shape style="position:absolute;left:7593;top:9521;width:1047;height:0" coordorigin="7593,9521" coordsize="1047,0" path="m7593,9521l8640,9521e" filled="f" stroked="t" strokeweight="1pt" strokecolor="#000000">
              <v:path arrowok="t"/>
            </v:shape>
            <v:shape style="position:absolute;left:8673;top:9521;width:1047;height:0" coordorigin="8673,9521" coordsize="1047,0" path="m8673,9521l9720,9521e" filled="f" stroked="t" strokeweight="1pt" strokecolor="#000000">
              <v:path arrowok="t"/>
            </v:shape>
            <v:shape style="position:absolute;left:9753;top:9521;width:1047;height:0" coordorigin="9753,9521" coordsize="1047,0" path="m9753,9521l10800,9521e" filled="f" stroked="t" strokeweight="1pt" strokecolor="#000000">
              <v:path arrowok="t"/>
            </v:shape>
            <v:shape style="position:absolute;left:10811;top:9521;width:1189;height:0" coordorigin="10811,9521" coordsize="1189,0" path="m10811,9521l12000,9521e" filled="f" stroked="t" strokeweight="1pt" strokecolor="#000000">
              <v:path arrowok="t"/>
            </v:shape>
            <v:shape style="position:absolute;left:12033;top:9521;width:1047;height:0" coordorigin="12033,9521" coordsize="1047,0" path="m12033,9521l13080,9521e" filled="f" stroked="t" strokeweight="1pt" strokecolor="#000000">
              <v:path arrowok="t"/>
            </v:shape>
            <v:shape style="position:absolute;left:13113;top:9521;width:1047;height:0" coordorigin="13113,9521" coordsize="1047,0" path="m13113,9521l14160,9521e" filled="f" stroked="t" strokeweight="1pt" strokecolor="#000000">
              <v:path arrowok="t"/>
            </v:shape>
            <v:shape style="position:absolute;left:13920;top:9521;width:1047;height:0" coordorigin="13920,9521" coordsize="1047,0" path="m13920,9521l14967,9521e" filled="f" stroked="t" strokeweight="1pt" strokecolor="#000000">
              <v:path arrowok="t"/>
            </v:shape>
            <v:shape style="position:absolute;left:15000;top:9521;width:488;height:0" coordorigin="15000,9521" coordsize="488,0" path="m15000,9521l15488,952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29.8pt;width:564.55pt;height:1pt;mso-position-horizontal-relative:page;mso-position-vertical-relative:page;z-index:-57929" coordorigin="4223,8596" coordsize="11291,20">
            <v:shape style="position:absolute;left:12033;top:8606;width:1047;height:0" coordorigin="12033,8606" coordsize="1047,0" path="m12033,8606l13080,8606e" filled="f" stroked="t" strokeweight="1pt" strokecolor="#000000">
              <v:path arrowok="t"/>
            </v:shape>
            <v:shape style="position:absolute;left:4233;top:8606;width:1047;height:0" coordorigin="4233,8606" coordsize="1047,0" path="m4233,8606l5280,8606e" filled="f" stroked="t" strokeweight="1pt" strokecolor="#000000">
              <v:path arrowok="t"/>
            </v:shape>
            <v:shape style="position:absolute;left:5280;top:8606;width:1200;height:0" coordorigin="5280,8606" coordsize="1200,0" path="m5280,8606l6480,8606e" filled="f" stroked="t" strokeweight="1pt" strokecolor="#000000">
              <v:path arrowok="t"/>
            </v:shape>
            <v:shape style="position:absolute;left:6513;top:8606;width:1047;height:0" coordorigin="6513,8606" coordsize="1047,0" path="m6513,8606l7560,8606e" filled="f" stroked="t" strokeweight="1pt" strokecolor="#000000">
              <v:path arrowok="t"/>
            </v:shape>
            <v:shape style="position:absolute;left:7593;top:8606;width:1047;height:0" coordorigin="7593,8606" coordsize="1047,0" path="m7593,8606l8640,8606e" filled="f" stroked="t" strokeweight="1pt" strokecolor="#000000">
              <v:path arrowok="t"/>
            </v:shape>
            <v:shape style="position:absolute;left:8673;top:8606;width:1047;height:0" coordorigin="8673,8606" coordsize="1047,0" path="m8673,8606l9720,8606e" filled="f" stroked="t" strokeweight="1pt" strokecolor="#000000">
              <v:path arrowok="t"/>
            </v:shape>
            <v:shape style="position:absolute;left:9753;top:8606;width:1047;height:0" coordorigin="9753,8606" coordsize="1047,0" path="m9753,8606l10800,8606e" filled="f" stroked="t" strokeweight="1pt" strokecolor="#000000">
              <v:path arrowok="t"/>
            </v:shape>
            <v:shape style="position:absolute;left:10811;top:8606;width:1189;height:0" coordorigin="10811,8606" coordsize="1189,0" path="m10811,8606l12000,8606e" filled="f" stroked="t" strokeweight="1pt" strokecolor="#000000">
              <v:path arrowok="t"/>
            </v:shape>
            <v:shape style="position:absolute;left:13113;top:8606;width:1047;height:0" coordorigin="13113,8606" coordsize="1047,0" path="m13113,8606l14160,8606e" filled="f" stroked="t" strokeweight="1pt" strokecolor="#000000">
              <v:path arrowok="t"/>
            </v:shape>
            <v:shape style="position:absolute;left:13920;top:8606;width:1047;height:0" coordorigin="13920,8606" coordsize="1047,0" path="m13920,8606l14967,8606e" filled="f" stroked="t" strokeweight="1pt" strokecolor="#000000">
              <v:path arrowok="t"/>
            </v:shape>
            <v:shape style="position:absolute;left:15000;top:8606;width:504;height:0" coordorigin="15000,8606" coordsize="504,0" path="m15000,8606l15504,86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84.05pt;width:564.55pt;height:1pt;mso-position-horizontal-relative:page;mso-position-vertical-relative:page;z-index:-57930" coordorigin="4223,7681" coordsize="11291,20">
            <v:shape style="position:absolute;left:12033;top:7691;width:1047;height:0" coordorigin="12033,7691" coordsize="1047,0" path="m12033,7691l13080,7691e" filled="f" stroked="t" strokeweight="1pt" strokecolor="#000000">
              <v:path arrowok="t"/>
            </v:shape>
            <v:shape style="position:absolute;left:4233;top:7691;width:1047;height:0" coordorigin="4233,7691" coordsize="1047,0" path="m4233,7691l5280,7691e" filled="f" stroked="t" strokeweight="1pt" strokecolor="#000000">
              <v:path arrowok="t"/>
            </v:shape>
            <v:shape style="position:absolute;left:5280;top:7691;width:1200;height:0" coordorigin="5280,7691" coordsize="1200,0" path="m5280,7691l6480,7691e" filled="f" stroked="t" strokeweight="1pt" strokecolor="#000000">
              <v:path arrowok="t"/>
            </v:shape>
            <v:shape style="position:absolute;left:6513;top:7691;width:1047;height:0" coordorigin="6513,7691" coordsize="1047,0" path="m6513,7691l7560,7691e" filled="f" stroked="t" strokeweight="1pt" strokecolor="#000000">
              <v:path arrowok="t"/>
            </v:shape>
            <v:shape style="position:absolute;left:7593;top:7691;width:1047;height:0" coordorigin="7593,7691" coordsize="1047,0" path="m7593,7691l8640,7691e" filled="f" stroked="t" strokeweight="1pt" strokecolor="#000000">
              <v:path arrowok="t"/>
            </v:shape>
            <v:shape style="position:absolute;left:8673;top:7691;width:1047;height:0" coordorigin="8673,7691" coordsize="1047,0" path="m8673,7691l9720,7691e" filled="f" stroked="t" strokeweight="1pt" strokecolor="#000000">
              <v:path arrowok="t"/>
            </v:shape>
            <v:shape style="position:absolute;left:9753;top:7691;width:1047;height:0" coordorigin="9753,7691" coordsize="1047,0" path="m9753,7691l10800,7691e" filled="f" stroked="t" strokeweight="1pt" strokecolor="#000000">
              <v:path arrowok="t"/>
            </v:shape>
            <v:shape style="position:absolute;left:10811;top:7691;width:1189;height:0" coordorigin="10811,7691" coordsize="1189,0" path="m10811,7691l12000,7691e" filled="f" stroked="t" strokeweight="1pt" strokecolor="#000000">
              <v:path arrowok="t"/>
            </v:shape>
            <v:shape style="position:absolute;left:13113;top:7691;width:1047;height:0" coordorigin="13113,7691" coordsize="1047,0" path="m13113,7691l14160,7691e" filled="f" stroked="t" strokeweight="1pt" strokecolor="#000000">
              <v:path arrowok="t"/>
            </v:shape>
            <v:shape style="position:absolute;left:13920;top:7691;width:1047;height:0" coordorigin="13920,7691" coordsize="1047,0" path="m13920,7691l14967,7691e" filled="f" stroked="t" strokeweight="1pt" strokecolor="#000000">
              <v:path arrowok="t"/>
            </v:shape>
            <v:shape style="position:absolute;left:15000;top:7691;width:504;height:0" coordorigin="15000,7691" coordsize="504,0" path="m15000,7691l15504,76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76.05pt;width:564.55pt;height:1pt;mso-position-horizontal-relative:page;mso-position-vertical-relative:page;z-index:-57931" coordorigin="4223,3521" coordsize="11291,20">
            <v:shape style="position:absolute;left:12033;top:3531;width:1047;height:0" coordorigin="12033,3531" coordsize="1047,0" path="m12033,3531l13080,3531e" filled="f" stroked="t" strokeweight="1pt" strokecolor="#000000">
              <v:path arrowok="t"/>
            </v:shape>
            <v:shape style="position:absolute;left:4233;top:3531;width:1047;height:0" coordorigin="4233,3531" coordsize="1047,0" path="m4233,3531l5280,3531e" filled="f" stroked="t" strokeweight="1pt" strokecolor="#000000">
              <v:path arrowok="t"/>
            </v:shape>
            <v:shape style="position:absolute;left:5280;top:3531;width:1200;height:0" coordorigin="5280,3531" coordsize="1200,0" path="m5280,3531l6480,3531e" filled="f" stroked="t" strokeweight="1pt" strokecolor="#000000">
              <v:path arrowok="t"/>
            </v:shape>
            <v:shape style="position:absolute;left:6513;top:3531;width:1047;height:0" coordorigin="6513,3531" coordsize="1047,0" path="m6513,3531l7560,3531e" filled="f" stroked="t" strokeweight="1pt" strokecolor="#000000">
              <v:path arrowok="t"/>
            </v:shape>
            <v:shape style="position:absolute;left:7593;top:3531;width:1047;height:0" coordorigin="7593,3531" coordsize="1047,0" path="m7593,3531l8640,3531e" filled="f" stroked="t" strokeweight="1pt" strokecolor="#000000">
              <v:path arrowok="t"/>
            </v:shape>
            <v:shape style="position:absolute;left:8673;top:3531;width:1047;height:0" coordorigin="8673,3531" coordsize="1047,0" path="m8673,3531l9720,3531e" filled="f" stroked="t" strokeweight="1pt" strokecolor="#000000">
              <v:path arrowok="t"/>
            </v:shape>
            <v:shape style="position:absolute;left:9753;top:3531;width:1047;height:0" coordorigin="9753,3531" coordsize="1047,0" path="m9753,3531l10800,3531e" filled="f" stroked="t" strokeweight="1pt" strokecolor="#000000">
              <v:path arrowok="t"/>
            </v:shape>
            <v:shape style="position:absolute;left:10811;top:3531;width:1189;height:0" coordorigin="10811,3531" coordsize="1189,0" path="m10811,3531l12000,3531e" filled="f" stroked="t" strokeweight="1pt" strokecolor="#000000">
              <v:path arrowok="t"/>
            </v:shape>
            <v:shape style="position:absolute;left:13113;top:3531;width:1047;height:0" coordorigin="13113,3531" coordsize="1047,0" path="m13113,3531l14160,3531e" filled="f" stroked="t" strokeweight="1pt" strokecolor="#000000">
              <v:path arrowok="t"/>
            </v:shape>
            <v:shape style="position:absolute;left:13920;top:3531;width:1047;height:0" coordorigin="13920,3531" coordsize="1047,0" path="m13920,3531l14967,3531e" filled="f" stroked="t" strokeweight="1pt" strokecolor="#000000">
              <v:path arrowok="t"/>
            </v:shape>
            <v:shape style="position:absolute;left:15000;top:3531;width:504;height:0" coordorigin="15000,3531" coordsize="504,0" path="m15000,3531l15504,35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753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4134" w:type="dxa"/>
            <w:gridSpan w:val="3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292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2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1" w:lineRule="atLeast" w:line="140"/>
              <w:ind w:left="901" w:right="1268" w:hanging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1901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ZACAPA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1904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GUALÁN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0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581.00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3,464.00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3,464.00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3,464.00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3,464.00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904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GUALÁN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100,485.00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100,485.00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100,485.00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100,485.00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 w:lineRule="exact" w:line="100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TECULUTÁN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5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7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1905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TECULUTÁN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84,000.00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1906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USUMATLÁN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79.8pt;width:563.75pt;height:1pt;mso-position-horizontal-relative:page;mso-position-vertical-relative:page;z-index:-57921" coordorigin="4223,11596" coordsize="11275,20">
            <v:shape style="position:absolute;left:5280;top:11606;width:1200;height:0" coordorigin="5280,11606" coordsize="1200,0" path="m5280,11606l6480,11606e" filled="f" stroked="t" strokeweight="1pt" strokecolor="#000000">
              <v:path arrowok="t"/>
            </v:shape>
            <v:shape style="position:absolute;left:4233;top:11606;width:1047;height:0" coordorigin="4233,11606" coordsize="1047,0" path="m4233,11606l5280,11606e" filled="f" stroked="t" strokeweight="1pt" strokecolor="#000000">
              <v:path arrowok="t"/>
            </v:shape>
            <v:shape style="position:absolute;left:6513;top:11606;width:1047;height:0" coordorigin="6513,11606" coordsize="1047,0" path="m6513,11606l7560,11606e" filled="f" stroked="t" strokeweight="1pt" strokecolor="#000000">
              <v:path arrowok="t"/>
            </v:shape>
            <v:shape style="position:absolute;left:7593;top:11606;width:1047;height:0" coordorigin="7593,11606" coordsize="1047,0" path="m7593,11606l8640,11606e" filled="f" stroked="t" strokeweight="1pt" strokecolor="#000000">
              <v:path arrowok="t"/>
            </v:shape>
            <v:shape style="position:absolute;left:8673;top:11606;width:1047;height:0" coordorigin="8673,11606" coordsize="1047,0" path="m8673,11606l9720,11606e" filled="f" stroked="t" strokeweight="1pt" strokecolor="#000000">
              <v:path arrowok="t"/>
            </v:shape>
            <v:shape style="position:absolute;left:9753;top:11606;width:1047;height:0" coordorigin="9753,11606" coordsize="1047,0" path="m9753,11606l10800,11606e" filled="f" stroked="t" strokeweight="1pt" strokecolor="#000000">
              <v:path arrowok="t"/>
            </v:shape>
            <v:shape style="position:absolute;left:10811;top:11606;width:1189;height:0" coordorigin="10811,11606" coordsize="1189,0" path="m10811,11606l12000,11606e" filled="f" stroked="t" strokeweight="1pt" strokecolor="#000000">
              <v:path arrowok="t"/>
            </v:shape>
            <v:shape style="position:absolute;left:12033;top:11606;width:1047;height:0" coordorigin="12033,11606" coordsize="1047,0" path="m12033,11606l13080,11606e" filled="f" stroked="t" strokeweight="1pt" strokecolor="#000000">
              <v:path arrowok="t"/>
            </v:shape>
            <v:shape style="position:absolute;left:13113;top:11606;width:1047;height:0" coordorigin="13113,11606" coordsize="1047,0" path="m13113,11606l14160,11606e" filled="f" stroked="t" strokeweight="1pt" strokecolor="#000000">
              <v:path arrowok="t"/>
            </v:shape>
            <v:shape style="position:absolute;left:13920;top:11606;width:1047;height:0" coordorigin="13920,11606" coordsize="1047,0" path="m13920,11606l14967,11606e" filled="f" stroked="t" strokeweight="1pt" strokecolor="#000000">
              <v:path arrowok="t"/>
            </v:shape>
            <v:shape style="position:absolute;left:15000;top:11606;width:488;height:0" coordorigin="15000,11606" coordsize="488,0" path="m15000,11606l15488,1160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534.05pt;width:564.55pt;height:1pt;mso-position-horizontal-relative:page;mso-position-vertical-relative:page;z-index:-57922" coordorigin="4223,10681" coordsize="11291,20">
            <v:shape style="position:absolute;left:12033;top:10691;width:1047;height:0" coordorigin="12033,10691" coordsize="1047,0" path="m12033,10691l13080,10691e" filled="f" stroked="t" strokeweight="1pt" strokecolor="#000000">
              <v:path arrowok="t"/>
            </v:shape>
            <v:shape style="position:absolute;left:4233;top:10691;width:1047;height:0" coordorigin="4233,10691" coordsize="1047,0" path="m4233,10691l5280,10691e" filled="f" stroked="t" strokeweight="1pt" strokecolor="#000000">
              <v:path arrowok="t"/>
            </v:shape>
            <v:shape style="position:absolute;left:5280;top:10691;width:1200;height:0" coordorigin="5280,10691" coordsize="1200,0" path="m5280,10691l6480,10691e" filled="f" stroked="t" strokeweight="1pt" strokecolor="#000000">
              <v:path arrowok="t"/>
            </v:shape>
            <v:shape style="position:absolute;left:6513;top:10691;width:1047;height:0" coordorigin="6513,10691" coordsize="1047,0" path="m6513,10691l7560,10691e" filled="f" stroked="t" strokeweight="1pt" strokecolor="#000000">
              <v:path arrowok="t"/>
            </v:shape>
            <v:shape style="position:absolute;left:7593;top:10691;width:1047;height:0" coordorigin="7593,10691" coordsize="1047,0" path="m7593,10691l8640,10691e" filled="f" stroked="t" strokeweight="1pt" strokecolor="#000000">
              <v:path arrowok="t"/>
            </v:shape>
            <v:shape style="position:absolute;left:8673;top:10691;width:1047;height:0" coordorigin="8673,10691" coordsize="1047,0" path="m8673,10691l9720,10691e" filled="f" stroked="t" strokeweight="1pt" strokecolor="#000000">
              <v:path arrowok="t"/>
            </v:shape>
            <v:shape style="position:absolute;left:9753;top:10691;width:1047;height:0" coordorigin="9753,10691" coordsize="1047,0" path="m9753,10691l10800,10691e" filled="f" stroked="t" strokeweight="1pt" strokecolor="#000000">
              <v:path arrowok="t"/>
            </v:shape>
            <v:shape style="position:absolute;left:10811;top:10691;width:1189;height:0" coordorigin="10811,10691" coordsize="1189,0" path="m10811,10691l12000,10691e" filled="f" stroked="t" strokeweight="1pt" strokecolor="#000000">
              <v:path arrowok="t"/>
            </v:shape>
            <v:shape style="position:absolute;left:13113;top:10691;width:1047;height:0" coordorigin="13113,10691" coordsize="1047,0" path="m13113,10691l14160,10691e" filled="f" stroked="t" strokeweight="1pt" strokecolor="#000000">
              <v:path arrowok="t"/>
            </v:shape>
            <v:shape style="position:absolute;left:13920;top:10691;width:1047;height:0" coordorigin="13920,10691" coordsize="1047,0" path="m13920,10691l14967,10691e" filled="f" stroked="t" strokeweight="1pt" strokecolor="#000000">
              <v:path arrowok="t"/>
            </v:shape>
            <v:shape style="position:absolute;left:15000;top:10691;width:504;height:0" coordorigin="15000,10691" coordsize="504,0" path="m15000,10691l15504,1069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88.3pt;width:564.55pt;height:1pt;mso-position-horizontal-relative:page;mso-position-vertical-relative:page;z-index:-57923" coordorigin="4223,9766" coordsize="11291,20">
            <v:shape style="position:absolute;left:12033;top:9776;width:1047;height:0" coordorigin="12033,9776" coordsize="1047,0" path="m12033,9776l13080,9776e" filled="f" stroked="t" strokeweight="1pt" strokecolor="#000000">
              <v:path arrowok="t"/>
            </v:shape>
            <v:shape style="position:absolute;left:4233;top:9776;width:1047;height:0" coordorigin="4233,9776" coordsize="1047,0" path="m4233,9776l5280,9776e" filled="f" stroked="t" strokeweight="1pt" strokecolor="#000000">
              <v:path arrowok="t"/>
            </v:shape>
            <v:shape style="position:absolute;left:5280;top:9776;width:1200;height:0" coordorigin="5280,9776" coordsize="1200,0" path="m5280,9776l6480,9776e" filled="f" stroked="t" strokeweight="1pt" strokecolor="#000000">
              <v:path arrowok="t"/>
            </v:shape>
            <v:shape style="position:absolute;left:6513;top:9776;width:1047;height:0" coordorigin="6513,9776" coordsize="1047,0" path="m6513,9776l7560,9776e" filled="f" stroked="t" strokeweight="1pt" strokecolor="#000000">
              <v:path arrowok="t"/>
            </v:shape>
            <v:shape style="position:absolute;left:7593;top:9776;width:1047;height:0" coordorigin="7593,9776" coordsize="1047,0" path="m7593,9776l8640,9776e" filled="f" stroked="t" strokeweight="1pt" strokecolor="#000000">
              <v:path arrowok="t"/>
            </v:shape>
            <v:shape style="position:absolute;left:8673;top:9776;width:1047;height:0" coordorigin="8673,9776" coordsize="1047,0" path="m8673,9776l9720,9776e" filled="f" stroked="t" strokeweight="1pt" strokecolor="#000000">
              <v:path arrowok="t"/>
            </v:shape>
            <v:shape style="position:absolute;left:9753;top:9776;width:1047;height:0" coordorigin="9753,9776" coordsize="1047,0" path="m9753,9776l10800,9776e" filled="f" stroked="t" strokeweight="1pt" strokecolor="#000000">
              <v:path arrowok="t"/>
            </v:shape>
            <v:shape style="position:absolute;left:10811;top:9776;width:1189;height:0" coordorigin="10811,9776" coordsize="1189,0" path="m10811,9776l12000,9776e" filled="f" stroked="t" strokeweight="1pt" strokecolor="#000000">
              <v:path arrowok="t"/>
            </v:shape>
            <v:shape style="position:absolute;left:13113;top:9776;width:1047;height:0" coordorigin="13113,9776" coordsize="1047,0" path="m13113,9776l14160,9776e" filled="f" stroked="t" strokeweight="1pt" strokecolor="#000000">
              <v:path arrowok="t"/>
            </v:shape>
            <v:shape style="position:absolute;left:13920;top:9776;width:1047;height:0" coordorigin="13920,9776" coordsize="1047,0" path="m13920,9776l14967,9776e" filled="f" stroked="t" strokeweight="1pt" strokecolor="#000000">
              <v:path arrowok="t"/>
            </v:shape>
            <v:shape style="position:absolute;left:15000;top:9776;width:504;height:0" coordorigin="15000,9776" coordsize="504,0" path="m15000,9776l15504,977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39.55pt;width:564.55pt;height:1pt;mso-position-horizontal-relative:page;mso-position-vertical-relative:page;z-index:-57924" coordorigin="4223,6791" coordsize="11291,20">
            <v:shape style="position:absolute;left:12033;top:6801;width:1047;height:0" coordorigin="12033,6801" coordsize="1047,0" path="m12033,6801l13080,6801e" filled="f" stroked="t" strokeweight="1pt" strokecolor="#000000">
              <v:path arrowok="t"/>
            </v:shape>
            <v:shape style="position:absolute;left:4233;top:6801;width:1047;height:0" coordorigin="4233,6801" coordsize="1047,0" path="m4233,6801l5280,6801e" filled="f" stroked="t" strokeweight="1pt" strokecolor="#000000">
              <v:path arrowok="t"/>
            </v:shape>
            <v:shape style="position:absolute;left:5280;top:6801;width:1200;height:0" coordorigin="5280,6801" coordsize="1200,0" path="m5280,6801l6480,6801e" filled="f" stroked="t" strokeweight="1pt" strokecolor="#000000">
              <v:path arrowok="t"/>
            </v:shape>
            <v:shape style="position:absolute;left:6513;top:6801;width:1047;height:0" coordorigin="6513,6801" coordsize="1047,0" path="m6513,6801l7560,6801e" filled="f" stroked="t" strokeweight="1pt" strokecolor="#000000">
              <v:path arrowok="t"/>
            </v:shape>
            <v:shape style="position:absolute;left:7593;top:6801;width:1047;height:0" coordorigin="7593,6801" coordsize="1047,0" path="m7593,6801l8640,6801e" filled="f" stroked="t" strokeweight="1pt" strokecolor="#000000">
              <v:path arrowok="t"/>
            </v:shape>
            <v:shape style="position:absolute;left:8673;top:6801;width:1047;height:0" coordorigin="8673,6801" coordsize="1047,0" path="m8673,6801l9720,6801e" filled="f" stroked="t" strokeweight="1pt" strokecolor="#000000">
              <v:path arrowok="t"/>
            </v:shape>
            <v:shape style="position:absolute;left:9753;top:6801;width:1047;height:0" coordorigin="9753,6801" coordsize="1047,0" path="m9753,6801l10800,6801e" filled="f" stroked="t" strokeweight="1pt" strokecolor="#000000">
              <v:path arrowok="t"/>
            </v:shape>
            <v:shape style="position:absolute;left:10811;top:6801;width:1189;height:0" coordorigin="10811,6801" coordsize="1189,0" path="m10811,6801l12000,6801e" filled="f" stroked="t" strokeweight="1pt" strokecolor="#000000">
              <v:path arrowok="t"/>
            </v:shape>
            <v:shape style="position:absolute;left:13113;top:6801;width:1047;height:0" coordorigin="13113,6801" coordsize="1047,0" path="m13113,6801l14160,6801e" filled="f" stroked="t" strokeweight="1pt" strokecolor="#000000">
              <v:path arrowok="t"/>
            </v:shape>
            <v:shape style="position:absolute;left:13920;top:6801;width:1047;height:0" coordorigin="13920,6801" coordsize="1047,0" path="m13920,6801l14967,6801e" filled="f" stroked="t" strokeweight="1pt" strokecolor="#000000">
              <v:path arrowok="t"/>
            </v:shape>
            <v:shape style="position:absolute;left:15000;top:6801;width:504;height:0" coordorigin="15000,6801" coordsize="504,0" path="m15000,6801l15504,68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50.3pt;width:564.55pt;height:1pt;mso-position-horizontal-relative:page;mso-position-vertical-relative:page;z-index:-57925" coordorigin="4223,5006" coordsize="11291,20">
            <v:shape style="position:absolute;left:12033;top:5016;width:1047;height:0" coordorigin="12033,5016" coordsize="1047,0" path="m12033,5016l13080,5016e" filled="f" stroked="t" strokeweight="1pt" strokecolor="#000000">
              <v:path arrowok="t"/>
            </v:shape>
            <v:shape style="position:absolute;left:4233;top:5016;width:1047;height:0" coordorigin="4233,5016" coordsize="1047,0" path="m4233,5016l5280,5016e" filled="f" stroked="t" strokeweight="1pt" strokecolor="#000000">
              <v:path arrowok="t"/>
            </v:shape>
            <v:shape style="position:absolute;left:5280;top:5016;width:1200;height:0" coordorigin="5280,5016" coordsize="1200,0" path="m5280,5016l6480,5016e" filled="f" stroked="t" strokeweight="1pt" strokecolor="#000000">
              <v:path arrowok="t"/>
            </v:shape>
            <v:shape style="position:absolute;left:6513;top:5016;width:1047;height:0" coordorigin="6513,5016" coordsize="1047,0" path="m6513,5016l7560,5016e" filled="f" stroked="t" strokeweight="1pt" strokecolor="#000000">
              <v:path arrowok="t"/>
            </v:shape>
            <v:shape style="position:absolute;left:7593;top:5016;width:1047;height:0" coordorigin="7593,5016" coordsize="1047,0" path="m7593,5016l8640,5016e" filled="f" stroked="t" strokeweight="1pt" strokecolor="#000000">
              <v:path arrowok="t"/>
            </v:shape>
            <v:shape style="position:absolute;left:8673;top:5016;width:1047;height:0" coordorigin="8673,5016" coordsize="1047,0" path="m8673,5016l9720,5016e" filled="f" stroked="t" strokeweight="1pt" strokecolor="#000000">
              <v:path arrowok="t"/>
            </v:shape>
            <v:shape style="position:absolute;left:9753;top:5016;width:1047;height:0" coordorigin="9753,5016" coordsize="1047,0" path="m9753,5016l10800,5016e" filled="f" stroked="t" strokeweight="1pt" strokecolor="#000000">
              <v:path arrowok="t"/>
            </v:shape>
            <v:shape style="position:absolute;left:10811;top:5016;width:1189;height:0" coordorigin="10811,5016" coordsize="1189,0" path="m10811,5016l12000,5016e" filled="f" stroked="t" strokeweight="1pt" strokecolor="#000000">
              <v:path arrowok="t"/>
            </v:shape>
            <v:shape style="position:absolute;left:13113;top:5016;width:1047;height:0" coordorigin="13113,5016" coordsize="1047,0" path="m13113,5016l14160,5016e" filled="f" stroked="t" strokeweight="1pt" strokecolor="#000000">
              <v:path arrowok="t"/>
            </v:shape>
            <v:shape style="position:absolute;left:13920;top:5016;width:1047;height:0" coordorigin="13920,5016" coordsize="1047,0" path="m13920,5016l14967,5016e" filled="f" stroked="t" strokeweight="1pt" strokecolor="#000000">
              <v:path arrowok="t"/>
            </v:shape>
            <v:shape style="position:absolute;left:15000;top:5016;width:504;height:0" coordorigin="15000,5016" coordsize="504,0" path="m15000,5016l15504,50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161.05pt;width:564.55pt;height:1pt;mso-position-horizontal-relative:page;mso-position-vertical-relative:page;z-index:-57926" coordorigin="4223,3221" coordsize="11291,20">
            <v:shape style="position:absolute;left:12033;top:3231;width:1047;height:0" coordorigin="12033,3231" coordsize="1047,0" path="m12033,3231l13080,3231e" filled="f" stroked="t" strokeweight="1pt" strokecolor="#000000">
              <v:path arrowok="t"/>
            </v:shape>
            <v:shape style="position:absolute;left:4233;top:3231;width:1047;height:0" coordorigin="4233,3231" coordsize="1047,0" path="m4233,3231l5280,3231e" filled="f" stroked="t" strokeweight="1pt" strokecolor="#000000">
              <v:path arrowok="t"/>
            </v:shape>
            <v:shape style="position:absolute;left:5280;top:3231;width:1200;height:0" coordorigin="5280,3231" coordsize="1200,0" path="m5280,3231l6480,3231e" filled="f" stroked="t" strokeweight="1pt" strokecolor="#000000">
              <v:path arrowok="t"/>
            </v:shape>
            <v:shape style="position:absolute;left:6513;top:3231;width:1047;height:0" coordorigin="6513,3231" coordsize="1047,0" path="m6513,3231l7560,3231e" filled="f" stroked="t" strokeweight="1pt" strokecolor="#000000">
              <v:path arrowok="t"/>
            </v:shape>
            <v:shape style="position:absolute;left:7593;top:3231;width:1047;height:0" coordorigin="7593,3231" coordsize="1047,0" path="m7593,3231l8640,3231e" filled="f" stroked="t" strokeweight="1pt" strokecolor="#000000">
              <v:path arrowok="t"/>
            </v:shape>
            <v:shape style="position:absolute;left:8673;top:3231;width:1047;height:0" coordorigin="8673,3231" coordsize="1047,0" path="m8673,3231l9720,3231e" filled="f" stroked="t" strokeweight="1pt" strokecolor="#000000">
              <v:path arrowok="t"/>
            </v:shape>
            <v:shape style="position:absolute;left:9753;top:3231;width:1047;height:0" coordorigin="9753,3231" coordsize="1047,0" path="m9753,3231l10800,3231e" filled="f" stroked="t" strokeweight="1pt" strokecolor="#000000">
              <v:path arrowok="t"/>
            </v:shape>
            <v:shape style="position:absolute;left:10811;top:3231;width:1189;height:0" coordorigin="10811,3231" coordsize="1189,0" path="m10811,3231l12000,3231e" filled="f" stroked="t" strokeweight="1pt" strokecolor="#000000">
              <v:path arrowok="t"/>
            </v:shape>
            <v:shape style="position:absolute;left:13113;top:3231;width:1047;height:0" coordorigin="13113,3231" coordsize="1047,0" path="m13113,3231l14160,3231e" filled="f" stroked="t" strokeweight="1pt" strokecolor="#000000">
              <v:path arrowok="t"/>
            </v:shape>
            <v:shape style="position:absolute;left:13920;top:3231;width:1047;height:0" coordorigin="13920,3231" coordsize="1047,0" path="m13920,3231l14967,3231e" filled="f" stroked="t" strokeweight="1pt" strokecolor="#000000">
              <v:path arrowok="t"/>
            </v:shape>
            <v:shape style="position:absolute;left:15000;top:3231;width:504;height:0" coordorigin="15000,3231" coordsize="504,0" path="m15000,3231l15504,3231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3753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8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5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PERSONALES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1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7"/>
              <w:ind w:left="1012" w:right="132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17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1906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USUMATLÁN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-1,250.00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-1,250.00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1,250.00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1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1909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UNIÓN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9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2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909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UNIÓN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CHIQUIMULA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1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10,032.26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23,032.26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10,032.26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23,032.26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25.00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0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4,280.00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0.93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130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851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90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1,290.00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1,290.00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57,531.00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57,531.00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2.17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2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3,011.00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5,894.00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7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CHIQUIMULA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186,915.00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186,915.00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1,290.00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22,290.00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21,040.00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110,957.26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123,957.26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3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11.93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542.05pt;width:564.55pt;height:1pt;mso-position-horizontal-relative:page;mso-position-vertical-relative:page;z-index:-57916" coordorigin="4223,10841" coordsize="11291,20">
            <v:shape style="position:absolute;left:12033;top:10851;width:1047;height:0" coordorigin="12033,10851" coordsize="1047,0" path="m12033,10851l13080,10851e" filled="f" stroked="t" strokeweight="1pt" strokecolor="#000000">
              <v:path arrowok="t"/>
            </v:shape>
            <v:shape style="position:absolute;left:4233;top:10851;width:1047;height:0" coordorigin="4233,10851" coordsize="1047,0" path="m4233,10851l5280,10851e" filled="f" stroked="t" strokeweight="1pt" strokecolor="#000000">
              <v:path arrowok="t"/>
            </v:shape>
            <v:shape style="position:absolute;left:5280;top:10851;width:1200;height:0" coordorigin="5280,10851" coordsize="1200,0" path="m5280,10851l6480,10851e" filled="f" stroked="t" strokeweight="1pt" strokecolor="#000000">
              <v:path arrowok="t"/>
            </v:shape>
            <v:shape style="position:absolute;left:6513;top:10851;width:1047;height:0" coordorigin="6513,10851" coordsize="1047,0" path="m6513,10851l7560,10851e" filled="f" stroked="t" strokeweight="1pt" strokecolor="#000000">
              <v:path arrowok="t"/>
            </v:shape>
            <v:shape style="position:absolute;left:7593;top:10851;width:1047;height:0" coordorigin="7593,10851" coordsize="1047,0" path="m7593,10851l8640,10851e" filled="f" stroked="t" strokeweight="1pt" strokecolor="#000000">
              <v:path arrowok="t"/>
            </v:shape>
            <v:shape style="position:absolute;left:8673;top:10851;width:1047;height:0" coordorigin="8673,10851" coordsize="1047,0" path="m8673,10851l9720,10851e" filled="f" stroked="t" strokeweight="1pt" strokecolor="#000000">
              <v:path arrowok="t"/>
            </v:shape>
            <v:shape style="position:absolute;left:9753;top:10851;width:1047;height:0" coordorigin="9753,10851" coordsize="1047,0" path="m9753,10851l10800,10851e" filled="f" stroked="t" strokeweight="1pt" strokecolor="#000000">
              <v:path arrowok="t"/>
            </v:shape>
            <v:shape style="position:absolute;left:10811;top:10851;width:1189;height:0" coordorigin="10811,10851" coordsize="1189,0" path="m10811,10851l12000,10851e" filled="f" stroked="t" strokeweight="1pt" strokecolor="#000000">
              <v:path arrowok="t"/>
            </v:shape>
            <v:shape style="position:absolute;left:13113;top:10851;width:1047;height:0" coordorigin="13113,10851" coordsize="1047,0" path="m13113,10851l14160,10851e" filled="f" stroked="t" strokeweight="1pt" strokecolor="#000000">
              <v:path arrowok="t"/>
            </v:shape>
            <v:shape style="position:absolute;left:13920;top:10851;width:1047;height:0" coordorigin="13920,10851" coordsize="1047,0" path="m13920,10851l14967,10851e" filled="f" stroked="t" strokeweight="1pt" strokecolor="#000000">
              <v:path arrowok="t"/>
            </v:shape>
            <v:shape style="position:absolute;left:15000;top:10851;width:504;height:0" coordorigin="15000,10851" coordsize="504,0" path="m15000,10851l15504,1085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52.8pt;width:564.55pt;height:1pt;mso-position-horizontal-relative:page;mso-position-vertical-relative:page;z-index:-57917" coordorigin="4223,9056" coordsize="11291,20">
            <v:shape style="position:absolute;left:12033;top:9066;width:1047;height:0" coordorigin="12033,9066" coordsize="1047,0" path="m12033,9066l13080,9066e" filled="f" stroked="t" strokeweight="1pt" strokecolor="#000000">
              <v:path arrowok="t"/>
            </v:shape>
            <v:shape style="position:absolute;left:4233;top:9066;width:1047;height:0" coordorigin="4233,9066" coordsize="1047,0" path="m4233,9066l5280,9066e" filled="f" stroked="t" strokeweight="1pt" strokecolor="#000000">
              <v:path arrowok="t"/>
            </v:shape>
            <v:shape style="position:absolute;left:5280;top:9066;width:1200;height:0" coordorigin="5280,9066" coordsize="1200,0" path="m5280,9066l6480,9066e" filled="f" stroked="t" strokeweight="1pt" strokecolor="#000000">
              <v:path arrowok="t"/>
            </v:shape>
            <v:shape style="position:absolute;left:6513;top:9066;width:1047;height:0" coordorigin="6513,9066" coordsize="1047,0" path="m6513,9066l7560,9066e" filled="f" stroked="t" strokeweight="1pt" strokecolor="#000000">
              <v:path arrowok="t"/>
            </v:shape>
            <v:shape style="position:absolute;left:7593;top:9066;width:1047;height:0" coordorigin="7593,9066" coordsize="1047,0" path="m7593,9066l8640,9066e" filled="f" stroked="t" strokeweight="1pt" strokecolor="#000000">
              <v:path arrowok="t"/>
            </v:shape>
            <v:shape style="position:absolute;left:8673;top:9066;width:1047;height:0" coordorigin="8673,9066" coordsize="1047,0" path="m8673,9066l9720,9066e" filled="f" stroked="t" strokeweight="1pt" strokecolor="#000000">
              <v:path arrowok="t"/>
            </v:shape>
            <v:shape style="position:absolute;left:9753;top:9066;width:1047;height:0" coordorigin="9753,9066" coordsize="1047,0" path="m9753,9066l10800,9066e" filled="f" stroked="t" strokeweight="1pt" strokecolor="#000000">
              <v:path arrowok="t"/>
            </v:shape>
            <v:shape style="position:absolute;left:10811;top:9066;width:1189;height:0" coordorigin="10811,9066" coordsize="1189,0" path="m10811,9066l12000,9066e" filled="f" stroked="t" strokeweight="1pt" strokecolor="#000000">
              <v:path arrowok="t"/>
            </v:shape>
            <v:shape style="position:absolute;left:13113;top:9066;width:1047;height:0" coordorigin="13113,9066" coordsize="1047,0" path="m13113,9066l14160,9066e" filled="f" stroked="t" strokeweight="1pt" strokecolor="#000000">
              <v:path arrowok="t"/>
            </v:shape>
            <v:shape style="position:absolute;left:13920;top:9066;width:1047;height:0" coordorigin="13920,9066" coordsize="1047,0" path="m13920,9066l14967,9066e" filled="f" stroked="t" strokeweight="1pt" strokecolor="#000000">
              <v:path arrowok="t"/>
            </v:shape>
            <v:shape style="position:absolute;left:15000;top:9066;width:504;height:0" coordorigin="15000,9066" coordsize="504,0" path="m15000,9066l15504,906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03.8pt;width:563.75pt;height:1pt;mso-position-horizontal-relative:page;mso-position-vertical-relative:page;z-index:-57918" coordorigin="4223,8076" coordsize="11275,20">
            <v:shape style="position:absolute;left:5280;top:8086;width:1200;height:0" coordorigin="5280,8086" coordsize="1200,0" path="m5280,8086l6480,8086e" filled="f" stroked="t" strokeweight="1pt" strokecolor="#000000">
              <v:path arrowok="t"/>
            </v:shape>
            <v:shape style="position:absolute;left:4233;top:8086;width:1047;height:0" coordorigin="4233,8086" coordsize="1047,0" path="m4233,8086l5280,8086e" filled="f" stroked="t" strokeweight="1pt" strokecolor="#000000">
              <v:path arrowok="t"/>
            </v:shape>
            <v:shape style="position:absolute;left:6513;top:8086;width:1047;height:0" coordorigin="6513,8086" coordsize="1047,0" path="m6513,8086l7560,8086e" filled="f" stroked="t" strokeweight="1pt" strokecolor="#000000">
              <v:path arrowok="t"/>
            </v:shape>
            <v:shape style="position:absolute;left:7593;top:8086;width:1047;height:0" coordorigin="7593,8086" coordsize="1047,0" path="m7593,8086l8640,8086e" filled="f" stroked="t" strokeweight="1pt" strokecolor="#000000">
              <v:path arrowok="t"/>
            </v:shape>
            <v:shape style="position:absolute;left:8673;top:8086;width:1047;height:0" coordorigin="8673,8086" coordsize="1047,0" path="m8673,8086l9720,8086e" filled="f" stroked="t" strokeweight="1pt" strokecolor="#000000">
              <v:path arrowok="t"/>
            </v:shape>
            <v:shape style="position:absolute;left:9753;top:8086;width:1047;height:0" coordorigin="9753,8086" coordsize="1047,0" path="m9753,8086l10800,8086e" filled="f" stroked="t" strokeweight="1pt" strokecolor="#000000">
              <v:path arrowok="t"/>
            </v:shape>
            <v:shape style="position:absolute;left:10811;top:8086;width:1189;height:0" coordorigin="10811,8086" coordsize="1189,0" path="m10811,8086l12000,8086e" filled="f" stroked="t" strokeweight="1pt" strokecolor="#000000">
              <v:path arrowok="t"/>
            </v:shape>
            <v:shape style="position:absolute;left:12033;top:8086;width:1047;height:0" coordorigin="12033,8086" coordsize="1047,0" path="m12033,8086l13080,8086e" filled="f" stroked="t" strokeweight="1pt" strokecolor="#000000">
              <v:path arrowok="t"/>
            </v:shape>
            <v:shape style="position:absolute;left:13113;top:8086;width:1047;height:0" coordorigin="13113,8086" coordsize="1047,0" path="m13113,8086l14160,8086e" filled="f" stroked="t" strokeweight="1pt" strokecolor="#000000">
              <v:path arrowok="t"/>
            </v:shape>
            <v:shape style="position:absolute;left:13920;top:8086;width:1047;height:0" coordorigin="13920,8086" coordsize="1047,0" path="m13920,8086l14967,8086e" filled="f" stroked="t" strokeweight="1pt" strokecolor="#000000">
              <v:path arrowok="t"/>
            </v:shape>
            <v:shape style="position:absolute;left:15000;top:8086;width:488;height:0" coordorigin="15000,8086" coordsize="488,0" path="m15000,8086l15488,808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58.05pt;width:564.55pt;height:1pt;mso-position-horizontal-relative:page;mso-position-vertical-relative:page;z-index:-57919" coordorigin="4223,7161" coordsize="11291,20">
            <v:shape style="position:absolute;left:12033;top:7171;width:1047;height:0" coordorigin="12033,7171" coordsize="1047,0" path="m12033,7171l13080,7171e" filled="f" stroked="t" strokeweight="1pt" strokecolor="#000000">
              <v:path arrowok="t"/>
            </v:shape>
            <v:shape style="position:absolute;left:4233;top:7171;width:1047;height:0" coordorigin="4233,7171" coordsize="1047,0" path="m4233,7171l5280,7171e" filled="f" stroked="t" strokeweight="1pt" strokecolor="#000000">
              <v:path arrowok="t"/>
            </v:shape>
            <v:shape style="position:absolute;left:5280;top:7171;width:1200;height:0" coordorigin="5280,7171" coordsize="1200,0" path="m5280,7171l6480,7171e" filled="f" stroked="t" strokeweight="1pt" strokecolor="#000000">
              <v:path arrowok="t"/>
            </v:shape>
            <v:shape style="position:absolute;left:6513;top:7171;width:1047;height:0" coordorigin="6513,7171" coordsize="1047,0" path="m6513,7171l7560,7171e" filled="f" stroked="t" strokeweight="1pt" strokecolor="#000000">
              <v:path arrowok="t"/>
            </v:shape>
            <v:shape style="position:absolute;left:7593;top:7171;width:1047;height:0" coordorigin="7593,7171" coordsize="1047,0" path="m7593,7171l8640,7171e" filled="f" stroked="t" strokeweight="1pt" strokecolor="#000000">
              <v:path arrowok="t"/>
            </v:shape>
            <v:shape style="position:absolute;left:8673;top:7171;width:1047;height:0" coordorigin="8673,7171" coordsize="1047,0" path="m8673,7171l9720,7171e" filled="f" stroked="t" strokeweight="1pt" strokecolor="#000000">
              <v:path arrowok="t"/>
            </v:shape>
            <v:shape style="position:absolute;left:9753;top:7171;width:1047;height:0" coordorigin="9753,7171" coordsize="1047,0" path="m9753,7171l10800,7171e" filled="f" stroked="t" strokeweight="1pt" strokecolor="#000000">
              <v:path arrowok="t"/>
            </v:shape>
            <v:shape style="position:absolute;left:10811;top:7171;width:1189;height:0" coordorigin="10811,7171" coordsize="1189,0" path="m10811,7171l12000,7171e" filled="f" stroked="t" strokeweight="1pt" strokecolor="#000000">
              <v:path arrowok="t"/>
            </v:shape>
            <v:shape style="position:absolute;left:13113;top:7171;width:1047;height:0" coordorigin="13113,7171" coordsize="1047,0" path="m13113,7171l14160,7171e" filled="f" stroked="t" strokeweight="1pt" strokecolor="#000000">
              <v:path arrowok="t"/>
            </v:shape>
            <v:shape style="position:absolute;left:13920;top:7171;width:1047;height:0" coordorigin="13920,7171" coordsize="1047,0" path="m13920,7171l14967,7171e" filled="f" stroked="t" strokeweight="1pt" strokecolor="#000000">
              <v:path arrowok="t"/>
            </v:shape>
            <v:shape style="position:absolute;left:15000;top:7171;width:504;height:0" coordorigin="15000,7171" coordsize="504,0" path="m15000,7171l15504,717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12.3pt;width:564.55pt;height:1pt;mso-position-horizontal-relative:page;mso-position-vertical-relative:page;z-index:-57920" coordorigin="4223,6246" coordsize="11291,20">
            <v:shape style="position:absolute;left:12033;top:6256;width:1047;height:0" coordorigin="12033,6256" coordsize="1047,0" path="m12033,6256l13080,6256e" filled="f" stroked="t" strokeweight="1pt" strokecolor="#000000">
              <v:path arrowok="t"/>
            </v:shape>
            <v:shape style="position:absolute;left:4233;top:6256;width:1047;height:0" coordorigin="4233,6256" coordsize="1047,0" path="m4233,6256l5280,6256e" filled="f" stroked="t" strokeweight="1pt" strokecolor="#000000">
              <v:path arrowok="t"/>
            </v:shape>
            <v:shape style="position:absolute;left:5280;top:6256;width:1200;height:0" coordorigin="5280,6256" coordsize="1200,0" path="m5280,6256l6480,6256e" filled="f" stroked="t" strokeweight="1pt" strokecolor="#000000">
              <v:path arrowok="t"/>
            </v:shape>
            <v:shape style="position:absolute;left:6513;top:6256;width:1047;height:0" coordorigin="6513,6256" coordsize="1047,0" path="m6513,6256l7560,6256e" filled="f" stroked="t" strokeweight="1pt" strokecolor="#000000">
              <v:path arrowok="t"/>
            </v:shape>
            <v:shape style="position:absolute;left:7593;top:6256;width:1047;height:0" coordorigin="7593,6256" coordsize="1047,0" path="m7593,6256l8640,6256e" filled="f" stroked="t" strokeweight="1pt" strokecolor="#000000">
              <v:path arrowok="t"/>
            </v:shape>
            <v:shape style="position:absolute;left:8673;top:6256;width:1047;height:0" coordorigin="8673,6256" coordsize="1047,0" path="m8673,6256l9720,6256e" filled="f" stroked="t" strokeweight="1pt" strokecolor="#000000">
              <v:path arrowok="t"/>
            </v:shape>
            <v:shape style="position:absolute;left:9753;top:6256;width:1047;height:0" coordorigin="9753,6256" coordsize="1047,0" path="m9753,6256l10800,6256e" filled="f" stroked="t" strokeweight="1pt" strokecolor="#000000">
              <v:path arrowok="t"/>
            </v:shape>
            <v:shape style="position:absolute;left:10811;top:6256;width:1189;height:0" coordorigin="10811,6256" coordsize="1189,0" path="m10811,6256l12000,6256e" filled="f" stroked="t" strokeweight="1pt" strokecolor="#000000">
              <v:path arrowok="t"/>
            </v:shape>
            <v:shape style="position:absolute;left:13113;top:6256;width:1047;height:0" coordorigin="13113,6256" coordsize="1047,0" path="m13113,6256l14160,6256e" filled="f" stroked="t" strokeweight="1pt" strokecolor="#000000">
              <v:path arrowok="t"/>
            </v:shape>
            <v:shape style="position:absolute;left:13920;top:6256;width:1047;height:0" coordorigin="13920,6256" coordsize="1047,0" path="m13920,6256l14967,6256e" filled="f" stroked="t" strokeweight="1pt" strokecolor="#000000">
              <v:path arrowok="t"/>
            </v:shape>
            <v:shape style="position:absolute;left:15000;top:6256;width:504;height:0" coordorigin="15000,6256" coordsize="504,0" path="m15000,6256l15504,625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4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57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49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8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16" w:hRule="exact"/>
        </w:trPr>
        <w:tc>
          <w:tcPr>
            <w:tcW w:w="74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ESQUIPULAS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6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3,874.00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3,874.00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3,874.00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3,874.00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6,757.00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6,757.00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6,757.00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6,757.00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13"/>
              <w:ind w:left="130" w:right="25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27"/>
              <w:ind w:left="-22" w:right="2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ESQUIPULAS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103,778.00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103,778.00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103,778.00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103,778.00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CONCEPCIÓN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LAS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MINAS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0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9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0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2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4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CONCEPCIÓN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LAS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MINAS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8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6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-1,250.00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0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8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JALAPA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2,680.95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2,680.95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2,680.95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4,519.05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4,519.05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37.24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4" w:hRule="exact"/>
        </w:trPr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group style="position:absolute;margin-left:211.15pt;margin-top:467.8pt;width:564.55pt;height:1pt;mso-position-horizontal-relative:page;mso-position-vertical-relative:page;z-index:-57911" coordorigin="4223,9356" coordsize="11291,20">
            <v:shape style="position:absolute;left:12033;top:9366;width:1047;height:0" coordorigin="12033,9366" coordsize="1047,0" path="m12033,9366l13080,9366e" filled="f" stroked="t" strokeweight="1pt" strokecolor="#000000">
              <v:path arrowok="t"/>
            </v:shape>
            <v:shape style="position:absolute;left:4233;top:9366;width:1047;height:0" coordorigin="4233,9366" coordsize="1047,0" path="m4233,9366l5280,9366e" filled="f" stroked="t" strokeweight="1pt" strokecolor="#000000">
              <v:path arrowok="t"/>
            </v:shape>
            <v:shape style="position:absolute;left:5280;top:9366;width:1200;height:0" coordorigin="5280,9366" coordsize="1200,0" path="m5280,9366l6480,9366e" filled="f" stroked="t" strokeweight="1pt" strokecolor="#000000">
              <v:path arrowok="t"/>
            </v:shape>
            <v:shape style="position:absolute;left:6513;top:9366;width:1047;height:0" coordorigin="6513,9366" coordsize="1047,0" path="m6513,9366l7560,9366e" filled="f" stroked="t" strokeweight="1pt" strokecolor="#000000">
              <v:path arrowok="t"/>
            </v:shape>
            <v:shape style="position:absolute;left:7593;top:9366;width:1047;height:0" coordorigin="7593,9366" coordsize="1047,0" path="m7593,9366l8640,9366e" filled="f" stroked="t" strokeweight="1pt" strokecolor="#000000">
              <v:path arrowok="t"/>
            </v:shape>
            <v:shape style="position:absolute;left:8673;top:9366;width:1047;height:0" coordorigin="8673,9366" coordsize="1047,0" path="m8673,9366l9720,9366e" filled="f" stroked="t" strokeweight="1pt" strokecolor="#000000">
              <v:path arrowok="t"/>
            </v:shape>
            <v:shape style="position:absolute;left:9753;top:9366;width:1047;height:0" coordorigin="9753,9366" coordsize="1047,0" path="m9753,9366l10800,9366e" filled="f" stroked="t" strokeweight="1pt" strokecolor="#000000">
              <v:path arrowok="t"/>
            </v:shape>
            <v:shape style="position:absolute;left:10811;top:9366;width:1189;height:0" coordorigin="10811,9366" coordsize="1189,0" path="m10811,9366l12000,9366e" filled="f" stroked="t" strokeweight="1pt" strokecolor="#000000">
              <v:path arrowok="t"/>
            </v:shape>
            <v:shape style="position:absolute;left:13113;top:9366;width:1047;height:0" coordorigin="13113,9366" coordsize="1047,0" path="m13113,9366l14160,9366e" filled="f" stroked="t" strokeweight="1pt" strokecolor="#000000">
              <v:path arrowok="t"/>
            </v:shape>
            <v:shape style="position:absolute;left:13920;top:9366;width:1047;height:0" coordorigin="13920,9366" coordsize="1047,0" path="m13920,9366l14967,9366e" filled="f" stroked="t" strokeweight="1pt" strokecolor="#000000">
              <v:path arrowok="t"/>
            </v:shape>
            <v:shape style="position:absolute;left:15000;top:9366;width:504;height:0" coordorigin="15000,9366" coordsize="504,0" path="m15000,9366l15504,936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409.3pt;width:564.55pt;height:1pt;mso-position-horizontal-relative:page;mso-position-vertical-relative:page;z-index:-57912" coordorigin="4223,8186" coordsize="11291,20">
            <v:shape style="position:absolute;left:12033;top:8196;width:1047;height:0" coordorigin="12033,8196" coordsize="1047,0" path="m12033,8196l13080,8196e" filled="f" stroked="t" strokeweight="1pt" strokecolor="#000000">
              <v:path arrowok="t"/>
            </v:shape>
            <v:shape style="position:absolute;left:4233;top:8196;width:1047;height:0" coordorigin="4233,8196" coordsize="1047,0" path="m4233,8196l5280,8196e" filled="f" stroked="t" strokeweight="1pt" strokecolor="#000000">
              <v:path arrowok="t"/>
            </v:shape>
            <v:shape style="position:absolute;left:5280;top:8196;width:1200;height:0" coordorigin="5280,8196" coordsize="1200,0" path="m5280,8196l6480,8196e" filled="f" stroked="t" strokeweight="1pt" strokecolor="#000000">
              <v:path arrowok="t"/>
            </v:shape>
            <v:shape style="position:absolute;left:6513;top:8196;width:1047;height:0" coordorigin="6513,8196" coordsize="1047,0" path="m6513,8196l7560,8196e" filled="f" stroked="t" strokeweight="1pt" strokecolor="#000000">
              <v:path arrowok="t"/>
            </v:shape>
            <v:shape style="position:absolute;left:7593;top:8196;width:1047;height:0" coordorigin="7593,8196" coordsize="1047,0" path="m7593,8196l8640,8196e" filled="f" stroked="t" strokeweight="1pt" strokecolor="#000000">
              <v:path arrowok="t"/>
            </v:shape>
            <v:shape style="position:absolute;left:8673;top:8196;width:1047;height:0" coordorigin="8673,8196" coordsize="1047,0" path="m8673,8196l9720,8196e" filled="f" stroked="t" strokeweight="1pt" strokecolor="#000000">
              <v:path arrowok="t"/>
            </v:shape>
            <v:shape style="position:absolute;left:9753;top:8196;width:1047;height:0" coordorigin="9753,8196" coordsize="1047,0" path="m9753,8196l10800,8196e" filled="f" stroked="t" strokeweight="1pt" strokecolor="#000000">
              <v:path arrowok="t"/>
            </v:shape>
            <v:shape style="position:absolute;left:10811;top:8196;width:1189;height:0" coordorigin="10811,8196" coordsize="1189,0" path="m10811,8196l12000,8196e" filled="f" stroked="t" strokeweight="1pt" strokecolor="#000000">
              <v:path arrowok="t"/>
            </v:shape>
            <v:shape style="position:absolute;left:13113;top:8196;width:1047;height:0" coordorigin="13113,8196" coordsize="1047,0" path="m13113,8196l14160,8196e" filled="f" stroked="t" strokeweight="1pt" strokecolor="#000000">
              <v:path arrowok="t"/>
            </v:shape>
            <v:shape style="position:absolute;left:13920;top:8196;width:1047;height:0" coordorigin="13920,8196" coordsize="1047,0" path="m13920,8196l14967,8196e" filled="f" stroked="t" strokeweight="1pt" strokecolor="#000000">
              <v:path arrowok="t"/>
            </v:shape>
            <v:shape style="position:absolute;left:15000;top:8196;width:504;height:0" coordorigin="15000,8196" coordsize="504,0" path="m15000,8196l15504,81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60.3pt;width:563.75pt;height:1pt;mso-position-horizontal-relative:page;mso-position-vertical-relative:page;z-index:-57913" coordorigin="4223,7206" coordsize="11275,20">
            <v:shape style="position:absolute;left:5280;top:7216;width:1200;height:0" coordorigin="5280,7216" coordsize="1200,0" path="m5280,7216l6480,7216e" filled="f" stroked="t" strokeweight="1pt" strokecolor="#000000">
              <v:path arrowok="t"/>
            </v:shape>
            <v:shape style="position:absolute;left:4233;top:7216;width:1047;height:0" coordorigin="4233,7216" coordsize="1047,0" path="m4233,7216l5280,7216e" filled="f" stroked="t" strokeweight="1pt" strokecolor="#000000">
              <v:path arrowok="t"/>
            </v:shape>
            <v:shape style="position:absolute;left:6513;top:7216;width:1047;height:0" coordorigin="6513,7216" coordsize="1047,0" path="m6513,7216l7560,7216e" filled="f" stroked="t" strokeweight="1pt" strokecolor="#000000">
              <v:path arrowok="t"/>
            </v:shape>
            <v:shape style="position:absolute;left:7593;top:7216;width:1047;height:0" coordorigin="7593,7216" coordsize="1047,0" path="m7593,7216l8640,7216e" filled="f" stroked="t" strokeweight="1pt" strokecolor="#000000">
              <v:path arrowok="t"/>
            </v:shape>
            <v:shape style="position:absolute;left:8673;top:7216;width:1047;height:0" coordorigin="8673,7216" coordsize="1047,0" path="m8673,7216l9720,7216e" filled="f" stroked="t" strokeweight="1pt" strokecolor="#000000">
              <v:path arrowok="t"/>
            </v:shape>
            <v:shape style="position:absolute;left:9753;top:7216;width:1047;height:0" coordorigin="9753,7216" coordsize="1047,0" path="m9753,7216l10800,7216e" filled="f" stroked="t" strokeweight="1pt" strokecolor="#000000">
              <v:path arrowok="t"/>
            </v:shape>
            <v:shape style="position:absolute;left:10811;top:7216;width:1189;height:0" coordorigin="10811,7216" coordsize="1189,0" path="m10811,7216l12000,7216e" filled="f" stroked="t" strokeweight="1pt" strokecolor="#000000">
              <v:path arrowok="t"/>
            </v:shape>
            <v:shape style="position:absolute;left:12033;top:7216;width:1047;height:0" coordorigin="12033,7216" coordsize="1047,0" path="m12033,7216l13080,7216e" filled="f" stroked="t" strokeweight="1pt" strokecolor="#000000">
              <v:path arrowok="t"/>
            </v:shape>
            <v:shape style="position:absolute;left:13113;top:7216;width:1047;height:0" coordorigin="13113,7216" coordsize="1047,0" path="m13113,7216l14160,7216e" filled="f" stroked="t" strokeweight="1pt" strokecolor="#000000">
              <v:path arrowok="t"/>
            </v:shape>
            <v:shape style="position:absolute;left:13920;top:7216;width:1047;height:0" coordorigin="13920,7216" coordsize="1047,0" path="m13920,7216l14967,7216e" filled="f" stroked="t" strokeweight="1pt" strokecolor="#000000">
              <v:path arrowok="t"/>
            </v:shape>
            <v:shape style="position:absolute;left:15000;top:7216;width:488;height:0" coordorigin="15000,7216" coordsize="488,0" path="m15000,7216l15488,72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314.55pt;width:564.55pt;height:1pt;mso-position-horizontal-relative:page;mso-position-vertical-relative:page;z-index:-57914" coordorigin="4223,6291" coordsize="11291,20">
            <v:shape style="position:absolute;left:12033;top:6301;width:1047;height:0" coordorigin="12033,6301" coordsize="1047,0" path="m12033,6301l13080,6301e" filled="f" stroked="t" strokeweight="1pt" strokecolor="#000000">
              <v:path arrowok="t"/>
            </v:shape>
            <v:shape style="position:absolute;left:4233;top:6301;width:1047;height:0" coordorigin="4233,6301" coordsize="1047,0" path="m4233,6301l5280,6301e" filled="f" stroked="t" strokeweight="1pt" strokecolor="#000000">
              <v:path arrowok="t"/>
            </v:shape>
            <v:shape style="position:absolute;left:5280;top:6301;width:1200;height:0" coordorigin="5280,6301" coordsize="1200,0" path="m5280,6301l6480,6301e" filled="f" stroked="t" strokeweight="1pt" strokecolor="#000000">
              <v:path arrowok="t"/>
            </v:shape>
            <v:shape style="position:absolute;left:6513;top:6301;width:1047;height:0" coordorigin="6513,6301" coordsize="1047,0" path="m6513,6301l7560,6301e" filled="f" stroked="t" strokeweight="1pt" strokecolor="#000000">
              <v:path arrowok="t"/>
            </v:shape>
            <v:shape style="position:absolute;left:7593;top:6301;width:1047;height:0" coordorigin="7593,6301" coordsize="1047,0" path="m7593,6301l8640,6301e" filled="f" stroked="t" strokeweight="1pt" strokecolor="#000000">
              <v:path arrowok="t"/>
            </v:shape>
            <v:shape style="position:absolute;left:8673;top:6301;width:1047;height:0" coordorigin="8673,6301" coordsize="1047,0" path="m8673,6301l9720,6301e" filled="f" stroked="t" strokeweight="1pt" strokecolor="#000000">
              <v:path arrowok="t"/>
            </v:shape>
            <v:shape style="position:absolute;left:9753;top:6301;width:1047;height:0" coordorigin="9753,6301" coordsize="1047,0" path="m9753,6301l10800,6301e" filled="f" stroked="t" strokeweight="1pt" strokecolor="#000000">
              <v:path arrowok="t"/>
            </v:shape>
            <v:shape style="position:absolute;left:10811;top:6301;width:1189;height:0" coordorigin="10811,6301" coordsize="1189,0" path="m10811,6301l12000,6301e" filled="f" stroked="t" strokeweight="1pt" strokecolor="#000000">
              <v:path arrowok="t"/>
            </v:shape>
            <v:shape style="position:absolute;left:13113;top:6301;width:1047;height:0" coordorigin="13113,6301" coordsize="1047,0" path="m13113,6301l14160,6301e" filled="f" stroked="t" strokeweight="1pt" strokecolor="#000000">
              <v:path arrowok="t"/>
            </v:shape>
            <v:shape style="position:absolute;left:13920;top:6301;width:1047;height:0" coordorigin="13920,6301" coordsize="1047,0" path="m13920,6301l14967,6301e" filled="f" stroked="t" strokeweight="1pt" strokecolor="#000000">
              <v:path arrowok="t"/>
            </v:shape>
            <v:shape style="position:absolute;left:15000;top:6301;width:504;height:0" coordorigin="15000,6301" coordsize="504,0" path="m15000,6301l15504,630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68.8pt;width:564.55pt;height:1pt;mso-position-horizontal-relative:page;mso-position-vertical-relative:page;z-index:-57915" coordorigin="4223,5376" coordsize="11291,20">
            <v:shape style="position:absolute;left:12033;top:5386;width:1047;height:0" coordorigin="12033,5386" coordsize="1047,0" path="m12033,5386l13080,5386e" filled="f" stroked="t" strokeweight="1pt" strokecolor="#000000">
              <v:path arrowok="t"/>
            </v:shape>
            <v:shape style="position:absolute;left:4233;top:5386;width:1047;height:0" coordorigin="4233,5386" coordsize="1047,0" path="m4233,5386l5280,5386e" filled="f" stroked="t" strokeweight="1pt" strokecolor="#000000">
              <v:path arrowok="t"/>
            </v:shape>
            <v:shape style="position:absolute;left:5280;top:5386;width:1200;height:0" coordorigin="5280,5386" coordsize="1200,0" path="m5280,5386l6480,5386e" filled="f" stroked="t" strokeweight="1pt" strokecolor="#000000">
              <v:path arrowok="t"/>
            </v:shape>
            <v:shape style="position:absolute;left:6513;top:5386;width:1047;height:0" coordorigin="6513,5386" coordsize="1047,0" path="m6513,5386l7560,5386e" filled="f" stroked="t" strokeweight="1pt" strokecolor="#000000">
              <v:path arrowok="t"/>
            </v:shape>
            <v:shape style="position:absolute;left:7593;top:5386;width:1047;height:0" coordorigin="7593,5386" coordsize="1047,0" path="m7593,5386l8640,5386e" filled="f" stroked="t" strokeweight="1pt" strokecolor="#000000">
              <v:path arrowok="t"/>
            </v:shape>
            <v:shape style="position:absolute;left:8673;top:5386;width:1047;height:0" coordorigin="8673,5386" coordsize="1047,0" path="m8673,5386l9720,5386e" filled="f" stroked="t" strokeweight="1pt" strokecolor="#000000">
              <v:path arrowok="t"/>
            </v:shape>
            <v:shape style="position:absolute;left:9753;top:5386;width:1047;height:0" coordorigin="9753,5386" coordsize="1047,0" path="m9753,5386l10800,5386e" filled="f" stroked="t" strokeweight="1pt" strokecolor="#000000">
              <v:path arrowok="t"/>
            </v:shape>
            <v:shape style="position:absolute;left:10811;top:5386;width:1189;height:0" coordorigin="10811,5386" coordsize="1189,0" path="m10811,5386l12000,5386e" filled="f" stroked="t" strokeweight="1pt" strokecolor="#000000">
              <v:path arrowok="t"/>
            </v:shape>
            <v:shape style="position:absolute;left:13113;top:5386;width:1047;height:0" coordorigin="13113,5386" coordsize="1047,0" path="m13113,5386l14160,5386e" filled="f" stroked="t" strokeweight="1pt" strokecolor="#000000">
              <v:path arrowok="t"/>
            </v:shape>
            <v:shape style="position:absolute;left:13920;top:5386;width:1047;height:0" coordorigin="13920,5386" coordsize="1047,0" path="m13920,5386l14967,5386e" filled="f" stroked="t" strokeweight="1pt" strokecolor="#000000">
              <v:path arrowok="t"/>
            </v:shape>
            <v:shape style="position:absolute;left:15000;top:5386;width:504;height:0" coordorigin="15000,5386" coordsize="504,0" path="m15000,5386l15504,5386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568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355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74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44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94" w:hRule="exact"/>
        </w:trPr>
        <w:tc>
          <w:tcPr>
            <w:tcW w:w="76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130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85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3,930.95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3,930.95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2,680.95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54,890.05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54,890.05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6.60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2,883.00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5,739.00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2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21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40" w:right="-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JALAPA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186,760.00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3,930.95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16,930.95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-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5,680.95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105,387.12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144,387.12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9.07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 w:lineRule="exact" w:line="100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2107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MATAQUESCUINTLA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1522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6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0"/>
              <w:ind w:left="50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3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14" w:hRule="exact"/>
        </w:trPr>
        <w:tc>
          <w:tcPr>
            <w:tcW w:w="3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2107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MATAQUESCUINTLA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4"/>
              <w:ind w:left="241" w:right="23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2201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/>
              <w:ind w:left="8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JUTIAPA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8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029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1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1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7,258.07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46,258.07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15.48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38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04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ELÉCTRICA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8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619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7,200.00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5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0"/>
              <w:ind w:left="1012" w:right="1325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TELEFONÍA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5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21,600.00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5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19,650.00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1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3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4,320.00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0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/>
              <w:ind w:left="1040"/>
            </w:pP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DESTRUCCIÓN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DESECHOS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162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" w:lineRule="auto" w:line="284"/>
              <w:ind w:left="1040" w:right="92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40" w:right="928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28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6,001.00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4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EDIFICIOS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33" w:footer="0" w:top="2160" w:bottom="280" w:left="340" w:right="20"/>
          <w:pgSz w:w="15840" w:h="12240" w:orient="landscape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903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30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4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87" w:right="207" w:firstLine="2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1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218" w:right="364" w:firstLine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09" w:right="342" w:hanging="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92" w:right="189" w:hanging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12"/>
              <w:ind w:left="129" w:right="192" w:firstLine="9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7" w:hRule="exact"/>
        </w:trPr>
        <w:tc>
          <w:tcPr>
            <w:tcW w:w="90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174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1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7,800.00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REPARACIÓN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 w:lineRule="auto" w:line="312"/>
              <w:ind w:left="1057" w:right="90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IMPUESTOS,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1,200.00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5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TASAS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59,521.00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57,571.00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2.10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3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ÚTILES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OFICINA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7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2,856.00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8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45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292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3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SANITARIOS,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9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2,903.00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1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2,903.00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0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30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2,903.00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3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2,903.00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0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7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5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LIMPIEZA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SUMINISTROS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5,759.00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97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9"/>
              <w:ind w:lef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9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52"/>
              <w:ind w:right="6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057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TRANSPORTE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right"/>
              <w:spacing w:before="47"/>
              <w:ind w:right="-3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3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550" w:right="-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PROPIEDAD,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PLANTA,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37,500.00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1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5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INTANGIBLES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7"/>
              <w:ind w:left="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2201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JUTIAPA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186,780.00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-7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13,0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108,088.07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8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147,088.07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1,250.00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7.63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58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4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2205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3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4" w:lineRule="exact" w:line="100"/>
              <w:ind w:left="8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ASUNCIÓN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MITA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15385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96" w:hRule="exact"/>
        </w:trPr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50"/>
              <w:ind w:left="66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029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REMUNERACIONES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position w:val="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80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5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3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666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585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744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241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37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422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47"/>
              <w:ind w:left="15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14"/>
              <w:ind w:left="1960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TEMPORAL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25"/>
              <w:ind w:left="5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000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PERSONALES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ind w:right="20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0" w:hRule="exact"/>
        </w:trPr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4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2205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ASUNCIÓN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MITA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3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20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84,000.00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5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183"/>
            </w:pPr>
            <w:r>
              <w:rPr>
                <w:rFonts w:cs="Arial" w:hAnsi="Arial" w:eastAsia="Arial" w:ascii="Arial"/>
                <w:spacing w:val="0"/>
                <w:w w:val="108"/>
                <w:sz w:val="11"/>
                <w:szCs w:val="11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26" w:hRule="exact"/>
        </w:trPr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6"/>
              <w:ind w:left="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0"/>
                <w:szCs w:val="10"/>
              </w:rPr>
              <w:t>INGRESOS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position w:val="1"/>
                <w:sz w:val="10"/>
                <w:szCs w:val="10"/>
              </w:rPr>
              <w:t>CORRIENTES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-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43,413,000.00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43,413,000.00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1,262,354.13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2,513,326.43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2,808,534.42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32,311,133.48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36,946,208.52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502,625.06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87" w:hRule="exact"/>
        </w:trPr>
        <w:tc>
          <w:tcPr>
            <w:tcW w:w="3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11130013-0210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MINISTERIO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COMUNICACIONES,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7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-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43,413,000.00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9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1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43,413,000.00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right"/>
              <w:spacing w:before="38"/>
              <w:ind w:right="5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1,262,354.13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2,513,326.43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46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2,808,534.42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32,311,133.48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3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36,946,208.52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8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502,625.06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24"/>
              <w:ind w:left="175"/>
            </w:pP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5.79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620"/>
      </w:pPr>
      <w:r>
        <w:pict>
          <v:group style="position:absolute;margin-left:211.15pt;margin-top:198.55pt;width:564.55pt;height:1pt;mso-position-horizontal-relative:page;mso-position-vertical-relative:page;z-index:-57910" coordorigin="4223,3971" coordsize="11291,20">
            <v:shape style="position:absolute;left:12033;top:3981;width:1047;height:0" coordorigin="12033,3981" coordsize="1047,0" path="m12033,3981l13080,3981e" filled="f" stroked="t" strokeweight="1pt" strokecolor="#000000">
              <v:path arrowok="t"/>
            </v:shape>
            <v:shape style="position:absolute;left:4233;top:3981;width:1047;height:0" coordorigin="4233,3981" coordsize="1047,0" path="m4233,3981l5280,3981e" filled="f" stroked="t" strokeweight="1pt" strokecolor="#000000">
              <v:path arrowok="t"/>
            </v:shape>
            <v:shape style="position:absolute;left:5280;top:3981;width:1200;height:0" coordorigin="5280,3981" coordsize="1200,0" path="m5280,3981l6480,3981e" filled="f" stroked="t" strokeweight="1pt" strokecolor="#000000">
              <v:path arrowok="t"/>
            </v:shape>
            <v:shape style="position:absolute;left:6513;top:3981;width:1047;height:0" coordorigin="6513,3981" coordsize="1047,0" path="m6513,3981l7560,3981e" filled="f" stroked="t" strokeweight="1pt" strokecolor="#000000">
              <v:path arrowok="t"/>
            </v:shape>
            <v:shape style="position:absolute;left:7593;top:3981;width:1047;height:0" coordorigin="7593,3981" coordsize="1047,0" path="m7593,3981l8640,3981e" filled="f" stroked="t" strokeweight="1pt" strokecolor="#000000">
              <v:path arrowok="t"/>
            </v:shape>
            <v:shape style="position:absolute;left:8673;top:3981;width:1047;height:0" coordorigin="8673,3981" coordsize="1047,0" path="m8673,3981l9720,3981e" filled="f" stroked="t" strokeweight="1pt" strokecolor="#000000">
              <v:path arrowok="t"/>
            </v:shape>
            <v:shape style="position:absolute;left:9753;top:3981;width:1047;height:0" coordorigin="9753,3981" coordsize="1047,0" path="m9753,3981l10800,3981e" filled="f" stroked="t" strokeweight="1pt" strokecolor="#000000">
              <v:path arrowok="t"/>
            </v:shape>
            <v:shape style="position:absolute;left:10811;top:3981;width:1189;height:0" coordorigin="10811,3981" coordsize="1189,0" path="m10811,3981l12000,3981e" filled="f" stroked="t" strokeweight="1pt" strokecolor="#000000">
              <v:path arrowok="t"/>
            </v:shape>
            <v:shape style="position:absolute;left:13113;top:3981;width:1047;height:0" coordorigin="13113,3981" coordsize="1047,0" path="m13113,3981l14160,3981e" filled="f" stroked="t" strokeweight="1pt" strokecolor="#000000">
              <v:path arrowok="t"/>
            </v:shape>
            <v:shape style="position:absolute;left:13920;top:3981;width:1047;height:0" coordorigin="13920,3981" coordsize="1047,0" path="m13920,3981l14967,3981e" filled="f" stroked="t" strokeweight="1pt" strokecolor="#000000">
              <v:path arrowok="t"/>
            </v:shape>
            <v:shape style="position:absolute;left:15000;top:3981;width:504;height:0" coordorigin="15000,3981" coordsize="504,0" path="m15000,3981l15504,398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244.3pt;width:564.55pt;height:1pt;mso-position-horizontal-relative:page;mso-position-vertical-relative:page;z-index:-57909" coordorigin="4223,4886" coordsize="11291,20">
            <v:shape style="position:absolute;left:12033;top:4896;width:1047;height:0" coordorigin="12033,4896" coordsize="1047,0" path="m12033,4896l13080,4896e" filled="f" stroked="t" strokeweight="1pt" strokecolor="#000000">
              <v:path arrowok="t"/>
            </v:shape>
            <v:shape style="position:absolute;left:4233;top:4896;width:1047;height:0" coordorigin="4233,4896" coordsize="1047,0" path="m4233,4896l5280,4896e" filled="f" stroked="t" strokeweight="1pt" strokecolor="#000000">
              <v:path arrowok="t"/>
            </v:shape>
            <v:shape style="position:absolute;left:5280;top:4896;width:1200;height:0" coordorigin="5280,4896" coordsize="1200,0" path="m5280,4896l6480,4896e" filled="f" stroked="t" strokeweight="1pt" strokecolor="#000000">
              <v:path arrowok="t"/>
            </v:shape>
            <v:shape style="position:absolute;left:6513;top:4896;width:1047;height:0" coordorigin="6513,4896" coordsize="1047,0" path="m6513,4896l7560,4896e" filled="f" stroked="t" strokeweight="1pt" strokecolor="#000000">
              <v:path arrowok="t"/>
            </v:shape>
            <v:shape style="position:absolute;left:7593;top:4896;width:1047;height:0" coordorigin="7593,4896" coordsize="1047,0" path="m7593,4896l8640,4896e" filled="f" stroked="t" strokeweight="1pt" strokecolor="#000000">
              <v:path arrowok="t"/>
            </v:shape>
            <v:shape style="position:absolute;left:8673;top:4896;width:1047;height:0" coordorigin="8673,4896" coordsize="1047,0" path="m8673,4896l9720,4896e" filled="f" stroked="t" strokeweight="1pt" strokecolor="#000000">
              <v:path arrowok="t"/>
            </v:shape>
            <v:shape style="position:absolute;left:9753;top:4896;width:1047;height:0" coordorigin="9753,4896" coordsize="1047,0" path="m9753,4896l10800,4896e" filled="f" stroked="t" strokeweight="1pt" strokecolor="#000000">
              <v:path arrowok="t"/>
            </v:shape>
            <v:shape style="position:absolute;left:10811;top:4896;width:1189;height:0" coordorigin="10811,4896" coordsize="1189,0" path="m10811,4896l12000,4896e" filled="f" stroked="t" strokeweight="1pt" strokecolor="#000000">
              <v:path arrowok="t"/>
            </v:shape>
            <v:shape style="position:absolute;left:13113;top:4896;width:1047;height:0" coordorigin="13113,4896" coordsize="1047,0" path="m13113,4896l14160,4896e" filled="f" stroked="t" strokeweight="1pt" strokecolor="#000000">
              <v:path arrowok="t"/>
            </v:shape>
            <v:shape style="position:absolute;left:13920;top:4896;width:1047;height:0" coordorigin="13920,4896" coordsize="1047,0" path="m13920,4896l14967,4896e" filled="f" stroked="t" strokeweight="1pt" strokecolor="#000000">
              <v:path arrowok="t"/>
            </v:shape>
            <v:shape style="position:absolute;left:15000;top:4896;width:504;height:0" coordorigin="15000,4896" coordsize="504,0" path="m15000,4896l15504,48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92.15pt;width:563.75pt;height:1pt;mso-position-horizontal-relative:page;mso-position-vertical-relative:paragraph;z-index:-57908" coordorigin="4223,-1843" coordsize="11275,20">
            <v:shape style="position:absolute;left:5280;top:-1833;width:1200;height:0" coordorigin="5280,-1833" coordsize="1200,0" path="m5280,-1833l6480,-1833e" filled="f" stroked="t" strokeweight="1pt" strokecolor="#000000">
              <v:path arrowok="t"/>
            </v:shape>
            <v:shape style="position:absolute;left:4233;top:-1833;width:1047;height:0" coordorigin="4233,-1833" coordsize="1047,0" path="m4233,-1833l5280,-1833e" filled="f" stroked="t" strokeweight="1pt" strokecolor="#000000">
              <v:path arrowok="t"/>
            </v:shape>
            <v:shape style="position:absolute;left:6513;top:-1833;width:1047;height:0" coordorigin="6513,-1833" coordsize="1047,0" path="m6513,-1833l7560,-1833e" filled="f" stroked="t" strokeweight="1pt" strokecolor="#000000">
              <v:path arrowok="t"/>
            </v:shape>
            <v:shape style="position:absolute;left:7593;top:-1833;width:1047;height:0" coordorigin="7593,-1833" coordsize="1047,0" path="m7593,-1833l8640,-1833e" filled="f" stroked="t" strokeweight="1pt" strokecolor="#000000">
              <v:path arrowok="t"/>
            </v:shape>
            <v:shape style="position:absolute;left:8673;top:-1833;width:1047;height:0" coordorigin="8673,-1833" coordsize="1047,0" path="m8673,-1833l9720,-1833e" filled="f" stroked="t" strokeweight="1pt" strokecolor="#000000">
              <v:path arrowok="t"/>
            </v:shape>
            <v:shape style="position:absolute;left:9753;top:-1833;width:1047;height:0" coordorigin="9753,-1833" coordsize="1047,0" path="m9753,-1833l10800,-1833e" filled="f" stroked="t" strokeweight="1pt" strokecolor="#000000">
              <v:path arrowok="t"/>
            </v:shape>
            <v:shape style="position:absolute;left:10811;top:-1833;width:1189;height:0" coordorigin="10811,-1833" coordsize="1189,0" path="m10811,-1833l12000,-1833e" filled="f" stroked="t" strokeweight="1pt" strokecolor="#000000">
              <v:path arrowok="t"/>
            </v:shape>
            <v:shape style="position:absolute;left:12033;top:-1833;width:1047;height:0" coordorigin="12033,-1833" coordsize="1047,0" path="m12033,-1833l13080,-1833e" filled="f" stroked="t" strokeweight="1pt" strokecolor="#000000">
              <v:path arrowok="t"/>
            </v:shape>
            <v:shape style="position:absolute;left:13113;top:-1833;width:1047;height:0" coordorigin="13113,-1833" coordsize="1047,0" path="m13113,-1833l14160,-1833e" filled="f" stroked="t" strokeweight="1pt" strokecolor="#000000">
              <v:path arrowok="t"/>
            </v:shape>
            <v:shape style="position:absolute;left:13920;top:-1833;width:1047;height:0" coordorigin="13920,-1833" coordsize="1047,0" path="m13920,-1833l14967,-1833e" filled="f" stroked="t" strokeweight="1pt" strokecolor="#000000">
              <v:path arrowok="t"/>
            </v:shape>
            <v:shape style="position:absolute;left:15000;top:-1833;width:488;height:0" coordorigin="15000,-1833" coordsize="488,0" path="m15000,-1833l15488,-183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11.15pt;margin-top:-43.15pt;width:564.55pt;height:1pt;mso-position-horizontal-relative:page;mso-position-vertical-relative:paragraph;z-index:-57907" coordorigin="4223,-863" coordsize="11291,20">
            <v:shape style="position:absolute;left:12033;top:-853;width:1047;height:0" coordorigin="12033,-853" coordsize="1047,0" path="m12033,-853l13080,-853e" filled="f" stroked="t" strokeweight="1pt" strokecolor="#000000">
              <v:path arrowok="t"/>
            </v:shape>
            <v:shape style="position:absolute;left:4233;top:-853;width:1047;height:0" coordorigin="4233,-853" coordsize="1047,0" path="m4233,-853l5280,-853e" filled="f" stroked="t" strokeweight="1pt" strokecolor="#000000">
              <v:path arrowok="t"/>
            </v:shape>
            <v:shape style="position:absolute;left:5280;top:-853;width:1200;height:0" coordorigin="5280,-853" coordsize="1200,0" path="m5280,-853l6480,-853e" filled="f" stroked="t" strokeweight="1pt" strokecolor="#000000">
              <v:path arrowok="t"/>
            </v:shape>
            <v:shape style="position:absolute;left:6513;top:-853;width:1047;height:0" coordorigin="6513,-853" coordsize="1047,0" path="m6513,-853l7560,-853e" filled="f" stroked="t" strokeweight="1pt" strokecolor="#000000">
              <v:path arrowok="t"/>
            </v:shape>
            <v:shape style="position:absolute;left:7593;top:-853;width:1047;height:0" coordorigin="7593,-853" coordsize="1047,0" path="m7593,-853l8640,-853e" filled="f" stroked="t" strokeweight="1pt" strokecolor="#000000">
              <v:path arrowok="t"/>
            </v:shape>
            <v:shape style="position:absolute;left:8673;top:-853;width:1047;height:0" coordorigin="8673,-853" coordsize="1047,0" path="m8673,-853l9720,-853e" filled="f" stroked="t" strokeweight="1pt" strokecolor="#000000">
              <v:path arrowok="t"/>
            </v:shape>
            <v:shape style="position:absolute;left:9753;top:-853;width:1047;height:0" coordorigin="9753,-853" coordsize="1047,0" path="m9753,-853l10800,-853e" filled="f" stroked="t" strokeweight="1pt" strokecolor="#000000">
              <v:path arrowok="t"/>
            </v:shape>
            <v:shape style="position:absolute;left:10811;top:-853;width:1189;height:0" coordorigin="10811,-853" coordsize="1189,0" path="m10811,-853l12000,-853e" filled="f" stroked="t" strokeweight="1pt" strokecolor="#000000">
              <v:path arrowok="t"/>
            </v:shape>
            <v:shape style="position:absolute;left:13113;top:-853;width:1047;height:0" coordorigin="13113,-853" coordsize="1047,0" path="m13113,-853l14160,-853e" filled="f" stroked="t" strokeweight="1pt" strokecolor="#000000">
              <v:path arrowok="t"/>
            </v:shape>
            <v:shape style="position:absolute;left:13920;top:-853;width:1047;height:0" coordorigin="13920,-853" coordsize="1047,0" path="m13920,-853l14967,-853e" filled="f" stroked="t" strokeweight="1pt" strokecolor="#000000">
              <v:path arrowok="t"/>
            </v:shape>
            <v:shape style="position:absolute;left:15000;top:-853;width:504;height:0" coordorigin="15000,-853" coordsize="504,0" path="m15000,-853l15504,-853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INFRAESTRUCTURA</w:t>
      </w:r>
      <w:r>
        <w:rPr>
          <w:rFonts w:cs="Times New Roman" w:hAnsi="Times New Roman" w:eastAsia="Times New Roman" w:ascii="Times New Roman"/>
          <w:b/>
          <w:spacing w:val="3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VIVIENDA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GENERAL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5"/>
        <w:ind w:left="620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CORREOS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TELÉGRAFOS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sectPr>
      <w:pgMar w:header="533" w:footer="0" w:top="2160" w:bottom="280" w:left="220" w:right="20"/>
      <w:pgSz w:w="15840" w:h="1224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pt;margin-top:120pt;width:750pt;height:5e-06pt;mso-position-horizontal-relative:page;mso-position-vertical-relative:page;z-index:-58079" coordorigin="480,2400" coordsize="15000,0">
          <v:shape style="position:absolute;left:480;top:2400;width:15000;height:0" coordorigin="480,2400" coordsize="15000,0" path="m15480,2400l480,2400e" filled="f" stroked="t" strokeweight="2.5pt" strokecolor="#000000">
            <v:path arrowok="t"/>
          </v:shape>
          <w10:wrap type="none"/>
        </v:group>
      </w:pict>
    </w:r>
    <w:r>
      <w:pict>
        <v:shape type="#_x0000_t202" style="position:absolute;margin-left:144.25pt;margin-top:25.6417pt;width:413.676pt;height:81.1878pt;mso-position-horizontal-relative:page;mso-position-vertical-relative:page;z-index:-580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lineRule="exact" w:line="220"/>
                  <w:ind w:left="1592" w:right="1569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Sistema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Contabilidad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Integrada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Gubernamental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lineRule="exact" w:line="240"/>
                  <w:ind w:left="1176" w:right="1152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Ejecución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Gastos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Reportes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Informacion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Consolidada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lineRule="exact" w:line="240"/>
                  <w:ind w:left="1738" w:right="171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Ejecucion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Presupuesto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(Grupos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1"/>
                    <w:szCs w:val="21"/>
                  </w:rPr>
                  <w:t>Dinamicos)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exact" w:line="160"/>
                  <w:ind w:left="3213" w:right="319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Expresado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Quetzales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67"/>
                  <w:ind w:left="2240" w:right="2225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ENTIDAD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11130013,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UNIDAD_EJECUTORA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=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210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atLeast" w:line="240"/>
                  <w:ind w:left="7" w:right="7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ENTIDAD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UNIDAD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EJECUTORA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FUENTE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FINANCIAMIENTO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GRUPO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GASTO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RENGLON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MARZO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4"/>
                    <w:sz w:val="16"/>
                    <w:szCs w:val="16"/>
                  </w:rPr>
                  <w:t>MARZO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8pt;margin-top:42.7683pt;width:11.7284pt;height:8.95pt;mso-position-horizontal-relative:page;mso-position-vertical-relative:page;z-index:-580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Arial" w:hAnsi="Arial" w:eastAsia="Arial" w:ascii="Arial"/>
                    <w:b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61pt;margin-top:42.7683pt;width:9.73052pt;height:8.95pt;mso-position-horizontal-relative:page;mso-position-vertical-relative:page;z-index:-580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36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71pt;margin-top:43.6183pt;width:29.0297pt;height:20.95pt;mso-position-horizontal-relative:page;mso-position-vertical-relative:page;z-index:-580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PAGINA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79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FECHA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03.825pt;margin-top:43.6183pt;width:5.08585pt;height:20.95pt;mso-position-horizontal-relative:page;mso-position-vertical-relative:page;z-index:-580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79"/>
                  <w:ind w:left="35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43pt;margin-top:43.6183pt;width:11.6547pt;height:8.95pt;mso-position-horizontal-relative:page;mso-position-vertical-relative:page;z-index:-5807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9pt;margin-top:54.7683pt;width:49.1365pt;height:32.95pt;mso-position-horizontal-relative:page;mso-position-vertical-relative:page;z-index:-580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14/04/2021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76"/>
                  <w:ind w:left="59"/>
                </w:pPr>
                <w:r>
                  <w:rPr>
                    <w:rFonts w:cs="Arial" w:hAnsi="Arial" w:eastAsia="Arial" w:ascii="Arial"/>
                    <w:b/>
                    <w:spacing w:val="-36"/>
                    <w:w w:val="100"/>
                    <w:position w:val="2"/>
                    <w:sz w:val="14"/>
                    <w:szCs w:val="14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position w:val="0"/>
                    <w:sz w:val="14"/>
                    <w:szCs w:val="14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position w:val="2"/>
                    <w:sz w:val="14"/>
                    <w:szCs w:val="14"/>
                  </w:rPr>
                  <w:t>:31.52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62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R00804768.rpt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71pt;margin-top:67.6183pt;width:40.4631pt;height:20.95pt;mso-position-horizontal-relative:page;mso-position-vertical-relative:page;z-index:-580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38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HORA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79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REPORTE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9321pt;margin-top:108.768pt;width:19.392pt;height:8.95pt;mso-position-horizontal-relative:page;mso-position-vertical-relative:page;z-index:-580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2,021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pt;margin-top:109.618pt;width:41.7759pt;height:8.95pt;mso-position-horizontal-relative:page;mso-position-vertical-relative:page;z-index:-580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EJERCICIO: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