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13" w:lineRule="exact" w:line="400"/>
        <w:ind w:left="3510" w:right="6738"/>
      </w:pPr>
      <w:r>
        <w:rPr>
          <w:rFonts w:cs="Times New Roman" w:hAnsi="Times New Roman" w:eastAsia="Times New Roman" w:ascii="Times New Roman"/>
          <w:color w:val="020202"/>
          <w:spacing w:val="0"/>
          <w:w w:val="42"/>
          <w:position w:val="-1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82"/>
          <w:szCs w:val="82"/>
        </w:rPr>
        <w:jc w:val="center"/>
        <w:spacing w:lineRule="exact" w:line="820"/>
        <w:ind w:left="2633" w:right="4565"/>
      </w:pPr>
      <w:r>
        <w:rPr>
          <w:rFonts w:cs="Arial" w:hAnsi="Arial" w:eastAsia="Arial" w:ascii="Arial"/>
          <w:color w:val="020202"/>
          <w:w w:val="101"/>
          <w:position w:val="1"/>
          <w:sz w:val="82"/>
          <w:szCs w:val="82"/>
        </w:rPr>
        <w:t>A</w:t>
      </w:r>
      <w:r>
        <w:rPr>
          <w:rFonts w:cs="Arial" w:hAnsi="Arial" w:eastAsia="Arial" w:ascii="Arial"/>
          <w:color w:val="020202"/>
          <w:w w:val="123"/>
          <w:position w:val="1"/>
          <w:sz w:val="82"/>
          <w:szCs w:val="82"/>
        </w:rPr>
        <w:t>r</w:t>
      </w:r>
      <w:r>
        <w:rPr>
          <w:rFonts w:cs="Arial" w:hAnsi="Arial" w:eastAsia="Arial" w:ascii="Arial"/>
          <w:color w:val="020202"/>
          <w:w w:val="142"/>
          <w:position w:val="1"/>
          <w:sz w:val="82"/>
          <w:szCs w:val="82"/>
        </w:rPr>
        <w:t>t</w:t>
      </w:r>
      <w:r>
        <w:rPr>
          <w:rFonts w:cs="Arial" w:hAnsi="Arial" w:eastAsia="Arial" w:ascii="Arial"/>
          <w:color w:val="020202"/>
          <w:w w:val="120"/>
          <w:position w:val="1"/>
          <w:sz w:val="82"/>
          <w:szCs w:val="82"/>
        </w:rPr>
        <w:t>í</w:t>
      </w:r>
      <w:r>
        <w:rPr>
          <w:rFonts w:cs="Arial" w:hAnsi="Arial" w:eastAsia="Arial" w:ascii="Arial"/>
          <w:color w:val="020202"/>
          <w:w w:val="87"/>
          <w:position w:val="1"/>
          <w:sz w:val="82"/>
          <w:szCs w:val="82"/>
        </w:rPr>
        <w:t>c</w:t>
      </w:r>
      <w:r>
        <w:rPr>
          <w:rFonts w:cs="Arial" w:hAnsi="Arial" w:eastAsia="Arial" w:ascii="Arial"/>
          <w:color w:val="020202"/>
          <w:w w:val="105"/>
          <w:position w:val="1"/>
          <w:sz w:val="82"/>
          <w:szCs w:val="82"/>
        </w:rPr>
        <w:t>u</w:t>
      </w:r>
      <w:r>
        <w:rPr>
          <w:rFonts w:cs="Arial" w:hAnsi="Arial" w:eastAsia="Arial" w:ascii="Arial"/>
          <w:color w:val="020202"/>
          <w:w w:val="134"/>
          <w:position w:val="1"/>
          <w:sz w:val="82"/>
          <w:szCs w:val="82"/>
        </w:rPr>
        <w:t>l</w:t>
      </w:r>
      <w:r>
        <w:rPr>
          <w:rFonts w:cs="Arial" w:hAnsi="Arial" w:eastAsia="Arial" w:ascii="Arial"/>
          <w:color w:val="020202"/>
          <w:w w:val="118"/>
          <w:position w:val="1"/>
          <w:sz w:val="82"/>
          <w:szCs w:val="82"/>
        </w:rPr>
        <w:t>o</w:t>
      </w:r>
      <w:r>
        <w:rPr>
          <w:rFonts w:cs="Arial" w:hAnsi="Arial" w:eastAsia="Arial" w:ascii="Arial"/>
          <w:color w:val="000000"/>
          <w:w w:val="100"/>
          <w:position w:val="0"/>
          <w:sz w:val="82"/>
          <w:szCs w:val="82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86"/>
          <w:szCs w:val="86"/>
        </w:rPr>
        <w:jc w:val="center"/>
        <w:ind w:left="3782" w:right="5649"/>
      </w:pPr>
      <w:r>
        <w:rPr>
          <w:rFonts w:cs="Courier New" w:hAnsi="Courier New" w:eastAsia="Courier New" w:ascii="Courier New"/>
          <w:color w:val="020202"/>
          <w:w w:val="72"/>
          <w:sz w:val="86"/>
          <w:szCs w:val="86"/>
        </w:rPr>
        <w:t>1</w:t>
      </w:r>
      <w:r>
        <w:rPr>
          <w:rFonts w:cs="Courier New" w:hAnsi="Courier New" w:eastAsia="Courier New" w:ascii="Courier New"/>
          <w:color w:val="020202"/>
          <w:w w:val="97"/>
          <w:sz w:val="86"/>
          <w:szCs w:val="86"/>
        </w:rPr>
        <w:t>0</w:t>
      </w:r>
      <w:r>
        <w:rPr>
          <w:rFonts w:cs="Courier New" w:hAnsi="Courier New" w:eastAsia="Courier New" w:ascii="Courier New"/>
          <w:color w:val="000000"/>
          <w:w w:val="100"/>
          <w:sz w:val="86"/>
          <w:szCs w:val="86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2"/>
          <w:szCs w:val="82"/>
        </w:rPr>
        <w:jc w:val="center"/>
        <w:ind w:left="2540" w:right="4435"/>
      </w:pPr>
      <w:r>
        <w:rPr>
          <w:rFonts w:cs="Arial" w:hAnsi="Arial" w:eastAsia="Arial" w:ascii="Arial"/>
          <w:color w:val="020202"/>
          <w:w w:val="85"/>
          <w:sz w:val="82"/>
          <w:szCs w:val="82"/>
        </w:rPr>
        <w:t>N</w:t>
      </w:r>
      <w:r>
        <w:rPr>
          <w:rFonts w:cs="Arial" w:hAnsi="Arial" w:eastAsia="Arial" w:ascii="Arial"/>
          <w:color w:val="020202"/>
          <w:w w:val="113"/>
          <w:sz w:val="82"/>
          <w:szCs w:val="82"/>
        </w:rPr>
        <w:t>u</w:t>
      </w:r>
      <w:r>
        <w:rPr>
          <w:rFonts w:cs="Arial" w:hAnsi="Arial" w:eastAsia="Arial" w:ascii="Arial"/>
          <w:color w:val="020202"/>
          <w:w w:val="114"/>
          <w:sz w:val="82"/>
          <w:szCs w:val="82"/>
        </w:rPr>
        <w:t>m</w:t>
      </w:r>
      <w:r>
        <w:rPr>
          <w:rFonts w:cs="Arial" w:hAnsi="Arial" w:eastAsia="Arial" w:ascii="Arial"/>
          <w:color w:val="020202"/>
          <w:w w:val="108"/>
          <w:sz w:val="82"/>
          <w:szCs w:val="82"/>
        </w:rPr>
        <w:t>e</w:t>
      </w:r>
      <w:r>
        <w:rPr>
          <w:rFonts w:cs="Arial" w:hAnsi="Arial" w:eastAsia="Arial" w:ascii="Arial"/>
          <w:color w:val="020202"/>
          <w:w w:val="137"/>
          <w:sz w:val="82"/>
          <w:szCs w:val="82"/>
        </w:rPr>
        <w:t>r</w:t>
      </w:r>
      <w:r>
        <w:rPr>
          <w:rFonts w:cs="Arial" w:hAnsi="Arial" w:eastAsia="Arial" w:ascii="Arial"/>
          <w:color w:val="020202"/>
          <w:w w:val="94"/>
          <w:sz w:val="82"/>
          <w:szCs w:val="82"/>
        </w:rPr>
        <w:t>a</w:t>
      </w:r>
      <w:r>
        <w:rPr>
          <w:rFonts w:cs="Arial" w:hAnsi="Arial" w:eastAsia="Arial" w:ascii="Arial"/>
          <w:color w:val="020202"/>
          <w:w w:val="126"/>
          <w:sz w:val="82"/>
          <w:szCs w:val="82"/>
        </w:rPr>
        <w:t>l</w:t>
      </w:r>
      <w:r>
        <w:rPr>
          <w:rFonts w:cs="Arial" w:hAnsi="Arial" w:eastAsia="Arial" w:ascii="Arial"/>
          <w:color w:val="000000"/>
          <w:w w:val="100"/>
          <w:sz w:val="82"/>
          <w:szCs w:val="8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6"/>
          <w:szCs w:val="86"/>
        </w:rPr>
        <w:jc w:val="center"/>
        <w:ind w:left="3999" w:right="5887"/>
      </w:pPr>
      <w:r>
        <w:rPr>
          <w:rFonts w:cs="Times New Roman" w:hAnsi="Times New Roman" w:eastAsia="Times New Roman" w:ascii="Times New Roman"/>
          <w:color w:val="020202"/>
          <w:spacing w:val="0"/>
          <w:w w:val="98"/>
          <w:sz w:val="86"/>
          <w:szCs w:val="8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6"/>
          <w:szCs w:val="8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82"/>
          <w:szCs w:val="82"/>
        </w:rPr>
        <w:jc w:val="left"/>
        <w:ind w:left="1729"/>
      </w:pPr>
      <w:r>
        <w:rPr>
          <w:rFonts w:cs="Arial" w:hAnsi="Arial" w:eastAsia="Arial" w:ascii="Arial"/>
          <w:color w:val="020202"/>
          <w:spacing w:val="0"/>
          <w:w w:val="100"/>
          <w:sz w:val="82"/>
          <w:szCs w:val="82"/>
        </w:rPr>
        <w:t>0</w:t>
      </w:r>
      <w:r>
        <w:rPr>
          <w:rFonts w:cs="Arial" w:hAnsi="Arial" w:eastAsia="Arial" w:ascii="Arial"/>
          <w:color w:val="020202"/>
          <w:spacing w:val="0"/>
          <w:w w:val="100"/>
          <w:sz w:val="82"/>
          <w:szCs w:val="82"/>
        </w:rPr>
        <w:t>4</w:t>
      </w:r>
      <w:r>
        <w:rPr>
          <w:rFonts w:cs="Arial" w:hAnsi="Arial" w:eastAsia="Arial" w:ascii="Arial"/>
          <w:color w:val="020202"/>
          <w:spacing w:val="0"/>
          <w:w w:val="100"/>
          <w:sz w:val="82"/>
          <w:szCs w:val="82"/>
        </w:rPr>
        <w:t>)</w:t>
      </w:r>
      <w:r>
        <w:rPr>
          <w:rFonts w:cs="Arial" w:hAnsi="Arial" w:eastAsia="Arial" w:ascii="Arial"/>
          <w:color w:val="020202"/>
          <w:spacing w:val="0"/>
          <w:w w:val="100"/>
          <w:sz w:val="82"/>
          <w:szCs w:val="82"/>
        </w:rPr>
        <w:t> </w:t>
      </w:r>
      <w:r>
        <w:rPr>
          <w:rFonts w:cs="Arial" w:hAnsi="Arial" w:eastAsia="Arial" w:ascii="Arial"/>
          <w:color w:val="020202"/>
          <w:spacing w:val="159"/>
          <w:w w:val="100"/>
          <w:sz w:val="82"/>
          <w:szCs w:val="82"/>
        </w:rPr>
        <w:t> </w:t>
      </w:r>
      <w:r>
        <w:rPr>
          <w:rFonts w:cs="Arial" w:hAnsi="Arial" w:eastAsia="Arial" w:ascii="Arial"/>
          <w:color w:val="020202"/>
          <w:spacing w:val="0"/>
          <w:w w:val="64"/>
          <w:sz w:val="82"/>
          <w:szCs w:val="82"/>
        </w:rPr>
        <w:t>E</w:t>
      </w:r>
      <w:r>
        <w:rPr>
          <w:rFonts w:cs="Arial" w:hAnsi="Arial" w:eastAsia="Arial" w:ascii="Arial"/>
          <w:color w:val="020202"/>
          <w:spacing w:val="0"/>
          <w:w w:val="134"/>
          <w:sz w:val="82"/>
          <w:szCs w:val="82"/>
        </w:rPr>
        <w:t>j</w:t>
      </w:r>
      <w:r>
        <w:rPr>
          <w:rFonts w:cs="Arial" w:hAnsi="Arial" w:eastAsia="Arial" w:ascii="Arial"/>
          <w:color w:val="020202"/>
          <w:spacing w:val="0"/>
          <w:w w:val="107"/>
          <w:sz w:val="82"/>
          <w:szCs w:val="82"/>
        </w:rPr>
        <w:t>e</w:t>
      </w:r>
      <w:r>
        <w:rPr>
          <w:rFonts w:cs="Arial" w:hAnsi="Arial" w:eastAsia="Arial" w:ascii="Arial"/>
          <w:color w:val="020202"/>
          <w:spacing w:val="0"/>
          <w:w w:val="100"/>
          <w:sz w:val="82"/>
          <w:szCs w:val="82"/>
        </w:rPr>
        <w:t>c</w:t>
      </w:r>
      <w:r>
        <w:rPr>
          <w:rFonts w:cs="Arial" w:hAnsi="Arial" w:eastAsia="Arial" w:ascii="Arial"/>
          <w:color w:val="020202"/>
          <w:spacing w:val="0"/>
          <w:w w:val="107"/>
          <w:sz w:val="82"/>
          <w:szCs w:val="82"/>
        </w:rPr>
        <w:t>u</w:t>
      </w:r>
      <w:r>
        <w:rPr>
          <w:rFonts w:cs="Arial" w:hAnsi="Arial" w:eastAsia="Arial" w:ascii="Arial"/>
          <w:color w:val="020202"/>
          <w:spacing w:val="0"/>
          <w:w w:val="105"/>
          <w:sz w:val="82"/>
          <w:szCs w:val="82"/>
        </w:rPr>
        <w:t>c</w:t>
      </w:r>
      <w:r>
        <w:rPr>
          <w:rFonts w:cs="Arial" w:hAnsi="Arial" w:eastAsia="Arial" w:ascii="Arial"/>
          <w:color w:val="020202"/>
          <w:spacing w:val="0"/>
          <w:w w:val="118"/>
          <w:sz w:val="82"/>
          <w:szCs w:val="82"/>
        </w:rPr>
        <w:t>i</w:t>
      </w:r>
      <w:r>
        <w:rPr>
          <w:rFonts w:cs="Arial" w:hAnsi="Arial" w:eastAsia="Arial" w:ascii="Arial"/>
          <w:color w:val="020202"/>
          <w:spacing w:val="0"/>
          <w:w w:val="116"/>
          <w:sz w:val="82"/>
          <w:szCs w:val="82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82"/>
          <w:szCs w:val="8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82"/>
          <w:szCs w:val="8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3"/>
          <w:szCs w:val="83"/>
        </w:rPr>
        <w:jc w:val="left"/>
        <w:spacing w:lineRule="auto" w:line="314"/>
        <w:ind w:left="1657" w:right="1739" w:firstLine="526"/>
      </w:pPr>
      <w:r>
        <w:rPr>
          <w:rFonts w:cs="Arial" w:hAnsi="Arial" w:eastAsia="Arial" w:ascii="Arial"/>
          <w:color w:val="020202"/>
          <w:w w:val="75"/>
          <w:sz w:val="82"/>
          <w:szCs w:val="82"/>
        </w:rPr>
        <w:t>P</w:t>
      </w:r>
      <w:r>
        <w:rPr>
          <w:rFonts w:cs="Arial" w:hAnsi="Arial" w:eastAsia="Arial" w:ascii="Arial"/>
          <w:color w:val="020202"/>
          <w:w w:val="131"/>
          <w:sz w:val="82"/>
          <w:szCs w:val="82"/>
        </w:rPr>
        <w:t>r</w:t>
      </w:r>
      <w:r>
        <w:rPr>
          <w:rFonts w:cs="Arial" w:hAnsi="Arial" w:eastAsia="Arial" w:ascii="Arial"/>
          <w:color w:val="020202"/>
          <w:w w:val="99"/>
          <w:sz w:val="82"/>
          <w:szCs w:val="82"/>
        </w:rPr>
        <w:t>e</w:t>
      </w:r>
      <w:r>
        <w:rPr>
          <w:rFonts w:cs="Arial" w:hAnsi="Arial" w:eastAsia="Arial" w:ascii="Arial"/>
          <w:color w:val="020202"/>
          <w:w w:val="96"/>
          <w:sz w:val="82"/>
          <w:szCs w:val="82"/>
        </w:rPr>
        <w:t>s</w:t>
      </w:r>
      <w:r>
        <w:rPr>
          <w:rFonts w:cs="Arial" w:hAnsi="Arial" w:eastAsia="Arial" w:ascii="Arial"/>
          <w:color w:val="020202"/>
          <w:w w:val="107"/>
          <w:sz w:val="82"/>
          <w:szCs w:val="82"/>
        </w:rPr>
        <w:t>u</w:t>
      </w:r>
      <w:r>
        <w:rPr>
          <w:rFonts w:cs="Arial" w:hAnsi="Arial" w:eastAsia="Arial" w:ascii="Arial"/>
          <w:color w:val="020202"/>
          <w:w w:val="116"/>
          <w:sz w:val="82"/>
          <w:szCs w:val="82"/>
        </w:rPr>
        <w:t>p</w:t>
      </w:r>
      <w:r>
        <w:rPr>
          <w:rFonts w:cs="Arial" w:hAnsi="Arial" w:eastAsia="Arial" w:ascii="Arial"/>
          <w:color w:val="020202"/>
          <w:w w:val="108"/>
          <w:sz w:val="82"/>
          <w:szCs w:val="82"/>
        </w:rPr>
        <w:t>u</w:t>
      </w:r>
      <w:r>
        <w:rPr>
          <w:rFonts w:cs="Arial" w:hAnsi="Arial" w:eastAsia="Arial" w:ascii="Arial"/>
          <w:color w:val="020202"/>
          <w:w w:val="110"/>
          <w:sz w:val="82"/>
          <w:szCs w:val="82"/>
        </w:rPr>
        <w:t>e</w:t>
      </w:r>
      <w:r>
        <w:rPr>
          <w:rFonts w:cs="Arial" w:hAnsi="Arial" w:eastAsia="Arial" w:ascii="Arial"/>
          <w:color w:val="020202"/>
          <w:w w:val="94"/>
          <w:sz w:val="82"/>
          <w:szCs w:val="82"/>
        </w:rPr>
        <w:t>s</w:t>
      </w:r>
      <w:r>
        <w:rPr>
          <w:rFonts w:cs="Arial" w:hAnsi="Arial" w:eastAsia="Arial" w:ascii="Arial"/>
          <w:color w:val="020202"/>
          <w:w w:val="152"/>
          <w:sz w:val="82"/>
          <w:szCs w:val="82"/>
        </w:rPr>
        <w:t>t</w:t>
      </w:r>
      <w:r>
        <w:rPr>
          <w:rFonts w:cs="Arial" w:hAnsi="Arial" w:eastAsia="Arial" w:ascii="Arial"/>
          <w:color w:val="020202"/>
          <w:w w:val="96"/>
          <w:sz w:val="82"/>
          <w:szCs w:val="82"/>
        </w:rPr>
        <w:t>a</w:t>
      </w:r>
      <w:r>
        <w:rPr>
          <w:rFonts w:cs="Arial" w:hAnsi="Arial" w:eastAsia="Arial" w:ascii="Arial"/>
          <w:color w:val="020202"/>
          <w:w w:val="139"/>
          <w:sz w:val="82"/>
          <w:szCs w:val="82"/>
        </w:rPr>
        <w:t>r</w:t>
      </w:r>
      <w:r>
        <w:rPr>
          <w:rFonts w:cs="Arial" w:hAnsi="Arial" w:eastAsia="Arial" w:ascii="Arial"/>
          <w:color w:val="020202"/>
          <w:w w:val="110"/>
          <w:sz w:val="82"/>
          <w:szCs w:val="82"/>
        </w:rPr>
        <w:t>i</w:t>
      </w:r>
      <w:r>
        <w:rPr>
          <w:rFonts w:cs="Arial" w:hAnsi="Arial" w:eastAsia="Arial" w:ascii="Arial"/>
          <w:color w:val="020202"/>
          <w:w w:val="102"/>
          <w:sz w:val="82"/>
          <w:szCs w:val="82"/>
        </w:rPr>
        <w:t>a</w:t>
      </w:r>
      <w:r>
        <w:rPr>
          <w:rFonts w:cs="Arial" w:hAnsi="Arial" w:eastAsia="Arial" w:ascii="Arial"/>
          <w:color w:val="020202"/>
          <w:w w:val="102"/>
          <w:sz w:val="82"/>
          <w:szCs w:val="82"/>
        </w:rPr>
        <w:t> </w:t>
      </w:r>
      <w:r>
        <w:rPr>
          <w:rFonts w:cs="Arial" w:hAnsi="Arial" w:eastAsia="Arial" w:ascii="Arial"/>
          <w:color w:val="020202"/>
          <w:spacing w:val="0"/>
          <w:w w:val="108"/>
          <w:sz w:val="83"/>
          <w:szCs w:val="83"/>
        </w:rPr>
        <w:t>p</w:t>
      </w:r>
      <w:r>
        <w:rPr>
          <w:rFonts w:cs="Arial" w:hAnsi="Arial" w:eastAsia="Arial" w:ascii="Arial"/>
          <w:color w:val="020202"/>
          <w:spacing w:val="0"/>
          <w:w w:val="108"/>
          <w:sz w:val="83"/>
          <w:szCs w:val="83"/>
        </w:rPr>
        <w:t>o</w:t>
      </w:r>
      <w:r>
        <w:rPr>
          <w:rFonts w:cs="Arial" w:hAnsi="Arial" w:eastAsia="Arial" w:ascii="Arial"/>
          <w:color w:val="020202"/>
          <w:spacing w:val="0"/>
          <w:w w:val="108"/>
          <w:sz w:val="83"/>
          <w:szCs w:val="83"/>
        </w:rPr>
        <w:t>r</w:t>
      </w:r>
      <w:r>
        <w:rPr>
          <w:rFonts w:cs="Arial" w:hAnsi="Arial" w:eastAsia="Arial" w:ascii="Arial"/>
          <w:color w:val="020202"/>
          <w:spacing w:val="52"/>
          <w:w w:val="108"/>
          <w:sz w:val="83"/>
          <w:szCs w:val="83"/>
        </w:rPr>
        <w:t> </w:t>
      </w:r>
      <w:r>
        <w:rPr>
          <w:rFonts w:cs="Arial" w:hAnsi="Arial" w:eastAsia="Arial" w:ascii="Arial"/>
          <w:color w:val="020202"/>
          <w:spacing w:val="0"/>
          <w:w w:val="75"/>
          <w:sz w:val="83"/>
          <w:szCs w:val="83"/>
        </w:rPr>
        <w:t>R</w:t>
      </w:r>
      <w:r>
        <w:rPr>
          <w:rFonts w:cs="Arial" w:hAnsi="Arial" w:eastAsia="Arial" w:ascii="Arial"/>
          <w:color w:val="020202"/>
          <w:spacing w:val="0"/>
          <w:w w:val="101"/>
          <w:sz w:val="83"/>
          <w:szCs w:val="83"/>
        </w:rPr>
        <w:t>e</w:t>
      </w:r>
      <w:r>
        <w:rPr>
          <w:rFonts w:cs="Arial" w:hAnsi="Arial" w:eastAsia="Arial" w:ascii="Arial"/>
          <w:color w:val="020202"/>
          <w:spacing w:val="0"/>
          <w:w w:val="107"/>
          <w:sz w:val="83"/>
          <w:szCs w:val="83"/>
        </w:rPr>
        <w:t>ng</w:t>
      </w:r>
      <w:r>
        <w:rPr>
          <w:rFonts w:cs="Arial" w:hAnsi="Arial" w:eastAsia="Arial" w:ascii="Arial"/>
          <w:color w:val="020202"/>
          <w:spacing w:val="0"/>
          <w:w w:val="105"/>
          <w:sz w:val="83"/>
          <w:szCs w:val="83"/>
        </w:rPr>
        <w:t>l</w:t>
      </w:r>
      <w:r>
        <w:rPr>
          <w:rFonts w:cs="Arial" w:hAnsi="Arial" w:eastAsia="Arial" w:ascii="Arial"/>
          <w:color w:val="020202"/>
          <w:spacing w:val="0"/>
          <w:w w:val="117"/>
          <w:sz w:val="83"/>
          <w:szCs w:val="83"/>
        </w:rPr>
        <w:t>ó</w:t>
      </w:r>
      <w:r>
        <w:rPr>
          <w:rFonts w:cs="Arial" w:hAnsi="Arial" w:eastAsia="Arial" w:ascii="Arial"/>
          <w:color w:val="020202"/>
          <w:spacing w:val="0"/>
          <w:w w:val="107"/>
          <w:sz w:val="83"/>
          <w:szCs w:val="83"/>
        </w:rPr>
        <w:t>n</w:t>
      </w:r>
      <w:r>
        <w:rPr>
          <w:rFonts w:cs="Arial" w:hAnsi="Arial" w:eastAsia="Arial" w:ascii="Arial"/>
          <w:color w:val="020202"/>
          <w:spacing w:val="87"/>
          <w:w w:val="100"/>
          <w:sz w:val="83"/>
          <w:szCs w:val="83"/>
        </w:rPr>
        <w:t> </w:t>
      </w:r>
      <w:r>
        <w:rPr>
          <w:rFonts w:cs="Arial" w:hAnsi="Arial" w:eastAsia="Arial" w:ascii="Arial"/>
          <w:color w:val="020202"/>
          <w:spacing w:val="0"/>
          <w:w w:val="87"/>
          <w:sz w:val="83"/>
          <w:szCs w:val="83"/>
        </w:rPr>
        <w:t>2</w:t>
      </w:r>
      <w:r>
        <w:rPr>
          <w:rFonts w:cs="Arial" w:hAnsi="Arial" w:eastAsia="Arial" w:ascii="Arial"/>
          <w:color w:val="020202"/>
          <w:spacing w:val="0"/>
          <w:w w:val="107"/>
          <w:sz w:val="83"/>
          <w:szCs w:val="83"/>
        </w:rPr>
        <w:t>0</w:t>
      </w:r>
      <w:r>
        <w:rPr>
          <w:rFonts w:cs="Arial" w:hAnsi="Arial" w:eastAsia="Arial" w:ascii="Arial"/>
          <w:color w:val="020202"/>
          <w:spacing w:val="0"/>
          <w:w w:val="104"/>
          <w:sz w:val="83"/>
          <w:szCs w:val="83"/>
        </w:rPr>
        <w:t>2</w:t>
      </w:r>
      <w:r>
        <w:rPr>
          <w:rFonts w:cs="Arial" w:hAnsi="Arial" w:eastAsia="Arial" w:ascii="Arial"/>
          <w:color w:val="020202"/>
          <w:spacing w:val="0"/>
          <w:w w:val="107"/>
          <w:sz w:val="83"/>
          <w:szCs w:val="83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83"/>
          <w:szCs w:val="8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ind w:left="2557"/>
        <w:sectPr>
          <w:pgSz w:w="12240" w:h="15840"/>
          <w:pgMar w:top="1480" w:bottom="0" w:left="1720" w:right="40"/>
        </w:sectPr>
      </w:pPr>
      <w:r>
        <w:rPr>
          <w:rFonts w:cs="Times New Roman" w:hAnsi="Times New Roman" w:eastAsia="Times New Roman" w:ascii="Times New Roman"/>
          <w:color w:val="020202"/>
          <w:spacing w:val="0"/>
          <w:w w:val="100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20202"/>
          <w:spacing w:val="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282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82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6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6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24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6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299"/>
          <w:sz w:val="13"/>
          <w:szCs w:val="13"/>
        </w:rPr>
        <w:t>-</w:t>
      </w:r>
      <w:r>
        <w:rPr>
          <w:rFonts w:cs="Malgun Gothic" w:hAnsi="Malgun Gothic" w:eastAsia="Malgun Gothic" w:ascii="Malgun Gothic"/>
          <w:color w:val="020202"/>
          <w:spacing w:val="0"/>
          <w:w w:val="371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020202"/>
          <w:spacing w:val="0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6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6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99"/>
          <w:sz w:val="13"/>
          <w:szCs w:val="13"/>
        </w:rPr>
        <w:t>--</w:t>
      </w:r>
      <w:r>
        <w:rPr>
          <w:rFonts w:cs="Times New Roman" w:hAnsi="Times New Roman" w:eastAsia="Times New Roman" w:ascii="Times New Roman"/>
          <w:color w:val="020202"/>
          <w:spacing w:val="0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3"/>
          <w:szCs w:val="13"/>
        </w:rPr>
        <w:t>                                          </w:t>
      </w:r>
      <w:r>
        <w:rPr>
          <w:rFonts w:cs="Times New Roman" w:hAnsi="Times New Roman" w:eastAsia="Times New Roman" w:ascii="Times New Roman"/>
          <w:color w:val="020202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6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6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020202"/>
          <w:spacing w:val="13"/>
          <w:w w:val="6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132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96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2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100"/>
          <w:sz w:val="18"/>
          <w:szCs w:val="18"/>
        </w:rPr>
        <w:t>                 </w:t>
      </w:r>
      <w:r>
        <w:rPr>
          <w:rFonts w:cs="Times New Roman" w:hAnsi="Times New Roman" w:eastAsia="Times New Roman" w:ascii="Times New Roman"/>
          <w:color w:val="020202"/>
          <w:spacing w:val="1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5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54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color w:val="020202"/>
          <w:spacing w:val="20"/>
          <w:w w:val="5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20202"/>
          <w:spacing w:val="0"/>
          <w:w w:val="54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color w:val="020202"/>
          <w:spacing w:val="0"/>
          <w:w w:val="54"/>
          <w:sz w:val="18"/>
          <w:szCs w:val="18"/>
        </w:rPr>
        <w:t>           </w:t>
      </w:r>
      <w:r>
        <w:rPr>
          <w:rFonts w:cs="Times New Roman" w:hAnsi="Times New Roman" w:eastAsia="Times New Roman" w:ascii="Times New Roman"/>
          <w:color w:val="020202"/>
          <w:spacing w:val="22"/>
          <w:w w:val="54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020202"/>
          <w:spacing w:val="0"/>
          <w:w w:val="600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5" w:lineRule="exact" w:line="280"/>
        <w:ind w:left="3976"/>
      </w:pPr>
      <w:r>
        <w:rPr>
          <w:rFonts w:cs="Times New Roman" w:hAnsi="Times New Roman" w:eastAsia="Times New Roman" w:ascii="Times New Roman"/>
          <w:w w:val="84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05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position w:val="4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position w:val="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31"/>
          <w:w w:val="109"/>
          <w:position w:val="-4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4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4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38"/>
          <w:w w:val="100"/>
          <w:position w:val="-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-3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80"/>
        <w:ind w:left="5441" w:right="7707"/>
      </w:pPr>
      <w:r>
        <w:rPr>
          <w:rFonts w:cs="Times New Roman" w:hAnsi="Times New Roman" w:eastAsia="Times New Roman" w:ascii="Times New Roman"/>
          <w:w w:val="97"/>
          <w:position w:val="-3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w w:val="116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48"/>
          <w:position w:val="-3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80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48"/>
          <w:position w:val="-3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08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13"/>
          <w:position w:val="-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121"/>
          <w:position w:val="-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13"/>
          <w:position w:val="-3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w w:val="98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16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-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spacing w:val="0"/>
          <w:w w:val="101"/>
          <w:position w:val="-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-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position w:val="-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20"/>
        <w:ind w:right="474"/>
      </w:pPr>
      <w:r>
        <w:rPr>
          <w:rFonts w:cs="Arial" w:hAnsi="Arial" w:eastAsia="Arial" w:ascii="Arial"/>
          <w:w w:val="90"/>
          <w:position w:val="-2"/>
          <w:sz w:val="13"/>
          <w:szCs w:val="13"/>
        </w:rPr>
        <w:t>F</w:t>
      </w:r>
      <w:r>
        <w:rPr>
          <w:rFonts w:cs="Arial" w:hAnsi="Arial" w:eastAsia="Arial" w:ascii="Arial"/>
          <w:w w:val="116"/>
          <w:position w:val="-2"/>
          <w:sz w:val="13"/>
          <w:szCs w:val="13"/>
        </w:rPr>
        <w:t>E</w:t>
      </w:r>
      <w:r>
        <w:rPr>
          <w:rFonts w:cs="Arial" w:hAnsi="Arial" w:eastAsia="Arial" w:ascii="Arial"/>
          <w:w w:val="122"/>
          <w:position w:val="-2"/>
          <w:sz w:val="13"/>
          <w:szCs w:val="13"/>
        </w:rPr>
        <w:t>C</w:t>
      </w:r>
      <w:r>
        <w:rPr>
          <w:rFonts w:cs="Arial" w:hAnsi="Arial" w:eastAsia="Arial" w:ascii="Arial"/>
          <w:w w:val="115"/>
          <w:position w:val="-2"/>
          <w:sz w:val="13"/>
          <w:szCs w:val="13"/>
        </w:rPr>
        <w:t>H</w:t>
      </w:r>
      <w:r>
        <w:rPr>
          <w:rFonts w:cs="Arial" w:hAnsi="Arial" w:eastAsia="Arial" w:ascii="Arial"/>
          <w:w w:val="141"/>
          <w:position w:val="-2"/>
          <w:sz w:val="13"/>
          <w:szCs w:val="13"/>
        </w:rPr>
        <w:t>A</w:t>
      </w:r>
      <w:r>
        <w:rPr>
          <w:rFonts w:cs="Arial" w:hAnsi="Arial" w:eastAsia="Arial" w:ascii="Arial"/>
          <w:w w:val="100"/>
          <w:position w:val="-2"/>
          <w:sz w:val="13"/>
          <w:szCs w:val="13"/>
        </w:rPr>
        <w:t>                </w:t>
      </w:r>
      <w:r>
        <w:rPr>
          <w:rFonts w:cs="Arial" w:hAnsi="Arial" w:eastAsia="Arial" w:ascii="Arial"/>
          <w:spacing w:val="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67"/>
          <w:position w:val="-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2954"/>
      </w:pPr>
      <w:r>
        <w:rPr>
          <w:rFonts w:cs="Times New Roman" w:hAnsi="Times New Roman" w:eastAsia="Times New Roman" w:ascii="Times New Roman"/>
          <w:w w:val="113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8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7"/>
          <w:position w:val="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w w:val="129"/>
          <w:position w:val="4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w w:val="97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0"/>
          <w:position w:val="4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34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4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0"/>
          <w:position w:val="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22"/>
          <w:position w:val="4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4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79"/>
          <w:position w:val="4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79"/>
          <w:position w:val="4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16"/>
          <w:position w:val="-3"/>
          <w:sz w:val="13"/>
          <w:szCs w:val="13"/>
        </w:rPr>
        <w:t>H</w:t>
      </w:r>
      <w:r>
        <w:rPr>
          <w:rFonts w:cs="Arial" w:hAnsi="Arial" w:eastAsia="Arial" w:ascii="Arial"/>
          <w:spacing w:val="0"/>
          <w:w w:val="116"/>
          <w:position w:val="-3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16"/>
          <w:position w:val="-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16"/>
          <w:position w:val="-3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16"/>
          <w:position w:val="-3"/>
          <w:sz w:val="13"/>
          <w:szCs w:val="13"/>
        </w:rPr>
        <w:t>                </w:t>
      </w:r>
      <w:r>
        <w:rPr>
          <w:rFonts w:cs="Arial" w:hAnsi="Arial" w:eastAsia="Arial" w:ascii="Arial"/>
          <w:spacing w:val="27"/>
          <w:w w:val="116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22"/>
          <w:szCs w:val="22"/>
        </w:rPr>
        <w:t>ss</w:t>
      </w:r>
      <w:r>
        <w:rPr>
          <w:rFonts w:cs="Times New Roman" w:hAnsi="Times New Roman" w:eastAsia="Times New Roman" w:ascii="Times New Roman"/>
          <w:spacing w:val="0"/>
          <w:w w:val="65"/>
          <w:position w:val="-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3"/>
          <w:position w:val="-2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240"/>
        <w:ind w:right="438"/>
      </w:pPr>
      <w:r>
        <w:rPr>
          <w:rFonts w:cs="Times New Roman" w:hAnsi="Times New Roman" w:eastAsia="Times New Roman" w:ascii="Times New Roman"/>
          <w:w w:val="113"/>
          <w:position w:val="6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w w:val="147"/>
          <w:position w:val="6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w w:val="83"/>
          <w:position w:val="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22"/>
          <w:position w:val="6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w w:val="119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11"/>
          <w:position w:val="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w w:val="109"/>
          <w:position w:val="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83"/>
          <w:position w:val="6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w w:val="144"/>
          <w:position w:val="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0"/>
          <w:w w:val="111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6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47"/>
          <w:position w:val="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position w:val="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position w:val="6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position w:val="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9"/>
          <w:szCs w:val="19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9"/>
          <w:position w:val="6"/>
          <w:sz w:val="19"/>
          <w:szCs w:val="19"/>
        </w:rPr>
        <w:t> </w:t>
      </w:r>
      <w:r>
        <w:rPr>
          <w:rFonts w:cs="Arial" w:hAnsi="Arial" w:eastAsia="Arial" w:ascii="Arial"/>
          <w:spacing w:val="0"/>
          <w:w w:val="92"/>
          <w:position w:val="-2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16"/>
          <w:position w:val="-2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8"/>
          <w:position w:val="-2"/>
          <w:sz w:val="13"/>
          <w:szCs w:val="13"/>
        </w:rPr>
        <w:t>P</w:t>
      </w:r>
      <w:r>
        <w:rPr>
          <w:rFonts w:cs="Arial" w:hAnsi="Arial" w:eastAsia="Arial" w:ascii="Arial"/>
          <w:spacing w:val="0"/>
          <w:w w:val="121"/>
          <w:position w:val="-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15"/>
          <w:position w:val="-2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27"/>
          <w:position w:val="-2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16"/>
          <w:position w:val="-2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39"/>
          <w:position w:val="-2"/>
          <w:sz w:val="13"/>
          <w:szCs w:val="13"/>
        </w:rPr>
        <w:t>:</w:t>
      </w: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54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5"/>
        <w:ind w:left="5334" w:right="7722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ue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za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8"/>
        <w:ind w:left="4283" w:right="6548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it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117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CICI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63"/>
          <w:position w:val="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80"/>
          <w:position w:val="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88"/>
          <w:position w:val="2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80"/>
          <w:position w:val="2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2"/>
          <w:sz w:val="15"/>
          <w:szCs w:val="15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4"/>
          <w:szCs w:val="14"/>
        </w:rPr>
        <w:t>vie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117"/>
      </w:pPr>
      <w:r>
        <w:rPr>
          <w:rFonts w:cs="Times New Roman" w:hAnsi="Times New Roman" w:eastAsia="Times New Roman" w:ascii="Times New Roman"/>
          <w:w w:val="9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99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18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12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w w:val="11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\</w:t>
      </w:r>
      <w:r>
        <w:rPr>
          <w:rFonts w:cs="Times New Roman" w:hAnsi="Times New Roman" w:eastAsia="Times New Roman" w:ascii="Times New Roman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/</w:t>
      </w:r>
      <w:r>
        <w:rPr>
          <w:rFonts w:cs="Times New Roman" w:hAnsi="Times New Roman" w:eastAsia="Times New Roman" w:ascii="Times New Roman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4"/>
          <w:w w:val="10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Ej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23"/>
          <w:w w:val="109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20"/>
        <w:ind w:left="11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94"/>
          <w:position w:val="3"/>
          <w:sz w:val="11"/>
          <w:szCs w:val="11"/>
        </w:rPr>
        <w:t>b</w:t>
      </w:r>
      <w:r>
        <w:rPr>
          <w:rFonts w:cs="Arial" w:hAnsi="Arial" w:eastAsia="Arial" w:ascii="Arial"/>
          <w:spacing w:val="0"/>
          <w:w w:val="108"/>
          <w:position w:val="3"/>
          <w:sz w:val="11"/>
          <w:szCs w:val="11"/>
        </w:rPr>
        <w:t>N</w:t>
      </w:r>
      <w:r>
        <w:rPr>
          <w:rFonts w:cs="Arial" w:hAnsi="Arial" w:eastAsia="Arial" w:ascii="Arial"/>
          <w:spacing w:val="0"/>
          <w:w w:val="236"/>
          <w:position w:val="3"/>
          <w:sz w:val="11"/>
          <w:szCs w:val="11"/>
        </w:rPr>
        <w:t>[</w:t>
      </w:r>
      <w:r>
        <w:rPr>
          <w:rFonts w:cs="Arial" w:hAnsi="Arial" w:eastAsia="Arial" w:ascii="Arial"/>
          <w:spacing w:val="0"/>
          <w:w w:val="99"/>
          <w:position w:val="3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1"/>
          <w:position w:val="3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11"/>
          <w:szCs w:val="11"/>
        </w:rPr>
        <w:t>           </w:t>
      </w:r>
      <w:r>
        <w:rPr>
          <w:rFonts w:cs="Arial" w:hAnsi="Arial" w:eastAsia="Arial" w:ascii="Arial"/>
          <w:spacing w:val="-13"/>
          <w:w w:val="100"/>
          <w:position w:val="3"/>
          <w:sz w:val="11"/>
          <w:szCs w:val="11"/>
        </w:rPr>
        <w:t> </w:t>
      </w:r>
      <w:r>
        <w:rPr>
          <w:rFonts w:cs="Malgun Gothic" w:hAnsi="Malgun Gothic" w:eastAsia="Malgun Gothic" w:ascii="Malgun Gothic"/>
          <w:spacing w:val="0"/>
          <w:w w:val="39"/>
          <w:position w:val="2"/>
          <w:sz w:val="11"/>
          <w:szCs w:val="11"/>
        </w:rPr>
        <w:t>�</w:t>
      </w:r>
      <w:r>
        <w:rPr>
          <w:rFonts w:cs="Arial" w:hAnsi="Arial" w:eastAsia="Arial" w:ascii="Arial"/>
          <w:spacing w:val="0"/>
          <w:w w:val="108"/>
          <w:position w:val="2"/>
          <w:sz w:val="11"/>
          <w:szCs w:val="11"/>
        </w:rPr>
        <w:t>EB</w:t>
      </w:r>
      <w:r>
        <w:rPr>
          <w:rFonts w:cs="Arial" w:hAnsi="Arial" w:eastAsia="Arial" w:ascii="Arial"/>
          <w:spacing w:val="0"/>
          <w:w w:val="99"/>
          <w:position w:val="2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88"/>
          <w:position w:val="2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108"/>
          <w:position w:val="2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1"/>
          <w:position w:val="2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11"/>
          <w:szCs w:val="11"/>
        </w:rPr>
        <w:t>               </w:t>
      </w:r>
      <w:r>
        <w:rPr>
          <w:rFonts w:cs="Arial" w:hAnsi="Arial" w:eastAsia="Arial" w:ascii="Arial"/>
          <w:spacing w:val="9"/>
          <w:w w:val="100"/>
          <w:position w:val="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25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1"/>
          <w:w w:val="95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2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3"/>
          <w:position w:val="2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0"/>
          <w:w w:val="90"/>
          <w:position w:val="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2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A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GO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S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9"/>
          <w:position w:val="2"/>
          <w:sz w:val="10"/>
          <w:szCs w:val="10"/>
        </w:rPr>
        <w:t>       </w:t>
      </w:r>
      <w:r>
        <w:rPr>
          <w:rFonts w:cs="Arial" w:hAnsi="Arial" w:eastAsia="Arial" w:ascii="Arial"/>
          <w:spacing w:val="5"/>
          <w:w w:val="109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74"/>
          <w:position w:val="3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107"/>
          <w:position w:val="3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position w:val="3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position w:val="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position w:val="3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194"/>
          <w:position w:val="3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position w:val="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98"/>
          <w:position w:val="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90"/>
          <w:position w:val="3"/>
          <w:sz w:val="11"/>
          <w:szCs w:val="11"/>
        </w:rPr>
        <w:t>N</w:t>
      </w:r>
      <w:r>
        <w:rPr>
          <w:rFonts w:cs="Arial" w:hAnsi="Arial" w:eastAsia="Arial" w:ascii="Arial"/>
          <w:spacing w:val="0"/>
          <w:w w:val="109"/>
          <w:position w:val="3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8"/>
          <w:position w:val="3"/>
          <w:sz w:val="11"/>
          <w:szCs w:val="11"/>
        </w:rPr>
        <w:t>V</w:t>
      </w:r>
      <w:r>
        <w:rPr>
          <w:rFonts w:cs="Arial" w:hAnsi="Arial" w:eastAsia="Arial" w:ascii="Arial"/>
          <w:spacing w:val="0"/>
          <w:w w:val="65"/>
          <w:position w:val="3"/>
          <w:sz w:val="11"/>
          <w:szCs w:val="11"/>
        </w:rPr>
        <w:t>J</w:t>
      </w:r>
      <w:r>
        <w:rPr>
          <w:rFonts w:cs="Arial" w:hAnsi="Arial" w:eastAsia="Arial" w:ascii="Arial"/>
          <w:spacing w:val="0"/>
          <w:w w:val="98"/>
          <w:position w:val="3"/>
          <w:sz w:val="11"/>
          <w:szCs w:val="11"/>
        </w:rPr>
        <w:t>E</w:t>
      </w:r>
      <w:r>
        <w:rPr>
          <w:rFonts w:cs="Arial" w:hAnsi="Arial" w:eastAsia="Arial" w:ascii="Arial"/>
          <w:spacing w:val="0"/>
          <w:w w:val="73"/>
          <w:position w:val="3"/>
          <w:sz w:val="11"/>
          <w:szCs w:val="11"/>
        </w:rPr>
        <w:t>:-.</w:t>
      </w:r>
      <w:r>
        <w:rPr>
          <w:rFonts w:cs="Arial" w:hAnsi="Arial" w:eastAsia="Arial" w:ascii="Arial"/>
          <w:spacing w:val="0"/>
          <w:w w:val="58"/>
          <w:position w:val="3"/>
          <w:sz w:val="11"/>
          <w:szCs w:val="11"/>
        </w:rPr>
        <w:t>1</w:t>
      </w:r>
      <w:r>
        <w:rPr>
          <w:rFonts w:cs="Arial" w:hAnsi="Arial" w:eastAsia="Arial" w:ascii="Arial"/>
          <w:spacing w:val="0"/>
          <w:w w:val="108"/>
          <w:position w:val="3"/>
          <w:sz w:val="11"/>
          <w:szCs w:val="11"/>
        </w:rPr>
        <w:t>B</w:t>
      </w:r>
      <w:r>
        <w:rPr>
          <w:rFonts w:cs="Arial" w:hAnsi="Arial" w:eastAsia="Arial" w:ascii="Arial"/>
          <w:spacing w:val="0"/>
          <w:w w:val="99"/>
          <w:position w:val="3"/>
          <w:sz w:val="11"/>
          <w:szCs w:val="11"/>
        </w:rPr>
        <w:t>RE</w:t>
      </w:r>
      <w:r>
        <w:rPr>
          <w:rFonts w:cs="Arial" w:hAnsi="Arial" w:eastAsia="Arial" w:ascii="Arial"/>
          <w:spacing w:val="0"/>
          <w:w w:val="100"/>
          <w:position w:val="3"/>
          <w:sz w:val="11"/>
          <w:szCs w:val="11"/>
        </w:rPr>
        <w:t>      </w:t>
      </w:r>
      <w:r>
        <w:rPr>
          <w:rFonts w:cs="Arial" w:hAnsi="Arial" w:eastAsia="Arial" w:ascii="Arial"/>
          <w:spacing w:val="-12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2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77"/>
          <w:position w:val="2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2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59"/>
          <w:position w:val="2"/>
          <w:sz w:val="12"/>
          <w:szCs w:val="12"/>
        </w:rPr>
        <w:t>13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239"/>
      </w:pPr>
      <w:r>
        <w:rPr>
          <w:rFonts w:cs="Times New Roman" w:hAnsi="Times New Roman" w:eastAsia="Times New Roman" w:ascii="Times New Roman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-D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Ó</w:t>
      </w:r>
      <w:r>
        <w:rPr>
          <w:rFonts w:cs="Malgun Gothic" w:hAnsi="Malgun Gothic" w:eastAsia="Malgun Gothic" w:ascii="Malgun Gothic"/>
          <w:w w:val="77"/>
          <w:sz w:val="13"/>
          <w:szCs w:val="13"/>
        </w:rPr>
        <w:t>�</w:t>
      </w:r>
      <w:r>
        <w:rPr>
          <w:rFonts w:cs="Malgun Gothic" w:hAnsi="Malgun Gothic" w:eastAsia="Malgun Gothic" w:ascii="Malgun Gothic"/>
          <w:spacing w:val="-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2"/>
          <w:w w:val="10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1"/>
          <w:w w:val="10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34"/>
        <w:ind w:left="318"/>
      </w:pPr>
      <w:r>
        <w:pict>
          <v:shape type="#_x0000_t202" style="position:absolute;margin-left:508.12pt;margin-top:137.676pt;width:247pt;height:17.3pt;mso-position-horizontal-relative:page;mso-position-vertical-relative:paragraph;z-index:-148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7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spacing w:val="0"/>
                            <w:w w:val="91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spacing w:val="0"/>
                            <w:w w:val="78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92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5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5"/>
          <w:position w:val="-4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95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4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24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NA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4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4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14"/>
          <w:position w:val="-4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9"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9"/>
          <w:szCs w:val="9"/>
        </w:rPr>
        <w:t>;,,.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position w:val="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(1}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0.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10"/>
          <w:szCs w:val="10"/>
        </w:rPr>
        <w:t>S-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94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161616"/>
          <w:spacing w:val="0"/>
          <w:w w:val="149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24242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"/>
          <w:sz w:val="7"/>
          <w:szCs w:val="7"/>
        </w:rPr>
        <w:t>84</w:t>
      </w:r>
      <w:r>
        <w:rPr>
          <w:rFonts w:cs="Times New Roman" w:hAnsi="Times New Roman" w:eastAsia="Times New Roman" w:ascii="Times New Roman"/>
          <w:color w:val="161616"/>
          <w:spacing w:val="0"/>
          <w:w w:val="137"/>
          <w:position w:val="1"/>
          <w:sz w:val="7"/>
          <w:szCs w:val="7"/>
        </w:rPr>
        <w:t>.5</w:t>
      </w:r>
      <w:r>
        <w:rPr>
          <w:rFonts w:cs="Times New Roman" w:hAnsi="Times New Roman" w:eastAsia="Times New Roman" w:ascii="Times New Roman"/>
          <w:color w:val="2B2B2B"/>
          <w:spacing w:val="0"/>
          <w:w w:val="95"/>
          <w:position w:val="1"/>
          <w:sz w:val="7"/>
          <w:szCs w:val="7"/>
        </w:rPr>
        <w:t>'9(1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10"/>
          <w:szCs w:val="10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14"/>
          <w:szCs w:val="14"/>
        </w:rPr>
        <w:t>us.s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9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10"/>
          <w:szCs w:val="10"/>
        </w:rPr>
        <w:t>"-l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7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96"/>
          <w:position w:val="1"/>
          <w:sz w:val="9"/>
          <w:szCs w:val="9"/>
        </w:rPr>
        <w:t>¡</w:t>
      </w:r>
      <w:r>
        <w:rPr>
          <w:rFonts w:cs="Arial" w:hAnsi="Arial" w:eastAsia="Arial" w:ascii="Arial"/>
          <w:color w:val="161616"/>
          <w:spacing w:val="0"/>
          <w:w w:val="115"/>
          <w:position w:val="1"/>
          <w:sz w:val="9"/>
          <w:szCs w:val="9"/>
        </w:rPr>
        <w:t>4</w:t>
      </w:r>
      <w:r>
        <w:rPr>
          <w:rFonts w:cs="Arial" w:hAnsi="Arial" w:eastAsia="Arial" w:ascii="Arial"/>
          <w:color w:val="000000"/>
          <w:spacing w:val="0"/>
          <w:w w:val="244"/>
          <w:position w:val="1"/>
          <w:sz w:val="9"/>
          <w:szCs w:val="9"/>
        </w:rPr>
        <w:t>u</w:t>
      </w:r>
      <w:r>
        <w:rPr>
          <w:rFonts w:cs="Arial" w:hAnsi="Arial" w:eastAsia="Arial" w:ascii="Arial"/>
          <w:color w:val="000000"/>
          <w:spacing w:val="0"/>
          <w:w w:val="48"/>
          <w:position w:val="1"/>
          <w:sz w:val="9"/>
          <w:szCs w:val="9"/>
        </w:rPr>
        <w:t>,-1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2</w:t>
      </w:r>
      <w:r>
        <w:rPr>
          <w:rFonts w:cs="Arial" w:hAnsi="Arial" w:eastAsia="Arial" w:ascii="Arial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</w:t>
      </w:r>
      <w:r>
        <w:rPr>
          <w:rFonts w:cs="Arial" w:hAnsi="Arial" w:eastAsia="Arial" w:ascii="Arial"/>
          <w:color w:val="000000"/>
          <w:spacing w:val="1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0"/>
          <w:sz w:val="10"/>
          <w:szCs w:val="10"/>
        </w:rPr>
        <w:t>95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46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8"/>
      </w:pPr>
      <w:r>
        <w:pict>
          <v:shape type="#_x0000_t202" style="position:absolute;margin-left:244.96pt;margin-top:-6.22239pt;width:510.16pt;height:16.2pt;mso-position-horizontal-relative:page;mso-position-vertical-relative:paragraph;z-index:-148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4" w:hRule="exact"/>
                    </w:trPr>
                    <w:tc>
                      <w:tcPr>
                        <w:tcW w:w="7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7"/>
                            <w:szCs w:val="7"/>
                          </w:rPr>
                          <w:t>.W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7"/>
                            <w:szCs w:val="7"/>
                          </w:rPr>
                          <w:t>5(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88"/>
                          <w:ind w:left="288"/>
                        </w:pPr>
                        <w:r>
                          <w:rPr>
                            <w:rFonts w:cs="Arial" w:hAnsi="Arial" w:eastAsia="Arial" w:ascii="Arial"/>
                            <w:w w:val="111"/>
                            <w:sz w:val="12"/>
                            <w:szCs w:val="12"/>
                          </w:rPr>
                          <w:t>sirc</w:t>
                        </w:r>
                        <w:r>
                          <w:rPr>
                            <w:rFonts w:cs="Arial" w:hAnsi="Arial" w:eastAsia="Arial" w:ascii="Arial"/>
                            <w:color w:val="161616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2"/>
                            <w:sz w:val="12"/>
                            <w:szCs w:val="12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/>
                          <w:ind w:left="20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36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2.(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22"/>
                            <w:sz w:val="7"/>
                            <w:szCs w:val="7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23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9"/>
                            <w:szCs w:val="9"/>
                          </w:rPr>
                          <w:t>.Y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100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0"/>
                            <w:szCs w:val="10"/>
                          </w:rPr>
                          <w:t>4-1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7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3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36"/>
                            <w:sz w:val="9"/>
                            <w:szCs w:val="9"/>
                          </w:rPr>
                          <w:t>«;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3"/>
                            <w:w w:val="13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61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00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161616"/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28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w w:val="67"/>
                            <w:sz w:val="10"/>
                            <w:szCs w:val="10"/>
                          </w:rPr>
                          <w:t>,6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color w:val="000000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  <w:t>67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5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sz w:val="10"/>
                            <w:szCs w:val="10"/>
                          </w:rPr>
                          <w:t>f.E.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28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8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2"/>
                          <w:ind w:left="19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position w:val="1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9"/>
                            <w:position w:val="1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position w:val="1"/>
                            <w:sz w:val="10"/>
                            <w:szCs w:val="10"/>
                          </w:rPr>
                          <w:t>.6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0"/>
                            <w:szCs w:val="10"/>
                          </w:rPr>
                          <w:t>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spacing w:val="8"/>
                            <w:w w:val="100"/>
                            <w:position w:val="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  <w:t>61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00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9.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10"/>
                            <w:szCs w:val="10"/>
                          </w:rPr>
                          <w:t>61'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0"/>
                            <w:szCs w:val="10"/>
                          </w:rPr>
                          <w:t>.6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407"/>
                        </w:pPr>
                        <w:r>
                          <w:rPr>
                            <w:rFonts w:cs="Arial" w:hAnsi="Arial" w:eastAsia="Arial" w:ascii="Arial"/>
                            <w:w w:val="9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31"/>
                            <w:sz w:val="8"/>
                            <w:szCs w:val="8"/>
                          </w:rPr>
                          <w:t>(,1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NTRA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" w:lineRule="exact" w:line="200"/>
        <w:ind w:left="318" w:right="11722"/>
      </w:pPr>
      <w:r>
        <w:pict>
          <v:shape type="#_x0000_t202" style="position:absolute;margin-left:248.2pt;margin-top:-4.39337pt;width:506.92pt;height:15.7395pt;mso-position-horizontal-relative:page;mso-position-vertical-relative:paragraph;z-index:-148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5" w:hRule="exact"/>
                    </w:trPr>
                    <w:tc>
                      <w:tcPr>
                        <w:tcW w:w="6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10"/>
                            <w:szCs w:val="10"/>
                          </w:rPr>
                          <w:t>l.l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4"/>
                          <w:ind w:left="3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2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24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0"/>
                            <w:szCs w:val="10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5"/>
                            <w:sz w:val="10"/>
                            <w:szCs w:val="10"/>
                          </w:rPr>
                          <w:t>5(1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4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1!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0"/>
                            <w:szCs w:val="10"/>
                          </w:rPr>
                          <w:t>\l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4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0"/>
                            <w:szCs w:val="10"/>
                          </w:rPr>
                          <w:t>S(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1"/>
                            <w:sz w:val="10"/>
                            <w:szCs w:val="10"/>
                          </w:rPr>
                          <w:t>(,)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4"/>
                          <w:ind w:left="2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10"/>
                            <w:szCs w:val="10"/>
                          </w:rPr>
                          <w:jc w:val="left"/>
                          <w:spacing w:before="47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w w:val="72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1.92pt;margin-top:19.5601pt;width:713.2pt;height:63.32pt;mso-position-horizontal-relative:page;mso-position-vertical-relative:paragraph;z-index:-148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3" w:hRule="exact"/>
                    </w:trPr>
                    <w:tc>
                      <w:tcPr>
                        <w:tcW w:w="47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28"/>
                          <w:ind w:left="35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33"/>
                            <w:sz w:val="10"/>
                            <w:szCs w:val="10"/>
                          </w:rPr>
                          <w:t>i.x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33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3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8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10"/>
                            <w:szCs w:val="10"/>
                          </w:rPr>
                          <w:t>:!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76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0"/>
                            <w:szCs w:val="10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7"/>
                            <w:szCs w:val="7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w w:val="203"/>
                            <w:sz w:val="7"/>
                            <w:szCs w:val="7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4"/>
                            <w:sz w:val="7"/>
                            <w:szCs w:val="7"/>
                          </w:rPr>
                          <w:t>")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76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-l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3"/>
                          <w:ind w:left="338"/>
                        </w:pPr>
                        <w:r>
                          <w:rPr>
                            <w:rFonts w:cs="Malgun Gothic" w:hAnsi="Malgun Gothic" w:eastAsia="Malgun Gothic" w:ascii="Malgun Gothic"/>
                            <w:w w:val="3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(,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67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76"/>
                          <w:ind w:left="31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3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10"/>
                            <w:szCs w:val="10"/>
                          </w:rPr>
                          <w:t>S(l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28"/>
                          <w:ind w:left="313"/>
                        </w:pPr>
                        <w:r>
                          <w:rPr>
                            <w:rFonts w:cs="Malgun Gothic" w:hAnsi="Malgun Gothic" w:eastAsia="Malgun Gothic" w:ascii="Malgun Gothic"/>
                            <w:w w:val="9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28"/>
                          <w:ind w:left="3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Malgun Gothic" w:hAnsi="Malgun Gothic" w:eastAsia="Malgun Gothic" w:ascii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0" w:lineRule="exact" w:line="100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14264" w:type="dxa"/>
                        <w:gridSpan w:val="1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2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12"/>
                            <w:szCs w:val="1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7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IONE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9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7"/>
                          <w:ind w:left="-2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position w:val="-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Malgun Gothic" w:hAnsi="Malgun Gothic" w:eastAsia="Malgun Gothic" w:ascii="Malgun Gothic"/>
                            <w:w w:val="83"/>
                            <w:position w:val="-6"/>
                            <w:sz w:val="12"/>
                            <w:szCs w:val="12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-6"/>
                            <w:sz w:val="12"/>
                            <w:szCs w:val="12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6"/>
                            <w:sz w:val="12"/>
                            <w:szCs w:val="12"/>
                          </w:rPr>
                          <w:t>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-6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7"/>
                            <w:position w:val="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7"/>
                            <w:position w:val="0"/>
                            <w:sz w:val="10"/>
                            <w:szCs w:val="10"/>
                          </w:rPr>
                          <w:t>SS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7"/>
                            <w:position w:val="0"/>
                            <w:sz w:val="10"/>
                            <w:szCs w:val="10"/>
                          </w:rPr>
                          <w:t>,3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7"/>
                            <w:position w:val="0"/>
                            <w:sz w:val="10"/>
                            <w:szCs w:val="10"/>
                          </w:rPr>
                          <w:t>"-4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87"/>
                            <w:position w:val="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position w:val="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4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0"/>
                            <w:szCs w:val="10"/>
                          </w:rPr>
                          <w:t>'N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6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10"/>
                            <w:szCs w:val="10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10"/>
                            <w:szCs w:val="10"/>
                          </w:rPr>
                          <w:t>fü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60"/>
                          <w:ind w:left="16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position w:val="-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Malgun Gothic" w:hAnsi="Malgun Gothic" w:eastAsia="Malgun Gothic" w:ascii="Malgun Gothic"/>
                            <w:w w:val="43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-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position w:val="-1"/>
                            <w:sz w:val="10"/>
                            <w:szCs w:val="10"/>
                          </w:rPr>
                          <w:t>{1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position w:val="-1"/>
                            <w:sz w:val="10"/>
                            <w:szCs w:val="10"/>
                          </w:rPr>
                          <w:t>YI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4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fJ7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5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10"/>
                            <w:szCs w:val="10"/>
                          </w:rPr>
                          <w:t>-O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60"/>
                          <w:ind w:lef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-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-1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position w:val="-1"/>
                            <w:sz w:val="10"/>
                            <w:szCs w:val="10"/>
                          </w:rPr>
                          <w:t>%</w:t>
                        </w:r>
                        <w:r>
                          <w:rPr>
                            <w:rFonts w:cs="Malgun Gothic" w:hAnsi="Malgun Gothic" w:eastAsia="Malgun Gothic" w:ascii="Malgun Gothic"/>
                            <w:w w:val="72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position w:val="-1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4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fJ7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47"/>
                          <w:ind w:left="1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7"/>
                            <w:szCs w:val="7"/>
                          </w:rPr>
                          <w:t>S(I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7"/>
                          <w:ind w:left="15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0"/>
                            <w:szCs w:val="10"/>
                          </w:rPr>
                          <w:t>,1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7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25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5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12"/>
                            <w:szCs w:val="12"/>
                          </w:rPr>
                          <w:t>07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2"/>
                            <w:szCs w:val="1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U!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2"/>
                            <w:szCs w:val="12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right"/>
                          <w:spacing w:before="41"/>
                          <w:ind w:righ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11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1"/>
                          <w:ind w:left="34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31"/>
                          <w:ind w:left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0,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/>
                          <w:ind w:left="2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1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31"/>
                          <w:ind w:left="28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1"/>
                          <w:ind w:left="3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40"/>
                          <w:ind w:left="32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1"/>
                            <w:sz w:val="10"/>
                            <w:szCs w:val="10"/>
                          </w:rPr>
                          <w:t>75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position w:val="-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40"/>
                          <w:ind w:left="2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position w:val="-1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00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11"/>
                            <w:w w:val="100"/>
                            <w:position w:val="-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0"/>
                            <w:position w:val="-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/>
                          <w:ind w:left="3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87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--3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/>
                          <w:ind w:lef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01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40"/>
                          <w:ind w:left="403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5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3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w w:val="9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</w:t>
      </w:r>
      <w:r>
        <w:rPr>
          <w:rFonts w:cs="Malgun Gothic" w:hAnsi="Malgun Gothic" w:eastAsia="Malgun Gothic" w:ascii="Malgun Gothic"/>
          <w:w w:val="59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ALI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[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2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NAL</w:t>
      </w:r>
      <w:r>
        <w:rPr>
          <w:rFonts w:cs="Times New Roman" w:hAnsi="Times New Roman" w:eastAsia="Times New Roman" w:ascii="Times New Roman"/>
          <w:spacing w:val="-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2" w:lineRule="exact" w:line="160"/>
        <w:ind w:left="318"/>
      </w:pPr>
      <w:r>
        <w:pict>
          <v:shape type="#_x0000_t202" style="position:absolute;margin-left:41.92pt;margin-top:66.4729pt;width:400.36pt;height:19.0851pt;mso-position-horizontal-relative:page;mso-position-vertical-relative:paragraph;z-index:-148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3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C!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1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1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2"/>
                            <w:szCs w:val="12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7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3"/>
                            <w:sz w:val="12"/>
                            <w:szCs w:val="1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2"/>
                            <w:szCs w:val="12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7"/>
                          <w:ind w:left="9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80"/>
                          <w:ind w:left="372" w:right="30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ind w:left="310" w:right="28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6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1"/>
                            <w:szCs w:val="11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ind w:left="288" w:right="30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33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8"/>
                            <w:szCs w:val="8"/>
                          </w:rPr>
                          <w:t>(&gt;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-C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11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2"/>
          <w:szCs w:val="12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97"/>
          <w:position w:val="5"/>
          <w:sz w:val="10"/>
          <w:szCs w:val="10"/>
        </w:rPr>
        <w:t>?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10"/>
          <w:szCs w:val="10"/>
        </w:rPr>
        <w:t>Y:</w:t>
      </w:r>
      <w:r>
        <w:rPr>
          <w:rFonts w:cs="Times New Roman" w:hAnsi="Times New Roman" w:eastAsia="Times New Roman" w:ascii="Times New Roman"/>
          <w:spacing w:val="0"/>
          <w:w w:val="41"/>
          <w:position w:val="5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4"/>
          <w:w w:val="100"/>
          <w:position w:val="5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48"/>
          <w:position w:val="5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51"/>
          <w:position w:val="5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5860" w:h="12260" w:orient="landscape"/>
          <w:pgMar w:top="760" w:bottom="280" w:left="560" w:right="62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8" w:right="-39"/>
      </w:pPr>
      <w:r>
        <w:pict>
          <v:shape type="#_x0000_t202" style="position:absolute;margin-left:256.48pt;margin-top:-6.34414pt;width:498.64pt;height:16.2395pt;mso-position-horizontal-relative:page;mso-position-vertical-relative:paragraph;z-index:-148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5" w:hRule="exact"/>
                    </w:trPr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ind w:left="375" w:right="31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spacing w:before="86"/>
                          <w:ind w:left="310" w:right="28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1"/>
                            <w:szCs w:val="11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43"/>
                          <w:ind w:left="317" w:right="-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  <w:t>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4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46"/>
                          <w:ind w:left="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sz w:val="16"/>
                            <w:szCs w:val="16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9"/>
                            <w:w w:val="16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333" w:right="32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322" w:right="27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:l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271" w:right="31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311" w:right="29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296" w:right="37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73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ONO</w:t>
      </w:r>
      <w:r>
        <w:rPr>
          <w:rFonts w:cs="Times New Roman" w:hAnsi="Times New Roman" w:eastAsia="Times New Roman" w:ascii="Times New Roman"/>
          <w:spacing w:val="5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21"/>
        <w:sectPr>
          <w:type w:val="continuous"/>
          <w:pgSz w:w="15860" w:h="12260" w:orient="landscape"/>
          <w:pgMar w:top="1480" w:bottom="0" w:left="560" w:right="620"/>
          <w:cols w:num="2" w:equalWidth="off">
            <w:col w:w="1867" w:space="7056"/>
            <w:col w:w="5757"/>
          </w:cols>
        </w:sectPr>
      </w:pPr>
      <w:r>
        <w:br w:type="column"/>
      </w:r>
      <w:r>
        <w:rPr>
          <w:rFonts w:cs="Arial" w:hAnsi="Arial" w:eastAsia="Arial" w:ascii="Arial"/>
          <w:w w:val="42"/>
          <w:sz w:val="30"/>
          <w:szCs w:val="30"/>
        </w:rPr>
        <w:t>°</w:t>
      </w:r>
      <w:r>
        <w:rPr>
          <w:rFonts w:cs="Arial" w:hAnsi="Arial" w:eastAsia="Arial" w:ascii="Arial"/>
          <w:w w:val="101"/>
          <w:sz w:val="30"/>
          <w:szCs w:val="30"/>
        </w:rPr>
        <w:t>'</w:t>
      </w:r>
      <w:r>
        <w:rPr>
          <w:rFonts w:cs="Arial" w:hAnsi="Arial" w:eastAsia="Arial" w:ascii="Arial"/>
          <w:w w:val="113"/>
          <w:sz w:val="30"/>
          <w:szCs w:val="30"/>
        </w:rPr>
        <w:t>'</w:t>
      </w:r>
      <w:r>
        <w:rPr>
          <w:rFonts w:cs="Arial" w:hAnsi="Arial" w:eastAsia="Arial" w:ascii="Arial"/>
          <w:w w:val="100"/>
          <w:sz w:val="30"/>
          <w:szCs w:val="3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1" w:lineRule="exact" w:line="140"/>
        <w:ind w:left="333"/>
      </w:pPr>
      <w:r>
        <w:pict>
          <v:shape type="#_x0000_t202" style="position:absolute;margin-left:256.48pt;margin-top:-4.63623pt;width:498.28pt;height:17.4pt;mso-position-horizontal-relative:page;mso-position-vertical-relative:paragraph;z-index:-148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26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79"/>
                          <w:ind w:left="40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4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9,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97"/>
                          <w:ind w:left="2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8"/>
                            <w:sz w:val="13"/>
                            <w:szCs w:val="13"/>
                          </w:rPr>
                          <w:t>u.ss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88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8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8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10"/>
                            <w:szCs w:val="10"/>
                          </w:rPr>
                          <w:t>1-1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56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74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1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86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9"/>
                            <w:szCs w:val="9"/>
                          </w:rPr>
                          <w:t>51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48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5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20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4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7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left"/>
                          <w:spacing w:before="97"/>
                          <w:ind w:left="4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1" w:lineRule="exact" w:line="140"/>
        <w:ind w:left="333"/>
      </w:pPr>
      <w:r>
        <w:pict>
          <v:shape type="#_x0000_t202" style="position:absolute;margin-left:256.48pt;margin-top:-3.42501pt;width:498.28pt;height:15.72pt;mso-position-horizontal-relative:page;mso-position-vertical-relative:paragraph;z-index:-148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4" w:hRule="exact"/>
                    </w:trPr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132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245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7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68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9"/>
                            <w:sz w:val="9"/>
                            <w:szCs w:val="9"/>
                          </w:rPr>
                          <w:t>(.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44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0"/>
                          <w:ind w:left="25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161616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w w:val="79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  <w:t>3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7"/>
                            <w:sz w:val="10"/>
                            <w:szCs w:val="10"/>
                          </w:rPr>
                          <w:t>--3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4"/>
                          <w:ind w:left="2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0"/>
                            <w:szCs w:val="10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94"/>
                          <w:ind w:left="2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0"/>
                            <w:szCs w:val="10"/>
                          </w:rPr>
                          <w:t>7.(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sz w:val="8"/>
                            <w:szCs w:val="8"/>
                          </w:rPr>
                          <w:t>('9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10"/>
                            <w:szCs w:val="10"/>
                          </w:rPr>
                          <w:jc w:val="left"/>
                          <w:spacing w:before="40"/>
                          <w:ind w:left="25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w w:val="7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0"/>
                            <w:szCs w:val="10"/>
                          </w:rPr>
                          <w:t>'J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-A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GU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5860" w:h="12260" w:orient="landscape"/>
          <w:pgMar w:top="1480" w:bottom="0" w:left="560" w:right="6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8"/>
        <w:ind w:left="333"/>
      </w:pPr>
      <w:r>
        <w:pict>
          <v:shape type="#_x0000_t202" style="position:absolute;margin-left:245.68pt;margin-top:-3.03972pt;width:460.12pt;height:16.6pt;mso-position-horizontal-relative:page;mso-position-vertical-relative:paragraph;z-index:-148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10"/>
                            <w:szCs w:val="10"/>
                          </w:rPr>
                          <w:t>.'.!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85"/>
                          <w:ind w:left="29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0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4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4"/>
                            <w:sz w:val="10"/>
                            <w:szCs w:val="1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0"/>
                            <w:szCs w:val="10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1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40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S{l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7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9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0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0"/>
                            <w:szCs w:val="10"/>
                          </w:rPr>
                          <w:t>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64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0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90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60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24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,41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4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4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3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?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0"/>
                            <w:szCs w:val="10"/>
                          </w:rPr>
                          <w:t>.5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9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28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6"/>
                            <w:sz w:val="9"/>
                            <w:szCs w:val="9"/>
                          </w:rPr>
                          <w:t>,3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2"/>
                            <w:sz w:val="9"/>
                            <w:szCs w:val="9"/>
                          </w:rPr>
                          <w:t>55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9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5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1"/>
                            <w:szCs w:val="11"/>
                          </w:rPr>
                          <w:t>7-'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11"/>
                            <w:szCs w:val="11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7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9"/>
                          <w:ind w:left="2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10"/>
                            <w:szCs w:val="10"/>
                          </w:rPr>
                          <w:t>.3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8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EL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20"/>
        <w:ind w:left="333" w:right="-63"/>
      </w:pPr>
      <w:r>
        <w:pict>
          <v:shape type="#_x0000_t202" style="position:absolute;margin-left:388.24pt;margin-top:-3.93779pt;width:366.52pt;height:17.3pt;mso-position-horizontal-relative:page;mso-position-vertical-relative:paragraph;z-index:-1486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9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58"/>
                          <w:ind w:left="40" w:right="-5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9"/>
                            <w:sz w:val="13"/>
                            <w:szCs w:val="13"/>
                          </w:rPr>
                          <w:t>                     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7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58"/>
                          <w:ind w:left="14" w:right="-7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position w:val="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position w:val="1"/>
                            <w:sz w:val="16"/>
                            <w:szCs w:val="16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62"/>
                            <w:position w:val="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oro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7"/>
                            <w:position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2"/>
                          <w:ind w:left="2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29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10"/>
                            <w:szCs w:val="10"/>
                          </w:rPr>
                          <w:t>1.J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ind w:left="313"/>
                        </w:pPr>
                        <w:r>
                          <w:rPr>
                            <w:rFonts w:cs="Arial" w:hAnsi="Arial" w:eastAsia="Arial" w:ascii="Arial"/>
                            <w:w w:val="14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w w:val="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w w:val="128"/>
                            <w:sz w:val="9"/>
                            <w:szCs w:val="9"/>
                          </w:rPr>
                          <w:t>1.i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9"/>
                            <w:szCs w:val="9"/>
                          </w:rPr>
                          <w:t>(t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26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,f,1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95"/>
                          <w:ind w:left="400"/>
                        </w:pPr>
                        <w:r>
                          <w:rPr>
                            <w:rFonts w:cs="Arial" w:hAnsi="Arial" w:eastAsia="Arial" w:ascii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4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99"/>
          <w:position w:val="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21"/>
          <w:position w:val="8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116"/>
          <w:position w:val="8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07"/>
          <w:position w:val="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5"/>
          <w:position w:val="8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w w:val="99"/>
          <w:position w:val="8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TEL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GRA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23"/>
          <w:position w:val="1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74"/>
          <w:position w:val="14"/>
          <w:sz w:val="7"/>
          <w:szCs w:val="7"/>
        </w:rPr>
        <w:t>,</w:t>
      </w:r>
      <w:r>
        <w:rPr>
          <w:rFonts w:cs="Arial" w:hAnsi="Arial" w:eastAsia="Arial" w:ascii="Arial"/>
          <w:spacing w:val="0"/>
          <w:w w:val="247"/>
          <w:position w:val="1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position w:val="1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14"/>
          <w:sz w:val="7"/>
          <w:szCs w:val="7"/>
        </w:rPr>
        <w:t>                                         </w:t>
      </w:r>
      <w:r>
        <w:rPr>
          <w:rFonts w:cs="Arial" w:hAnsi="Arial" w:eastAsia="Arial" w:ascii="Arial"/>
          <w:spacing w:val="-8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4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spacing w:val="0"/>
          <w:w w:val="156"/>
          <w:position w:val="4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spacing w:val="0"/>
          <w:w w:val="80"/>
          <w:position w:val="4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spacing w:val="-6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45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6"/>
          <w:position w:val="-1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25"/>
        <w:sectPr>
          <w:type w:val="continuous"/>
          <w:pgSz w:w="15860" w:h="12260" w:orient="landscape"/>
          <w:pgMar w:top="1480" w:bottom="0" w:left="560" w:right="620"/>
          <w:cols w:num="2" w:equalWidth="off">
            <w:col w:w="6612" w:space="7711"/>
            <w:col w:w="357"/>
          </w:cols>
        </w:sectPr>
      </w:pPr>
      <w:r>
        <w:br w:type="column"/>
      </w:r>
      <w:r>
        <w:rPr>
          <w:rFonts w:cs="Arial" w:hAnsi="Arial" w:eastAsia="Arial" w:ascii="Arial"/>
          <w:w w:val="48"/>
          <w:sz w:val="26"/>
          <w:szCs w:val="26"/>
        </w:rPr>
        <w:t>°</w:t>
      </w:r>
      <w:r>
        <w:rPr>
          <w:rFonts w:cs="Arial" w:hAnsi="Arial" w:eastAsia="Arial" w:ascii="Arial"/>
          <w:w w:val="116"/>
          <w:sz w:val="26"/>
          <w:szCs w:val="26"/>
        </w:rPr>
        <w:t>'</w:t>
      </w:r>
      <w:r>
        <w:rPr>
          <w:rFonts w:cs="Arial" w:hAnsi="Arial" w:eastAsia="Arial" w:ascii="Arial"/>
          <w:w w:val="70"/>
          <w:sz w:val="26"/>
          <w:szCs w:val="26"/>
        </w:rPr>
        <w:t>"</w:t>
      </w:r>
      <w:r>
        <w:rPr>
          <w:rFonts w:cs="Arial" w:hAnsi="Arial" w:eastAsia="Arial" w:ascii="Arial"/>
          <w:w w:val="100"/>
          <w:sz w:val="26"/>
          <w:szCs w:val="26"/>
        </w:rPr>
      </w:r>
    </w:p>
    <w:p>
      <w:pPr>
        <w:rPr>
          <w:sz w:val="5"/>
          <w:szCs w:val="5"/>
        </w:rPr>
        <w:jc w:val="left"/>
        <w:spacing w:before="5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3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w w:val="4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3"/>
                <w:szCs w:val="13"/>
              </w:rPr>
              <w:t>5</w:t>
            </w:r>
            <w:r>
              <w:rPr>
                <w:rFonts w:cs="Times New Roman" w:hAnsi="Times New Roman" w:eastAsia="Times New Roman" w:ascii="Times New Roman"/>
                <w:w w:val="116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X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RA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CC</w:t>
            </w:r>
            <w:r>
              <w:rPr>
                <w:rFonts w:cs="Times New Roman" w:hAnsi="Times New Roman" w:eastAsia="Times New Roman" w:ascii="Times New Roman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Ó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SURA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94"/>
              <w:ind w:left="911"/>
            </w:pPr>
            <w:r>
              <w:rPr>
                <w:rFonts w:cs="Times New Roman" w:hAnsi="Times New Roman" w:eastAsia="Times New Roman" w:ascii="Times New Roman"/>
                <w:w w:val="6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oc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86"/>
              <w:ind w:left="490"/>
            </w:pPr>
            <w:r>
              <w:rPr>
                <w:rFonts w:cs="Times New Roman" w:hAnsi="Times New Roman" w:eastAsia="Times New Roman" w:ascii="Times New Roman"/>
                <w:w w:val="7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23"/>
                <w:sz w:val="14"/>
                <w:szCs w:val="14"/>
              </w:rPr>
              <w:t>r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94"/>
              <w:ind w:left="331"/>
            </w:pPr>
            <w:r>
              <w:rPr>
                <w:rFonts w:cs="Times New Roman" w:hAnsi="Times New Roman" w:eastAsia="Times New Roman" w:ascii="Times New Roman"/>
                <w:w w:val="123"/>
                <w:sz w:val="14"/>
                <w:szCs w:val="14"/>
              </w:rPr>
              <w:t>«</w:t>
            </w: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8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w w:val="103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43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8"/>
                <w:sz w:val="10"/>
                <w:szCs w:val="10"/>
              </w:rPr>
              <w:t>!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97"/>
                <w:sz w:val="10"/>
                <w:szCs w:val="10"/>
              </w:rPr>
              <w:t>4-0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w w:val="57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59"/>
            </w:pPr>
            <w:r>
              <w:rPr>
                <w:rFonts w:cs="Times New Roman" w:hAnsi="Times New Roman" w:eastAsia="Times New Roman" w:ascii="Times New Roman"/>
                <w:w w:val="89"/>
                <w:sz w:val="9"/>
                <w:szCs w:val="9"/>
              </w:rPr>
              <w:t>1.1</w:t>
            </w:r>
            <w:r>
              <w:rPr>
                <w:rFonts w:cs="Times New Roman" w:hAnsi="Times New Roman" w:eastAsia="Times New Roman" w:ascii="Times New Roman"/>
                <w:w w:val="93"/>
                <w:sz w:val="9"/>
                <w:szCs w:val="9"/>
              </w:rPr>
              <w:t>1'-\</w:t>
            </w:r>
            <w:r>
              <w:rPr>
                <w:rFonts w:cs="Times New Roman" w:hAnsi="Times New Roman" w:eastAsia="Times New Roman" w:ascii="Times New Roman"/>
                <w:w w:val="216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w w:val="118"/>
                <w:sz w:val="9"/>
                <w:szCs w:val="9"/>
              </w:rPr>
              <w:t>(l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ind w:left="299"/>
            </w:pPr>
            <w:r>
              <w:rPr>
                <w:rFonts w:cs="Arial" w:hAnsi="Arial" w:eastAsia="Arial" w:ascii="Arial"/>
                <w:w w:val="77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w w:val="103"/>
                <w:sz w:val="10"/>
                <w:szCs w:val="10"/>
              </w:rPr>
              <w:t>.</w:t>
            </w:r>
            <w:r>
              <w:rPr>
                <w:rFonts w:cs="Arial" w:hAnsi="Arial" w:eastAsia="Arial" w:ascii="Arial"/>
                <w:w w:val="64"/>
                <w:sz w:val="10"/>
                <w:szCs w:val="10"/>
              </w:rPr>
              <w:t>1</w:t>
            </w:r>
            <w:r>
              <w:rPr>
                <w:rFonts w:cs="Arial" w:hAnsi="Arial" w:eastAsia="Arial" w:ascii="Arial"/>
                <w:w w:val="69"/>
                <w:sz w:val="10"/>
                <w:szCs w:val="10"/>
              </w:rPr>
              <w:t>&amp;-1</w:t>
            </w:r>
            <w:r>
              <w:rPr>
                <w:rFonts w:cs="Arial" w:hAnsi="Arial" w:eastAsia="Arial" w:ascii="Arial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108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spacing w:val="0"/>
                <w:w w:val="49"/>
                <w:sz w:val="10"/>
                <w:szCs w:val="10"/>
              </w:rPr>
              <w:t>.,:¡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0"/>
                <w:szCs w:val="1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256"/>
            </w:pPr>
            <w:r>
              <w:rPr>
                <w:rFonts w:cs="Arial" w:hAnsi="Arial" w:eastAsia="Arial" w:ascii="Arial"/>
                <w:i/>
                <w:w w:val="86"/>
                <w:sz w:val="9"/>
                <w:szCs w:val="9"/>
              </w:rPr>
              <w:t>2</w:t>
            </w:r>
            <w:r>
              <w:rPr>
                <w:rFonts w:cs="Arial" w:hAnsi="Arial" w:eastAsia="Arial" w:ascii="Arial"/>
                <w:i/>
                <w:w w:val="115"/>
                <w:sz w:val="9"/>
                <w:szCs w:val="9"/>
              </w:rPr>
              <w:t>.</w:t>
            </w:r>
            <w:r>
              <w:rPr>
                <w:rFonts w:cs="Arial" w:hAnsi="Arial" w:eastAsia="Arial" w:ascii="Arial"/>
                <w:i/>
                <w:w w:val="118"/>
                <w:sz w:val="9"/>
                <w:szCs w:val="9"/>
              </w:rPr>
              <w:t>W</w:t>
            </w:r>
            <w:r>
              <w:rPr>
                <w:rFonts w:cs="Arial" w:hAnsi="Arial" w:eastAsia="Arial" w:ascii="Arial"/>
                <w:i/>
                <w:w w:val="216"/>
                <w:sz w:val="9"/>
                <w:szCs w:val="9"/>
              </w:rPr>
              <w:t>i</w:t>
            </w:r>
            <w:r>
              <w:rPr>
                <w:rFonts w:cs="Arial" w:hAnsi="Arial" w:eastAsia="Arial" w:ascii="Arial"/>
                <w:i/>
                <w:w w:val="185"/>
                <w:sz w:val="9"/>
                <w:szCs w:val="9"/>
              </w:rPr>
              <w:t>ffl</w:t>
            </w:r>
            <w:r>
              <w:rPr>
                <w:rFonts w:cs="Arial" w:hAnsi="Arial" w:eastAsia="Arial" w:ascii="Arial"/>
                <w:w w:val="100"/>
                <w:sz w:val="9"/>
                <w:szCs w:val="9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w w:val="48"/>
                <w:sz w:val="10"/>
                <w:szCs w:val="10"/>
              </w:rPr>
              <w:t>.1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90"/>
                <w:sz w:val="10"/>
                <w:szCs w:val="10"/>
              </w:rPr>
              <w:t>}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86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4</w:t>
            </w:r>
            <w:r>
              <w:rPr>
                <w:rFonts w:cs="Times New Roman" w:hAnsi="Times New Roman" w:eastAsia="Times New Roman" w:ascii="Times New Roman"/>
                <w:w w:val="96"/>
                <w:sz w:val="10"/>
                <w:szCs w:val="10"/>
              </w:rPr>
              <w:t>.2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72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05"/>
                <w:sz w:val="10"/>
                <w:szCs w:val="10"/>
              </w:rPr>
              <w:t>.1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w w:val="59"/>
                <w:sz w:val="10"/>
                <w:szCs w:val="10"/>
              </w:rPr>
              <w:t>O</w:t>
            </w:r>
            <w:r>
              <w:rPr>
                <w:rFonts w:cs="Times New Roman" w:hAnsi="Times New Roman" w:eastAsia="Times New Roman" w:ascii="Times New Roman"/>
                <w:w w:val="137"/>
                <w:sz w:val="10"/>
                <w:szCs w:val="10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</w:tr>
      <w:tr>
        <w:trPr>
          <w:trHeight w:val="564" w:hRule="exact"/>
        </w:trPr>
        <w:tc>
          <w:tcPr>
            <w:tcW w:w="3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4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88"/>
              <w:ind w:left="54"/>
            </w:pPr>
            <w:r>
              <w:rPr>
                <w:rFonts w:cs="Times New Roman" w:hAnsi="Times New Roman" w:eastAsia="Times New Roman" w:ascii="Times New Roman"/>
                <w:w w:val="4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144"/>
                <w:sz w:val="13"/>
                <w:szCs w:val="13"/>
              </w:rPr>
              <w:t>6</w:t>
            </w:r>
            <w:r>
              <w:rPr>
                <w:rFonts w:cs="Times New Roman" w:hAnsi="Times New Roman" w:eastAsia="Times New Roman" w:ascii="Times New Roman"/>
                <w:w w:val="8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SE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w w:val="8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w w:val="10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left"/>
              <w:ind w:left="911"/>
            </w:pPr>
            <w:r>
              <w:rPr>
                <w:rFonts w:cs="Arial" w:hAnsi="Arial" w:eastAsia="Arial" w:ascii="Arial"/>
                <w:w w:val="86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w w:val="192"/>
                <w:sz w:val="9"/>
                <w:szCs w:val="9"/>
              </w:rPr>
              <w:t>(</w:t>
            </w:r>
            <w:r>
              <w:rPr>
                <w:rFonts w:cs="Arial" w:hAnsi="Arial" w:eastAsia="Arial" w:ascii="Arial"/>
                <w:w w:val="129"/>
                <w:sz w:val="9"/>
                <w:szCs w:val="9"/>
              </w:rPr>
              <w:t>0</w:t>
            </w:r>
            <w:r>
              <w:rPr>
                <w:rFonts w:cs="Arial" w:hAnsi="Arial" w:eastAsia="Arial" w:ascii="Arial"/>
                <w:w w:val="100"/>
                <w:sz w:val="9"/>
                <w:szCs w:val="9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144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90"/>
                <w:sz w:val="10"/>
                <w:szCs w:val="10"/>
              </w:rPr>
              <w:t>{</w:t>
            </w:r>
            <w:r>
              <w:rPr>
                <w:rFonts w:cs="Times New Roman" w:hAnsi="Times New Roman" w:eastAsia="Times New Roman" w:ascii="Times New Roman"/>
                <w:w w:val="25"/>
                <w:sz w:val="10"/>
                <w:szCs w:val="10"/>
              </w:rPr>
              <w:t>&gt;</w:t>
            </w:r>
            <w:r>
              <w:rPr>
                <w:rFonts w:cs="Times New Roman" w:hAnsi="Times New Roman" w:eastAsia="Times New Roman" w:ascii="Times New Roman"/>
                <w:w w:val="120"/>
                <w:sz w:val="10"/>
                <w:szCs w:val="10"/>
              </w:rPr>
              <w:t>{</w:t>
            </w:r>
            <w:r>
              <w:rPr>
                <w:rFonts w:cs="Times New Roman" w:hAnsi="Times New Roman" w:eastAsia="Times New Roman" w:ascii="Times New Roman"/>
                <w:w w:val="77"/>
                <w:sz w:val="10"/>
                <w:szCs w:val="10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144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08"/>
                <w:sz w:val="10"/>
                <w:szCs w:val="10"/>
              </w:rPr>
              <w:t>10</w:t>
            </w:r>
            <w:r>
              <w:rPr>
                <w:rFonts w:cs="Times New Roman" w:hAnsi="Times New Roman" w:eastAsia="Times New Roman" w:ascii="Times New Roman"/>
                <w:w w:val="194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()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94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720</w:t>
            </w:r>
            <w:r>
              <w:rPr>
                <w:rFonts w:cs="Times New Roman" w:hAnsi="Times New Roman" w:eastAsia="Times New Roman" w:ascii="Times New Roman"/>
                <w:w w:val="172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77"/>
                <w:sz w:val="10"/>
                <w:szCs w:val="10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2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9,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72</w:t>
            </w:r>
            <w:r>
              <w:rPr>
                <w:rFonts w:cs="Times New Roman" w:hAnsi="Times New Roman" w:eastAsia="Times New Roman" w:ascii="Times New Roman"/>
                <w:w w:val="60"/>
                <w:sz w:val="10"/>
                <w:szCs w:val="10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6"/>
                <w:sz w:val="10"/>
                <w:szCs w:val="1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0"/>
                <w:szCs w:val="1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9,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94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75"/>
                <w:sz w:val="10"/>
                <w:szCs w:val="10"/>
              </w:rPr>
              <w:t>2(1</w:t>
            </w:r>
            <w:r>
              <w:rPr>
                <w:rFonts w:cs="Times New Roman" w:hAnsi="Times New Roman" w:eastAsia="Times New Roman" w:ascii="Times New Roman"/>
                <w:w w:val="135"/>
                <w:sz w:val="10"/>
                <w:szCs w:val="10"/>
              </w:rPr>
              <w:t>{</w:t>
            </w:r>
            <w:r>
              <w:rPr>
                <w:rFonts w:cs="Times New Roman" w:hAnsi="Times New Roman" w:eastAsia="Times New Roman" w:ascii="Times New Roman"/>
                <w:w w:val="90"/>
                <w:sz w:val="10"/>
                <w:szCs w:val="10"/>
              </w:rPr>
              <w:t>,J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12"/>
            </w:pPr>
            <w:r>
              <w:rPr>
                <w:rFonts w:cs="Times New Roman" w:hAnsi="Times New Roman" w:eastAsia="Times New Roman" w:ascii="Times New Roman"/>
                <w:w w:val="43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w w:val="144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95"/>
                <w:sz w:val="10"/>
                <w:szCs w:val="10"/>
              </w:rPr>
              <w:t>%'&gt;</w:t>
            </w:r>
            <w:r>
              <w:rPr>
                <w:rFonts w:cs="Times New Roman" w:hAnsi="Times New Roman" w:eastAsia="Times New Roman" w:ascii="Times New Roman"/>
                <w:w w:val="172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77"/>
                <w:sz w:val="10"/>
                <w:szCs w:val="10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w w:val="77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69"/>
                <w:sz w:val="10"/>
                <w:szCs w:val="10"/>
              </w:rPr>
              <w:t>H</w:t>
            </w:r>
            <w:r>
              <w:rPr>
                <w:rFonts w:cs="Times New Roman" w:hAnsi="Times New Roman" w:eastAsia="Times New Roman" w:ascii="Times New Roman"/>
                <w:w w:val="110"/>
                <w:sz w:val="10"/>
                <w:szCs w:val="10"/>
              </w:rPr>
              <w:t>'t</w:t>
            </w:r>
            <w:r>
              <w:rPr>
                <w:rFonts w:cs="Times New Roman" w:hAnsi="Times New Roman" w:eastAsia="Times New Roman" w:ascii="Times New Roman"/>
                <w:w w:val="54"/>
                <w:sz w:val="10"/>
                <w:szCs w:val="10"/>
              </w:rPr>
              <w:t>-O</w:t>
            </w:r>
            <w:r>
              <w:rPr>
                <w:rFonts w:cs="Times New Roman" w:hAnsi="Times New Roman" w:eastAsia="Times New Roman" w:ascii="Times New Roman"/>
                <w:w w:val="97"/>
                <w:sz w:val="10"/>
                <w:szCs w:val="10"/>
              </w:rPr>
              <w:t>C</w:t>
            </w:r>
            <w:r>
              <w:rPr>
                <w:rFonts w:cs="Times New Roman" w:hAnsi="Times New Roman" w:eastAsia="Times New Roman" w:ascii="Times New Roman"/>
                <w:w w:val="89"/>
                <w:sz w:val="10"/>
                <w:szCs w:val="10"/>
              </w:rPr>
              <w:t>Q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238"/>
            </w:pPr>
            <w:r>
              <w:rPr>
                <w:rFonts w:cs="Arial" w:hAnsi="Arial" w:eastAsia="Arial" w:ascii="Arial"/>
                <w:w w:val="64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w w:val="129"/>
                <w:sz w:val="8"/>
                <w:szCs w:val="8"/>
              </w:rPr>
              <w:t>3.</w:t>
            </w:r>
            <w:r>
              <w:rPr>
                <w:rFonts w:cs="Arial" w:hAnsi="Arial" w:eastAsia="Arial" w:ascii="Arial"/>
                <w:w w:val="142"/>
                <w:sz w:val="8"/>
                <w:szCs w:val="8"/>
              </w:rPr>
              <w:t>'</w:t>
            </w:r>
            <w:r>
              <w:rPr>
                <w:rFonts w:cs="Arial" w:hAnsi="Arial" w:eastAsia="Arial" w:ascii="Arial"/>
                <w:w w:val="108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w w:val="135"/>
                <w:sz w:val="8"/>
                <w:szCs w:val="8"/>
              </w:rPr>
              <w:t>{</w:t>
            </w:r>
            <w:r>
              <w:rPr>
                <w:rFonts w:cs="Arial" w:hAnsi="Arial" w:eastAsia="Arial" w:ascii="Arial"/>
                <w:w w:val="162"/>
                <w:sz w:val="8"/>
                <w:szCs w:val="8"/>
              </w:rPr>
              <w:t>{</w:t>
            </w:r>
            <w:r>
              <w:rPr>
                <w:rFonts w:cs="Arial" w:hAnsi="Arial" w:eastAsia="Arial" w:ascii="Arial"/>
                <w:w w:val="81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w w:val="243"/>
                <w:sz w:val="8"/>
                <w:szCs w:val="8"/>
              </w:rPr>
              <w:t>(</w:t>
            </w:r>
            <w:r>
              <w:rPr>
                <w:rFonts w:cs="Arial" w:hAnsi="Arial" w:eastAsia="Arial" w:ascii="Arial"/>
                <w:w w:val="132"/>
                <w:sz w:val="8"/>
                <w:szCs w:val="8"/>
              </w:rPr>
              <w:t>(I</w:t>
            </w:r>
            <w:r>
              <w:rPr>
                <w:rFonts w:cs="Arial" w:hAnsi="Arial" w:eastAsia="Arial" w:ascii="Arial"/>
                <w:w w:val="100"/>
                <w:sz w:val="8"/>
                <w:szCs w:val="8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w w:val="69"/>
                <w:sz w:val="10"/>
                <w:szCs w:val="10"/>
              </w:rPr>
              <w:t>O</w:t>
            </w:r>
            <w:r>
              <w:rPr>
                <w:rFonts w:cs="Times New Roman" w:hAnsi="Times New Roman" w:eastAsia="Times New Roman" w:ascii="Times New Roman"/>
                <w:w w:val="97"/>
                <w:sz w:val="10"/>
                <w:szCs w:val="10"/>
              </w:rPr>
              <w:t>C</w:t>
            </w:r>
            <w:r>
              <w:rPr>
                <w:rFonts w:cs="Times New Roman" w:hAnsi="Times New Roman" w:eastAsia="Times New Roman" w:ascii="Times New Roman"/>
                <w:w w:val="72"/>
                <w:sz w:val="10"/>
                <w:szCs w:val="10"/>
              </w:rPr>
              <w:t>"J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</w:tr>
      <w:tr>
        <w:trPr>
          <w:trHeight w:val="426" w:hRule="exact"/>
        </w:trPr>
        <w:tc>
          <w:tcPr>
            <w:tcW w:w="3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0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w w:val="4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121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w w:val="88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133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D</w:t>
            </w:r>
            <w:r>
              <w:rPr>
                <w:rFonts w:cs="Times New Roman" w:hAnsi="Times New Roman" w:eastAsia="Times New Roman" w:ascii="Times New Roman"/>
                <w:w w:val="8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w w:val="115"/>
                <w:sz w:val="13"/>
                <w:szCs w:val="13"/>
              </w:rPr>
              <w:t>V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UL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w w:val="8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ÓN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6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39"/>
                <w:sz w:val="13"/>
                <w:szCs w:val="13"/>
              </w:rPr>
              <w:t>l\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3"/>
                <w:szCs w:val="13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3"/>
                <w:szCs w:val="13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911"/>
            </w:pPr>
            <w:r>
              <w:rPr>
                <w:rFonts w:cs="Times New Roman" w:hAnsi="Times New Roman" w:eastAsia="Times New Roman" w:ascii="Times New Roman"/>
                <w:w w:val="5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w w:val="8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w w:val="162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w w:val="67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w w:val="86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w w:val="97"/>
                <w:sz w:val="15"/>
                <w:szCs w:val="15"/>
              </w:rPr>
              <w:t>c</w:t>
            </w:r>
            <w:r>
              <w:rPr>
                <w:rFonts w:cs="Times New Roman" w:hAnsi="Times New Roman" w:eastAsia="Times New Roman" w:ascii="Times New Roman"/>
                <w:w w:val="100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w w:val="67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w w:val="115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w w:val="86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5"/>
                <w:szCs w:val="15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w w:val="7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418"/>
            </w:pPr>
            <w:r>
              <w:rPr>
                <w:rFonts w:cs="Arial" w:hAnsi="Arial" w:eastAsia="Arial" w:ascii="Arial"/>
                <w:w w:val="59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w w:val="133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w w:val="89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w w:val="100"/>
                <w:sz w:val="13"/>
                <w:szCs w:val="13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6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75</w:t>
            </w:r>
            <w:r>
              <w:rPr>
                <w:rFonts w:cs="Times New Roman" w:hAnsi="Times New Roman" w:eastAsia="Times New Roman" w:ascii="Times New Roman"/>
                <w:w w:val="194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97"/>
                <w:sz w:val="10"/>
                <w:szCs w:val="10"/>
              </w:rPr>
              <w:t>()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7"/>
                <w:szCs w:val="7"/>
              </w:rPr>
              <w:jc w:val="left"/>
              <w:ind w:left="3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54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7"/>
                <w:szCs w:val="7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f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Malgun Gothic" w:hAnsi="Malgun Gothic" w:eastAsia="Malgun Gothic" w:ascii="Malgun Gothic"/>
                <w:w w:val="50"/>
                <w:sz w:val="10"/>
                <w:szCs w:val="10"/>
              </w:rPr>
              <w:t>�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0"/>
                <w:szCs w:val="1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o</w:t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6"/>
            </w:pPr>
            <w:r>
              <w:rPr>
                <w:rFonts w:cs="Malgun Gothic" w:hAnsi="Malgun Gothic" w:eastAsia="Malgun Gothic" w:ascii="Malgun Gothic"/>
                <w:w w:val="36"/>
                <w:sz w:val="10"/>
                <w:szCs w:val="10"/>
              </w:rPr>
              <w:t>�</w:t>
            </w:r>
            <w:r>
              <w:rPr>
                <w:rFonts w:cs="Times New Roman" w:hAnsi="Times New Roman" w:eastAsia="Times New Roman" w:ascii="Times New Roman"/>
                <w:color w:val="161616"/>
                <w:w w:val="233"/>
                <w:sz w:val="10"/>
                <w:szCs w:val="10"/>
              </w:rPr>
              <w:t>P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color w:val="000000"/>
                <w:w w:val="137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w w:val="121"/>
                <w:sz w:val="10"/>
                <w:szCs w:val="10"/>
              </w:rPr>
              <w:t>M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75</w:t>
            </w:r>
            <w:r>
              <w:rPr>
                <w:rFonts w:cs="Times New Roman" w:hAnsi="Times New Roman" w:eastAsia="Times New Roman" w:ascii="Times New Roman"/>
                <w:w w:val="194"/>
                <w:sz w:val="10"/>
                <w:szCs w:val="10"/>
              </w:rPr>
              <w:t>!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81"/>
            </w:pPr>
            <w:r>
              <w:rPr>
                <w:rFonts w:cs="Times New Roman" w:hAnsi="Times New Roman" w:eastAsia="Times New Roman" w:ascii="Times New Roman"/>
                <w:w w:val="155"/>
                <w:sz w:val="10"/>
                <w:szCs w:val="10"/>
              </w:rPr>
              <w:t>t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S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0"/>
                <w:szCs w:val="1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7"/>
                <w:szCs w:val="7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w w:val="154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41"/>
                <w:sz w:val="7"/>
                <w:szCs w:val="7"/>
              </w:rPr>
              <w:t>,</w:t>
            </w:r>
            <w:r>
              <w:rPr>
                <w:rFonts w:cs="Times New Roman" w:hAnsi="Times New Roman" w:eastAsia="Times New Roman" w:ascii="Times New Roman"/>
                <w:w w:val="277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111"/>
                <w:sz w:val="7"/>
                <w:szCs w:val="7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7"/>
                <w:szCs w:val="7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8"/>
        <w:ind w:left="239"/>
        <w:sectPr>
          <w:type w:val="continuous"/>
          <w:pgSz w:w="15860" w:h="12260" w:orient="landscape"/>
          <w:pgMar w:top="1480" w:bottom="0" w:left="560" w:right="620"/>
        </w:sectPr>
      </w:pPr>
      <w:r>
        <w:rPr>
          <w:rFonts w:cs="Arial" w:hAnsi="Arial" w:eastAsia="Arial" w:ascii="Arial"/>
          <w:spacing w:val="0"/>
          <w:w w:val="61"/>
          <w:sz w:val="18"/>
          <w:szCs w:val="18"/>
        </w:rPr>
        <w:t>*</w:t>
      </w:r>
      <w:r>
        <w:rPr>
          <w:rFonts w:cs="Arial" w:hAnsi="Arial" w:eastAsia="Arial" w:ascii="Arial"/>
          <w:spacing w:val="12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TA;</w:t>
      </w:r>
      <w:r>
        <w:rPr>
          <w:rFonts w:cs="Times New Roman" w:hAnsi="Times New Roman" w:eastAsia="Times New Roman" w:ascii="Times New Roman"/>
          <w:spacing w:val="21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plic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itui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ejec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uto</w:t>
      </w:r>
      <w:r>
        <w:rPr>
          <w:rFonts w:cs="Times New Roman" w:hAnsi="Times New Roman" w:eastAsia="Times New Roman" w:ascii="Times New Roman"/>
          <w:spacing w:val="0"/>
          <w:w w:val="115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9" w:lineRule="exact" w:line="260"/>
        <w:ind w:left="3962"/>
      </w:pP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6"/>
          <w:w w:val="109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0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9"/>
          <w:szCs w:val="19"/>
        </w:rPr>
        <w:t>ili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0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26"/>
          <w:position w:val="4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21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12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2"/>
          <w:w w:val="112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82"/>
          <w:position w:val="-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1"/>
          <w:w w:val="82"/>
          <w:position w:val="-2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38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80"/>
        <w:ind w:left="5435" w:right="7667"/>
        <w:sectPr>
          <w:pgSz w:w="15860" w:h="12260" w:orient="landscape"/>
          <w:pgMar w:top="780" w:bottom="280" w:left="560" w:right="660"/>
        </w:sectPr>
      </w:pPr>
      <w:r>
        <w:rPr>
          <w:rFonts w:cs="Times New Roman" w:hAnsi="Times New Roman" w:eastAsia="Times New Roman" w:ascii="Times New Roman"/>
          <w:w w:val="72"/>
          <w:position w:val="-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w w:val="134"/>
          <w:position w:val="-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58"/>
          <w:position w:val="-3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w w:val="86"/>
          <w:position w:val="-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44"/>
          <w:position w:val="-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7"/>
          <w:position w:val="-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w w:val="115"/>
          <w:position w:val="-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38"/>
          <w:position w:val="-3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w w:val="105"/>
          <w:position w:val="-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24"/>
          <w:position w:val="-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3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68"/>
          <w:position w:val="-3"/>
          <w:sz w:val="15"/>
          <w:szCs w:val="15"/>
        </w:rPr>
        <w:t>e-</w:t>
      </w:r>
      <w:r>
        <w:rPr>
          <w:rFonts w:cs="Times New Roman" w:hAnsi="Times New Roman" w:eastAsia="Times New Roman" w:ascii="Times New Roman"/>
          <w:spacing w:val="13"/>
          <w:w w:val="100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3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spacing w:val="0"/>
          <w:w w:val="119"/>
          <w:position w:val="-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position w:val="-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2954" w:right="-50"/>
      </w:pPr>
      <w:r>
        <w:rPr>
          <w:rFonts w:cs="Times New Roman" w:hAnsi="Times New Roman" w:eastAsia="Times New Roman" w:ascii="Times New Roman"/>
          <w:w w:val="10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13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5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9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!</w:t>
      </w:r>
      <w:r>
        <w:rPr>
          <w:rFonts w:cs="Times New Roman" w:hAnsi="Times New Roman" w:eastAsia="Times New Roman" w:ascii="Times New Roman"/>
          <w:spacing w:val="0"/>
          <w:w w:val="9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9" w:lineRule="exact" w:line="140"/>
        <w:sectPr>
          <w:type w:val="continuous"/>
          <w:pgSz w:w="15860" w:h="12260" w:orient="landscape"/>
          <w:pgMar w:top="1480" w:bottom="0" w:left="560" w:right="660"/>
          <w:cols w:num="2" w:equalWidth="off">
            <w:col w:w="9420" w:space="2923"/>
            <w:col w:w="2297"/>
          </w:cols>
        </w:sectPr>
      </w:pP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7"/>
          <w:w w:val="111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60"/>
        <w:ind w:left="2997"/>
      </w:pPr>
      <w:r>
        <w:rPr>
          <w:rFonts w:cs="Times New Roman" w:hAnsi="Times New Roman" w:eastAsia="Times New Roman" w:ascii="Times New Roman"/>
          <w:w w:val="79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21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47"/>
          <w:position w:val="5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w w:val="83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12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w w:val="119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w w:val="109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83"/>
          <w:position w:val="5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w w:val="143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3"/>
          <w:w w:val="112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59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9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5"/>
          <w:szCs w:val="15"/>
        </w:rPr>
        <w:t>  </w:t>
      </w:r>
      <w:r>
        <w:rPr>
          <w:rFonts w:cs="Times New Roman" w:hAnsi="Times New Roman" w:eastAsia="Times New Roman" w:ascii="Times New Roman"/>
          <w:spacing w:val="25"/>
          <w:w w:val="109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08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54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2"/>
        <w:ind w:left="5320" w:right="7689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ue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za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5"/>
        <w:ind w:left="4276" w:right="651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117"/>
      </w:pPr>
      <w:r>
        <w:rPr>
          <w:rFonts w:cs="Times New Roman" w:hAnsi="Times New Roman" w:eastAsia="Times New Roman" w:ascii="Times New Roman"/>
          <w:w w:val="7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3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-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3"/>
          <w:szCs w:val="13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4"/>
          <w:szCs w:val="14"/>
        </w:rPr>
        <w:t>vie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27"/>
        <w:ind w:left="110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</w:t>
      </w:r>
      <w:r>
        <w:rPr>
          <w:rFonts w:cs="Arial" w:hAnsi="Arial" w:eastAsia="Arial" w:ascii="Arial"/>
          <w:spacing w:val="4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1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38"/>
          <w:w w:val="9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j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92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92"/>
          <w:sz w:val="20"/>
          <w:szCs w:val="20"/>
        </w:rPr>
        <w:t>*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20"/>
        <w:ind w:left="1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            </w:t>
      </w:r>
      <w:r>
        <w:rPr>
          <w:rFonts w:cs="Arial" w:hAnsi="Arial" w:eastAsia="Arial" w:ascii="Arial"/>
          <w:spacing w:val="17"/>
          <w:w w:val="100"/>
          <w:position w:val="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F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9"/>
          <w:position w:val="3"/>
          <w:sz w:val="10"/>
          <w:szCs w:val="10"/>
        </w:rPr>
        <w:t>               </w:t>
      </w:r>
      <w:r>
        <w:rPr>
          <w:rFonts w:cs="Arial" w:hAnsi="Arial" w:eastAsia="Arial" w:ascii="Arial"/>
          <w:spacing w:val="8"/>
          <w:w w:val="109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11"/>
          <w:w w:val="100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216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62"/>
          <w:position w:val="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9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92"/>
          <w:position w:val="4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92"/>
          <w:position w:val="4"/>
          <w:sz w:val="14"/>
          <w:szCs w:val="14"/>
        </w:rPr>
        <w:t>c</w:t>
      </w:r>
      <w:r>
        <w:rPr>
          <w:rFonts w:cs="Courier New" w:hAnsi="Courier New" w:eastAsia="Courier New" w:ascii="Courier New"/>
          <w:spacing w:val="0"/>
          <w:w w:val="92"/>
          <w:position w:val="4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92"/>
          <w:position w:val="4"/>
          <w:sz w:val="14"/>
          <w:szCs w:val="14"/>
        </w:rPr>
        <w:t>UBR</w:t>
      </w:r>
      <w:r>
        <w:rPr>
          <w:rFonts w:cs="Courier New" w:hAnsi="Courier New" w:eastAsia="Courier New" w:ascii="Courier New"/>
          <w:spacing w:val="0"/>
          <w:w w:val="92"/>
          <w:position w:val="4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56"/>
          <w:w w:val="92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6"/>
          <w:w w:val="92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77"/>
          <w:position w:val="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8"/>
          <w:position w:val="4"/>
          <w:sz w:val="12"/>
          <w:szCs w:val="12"/>
        </w:rPr>
        <w:t>E</w:t>
      </w:r>
      <w:r>
        <w:rPr>
          <w:rFonts w:cs="Malgun Gothic" w:hAnsi="Malgun Gothic" w:eastAsia="Malgun Gothic" w:ascii="Malgun Gothic"/>
          <w:spacing w:val="0"/>
          <w:w w:val="54"/>
          <w:position w:val="4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spacing w:val="0"/>
          <w:w w:val="129"/>
          <w:position w:val="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2"/>
          <w:szCs w:val="12"/>
        </w:rPr>
        <w:t>ll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4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26"/>
      </w:pPr>
      <w:r>
        <w:rPr>
          <w:rFonts w:cs="Times New Roman" w:hAnsi="Times New Roman" w:eastAsia="Times New Roman" w:ascii="Times New Roman"/>
          <w:w w:val="47"/>
          <w:position w:val="-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07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6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07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9"/>
          <w:position w:val="-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UA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CIÓ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9"/>
          <w:position w:val="-6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29"/>
          <w:position w:val="-6"/>
          <w:sz w:val="13"/>
          <w:szCs w:val="13"/>
        </w:rPr>
        <w:t>                                         </w:t>
      </w:r>
      <w:r>
        <w:rPr>
          <w:rFonts w:cs="Times New Roman" w:hAnsi="Times New Roman" w:eastAsia="Times New Roman" w:ascii="Times New Roman"/>
          <w:i/>
          <w:spacing w:val="18"/>
          <w:w w:val="129"/>
          <w:position w:val="-6"/>
          <w:sz w:val="13"/>
          <w:szCs w:val="13"/>
        </w:rPr>
        <w:t> </w:t>
      </w:r>
      <w:r>
        <w:rPr>
          <w:rFonts w:cs="Malgun Gothic" w:hAnsi="Malgun Gothic" w:eastAsia="Malgun Gothic" w:ascii="Malgun Gothic"/>
          <w:spacing w:val="0"/>
          <w:w w:val="35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93"/>
          <w:position w:val="0"/>
          <w:sz w:val="10"/>
          <w:szCs w:val="10"/>
        </w:rPr>
        <w:t>se,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79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69"/>
          <w:position w:val="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</w:t>
      </w:r>
      <w:r>
        <w:rPr>
          <w:rFonts w:cs="Malgun Gothic" w:hAnsi="Malgun Gothic" w:eastAsia="Malgun Gothic" w:ascii="Malgun Gothic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1"/>
          <w:sz w:val="7"/>
          <w:szCs w:val="7"/>
        </w:rPr>
        <w:t>�</w:t>
      </w:r>
      <w:r>
        <w:rPr>
          <w:rFonts w:cs="Arial" w:hAnsi="Arial" w:eastAsia="Arial" w:ascii="Arial"/>
          <w:spacing w:val="0"/>
          <w:w w:val="134"/>
          <w:position w:val="1"/>
          <w:sz w:val="7"/>
          <w:szCs w:val="7"/>
        </w:rPr>
        <w:t>{I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</w:t>
      </w:r>
      <w:r>
        <w:rPr>
          <w:rFonts w:cs="Arial" w:hAnsi="Arial" w:eastAsia="Arial" w:ascii="Arial"/>
          <w:spacing w:val="-5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.:'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0"/>
          <w:szCs w:val="10"/>
        </w:rPr>
        <w:t>,2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32</w:t>
      </w:r>
      <w:r>
        <w:rPr>
          <w:rFonts w:cs="Times New Roman" w:hAnsi="Times New Roman" w:eastAsia="Times New Roman" w:ascii="Times New Roman"/>
          <w:spacing w:val="0"/>
          <w:w w:val="158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94"/>
          <w:position w:val="1"/>
          <w:sz w:val="8"/>
          <w:szCs w:val="8"/>
        </w:rPr>
        <w:t>]</w:t>
      </w:r>
      <w:r>
        <w:rPr>
          <w:rFonts w:cs="Arial" w:hAnsi="Arial" w:eastAsia="Arial" w:ascii="Arial"/>
          <w:i/>
          <w:spacing w:val="0"/>
          <w:w w:val="113"/>
          <w:position w:val="1"/>
          <w:sz w:val="8"/>
          <w:szCs w:val="8"/>
        </w:rPr>
        <w:t>4</w:t>
      </w:r>
      <w:r>
        <w:rPr>
          <w:rFonts w:cs="Arial" w:hAnsi="Arial" w:eastAsia="Arial" w:ascii="Arial"/>
          <w:i/>
          <w:spacing w:val="0"/>
          <w:w w:val="161"/>
          <w:position w:val="1"/>
          <w:sz w:val="8"/>
          <w:szCs w:val="8"/>
        </w:rPr>
        <w:t>3</w:t>
      </w:r>
      <w:r>
        <w:rPr>
          <w:rFonts w:cs="Arial" w:hAnsi="Arial" w:eastAsia="Arial" w:ascii="Arial"/>
          <w:i/>
          <w:spacing w:val="0"/>
          <w:w w:val="189"/>
          <w:position w:val="1"/>
          <w:sz w:val="8"/>
          <w:szCs w:val="8"/>
        </w:rPr>
        <w:t>(</w:t>
      </w:r>
      <w:r>
        <w:rPr>
          <w:rFonts w:cs="Arial" w:hAnsi="Arial" w:eastAsia="Arial" w:ascii="Arial"/>
          <w:i/>
          <w:spacing w:val="0"/>
          <w:w w:val="86"/>
          <w:position w:val="1"/>
          <w:sz w:val="8"/>
          <w:szCs w:val="8"/>
        </w:rPr>
        <w:t>,6</w:t>
      </w:r>
      <w:r>
        <w:rPr>
          <w:rFonts w:cs="Arial" w:hAnsi="Arial" w:eastAsia="Arial" w:ascii="Arial"/>
          <w:i/>
          <w:spacing w:val="0"/>
          <w:w w:val="87"/>
          <w:position w:val="1"/>
          <w:sz w:val="8"/>
          <w:szCs w:val="8"/>
        </w:rPr>
        <w:t>&lt;;(1</w:t>
      </w:r>
      <w:r>
        <w:rPr>
          <w:rFonts w:cs="Arial" w:hAnsi="Arial" w:eastAsia="Arial" w:ascii="Arial"/>
          <w:i/>
          <w:spacing w:val="0"/>
          <w:w w:val="100"/>
          <w:position w:val="1"/>
          <w:sz w:val="8"/>
          <w:szCs w:val="8"/>
        </w:rPr>
        <w:t>                      </w:t>
      </w:r>
      <w:r>
        <w:rPr>
          <w:rFonts w:cs="Arial" w:hAnsi="Arial" w:eastAsia="Arial" w:ascii="Arial"/>
          <w:i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Malgun Gothic" w:hAnsi="Malgun Gothic" w:eastAsia="Malgun Gothic" w:ascii="Malgun Gothic"/>
          <w:spacing w:val="0"/>
          <w:w w:val="48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&lt;;(I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.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84"/>
          <w:position w:val="1"/>
          <w:sz w:val="10"/>
          <w:szCs w:val="10"/>
        </w:rPr>
        <w:t>'6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color w:val="000000"/>
          <w:spacing w:val="0"/>
          <w:w w:val="140"/>
          <w:position w:val="1"/>
          <w:sz w:val="12"/>
          <w:szCs w:val="12"/>
        </w:rPr>
        <w:t>n</w:t>
      </w:r>
      <w:r>
        <w:rPr>
          <w:rFonts w:cs="Arial" w:hAnsi="Arial" w:eastAsia="Arial" w:ascii="Arial"/>
          <w:i/>
          <w:color w:val="000000"/>
          <w:spacing w:val="0"/>
          <w:w w:val="129"/>
          <w:position w:val="1"/>
          <w:sz w:val="12"/>
          <w:szCs w:val="12"/>
        </w:rPr>
        <w:t>,</w:t>
      </w:r>
      <w:r>
        <w:rPr>
          <w:rFonts w:cs="Arial" w:hAnsi="Arial" w:eastAsia="Arial" w:ascii="Arial"/>
          <w:i/>
          <w:color w:val="000000"/>
          <w:spacing w:val="0"/>
          <w:w w:val="108"/>
          <w:position w:val="1"/>
          <w:sz w:val="12"/>
          <w:szCs w:val="12"/>
        </w:rPr>
        <w:t>.</w:t>
      </w:r>
      <w:r>
        <w:rPr>
          <w:rFonts w:cs="Arial" w:hAnsi="Arial" w:eastAsia="Arial" w:ascii="Arial"/>
          <w:i/>
          <w:color w:val="000000"/>
          <w:spacing w:val="0"/>
          <w:w w:val="102"/>
          <w:position w:val="1"/>
          <w:sz w:val="12"/>
          <w:szCs w:val="12"/>
        </w:rPr>
        <w:t>•</w:t>
      </w:r>
      <w:r>
        <w:rPr>
          <w:rFonts w:cs="Arial" w:hAnsi="Arial" w:eastAsia="Arial" w:ascii="Arial"/>
          <w:i/>
          <w:color w:val="000000"/>
          <w:spacing w:val="0"/>
          <w:w w:val="108"/>
          <w:position w:val="1"/>
          <w:sz w:val="12"/>
          <w:szCs w:val="12"/>
        </w:rPr>
        <w:t>r</w:t>
      </w:r>
      <w:r>
        <w:rPr>
          <w:rFonts w:cs="Arial" w:hAnsi="Arial" w:eastAsia="Arial" w:ascii="Arial"/>
          <w:i/>
          <w:color w:val="000000"/>
          <w:spacing w:val="0"/>
          <w:w w:val="126"/>
          <w:position w:val="1"/>
          <w:sz w:val="12"/>
          <w:szCs w:val="12"/>
        </w:rPr>
        <w:t>(</w:t>
      </w:r>
      <w:r>
        <w:rPr>
          <w:rFonts w:cs="Arial" w:hAnsi="Arial" w:eastAsia="Arial" w:ascii="Arial"/>
          <w:i/>
          <w:color w:val="000000"/>
          <w:spacing w:val="0"/>
          <w:w w:val="21"/>
          <w:position w:val="1"/>
          <w:sz w:val="12"/>
          <w:szCs w:val="12"/>
        </w:rPr>
        <w:t>,</w:t>
      </w:r>
      <w:r>
        <w:rPr>
          <w:rFonts w:cs="Arial" w:hAnsi="Arial" w:eastAsia="Arial" w:ascii="Arial"/>
          <w:i/>
          <w:color w:val="000000"/>
          <w:spacing w:val="0"/>
          <w:w w:val="97"/>
          <w:position w:val="1"/>
          <w:sz w:val="12"/>
          <w:szCs w:val="12"/>
        </w:rPr>
        <w:t>90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12"/>
          <w:szCs w:val="12"/>
        </w:rPr>
        <w:t>             </w:t>
      </w:r>
      <w:r>
        <w:rPr>
          <w:rFonts w:cs="Arial" w:hAnsi="Arial" w:eastAsia="Arial" w:ascii="Arial"/>
          <w:i/>
          <w:color w:val="000000"/>
          <w:spacing w:val="-12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0"/>
          <w:sz w:val="14"/>
          <w:szCs w:val="14"/>
        </w:rPr>
        <w:t>m</w:t>
      </w:r>
      <w:r>
        <w:rPr>
          <w:rFonts w:cs="Malgun Gothic" w:hAnsi="Malgun Gothic" w:eastAsia="Malgun Gothic" w:ascii="Malgun Gothic"/>
          <w:color w:val="000000"/>
          <w:spacing w:val="0"/>
          <w:w w:val="30"/>
          <w:position w:val="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1"/>
          <w:position w:val="1"/>
          <w:sz w:val="9"/>
          <w:szCs w:val="9"/>
        </w:rPr>
        <w:t>3</w:t>
      </w:r>
      <w:r>
        <w:rPr>
          <w:rFonts w:cs="Arial" w:hAnsi="Arial" w:eastAsia="Arial" w:ascii="Arial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Arial" w:hAnsi="Arial" w:eastAsia="Arial" w:ascii="Arial"/>
          <w:color w:val="000000"/>
          <w:spacing w:val="0"/>
          <w:w w:val="143"/>
          <w:position w:val="1"/>
          <w:sz w:val="9"/>
          <w:szCs w:val="9"/>
        </w:rPr>
        <w:t>5</w:t>
      </w:r>
      <w:r>
        <w:rPr>
          <w:rFonts w:cs="Arial" w:hAnsi="Arial" w:eastAsia="Arial" w:ascii="Arial"/>
          <w:color w:val="000000"/>
          <w:spacing w:val="0"/>
          <w:w w:val="173"/>
          <w:position w:val="1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9"/>
          <w:szCs w:val="9"/>
        </w:rPr>
        <w:t>.l;</w:t>
      </w:r>
      <w:r>
        <w:rPr>
          <w:rFonts w:cs="Arial" w:hAnsi="Arial" w:eastAsia="Arial" w:ascii="Arial"/>
          <w:color w:val="000000"/>
          <w:spacing w:val="0"/>
          <w:w w:val="132"/>
          <w:position w:val="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1A1A1A"/>
          <w:spacing w:val="0"/>
          <w:w w:val="88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3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3"/>
        <w:ind w:left="311"/>
      </w:pPr>
      <w:r>
        <w:rPr>
          <w:rFonts w:cs="Times New Roman" w:hAnsi="Times New Roman" w:eastAsia="Times New Roman" w:ascii="Times New Roman"/>
          <w:w w:val="9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CC</w:t>
      </w:r>
      <w:r>
        <w:rPr>
          <w:rFonts w:cs="Times New Roman" w:hAnsi="Times New Roman" w:eastAsia="Times New Roman" w:ascii="Times New Roman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ÓN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7"/>
        <w:ind w:left="326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83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62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spacing w:val="0"/>
          <w:w w:val="124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29"/>
          <w:position w:val="1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247"/>
          <w:position w:val="1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38"/>
          <w:position w:val="1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            </w:t>
      </w:r>
      <w:r>
        <w:rPr>
          <w:rFonts w:cs="Arial" w:hAnsi="Arial" w:eastAsia="Arial" w:ascii="Arial"/>
          <w:spacing w:val="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       </w:t>
      </w:r>
      <w:r>
        <w:rPr>
          <w:rFonts w:cs="Arial" w:hAnsi="Arial" w:eastAsia="Arial" w:ascii="Arial"/>
          <w:spacing w:val="12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                       </w:t>
      </w:r>
      <w:r>
        <w:rPr>
          <w:rFonts w:cs="Times New Roman" w:hAnsi="Times New Roman" w:eastAsia="Times New Roman" w:ascii="Times New Roman"/>
          <w:spacing w:val="17"/>
          <w:w w:val="75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2"/>
          <w:position w:val="1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57"/>
          <w:position w:val="1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5"/>
          <w:position w:val="1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1"/>
          <w:szCs w:val="11"/>
        </w:rPr>
        <w:t>                     </w:t>
      </w:r>
      <w:r>
        <w:rPr>
          <w:rFonts w:cs="Arial" w:hAnsi="Arial" w:eastAsia="Arial" w:ascii="Arial"/>
          <w:spacing w:val="6"/>
          <w:w w:val="100"/>
          <w:position w:val="1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    </w:t>
      </w:r>
      <w:r>
        <w:rPr>
          <w:rFonts w:cs="Arial" w:hAnsi="Arial" w:eastAsia="Arial" w:ascii="Arial"/>
          <w:spacing w:val="-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99"/>
          <w:position w:val="1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   </w:t>
      </w:r>
      <w:r>
        <w:rPr>
          <w:rFonts w:cs="Arial" w:hAnsi="Arial" w:eastAsia="Arial" w:ascii="Arial"/>
          <w:spacing w:val="-15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7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      </w:t>
      </w:r>
      <w:r>
        <w:rPr>
          <w:rFonts w:cs="Arial" w:hAnsi="Arial" w:eastAsia="Arial" w:ascii="Arial"/>
          <w:spacing w:val="9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50"/>
          <w:position w:val="-11"/>
          <w:sz w:val="25"/>
          <w:szCs w:val="25"/>
        </w:rPr>
        <w:t>°</w:t>
      </w:r>
      <w:r>
        <w:rPr>
          <w:rFonts w:cs="Arial" w:hAnsi="Arial" w:eastAsia="Arial" w:ascii="Arial"/>
          <w:spacing w:val="0"/>
          <w:w w:val="121"/>
          <w:position w:val="-11"/>
          <w:sz w:val="25"/>
          <w:szCs w:val="25"/>
        </w:rPr>
        <w:t>'</w:t>
      </w:r>
      <w:r>
        <w:rPr>
          <w:rFonts w:cs="Arial" w:hAnsi="Arial" w:eastAsia="Arial" w:ascii="Arial"/>
          <w:spacing w:val="0"/>
          <w:w w:val="73"/>
          <w:position w:val="-11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0"/>
          <w:position w:val="-11"/>
          <w:sz w:val="25"/>
          <w:szCs w:val="25"/>
        </w:rPr>
        <w:t>          </w:t>
      </w:r>
      <w:r>
        <w:rPr>
          <w:rFonts w:cs="Arial" w:hAnsi="Arial" w:eastAsia="Arial" w:ascii="Arial"/>
          <w:spacing w:val="-35"/>
          <w:w w:val="100"/>
          <w:position w:val="-11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        </w:t>
      </w:r>
      <w:r>
        <w:rPr>
          <w:rFonts w:cs="Arial" w:hAnsi="Arial" w:eastAsia="Arial" w:ascii="Arial"/>
          <w:spacing w:val="-7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85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1A1A1A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326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w w:val="92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TI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7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n</w:t>
      </w:r>
      <w:r>
        <w:rPr>
          <w:rFonts w:cs="Arial" w:hAnsi="Arial" w:eastAsia="Arial" w:ascii="Arial"/>
          <w:spacing w:val="8"/>
          <w:w w:val="64"/>
          <w:position w:val="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43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19"/>
          <w:position w:val="1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       </w:t>
      </w:r>
      <w:r>
        <w:rPr>
          <w:rFonts w:cs="Arial" w:hAnsi="Arial" w:eastAsia="Arial" w:ascii="Arial"/>
          <w:spacing w:val="12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46"/>
          <w:position w:val="1"/>
          <w:sz w:val="7"/>
          <w:szCs w:val="7"/>
        </w:rPr>
        <w:t>l</w:t>
      </w:r>
      <w:r>
        <w:rPr>
          <w:rFonts w:cs="Arial" w:hAnsi="Arial" w:eastAsia="Arial" w:ascii="Arial"/>
          <w:spacing w:val="0"/>
          <w:w w:val="277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position w:val="1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     </w:t>
      </w:r>
      <w:r>
        <w:rPr>
          <w:rFonts w:cs="Arial" w:hAnsi="Arial" w:eastAsia="Arial" w:ascii="Arial"/>
          <w:spacing w:val="-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82"/>
          <w:position w:val="1"/>
          <w:sz w:val="11"/>
          <w:szCs w:val="11"/>
        </w:rPr>
        <w:t>n</w:t>
      </w:r>
      <w:r>
        <w:rPr>
          <w:rFonts w:cs="Arial" w:hAnsi="Arial" w:eastAsia="Arial" w:ascii="Arial"/>
          <w:spacing w:val="3"/>
          <w:w w:val="82"/>
          <w:position w:val="1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11"/>
          <w:szCs w:val="11"/>
        </w:rPr>
        <w:t>                     </w:t>
      </w:r>
      <w:r>
        <w:rPr>
          <w:rFonts w:cs="Arial" w:hAnsi="Arial" w:eastAsia="Arial" w:ascii="Arial"/>
          <w:spacing w:val="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spacing w:val="0"/>
          <w:w w:val="27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49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   </w:t>
      </w:r>
      <w:r>
        <w:rPr>
          <w:rFonts w:cs="Arial" w:hAnsi="Arial" w:eastAsia="Arial" w:ascii="Arial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13"/>
          <w:position w:val="1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216"/>
          <w:position w:val="1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5"/>
          <w:position w:val="1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                       </w:t>
      </w:r>
      <w:r>
        <w:rPr>
          <w:rFonts w:cs="Arial" w:hAnsi="Arial" w:eastAsia="Arial" w:ascii="Arial"/>
          <w:spacing w:val="-7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33</w:t>
      </w:r>
      <w:r>
        <w:rPr>
          <w:rFonts w:cs="Malgun Gothic" w:hAnsi="Malgun Gothic" w:eastAsia="Malgun Gothic" w:ascii="Malgun Gothic"/>
          <w:spacing w:val="0"/>
          <w:w w:val="50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-6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</w:t>
      </w:r>
      <w:r>
        <w:rPr>
          <w:rFonts w:cs="Arial" w:hAnsi="Arial" w:eastAsia="Arial" w:ascii="Arial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32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97"/>
          <w:position w:val="1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62"/>
          <w:position w:val="1"/>
          <w:sz w:val="8"/>
          <w:szCs w:val="8"/>
        </w:rPr>
        <w:t>(,)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26"/>
      </w:pPr>
      <w:r>
        <w:rPr>
          <w:rFonts w:cs="Times New Roman" w:hAnsi="Times New Roman" w:eastAsia="Times New Roman" w:ascii="Times New Roman"/>
          <w:w w:val="61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36</w:t>
      </w:r>
      <w:r>
        <w:rPr>
          <w:rFonts w:cs="Times New Roman" w:hAnsi="Times New Roman" w:eastAsia="Times New Roman" w:ascii="Times New Roman"/>
          <w:w w:val="90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216"/>
          <w:position w:val="-4"/>
          <w:sz w:val="12"/>
          <w:szCs w:val="12"/>
        </w:rPr>
        <w:t>(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w w:val="112"/>
          <w:position w:val="-4"/>
          <w:sz w:val="12"/>
          <w:szCs w:val="12"/>
        </w:rPr>
        <w:t>OC</w:t>
      </w:r>
      <w:r>
        <w:rPr>
          <w:rFonts w:cs="Times New Roman" w:hAnsi="Times New Roman" w:eastAsia="Times New Roman" w:ascii="Times New Roman"/>
          <w:w w:val="92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64"/>
          <w:position w:val="-4"/>
          <w:sz w:val="12"/>
          <w:szCs w:val="12"/>
        </w:rPr>
        <w:t>1',</w:t>
      </w:r>
      <w:r>
        <w:rPr>
          <w:rFonts w:cs="Times New Roman" w:hAnsi="Times New Roman" w:eastAsia="Times New Roman" w:ascii="Times New Roman"/>
          <w:w w:val="71"/>
          <w:position w:val="-4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w w:val="127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99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TO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2"/>
          <w:szCs w:val="12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9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79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8"/>
          <w:szCs w:val="8"/>
        </w:rPr>
        <w:t>('4</w:t>
      </w:r>
      <w:r>
        <w:rPr>
          <w:rFonts w:cs="Times New Roman" w:hAnsi="Times New Roman" w:eastAsia="Times New Roman" w:ascii="Times New Roman"/>
          <w:spacing w:val="10"/>
          <w:w w:val="133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55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10"/>
          <w:szCs w:val="10"/>
        </w:rPr>
        <w:t>'l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200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10"/>
          <w:szCs w:val="10"/>
        </w:rPr>
        <w:t>&lt;O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36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0"/>
          <w:szCs w:val="10"/>
        </w:rPr>
        <w:t>-5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spacing w:val="11"/>
          <w:w w:val="106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10"/>
          <w:szCs w:val="10"/>
        </w:rPr>
        <w:t>SO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spacing w:val="13"/>
          <w:w w:val="67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:'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71</w:t>
      </w:r>
      <w:r>
        <w:rPr>
          <w:rFonts w:cs="Times New Roman" w:hAnsi="Times New Roman" w:eastAsia="Times New Roman" w:ascii="Times New Roman"/>
          <w:spacing w:val="10"/>
          <w:w w:val="108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10"/>
          <w:szCs w:val="10"/>
        </w:rPr>
        <w:t>SO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11"/>
          <w:w w:val="73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359"/>
          <w:position w:val="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26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3"/>
          <w:position w:val="-4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83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62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99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SP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ER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8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4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                    </w:t>
      </w:r>
      <w:r>
        <w:rPr>
          <w:rFonts w:cs="Times New Roman" w:hAnsi="Times New Roman" w:eastAsia="Times New Roman" w:ascii="Times New Roman"/>
          <w:spacing w:val="20"/>
          <w:w w:val="7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6"/>
          <w:szCs w:val="16"/>
        </w:rPr>
        <w:t>                     </w:t>
      </w:r>
      <w:r>
        <w:rPr>
          <w:rFonts w:cs="Times New Roman" w:hAnsi="Times New Roman" w:eastAsia="Times New Roman" w:ascii="Times New Roman"/>
          <w:spacing w:val="5"/>
          <w:w w:val="7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74"/>
          <w:position w:val="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1A1A1A"/>
          <w:spacing w:val="20"/>
          <w:w w:val="7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2"/>
          <w:sz w:val="10"/>
          <w:szCs w:val="10"/>
        </w:rPr>
        <w:t>(,)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8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19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4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333"/>
      </w:pPr>
      <w:r>
        <w:rPr>
          <w:rFonts w:cs="Times New Roman" w:hAnsi="Times New Roman" w:eastAsia="Times New Roman" w:ascii="Times New Roman"/>
          <w:w w:val="35"/>
          <w:position w:val="-5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3"/>
          <w:position w:val="-5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107"/>
          <w:position w:val="-5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6"/>
          <w:position w:val="-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w w:val="108"/>
          <w:position w:val="-5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8"/>
          <w:position w:val="-5"/>
          <w:sz w:val="12"/>
          <w:szCs w:val="12"/>
        </w:rPr>
        <w:t>ET</w:t>
      </w:r>
      <w:r>
        <w:rPr>
          <w:rFonts w:cs="Times New Roman" w:hAnsi="Times New Roman" w:eastAsia="Times New Roman" w:ascii="Times New Roman"/>
          <w:w w:val="98"/>
          <w:position w:val="-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29"/>
          <w:position w:val="-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5"/>
          <w:sz w:val="12"/>
          <w:szCs w:val="12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5,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5.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1A1A1A"/>
          <w:spacing w:val="-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0"/>
          <w:sz w:val="10"/>
          <w:szCs w:val="10"/>
        </w:rPr>
        <w:t>H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0"/>
          <w:sz w:val="10"/>
          <w:szCs w:val="10"/>
        </w:rPr>
        <w:t>&lt;J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10"/>
          <w:szCs w:val="10"/>
        </w:rPr>
        <w:t>:'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1A1A1A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f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79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position w:val="1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</w:t>
      </w:r>
      <w:r>
        <w:rPr>
          <w:rFonts w:cs="Arial" w:hAnsi="Arial" w:eastAsia="Arial" w:ascii="Arial"/>
          <w:color w:val="000000"/>
          <w:spacing w:val="-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8"/>
          <w:szCs w:val="8"/>
        </w:rPr>
        <w:t>íl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227"/>
          <w:position w:val="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6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\l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10"/>
          <w:szCs w:val="10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7"/>
          <w:szCs w:val="7"/>
        </w:rPr>
        <w:t>i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l</w:t>
      </w:r>
      <w:r>
        <w:rPr>
          <w:rFonts w:cs="Arial" w:hAnsi="Arial" w:eastAsia="Arial" w:ascii="Arial"/>
          <w:color w:val="000000"/>
          <w:spacing w:val="0"/>
          <w:w w:val="277"/>
          <w:position w:val="1"/>
          <w:sz w:val="7"/>
          <w:szCs w:val="7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92"/>
          <w:position w:val="1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7"/>
          <w:szCs w:val="7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26"/>
      </w:pPr>
      <w:r>
        <w:rPr>
          <w:rFonts w:cs="Times New Roman" w:hAnsi="Times New Roman" w:eastAsia="Times New Roman" w:ascii="Times New Roman"/>
          <w:w w:val="59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95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44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w w:val="114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29"/>
          <w:position w:val="-4"/>
          <w:sz w:val="12"/>
          <w:szCs w:val="12"/>
        </w:rPr>
        <w:t>l\</w:t>
      </w:r>
      <w:r>
        <w:rPr>
          <w:rFonts w:cs="Times New Roman" w:hAnsi="Times New Roman" w:eastAsia="Times New Roman" w:ascii="Times New Roman"/>
          <w:w w:val="66"/>
          <w:position w:val="-4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8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69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86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6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58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W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78</w:t>
      </w:r>
      <w:r>
        <w:rPr>
          <w:rFonts w:cs="Times New Roman" w:hAnsi="Times New Roman" w:eastAsia="Times New Roman" w:ascii="Times New Roman"/>
          <w:spacing w:val="0"/>
          <w:w w:val="158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10"/>
          <w:szCs w:val="10"/>
        </w:rPr>
        <w:t>.?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0"/>
          <w:szCs w:val="10"/>
        </w:rPr>
        <w:t>(&lt;,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10"/>
          <w:szCs w:val="10"/>
        </w:rPr>
        <w:t>('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326"/>
      </w:pPr>
      <w:r>
        <w:rPr>
          <w:rFonts w:cs="Times New Roman" w:hAnsi="Times New Roman" w:eastAsia="Times New Roman" w:ascii="Times New Roman"/>
          <w:w w:val="47"/>
          <w:position w:val="5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5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w w:val="95"/>
          <w:position w:val="5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4"/>
          <w:position w:val="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6"/>
          <w:position w:val="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7"/>
          <w:position w:val="5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w w:val="116"/>
          <w:position w:val="5"/>
          <w:sz w:val="12"/>
          <w:szCs w:val="12"/>
        </w:rPr>
        <w:t>ND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4"/>
          <w:position w:val="5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29"/>
          <w:position w:val="5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8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position w:val="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49"/>
          <w:position w:val="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8"/>
          <w:position w:val="11"/>
          <w:sz w:val="13"/>
          <w:szCs w:val="13"/>
        </w:rPr>
        <w:t>o</w:t>
      </w:r>
      <w:r>
        <w:rPr>
          <w:rFonts w:cs="Arial" w:hAnsi="Arial" w:eastAsia="Arial" w:ascii="Arial"/>
          <w:spacing w:val="-6"/>
          <w:w w:val="78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8"/>
          <w:position w:val="1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8"/>
          <w:position w:val="11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78"/>
          <w:position w:val="11"/>
          <w:sz w:val="13"/>
          <w:szCs w:val="13"/>
        </w:rPr>
        <w:t>                           </w:t>
      </w:r>
      <w:r>
        <w:rPr>
          <w:rFonts w:cs="Arial" w:hAnsi="Arial" w:eastAsia="Arial" w:ascii="Arial"/>
          <w:spacing w:val="23"/>
          <w:w w:val="78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spacing w:val="2"/>
          <w:w w:val="78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21"/>
          <w:w w:val="78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4"/>
          <w:szCs w:val="14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78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1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72"/>
          <w:position w:val="1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4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48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8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5"/>
          <w:szCs w:val="25"/>
        </w:rPr>
        <w:t>          </w:t>
      </w:r>
      <w:r>
        <w:rPr>
          <w:rFonts w:cs="Arial" w:hAnsi="Arial" w:eastAsia="Arial" w:ascii="Arial"/>
          <w:spacing w:val="23"/>
          <w:w w:val="100"/>
          <w:position w:val="-2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111"/>
          <w:position w:val="13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277"/>
          <w:position w:val="1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8"/>
          <w:position w:val="13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position w:val="13"/>
          <w:sz w:val="7"/>
          <w:szCs w:val="7"/>
        </w:rPr>
        <w:t>                                     </w:t>
      </w:r>
      <w:r>
        <w:rPr>
          <w:rFonts w:cs="Arial" w:hAnsi="Arial" w:eastAsia="Arial" w:ascii="Arial"/>
          <w:spacing w:val="5"/>
          <w:w w:val="100"/>
          <w:position w:val="1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59"/>
          <w:position w:val="11"/>
          <w:sz w:val="13"/>
          <w:szCs w:val="13"/>
        </w:rPr>
        <w:t>o</w:t>
      </w:r>
      <w:r>
        <w:rPr>
          <w:rFonts w:cs="Arial" w:hAnsi="Arial" w:eastAsia="Arial" w:ascii="Arial"/>
          <w:spacing w:val="8"/>
          <w:w w:val="59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6"/>
          <w:position w:val="1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6"/>
          <w:position w:val="1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6"/>
          <w:position w:val="11"/>
          <w:sz w:val="13"/>
          <w:szCs w:val="13"/>
        </w:rPr>
        <w:t>                   </w:t>
      </w:r>
      <w:r>
        <w:rPr>
          <w:rFonts w:cs="Arial" w:hAnsi="Arial" w:eastAsia="Arial" w:ascii="Arial"/>
          <w:spacing w:val="23"/>
          <w:w w:val="86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2"/>
          <w:position w:val="12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57"/>
          <w:position w:val="12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5"/>
          <w:position w:val="12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12"/>
          <w:sz w:val="11"/>
          <w:szCs w:val="11"/>
        </w:rPr>
        <w:t>                       </w:t>
      </w:r>
      <w:r>
        <w:rPr>
          <w:rFonts w:cs="Arial" w:hAnsi="Arial" w:eastAsia="Arial" w:ascii="Arial"/>
          <w:spacing w:val="-4"/>
          <w:w w:val="100"/>
          <w:position w:val="12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48"/>
          <w:position w:val="0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8"/>
          <w:position w:val="0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5"/>
          <w:szCs w:val="25"/>
        </w:rPr>
        <w:t>       </w:t>
      </w:r>
      <w:r>
        <w:rPr>
          <w:rFonts w:cs="Arial" w:hAnsi="Arial" w:eastAsia="Arial" w:ascii="Arial"/>
          <w:spacing w:val="-28"/>
          <w:w w:val="100"/>
          <w:position w:val="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45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12"/>
          <w:sz w:val="10"/>
          <w:szCs w:val="10"/>
        </w:rPr>
        <w:t> </w:t>
      </w:r>
      <w:r>
        <w:rPr>
          <w:rFonts w:cs="Arial" w:hAnsi="Arial" w:eastAsia="Arial" w:ascii="Arial"/>
          <w:color w:val="1A1A1A"/>
          <w:spacing w:val="0"/>
          <w:w w:val="59"/>
          <w:position w:val="1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10"/>
          <w:position w:val="1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84"/>
          <w:position w:val="1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8"/>
      </w:pPr>
      <w:r>
        <w:rPr>
          <w:rFonts w:cs="Times New Roman" w:hAnsi="Times New Roman" w:eastAsia="Times New Roman" w:ascii="Times New Roman"/>
          <w:w w:val="8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" w:lineRule="exact" w:line="340"/>
        <w:ind w:left="326"/>
      </w:pPr>
      <w:r>
        <w:rPr>
          <w:rFonts w:cs="Times New Roman" w:hAnsi="Times New Roman" w:eastAsia="Times New Roman" w:ascii="Times New Roman"/>
          <w:w w:val="55"/>
          <w:position w:val="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position w:val="4"/>
          <w:sz w:val="13"/>
          <w:szCs w:val="13"/>
        </w:rPr>
        <w:t>53</w:t>
      </w:r>
      <w:r>
        <w:rPr>
          <w:rFonts w:cs="Times New Roman" w:hAnsi="Times New Roman" w:eastAsia="Times New Roman" w:ascii="Times New Roman"/>
          <w:w w:val="116"/>
          <w:position w:val="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2"/>
          <w:position w:val="4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w w:val="107"/>
          <w:position w:val="4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w w:val="99"/>
          <w:position w:val="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5"/>
          <w:position w:val="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71"/>
          <w:position w:val="4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27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position w:val="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QU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rN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72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216"/>
          <w:position w:val="12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3"/>
          <w:position w:val="12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spacing w:val="0"/>
          <w:w w:val="57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position w:val="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68"/>
          <w:position w:val="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2"/>
          <w:sz w:val="9"/>
          <w:szCs w:val="9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9"/>
          <w:position w:val="12"/>
          <w:sz w:val="10"/>
          <w:szCs w:val="10"/>
        </w:rPr>
        <w:t>f</w:t>
      </w:r>
      <w:r>
        <w:rPr>
          <w:rFonts w:cs="Malgun Gothic" w:hAnsi="Malgun Gothic" w:eastAsia="Malgun Gothic" w:ascii="Malgun Gothic"/>
          <w:spacing w:val="0"/>
          <w:w w:val="57"/>
          <w:position w:val="12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12"/>
          <w:sz w:val="10"/>
          <w:szCs w:val="10"/>
        </w:rPr>
        <w:t>           </w:t>
      </w:r>
      <w:r>
        <w:rPr>
          <w:rFonts w:cs="Malgun Gothic" w:hAnsi="Malgun Gothic" w:eastAsia="Malgun Gothic" w:ascii="Malgun Gothic"/>
          <w:spacing w:val="-4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218"/>
          <w:position w:val="12"/>
          <w:sz w:val="10"/>
          <w:szCs w:val="10"/>
        </w:rPr>
        <w:t>,/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10"/>
          <w:szCs w:val="10"/>
        </w:rPr>
        <w:t>cS-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41..5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244"/>
          <w:position w:val="12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44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90"/>
          <w:position w:val="12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55"/>
          <w:position w:val="1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69"/>
          <w:position w:val="12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,3</w:t>
      </w:r>
      <w:r>
        <w:rPr>
          <w:rFonts w:cs="Times New Roman" w:hAnsi="Times New Roman" w:eastAsia="Times New Roman" w:ascii="Times New Roman"/>
          <w:spacing w:val="0"/>
          <w:w w:val="151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position w:val="1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8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2"/>
          <w:sz w:val="17"/>
          <w:szCs w:val="17"/>
        </w:rPr>
        <w:t>u.uo</w:t>
      </w:r>
      <w:r>
        <w:rPr>
          <w:rFonts w:cs="Times New Roman" w:hAnsi="Times New Roman" w:eastAsia="Times New Roman" w:ascii="Times New Roman"/>
          <w:spacing w:val="8"/>
          <w:w w:val="84"/>
          <w:position w:val="12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4"/>
          <w:position w:val="12"/>
          <w:sz w:val="12"/>
          <w:szCs w:val="12"/>
        </w:rPr>
        <w:t>ro</w:t>
      </w:r>
      <w:r>
        <w:rPr>
          <w:rFonts w:cs="Arial" w:hAnsi="Arial" w:eastAsia="Arial" w:ascii="Arial"/>
          <w:spacing w:val="0"/>
          <w:w w:val="84"/>
          <w:position w:val="12"/>
          <w:sz w:val="12"/>
          <w:szCs w:val="12"/>
        </w:rPr>
        <w:t>               </w:t>
      </w:r>
      <w:r>
        <w:rPr>
          <w:rFonts w:cs="Arial" w:hAnsi="Arial" w:eastAsia="Arial" w:ascii="Arial"/>
          <w:spacing w:val="24"/>
          <w:w w:val="84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3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8"/>
          <w:position w:val="13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spacing w:val="0"/>
          <w:w w:val="71"/>
          <w:position w:val="13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108"/>
          <w:position w:val="13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57"/>
          <w:position w:val="1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position w:val="1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3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43"/>
          <w:position w:val="-2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85"/>
          <w:position w:val="-2"/>
          <w:sz w:val="28"/>
          <w:szCs w:val="28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00"/>
        <w:ind w:left="318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OFI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6" w:lineRule="exact" w:line="320"/>
        <w:ind w:left="326"/>
      </w:pPr>
      <w:r>
        <w:rPr>
          <w:rFonts w:cs="Times New Roman" w:hAnsi="Times New Roman" w:eastAsia="Times New Roman" w:ascii="Times New Roman"/>
          <w:w w:val="55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position w:val="5"/>
          <w:sz w:val="13"/>
          <w:szCs w:val="13"/>
        </w:rPr>
        <w:t>55</w:t>
      </w:r>
      <w:r>
        <w:rPr>
          <w:rFonts w:cs="Times New Roman" w:hAnsi="Times New Roman" w:eastAsia="Times New Roman" w:ascii="Times New Roman"/>
          <w:w w:val="116"/>
          <w:position w:val="5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2"/>
          <w:position w:val="5"/>
          <w:sz w:val="13"/>
          <w:szCs w:val="13"/>
        </w:rPr>
        <w:t>RRE</w:t>
      </w:r>
      <w:r>
        <w:rPr>
          <w:rFonts w:cs="Times New Roman" w:hAnsi="Times New Roman" w:eastAsia="Times New Roman" w:ascii="Times New Roman"/>
          <w:w w:val="107"/>
          <w:position w:val="5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5"/>
          <w:position w:val="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spacing w:val="14"/>
          <w:w w:val="81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85"/>
          <w:position w:val="1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25"/>
          <w:w w:val="84"/>
          <w:position w:val="1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8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        </w:t>
      </w:r>
      <w:r>
        <w:rPr>
          <w:rFonts w:cs="Arial" w:hAnsi="Arial" w:eastAsia="Arial" w:ascii="Arial"/>
          <w:spacing w:val="-18"/>
          <w:w w:val="100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72"/>
          <w:position w:val="1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5"/>
          <w:szCs w:val="15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97"/>
          <w:position w:val="13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243"/>
          <w:position w:val="13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77"/>
          <w:position w:val="13"/>
          <w:sz w:val="8"/>
          <w:szCs w:val="8"/>
        </w:rPr>
        <w:t>•</w:t>
      </w:r>
      <w:r>
        <w:rPr>
          <w:rFonts w:cs="Arial" w:hAnsi="Arial" w:eastAsia="Arial" w:ascii="Arial"/>
          <w:spacing w:val="0"/>
          <w:w w:val="135"/>
          <w:position w:val="13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position w:val="13"/>
          <w:sz w:val="8"/>
          <w:szCs w:val="8"/>
        </w:rPr>
        <w:t>                                  </w:t>
      </w:r>
      <w:r>
        <w:rPr>
          <w:rFonts w:cs="Arial" w:hAnsi="Arial" w:eastAsia="Arial" w:ascii="Arial"/>
          <w:spacing w:val="2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13"/>
          <w:position w:val="13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243"/>
          <w:position w:val="13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77"/>
          <w:position w:val="13"/>
          <w:sz w:val="8"/>
          <w:szCs w:val="8"/>
        </w:rPr>
        <w:t>•</w:t>
      </w:r>
      <w:r>
        <w:rPr>
          <w:rFonts w:cs="Arial" w:hAnsi="Arial" w:eastAsia="Arial" w:ascii="Arial"/>
          <w:spacing w:val="0"/>
          <w:w w:val="135"/>
          <w:position w:val="13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position w:val="13"/>
          <w:sz w:val="8"/>
          <w:szCs w:val="8"/>
        </w:rPr>
        <w:t>                                </w:t>
      </w:r>
      <w:r>
        <w:rPr>
          <w:rFonts w:cs="Arial" w:hAnsi="Arial" w:eastAsia="Arial" w:ascii="Arial"/>
          <w:spacing w:val="10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59"/>
          <w:position w:val="1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33"/>
          <w:position w:val="12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2"/>
          <w:sz w:val="13"/>
          <w:szCs w:val="13"/>
        </w:rPr>
        <w:t>                  </w:t>
      </w:r>
      <w:r>
        <w:rPr>
          <w:rFonts w:cs="Arial" w:hAnsi="Arial" w:eastAsia="Arial" w:ascii="Arial"/>
          <w:spacing w:val="0"/>
          <w:w w:val="48"/>
          <w:position w:val="-1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6"/>
          <w:position w:val="-1"/>
          <w:sz w:val="25"/>
          <w:szCs w:val="25"/>
        </w:rPr>
        <w:t>''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          </w:t>
      </w:r>
      <w:r>
        <w:rPr>
          <w:rFonts w:cs="Arial" w:hAnsi="Arial" w:eastAsia="Arial" w:ascii="Arial"/>
          <w:spacing w:val="-35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-15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3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1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1"/>
          <w:position w:val="1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3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97"/>
          <w:position w:val="13"/>
          <w:sz w:val="10"/>
          <w:szCs w:val="10"/>
        </w:rPr>
        <w:t>1)4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00"/>
        <w:ind w:left="311"/>
      </w:pPr>
      <w:r>
        <w:rPr>
          <w:rFonts w:cs="Times New Roman" w:hAnsi="Times New Roman" w:eastAsia="Times New Roman" w:ascii="Times New Roman"/>
          <w:w w:val="90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1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w w:val="99"/>
          <w:position w:val="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9"/>
          <w:position w:val="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4"/>
          <w:position w:val="1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w w:val="108"/>
          <w:position w:val="1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w w:val="9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"/>
        <w:ind w:left="326"/>
      </w:pPr>
      <w:r>
        <w:rPr>
          <w:rFonts w:cs="Times New Roman" w:hAnsi="Times New Roman" w:eastAsia="Times New Roman" w:ascii="Times New Roman"/>
          <w:w w:val="55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58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5"/>
          <w:position w:val="-4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w w:val="92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NES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13"/>
          <w:szCs w:val="13"/>
        </w:rPr>
        <w:t>NG</w:t>
      </w:r>
      <w:r>
        <w:rPr>
          <w:rFonts w:cs="Times New Roman" w:hAnsi="Times New Roman" w:eastAsia="Times New Roman" w:ascii="Times New Roman"/>
          <w:spacing w:val="0"/>
          <w:w w:val="83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BL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spacing w:val="14"/>
          <w:w w:val="8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1A1A1A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A1A1A"/>
          <w:spacing w:val="0"/>
          <w:w w:val="84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color w:val="1A1A1A"/>
          <w:spacing w:val="28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3.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0"/>
          <w:szCs w:val="10"/>
        </w:rPr>
        <w:t>'X&gt;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7.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2"/>
          <w:sz w:val="10"/>
          <w:szCs w:val="10"/>
        </w:rPr>
        <w:t>,.}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2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2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7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244"/>
          <w:position w:val="1"/>
          <w:sz w:val="10"/>
          <w:szCs w:val="10"/>
        </w:rPr>
        <w:t>u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0"/>
          <w:szCs w:val="10"/>
        </w:rPr>
        <w:t>!i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80"/>
        <w:ind w:left="326"/>
      </w:pPr>
      <w:r>
        <w:rPr>
          <w:rFonts w:cs="Times New Roman" w:hAnsi="Times New Roman" w:eastAsia="Times New Roman" w:ascii="Times New Roman"/>
          <w:w w:val="44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position w:val="5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6"/>
          <w:position w:val="5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7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5"/>
          <w:position w:val="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IE</w:t>
      </w:r>
      <w:r>
        <w:rPr>
          <w:rFonts w:cs="Times New Roman" w:hAnsi="Times New Roman" w:eastAsia="Times New Roman" w:ascii="Times New Roman"/>
          <w:w w:val="107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8"/>
          <w:position w:val="-1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6"/>
          <w:position w:val="-1"/>
          <w:sz w:val="25"/>
          <w:szCs w:val="25"/>
        </w:rPr>
        <w:t>''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         </w:t>
      </w:r>
      <w:r>
        <w:rPr>
          <w:rFonts w:cs="Arial" w:hAnsi="Arial" w:eastAsia="Arial" w:ascii="Arial"/>
          <w:spacing w:val="-16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13"/>
          <w:szCs w:val="13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88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13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72"/>
          <w:position w:val="1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77"/>
          <w:position w:val="13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3"/>
          <w:sz w:val="10"/>
          <w:szCs w:val="10"/>
        </w:rPr>
        <w:t>                              </w:t>
      </w:r>
      <w:r>
        <w:rPr>
          <w:rFonts w:cs="Times New Roman" w:hAnsi="Times New Roman" w:eastAsia="Times New Roman" w:ascii="Times New Roman"/>
          <w:color w:val="1A1A1A"/>
          <w:spacing w:val="3"/>
          <w:w w:val="100"/>
          <w:position w:val="1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1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color w:val="1A1A1A"/>
          <w:spacing w:val="-1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3"/>
          <w:position w:val="1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73"/>
          <w:position w:val="11"/>
          <w:sz w:val="13"/>
          <w:szCs w:val="13"/>
        </w:rPr>
        <w:t>c</w:t>
      </w:r>
      <w:r>
        <w:rPr>
          <w:rFonts w:cs="Arial" w:hAnsi="Arial" w:eastAsia="Arial" w:ascii="Arial"/>
          <w:color w:val="000000"/>
          <w:spacing w:val="0"/>
          <w:w w:val="73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3"/>
          <w:position w:val="11"/>
          <w:sz w:val="13"/>
          <w:szCs w:val="13"/>
        </w:rPr>
        <w:t>                         </w:t>
      </w:r>
      <w:r>
        <w:rPr>
          <w:rFonts w:cs="Arial" w:hAnsi="Arial" w:eastAsia="Arial" w:ascii="Arial"/>
          <w:color w:val="000000"/>
          <w:spacing w:val="26"/>
          <w:w w:val="73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73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79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1A1A1A"/>
          <w:spacing w:val="0"/>
          <w:w w:val="89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318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68"/>
          <w:sz w:val="13"/>
          <w:szCs w:val="13"/>
        </w:rPr>
        <w:t>N"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5"/>
        <w:ind w:left="326"/>
      </w:pPr>
      <w:r>
        <w:rPr>
          <w:rFonts w:cs="Times New Roman" w:hAnsi="Times New Roman" w:eastAsia="Times New Roman" w:ascii="Times New Roman"/>
          <w:w w:val="44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position w:val="-6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IM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90"/>
          <w:position w:val="-6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Y</w:t>
      </w:r>
      <w:r>
        <w:rPr>
          <w:rFonts w:cs="Arial" w:hAnsi="Arial" w:eastAsia="Arial" w:ascii="Arial"/>
          <w:spacing w:val="16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66"/>
          <w:position w:val="1"/>
          <w:sz w:val="9"/>
          <w:szCs w:val="9"/>
        </w:rPr>
        <w:t>D</w:t>
      </w:r>
      <w:r>
        <w:rPr>
          <w:rFonts w:cs="Arial" w:hAnsi="Arial" w:eastAsia="Arial" w:ascii="Arial"/>
          <w:spacing w:val="0"/>
          <w:w w:val="144"/>
          <w:position w:val="1"/>
          <w:sz w:val="9"/>
          <w:szCs w:val="9"/>
        </w:rPr>
        <w:t>!9</w:t>
      </w:r>
      <w:r>
        <w:rPr>
          <w:rFonts w:cs="Arial" w:hAnsi="Arial" w:eastAsia="Arial" w:ascii="Arial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04"/>
          <w:position w:val="1"/>
          <w:sz w:val="9"/>
          <w:szCs w:val="9"/>
        </w:rPr>
        <w:t>(I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</w:t>
      </w:r>
      <w:r>
        <w:rPr>
          <w:rFonts w:cs="Arial" w:hAnsi="Arial" w:eastAsia="Arial" w:ascii="Arial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2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0"/>
          <w:w w:val="81"/>
          <w:position w:val="2"/>
          <w:sz w:val="10"/>
          <w:szCs w:val="10"/>
        </w:rPr>
        <w:t>,;,(14</w:t>
      </w:r>
      <w:r>
        <w:rPr>
          <w:rFonts w:cs="Times New Roman" w:hAnsi="Times New Roman" w:eastAsia="Times New Roman" w:ascii="Times New Roman"/>
          <w:spacing w:val="0"/>
          <w:w w:val="81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7"/>
          <w:w w:val="81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position w:val="2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1A1A1A"/>
          <w:spacing w:val="3"/>
          <w:w w:val="81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2"/>
          <w:sz w:val="10"/>
          <w:szCs w:val="10"/>
        </w:rPr>
        <w:t>_;</w:t>
      </w:r>
      <w:r>
        <w:rPr>
          <w:rFonts w:cs="Malgun Gothic" w:hAnsi="Malgun Gothic" w:eastAsia="Malgun Gothic" w:ascii="Malgun Gothic"/>
          <w:color w:val="1A1A1A"/>
          <w:spacing w:val="0"/>
          <w:w w:val="57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29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</w:t>
      </w:r>
      <w:r>
        <w:rPr>
          <w:rFonts w:cs="Arial" w:hAnsi="Arial" w:eastAsia="Arial" w:ascii="Arial"/>
          <w:color w:val="000000"/>
          <w:spacing w:val="1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t'-8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&lt;'-S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8"/>
          <w:position w:val="1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2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2"/>
          <w:sz w:val="10"/>
          <w:szCs w:val="10"/>
        </w:rPr>
        <w:t>'9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57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2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7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o0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4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TRAN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2"/>
        <w:ind w:left="326"/>
      </w:pPr>
      <w:r>
        <w:rPr>
          <w:rFonts w:cs="Times New Roman" w:hAnsi="Times New Roman" w:eastAsia="Times New Roman" w:ascii="Times New Roman"/>
          <w:w w:val="44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position w:val="-6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NIM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Y</w:t>
      </w:r>
      <w:r>
        <w:rPr>
          <w:rFonts w:cs="Arial" w:hAnsi="Arial" w:eastAsia="Arial" w:ascii="Arial"/>
          <w:spacing w:val="16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spacing w:val="27"/>
          <w:w w:val="85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22"/>
          <w:w w:val="85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4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              </w:t>
      </w:r>
      <w:r>
        <w:rPr>
          <w:rFonts w:cs="Arial" w:hAnsi="Arial" w:eastAsia="Arial" w:ascii="Arial"/>
          <w:spacing w:val="-18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1"/>
          <w:szCs w:val="11"/>
        </w:rPr>
        <w:t>oto</w:t>
      </w:r>
      <w:r>
        <w:rPr>
          <w:rFonts w:cs="Arial" w:hAnsi="Arial" w:eastAsia="Arial" w:ascii="Arial"/>
          <w:spacing w:val="0"/>
          <w:w w:val="100"/>
          <w:position w:val="0"/>
          <w:sz w:val="11"/>
          <w:szCs w:val="11"/>
        </w:rPr>
        <w:t>                     </w:t>
      </w:r>
      <w:r>
        <w:rPr>
          <w:rFonts w:cs="Arial" w:hAnsi="Arial" w:eastAsia="Arial" w:ascii="Arial"/>
          <w:spacing w:val="4"/>
          <w:w w:val="100"/>
          <w:position w:val="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11"/>
          <w:position w:val="2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277"/>
          <w:position w:val="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11"/>
          <w:position w:val="2"/>
          <w:sz w:val="7"/>
          <w:szCs w:val="7"/>
        </w:rPr>
        <w:t>(J</w:t>
      </w:r>
      <w:r>
        <w:rPr>
          <w:rFonts w:cs="Arial" w:hAnsi="Arial" w:eastAsia="Arial" w:ascii="Arial"/>
          <w:spacing w:val="0"/>
          <w:w w:val="100"/>
          <w:position w:val="2"/>
          <w:sz w:val="7"/>
          <w:szCs w:val="7"/>
        </w:rPr>
        <w:t>                       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10"/>
          <w:szCs w:val="10"/>
        </w:rPr>
        <w:t>25</w:t>
      </w:r>
      <w:r>
        <w:rPr>
          <w:rFonts w:cs="Times New Roman" w:hAnsi="Times New Roman" w:eastAsia="Times New Roman" w:ascii="Times New Roman"/>
          <w:i/>
          <w:spacing w:val="0"/>
          <w:w w:val="105"/>
          <w:position w:val="1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64"/>
          <w:position w:val="1"/>
          <w:sz w:val="10"/>
          <w:szCs w:val="10"/>
        </w:rPr>
        <w:t>1'.R</w:t>
      </w:r>
      <w:r>
        <w:rPr>
          <w:rFonts w:cs="Times New Roman" w:hAnsi="Times New Roman" w:eastAsia="Times New Roman" w:ascii="Times New Roman"/>
          <w:i/>
          <w:color w:val="1A1A1A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f.4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Arial" w:hAnsi="Arial" w:eastAsia="Arial" w:ascii="Arial"/>
          <w:color w:val="000000"/>
          <w:spacing w:val="1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90"/>
          <w:position w:val="1"/>
          <w:sz w:val="10"/>
          <w:szCs w:val="10"/>
        </w:rPr>
        <w:t>.1{.9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1"/>
          <w:sz w:val="10"/>
          <w:szCs w:val="10"/>
        </w:rPr>
        <w:t>:2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2(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0"/>
          <w:szCs w:val="10"/>
        </w:rPr>
        <w:t>'9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0"/>
          <w:szCs w:val="10"/>
        </w:rPr>
        <w:t>f.-\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Ct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759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10"/>
          <w:szCs w:val="10"/>
        </w:rPr>
        <w:t>(4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7"/>
        <w:ind w:left="318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QU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UT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326"/>
      </w:pPr>
      <w:r>
        <w:rPr>
          <w:rFonts w:cs="Times New Roman" w:hAnsi="Times New Roman" w:eastAsia="Times New Roman" w:ascii="Times New Roman"/>
          <w:w w:val="55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21"/>
          <w:position w:val="-6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15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9"/>
          <w:position w:val="-6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w w:val="91"/>
          <w:position w:val="-6"/>
          <w:sz w:val="13"/>
          <w:szCs w:val="13"/>
        </w:rPr>
        <w:t>'T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83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5"/>
          <w:position w:val="-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IE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6"/>
          <w:szCs w:val="16"/>
        </w:rPr>
        <w:t>oro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6"/>
          <w:szCs w:val="16"/>
        </w:rPr>
        <w:t>                  </w:t>
      </w:r>
      <w:r>
        <w:rPr>
          <w:rFonts w:cs="Times New Roman" w:hAnsi="Times New Roman" w:eastAsia="Times New Roman" w:ascii="Times New Roman"/>
          <w:spacing w:val="10"/>
          <w:w w:val="81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0"/>
          <w:szCs w:val="10"/>
        </w:rPr>
        <w:t>!'.f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1A1A1A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2"/>
          <w:sz w:val="10"/>
          <w:szCs w:val="10"/>
        </w:rPr>
        <w:t>{)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6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1A1A1A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8"/>
          <w:position w:val="1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25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0"/>
          <w:szCs w:val="10"/>
        </w:rPr>
        <w:t>!i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,.3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,.3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5"/>
          <w:szCs w:val="15"/>
        </w:rPr>
        <w:t>s.s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15"/>
          <w:szCs w:val="15"/>
        </w:rPr>
        <w:t>                    </w:t>
      </w:r>
      <w:r>
        <w:rPr>
          <w:rFonts w:cs="Times New Roman" w:hAnsi="Times New Roman" w:eastAsia="Times New Roman" w:ascii="Times New Roman"/>
          <w:color w:val="1A1A1A"/>
          <w:spacing w:val="12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-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8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8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318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spacing w:val="0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AQ</w:t>
      </w:r>
      <w:r>
        <w:rPr>
          <w:rFonts w:cs="Times New Roman" w:hAnsi="Times New Roman" w:eastAsia="Times New Roman" w:ascii="Times New Roman"/>
          <w:spacing w:val="0"/>
          <w:w w:val="102"/>
          <w:sz w:val="13"/>
          <w:szCs w:val="13"/>
        </w:rPr>
        <w:t>UINARIA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sz w:val="13"/>
          <w:szCs w:val="13"/>
        </w:rPr>
        <w:t>[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28"/>
        <w:ind w:left="326"/>
      </w:pPr>
      <w:r>
        <w:rPr>
          <w:rFonts w:cs="Times New Roman" w:hAnsi="Times New Roman" w:eastAsia="Times New Roman" w:ascii="Times New Roman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4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6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7"/>
          <w:sz w:val="13"/>
          <w:szCs w:val="13"/>
        </w:rPr>
        <w:t>1'</w:t>
      </w:r>
      <w:r>
        <w:rPr>
          <w:rFonts w:cs="Times New Roman" w:hAnsi="Times New Roman" w:eastAsia="Times New Roman" w:ascii="Times New Roman"/>
          <w:w w:val="91"/>
          <w:sz w:val="13"/>
          <w:szCs w:val="13"/>
        </w:rPr>
        <w:t>'T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7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78"/>
          <w:sz w:val="13"/>
          <w:szCs w:val="13"/>
        </w:rPr>
        <w:t>C'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6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0"/>
          <w:w w:val="74"/>
          <w:position w:val="6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1"/>
          <w:w w:val="74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-16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5"/>
          <w:position w:val="9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spacing w:val="0"/>
          <w:w w:val="120"/>
          <w:position w:val="9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9"/>
          <w:position w:val="6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89"/>
          <w:position w:val="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position w:val="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                 </w:t>
      </w:r>
      <w:r>
        <w:rPr>
          <w:rFonts w:cs="Arial" w:hAnsi="Arial" w:eastAsia="Arial" w:ascii="Arial"/>
          <w:spacing w:val="-7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position w:val="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69"/>
          <w:position w:val="6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69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69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7"/>
          <w:position w:val="7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94"/>
          <w:position w:val="7"/>
          <w:sz w:val="10"/>
          <w:szCs w:val="10"/>
        </w:rPr>
        <w:t>(</w:t>
      </w:r>
      <w:r>
        <w:rPr>
          <w:rFonts w:cs="Arial" w:hAnsi="Arial" w:eastAsia="Arial" w:ascii="Arial"/>
          <w:spacing w:val="0"/>
          <w:w w:val="116"/>
          <w:position w:val="7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position w:val="7"/>
          <w:sz w:val="10"/>
          <w:szCs w:val="10"/>
        </w:rPr>
        <w:t>                      </w:t>
      </w:r>
      <w:r>
        <w:rPr>
          <w:rFonts w:cs="Arial" w:hAnsi="Arial" w:eastAsia="Arial" w:ascii="Arial"/>
          <w:spacing w:val="4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72"/>
          <w:position w:val="7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5"/>
          <w:szCs w:val="15"/>
        </w:rPr>
        <w:t>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position w:val="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1"/>
          <w:position w:val="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position w:val="-4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spacing w:val="0"/>
          <w:w w:val="120"/>
          <w:position w:val="-4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318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32"/>
        <w:sectPr>
          <w:type w:val="continuous"/>
          <w:pgSz w:w="15860" w:h="12260" w:orient="landscape"/>
          <w:pgMar w:top="1480" w:bottom="0" w:left="560" w:right="660"/>
        </w:sectPr>
      </w:pPr>
      <w:r>
        <w:rPr>
          <w:rFonts w:cs="Arial" w:hAnsi="Arial" w:eastAsia="Arial" w:ascii="Arial"/>
          <w:spacing w:val="0"/>
          <w:w w:val="69"/>
          <w:sz w:val="16"/>
          <w:szCs w:val="16"/>
        </w:rPr>
        <w:t>*</w:t>
      </w:r>
      <w:r>
        <w:rPr>
          <w:rFonts w:cs="Arial" w:hAnsi="Arial" w:eastAsia="Arial" w:ascii="Arial"/>
          <w:spacing w:val="13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A:</w:t>
      </w:r>
      <w:r>
        <w:rPr>
          <w:rFonts w:cs="Times New Roman" w:hAnsi="Times New Roman" w:eastAsia="Times New Roman" w:ascii="Times New Roman"/>
          <w:spacing w:val="2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3A3A3A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2"/>
          <w:szCs w:val="12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2"/>
          <w:szCs w:val="12"/>
        </w:rPr>
        <w:t>e-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an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ons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itui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10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3A3A3A"/>
          <w:spacing w:val="0"/>
          <w:w w:val="12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2"/>
          <w:szCs w:val="12"/>
        </w:rPr>
        <w:t>uto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exact" w:line="280"/>
        <w:ind w:left="3962"/>
      </w:pPr>
      <w:r>
        <w:rPr>
          <w:rFonts w:cs="Times New Roman" w:hAnsi="Times New Roman" w:eastAsia="Times New Roman" w:ascii="Times New Roman"/>
          <w:w w:val="84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9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9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22"/>
          <w:w w:val="10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0"/>
          <w:w w:val="100"/>
          <w:position w:val="-2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38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80"/>
        <w:ind w:left="5434" w:right="7682"/>
      </w:pPr>
      <w:r>
        <w:rPr>
          <w:rFonts w:cs="Times New Roman" w:hAnsi="Times New Roman" w:eastAsia="Times New Roman" w:ascii="Times New Roman"/>
          <w:w w:val="94"/>
          <w:position w:val="-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8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48"/>
          <w:position w:val="-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81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48"/>
          <w:position w:val="-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97"/>
          <w:position w:val="-4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111"/>
          <w:position w:val="-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29"/>
          <w:position w:val="-4"/>
          <w:sz w:val="16"/>
          <w:szCs w:val="16"/>
        </w:rPr>
        <w:t>í</w:t>
      </w:r>
      <w:r>
        <w:rPr>
          <w:rFonts w:cs="Times New Roman" w:hAnsi="Times New Roman" w:eastAsia="Times New Roman" w:ascii="Times New Roman"/>
          <w:w w:val="99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17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449"/>
      </w:pPr>
      <w:r>
        <w:rPr>
          <w:rFonts w:cs="Courier New" w:hAnsi="Courier New" w:eastAsia="Courier New" w:ascii="Courier New"/>
          <w:w w:val="82"/>
          <w:position w:val="-1"/>
          <w:sz w:val="16"/>
          <w:szCs w:val="16"/>
        </w:rPr>
        <w:t>F</w:t>
      </w:r>
      <w:r>
        <w:rPr>
          <w:rFonts w:cs="Courier New" w:hAnsi="Courier New" w:eastAsia="Courier New" w:ascii="Courier New"/>
          <w:w w:val="104"/>
          <w:position w:val="-1"/>
          <w:sz w:val="16"/>
          <w:szCs w:val="16"/>
        </w:rPr>
        <w:t>E</w:t>
      </w:r>
      <w:r>
        <w:rPr>
          <w:rFonts w:cs="Courier New" w:hAnsi="Courier New" w:eastAsia="Courier New" w:ascii="Courier New"/>
          <w:w w:val="112"/>
          <w:position w:val="-1"/>
          <w:sz w:val="16"/>
          <w:szCs w:val="16"/>
        </w:rPr>
        <w:t>C</w:t>
      </w:r>
      <w:r>
        <w:rPr>
          <w:rFonts w:cs="Courier New" w:hAnsi="Courier New" w:eastAsia="Courier New" w:ascii="Courier New"/>
          <w:w w:val="120"/>
          <w:position w:val="-1"/>
          <w:sz w:val="16"/>
          <w:szCs w:val="16"/>
        </w:rPr>
        <w:t>H</w:t>
      </w:r>
      <w:r>
        <w:rPr>
          <w:rFonts w:cs="Courier New" w:hAnsi="Courier New" w:eastAsia="Courier New" w:ascii="Courier New"/>
          <w:w w:val="112"/>
          <w:position w:val="-1"/>
          <w:sz w:val="16"/>
          <w:szCs w:val="16"/>
        </w:rPr>
        <w:t>A</w:t>
      </w:r>
      <w:r>
        <w:rPr>
          <w:rFonts w:cs="Courier New" w:hAnsi="Courier New" w:eastAsia="Courier New" w:ascii="Courier New"/>
          <w:w w:val="100"/>
          <w:position w:val="-1"/>
          <w:sz w:val="16"/>
          <w:szCs w:val="16"/>
        </w:rPr>
        <w:t>      </w:t>
      </w:r>
      <w:r>
        <w:rPr>
          <w:rFonts w:cs="Courier New" w:hAnsi="Courier New" w:eastAsia="Courier New" w:ascii="Courier New"/>
          <w:spacing w:val="-4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67"/>
          <w:position w:val="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2954"/>
      </w:pPr>
      <w:r>
        <w:rPr>
          <w:rFonts w:cs="Times New Roman" w:hAnsi="Times New Roman" w:eastAsia="Times New Roman" w:ascii="Times New Roman"/>
          <w:w w:val="108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89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8"/>
          <w:position w:val="5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w w:val="14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29"/>
          <w:position w:val="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89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position w:val="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51"/>
          <w:position w:val="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71"/>
          <w:position w:val="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position w:val="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position w:val="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3"/>
          <w:position w:val="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5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34"/>
          <w:position w:val="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5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86"/>
          <w:position w:val="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5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2"/>
          <w:sz w:val="18"/>
          <w:szCs w:val="18"/>
        </w:rPr>
        <w:t>H</w:t>
      </w:r>
      <w:r>
        <w:rPr>
          <w:rFonts w:cs="Courier New" w:hAnsi="Courier New" w:eastAsia="Courier New" w:ascii="Courier New"/>
          <w:spacing w:val="0"/>
          <w:w w:val="100"/>
          <w:position w:val="-2"/>
          <w:sz w:val="18"/>
          <w:szCs w:val="18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-2"/>
          <w:sz w:val="18"/>
          <w:szCs w:val="18"/>
        </w:rPr>
        <w:t>RA</w:t>
      </w:r>
      <w:r>
        <w:rPr>
          <w:rFonts w:cs="Courier New" w:hAnsi="Courier New" w:eastAsia="Courier New" w:ascii="Courier New"/>
          <w:spacing w:val="0"/>
          <w:w w:val="100"/>
          <w:position w:val="-2"/>
          <w:sz w:val="18"/>
          <w:szCs w:val="18"/>
        </w:rPr>
        <w:t>     </w:t>
      </w:r>
      <w:r>
        <w:rPr>
          <w:rFonts w:cs="Courier New" w:hAnsi="Courier New" w:eastAsia="Courier New" w:ascii="Courier New"/>
          <w:spacing w:val="92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240"/>
        <w:ind w:right="413"/>
      </w:pPr>
      <w:r>
        <w:rPr>
          <w:rFonts w:cs="Times New Roman" w:hAnsi="Times New Roman" w:eastAsia="Times New Roman" w:ascii="Times New Roman"/>
          <w:w w:val="97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8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w w:val="129"/>
          <w:position w:val="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w w:val="86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w w:val="116"/>
          <w:position w:val="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w w:val="113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w w:val="105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90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86"/>
          <w:position w:val="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w w:val="122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51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4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position w:val="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2"/>
        <w:ind w:left="5328" w:right="7697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7"/>
        <w:ind w:left="4268" w:right="6516"/>
      </w:pPr>
      <w:r>
        <w:rPr>
          <w:rFonts w:cs="Times New Roman" w:hAnsi="Times New Roman" w:eastAsia="Times New Roman" w:ascii="Times New Roman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2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3,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21</w:t>
      </w:r>
      <w:r>
        <w:rPr>
          <w:rFonts w:cs="Times New Roman" w:hAnsi="Times New Roman" w:eastAsia="Times New Roman" w:ascii="Times New Roman"/>
          <w:spacing w:val="0"/>
          <w:w w:val="13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55"/>
        <w:ind w:left="117"/>
      </w:pPr>
      <w:r>
        <w:rPr>
          <w:rFonts w:cs="Arial" w:hAnsi="Arial" w:eastAsia="Arial" w:ascii="Arial"/>
          <w:spacing w:val="0"/>
          <w:w w:val="108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J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: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          </w:t>
      </w:r>
      <w:r>
        <w:rPr>
          <w:rFonts w:cs="Arial" w:hAnsi="Arial" w:eastAsia="Arial" w:ascii="Arial"/>
          <w:spacing w:val="21"/>
          <w:w w:val="108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63"/>
          <w:position w:val="1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88"/>
          <w:position w:val="1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79"/>
          <w:position w:val="1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88"/>
          <w:position w:val="1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1"/>
          <w:sz w:val="15"/>
          <w:szCs w:val="15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1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1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20"/>
        <w:ind w:left="11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6"/>
          <w:szCs w:val="16"/>
        </w:rPr>
        <w:t> </w:t>
      </w:r>
      <w:r>
        <w:rPr>
          <w:rFonts w:cs="Courier New" w:hAnsi="Courier New" w:eastAsia="Courier New" w:ascii="Courier New"/>
          <w:spacing w:val="0"/>
          <w:w w:val="59"/>
          <w:position w:val="2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11"/>
          <w:position w:val="2"/>
          <w:sz w:val="14"/>
          <w:szCs w:val="14"/>
        </w:rPr>
        <w:t>N</w:t>
      </w:r>
      <w:r>
        <w:rPr>
          <w:rFonts w:cs="Courier New" w:hAnsi="Courier New" w:eastAsia="Courier New" w:ascii="Courier New"/>
          <w:spacing w:val="0"/>
          <w:w w:val="77"/>
          <w:position w:val="2"/>
          <w:sz w:val="14"/>
          <w:szCs w:val="14"/>
        </w:rPr>
        <w:t>E</w:t>
      </w:r>
      <w:r>
        <w:rPr>
          <w:rFonts w:cs="Courier New" w:hAnsi="Courier New" w:eastAsia="Courier New" w:ascii="Courier New"/>
          <w:spacing w:val="0"/>
          <w:w w:val="102"/>
          <w:position w:val="2"/>
          <w:sz w:val="14"/>
          <w:szCs w:val="14"/>
        </w:rPr>
        <w:t>RO</w:t>
      </w:r>
      <w:r>
        <w:rPr>
          <w:rFonts w:cs="Courier New" w:hAnsi="Courier New" w:eastAsia="Courier New" w:ascii="Courier New"/>
          <w:spacing w:val="0"/>
          <w:w w:val="100"/>
          <w:position w:val="2"/>
          <w:sz w:val="14"/>
          <w:szCs w:val="14"/>
        </w:rPr>
        <w:t>   </w:t>
      </w:r>
      <w:r>
        <w:rPr>
          <w:rFonts w:cs="Courier New" w:hAnsi="Courier New" w:eastAsia="Courier New" w:ascii="Courier New"/>
          <w:spacing w:val="10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F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F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8"/>
          <w:position w:val="2"/>
          <w:sz w:val="10"/>
          <w:szCs w:val="10"/>
        </w:rPr>
        <w:t>               </w:t>
      </w:r>
      <w:r>
        <w:rPr>
          <w:rFonts w:cs="Arial" w:hAnsi="Arial" w:eastAsia="Arial" w:ascii="Arial"/>
          <w:spacing w:val="12"/>
          <w:w w:val="10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RZ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3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position w:val="3"/>
          <w:sz w:val="11"/>
          <w:szCs w:val="11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3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3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3"/>
          <w:sz w:val="11"/>
          <w:szCs w:val="11"/>
        </w:rPr>
        <w:t>E</w:t>
      </w:r>
      <w:r>
        <w:rPr>
          <w:rFonts w:cs="Malgun Gothic" w:hAnsi="Malgun Gothic" w:eastAsia="Malgun Gothic" w:ascii="Malgun Gothic"/>
          <w:spacing w:val="0"/>
          <w:w w:val="58"/>
          <w:position w:val="3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spacing w:val="0"/>
          <w:w w:val="118"/>
          <w:position w:val="3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3"/>
          <w:sz w:val="11"/>
          <w:szCs w:val="11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position w:val="3"/>
          <w:sz w:val="11"/>
          <w:szCs w:val="11"/>
        </w:rPr>
        <w:t>R.E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spacing w:val="13"/>
          <w:w w:val="100"/>
          <w:position w:val="3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T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U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   </w:t>
      </w:r>
      <w:r>
        <w:rPr>
          <w:rFonts w:cs="Arial" w:hAnsi="Arial" w:eastAsia="Arial" w:ascii="Arial"/>
          <w:spacing w:val="12"/>
          <w:w w:val="108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4"/>
          <w:sz w:val="11"/>
          <w:szCs w:val="11"/>
        </w:rPr>
        <w:t>1"</w:t>
      </w:r>
      <w:r>
        <w:rPr>
          <w:rFonts w:cs="Times New Roman" w:hAnsi="Times New Roman" w:eastAsia="Times New Roman" w:ascii="Times New Roman"/>
          <w:spacing w:val="0"/>
          <w:w w:val="157"/>
          <w:position w:val="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89"/>
          <w:position w:val="4"/>
          <w:sz w:val="11"/>
          <w:szCs w:val="11"/>
        </w:rPr>
        <w:t>\</w:t>
      </w:r>
      <w:r>
        <w:rPr>
          <w:rFonts w:cs="Times New Roman" w:hAnsi="Times New Roman" w:eastAsia="Times New Roman" w:ascii="Times New Roman"/>
          <w:spacing w:val="0"/>
          <w:w w:val="78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position w:val="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11"/>
          <w:szCs w:val="11"/>
        </w:rPr>
        <w:t>,\</w:t>
      </w:r>
      <w:r>
        <w:rPr>
          <w:rFonts w:cs="Times New Roman" w:hAnsi="Times New Roman" w:eastAsia="Times New Roman" w:ascii="Times New Roman"/>
          <w:spacing w:val="0"/>
          <w:w w:val="117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90"/>
          <w:position w:val="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position w:val="4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spacing w:val="0"/>
          <w:w w:val="96"/>
          <w:position w:val="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77"/>
          <w:position w:val="4"/>
          <w:sz w:val="12"/>
          <w:szCs w:val="12"/>
        </w:rPr>
        <w:t>:..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24"/>
          <w:position w:val="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33"/>
      </w:pPr>
      <w:r>
        <w:rPr>
          <w:rFonts w:cs="Times New Roman" w:hAnsi="Times New Roman" w:eastAsia="Times New Roman" w:ascii="Times New Roman"/>
          <w:w w:val="36"/>
          <w:position w:val="-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3"/>
          <w:position w:val="-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4-</w:t>
      </w:r>
      <w:r>
        <w:rPr>
          <w:rFonts w:cs="Times New Roman" w:hAnsi="Times New Roman" w:eastAsia="Times New Roman" w:ascii="Times New Roman"/>
          <w:w w:val="114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6"/>
          <w:position w:val="-6"/>
          <w:sz w:val="12"/>
          <w:szCs w:val="12"/>
        </w:rPr>
        <w:t>l'\</w:t>
      </w:r>
      <w:r>
        <w:rPr>
          <w:rFonts w:cs="Times New Roman" w:hAnsi="Times New Roman" w:eastAsia="Times New Roman" w:ascii="Times New Roman"/>
          <w:w w:val="91"/>
          <w:position w:val="-6"/>
          <w:sz w:val="12"/>
          <w:szCs w:val="12"/>
        </w:rPr>
        <w:t>'T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4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40"/>
          <w:position w:val="-6"/>
          <w:sz w:val="12"/>
          <w:szCs w:val="12"/>
        </w:rPr>
        <w:t>l\</w:t>
      </w:r>
      <w:r>
        <w:rPr>
          <w:rFonts w:cs="Times New Roman" w:hAnsi="Times New Roman" w:eastAsia="Times New Roman" w:ascii="Times New Roman"/>
          <w:w w:val="91"/>
          <w:position w:val="-6"/>
          <w:sz w:val="12"/>
          <w:szCs w:val="12"/>
        </w:rPr>
        <w:t>'T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98"/>
          <w:position w:val="-6"/>
          <w:sz w:val="12"/>
          <w:szCs w:val="12"/>
        </w:rPr>
        <w:t>[</w:t>
      </w:r>
      <w:r>
        <w:rPr>
          <w:rFonts w:cs="Times New Roman" w:hAnsi="Times New Roman" w:eastAsia="Times New Roman" w:ascii="Times New Roman"/>
          <w:spacing w:val="0"/>
          <w:w w:val="107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54"/>
          <w:position w:val="1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7</w:t>
      </w:r>
      <w:r>
        <w:rPr>
          <w:rFonts w:cs="Malgun Gothic" w:hAnsi="Malgun Gothic" w:eastAsia="Malgun Gothic" w:ascii="Malgun Gothic"/>
          <w:spacing w:val="0"/>
          <w:w w:val="50"/>
          <w:position w:val="0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191919"/>
          <w:spacing w:val="0"/>
          <w:w w:val="8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191919"/>
          <w:spacing w:val="0"/>
          <w:w w:val="100"/>
          <w:position w:val="0"/>
          <w:sz w:val="13"/>
          <w:szCs w:val="13"/>
        </w:rPr>
        <w:t>               </w:t>
      </w:r>
      <w:r>
        <w:rPr>
          <w:rFonts w:cs="Arial" w:hAnsi="Arial" w:eastAsia="Arial" w:ascii="Arial"/>
          <w:color w:val="191919"/>
          <w:spacing w:val="-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0"/>
          <w:sz w:val="10"/>
          <w:szCs w:val="10"/>
        </w:rPr>
        <w:t>i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0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f.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position w:val="1"/>
          <w:sz w:val="9"/>
          <w:szCs w:val="9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"/>
          <w:sz w:val="9"/>
          <w:szCs w:val="9"/>
        </w:rPr>
        <w:t>:?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0"/>
          <w:szCs w:val="10"/>
        </w:rPr>
        <w:t>-1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10"/>
          <w:szCs w:val="10"/>
        </w:rPr>
        <w:t>(.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3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color w:val="191919"/>
          <w:spacing w:val="0"/>
          <w:w w:val="38"/>
          <w:position w:val="3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191919"/>
          <w:spacing w:val="0"/>
          <w:w w:val="48"/>
          <w:position w:val="3"/>
          <w:sz w:val="10"/>
          <w:szCs w:val="10"/>
        </w:rPr>
        <w:t>;,,;: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3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3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3"/>
          <w:sz w:val="10"/>
          <w:szCs w:val="10"/>
        </w:rPr>
        <w:t>_,.¡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'5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9"/>
          <w:szCs w:val="9"/>
        </w:rPr>
        <w:t>9(1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94"/>
          <w:position w:val="1"/>
          <w:sz w:val="8"/>
          <w:szCs w:val="8"/>
        </w:rPr>
        <w:t>f</w:t>
      </w:r>
      <w:r>
        <w:rPr>
          <w:rFonts w:cs="Arial" w:hAnsi="Arial" w:eastAsia="Arial" w:ascii="Arial"/>
          <w:color w:val="000000"/>
          <w:spacing w:val="0"/>
          <w:w w:val="32"/>
          <w:position w:val="1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8"/>
          <w:szCs w:val="8"/>
        </w:rPr>
        <w:t>,</w:t>
      </w:r>
      <w:r>
        <w:rPr>
          <w:rFonts w:cs="Arial" w:hAnsi="Arial" w:eastAsia="Arial" w:ascii="Arial"/>
          <w:color w:val="191919"/>
          <w:spacing w:val="0"/>
          <w:w w:val="131"/>
          <w:position w:val="1"/>
          <w:sz w:val="8"/>
          <w:szCs w:val="8"/>
        </w:rPr>
        <w:t>9(</w:t>
      </w:r>
      <w:r>
        <w:rPr>
          <w:rFonts w:cs="Arial" w:hAnsi="Arial" w:eastAsia="Arial" w:ascii="Arial"/>
          <w:color w:val="000000"/>
          <w:spacing w:val="0"/>
          <w:w w:val="30"/>
          <w:position w:val="1"/>
          <w:sz w:val="8"/>
          <w:szCs w:val="8"/>
        </w:rPr>
        <w:t>&gt;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275"/>
          <w:position w:val="1"/>
          <w:sz w:val="8"/>
          <w:szCs w:val="8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8"/>
          <w:szCs w:val="8"/>
        </w:rPr>
        <w:t>                      </w:t>
      </w:r>
      <w:r>
        <w:rPr>
          <w:rFonts w:cs="Arial" w:hAnsi="Arial" w:eastAsia="Arial" w:ascii="Arial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16"/>
          <w:position w:val="1"/>
          <w:sz w:val="9"/>
          <w:szCs w:val="9"/>
        </w:rPr>
        <w:t>%</w:t>
      </w:r>
      <w:r>
        <w:rPr>
          <w:rFonts w:cs="Arial" w:hAnsi="Arial" w:eastAsia="Arial" w:ascii="Arial"/>
          <w:color w:val="000000"/>
          <w:spacing w:val="0"/>
          <w:w w:val="143"/>
          <w:position w:val="1"/>
          <w:sz w:val="9"/>
          <w:szCs w:val="9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51</w:t>
      </w:r>
      <w:r>
        <w:rPr>
          <w:rFonts w:cs="Arial" w:hAnsi="Arial" w:eastAsia="Arial" w:ascii="Arial"/>
          <w:color w:val="000000"/>
          <w:spacing w:val="0"/>
          <w:w w:val="111"/>
          <w:position w:val="1"/>
          <w:sz w:val="9"/>
          <w:szCs w:val="9"/>
        </w:rPr>
        <w:t>&amp;-l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</w:t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71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11"/>
          <w:position w:val="0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9"/>
        <w:ind w:left="318"/>
      </w:pPr>
      <w:r>
        <w:rPr>
          <w:rFonts w:cs="Times New Roman" w:hAnsi="Times New Roman" w:eastAsia="Times New Roman" w:ascii="Times New Roman"/>
          <w:w w:val="6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68"/>
          <w:sz w:val="13"/>
          <w:szCs w:val="13"/>
        </w:rPr>
        <w:t>N"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AL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ONE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326"/>
      </w:pPr>
      <w:r>
        <w:rPr>
          <w:rFonts w:cs="Times New Roman" w:hAnsi="Times New Roman" w:eastAsia="Times New Roman" w:ascii="Times New Roman"/>
          <w:w w:val="59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5-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VI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ACI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1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9"/>
          <w:position w:val="1"/>
          <w:sz w:val="8"/>
          <w:szCs w:val="8"/>
        </w:rPr>
        <w:t>f</w:t>
      </w:r>
      <w:r>
        <w:rPr>
          <w:rFonts w:cs="Arial" w:hAnsi="Arial" w:eastAsia="Arial" w:ascii="Arial"/>
          <w:spacing w:val="0"/>
          <w:w w:val="189"/>
          <w:position w:val="1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5"/>
          <w:position w:val="1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216"/>
          <w:position w:val="1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32"/>
          <w:position w:val="1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                        </w:t>
      </w:r>
      <w:r>
        <w:rPr>
          <w:rFonts w:cs="Arial" w:hAnsi="Arial" w:eastAsia="Arial" w:ascii="Arial"/>
          <w:spacing w:val="-7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tr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</w:t>
      </w:r>
      <w:r>
        <w:rPr>
          <w:rFonts w:cs="Arial" w:hAnsi="Arial" w:eastAsia="Arial" w:ascii="Arial"/>
          <w:spacing w:val="21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97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·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color w:val="000000"/>
          <w:spacing w:val="0"/>
          <w:w w:val="210"/>
          <w:position w:val="1"/>
          <w:sz w:val="8"/>
          <w:szCs w:val="8"/>
        </w:rPr>
        <w:t>n</w:t>
      </w:r>
      <w:r>
        <w:rPr>
          <w:rFonts w:cs="Arial" w:hAnsi="Arial" w:eastAsia="Arial" w:ascii="Arial"/>
          <w:i/>
          <w:color w:val="000000"/>
          <w:spacing w:val="0"/>
          <w:w w:val="129"/>
          <w:position w:val="1"/>
          <w:sz w:val="8"/>
          <w:szCs w:val="8"/>
        </w:rPr>
        <w:t>.</w:t>
      </w:r>
      <w:r>
        <w:rPr>
          <w:rFonts w:cs="Arial" w:hAnsi="Arial" w:eastAsia="Arial" w:ascii="Arial"/>
          <w:i/>
          <w:color w:val="000000"/>
          <w:spacing w:val="0"/>
          <w:w w:val="97"/>
          <w:position w:val="1"/>
          <w:sz w:val="8"/>
          <w:szCs w:val="8"/>
        </w:rPr>
        <w:t>1</w:t>
      </w:r>
      <w:r>
        <w:rPr>
          <w:rFonts w:cs="Arial" w:hAnsi="Arial" w:eastAsia="Arial" w:ascii="Arial"/>
          <w:i/>
          <w:color w:val="000000"/>
          <w:spacing w:val="0"/>
          <w:w w:val="162"/>
          <w:position w:val="1"/>
          <w:sz w:val="8"/>
          <w:szCs w:val="8"/>
        </w:rPr>
        <w:t>(</w:t>
      </w:r>
      <w:r>
        <w:rPr>
          <w:rFonts w:cs="Arial" w:hAnsi="Arial" w:eastAsia="Arial" w:ascii="Arial"/>
          <w:i/>
          <w:color w:val="000000"/>
          <w:spacing w:val="0"/>
          <w:w w:val="64"/>
          <w:position w:val="1"/>
          <w:sz w:val="8"/>
          <w:szCs w:val="8"/>
        </w:rPr>
        <w:t>,</w:t>
      </w:r>
      <w:r>
        <w:rPr>
          <w:rFonts w:cs="Malgun Gothic" w:hAnsi="Malgun Gothic" w:eastAsia="Malgun Gothic" w:ascii="Malgun Gothic"/>
          <w:color w:val="000000"/>
          <w:spacing w:val="0"/>
          <w:w w:val="53"/>
          <w:position w:val="1"/>
          <w:sz w:val="8"/>
          <w:szCs w:val="8"/>
        </w:rPr>
        <w:t>�</w:t>
      </w:r>
      <w:r>
        <w:rPr>
          <w:rFonts w:cs="Arial" w:hAnsi="Arial" w:eastAsia="Arial" w:ascii="Arial"/>
          <w:i/>
          <w:color w:val="000000"/>
          <w:spacing w:val="0"/>
          <w:w w:val="161"/>
          <w:position w:val="1"/>
          <w:sz w:val="8"/>
          <w:szCs w:val="8"/>
        </w:rPr>
        <w:t>1</w:t>
      </w:r>
      <w:r>
        <w:rPr>
          <w:rFonts w:cs="Arial" w:hAnsi="Arial" w:eastAsia="Arial" w:ascii="Arial"/>
          <w:i/>
          <w:color w:val="000000"/>
          <w:spacing w:val="0"/>
          <w:w w:val="113"/>
          <w:position w:val="1"/>
          <w:sz w:val="8"/>
          <w:szCs w:val="8"/>
        </w:rPr>
        <w:t>1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8"/>
          <w:szCs w:val="8"/>
        </w:rPr>
        <w:t>                       </w:t>
      </w:r>
      <w:r>
        <w:rPr>
          <w:rFonts w:cs="Arial" w:hAnsi="Arial" w:eastAsia="Arial" w:ascii="Arial"/>
          <w:i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9"/>
          <w:szCs w:val="9"/>
        </w:rPr>
        <w:t>r;.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i/>
          <w:color w:val="000000"/>
          <w:spacing w:val="7"/>
          <w:w w:val="85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97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97</w:t>
      </w:r>
      <w:r>
        <w:rPr>
          <w:rFonts w:cs="Times New Roman" w:hAnsi="Times New Roman" w:eastAsia="Times New Roman" w:ascii="Times New Roman"/>
          <w:color w:val="191919"/>
          <w:spacing w:val="0"/>
          <w:w w:val="127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9"/>
          <w:szCs w:val="9"/>
        </w:rPr>
        <w:t>&lt;S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-8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51"/>
          <w:position w:val="-8"/>
          <w:sz w:val="20"/>
          <w:szCs w:val="20"/>
        </w:rPr>
        <w:t>'</w:t>
      </w:r>
      <w:r>
        <w:rPr>
          <w:rFonts w:cs="Arial" w:hAnsi="Arial" w:eastAsia="Arial" w:ascii="Arial"/>
          <w:color w:val="000000"/>
          <w:spacing w:val="0"/>
          <w:w w:val="101"/>
          <w:position w:val="-8"/>
          <w:sz w:val="20"/>
          <w:szCs w:val="2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33"/>
      </w:pPr>
      <w:r>
        <w:rPr>
          <w:rFonts w:cs="Times New Roman" w:hAnsi="Times New Roman" w:eastAsia="Times New Roman" w:ascii="Times New Roman"/>
          <w:w w:val="3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3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9-</w:t>
      </w:r>
      <w:r>
        <w:rPr>
          <w:rFonts w:cs="Times New Roman" w:hAnsi="Times New Roman" w:eastAsia="Times New Roman" w:ascii="Times New Roman"/>
          <w:w w:val="16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/O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VICI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1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6"/>
          <w:position w:val="4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21"/>
          <w:w w:val="116"/>
          <w:position w:val="4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6"/>
          <w:position w:val="5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216"/>
          <w:position w:val="5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29"/>
          <w:position w:val="5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5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-4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3"/>
          <w:w w:val="77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5"/>
          <w:position w:val="4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4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4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4"/>
          <w:sz w:val="12"/>
          <w:szCs w:val="12"/>
        </w:rPr>
        <w:t>                   </w:t>
      </w:r>
      <w:r>
        <w:rPr>
          <w:rFonts w:cs="Arial" w:hAnsi="Arial" w:eastAsia="Arial" w:ascii="Arial"/>
          <w:spacing w:val="-2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46"/>
          <w:position w:val="-6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spacing w:val="0"/>
          <w:w w:val="156"/>
          <w:position w:val="-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           </w:t>
      </w:r>
      <w:r>
        <w:rPr>
          <w:rFonts w:cs="Times New Roman" w:hAnsi="Times New Roman" w:eastAsia="Times New Roman" w:ascii="Times New Roman"/>
          <w:spacing w:val="-13"/>
          <w:w w:val="100"/>
          <w:position w:val="-6"/>
          <w:sz w:val="23"/>
          <w:szCs w:val="23"/>
        </w:rPr>
        <w:t> </w:t>
      </w:r>
      <w:r>
        <w:rPr>
          <w:rFonts w:cs="Arial" w:hAnsi="Arial" w:eastAsia="Arial" w:ascii="Arial"/>
          <w:spacing w:val="0"/>
          <w:w w:val="50"/>
          <w:position w:val="-7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42"/>
          <w:position w:val="-7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76"/>
          <w:position w:val="-7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7"/>
          <w:sz w:val="24"/>
          <w:szCs w:val="24"/>
        </w:rPr>
        <w:t>           </w:t>
      </w:r>
      <w:r>
        <w:rPr>
          <w:rFonts w:cs="Arial" w:hAnsi="Arial" w:eastAsia="Arial" w:ascii="Arial"/>
          <w:spacing w:val="-27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68"/>
          <w:position w:val="5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43"/>
          <w:position w:val="5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5"/>
          <w:sz w:val="9"/>
          <w:szCs w:val="9"/>
        </w:rPr>
        <w:t>                            </w:t>
      </w:r>
      <w:r>
        <w:rPr>
          <w:rFonts w:cs="Arial" w:hAnsi="Arial" w:eastAsia="Arial" w:ascii="Arial"/>
          <w:spacing w:val="-3"/>
          <w:w w:val="100"/>
          <w:position w:val="5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5"/>
          <w:position w:val="5"/>
          <w:sz w:val="12"/>
          <w:szCs w:val="12"/>
        </w:rPr>
        <w:t>o</w:t>
      </w:r>
      <w:r>
        <w:rPr>
          <w:rFonts w:cs="Arial" w:hAnsi="Arial" w:eastAsia="Arial" w:ascii="Arial"/>
          <w:spacing w:val="4"/>
          <w:w w:val="75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position w:val="5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                </w:t>
      </w:r>
      <w:r>
        <w:rPr>
          <w:rFonts w:cs="Arial" w:hAnsi="Arial" w:eastAsia="Arial" w:ascii="Arial"/>
          <w:spacing w:val="-7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64"/>
          <w:position w:val="4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44"/>
          <w:position w:val="4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7"/>
          <w:position w:val="4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4"/>
          <w:sz w:val="12"/>
          <w:szCs w:val="12"/>
        </w:rPr>
        <w:t>                       </w:t>
      </w:r>
      <w:r>
        <w:rPr>
          <w:rFonts w:cs="Arial" w:hAnsi="Arial" w:eastAsia="Arial" w:ascii="Arial"/>
          <w:spacing w:val="1"/>
          <w:w w:val="100"/>
          <w:position w:val="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2"/>
          <w:position w:val="4"/>
          <w:sz w:val="12"/>
          <w:szCs w:val="12"/>
        </w:rPr>
        <w:t>no</w:t>
      </w:r>
      <w:r>
        <w:rPr>
          <w:rFonts w:cs="Arial" w:hAnsi="Arial" w:eastAsia="Arial" w:ascii="Arial"/>
          <w:spacing w:val="0"/>
          <w:w w:val="82"/>
          <w:position w:val="4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33"/>
      </w:pPr>
      <w:r>
        <w:rPr>
          <w:rFonts w:cs="Times New Roman" w:hAnsi="Times New Roman" w:eastAsia="Times New Roman" w:ascii="Times New Roman"/>
          <w:w w:val="47"/>
          <w:position w:val="-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96"/>
          <w:position w:val="-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26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9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4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Y</w:t>
      </w:r>
      <w:r>
        <w:rPr>
          <w:rFonts w:cs="Arial" w:hAnsi="Arial" w:eastAsia="Arial" w:ascii="Arial"/>
          <w:spacing w:val="17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GA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                                                       </w:t>
      </w:r>
      <w:r>
        <w:rPr>
          <w:rFonts w:cs="Arial" w:hAnsi="Arial" w:eastAsia="Arial" w:ascii="Arial"/>
          <w:spacing w:val="17"/>
          <w:w w:val="100"/>
          <w:position w:val="-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5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                      </w:t>
      </w:r>
      <w:r>
        <w:rPr>
          <w:rFonts w:cs="Arial" w:hAnsi="Arial" w:eastAsia="Arial" w:ascii="Arial"/>
          <w:spacing w:val="1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</w:t>
      </w:r>
      <w:r>
        <w:rPr>
          <w:rFonts w:cs="Arial" w:hAnsi="Arial" w:eastAsia="Arial" w:ascii="Arial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spacing w:val="0"/>
          <w:w w:val="115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1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35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7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1"/>
        <w:ind w:left="318"/>
      </w:pPr>
      <w:r>
        <w:rPr>
          <w:rFonts w:cs="Times New Roman" w:hAnsi="Times New Roman" w:eastAsia="Times New Roman" w:ascii="Times New Roman"/>
          <w:w w:val="97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NZA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42"/>
        <w:ind w:left="333"/>
      </w:pPr>
      <w:r>
        <w:rPr>
          <w:rFonts w:cs="Times New Roman" w:hAnsi="Times New Roman" w:eastAsia="Times New Roman" w:ascii="Times New Roman"/>
          <w:w w:val="4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4-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AN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5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2"/>
          <w:szCs w:val="12"/>
        </w:rPr>
        <w:t>:..</w:t>
      </w:r>
      <w:r>
        <w:rPr>
          <w:rFonts w:cs="Times New Roman" w:hAnsi="Times New Roman" w:eastAsia="Times New Roman" w:ascii="Times New Roman"/>
          <w:spacing w:val="0"/>
          <w:w w:val="15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5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                               </w:t>
      </w:r>
      <w:r>
        <w:rPr>
          <w:rFonts w:cs="Arial" w:hAnsi="Arial" w:eastAsia="Arial" w:ascii="Arial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5"/>
          <w:position w:val="6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6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6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                       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7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94"/>
          <w:position w:val="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8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7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position w:val="8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7"/>
          <w:szCs w:val="7"/>
        </w:rPr>
        <w:t>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27"/>
          <w:w w:val="81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spacing w:val="6"/>
          <w:w w:val="81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4"/>
          <w:szCs w:val="14"/>
        </w:rPr>
        <w:t>                       </w:t>
      </w:r>
      <w:r>
        <w:rPr>
          <w:rFonts w:cs="Times New Roman" w:hAnsi="Times New Roman" w:eastAsia="Times New Roman" w:ascii="Times New Roman"/>
          <w:spacing w:val="16"/>
          <w:w w:val="84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9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82"/>
          <w:position w:val="9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79"/>
          <w:position w:val="9"/>
          <w:sz w:val="7"/>
          <w:szCs w:val="7"/>
        </w:rPr>
        <w:t>(,J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3"/>
        <w:ind w:left="318"/>
      </w:pPr>
      <w:r>
        <w:rPr>
          <w:rFonts w:cs="Times New Roman" w:hAnsi="Times New Roman" w:eastAsia="Times New Roman" w:ascii="Times New Roman"/>
          <w:spacing w:val="0"/>
          <w:w w:val="125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5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8"/>
          <w:w w:val="12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25"/>
        <w:ind w:left="333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4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UE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191919"/>
          <w:w w:val="96"/>
          <w:position w:val="-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191919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11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-1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-1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0"/>
          <w:sz w:val="23"/>
          <w:szCs w:val="23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-1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.J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12"/>
          <w:position w:val="0"/>
          <w:sz w:val="9"/>
          <w:szCs w:val="9"/>
        </w:rPr>
        <w:t> </w:t>
      </w:r>
      <w:r>
        <w:rPr>
          <w:rFonts w:cs="Arial" w:hAnsi="Arial" w:eastAsia="Arial" w:ascii="Arial"/>
          <w:i/>
          <w:color w:val="000000"/>
          <w:spacing w:val="0"/>
          <w:w w:val="86"/>
          <w:position w:val="0"/>
          <w:sz w:val="9"/>
          <w:szCs w:val="9"/>
        </w:rPr>
        <w:t>f.7</w:t>
      </w:r>
      <w:r>
        <w:rPr>
          <w:rFonts w:cs="Arial" w:hAnsi="Arial" w:eastAsia="Arial" w:ascii="Arial"/>
          <w:i/>
          <w:color w:val="191919"/>
          <w:spacing w:val="0"/>
          <w:w w:val="252"/>
          <w:position w:val="0"/>
          <w:sz w:val="9"/>
          <w:szCs w:val="9"/>
        </w:rPr>
        <w:t>l</w:t>
      </w:r>
      <w:r>
        <w:rPr>
          <w:rFonts w:cs="Arial" w:hAnsi="Arial" w:eastAsia="Arial" w:ascii="Arial"/>
          <w:i/>
          <w:color w:val="000000"/>
          <w:spacing w:val="0"/>
          <w:w w:val="158"/>
          <w:position w:val="0"/>
          <w:sz w:val="9"/>
          <w:szCs w:val="9"/>
        </w:rPr>
        <w:t>3</w:t>
      </w:r>
      <w:r>
        <w:rPr>
          <w:rFonts w:cs="Arial" w:hAnsi="Arial" w:eastAsia="Arial" w:ascii="Arial"/>
          <w:i/>
          <w:color w:val="000000"/>
          <w:spacing w:val="0"/>
          <w:w w:val="84"/>
          <w:position w:val="0"/>
          <w:sz w:val="9"/>
          <w:szCs w:val="9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position w:val="0"/>
          <w:sz w:val="9"/>
          <w:szCs w:val="9"/>
        </w:rPr>
        <w:t>                      </w:t>
      </w:r>
      <w:r>
        <w:rPr>
          <w:rFonts w:cs="Arial" w:hAnsi="Arial" w:eastAsia="Arial" w:ascii="Arial"/>
          <w:i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67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23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203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9"/>
          <w:position w:val="1"/>
          <w:sz w:val="9"/>
          <w:szCs w:val="9"/>
        </w:rPr>
        <w:t>�</w:t>
      </w:r>
      <w:r>
        <w:rPr>
          <w:rFonts w:cs="Arial" w:hAnsi="Arial" w:eastAsia="Arial" w:ascii="Arial"/>
          <w:color w:val="000000"/>
          <w:spacing w:val="0"/>
          <w:w w:val="166"/>
          <w:position w:val="1"/>
          <w:sz w:val="9"/>
          <w:szCs w:val="9"/>
        </w:rPr>
        <w:t>w</w:t>
      </w:r>
      <w:r>
        <w:rPr>
          <w:rFonts w:cs="Malgun Gothic" w:hAnsi="Malgun Gothic" w:eastAsia="Malgun Gothic" w:ascii="Malgun Gothic"/>
          <w:color w:val="000000"/>
          <w:spacing w:val="0"/>
          <w:w w:val="80"/>
          <w:position w:val="1"/>
          <w:sz w:val="9"/>
          <w:szCs w:val="9"/>
        </w:rPr>
        <w:t>�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9"/>
          <w:szCs w:val="9"/>
        </w:rPr>
        <w:t>g</w:t>
      </w:r>
      <w:r>
        <w:rPr>
          <w:rFonts w:cs="Arial" w:hAnsi="Arial" w:eastAsia="Arial" w:ascii="Arial"/>
          <w:color w:val="191919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Arial" w:hAnsi="Arial" w:eastAsia="Arial" w:ascii="Arial"/>
          <w:color w:val="191919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ü39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79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5-11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.:"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7"/>
          <w:szCs w:val="7"/>
        </w:rPr>
        <w:t>,:)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33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115"/>
          <w:position w:val="-4"/>
          <w:sz w:val="12"/>
          <w:szCs w:val="12"/>
        </w:rPr>
        <w:t>6-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92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8"/>
          <w:w w:val="11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2"/>
          <w:szCs w:val="12"/>
        </w:rPr>
        <w:t>Y</w:t>
      </w:r>
      <w:r>
        <w:rPr>
          <w:rFonts w:cs="Arial" w:hAnsi="Arial" w:eastAsia="Arial" w:ascii="Arial"/>
          <w:spacing w:val="16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OC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13"/>
          <w:szCs w:val="13"/>
        </w:rPr>
        <w:t>uo</w:t>
      </w:r>
      <w:r>
        <w:rPr>
          <w:rFonts w:cs="Arial" w:hAnsi="Arial" w:eastAsia="Arial" w:ascii="Arial"/>
          <w:spacing w:val="0"/>
          <w:w w:val="81"/>
          <w:position w:val="0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81"/>
          <w:position w:val="0"/>
          <w:sz w:val="13"/>
          <w:szCs w:val="13"/>
        </w:rPr>
        <w:t>                          </w:t>
      </w:r>
      <w:r>
        <w:rPr>
          <w:rFonts w:cs="Arial" w:hAnsi="Arial" w:eastAsia="Arial" w:ascii="Arial"/>
          <w:spacing w:val="13"/>
          <w:w w:val="81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22"/>
          <w:w w:val="114"/>
          <w:position w:val="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4"/>
          <w:position w:val="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97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86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                 </w:t>
      </w:r>
      <w:r>
        <w:rPr>
          <w:rFonts w:cs="Arial" w:hAnsi="Arial" w:eastAsia="Arial" w:ascii="Arial"/>
          <w:spacing w:val="9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8"/>
          <w:szCs w:val="8"/>
        </w:rPr>
        <w:t>[,</w:t>
      </w:r>
      <w:r>
        <w:rPr>
          <w:rFonts w:cs="Times New Roman" w:hAnsi="Times New Roman" w:eastAsia="Times New Roman" w:ascii="Times New Roman"/>
          <w:spacing w:val="0"/>
          <w:w w:val="243"/>
          <w:position w:val="1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82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IC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s.r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15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5.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33"/>
      </w:pPr>
      <w:r>
        <w:rPr>
          <w:rFonts w:cs="Times New Roman" w:hAnsi="Times New Roman" w:eastAsia="Times New Roman" w:ascii="Times New Roman"/>
          <w:w w:val="47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3"/>
          <w:position w:val="-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7-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w w:val="77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92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IL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70"/>
          <w:position w:val="-4"/>
          <w:sz w:val="12"/>
          <w:szCs w:val="12"/>
        </w:rPr>
        <w:t>¡,,: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position w:val="-4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7"/>
          <w:position w:val="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61"/>
          <w:position w:val="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292"/>
          <w:position w:val="1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i/>
          <w:spacing w:val="0"/>
          <w:w w:val="194"/>
          <w:position w:val="1"/>
          <w:sz w:val="8"/>
          <w:szCs w:val="8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8"/>
          <w:szCs w:val="8"/>
        </w:rPr>
        <w:t>                           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14"/>
          <w:szCs w:val="14"/>
        </w:rPr>
        <w:t>oxo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7"/>
          <w:szCs w:val="7"/>
        </w:rPr>
        <w:t>9C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i/>
          <w:color w:val="191919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9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i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M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             </w:t>
      </w:r>
      <w:r>
        <w:rPr>
          <w:rFonts w:cs="Arial" w:hAnsi="Arial" w:eastAsia="Arial" w:ascii="Arial"/>
          <w:color w:val="000000"/>
          <w:spacing w:val="5"/>
          <w:w w:val="16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7"/>
          <w:szCs w:val="7"/>
        </w:rPr>
        <w:t>6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1"/>
          <w:sz w:val="7"/>
          <w:szCs w:val="7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1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231"/>
          <w:position w:val="1"/>
          <w:sz w:val="7"/>
          <w:szCs w:val="7"/>
        </w:rPr>
        <w:t>l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.</w:t>
      </w:r>
      <w:r>
        <w:rPr>
          <w:rFonts w:cs="Arial" w:hAnsi="Arial" w:eastAsia="Arial" w:ascii="Arial"/>
          <w:color w:val="000000"/>
          <w:spacing w:val="0"/>
          <w:w w:val="150"/>
          <w:position w:val="1"/>
          <w:sz w:val="7"/>
          <w:szCs w:val="7"/>
        </w:rPr>
        <w:t>f,(</w:t>
      </w:r>
      <w:r>
        <w:rPr>
          <w:rFonts w:cs="Arial" w:hAnsi="Arial" w:eastAsia="Arial" w:ascii="Arial"/>
          <w:color w:val="000000"/>
          <w:spacing w:val="0"/>
          <w:w w:val="134"/>
          <w:position w:val="1"/>
          <w:sz w:val="7"/>
          <w:szCs w:val="7"/>
        </w:rPr>
        <w:t>'J</w:t>
      </w:r>
      <w:r>
        <w:rPr>
          <w:rFonts w:cs="Arial" w:hAnsi="Arial" w:eastAsia="Arial" w:ascii="Arial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{}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</w:t>
      </w:r>
      <w:r>
        <w:rPr>
          <w:rFonts w:cs="Arial" w:hAnsi="Arial" w:eastAsia="Arial" w:ascii="Arial"/>
          <w:color w:val="000000"/>
          <w:spacing w:val="-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9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2"/>
          <w:sz w:val="10"/>
          <w:szCs w:val="10"/>
        </w:rPr>
        <w:t>{)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2"/>
          <w:sz w:val="10"/>
          <w:szCs w:val="10"/>
        </w:rPr>
        <w:t>{)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10"/>
          <w:szCs w:val="10"/>
        </w:rPr>
        <w:t>4{</w:t>
      </w:r>
      <w:r>
        <w:rPr>
          <w:rFonts w:cs="Times New Roman" w:hAnsi="Times New Roman" w:eastAsia="Times New Roman" w:ascii="Times New Roman"/>
          <w:color w:val="5E5E5E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2[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2"/>
          <w:sz w:val="10"/>
          <w:szCs w:val="10"/>
        </w:rPr>
        <w:t>'.)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2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46"/>
          <w:position w:val="-12"/>
          <w:sz w:val="27"/>
          <w:szCs w:val="27"/>
        </w:rPr>
        <w:t>°</w:t>
      </w:r>
      <w:r>
        <w:rPr>
          <w:rFonts w:cs="Arial" w:hAnsi="Arial" w:eastAsia="Arial" w:ascii="Arial"/>
          <w:color w:val="000000"/>
          <w:spacing w:val="0"/>
          <w:w w:val="112"/>
          <w:position w:val="-12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33"/>
      </w:pPr>
      <w:r>
        <w:rPr>
          <w:rFonts w:cs="Times New Roman" w:hAnsi="Times New Roman" w:eastAsia="Times New Roman" w:ascii="Times New Roman"/>
          <w:w w:val="59"/>
          <w:position w:val="-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20"/>
          <w:position w:val="-3"/>
          <w:sz w:val="12"/>
          <w:szCs w:val="12"/>
        </w:rPr>
        <w:t>99</w:t>
      </w:r>
      <w:r>
        <w:rPr>
          <w:rFonts w:cs="Times New Roman" w:hAnsi="Times New Roman" w:eastAsia="Times New Roman" w:ascii="Times New Roman"/>
          <w:w w:val="108"/>
          <w:position w:val="-3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55"/>
          <w:position w:val="-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18"/>
          <w:position w:val="-3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7"/>
          <w:position w:val="-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position w:val="-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2"/>
          <w:szCs w:val="12"/>
        </w:rPr>
        <w:t>VI</w:t>
      </w:r>
      <w:r>
        <w:rPr>
          <w:rFonts w:cs="Times New Roman" w:hAnsi="Times New Roman" w:eastAsia="Times New Roman" w:ascii="Times New Roman"/>
          <w:spacing w:val="0"/>
          <w:w w:val="117"/>
          <w:position w:val="-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2"/>
          <w:szCs w:val="12"/>
        </w:rPr>
        <w:t>IO</w:t>
      </w:r>
      <w:r>
        <w:rPr>
          <w:rFonts w:cs="Times New Roman" w:hAnsi="Times New Roman" w:eastAsia="Times New Roman" w:ascii="Times New Roman"/>
          <w:spacing w:val="0"/>
          <w:w w:val="118"/>
          <w:position w:val="-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,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1.1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1"/>
          <w:szCs w:val="11"/>
        </w:rPr>
        <w:t>31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21"/>
          <w:w w:val="86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39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()(4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215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125"/>
          <w:position w:val="1"/>
          <w:sz w:val="8"/>
          <w:szCs w:val="8"/>
        </w:rPr>
        <w:t>i,f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3--t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10"/>
          <w:szCs w:val="10"/>
        </w:rPr>
        <w:t>-1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'l7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1"/>
          <w:sz w:val="10"/>
          <w:szCs w:val="10"/>
        </w:rPr>
        <w:t>,l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10"/>
          <w:szCs w:val="10"/>
        </w:rPr>
        <w:t>.5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43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22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26"/>
          <w:w w:val="75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"/>
          <w:sz w:val="9"/>
          <w:szCs w:val="9"/>
        </w:rPr>
        <w:t>IJ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40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1"/>
          <w:sz w:val="10"/>
          <w:szCs w:val="10"/>
        </w:rPr>
        <w:t>,3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43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i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4"/>
          <w:w w:val="75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18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96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4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24"/>
          <w:position w:val="-4"/>
          <w:sz w:val="12"/>
          <w:szCs w:val="12"/>
        </w:rPr>
        <w:t>K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-4"/>
          <w:sz w:val="12"/>
          <w:szCs w:val="1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13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14"/>
          <w:w w:val="113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,t;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C,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35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35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10"/>
          <w:szCs w:val="10"/>
        </w:rPr>
        <w:t>1-0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230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10"/>
          <w:szCs w:val="10"/>
        </w:rPr>
        <w:t>t,(1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spacing w:val="10"/>
          <w:w w:val="86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70"/>
          <w:position w:val="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1"/>
          <w:szCs w:val="11"/>
        </w:rPr>
        <w:t>456</w:t>
      </w:r>
      <w:r>
        <w:rPr>
          <w:rFonts w:cs="Times New Roman" w:hAnsi="Times New Roman" w:eastAsia="Times New Roman" w:ascii="Times New Roman"/>
          <w:spacing w:val="0"/>
          <w:w w:val="130"/>
          <w:position w:val="1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191919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color w:val="191919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15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i/>
          <w:color w:val="000000"/>
          <w:spacing w:val="2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1"/>
          <w:szCs w:val="11"/>
        </w:rPr>
        <w:t>8.r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65"/>
          <w:position w:val="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0"/>
          <w:position w:val="1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1"/>
          <w:szCs w:val="11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1"/>
          <w:szCs w:val="11"/>
        </w:rPr>
        <w:t> </w:t>
      </w:r>
      <w:r>
        <w:rPr>
          <w:rFonts w:cs="Arial" w:hAnsi="Arial" w:eastAsia="Arial" w:ascii="Arial"/>
          <w:color w:val="000000"/>
          <w:spacing w:val="0"/>
          <w:w w:val="11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18"/>
      </w:pPr>
      <w:r>
        <w:rPr>
          <w:rFonts w:cs="Times New Roman" w:hAnsi="Times New Roman" w:eastAsia="Times New Roman" w:ascii="Times New Roman"/>
          <w:w w:val="96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84"/>
          <w:position w:val="-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31"/>
          <w:position w:val="-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126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7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OD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7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8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AG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ORE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LE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14"/>
          <w:position w:val="-6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14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7"/>
          <w:w w:val="11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690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690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9.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10"/>
          <w:szCs w:val="10"/>
        </w:rPr>
        <w:t>('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9,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690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1"/>
          <w:sz w:val="10"/>
          <w:szCs w:val="10"/>
        </w:rPr>
        <w:t>34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67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74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0"/>
        <w:ind w:left="326"/>
      </w:pP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CH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1"/>
          <w:w w:val="11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35"/>
        <w:ind w:left="318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96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4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HI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DO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11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position w:val="-9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33"/>
          <w:position w:val="-9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9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81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5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7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                  </w:t>
      </w:r>
      <w:r>
        <w:rPr>
          <w:rFonts w:cs="Arial" w:hAnsi="Arial" w:eastAsia="Arial" w:ascii="Arial"/>
          <w:spacing w:val="-1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8"/>
          <w:szCs w:val="8"/>
        </w:rPr>
        <w:t>'J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spacing w:val="8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0"/>
          <w:sz w:val="13"/>
          <w:szCs w:val="13"/>
        </w:rPr>
        <w:t>t</w:t>
      </w:r>
      <w:r>
        <w:rPr>
          <w:rFonts w:cs="Arial" w:hAnsi="Arial" w:eastAsia="Arial" w:ascii="Arial"/>
          <w:color w:val="000000"/>
          <w:spacing w:val="0"/>
          <w:w w:val="6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-14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3"/>
          <w:szCs w:val="13"/>
        </w:rPr>
        <w:t>                  </w:t>
      </w:r>
      <w:r>
        <w:rPr>
          <w:rFonts w:cs="Arial" w:hAnsi="Arial" w:eastAsia="Arial" w:ascii="Arial"/>
          <w:color w:val="000000"/>
          <w:spacing w:val="18"/>
          <w:w w:val="86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77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2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191919"/>
          <w:spacing w:val="-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18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AB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2"/>
          <w:position w:val="-4"/>
          <w:sz w:val="12"/>
          <w:szCs w:val="12"/>
        </w:rPr>
        <w:t>DO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TE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26"/>
          <w:w w:val="119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39"/>
          <w:position w:val="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94"/>
          <w:position w:val="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06"/>
          <w:position w:val="2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6"/>
          <w:position w:val="1"/>
          <w:sz w:val="9"/>
          <w:szCs w:val="9"/>
        </w:rPr>
        <w:t>4f..</w:t>
      </w:r>
      <w:r>
        <w:rPr>
          <w:rFonts w:cs="Malgun Gothic" w:hAnsi="Malgun Gothic" w:eastAsia="Malgun Gothic" w:ascii="Malgun Gothic"/>
          <w:spacing w:val="0"/>
          <w:w w:val="40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</w:t>
      </w:r>
      <w:r>
        <w:rPr>
          <w:rFonts w:cs="Arial" w:hAnsi="Arial" w:eastAsia="Arial" w:ascii="Arial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position w:val="2"/>
          <w:sz w:val="7"/>
          <w:szCs w:val="7"/>
        </w:rPr>
        <w:t>46&amp;</w:t>
      </w:r>
      <w:r>
        <w:rPr>
          <w:rFonts w:cs="Times New Roman" w:hAnsi="Times New Roman" w:eastAsia="Times New Roman" w:ascii="Times New Roman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7"/>
          <w:szCs w:val="7"/>
        </w:rPr>
        <w:t>   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spacing w:val="0"/>
          <w:w w:val="148"/>
          <w:position w:val="2"/>
          <w:sz w:val="7"/>
          <w:szCs w:val="7"/>
        </w:rPr>
        <w:t>_)</w:t>
      </w:r>
      <w:r>
        <w:rPr>
          <w:rFonts w:cs="Times New Roman" w:hAnsi="Times New Roman" w:eastAsia="Times New Roman" w:ascii="Times New Roman"/>
          <w:color w:val="191919"/>
          <w:spacing w:val="0"/>
          <w:w w:val="126"/>
          <w:position w:val="2"/>
          <w:sz w:val="7"/>
          <w:szCs w:val="7"/>
        </w:rPr>
        <w:t>(,S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0"/>
          <w:position w:val="2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5"/>
          <w:szCs w:val="15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19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318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2"/>
          <w:position w:val="-4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w w:val="86"/>
          <w:position w:val="-4"/>
          <w:sz w:val="12"/>
          <w:szCs w:val="12"/>
        </w:rPr>
        <w:t>:t\</w:t>
      </w:r>
      <w:r>
        <w:rPr>
          <w:rFonts w:cs="Times New Roman" w:hAnsi="Times New Roman" w:eastAsia="Times New Roman" w:ascii="Times New Roman"/>
          <w:w w:val="99"/>
          <w:position w:val="-4"/>
          <w:sz w:val="12"/>
          <w:szCs w:val="12"/>
        </w:rPr>
        <w:t>'D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ST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                                      </w:t>
      </w:r>
      <w:r>
        <w:rPr>
          <w:rFonts w:cs="Arial" w:hAnsi="Arial" w:eastAsia="Arial" w:ascii="Arial"/>
          <w:spacing w:val="2"/>
          <w:w w:val="83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6"/>
          <w:position w:val="-12"/>
          <w:sz w:val="27"/>
          <w:szCs w:val="27"/>
        </w:rPr>
        <w:t>°</w:t>
      </w:r>
      <w:r>
        <w:rPr>
          <w:rFonts w:cs="Arial" w:hAnsi="Arial" w:eastAsia="Arial" w:ascii="Arial"/>
          <w:spacing w:val="0"/>
          <w:w w:val="112"/>
          <w:position w:val="-12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26"/>
          <w:position w:val="-12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-12"/>
          <w:sz w:val="27"/>
          <w:szCs w:val="27"/>
        </w:rPr>
        <w:t>        </w:t>
      </w:r>
      <w:r>
        <w:rPr>
          <w:rFonts w:cs="Arial" w:hAnsi="Arial" w:eastAsia="Arial" w:ascii="Arial"/>
          <w:spacing w:val="-4"/>
          <w:w w:val="100"/>
          <w:position w:val="-1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3"/>
          <w:position w:val="2"/>
          <w:sz w:val="8"/>
          <w:szCs w:val="8"/>
        </w:rPr>
        <w:t>C,</w:t>
      </w:r>
      <w:r>
        <w:rPr>
          <w:rFonts w:cs="Arial" w:hAnsi="Arial" w:eastAsia="Arial" w:ascii="Arial"/>
          <w:spacing w:val="0"/>
          <w:w w:val="259"/>
          <w:position w:val="2"/>
          <w:sz w:val="8"/>
          <w:szCs w:val="8"/>
        </w:rPr>
        <w:t>[</w:t>
      </w:r>
      <w:r>
        <w:rPr>
          <w:rFonts w:cs="Arial" w:hAnsi="Arial" w:eastAsia="Arial" w:ascii="Arial"/>
          <w:color w:val="191919"/>
          <w:spacing w:val="0"/>
          <w:w w:val="132"/>
          <w:position w:val="2"/>
          <w:sz w:val="8"/>
          <w:szCs w:val="8"/>
        </w:rPr>
        <w:t>(I</w:t>
      </w:r>
      <w:r>
        <w:rPr>
          <w:rFonts w:cs="Arial" w:hAnsi="Arial" w:eastAsia="Arial" w:ascii="Arial"/>
          <w:color w:val="191919"/>
          <w:spacing w:val="0"/>
          <w:w w:val="100"/>
          <w:position w:val="2"/>
          <w:sz w:val="8"/>
          <w:szCs w:val="8"/>
        </w:rPr>
        <w:t>                              </w:t>
      </w:r>
      <w:r>
        <w:rPr>
          <w:rFonts w:cs="Arial" w:hAnsi="Arial" w:eastAsia="Arial" w:ascii="Arial"/>
          <w:color w:val="191919"/>
          <w:spacing w:val="-10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15"/>
          <w:w w:val="5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1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318"/>
      </w:pPr>
      <w:r>
        <w:rPr>
          <w:rFonts w:cs="Times New Roman" w:hAnsi="Times New Roman" w:eastAsia="Times New Roman" w:ascii="Times New Roman"/>
          <w:w w:val="83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39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55"/>
          <w:position w:val="-4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2"/>
          <w:szCs w:val="12"/>
        </w:rPr>
        <w:t>Y</w:t>
      </w:r>
      <w:r>
        <w:rPr>
          <w:rFonts w:cs="Arial" w:hAnsi="Arial" w:eastAsia="Arial" w:ascii="Arial"/>
          <w:spacing w:val="24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ARI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8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18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7"/>
          <w:w w:val="11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64"/>
          <w:position w:val="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position w:val="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2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54"/>
          <w:position w:val="2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position w:val="2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7"/>
          <w:szCs w:val="7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16"/>
          <w:szCs w:val="16"/>
        </w:rPr>
        <w:t>                   </w:t>
      </w:r>
      <w:r>
        <w:rPr>
          <w:rFonts w:cs="Times New Roman" w:hAnsi="Times New Roman" w:eastAsia="Times New Roman" w:ascii="Times New Roman"/>
          <w:spacing w:val="27"/>
          <w:w w:val="68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/</w:t>
      </w:r>
      <w:r>
        <w:rPr>
          <w:rFonts w:cs="Times New Roman" w:hAnsi="Times New Roman" w:eastAsia="Times New Roman" w:ascii="Times New Roman"/>
          <w:spacing w:val="0"/>
          <w:w w:val="23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62"/>
          <w:position w:val="1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32"/>
          <w:position w:val="1"/>
          <w:sz w:val="8"/>
          <w:szCs w:val="8"/>
        </w:rPr>
        <w:t>,</w:t>
      </w:r>
      <w:r>
        <w:rPr>
          <w:rFonts w:cs="Arial" w:hAnsi="Arial" w:eastAsia="Arial" w:ascii="Arial"/>
          <w:color w:val="191919"/>
          <w:spacing w:val="0"/>
          <w:w w:val="97"/>
          <w:position w:val="1"/>
          <w:sz w:val="8"/>
          <w:szCs w:val="8"/>
        </w:rPr>
        <w:t>2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8"/>
          <w:szCs w:val="8"/>
        </w:rPr>
        <w:t>.</w:t>
      </w:r>
      <w:r>
        <w:rPr>
          <w:rFonts w:cs="Arial" w:hAnsi="Arial" w:eastAsia="Arial" w:ascii="Arial"/>
          <w:color w:val="000000"/>
          <w:spacing w:val="0"/>
          <w:w w:val="131"/>
          <w:position w:val="1"/>
          <w:sz w:val="8"/>
          <w:szCs w:val="8"/>
        </w:rPr>
        <w:t>4{</w:t>
      </w:r>
      <w:r>
        <w:rPr>
          <w:rFonts w:cs="Arial" w:hAnsi="Arial" w:eastAsia="Arial" w:ascii="Arial"/>
          <w:color w:val="000000"/>
          <w:spacing w:val="0"/>
          <w:w w:val="86"/>
          <w:position w:val="1"/>
          <w:sz w:val="8"/>
          <w:szCs w:val="8"/>
        </w:rPr>
        <w:t>,{l</w:t>
      </w:r>
      <w:r>
        <w:rPr>
          <w:rFonts w:cs="Arial" w:hAnsi="Arial" w:eastAsia="Arial" w:ascii="Arial"/>
          <w:color w:val="000000"/>
          <w:spacing w:val="0"/>
          <w:w w:val="243"/>
          <w:position w:val="1"/>
          <w:sz w:val="8"/>
          <w:szCs w:val="8"/>
        </w:rPr>
        <w:t>{</w:t>
      </w:r>
      <w:r>
        <w:rPr>
          <w:rFonts w:cs="Arial" w:hAnsi="Arial" w:eastAsia="Arial" w:ascii="Arial"/>
          <w:color w:val="000000"/>
          <w:spacing w:val="0"/>
          <w:w w:val="118"/>
          <w:position w:val="1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8"/>
          <w:szCs w:val="8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8"/>
          <w:szCs w:val="8"/>
        </w:rPr>
        <w:t>4f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position w:val="1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18"/>
      </w:pPr>
      <w:r>
        <w:rPr>
          <w:rFonts w:cs="Times New Roman" w:hAnsi="Times New Roman" w:eastAsia="Times New Roman" w:ascii="Times New Roman"/>
          <w:w w:val="83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83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62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2"/>
          <w:position w:val="-4"/>
          <w:sz w:val="12"/>
          <w:szCs w:val="12"/>
        </w:rPr>
        <w:t>AP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EL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RI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                       </w:t>
      </w:r>
      <w:r>
        <w:rPr>
          <w:rFonts w:cs="Arial" w:hAnsi="Arial" w:eastAsia="Arial" w:ascii="Arial"/>
          <w:spacing w:val="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10"/>
          <w:szCs w:val="10"/>
        </w:rPr>
        <w:t>/</w:t>
      </w:r>
      <w:r>
        <w:rPr>
          <w:rFonts w:cs="Times New Roman" w:hAnsi="Times New Roman" w:eastAsia="Times New Roman" w:ascii="Times New Roman"/>
          <w:spacing w:val="0"/>
          <w:w w:val="16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68"/>
          <w:position w:val="0"/>
          <w:sz w:val="10"/>
          <w:szCs w:val="10"/>
        </w:rPr>
        <w:t>tlJ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4"/>
          <w:szCs w:val="14"/>
        </w:rPr>
        <w:t>ve.rro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13"/>
          <w:w w:val="83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4"/>
          <w:szCs w:val="14"/>
        </w:rPr>
        <w:t>se.r</w:t>
      </w:r>
      <w:r>
        <w:rPr>
          <w:rFonts w:cs="Times New Roman" w:hAnsi="Times New Roman" w:eastAsia="Times New Roman" w:ascii="Times New Roman"/>
          <w:color w:val="191919"/>
          <w:spacing w:val="0"/>
          <w:w w:val="83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6"/>
          <w:w w:val="83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position w:val="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position w:val="1"/>
          <w:sz w:val="10"/>
          <w:szCs w:val="10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0"/>
          <w:szCs w:val="10"/>
        </w:rPr>
        <w:t>C,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0"/>
          <w:szCs w:val="10"/>
        </w:rPr>
        <w:t>'}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9"/>
          <w:position w:val="0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0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0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0"/>
          <w:position w:val="0"/>
          <w:sz w:val="13"/>
          <w:szCs w:val="13"/>
        </w:rPr>
        <w:t>               </w:t>
      </w:r>
      <w:r>
        <w:rPr>
          <w:rFonts w:cs="Arial" w:hAnsi="Arial" w:eastAsia="Arial" w:ascii="Arial"/>
          <w:color w:val="000000"/>
          <w:spacing w:val="15"/>
          <w:w w:val="8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1"/>
          <w:sz w:val="10"/>
          <w:szCs w:val="10"/>
        </w:rPr>
        <w:t>tl}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             </w:t>
      </w:r>
      <w:r>
        <w:rPr>
          <w:rFonts w:cs="Arial" w:hAnsi="Arial" w:eastAsia="Arial" w:ascii="Arial"/>
          <w:color w:val="000000"/>
          <w:spacing w:val="20"/>
          <w:w w:val="160"/>
          <w:position w:val="1"/>
          <w:sz w:val="7"/>
          <w:szCs w:val="7"/>
        </w:rPr>
        <w:t> </w:t>
      </w:r>
      <w:r>
        <w:rPr>
          <w:rFonts w:cs="Arial" w:hAnsi="Arial" w:eastAsia="Arial" w:ascii="Arial"/>
          <w:i/>
          <w:color w:val="000000"/>
          <w:spacing w:val="0"/>
          <w:w w:val="57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Arial" w:hAnsi="Arial" w:eastAsia="Arial" w:ascii="Arial"/>
          <w:i/>
          <w:color w:val="000000"/>
          <w:spacing w:val="0"/>
          <w:w w:val="86"/>
          <w:position w:val="1"/>
          <w:sz w:val="9"/>
          <w:szCs w:val="9"/>
        </w:rPr>
        <w:t>7</w:t>
      </w:r>
      <w:r>
        <w:rPr>
          <w:rFonts w:cs="Arial" w:hAnsi="Arial" w:eastAsia="Arial" w:ascii="Arial"/>
          <w:i/>
          <w:color w:val="000000"/>
          <w:spacing w:val="0"/>
          <w:w w:val="143"/>
          <w:position w:val="1"/>
          <w:sz w:val="9"/>
          <w:szCs w:val="9"/>
        </w:rPr>
        <w:t>3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15</w:t>
      </w:r>
      <w:r>
        <w:rPr>
          <w:rFonts w:cs="Arial" w:hAnsi="Arial" w:eastAsia="Arial" w:ascii="Arial"/>
          <w:i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60"/>
          <w:position w:val="1"/>
          <w:sz w:val="7"/>
          <w:szCs w:val="7"/>
        </w:rPr>
        <w:t>            </w:t>
      </w:r>
      <w:r>
        <w:rPr>
          <w:rFonts w:cs="Arial" w:hAnsi="Arial" w:eastAsia="Arial" w:ascii="Arial"/>
          <w:color w:val="000000"/>
          <w:spacing w:val="21"/>
          <w:w w:val="16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31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32"/>
        <w:sectPr>
          <w:pgSz w:w="15860" w:h="12260" w:orient="landscape"/>
          <w:pgMar w:top="760" w:bottom="280" w:left="560" w:right="660"/>
        </w:sectPr>
      </w:pPr>
      <w:r>
        <w:rPr>
          <w:rFonts w:cs="Arial" w:hAnsi="Arial" w:eastAsia="Arial" w:ascii="Arial"/>
          <w:spacing w:val="0"/>
          <w:w w:val="80"/>
          <w:sz w:val="16"/>
          <w:szCs w:val="16"/>
        </w:rPr>
        <w:t>*</w:t>
      </w:r>
      <w:r>
        <w:rPr>
          <w:rFonts w:cs="Arial" w:hAnsi="Arial" w:eastAsia="Arial" w:ascii="Arial"/>
          <w:spacing w:val="8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8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nid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rativ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tituid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6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unid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363636"/>
          <w:spacing w:val="0"/>
          <w:w w:val="13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ora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85" w:lineRule="exact" w:line="260"/>
        <w:ind w:left="3982"/>
      </w:pPr>
      <w:r>
        <w:rPr>
          <w:rFonts w:cs="Times New Roman" w:hAnsi="Times New Roman" w:eastAsia="Times New Roman" w:ascii="Times New Roman"/>
          <w:w w:val="88"/>
          <w:position w:val="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09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07"/>
          <w:position w:val="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36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10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12"/>
          <w:position w:val="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w w:val="128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position w:val="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position w:val="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position w:val="4"/>
          <w:sz w:val="19"/>
          <w:szCs w:val="19"/>
        </w:rPr>
        <w:t>cl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0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26"/>
          <w:position w:val="4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4"/>
          <w:sz w:val="19"/>
          <w:szCs w:val="19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52"/>
          <w:w w:val="112"/>
          <w:position w:val="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-3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33"/>
          <w:w w:val="112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    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38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80"/>
        <w:ind w:left="5447" w:right="7682"/>
      </w:pPr>
      <w:r>
        <w:rPr>
          <w:rFonts w:cs="Times New Roman" w:hAnsi="Times New Roman" w:eastAsia="Times New Roman" w:ascii="Times New Roman"/>
          <w:w w:val="81"/>
          <w:position w:val="-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8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62"/>
          <w:position w:val="-4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81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48"/>
          <w:position w:val="-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62"/>
          <w:position w:val="-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54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08"/>
          <w:position w:val="-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13"/>
          <w:position w:val="-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8"/>
          <w:position w:val="-4"/>
          <w:sz w:val="16"/>
          <w:szCs w:val="16"/>
        </w:rPr>
        <w:t>nn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449"/>
      </w:pPr>
      <w:r>
        <w:rPr>
          <w:rFonts w:cs="Times New Roman" w:hAnsi="Times New Roman" w:eastAsia="Times New Roman" w:ascii="Times New Roman"/>
          <w:spacing w:val="0"/>
          <w:w w:val="110"/>
          <w:position w:val="-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13"/>
          <w:w w:val="11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left="2974"/>
      </w:pPr>
      <w:r>
        <w:rPr>
          <w:rFonts w:cs="Times New Roman" w:hAnsi="Times New Roman" w:eastAsia="Times New Roman" w:ascii="Times New Roman"/>
          <w:w w:val="113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02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13"/>
          <w:position w:val="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w w:val="106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47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36"/>
          <w:position w:val="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102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07"/>
          <w:position w:val="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47"/>
          <w:position w:val="3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position w:val="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3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position w:val="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1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3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41"/>
          <w:position w:val="3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position w:val="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36"/>
          <w:position w:val="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position w:val="3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53"/>
          <w:position w:val="3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3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position w:val="3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23"/>
          <w:position w:val="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9"/>
          <w:szCs w:val="1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240"/>
        <w:ind w:right="413"/>
      </w:pPr>
      <w:r>
        <w:rPr>
          <w:rFonts w:cs="Times New Roman" w:hAnsi="Times New Roman" w:eastAsia="Times New Roman" w:ascii="Times New Roman"/>
          <w:w w:val="102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13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47"/>
          <w:position w:val="5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w w:val="83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22"/>
          <w:position w:val="5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w w:val="119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w w:val="95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w w:val="98"/>
          <w:position w:val="5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w w:val="128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8"/>
          <w:w w:val="11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9"/>
          <w:szCs w:val="19"/>
        </w:rPr>
        <w:t>ón</w:t>
      </w:r>
      <w:r>
        <w:rPr>
          <w:rFonts w:cs="Times New Roman" w:hAnsi="Times New Roman" w:eastAsia="Times New Roman" w:ascii="Times New Roman"/>
          <w:spacing w:val="24"/>
          <w:w w:val="108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59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59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13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5"/>
          <w:w w:val="113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08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54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2"/>
        <w:ind w:left="5340" w:right="7704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8"/>
        <w:ind w:left="4288" w:right="6530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.3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3"/>
        <w:ind w:left="122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4"/>
          <w:szCs w:val="14"/>
        </w:rPr>
        <w:t>viem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0"/>
        <w:ind w:left="11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220"/>
        <w:ind w:left="122"/>
      </w:pPr>
      <w:r>
        <w:rPr>
          <w:rFonts w:cs="Times New Roman" w:hAnsi="Times New Roman" w:eastAsia="Times New Roman" w:ascii="Times New Roman"/>
          <w:w w:val="94"/>
          <w:position w:val="-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11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08"/>
          <w:position w:val="-1"/>
          <w:sz w:val="16"/>
          <w:szCs w:val="16"/>
        </w:rPr>
        <w:t>ng</w:t>
      </w:r>
      <w:r>
        <w:rPr>
          <w:rFonts w:cs="Times New Roman" w:hAnsi="Times New Roman" w:eastAsia="Times New Roman" w:ascii="Times New Roman"/>
          <w:w w:val="81"/>
          <w:position w:val="-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w w:val="116"/>
          <w:position w:val="-1"/>
          <w:sz w:val="16"/>
          <w:szCs w:val="16"/>
        </w:rPr>
        <w:t>ó</w:t>
      </w:r>
      <w:r>
        <w:rPr>
          <w:rFonts w:cs="Times New Roman" w:hAnsi="Times New Roman" w:eastAsia="Times New Roman" w:ascii="Times New Roman"/>
          <w:w w:val="98"/>
          <w:position w:val="-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13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w w:val="100"/>
          <w:position w:val="-1"/>
          <w:sz w:val="16"/>
          <w:szCs w:val="16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1"/>
          <w:szCs w:val="11"/>
        </w:rPr>
        <w:t>           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8"/>
          <w:position w:val="3"/>
          <w:sz w:val="10"/>
          <w:szCs w:val="10"/>
        </w:rPr>
        <w:t>F</w:t>
      </w:r>
      <w:r>
        <w:rPr>
          <w:rFonts w:cs="Arial" w:hAnsi="Arial" w:eastAsia="Arial" w:ascii="Arial"/>
          <w:color w:val="181818"/>
          <w:spacing w:val="0"/>
          <w:w w:val="108"/>
          <w:position w:val="3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B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R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R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8"/>
          <w:position w:val="3"/>
          <w:sz w:val="10"/>
          <w:szCs w:val="10"/>
        </w:rPr>
        <w:t>               </w:t>
      </w:r>
      <w:r>
        <w:rPr>
          <w:rFonts w:cs="Arial" w:hAnsi="Arial" w:eastAsia="Arial" w:ascii="Arial"/>
          <w:color w:val="000000"/>
          <w:spacing w:val="13"/>
          <w:w w:val="108"/>
          <w:position w:val="3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0"/>
          <w:position w:val="4"/>
          <w:sz w:val="10"/>
          <w:szCs w:val="10"/>
        </w:rPr>
        <w:t>!,.</w:t>
      </w:r>
      <w:r>
        <w:rPr>
          <w:rFonts w:cs="Arial" w:hAnsi="Arial" w:eastAsia="Arial" w:ascii="Arial"/>
          <w:color w:val="000000"/>
          <w:spacing w:val="0"/>
          <w:w w:val="129"/>
          <w:position w:val="4"/>
          <w:sz w:val="10"/>
          <w:szCs w:val="10"/>
        </w:rPr>
        <w:t>IA</w:t>
      </w:r>
      <w:r>
        <w:rPr>
          <w:rFonts w:cs="Arial" w:hAnsi="Arial" w:eastAsia="Arial" w:ascii="Arial"/>
          <w:color w:val="000000"/>
          <w:spacing w:val="0"/>
          <w:w w:val="118"/>
          <w:position w:val="4"/>
          <w:sz w:val="10"/>
          <w:szCs w:val="10"/>
        </w:rPr>
        <w:t>RL</w:t>
      </w:r>
      <w:r>
        <w:rPr>
          <w:rFonts w:cs="Arial" w:hAnsi="Arial" w:eastAsia="Arial" w:ascii="Arial"/>
          <w:color w:val="000000"/>
          <w:spacing w:val="0"/>
          <w:w w:val="111"/>
          <w:position w:val="4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0"/>
          <w:szCs w:val="10"/>
        </w:rPr>
        <w:t>              </w:t>
      </w:r>
      <w:r>
        <w:rPr>
          <w:rFonts w:cs="Arial" w:hAnsi="Arial" w:eastAsia="Arial" w:ascii="Arial"/>
          <w:color w:val="000000"/>
          <w:spacing w:val="-5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93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1"/>
          <w:szCs w:val="11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UN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GO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4"/>
          <w:sz w:val="12"/>
          <w:szCs w:val="12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4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OC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T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U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B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R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E</w:t>
      </w:r>
      <w:r>
        <w:rPr>
          <w:rFonts w:cs="Arial" w:hAnsi="Arial" w:eastAsia="Arial" w:ascii="Arial"/>
          <w:color w:val="000000"/>
          <w:spacing w:val="0"/>
          <w:w w:val="109"/>
          <w:position w:val="4"/>
          <w:sz w:val="10"/>
          <w:szCs w:val="10"/>
        </w:rPr>
        <w:t>   </w:t>
      </w:r>
      <w:r>
        <w:rPr>
          <w:rFonts w:cs="Arial" w:hAnsi="Arial" w:eastAsia="Arial" w:ascii="Arial"/>
          <w:color w:val="000000"/>
          <w:spacing w:val="13"/>
          <w:w w:val="109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4"/>
          <w:sz w:val="12"/>
          <w:szCs w:val="12"/>
        </w:rPr>
        <w:t>F</w:t>
      </w:r>
      <w:r>
        <w:rPr>
          <w:rFonts w:cs="Malgun Gothic" w:hAnsi="Malgun Gothic" w:eastAsia="Malgun Gothic" w:ascii="Malgun Gothic"/>
          <w:color w:val="000000"/>
          <w:spacing w:val="0"/>
          <w:w w:val="54"/>
          <w:position w:val="4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24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LE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6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0"/>
          <w:w w:val="243"/>
          <w:position w:val="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2"/>
          <w:position w:val="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16"/>
          <w:position w:val="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8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363636"/>
          <w:spacing w:val="0"/>
          <w:w w:val="129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position w:val="6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color w:val="363636"/>
          <w:spacing w:val="-9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6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6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71"/>
          <w:position w:val="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8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7"/>
          <w:szCs w:val="7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6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14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6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6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84"/>
          <w:position w:val="6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6"/>
          <w:sz w:val="12"/>
          <w:szCs w:val="12"/>
        </w:rPr>
        <w:t>uro</w:t>
      </w:r>
      <w:r>
        <w:rPr>
          <w:rFonts w:cs="Arial" w:hAnsi="Arial" w:eastAsia="Arial" w:ascii="Arial"/>
          <w:color w:val="000000"/>
          <w:spacing w:val="0"/>
          <w:w w:val="100"/>
          <w:position w:val="6"/>
          <w:sz w:val="12"/>
          <w:szCs w:val="12"/>
        </w:rPr>
        <w:t>                    </w:t>
      </w:r>
      <w:r>
        <w:rPr>
          <w:rFonts w:cs="Arial" w:hAnsi="Arial" w:eastAsia="Arial" w:ascii="Arial"/>
          <w:color w:val="000000"/>
          <w:spacing w:val="21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38"/>
          <w:position w:val="7"/>
          <w:sz w:val="9"/>
          <w:szCs w:val="9"/>
        </w:rPr>
        <w:t>uto</w:t>
      </w:r>
      <w:r>
        <w:rPr>
          <w:rFonts w:cs="Arial" w:hAnsi="Arial" w:eastAsia="Arial" w:ascii="Arial"/>
          <w:color w:val="000000"/>
          <w:spacing w:val="0"/>
          <w:w w:val="138"/>
          <w:position w:val="7"/>
          <w:sz w:val="9"/>
          <w:szCs w:val="9"/>
        </w:rPr>
        <w:t>                   </w:t>
      </w:r>
      <w:r>
        <w:rPr>
          <w:rFonts w:cs="Arial" w:hAnsi="Arial" w:eastAsia="Arial" w:ascii="Arial"/>
          <w:color w:val="000000"/>
          <w:spacing w:val="10"/>
          <w:w w:val="138"/>
          <w:position w:val="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7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0"/>
          <w:position w:val="7"/>
          <w:sz w:val="12"/>
          <w:szCs w:val="12"/>
        </w:rPr>
        <w:t>uo</w:t>
      </w:r>
      <w:r>
        <w:rPr>
          <w:rFonts w:cs="Arial" w:hAnsi="Arial" w:eastAsia="Arial" w:ascii="Arial"/>
          <w:color w:val="000000"/>
          <w:spacing w:val="0"/>
          <w:w w:val="97"/>
          <w:position w:val="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8"/>
        <w:ind w:left="324"/>
      </w:pPr>
      <w:r>
        <w:rPr>
          <w:rFonts w:cs="Arial" w:hAnsi="Arial" w:eastAsia="Arial" w:ascii="Arial"/>
          <w:spacing w:val="0"/>
          <w:w w:val="105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5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5"/>
          <w:sz w:val="12"/>
          <w:szCs w:val="12"/>
        </w:rPr>
        <w:t>RT</w:t>
      </w:r>
      <w:r>
        <w:rPr>
          <w:rFonts w:cs="Arial" w:hAnsi="Arial" w:eastAsia="Arial" w:ascii="Arial"/>
          <w:spacing w:val="0"/>
          <w:w w:val="10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5"/>
          <w:sz w:val="12"/>
          <w:szCs w:val="12"/>
        </w:rPr>
        <w:t>NE</w:t>
      </w:r>
      <w:r>
        <w:rPr>
          <w:rFonts w:cs="Arial" w:hAnsi="Arial" w:eastAsia="Arial" w:ascii="Arial"/>
          <w:spacing w:val="0"/>
          <w:w w:val="105"/>
          <w:sz w:val="12"/>
          <w:szCs w:val="12"/>
        </w:rPr>
        <w:t>S</w:t>
      </w:r>
      <w:r>
        <w:rPr>
          <w:rFonts w:cs="Arial" w:hAnsi="Arial" w:eastAsia="Arial" w:ascii="Arial"/>
          <w:spacing w:val="21"/>
          <w:w w:val="10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TR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9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"/>
        <w:ind w:left="324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9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181818"/>
          <w:spacing w:val="12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-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5"/>
          <w:position w:val="-1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8"/>
          <w:szCs w:val="8"/>
        </w:rPr>
        <w:t>';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-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92"/>
          <w:position w:val="-1"/>
          <w:sz w:val="8"/>
          <w:szCs w:val="8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8"/>
          <w:szCs w:val="8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1"/>
          <w:sz w:val="10"/>
          <w:szCs w:val="10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-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position w:val="-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91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0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1"/>
          <w:position w:val="0"/>
          <w:sz w:val="9"/>
          <w:szCs w:val="9"/>
        </w:rPr>
        <w:t>3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158"/>
          <w:position w:val="0"/>
          <w:sz w:val="9"/>
          <w:szCs w:val="9"/>
        </w:rPr>
        <w:t>3</w:t>
      </w:r>
      <w:r>
        <w:rPr>
          <w:rFonts w:cs="Arial" w:hAnsi="Arial" w:eastAsia="Arial" w:ascii="Arial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Arial" w:hAnsi="Arial" w:eastAsia="Arial" w:ascii="Arial"/>
          <w:color w:val="000000"/>
          <w:spacing w:val="0"/>
          <w:w w:val="168"/>
          <w:position w:val="0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10"/>
          <w:position w:val="0"/>
          <w:sz w:val="9"/>
          <w:szCs w:val="9"/>
        </w:rPr>
        <w:t>H</w:t>
      </w:r>
      <w:r>
        <w:rPr>
          <w:rFonts w:cs="Arial" w:hAnsi="Arial" w:eastAsia="Arial" w:ascii="Arial"/>
          <w:color w:val="000000"/>
          <w:spacing w:val="0"/>
          <w:w w:val="118"/>
          <w:position w:val="0"/>
          <w:sz w:val="9"/>
          <w:szCs w:val="9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                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,3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45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26"/>
          <w:position w:val="-13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4-</w:t>
      </w:r>
      <w:r>
        <w:rPr>
          <w:rFonts w:cs="Times New Roman" w:hAnsi="Times New Roman" w:eastAsia="Times New Roman" w:ascii="Times New Roman"/>
          <w:w w:val="109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OD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CT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FI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1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1"/>
          <w:sz w:val="7"/>
          <w:szCs w:val="7"/>
        </w:rPr>
        <w:t>(&lt;)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6,1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13"/>
          <w:w w:val="106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0"/>
          <w:position w:val="1"/>
          <w:sz w:val="7"/>
          <w:szCs w:val="7"/>
        </w:rPr>
        <w:t>[</w:t>
      </w:r>
      <w:r>
        <w:rPr>
          <w:rFonts w:cs="Arial" w:hAnsi="Arial" w:eastAsia="Arial" w:ascii="Arial"/>
          <w:color w:val="000000"/>
          <w:spacing w:val="0"/>
          <w:w w:val="150"/>
          <w:position w:val="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50"/>
          <w:position w:val="1"/>
          <w:sz w:val="7"/>
          <w:szCs w:val="7"/>
        </w:rPr>
        <w:t>               </w:t>
      </w:r>
      <w:r>
        <w:rPr>
          <w:rFonts w:cs="Arial" w:hAnsi="Arial" w:eastAsia="Arial" w:ascii="Arial"/>
          <w:color w:val="000000"/>
          <w:spacing w:val="24"/>
          <w:w w:val="15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6,1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14"/>
          <w:szCs w:val="14"/>
        </w:rPr>
        <w:t>e.n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70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7"/>
          <w:szCs w:val="7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i/>
          <w:color w:val="000000"/>
          <w:spacing w:val="0"/>
          <w:w w:val="43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115"/>
          <w:position w:val="1"/>
          <w:sz w:val="9"/>
          <w:szCs w:val="9"/>
        </w:rPr>
        <w:t>3</w:t>
      </w:r>
      <w:r>
        <w:rPr>
          <w:rFonts w:cs="Arial" w:hAnsi="Arial" w:eastAsia="Arial" w:ascii="Arial"/>
          <w:i/>
          <w:color w:val="000000"/>
          <w:spacing w:val="0"/>
          <w:w w:val="143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115"/>
          <w:position w:val="1"/>
          <w:sz w:val="9"/>
          <w:szCs w:val="9"/>
        </w:rPr>
        <w:t>6</w:t>
      </w:r>
      <w:r>
        <w:rPr>
          <w:rFonts w:cs="Arial" w:hAnsi="Arial" w:eastAsia="Arial" w:ascii="Arial"/>
          <w:i/>
          <w:color w:val="000000"/>
          <w:spacing w:val="0"/>
          <w:w w:val="86"/>
          <w:position w:val="1"/>
          <w:sz w:val="9"/>
          <w:szCs w:val="9"/>
        </w:rPr>
        <w:t>5</w:t>
      </w:r>
      <w:r>
        <w:rPr>
          <w:rFonts w:cs="Arial" w:hAnsi="Arial" w:eastAsia="Arial" w:ascii="Arial"/>
          <w:i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,1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9"/>
          <w:szCs w:val="9"/>
        </w:rPr>
        <w:t>('1()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45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12"/>
          <w:position w:val="-12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75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24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181818"/>
          <w:spacing w:val="30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IS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12"/>
          <w:szCs w:val="12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-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4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4"/>
          <w:sz w:val="13"/>
          <w:szCs w:val="13"/>
        </w:rPr>
        <w:t>DI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13"/>
          <w:szCs w:val="13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14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         </w:t>
      </w:r>
      <w:r>
        <w:rPr>
          <w:rFonts w:cs="Arial" w:hAnsi="Arial" w:eastAsia="Arial" w:ascii="Arial"/>
          <w:color w:val="000000"/>
          <w:spacing w:val="-2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1"/>
          <w:sz w:val="9"/>
          <w:szCs w:val="9"/>
        </w:rPr>
        <w:t>-'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'i: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6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240"/>
          <w:position w:val="1"/>
          <w:sz w:val="9"/>
          <w:szCs w:val="9"/>
        </w:rPr>
        <w:t>)</w:t>
      </w:r>
      <w:r>
        <w:rPr>
          <w:rFonts w:cs="Malgun Gothic" w:hAnsi="Malgun Gothic" w:eastAsia="Malgun Gothic" w:ascii="Malgun Gothic"/>
          <w:color w:val="000000"/>
          <w:spacing w:val="0"/>
          <w:w w:val="55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6"/>
          <w:position w:val="1"/>
          <w:sz w:val="9"/>
          <w:szCs w:val="9"/>
        </w:rPr>
        <w:t>,0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i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r)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181818"/>
          <w:spacing w:val="0"/>
          <w:w w:val="96"/>
          <w:position w:val="1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C,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color w:val="000000"/>
          <w:spacing w:val="0"/>
          <w:w w:val="86"/>
          <w:position w:val="1"/>
          <w:sz w:val="9"/>
          <w:szCs w:val="9"/>
        </w:rPr>
        <w:t>6</w:t>
      </w:r>
      <w:r>
        <w:rPr>
          <w:rFonts w:cs="Arial" w:hAnsi="Arial" w:eastAsia="Arial" w:ascii="Arial"/>
          <w:i/>
          <w:color w:val="000000"/>
          <w:spacing w:val="0"/>
          <w:w w:val="143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96"/>
          <w:position w:val="1"/>
          <w:sz w:val="9"/>
          <w:szCs w:val="9"/>
        </w:rPr>
        <w:t>S</w:t>
      </w:r>
      <w:r>
        <w:rPr>
          <w:rFonts w:cs="Arial" w:hAnsi="Arial" w:eastAsia="Arial" w:ascii="Arial"/>
          <w:i/>
          <w:color w:val="000000"/>
          <w:spacing w:val="0"/>
          <w:w w:val="86"/>
          <w:position w:val="1"/>
          <w:sz w:val="9"/>
          <w:szCs w:val="9"/>
        </w:rPr>
        <w:t>5</w:t>
      </w:r>
      <w:r>
        <w:rPr>
          <w:rFonts w:cs="Arial" w:hAnsi="Arial" w:eastAsia="Arial" w:ascii="Arial"/>
          <w:i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6</w:t>
      </w:r>
      <w:r>
        <w:rPr>
          <w:rFonts w:cs="Arial" w:hAnsi="Arial" w:eastAsia="Arial" w:ascii="Arial"/>
          <w:i/>
          <w:color w:val="000000"/>
          <w:spacing w:val="0"/>
          <w:w w:val="143"/>
          <w:position w:val="1"/>
          <w:sz w:val="9"/>
          <w:szCs w:val="9"/>
        </w:rPr>
        <w:t>2</w:t>
      </w:r>
      <w:r>
        <w:rPr>
          <w:rFonts w:cs="Arial" w:hAnsi="Arial" w:eastAsia="Arial" w:ascii="Arial"/>
          <w:i/>
          <w:color w:val="000000"/>
          <w:spacing w:val="0"/>
          <w:w w:val="84"/>
          <w:position w:val="1"/>
          <w:sz w:val="9"/>
          <w:szCs w:val="9"/>
        </w:rPr>
        <w:t>S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5</w:t>
      </w:r>
      <w:r>
        <w:rPr>
          <w:rFonts w:cs="Arial" w:hAnsi="Arial" w:eastAsia="Arial" w:ascii="Arial"/>
          <w:i/>
          <w:color w:val="000000"/>
          <w:spacing w:val="0"/>
          <w:w w:val="288"/>
          <w:position w:val="1"/>
          <w:sz w:val="9"/>
          <w:szCs w:val="9"/>
        </w:rPr>
        <w:t>f</w:t>
      </w:r>
      <w:r>
        <w:rPr>
          <w:rFonts w:cs="Arial" w:hAnsi="Arial" w:eastAsia="Arial" w:ascii="Arial"/>
          <w:i/>
          <w:color w:val="181818"/>
          <w:spacing w:val="0"/>
          <w:w w:val="104"/>
          <w:position w:val="1"/>
          <w:sz w:val="9"/>
          <w:szCs w:val="9"/>
        </w:rPr>
        <w:t>(I</w:t>
      </w:r>
      <w:r>
        <w:rPr>
          <w:rFonts w:cs="Arial" w:hAnsi="Arial" w:eastAsia="Arial" w:ascii="Arial"/>
          <w:i/>
          <w:color w:val="181818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Arial" w:hAnsi="Arial" w:eastAsia="Arial" w:ascii="Arial"/>
          <w:i/>
          <w:color w:val="181818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6.2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4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f;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40"/>
          <w:position w:val="-12"/>
          <w:sz w:val="27"/>
          <w:szCs w:val="27"/>
        </w:rPr>
        <w:t>°</w:t>
      </w:r>
      <w:r>
        <w:rPr>
          <w:rFonts w:cs="Arial" w:hAnsi="Arial" w:eastAsia="Arial" w:ascii="Arial"/>
          <w:color w:val="000000"/>
          <w:spacing w:val="0"/>
          <w:w w:val="126"/>
          <w:position w:val="-12"/>
          <w:sz w:val="27"/>
          <w:szCs w:val="27"/>
        </w:rPr>
        <w:t>'</w:t>
      </w:r>
      <w:r>
        <w:rPr>
          <w:rFonts w:cs="Arial" w:hAnsi="Arial" w:eastAsia="Arial" w:ascii="Arial"/>
          <w:color w:val="363636"/>
          <w:spacing w:val="0"/>
          <w:w w:val="67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6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0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6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TI</w:t>
      </w:r>
      <w:r>
        <w:rPr>
          <w:rFonts w:cs="Times New Roman" w:hAnsi="Times New Roman" w:eastAsia="Times New Roman" w:ascii="Times New Roman"/>
          <w:spacing w:val="0"/>
          <w:w w:val="59"/>
          <w:position w:val="-6"/>
          <w:sz w:val="13"/>
          <w:szCs w:val="13"/>
        </w:rPr>
        <w:t>1'.</w:t>
      </w:r>
      <w:r>
        <w:rPr>
          <w:rFonts w:cs="Times New Roman" w:hAnsi="Times New Roman" w:eastAsia="Times New Roman" w:ascii="Times New Roman"/>
          <w:spacing w:val="0"/>
          <w:w w:val="77"/>
          <w:position w:val="-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6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spacing w:val="2"/>
          <w:w w:val="114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5"/>
          <w:w w:val="85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14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181818"/>
          <w:spacing w:val="0"/>
          <w:w w:val="174"/>
          <w:position w:val="-1"/>
          <w:sz w:val="7"/>
          <w:szCs w:val="7"/>
        </w:rPr>
        <w:t>',\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-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-1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7"/>
          <w:szCs w:val="7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-1"/>
          <w:sz w:val="8"/>
          <w:szCs w:val="8"/>
        </w:rPr>
        <w:t>,;,.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-1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-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8"/>
          <w:szCs w:val="8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-1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181818"/>
          <w:spacing w:val="0"/>
          <w:w w:val="124"/>
          <w:position w:val="1"/>
          <w:sz w:val="9"/>
          <w:szCs w:val="9"/>
        </w:rPr>
        <w:t>9(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-,(1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                  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181818"/>
          <w:spacing w:val="0"/>
          <w:w w:val="79"/>
          <w:position w:val="1"/>
          <w:sz w:val="9"/>
          <w:szCs w:val="9"/>
        </w:rPr>
        <w:t>-,(1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7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Times New Roman" w:hAnsi="Times New Roman" w:eastAsia="Times New Roman" w:ascii="Times New Roman"/>
          <w:color w:val="181818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92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7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181818"/>
          <w:spacing w:val="-1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45"/>
          <w:position w:val="-14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26"/>
          <w:position w:val="-14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-14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300"/>
        <w:ind w:left="331"/>
      </w:pPr>
      <w:r>
        <w:rPr>
          <w:rFonts w:cs="Times New Roman" w:hAnsi="Times New Roman" w:eastAsia="Times New Roman" w:ascii="Times New Roman"/>
          <w:w w:val="77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5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9-</w:t>
      </w:r>
      <w:r>
        <w:rPr>
          <w:rFonts w:cs="Times New Roman" w:hAnsi="Times New Roman" w:eastAsia="Times New Roman" w:ascii="Times New Roman"/>
          <w:w w:val="155"/>
          <w:position w:val="5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8"/>
          <w:position w:val="5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w w:val="99"/>
          <w:position w:val="5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5"/>
          <w:sz w:val="13"/>
          <w:szCs w:val="13"/>
        </w:rPr>
        <w:t>PAP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position w:val="5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position w:val="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2"/>
          <w:position w:val="11"/>
          <w:sz w:val="11"/>
          <w:szCs w:val="11"/>
        </w:rPr>
        <w:t>o</w:t>
      </w:r>
      <w:r>
        <w:rPr>
          <w:rFonts w:cs="Arial" w:hAnsi="Arial" w:eastAsia="Arial" w:ascii="Arial"/>
          <w:spacing w:val="3"/>
          <w:w w:val="82"/>
          <w:position w:val="11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78"/>
          <w:position w:val="11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5"/>
          <w:position w:val="11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11"/>
          <w:szCs w:val="11"/>
        </w:rPr>
        <w:t>                         </w:t>
      </w:r>
      <w:r>
        <w:rPr>
          <w:rFonts w:cs="Arial" w:hAnsi="Arial" w:eastAsia="Arial" w:ascii="Arial"/>
          <w:spacing w:val="7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11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5"/>
          <w:w w:val="85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position w:val="1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1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0"/>
          <w:position w:val="-1"/>
          <w:sz w:val="27"/>
          <w:szCs w:val="27"/>
        </w:rPr>
        <w:t>°</w:t>
      </w:r>
      <w:r>
        <w:rPr>
          <w:rFonts w:cs="Arial" w:hAnsi="Arial" w:eastAsia="Arial" w:ascii="Arial"/>
          <w:spacing w:val="0"/>
          <w:w w:val="126"/>
          <w:position w:val="-1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        </w:t>
      </w:r>
      <w:r>
        <w:rPr>
          <w:rFonts w:cs="Arial" w:hAnsi="Arial" w:eastAsia="Arial" w:ascii="Arial"/>
          <w:spacing w:val="4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1"/>
          <w:w w:val="114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12"/>
          <w:szCs w:val="12"/>
        </w:rPr>
        <w:t>or</w:t>
      </w:r>
      <w:r>
        <w:rPr>
          <w:rFonts w:cs="Arial" w:hAnsi="Arial" w:eastAsia="Arial" w:ascii="Arial"/>
          <w:spacing w:val="0"/>
          <w:w w:val="100"/>
          <w:position w:val="12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12"/>
          <w:sz w:val="12"/>
          <w:szCs w:val="12"/>
        </w:rPr>
        <w:t>                    </w:t>
      </w:r>
      <w:r>
        <w:rPr>
          <w:rFonts w:cs="Arial" w:hAnsi="Arial" w:eastAsia="Arial" w:ascii="Arial"/>
          <w:spacing w:val="28"/>
          <w:w w:val="100"/>
          <w:position w:val="12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64"/>
          <w:position w:val="13"/>
          <w:sz w:val="12"/>
          <w:szCs w:val="12"/>
        </w:rPr>
        <w:t>o</w:t>
      </w:r>
      <w:r>
        <w:rPr>
          <w:rFonts w:cs="Arial" w:hAnsi="Arial" w:eastAsia="Arial" w:ascii="Arial"/>
          <w:spacing w:val="8"/>
          <w:w w:val="64"/>
          <w:position w:val="13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position w:val="13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13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3"/>
          <w:sz w:val="12"/>
          <w:szCs w:val="12"/>
        </w:rPr>
        <w:t>                     </w:t>
      </w:r>
      <w:r>
        <w:rPr>
          <w:rFonts w:cs="Arial" w:hAnsi="Arial" w:eastAsia="Arial" w:ascii="Arial"/>
          <w:spacing w:val="0"/>
          <w:w w:val="59"/>
          <w:position w:val="12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59"/>
          <w:position w:val="1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49"/>
          <w:position w:val="1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position w:val="1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2"/>
          <w:sz w:val="13"/>
          <w:szCs w:val="13"/>
        </w:rPr>
        <w:t>                     </w:t>
      </w:r>
      <w:r>
        <w:rPr>
          <w:rFonts w:cs="Arial" w:hAnsi="Arial" w:eastAsia="Arial" w:ascii="Arial"/>
          <w:spacing w:val="7"/>
          <w:w w:val="100"/>
          <w:position w:val="1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59"/>
          <w:position w:val="12"/>
          <w:sz w:val="13"/>
          <w:szCs w:val="13"/>
        </w:rPr>
        <w:t>u</w:t>
      </w:r>
      <w:r>
        <w:rPr>
          <w:rFonts w:cs="Arial" w:hAnsi="Arial" w:eastAsia="Arial" w:ascii="Arial"/>
          <w:spacing w:val="8"/>
          <w:w w:val="59"/>
          <w:position w:val="1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49"/>
          <w:position w:val="1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99"/>
          <w:position w:val="12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33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5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19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88"/>
          <w:position w:val="-4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!\</w:t>
      </w:r>
      <w:r>
        <w:rPr>
          <w:rFonts w:cs="Times New Roman" w:hAnsi="Times New Roman" w:eastAsia="Times New Roman" w:ascii="Times New Roman"/>
          <w:w w:val="98"/>
          <w:position w:val="-4"/>
          <w:sz w:val="13"/>
          <w:szCs w:val="13"/>
        </w:rPr>
        <w:t>'T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2"/>
          <w:szCs w:val="12"/>
        </w:rPr>
        <w:t>Y</w:t>
      </w:r>
      <w:r>
        <w:rPr>
          <w:rFonts w:cs="Arial" w:hAnsi="Arial" w:eastAsia="Arial" w:ascii="Arial"/>
          <w:spacing w:val="16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UM</w:t>
      </w:r>
      <w:r>
        <w:rPr>
          <w:rFonts w:cs="Times New Roman" w:hAnsi="Times New Roman" w:eastAsia="Times New Roman" w:ascii="Times New Roman"/>
          <w:spacing w:val="0"/>
          <w:w w:val="115"/>
          <w:position w:val="-4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114"/>
          <w:position w:val="0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color w:val="181818"/>
          <w:spacing w:val="2"/>
          <w:w w:val="11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2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24"/>
          <w:w w:val="82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8"/>
          <w:position w:val="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297"/>
          <w:position w:val="2"/>
          <w:sz w:val="7"/>
          <w:szCs w:val="7"/>
        </w:rPr>
        <w:t>[</w:t>
      </w:r>
      <w:r>
        <w:rPr>
          <w:rFonts w:cs="Arial" w:hAnsi="Arial" w:eastAsia="Arial" w:ascii="Arial"/>
          <w:color w:val="000000"/>
          <w:spacing w:val="0"/>
          <w:w w:val="117"/>
          <w:position w:val="2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-'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1"/>
          <w:sz w:val="9"/>
          <w:szCs w:val="9"/>
        </w:rPr>
        <w:t>55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73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4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6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RT</w:t>
      </w:r>
      <w:r>
        <w:rPr>
          <w:rFonts w:cs="Times New Roman" w:hAnsi="Times New Roman" w:eastAsia="Times New Roman" w:ascii="Times New Roman"/>
          <w:w w:val="83"/>
          <w:position w:val="-6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6"/>
          <w:sz w:val="12"/>
          <w:szCs w:val="12"/>
        </w:rPr>
        <w:t>DE</w:t>
      </w:r>
      <w:r>
        <w:rPr>
          <w:rFonts w:cs="Arial" w:hAnsi="Arial" w:eastAsia="Arial" w:ascii="Arial"/>
          <w:spacing w:val="8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5"/>
          <w:w w:val="85"/>
          <w:position w:val="-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7"/>
          <w:position w:val="-13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76"/>
          <w:position w:val="-13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3"/>
          <w:sz w:val="24"/>
          <w:szCs w:val="24"/>
        </w:rPr>
        <w:t>         </w:t>
      </w:r>
      <w:r>
        <w:rPr>
          <w:rFonts w:cs="Arial" w:hAnsi="Arial" w:eastAsia="Arial" w:ascii="Arial"/>
          <w:spacing w:val="-31"/>
          <w:w w:val="100"/>
          <w:position w:val="-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8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0"/>
          <w:w w:val="194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7"/>
          <w:position w:val="0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57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5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spacing w:val="0"/>
          <w:w w:val="19"/>
          <w:position w:val="0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0"/>
          <w:sz w:val="15"/>
          <w:szCs w:val="15"/>
        </w:rPr>
        <w:t>[</w:t>
      </w:r>
      <w:r>
        <w:rPr>
          <w:rFonts w:cs="Times New Roman" w:hAnsi="Times New Roman" w:eastAsia="Times New Roman" w:ascii="Times New Roman"/>
          <w:spacing w:val="0"/>
          <w:w w:val="58"/>
          <w:position w:val="0"/>
          <w:sz w:val="15"/>
          <w:szCs w:val="15"/>
        </w:rPr>
        <w:t>{)</w:t>
      </w:r>
      <w:r>
        <w:rPr>
          <w:rFonts w:cs="Times New Roman" w:hAnsi="Times New Roman" w:eastAsia="Times New Roman" w:ascii="Times New Roman"/>
          <w:spacing w:val="0"/>
          <w:w w:val="58"/>
          <w:position w:val="0"/>
          <w:sz w:val="15"/>
          <w:szCs w:val="15"/>
        </w:rPr>
        <w:t>                         </w:t>
      </w:r>
      <w:r>
        <w:rPr>
          <w:rFonts w:cs="Times New Roman" w:hAnsi="Times New Roman" w:eastAsia="Times New Roman" w:ascii="Times New Roman"/>
          <w:spacing w:val="12"/>
          <w:w w:val="58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9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64"/>
          <w:position w:val="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65"/>
          <w:position w:val="0"/>
          <w:sz w:val="9"/>
          <w:szCs w:val="9"/>
        </w:rPr>
        <w:t>'.'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181818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8"/>
          <w:position w:val="0"/>
          <w:sz w:val="9"/>
          <w:szCs w:val="9"/>
        </w:rPr>
        <w:t>{)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88"/>
          <w:position w:val="-4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3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5"/>
          <w:position w:val="-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2"/>
          <w:szCs w:val="12"/>
        </w:rPr>
        <w:t>Y</w:t>
      </w:r>
      <w:r>
        <w:rPr>
          <w:rFonts w:cs="Arial" w:hAnsi="Arial" w:eastAsia="Arial" w:ascii="Arial"/>
          <w:spacing w:val="17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55"/>
          <w:position w:val="-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59"/>
          <w:position w:val="-4"/>
          <w:sz w:val="13"/>
          <w:szCs w:val="13"/>
        </w:rPr>
        <w:t>1'.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UE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QUÍ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21"/>
          <w:w w:val="85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1"/>
          <w:position w:val="0"/>
          <w:sz w:val="12"/>
          <w:szCs w:val="12"/>
        </w:rPr>
        <w:t>z</w:t>
      </w:r>
      <w:r>
        <w:rPr>
          <w:rFonts w:cs="Arial" w:hAnsi="Arial" w:eastAsia="Arial" w:ascii="Arial"/>
          <w:spacing w:val="0"/>
          <w:w w:val="119"/>
          <w:position w:val="0"/>
          <w:sz w:val="12"/>
          <w:szCs w:val="12"/>
        </w:rPr>
        <w:t>z</w:t>
      </w:r>
      <w:r>
        <w:rPr>
          <w:rFonts w:cs="Arial" w:hAnsi="Arial" w:eastAsia="Arial" w:ascii="Arial"/>
          <w:color w:val="181818"/>
          <w:spacing w:val="0"/>
          <w:w w:val="116"/>
          <w:position w:val="0"/>
          <w:sz w:val="12"/>
          <w:szCs w:val="12"/>
        </w:rPr>
        <w:t>w</w:t>
      </w:r>
      <w:r>
        <w:rPr>
          <w:rFonts w:cs="Arial" w:hAnsi="Arial" w:eastAsia="Arial" w:ascii="Arial"/>
          <w:color w:val="000000"/>
          <w:spacing w:val="0"/>
          <w:w w:val="16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7"/>
          <w:position w:val="0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       </w:t>
      </w:r>
      <w:r>
        <w:rPr>
          <w:rFonts w:cs="Arial" w:hAnsi="Arial" w:eastAsia="Arial" w:ascii="Arial"/>
          <w:color w:val="000000"/>
          <w:spacing w:val="-1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0"/>
          <w:szCs w:val="10"/>
        </w:rPr>
        <w:t>6-\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"1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9"/>
          <w:szCs w:val="9"/>
        </w:rPr>
        <w:t>?'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5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i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1"/>
          <w:szCs w:val="11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1"/>
          <w:szCs w:val="11"/>
        </w:rPr>
        <w:t>33</w:t>
      </w:r>
      <w:r>
        <w:rPr>
          <w:rFonts w:cs="Times New Roman" w:hAnsi="Times New Roman" w:eastAsia="Times New Roman" w:ascii="Times New Roman"/>
          <w:color w:val="000000"/>
          <w:spacing w:val="21"/>
          <w:w w:val="87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1"/>
          <w:szCs w:val="11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"/>
          <w:sz w:val="10"/>
          <w:szCs w:val="10"/>
        </w:rPr>
        <w:t>t'.s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0"/>
          <w:szCs w:val="10"/>
        </w:rPr>
        <w:t>-1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10"/>
          <w:szCs w:val="10"/>
        </w:rPr>
        <w:t>(-0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2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12"/>
          <w:position w:val="-12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LU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position w:val="-4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79"/>
          <w:position w:val="-4"/>
          <w:sz w:val="13"/>
          <w:szCs w:val="13"/>
        </w:rPr>
        <w:t>A.t</w:t>
      </w:r>
      <w:r>
        <w:rPr>
          <w:rFonts w:cs="Times New Roman" w:hAnsi="Times New Roman" w:eastAsia="Times New Roman" w:ascii="Times New Roman"/>
          <w:spacing w:val="0"/>
          <w:w w:val="96"/>
          <w:position w:val="-4"/>
          <w:sz w:val="13"/>
          <w:szCs w:val="13"/>
        </w:rPr>
        <w:t>'\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}S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199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81818"/>
          <w:spacing w:val="0"/>
          <w:w w:val="88"/>
          <w:position w:val="1"/>
          <w:sz w:val="9"/>
          <w:szCs w:val="9"/>
        </w:rPr>
        <w:t>{)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             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67"/>
          <w:position w:val="1"/>
          <w:sz w:val="9"/>
          <w:szCs w:val="9"/>
        </w:rPr>
        <w:t>C&gt;S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color w:val="000000"/>
          <w:spacing w:val="0"/>
          <w:w w:val="43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Malgun Gothic" w:hAnsi="Malgun Gothic" w:eastAsia="Malgun Gothic" w:ascii="Malgun Gothic"/>
          <w:color w:val="000000"/>
          <w:spacing w:val="0"/>
          <w:w w:val="48"/>
          <w:position w:val="1"/>
          <w:sz w:val="9"/>
          <w:szCs w:val="9"/>
        </w:rPr>
        <w:t>�</w:t>
      </w:r>
      <w:r>
        <w:rPr>
          <w:rFonts w:cs="Arial" w:hAnsi="Arial" w:eastAsia="Arial" w:ascii="Arial"/>
          <w:i/>
          <w:color w:val="000000"/>
          <w:spacing w:val="0"/>
          <w:w w:val="158"/>
          <w:position w:val="1"/>
          <w:sz w:val="9"/>
          <w:szCs w:val="9"/>
        </w:rPr>
        <w:t>2</w:t>
      </w:r>
      <w:r>
        <w:rPr>
          <w:rFonts w:cs="Arial" w:hAnsi="Arial" w:eastAsia="Arial" w:ascii="Arial"/>
          <w:i/>
          <w:color w:val="000000"/>
          <w:spacing w:val="0"/>
          <w:w w:val="80"/>
          <w:position w:val="1"/>
          <w:sz w:val="9"/>
          <w:szCs w:val="9"/>
        </w:rPr>
        <w:t>;;,o</w:t>
      </w:r>
      <w:r>
        <w:rPr>
          <w:rFonts w:cs="Arial" w:hAnsi="Arial" w:eastAsia="Arial" w:ascii="Arial"/>
          <w:i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11"/>
          <w:szCs w:val="11"/>
        </w:rPr>
        <w:t>:i</w:t>
      </w:r>
      <w:r>
        <w:rPr>
          <w:rFonts w:cs="Times New Roman" w:hAnsi="Times New Roman" w:eastAsia="Times New Roman" w:ascii="Times New Roman"/>
          <w:color w:val="000000"/>
          <w:spacing w:val="0"/>
          <w:w w:val="196"/>
          <w:position w:val="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1"/>
          <w:szCs w:val="11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2()7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2"/>
          <w:sz w:val="10"/>
          <w:szCs w:val="10"/>
        </w:rPr>
        <w:t>l'.ll</w:t>
      </w:r>
      <w:r>
        <w:rPr>
          <w:rFonts w:cs="Arial" w:hAnsi="Arial" w:eastAsia="Arial" w:ascii="Arial"/>
          <w:color w:val="000000"/>
          <w:spacing w:val="0"/>
          <w:w w:val="82"/>
          <w:position w:val="2"/>
          <w:sz w:val="10"/>
          <w:szCs w:val="10"/>
        </w:rPr>
        <w:t>               </w:t>
      </w:r>
      <w:r>
        <w:rPr>
          <w:rFonts w:cs="Arial" w:hAnsi="Arial" w:eastAsia="Arial" w:ascii="Arial"/>
          <w:color w:val="000000"/>
          <w:spacing w:val="11"/>
          <w:w w:val="82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47"/>
          <w:position w:val="2"/>
          <w:sz w:val="9"/>
          <w:szCs w:val="9"/>
        </w:rPr>
        <w:t>lf.6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05"/>
          <w:position w:val="-6"/>
          <w:sz w:val="13"/>
          <w:szCs w:val="13"/>
        </w:rPr>
        <w:t>64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71"/>
          <w:position w:val="-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8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83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83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32"/>
          <w:position w:val="-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44"/>
          <w:position w:val="1"/>
          <w:sz w:val="8"/>
          <w:szCs w:val="8"/>
        </w:rPr>
        <w:t>�</w:t>
      </w:r>
      <w:r>
        <w:rPr>
          <w:rFonts w:cs="Arial" w:hAnsi="Arial" w:eastAsia="Arial" w:ascii="Arial"/>
          <w:spacing w:val="0"/>
          <w:w w:val="129"/>
          <w:position w:val="1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113"/>
          <w:position w:val="1"/>
          <w:sz w:val="8"/>
          <w:szCs w:val="8"/>
        </w:rPr>
        <w:t>6</w:t>
      </w:r>
      <w:r>
        <w:rPr>
          <w:rFonts w:cs="Arial" w:hAnsi="Arial" w:eastAsia="Arial" w:ascii="Arial"/>
          <w:spacing w:val="0"/>
          <w:w w:val="87"/>
          <w:position w:val="1"/>
          <w:sz w:val="8"/>
          <w:szCs w:val="8"/>
        </w:rPr>
        <w:t>2{1</w:t>
      </w:r>
      <w:r>
        <w:rPr>
          <w:rFonts w:cs="Arial" w:hAnsi="Arial" w:eastAsia="Arial" w:ascii="Arial"/>
          <w:spacing w:val="0"/>
          <w:w w:val="243"/>
          <w:position w:val="1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21"/>
          <w:position w:val="1"/>
          <w:sz w:val="8"/>
          <w:szCs w:val="8"/>
        </w:rPr>
        <w:t>()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                    </w:t>
      </w:r>
      <w:r>
        <w:rPr>
          <w:rFonts w:cs="Arial" w:hAnsi="Arial" w:eastAsia="Arial" w:ascii="Arial"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2.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7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144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2"/>
          <w:sz w:val="9"/>
          <w:szCs w:val="9"/>
        </w:rPr>
        <w:t>2D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81818"/>
          <w:spacing w:val="0"/>
          <w:w w:val="128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-</w:t>
      </w:r>
      <w:r>
        <w:rPr>
          <w:rFonts w:cs="Malgun Gothic" w:hAnsi="Malgun Gothic" w:eastAsia="Malgun Gothic" w:ascii="Malgun Gothic"/>
          <w:color w:val="000000"/>
          <w:spacing w:val="0"/>
          <w:w w:val="24"/>
          <w:position w:val="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2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color w:val="000000"/>
          <w:spacing w:val="0"/>
          <w:w w:val="139"/>
          <w:position w:val="3"/>
          <w:sz w:val="9"/>
          <w:szCs w:val="9"/>
        </w:rPr>
        <w:t>H</w:t>
      </w:r>
      <w:r>
        <w:rPr>
          <w:rFonts w:cs="Arial" w:hAnsi="Arial" w:eastAsia="Arial" w:ascii="Arial"/>
          <w:i/>
          <w:color w:val="000000"/>
          <w:spacing w:val="0"/>
          <w:w w:val="139"/>
          <w:position w:val="3"/>
          <w:sz w:val="9"/>
          <w:szCs w:val="9"/>
        </w:rPr>
        <w:t>5ffl</w:t>
      </w:r>
      <w:r>
        <w:rPr>
          <w:rFonts w:cs="Arial" w:hAnsi="Arial" w:eastAsia="Arial" w:ascii="Arial"/>
          <w:i/>
          <w:color w:val="000000"/>
          <w:spacing w:val="-4"/>
          <w:w w:val="139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7"/>
        <w:ind w:left="331"/>
      </w:pPr>
      <w:r>
        <w:rPr>
          <w:rFonts w:cs="Times New Roman" w:hAnsi="Times New Roman" w:eastAsia="Times New Roman" w:ascii="Times New Roman"/>
          <w:w w:val="8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5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3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69"/>
          <w:position w:val="-4"/>
          <w:sz w:val="13"/>
          <w:szCs w:val="13"/>
        </w:rPr>
        <w:t>Th"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-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71"/>
          <w:position w:val="-4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4"/>
          <w:sz w:val="13"/>
          <w:szCs w:val="13"/>
        </w:rPr>
        <w:t>URA</w:t>
      </w:r>
      <w:r>
        <w:rPr>
          <w:rFonts w:cs="Times New Roman" w:hAnsi="Times New Roman" w:eastAsia="Times New Roman" w:ascii="Times New Roman"/>
          <w:spacing w:val="0"/>
          <w:w w:val="109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3"/>
          <w:szCs w:val="13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0"/>
          <w:szCs w:val="10"/>
        </w:rPr>
        <w:t>5':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0"/>
          <w:szCs w:val="10"/>
        </w:rPr>
        <w:t>il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6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-</w:t>
      </w:r>
      <w:r>
        <w:rPr>
          <w:rFonts w:cs="Malgun Gothic" w:hAnsi="Malgun Gothic" w:eastAsia="Malgun Gothic" w:ascii="Malgun Gothic"/>
          <w:spacing w:val="0"/>
          <w:w w:val="47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181818"/>
          <w:spacing w:val="0"/>
          <w:w w:val="127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6"/>
          <w:position w:val="1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181818"/>
          <w:spacing w:val="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43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i/>
          <w:color w:val="000000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position w:val="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525252"/>
          <w:spacing w:val="0"/>
          <w:w w:val="74"/>
          <w:position w:val="1"/>
          <w:sz w:val="10"/>
          <w:szCs w:val="10"/>
        </w:rPr>
        <w:t>,.;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&lt;2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30"/>
          <w:position w:val="1"/>
          <w:sz w:val="9"/>
          <w:szCs w:val="9"/>
        </w:rPr>
        <w:t>.'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90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6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OD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TO</w:t>
      </w:r>
      <w:r>
        <w:rPr>
          <w:rFonts w:cs="Times New Roman" w:hAnsi="Times New Roman" w:eastAsia="Times New Roman" w:ascii="Times New Roman"/>
          <w:w w:val="10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-6"/>
          <w:sz w:val="13"/>
          <w:szCs w:val="13"/>
        </w:rPr>
        <w:t>Á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83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4,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5(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9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62"/>
          <w:position w:val="0"/>
          <w:sz w:val="9"/>
          <w:szCs w:val="9"/>
        </w:rPr>
        <w:t>&lt;D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181818"/>
          <w:spacing w:val="0"/>
          <w:w w:val="187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-5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2"/>
          <w:sz w:val="10"/>
          <w:szCs w:val="10"/>
        </w:rPr>
        <w:t>-l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25"/>
          <w:position w:val="2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2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1"/>
          <w:sz w:val="10"/>
          <w:szCs w:val="10"/>
        </w:rPr>
        <w:t>51: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0"/>
          <w:szCs w:val="10"/>
        </w:rPr>
        <w:t>7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2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10"/>
          <w:szCs w:val="10"/>
        </w:rPr>
        <w:t>.!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9"/>
        <w:ind w:left="324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w w:val="14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66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60"/>
        <w:ind w:left="331"/>
      </w:pPr>
      <w:r>
        <w:rPr>
          <w:rFonts w:cs="Times New Roman" w:hAnsi="Times New Roman" w:eastAsia="Times New Roman" w:ascii="Times New Roman"/>
          <w:w w:val="77"/>
          <w:position w:val="-3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3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w w:val="99"/>
          <w:position w:val="-3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w w:val="116"/>
          <w:position w:val="-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55"/>
          <w:position w:val="-3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position w:val="-3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position w:val="-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3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QUÍMI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19"/>
          <w:position w:val="4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spacing w:val="22"/>
          <w:w w:val="119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4"/>
          <w:szCs w:val="14"/>
        </w:rPr>
        <w:t>a.n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91"/>
          <w:position w:val="4"/>
          <w:sz w:val="14"/>
          <w:szCs w:val="14"/>
        </w:rPr>
        <w:t>             </w:t>
      </w:r>
      <w:r>
        <w:rPr>
          <w:rFonts w:cs="Times New Roman" w:hAnsi="Times New Roman" w:eastAsia="Times New Roman" w:ascii="Times New Roman"/>
          <w:spacing w:val="15"/>
          <w:w w:val="91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5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5"/>
          <w:sz w:val="9"/>
          <w:szCs w:val="9"/>
        </w:rPr>
        <w:t>.</w:t>
      </w:r>
      <w:r>
        <w:rPr>
          <w:rFonts w:cs="Malgun Gothic" w:hAnsi="Malgun Gothic" w:eastAsia="Malgun Gothic" w:ascii="Malgun Gothic"/>
          <w:spacing w:val="0"/>
          <w:w w:val="48"/>
          <w:position w:val="5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9"/>
          <w:szCs w:val="9"/>
        </w:rPr>
        <w:t>75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5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6"/>
          <w:position w:val="5"/>
          <w:sz w:val="9"/>
          <w:szCs w:val="9"/>
        </w:rPr>
        <w:t>.(1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9"/>
          <w:szCs w:val="9"/>
        </w:rPr>
        <w:t>.</w:t>
      </w:r>
      <w:r>
        <w:rPr>
          <w:rFonts w:cs="Malgun Gothic" w:hAnsi="Malgun Gothic" w:eastAsia="Malgun Gothic" w:ascii="Malgun Gothic"/>
          <w:spacing w:val="0"/>
          <w:w w:val="56"/>
          <w:position w:val="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6"/>
          <w:position w:val="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6"/>
          <w:sz w:val="9"/>
          <w:szCs w:val="9"/>
        </w:rPr>
        <w:t>.</w:t>
      </w:r>
      <w:r>
        <w:rPr>
          <w:rFonts w:cs="Malgun Gothic" w:hAnsi="Malgun Gothic" w:eastAsia="Malgun Gothic" w:ascii="Malgun Gothic"/>
          <w:spacing w:val="0"/>
          <w:w w:val="48"/>
          <w:position w:val="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spacing w:val="0"/>
          <w:w w:val="76"/>
          <w:position w:val="6"/>
          <w:sz w:val="9"/>
          <w:szCs w:val="9"/>
        </w:rPr>
        <w:t>1)</w:t>
      </w:r>
      <w:r>
        <w:rPr>
          <w:rFonts w:cs="Times New Roman" w:hAnsi="Times New Roman" w:eastAsia="Times New Roman" w:ascii="Times New Roman"/>
          <w:spacing w:val="0"/>
          <w:w w:val="192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66"/>
          <w:position w:val="6"/>
          <w:sz w:val="9"/>
          <w:szCs w:val="9"/>
        </w:rPr>
        <w:t>.(1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6"/>
          <w:sz w:val="9"/>
          <w:szCs w:val="9"/>
        </w:rPr>
        <w:t>                          </w:t>
      </w:r>
      <w:r>
        <w:rPr>
          <w:rFonts w:cs="Times New Roman" w:hAnsi="Times New Roman" w:eastAsia="Times New Roman" w:ascii="Times New Roman"/>
          <w:color w:val="181818"/>
          <w:spacing w:val="-10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5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5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5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5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5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5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5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5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3"/>
          <w:position w:val="5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5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5"/>
          <w:sz w:val="13"/>
          <w:szCs w:val="13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5"/>
          <w:sz w:val="13"/>
          <w:szCs w:val="13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5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5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5"/>
          <w:sz w:val="10"/>
          <w:szCs w:val="10"/>
        </w:rPr>
        <w:t>5.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5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5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5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54"/>
          <w:position w:val="6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6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8"/>
          <w:szCs w:val="8"/>
        </w:rPr>
        <w:t>4J)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6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8"/>
          <w:szCs w:val="8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9"/>
          <w:position w:val="5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5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i/>
          <w:color w:val="000000"/>
          <w:spacing w:val="11"/>
          <w:w w:val="100"/>
          <w:position w:val="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5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5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5"/>
          <w:sz w:val="9"/>
          <w:szCs w:val="9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112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6"/>
          <w:sz w:val="9"/>
          <w:szCs w:val="9"/>
        </w:rPr>
        <w:t>0.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4"/>
        <w:ind w:left="331"/>
      </w:pPr>
      <w:r>
        <w:rPr>
          <w:rFonts w:cs="Times New Roman" w:hAnsi="Times New Roman" w:eastAsia="Times New Roman" w:ascii="Times New Roman"/>
          <w:w w:val="9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NE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XO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"/>
        <w:ind w:left="331"/>
      </w:pPr>
      <w:r>
        <w:rPr>
          <w:rFonts w:cs="Times New Roman" w:hAnsi="Times New Roman" w:eastAsia="Times New Roman" w:ascii="Times New Roman"/>
          <w:w w:val="77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position w:val="-6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DU</w:t>
      </w:r>
      <w:r>
        <w:rPr>
          <w:rFonts w:cs="Times New Roman" w:hAnsi="Times New Roman" w:eastAsia="Times New Roman" w:ascii="Times New Roman"/>
          <w:w w:val="116"/>
          <w:position w:val="-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99"/>
          <w:position w:val="-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3"/>
          <w:szCs w:val="13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0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0"/>
          <w:w w:val="216"/>
          <w:position w:val="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1"/>
          <w:szCs w:val="11"/>
        </w:rPr>
        <w:t>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64"/>
          <w:position w:val="-1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62"/>
          <w:position w:val="-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-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2"/>
          <w:szCs w:val="12"/>
        </w:rPr>
        <w:t>                   </w:t>
      </w:r>
      <w:r>
        <w:rPr>
          <w:rFonts w:cs="Arial" w:hAnsi="Arial" w:eastAsia="Arial" w:ascii="Arial"/>
          <w:spacing w:val="5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spacing w:val="14"/>
          <w:w w:val="81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position w:val="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95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2"/>
          <w:position w:val="0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  <w:t>    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13"/>
          <w:w w:val="10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31"/>
      </w:pPr>
      <w:r>
        <w:rPr>
          <w:rFonts w:cs="Times New Roman" w:hAnsi="Times New Roman" w:eastAsia="Times New Roman" w:ascii="Times New Roman"/>
          <w:w w:val="77"/>
          <w:position w:val="-4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w w:val="110"/>
          <w:position w:val="-4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116"/>
          <w:position w:val="-4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position w:val="-4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8"/>
          <w:position w:val="-4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4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-4"/>
          <w:sz w:val="13"/>
          <w:szCs w:val="13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position w:val="-4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5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181818"/>
          <w:spacing w:val="0"/>
          <w:w w:val="86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181818"/>
          <w:spacing w:val="0"/>
          <w:w w:val="100"/>
          <w:position w:val="0"/>
          <w:sz w:val="12"/>
          <w:szCs w:val="12"/>
        </w:rPr>
        <w:t>                       </w:t>
      </w:r>
      <w:r>
        <w:rPr>
          <w:rFonts w:cs="Arial" w:hAnsi="Arial" w:eastAsia="Arial" w:ascii="Arial"/>
          <w:color w:val="181818"/>
          <w:spacing w:val="1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0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0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-9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9"/>
          <w:sz w:val="25"/>
          <w:szCs w:val="25"/>
        </w:rPr>
        <w:t>"'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25"/>
          <w:szCs w:val="25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-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3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color w:val="181818"/>
          <w:spacing w:val="-10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54"/>
          <w:position w:val="2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8"/>
          <w:szCs w:val="8"/>
        </w:rPr>
        <w:t>:-0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245"/>
        <w:sectPr>
          <w:pgSz w:w="15860" w:h="12260" w:orient="landscape"/>
          <w:pgMar w:top="760" w:bottom="280" w:left="540" w:right="660"/>
        </w:sectPr>
      </w:pPr>
      <w:r>
        <w:rPr>
          <w:rFonts w:cs="Arial" w:hAnsi="Arial" w:eastAsia="Arial" w:ascii="Arial"/>
          <w:spacing w:val="0"/>
          <w:w w:val="71"/>
          <w:sz w:val="18"/>
          <w:szCs w:val="18"/>
        </w:rPr>
        <w:t>*</w:t>
      </w:r>
      <w:r>
        <w:rPr>
          <w:rFonts w:cs="Arial" w:hAnsi="Arial" w:eastAsia="Arial" w:ascii="Arial"/>
          <w:spacing w:val="7"/>
          <w:w w:val="7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A:</w:t>
      </w:r>
      <w:r>
        <w:rPr>
          <w:rFonts w:cs="Times New Roman" w:hAnsi="Times New Roman" w:eastAsia="Times New Roman" w:ascii="Times New Roman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0"/>
          <w:w w:val="12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4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inis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83"/>
          <w:sz w:val="13"/>
          <w:szCs w:val="13"/>
        </w:rPr>
        <w:t>e-</w:t>
      </w:r>
      <w:r>
        <w:rPr>
          <w:rFonts w:cs="Times New Roman" w:hAnsi="Times New Roman" w:eastAsia="Times New Roman" w:ascii="Times New Roman"/>
          <w:color w:val="363636"/>
          <w:spacing w:val="11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ui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id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exact" w:line="280"/>
        <w:ind w:left="3969"/>
      </w:pPr>
      <w:r>
        <w:rPr>
          <w:rFonts w:cs="Times New Roman" w:hAnsi="Times New Roman" w:eastAsia="Times New Roman" w:ascii="Times New Roman"/>
          <w:w w:val="90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position w:val="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89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8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8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4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position w:val="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3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1"/>
          <w:w w:val="108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-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position w:val="-2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3"/>
          <w:w w:val="75"/>
          <w:position w:val="-2"/>
          <w:sz w:val="22"/>
          <w:szCs w:val="2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31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60"/>
        <w:ind w:left="5442" w:right="7715"/>
        <w:sectPr>
          <w:pgSz w:w="15860" w:h="12260" w:orient="landscape"/>
          <w:pgMar w:top="760" w:bottom="280" w:left="560" w:right="620"/>
        </w:sectPr>
      </w:pPr>
      <w:r>
        <w:rPr>
          <w:rFonts w:cs="Times New Roman" w:hAnsi="Times New Roman" w:eastAsia="Times New Roman" w:ascii="Times New Roman"/>
          <w:position w:val="-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w w:val="115"/>
          <w:position w:val="-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58"/>
          <w:position w:val="-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w w:val="86"/>
          <w:position w:val="-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44"/>
          <w:position w:val="-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7"/>
          <w:position w:val="-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w w:val="119"/>
          <w:position w:val="-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5"/>
          <w:position w:val="-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w w:val="105"/>
          <w:position w:val="-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position w:val="-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00"/>
          <w:position w:val="-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5"/>
          <w:szCs w:val="15"/>
        </w:rPr>
        <w:t>fi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position w:val="-4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61" w:right="-51"/>
      </w:pPr>
      <w:r>
        <w:rPr>
          <w:rFonts w:cs="Times New Roman" w:hAnsi="Times New Roman" w:eastAsia="Times New Roman" w:ascii="Times New Roman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35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</w:pPr>
      <w:r>
        <w:br w:type="column"/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F</w:t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H</w:t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2"/>
          <w:sz w:val="17"/>
          <w:szCs w:val="17"/>
        </w:rPr>
        <w:t>     </w:t>
      </w:r>
      <w:r>
        <w:rPr>
          <w:rFonts w:cs="Courier New" w:hAnsi="Courier New" w:eastAsia="Courier New" w:ascii="Courier New"/>
          <w:spacing w:val="18"/>
          <w:w w:val="100"/>
          <w:position w:val="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67"/>
          <w:position w:val="3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48"/>
          <w:position w:val="3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8" w:lineRule="exact" w:line="140"/>
        <w:sectPr>
          <w:type w:val="continuous"/>
          <w:pgSz w:w="15860" w:h="12260" w:orient="landscape"/>
          <w:pgMar w:top="1480" w:bottom="0" w:left="560" w:right="620"/>
          <w:cols w:num="2" w:equalWidth="off">
            <w:col w:w="9427" w:space="2923"/>
            <w:col w:w="2330"/>
          </w:cols>
        </w:sectPr>
      </w:pP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H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OR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-3"/>
          <w:sz w:val="17"/>
          <w:szCs w:val="17"/>
        </w:rPr>
        <w:t>      </w:t>
      </w:r>
      <w:r>
        <w:rPr>
          <w:rFonts w:cs="Courier New" w:hAnsi="Courier New" w:eastAsia="Courier New" w:ascii="Courier New"/>
          <w:spacing w:val="63"/>
          <w:w w:val="100"/>
          <w:position w:val="-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60"/>
        <w:ind w:left="2997"/>
      </w:pPr>
      <w:r>
        <w:rPr>
          <w:rFonts w:cs="Times New Roman" w:hAnsi="Times New Roman" w:eastAsia="Times New Roman" w:ascii="Times New Roman"/>
          <w:w w:val="91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21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36"/>
          <w:position w:val="5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w w:val="83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22"/>
          <w:position w:val="5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w w:val="128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w w:val="95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98"/>
          <w:position w:val="5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w w:val="128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11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2"/>
          <w:w w:val="111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5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position w:val="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59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position w:val="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5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47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5"/>
          <w:sz w:val="19"/>
          <w:szCs w:val="19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12"/>
          <w:position w:val="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5"/>
          <w:w w:val="112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14"/>
          <w:szCs w:val="14"/>
        </w:rPr>
        <w:t>05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38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4"/>
        <w:ind w:left="5335" w:right="7730"/>
      </w:pP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4283" w:right="655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17"/>
          <w:sz w:val="15"/>
          <w:szCs w:val="15"/>
        </w:rPr>
        <w:t>ut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34"/>
          <w:sz w:val="11"/>
          <w:szCs w:val="11"/>
        </w:rPr>
        <w:t>=</w:t>
      </w:r>
      <w:r>
        <w:rPr>
          <w:rFonts w:cs="Arial" w:hAnsi="Arial" w:eastAsia="Arial" w:ascii="Arial"/>
          <w:spacing w:val="3"/>
          <w:w w:val="13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3"/>
        <w:ind w:left="110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-12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79"/>
          <w:position w:val="1"/>
          <w:sz w:val="15"/>
          <w:szCs w:val="15"/>
        </w:rPr>
        <w:t>2</w:t>
      </w:r>
      <w:r>
        <w:rPr>
          <w:rFonts w:cs="Courier New" w:hAnsi="Courier New" w:eastAsia="Courier New" w:ascii="Courier New"/>
          <w:spacing w:val="0"/>
          <w:w w:val="79"/>
          <w:position w:val="1"/>
          <w:sz w:val="15"/>
          <w:szCs w:val="15"/>
        </w:rPr>
        <w:t>02</w:t>
      </w:r>
      <w:r>
        <w:rPr>
          <w:rFonts w:cs="Courier New" w:hAnsi="Courier New" w:eastAsia="Courier New" w:ascii="Courier New"/>
          <w:spacing w:val="0"/>
          <w:w w:val="79"/>
          <w:position w:val="1"/>
          <w:sz w:val="15"/>
          <w:szCs w:val="15"/>
        </w:rPr>
        <w:t>0</w:t>
      </w:r>
      <w:r>
        <w:rPr>
          <w:rFonts w:cs="Courier New" w:hAnsi="Courier New" w:eastAsia="Courier New" w:ascii="Courier New"/>
          <w:spacing w:val="0"/>
          <w:w w:val="79"/>
          <w:position w:val="1"/>
          <w:sz w:val="15"/>
          <w:szCs w:val="15"/>
        </w:rPr>
        <w:t>                                                      </w:t>
      </w:r>
      <w:r>
        <w:rPr>
          <w:rFonts w:cs="Courier New" w:hAnsi="Courier New" w:eastAsia="Courier New" w:ascii="Courier New"/>
          <w:spacing w:val="51"/>
          <w:w w:val="79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32"/>
          <w:w w:val="92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4"/>
          <w:szCs w:val="14"/>
        </w:rPr>
        <w:t>vie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102"/>
      </w:pP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DAD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/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20"/>
          <w:w w:val="11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3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28"/>
        <w:ind w:left="102"/>
      </w:pP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ng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ón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5"/>
          <w:szCs w:val="15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11"/>
          <w:position w:val="-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F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EB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F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              </w:t>
      </w:r>
      <w:r>
        <w:rPr>
          <w:rFonts w:cs="Arial" w:hAnsi="Arial" w:eastAsia="Arial" w:ascii="Arial"/>
          <w:spacing w:val="15"/>
          <w:w w:val="111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ARZ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            </w:t>
      </w:r>
      <w:r>
        <w:rPr>
          <w:rFonts w:cs="Arial" w:hAnsi="Arial" w:eastAsia="Arial" w:ascii="Arial"/>
          <w:spacing w:val="19"/>
          <w:w w:val="111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1"/>
          <w:szCs w:val="11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11"/>
          <w:szCs w:val="11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M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AYO</w:t>
      </w:r>
      <w:r>
        <w:rPr>
          <w:rFonts w:cs="Courier New" w:hAnsi="Courier New" w:eastAsia="Courier New" w:ascii="Courier New"/>
          <w:spacing w:val="0"/>
          <w:w w:val="100"/>
          <w:position w:val="1"/>
          <w:sz w:val="14"/>
          <w:szCs w:val="14"/>
        </w:rPr>
        <w:t>     </w:t>
      </w:r>
      <w:r>
        <w:rPr>
          <w:rFonts w:cs="Courier New" w:hAnsi="Courier New" w:eastAsia="Courier New" w:ascii="Courier New"/>
          <w:spacing w:val="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2"/>
          <w:position w:val="1"/>
          <w:sz w:val="10"/>
          <w:szCs w:val="10"/>
        </w:rPr>
        <w:t>J</w:t>
      </w:r>
      <w:r>
        <w:rPr>
          <w:rFonts w:cs="Arial" w:hAnsi="Arial" w:eastAsia="Arial" w:ascii="Arial"/>
          <w:spacing w:val="0"/>
          <w:w w:val="119"/>
          <w:position w:val="1"/>
          <w:sz w:val="10"/>
          <w:szCs w:val="10"/>
        </w:rPr>
        <w:t>UN</w:t>
      </w:r>
      <w:r>
        <w:rPr>
          <w:rFonts w:cs="Arial" w:hAnsi="Arial" w:eastAsia="Arial" w:ascii="Arial"/>
          <w:spacing w:val="0"/>
          <w:w w:val="129"/>
          <w:position w:val="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20"/>
          <w:position w:val="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Arial" w:hAnsi="Arial" w:eastAsia="Arial" w:ascii="Arial"/>
          <w:spacing w:val="-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6"/>
          <w:position w:val="1"/>
          <w:sz w:val="10"/>
          <w:szCs w:val="10"/>
        </w:rPr>
        <w:t>J</w:t>
      </w:r>
      <w:r>
        <w:rPr>
          <w:rFonts w:cs="Arial" w:hAnsi="Arial" w:eastAsia="Arial" w:ascii="Arial"/>
          <w:spacing w:val="0"/>
          <w:w w:val="119"/>
          <w:position w:val="1"/>
          <w:sz w:val="10"/>
          <w:szCs w:val="10"/>
        </w:rPr>
        <w:t>U</w:t>
      </w:r>
      <w:r>
        <w:rPr>
          <w:rFonts w:cs="Arial" w:hAnsi="Arial" w:eastAsia="Arial" w:ascii="Arial"/>
          <w:spacing w:val="0"/>
          <w:w w:val="129"/>
          <w:position w:val="1"/>
          <w:sz w:val="10"/>
          <w:szCs w:val="10"/>
        </w:rPr>
        <w:t>LI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         </w:t>
      </w:r>
      <w:r>
        <w:rPr>
          <w:rFonts w:cs="Arial" w:hAnsi="Arial" w:eastAsia="Arial" w:ascii="Arial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GO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28"/>
          <w:w w:val="94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2"/>
          <w:szCs w:val="12"/>
        </w:rPr>
        <w:t>:,.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OC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TD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   </w:t>
      </w:r>
      <w:r>
        <w:rPr>
          <w:rFonts w:cs="Arial" w:hAnsi="Arial" w:eastAsia="Arial" w:ascii="Arial"/>
          <w:spacing w:val="20"/>
          <w:w w:val="109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18"/>
          <w:position w:val="1"/>
          <w:sz w:val="10"/>
          <w:szCs w:val="10"/>
        </w:rPr>
        <w:t>K</w:t>
      </w:r>
      <w:r>
        <w:rPr>
          <w:rFonts w:cs="Arial" w:hAnsi="Arial" w:eastAsia="Arial" w:ascii="Arial"/>
          <w:spacing w:val="0"/>
          <w:w w:val="111"/>
          <w:position w:val="1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29"/>
          <w:position w:val="1"/>
          <w:sz w:val="10"/>
          <w:szCs w:val="10"/>
        </w:rPr>
        <w:t>V</w:t>
      </w:r>
      <w:r>
        <w:rPr>
          <w:rFonts w:cs="Arial" w:hAnsi="Arial" w:eastAsia="Arial" w:ascii="Arial"/>
          <w:spacing w:val="0"/>
          <w:w w:val="57"/>
          <w:position w:val="1"/>
          <w:sz w:val="10"/>
          <w:szCs w:val="10"/>
        </w:rPr>
        <w:t>J</w:t>
      </w:r>
      <w:r>
        <w:rPr>
          <w:rFonts w:cs="Arial" w:hAnsi="Arial" w:eastAsia="Arial" w:ascii="Arial"/>
          <w:spacing w:val="0"/>
          <w:w w:val="118"/>
          <w:position w:val="1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21"/>
          <w:position w:val="1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18"/>
          <w:position w:val="1"/>
          <w:sz w:val="10"/>
          <w:szCs w:val="10"/>
        </w:rPr>
        <w:t>B</w:t>
      </w:r>
      <w:r>
        <w:rPr>
          <w:rFonts w:cs="Arial" w:hAnsi="Arial" w:eastAsia="Arial" w:ascii="Arial"/>
          <w:spacing w:val="0"/>
          <w:w w:val="109"/>
          <w:position w:val="1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08"/>
          <w:position w:val="1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</w:t>
      </w:r>
      <w:r>
        <w:rPr>
          <w:rFonts w:cs="Arial" w:hAnsi="Arial" w:eastAsia="Arial" w:ascii="Arial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2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11"/>
          <w:szCs w:val="11"/>
        </w:rPr>
        <w:t>[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1"/>
          <w:szCs w:val="11"/>
        </w:rPr>
        <w:t>]</w:t>
      </w:r>
      <w:r>
        <w:rPr>
          <w:rFonts w:cs="Times New Roman" w:hAnsi="Times New Roman" w:eastAsia="Times New Roman" w:ascii="Times New Roman"/>
          <w:spacing w:val="0"/>
          <w:w w:val="154"/>
          <w:position w:val="2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spacing w:val="0"/>
          <w:w w:val="52"/>
          <w:position w:val="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0"/>
          <w:w w:val="98"/>
          <w:position w:val="2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11"/>
          <w:szCs w:val="11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position w:val="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11"/>
      </w:pPr>
      <w:r>
        <w:rPr>
          <w:rFonts w:cs="Times New Roman" w:hAnsi="Times New Roman" w:eastAsia="Times New Roman" w:ascii="Times New Roman"/>
          <w:w w:val="8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6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!1</w:t>
      </w:r>
      <w:r>
        <w:rPr>
          <w:rFonts w:cs="Times New Roman" w:hAnsi="Times New Roman" w:eastAsia="Times New Roman" w:ascii="Times New Roman"/>
          <w:w w:val="12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21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64"/>
          <w:position w:val="6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97"/>
          <w:position w:val="6"/>
          <w:sz w:val="12"/>
          <w:szCs w:val="12"/>
        </w:rPr>
        <w:t>oo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                       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4"/>
          <w:position w:val="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i/>
          <w:spacing w:val="0"/>
          <w:w w:val="27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85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2"/>
          <w:position w:val="8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8"/>
          <w:sz w:val="7"/>
          <w:szCs w:val="7"/>
        </w:rPr>
        <w:t>                                    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24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7"/>
          <w:szCs w:val="7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6"/>
          <w:sz w:val="14"/>
          <w:szCs w:val="14"/>
        </w:rPr>
        <w:t>                        </w:t>
      </w:r>
      <w:r>
        <w:rPr>
          <w:rFonts w:cs="Times New Roman" w:hAnsi="Times New Roman" w:eastAsia="Times New Roman" w:ascii="Times New Roman"/>
          <w:spacing w:val="27"/>
          <w:w w:val="81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position w:val="8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position w:val="8"/>
          <w:sz w:val="7"/>
          <w:szCs w:val="7"/>
        </w:rPr>
        <w:t>l</w:t>
      </w:r>
      <w:r>
        <w:rPr>
          <w:rFonts w:cs="Arial" w:hAnsi="Arial" w:eastAsia="Arial" w:ascii="Arial"/>
          <w:spacing w:val="0"/>
          <w:w w:val="297"/>
          <w:position w:val="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51"/>
          <w:position w:val="8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position w:val="8"/>
          <w:sz w:val="7"/>
          <w:szCs w:val="7"/>
        </w:rPr>
        <w:t>                                 </w:t>
      </w:r>
      <w:r>
        <w:rPr>
          <w:rFonts w:cs="Arial" w:hAnsi="Arial" w:eastAsia="Arial" w:ascii="Arial"/>
          <w:spacing w:val="-4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8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4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7"/>
          <w:szCs w:val="7"/>
        </w:rPr>
        <w:t>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6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85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8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8"/>
          <w:sz w:val="7"/>
          <w:szCs w:val="7"/>
        </w:rPr>
        <w:t>5(,</w:t>
      </w:r>
      <w:r>
        <w:rPr>
          <w:rFonts w:cs="Times New Roman" w:hAnsi="Times New Roman" w:eastAsia="Times New Roman" w:ascii="Times New Roman"/>
          <w:spacing w:val="0"/>
          <w:w w:val="277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position w:val="8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7"/>
          <w:szCs w:val="7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6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position w:val="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1"/>
        <w:ind w:left="304"/>
      </w:pP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lineRule="exact" w:line="340"/>
        <w:ind w:left="311"/>
      </w:pPr>
      <w:r>
        <w:rPr>
          <w:rFonts w:cs="Times New Roman" w:hAnsi="Times New Roman" w:eastAsia="Times New Roman" w:ascii="Times New Roman"/>
          <w:w w:val="84"/>
          <w:position w:val="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07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6"/>
          <w:position w:val="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7"/>
          <w:position w:val="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OD</w:t>
      </w:r>
      <w:r>
        <w:rPr>
          <w:rFonts w:cs="Times New Roman" w:hAnsi="Times New Roman" w:eastAsia="Times New Roman" w:ascii="Times New Roman"/>
          <w:w w:val="124"/>
          <w:position w:val="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8"/>
          <w:position w:val="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8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ET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3"/>
          <w:w w:val="109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45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6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          </w:t>
      </w:r>
      <w:r>
        <w:rPr>
          <w:rFonts w:cs="Arial" w:hAnsi="Arial" w:eastAsia="Arial" w:ascii="Arial"/>
          <w:spacing w:val="-23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49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75"/>
          <w:position w:val="1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position w:val="1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11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11"/>
          <w:sz w:val="12"/>
          <w:szCs w:val="12"/>
        </w:rPr>
        <w:t>                  </w:t>
      </w:r>
      <w:r>
        <w:rPr>
          <w:rFonts w:cs="Arial" w:hAnsi="Arial" w:eastAsia="Arial" w:ascii="Arial"/>
          <w:spacing w:val="2"/>
          <w:w w:val="100"/>
          <w:position w:val="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67"/>
          <w:position w:val="1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22"/>
          <w:position w:val="11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15"/>
          <w:szCs w:val="15"/>
        </w:rPr>
        <w:t>                 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1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75"/>
          <w:position w:val="11"/>
          <w:sz w:val="12"/>
          <w:szCs w:val="12"/>
        </w:rPr>
        <w:t>o</w:t>
      </w:r>
      <w:r>
        <w:rPr>
          <w:rFonts w:cs="Arial" w:hAnsi="Arial" w:eastAsia="Arial" w:ascii="Arial"/>
          <w:spacing w:val="4"/>
          <w:w w:val="75"/>
          <w:position w:val="1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1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12"/>
          <w:szCs w:val="12"/>
        </w:rPr>
        <w:t>                 </w:t>
      </w:r>
      <w:r>
        <w:rPr>
          <w:rFonts w:cs="Arial" w:hAnsi="Arial" w:eastAsia="Arial" w:ascii="Arial"/>
          <w:spacing w:val="22"/>
          <w:w w:val="100"/>
          <w:position w:val="11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1"/>
          <w:position w:val="11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45"/>
          <w:position w:val="11"/>
          <w:sz w:val="9"/>
          <w:szCs w:val="9"/>
        </w:rPr>
        <w:t>--1</w:t>
      </w:r>
      <w:r>
        <w:rPr>
          <w:rFonts w:cs="Arial" w:hAnsi="Arial" w:eastAsia="Arial" w:ascii="Arial"/>
          <w:spacing w:val="0"/>
          <w:w w:val="143"/>
          <w:position w:val="11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52"/>
          <w:position w:val="11"/>
          <w:sz w:val="9"/>
          <w:szCs w:val="9"/>
        </w:rPr>
        <w:t>--1</w:t>
      </w:r>
      <w:r>
        <w:rPr>
          <w:rFonts w:cs="Arial" w:hAnsi="Arial" w:eastAsia="Arial" w:ascii="Arial"/>
          <w:spacing w:val="0"/>
          <w:w w:val="100"/>
          <w:position w:val="11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11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1"/>
          <w:position w:val="11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58"/>
          <w:position w:val="11"/>
          <w:sz w:val="8"/>
          <w:szCs w:val="8"/>
        </w:rPr>
        <w:t>--1</w:t>
      </w:r>
      <w:r>
        <w:rPr>
          <w:rFonts w:cs="Arial" w:hAnsi="Arial" w:eastAsia="Arial" w:ascii="Arial"/>
          <w:color w:val="181818"/>
          <w:spacing w:val="0"/>
          <w:w w:val="129"/>
          <w:position w:val="11"/>
          <w:sz w:val="8"/>
          <w:szCs w:val="8"/>
        </w:rPr>
        <w:t>9</w:t>
      </w:r>
      <w:r>
        <w:rPr>
          <w:rFonts w:cs="Arial" w:hAnsi="Arial" w:eastAsia="Arial" w:ascii="Arial"/>
          <w:color w:val="000000"/>
          <w:spacing w:val="0"/>
          <w:w w:val="145"/>
          <w:position w:val="11"/>
          <w:sz w:val="8"/>
          <w:szCs w:val="8"/>
        </w:rPr>
        <w:t>2</w:t>
      </w:r>
      <w:r>
        <w:rPr>
          <w:rFonts w:cs="Arial" w:hAnsi="Arial" w:eastAsia="Arial" w:ascii="Arial"/>
          <w:color w:val="000000"/>
          <w:spacing w:val="0"/>
          <w:w w:val="58"/>
          <w:position w:val="11"/>
          <w:sz w:val="8"/>
          <w:szCs w:val="8"/>
        </w:rPr>
        <w:t>--1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8"/>
          <w:szCs w:val="8"/>
        </w:rPr>
        <w:t>                          </w:t>
      </w:r>
      <w:r>
        <w:rPr>
          <w:rFonts w:cs="Arial" w:hAnsi="Arial" w:eastAsia="Arial" w:ascii="Arial"/>
          <w:color w:val="000000"/>
          <w:spacing w:val="0"/>
          <w:w w:val="32"/>
          <w:position w:val="11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94"/>
          <w:position w:val="11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97"/>
          <w:position w:val="11"/>
          <w:sz w:val="8"/>
          <w:szCs w:val="8"/>
        </w:rPr>
        <w:t>7</w:t>
      </w:r>
      <w:r>
        <w:rPr>
          <w:rFonts w:cs="Arial" w:hAnsi="Arial" w:eastAsia="Arial" w:ascii="Arial"/>
          <w:color w:val="000000"/>
          <w:spacing w:val="0"/>
          <w:w w:val="51"/>
          <w:position w:val="11"/>
          <w:sz w:val="8"/>
          <w:szCs w:val="8"/>
        </w:rPr>
        <w:t>--1</w:t>
      </w:r>
      <w:r>
        <w:rPr>
          <w:rFonts w:cs="Arial" w:hAnsi="Arial" w:eastAsia="Arial" w:ascii="Arial"/>
          <w:color w:val="000000"/>
          <w:spacing w:val="0"/>
          <w:w w:val="129"/>
          <w:position w:val="11"/>
          <w:sz w:val="8"/>
          <w:szCs w:val="8"/>
        </w:rPr>
        <w:t>9</w:t>
      </w:r>
      <w:r>
        <w:rPr>
          <w:rFonts w:cs="Arial" w:hAnsi="Arial" w:eastAsia="Arial" w:ascii="Arial"/>
          <w:color w:val="000000"/>
          <w:spacing w:val="0"/>
          <w:w w:val="161"/>
          <w:position w:val="11"/>
          <w:sz w:val="8"/>
          <w:szCs w:val="8"/>
        </w:rPr>
        <w:t>5</w:t>
      </w:r>
      <w:r>
        <w:rPr>
          <w:rFonts w:cs="Arial" w:hAnsi="Arial" w:eastAsia="Arial" w:ascii="Arial"/>
          <w:color w:val="000000"/>
          <w:spacing w:val="0"/>
          <w:w w:val="51"/>
          <w:position w:val="11"/>
          <w:sz w:val="8"/>
          <w:szCs w:val="8"/>
        </w:rPr>
        <w:t>--1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8"/>
          <w:szCs w:val="8"/>
        </w:rPr>
        <w:t>                  </w:t>
      </w:r>
      <w:r>
        <w:rPr>
          <w:rFonts w:cs="Arial" w:hAnsi="Arial" w:eastAsia="Arial" w:ascii="Arial"/>
          <w:color w:val="000000"/>
          <w:spacing w:val="11"/>
          <w:w w:val="100"/>
          <w:position w:val="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2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181818"/>
          <w:spacing w:val="0"/>
          <w:w w:val="63"/>
          <w:position w:val="12"/>
          <w:sz w:val="9"/>
          <w:szCs w:val="9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223"/>
          <w:position w:val="1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2"/>
          <w:sz w:val="9"/>
          <w:szCs w:val="9"/>
        </w:rPr>
        <w:t>"4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1"/>
          <w:sz w:val="9"/>
          <w:szCs w:val="9"/>
        </w:rPr>
        <w:t>--1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11"/>
          <w:szCs w:val="11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39"/>
          <w:position w:val="1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9"/>
          <w:position w:val="11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1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1"/>
          <w:sz w:val="11"/>
          <w:szCs w:val="11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9"/>
          <w:position w:val="1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1"/>
          <w:szCs w:val="11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1"/>
          <w:sz w:val="11"/>
          <w:szCs w:val="11"/>
        </w:rPr>
        <w:t> </w:t>
      </w:r>
      <w:r>
        <w:rPr>
          <w:rFonts w:cs="Arial" w:hAnsi="Arial" w:eastAsia="Arial" w:ascii="Arial"/>
          <w:color w:val="000000"/>
          <w:spacing w:val="0"/>
          <w:w w:val="70"/>
          <w:position w:val="12"/>
          <w:sz w:val="11"/>
          <w:szCs w:val="11"/>
        </w:rPr>
        <w:t>n</w:t>
      </w:r>
      <w:r>
        <w:rPr>
          <w:rFonts w:cs="Arial" w:hAnsi="Arial" w:eastAsia="Arial" w:ascii="Arial"/>
          <w:color w:val="000000"/>
          <w:spacing w:val="0"/>
          <w:w w:val="94"/>
          <w:position w:val="12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5"/>
          <w:position w:val="12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311"/>
      </w:pPr>
      <w:r>
        <w:rPr>
          <w:rFonts w:cs="Times New Roman" w:hAnsi="Times New Roman" w:eastAsia="Times New Roman" w:ascii="Times New Roman"/>
          <w:w w:val="85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01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9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77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1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27"/>
        <w:ind w:left="311"/>
      </w:pPr>
      <w:r>
        <w:rPr>
          <w:rFonts w:cs="Times New Roman" w:hAnsi="Times New Roman" w:eastAsia="Times New Roman" w:ascii="Times New Roman"/>
          <w:w w:val="8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12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ÁLI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14"/>
          <w:szCs w:val="1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5"/>
          <w:position w:val="-9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6"/>
          <w:position w:val="-9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9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9"/>
          <w:sz w:val="27"/>
          <w:szCs w:val="27"/>
        </w:rPr>
        <w:t>        </w:t>
      </w:r>
      <w:r>
        <w:rPr>
          <w:rFonts w:cs="Arial" w:hAnsi="Arial" w:eastAsia="Arial" w:ascii="Arial"/>
          <w:spacing w:val="-4"/>
          <w:w w:val="100"/>
          <w:position w:val="-9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3"/>
          <w:position w:val="5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216"/>
          <w:position w:val="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02"/>
          <w:position w:val="5"/>
          <w:sz w:val="8"/>
          <w:szCs w:val="8"/>
        </w:rPr>
        <w:t>•</w:t>
      </w:r>
      <w:r>
        <w:rPr>
          <w:rFonts w:cs="Arial" w:hAnsi="Arial" w:eastAsia="Arial" w:ascii="Arial"/>
          <w:spacing w:val="0"/>
          <w:w w:val="135"/>
          <w:position w:val="5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position w:val="5"/>
          <w:sz w:val="8"/>
          <w:szCs w:val="8"/>
        </w:rPr>
        <w:t>                            </w:t>
      </w:r>
      <w:r>
        <w:rPr>
          <w:rFonts w:cs="Arial" w:hAnsi="Arial" w:eastAsia="Arial" w:ascii="Arial"/>
          <w:spacing w:val="-2"/>
          <w:w w:val="100"/>
          <w:position w:val="5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45"/>
          <w:position w:val="-9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6"/>
          <w:position w:val="-9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9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9"/>
          <w:sz w:val="27"/>
          <w:szCs w:val="27"/>
        </w:rPr>
        <w:t>        </w:t>
      </w:r>
      <w:r>
        <w:rPr>
          <w:rFonts w:cs="Arial" w:hAnsi="Arial" w:eastAsia="Arial" w:ascii="Arial"/>
          <w:spacing w:val="-11"/>
          <w:w w:val="100"/>
          <w:position w:val="-9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4"/>
          <w:sz w:val="14"/>
          <w:szCs w:val="14"/>
        </w:rPr>
        <w:t>noo</w:t>
      </w:r>
      <w:r>
        <w:rPr>
          <w:rFonts w:cs="Times New Roman" w:hAnsi="Times New Roman" w:eastAsia="Times New Roman" w:ascii="Times New Roman"/>
          <w:spacing w:val="0"/>
          <w:w w:val="82"/>
          <w:position w:val="4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7"/>
          <w:w w:val="82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5"/>
          <w:position w:val="-8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90"/>
          <w:position w:val="-8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70"/>
          <w:position w:val="-8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-8"/>
          <w:sz w:val="27"/>
          <w:szCs w:val="27"/>
        </w:rPr>
        <w:t>         </w:t>
      </w:r>
      <w:r>
        <w:rPr>
          <w:rFonts w:cs="Arial" w:hAnsi="Arial" w:eastAsia="Arial" w:ascii="Arial"/>
          <w:spacing w:val="30"/>
          <w:w w:val="100"/>
          <w:position w:val="-8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48"/>
          <w:position w:val="-9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8"/>
          <w:position w:val="-9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0"/>
          <w:position w:val="-9"/>
          <w:sz w:val="25"/>
          <w:szCs w:val="25"/>
        </w:rPr>
        <w:t>          </w:t>
      </w:r>
      <w:r>
        <w:rPr>
          <w:rFonts w:cs="Arial" w:hAnsi="Arial" w:eastAsia="Arial" w:ascii="Arial"/>
          <w:spacing w:val="-27"/>
          <w:w w:val="100"/>
          <w:position w:val="-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67"/>
          <w:position w:val="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22"/>
          <w:position w:val="4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4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i/>
          <w:spacing w:val="18"/>
          <w:w w:val="100"/>
          <w:position w:val="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position w:val="6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spacing w:val="0"/>
          <w:w w:val="277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0"/>
          <w:position w:val="6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7"/>
          <w:szCs w:val="7"/>
        </w:rPr>
        <w:t>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6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11"/>
          <w:position w:val="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277"/>
          <w:position w:val="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17"/>
          <w:position w:val="6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54"/>
          <w:position w:val="6"/>
          <w:sz w:val="7"/>
          <w:szCs w:val="7"/>
        </w:rPr>
        <w:t>)</w:t>
      </w:r>
      <w:r>
        <w:rPr>
          <w:rFonts w:cs="Arial" w:hAnsi="Arial" w:eastAsia="Arial" w:ascii="Arial"/>
          <w:spacing w:val="0"/>
          <w:w w:val="100"/>
          <w:position w:val="6"/>
          <w:sz w:val="7"/>
          <w:szCs w:val="7"/>
        </w:rPr>
        <w:t>                                   </w:t>
      </w:r>
      <w:r>
        <w:rPr>
          <w:rFonts w:cs="Arial" w:hAnsi="Arial" w:eastAsia="Arial" w:ascii="Arial"/>
          <w:spacing w:val="-7"/>
          <w:w w:val="100"/>
          <w:position w:val="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7"/>
          <w:szCs w:val="7"/>
        </w:rPr>
        <w:t>                                </w:t>
      </w:r>
      <w:r>
        <w:rPr>
          <w:rFonts w:cs="Times New Roman" w:hAnsi="Times New Roman" w:eastAsia="Times New Roman" w:ascii="Times New Roman"/>
          <w:spacing w:val="3"/>
          <w:w w:val="138"/>
          <w:position w:val="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90"/>
          <w:position w:val="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11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w w:val="64"/>
          <w:position w:val="-4"/>
          <w:sz w:val="12"/>
          <w:szCs w:val="12"/>
        </w:rPr>
        <w:t>6---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HE</w:t>
      </w:r>
      <w:r>
        <w:rPr>
          <w:rFonts w:cs="Times New Roman" w:hAnsi="Times New Roman" w:eastAsia="Times New Roman" w:ascii="Times New Roman"/>
          <w:w w:val="126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2"/>
          <w:position w:val="-4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27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9"/>
          <w:w w:val="8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11"/>
          <w:position w:val="1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334"/>
          <w:position w:val="1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117"/>
          <w:position w:val="1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54"/>
          <w:position w:val="1"/>
          <w:sz w:val="7"/>
          <w:szCs w:val="7"/>
        </w:rPr>
        <w:t>)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</w:t>
      </w:r>
      <w:r>
        <w:rPr>
          <w:rFonts w:cs="Arial" w:hAnsi="Arial" w:eastAsia="Arial" w:ascii="Arial"/>
          <w:spacing w:val="6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9</w:t>
      </w:r>
      <w:r>
        <w:rPr>
          <w:rFonts w:cs="Malgun Gothic" w:hAnsi="Malgun Gothic" w:eastAsia="Malgun Gothic" w:ascii="Malgun Gothic"/>
          <w:spacing w:val="0"/>
          <w:w w:val="47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-5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4"/>
          <w:position w:val="1"/>
          <w:sz w:val="9"/>
          <w:szCs w:val="9"/>
        </w:rPr>
        <w:t>                          </w:t>
      </w:r>
      <w:r>
        <w:rPr>
          <w:rFonts w:cs="Times New Roman" w:hAnsi="Times New Roman" w:eastAsia="Times New Roman" w:ascii="Times New Roman"/>
          <w:i/>
          <w:spacing w:val="16"/>
          <w:w w:val="10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91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-55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</w:t>
      </w:r>
      <w:r>
        <w:rPr>
          <w:rFonts w:cs="Malgun Gothic" w:hAnsi="Malgun Gothic" w:eastAsia="Malgun Gothic" w:ascii="Malgun Gothic"/>
          <w:spacing w:val="0"/>
          <w:w w:val="63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44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71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18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6"/>
          <w:position w:val="1"/>
          <w:sz w:val="9"/>
          <w:szCs w:val="9"/>
        </w:rPr>
        <w:t>f:</w:t>
      </w:r>
      <w:r>
        <w:rPr>
          <w:rFonts w:cs="Arial" w:hAnsi="Arial" w:eastAsia="Arial" w:ascii="Arial"/>
          <w:spacing w:val="0"/>
          <w:w w:val="86"/>
          <w:position w:val="1"/>
          <w:sz w:val="9"/>
          <w:szCs w:val="9"/>
        </w:rPr>
        <w:t>9</w:t>
      </w:r>
      <w:r>
        <w:rPr>
          <w:rFonts w:cs="Arial" w:hAnsi="Arial" w:eastAsia="Arial" w:ascii="Arial"/>
          <w:spacing w:val="0"/>
          <w:w w:val="86"/>
          <w:position w:val="1"/>
          <w:sz w:val="9"/>
          <w:szCs w:val="9"/>
        </w:rPr>
        <w:t>                     </w:t>
      </w:r>
      <w:r>
        <w:rPr>
          <w:rFonts w:cs="Arial" w:hAnsi="Arial" w:eastAsia="Arial" w:ascii="Arial"/>
          <w:spacing w:val="4"/>
          <w:w w:val="8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_.2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11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4"/>
          <w:sz w:val="12"/>
          <w:szCs w:val="12"/>
        </w:rPr>
        <w:t>89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68"/>
          <w:position w:val="-4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DU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3"/>
          <w:w w:val="11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AL!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64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23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3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                  </w:t>
      </w:r>
      <w:r>
        <w:rPr>
          <w:rFonts w:cs="Arial" w:hAnsi="Arial" w:eastAsia="Arial" w:ascii="Arial"/>
          <w:spacing w:val="-1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0"/>
          <w:w w:val="82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oc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  <w:t>                  </w:t>
      </w:r>
      <w:r>
        <w:rPr>
          <w:rFonts w:cs="Arial" w:hAnsi="Arial" w:eastAsia="Arial" w:ascii="Arial"/>
          <w:spacing w:val="24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-1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-1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22"/>
          <w:w w:val="100"/>
          <w:position w:val="-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,1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</w:t>
      </w:r>
      <w:r>
        <w:rPr>
          <w:rFonts w:cs="Malgun Gothic" w:hAnsi="Malgun Gothic" w:eastAsia="Malgun Gothic" w:ascii="Malgun Gothic"/>
          <w:color w:val="000000"/>
          <w:spacing w:val="0"/>
          <w:w w:val="63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5$</w:t>
      </w:r>
      <w:r>
        <w:rPr>
          <w:rFonts w:cs="Times New Roman" w:hAnsi="Times New Roman" w:eastAsia="Times New Roman" w:ascii="Times New Roman"/>
          <w:color w:val="181818"/>
          <w:spacing w:val="0"/>
          <w:w w:val="160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181818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311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31"/>
          <w:position w:val="-4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44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IL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4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-16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73"/>
          <w:position w:val="2"/>
          <w:sz w:val="7"/>
          <w:szCs w:val="7"/>
        </w:rPr>
        <w:t>}.f</w:t>
      </w:r>
      <w:r>
        <w:rPr>
          <w:rFonts w:cs="Arial" w:hAnsi="Arial" w:eastAsia="Arial" w:ascii="Arial"/>
          <w:spacing w:val="0"/>
          <w:w w:val="163"/>
          <w:position w:val="2"/>
          <w:sz w:val="7"/>
          <w:szCs w:val="7"/>
        </w:rPr>
        <w:t>{r,</w:t>
      </w:r>
      <w:r>
        <w:rPr>
          <w:rFonts w:cs="Arial" w:hAnsi="Arial" w:eastAsia="Arial" w:ascii="Arial"/>
          <w:spacing w:val="0"/>
          <w:w w:val="247"/>
          <w:position w:val="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position w:val="2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position w:val="2"/>
          <w:sz w:val="7"/>
          <w:szCs w:val="7"/>
        </w:rPr>
        <w:t>                     </w:t>
      </w:r>
      <w:r>
        <w:rPr>
          <w:rFonts w:cs="Arial" w:hAnsi="Arial" w:eastAsia="Arial" w:ascii="Arial"/>
          <w:spacing w:val="-9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2"/>
          <w:sz w:val="10"/>
          <w:szCs w:val="10"/>
        </w:rPr>
        <w:t>5</w:t>
      </w:r>
      <w:r>
        <w:rPr>
          <w:rFonts w:cs="Malgun Gothic" w:hAnsi="Malgun Gothic" w:eastAsia="Malgun Gothic" w:ascii="Malgun Gothic"/>
          <w:spacing w:val="0"/>
          <w:w w:val="50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2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28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9"/>
          <w:position w:val="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72"/>
          <w:position w:val="2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spacing w:val="0"/>
          <w:w w:val="119"/>
          <w:position w:val="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57"/>
          <w:position w:val="1"/>
          <w:sz w:val="10"/>
          <w:szCs w:val="10"/>
        </w:rPr>
        <w:t>5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16"/>
          <w:w w:val="57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-1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f.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s.!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ss.sto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71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7(&gt;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,21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0.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'1"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color w:val="181818"/>
          <w:spacing w:val="0"/>
          <w:w w:val="69"/>
          <w:position w:val="1"/>
          <w:sz w:val="9"/>
          <w:szCs w:val="9"/>
        </w:rPr>
        <w:t>&lt;¡</w:t>
      </w:r>
      <w:r>
        <w:rPr>
          <w:rFonts w:cs="Arial" w:hAnsi="Arial" w:eastAsia="Arial" w:ascii="Arial"/>
          <w:i/>
          <w:color w:val="000000"/>
          <w:spacing w:val="0"/>
          <w:w w:val="144"/>
          <w:position w:val="1"/>
          <w:sz w:val="9"/>
          <w:szCs w:val="9"/>
        </w:rPr>
        <w:t>¡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                               </w:t>
      </w:r>
      <w:r>
        <w:rPr>
          <w:rFonts w:cs="Arial" w:hAnsi="Arial" w:eastAsia="Arial" w:ascii="Arial"/>
          <w:i/>
          <w:color w:val="000000"/>
          <w:spacing w:val="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72"/>
          <w:position w:val="1"/>
          <w:sz w:val="10"/>
          <w:szCs w:val="10"/>
        </w:rPr>
        <w:t>r</w:t>
      </w:r>
      <w:r>
        <w:rPr>
          <w:rFonts w:cs="Arial" w:hAnsi="Arial" w:eastAsia="Arial" w:ascii="Arial"/>
          <w:color w:val="000000"/>
          <w:spacing w:val="0"/>
          <w:w w:val="116"/>
          <w:position w:val="1"/>
          <w:sz w:val="10"/>
          <w:szCs w:val="1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11"/>
      </w:pP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3"/>
          <w:w w:val="111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-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11"/>
          <w:w w:val="111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IE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8"/>
          <w:w w:val="11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216"/>
          <w:position w:val="1"/>
          <w:sz w:val="9"/>
          <w:szCs w:val="9"/>
        </w:rPr>
        <w:t>l</w:t>
      </w:r>
      <w:r>
        <w:rPr>
          <w:rFonts w:cs="Arial" w:hAnsi="Arial" w:eastAsia="Arial" w:ascii="Arial"/>
          <w:i/>
          <w:spacing w:val="0"/>
          <w:w w:val="115"/>
          <w:position w:val="1"/>
          <w:sz w:val="9"/>
          <w:szCs w:val="9"/>
        </w:rPr>
        <w:t>f.</w:t>
      </w:r>
      <w:r>
        <w:rPr>
          <w:rFonts w:cs="Arial" w:hAnsi="Arial" w:eastAsia="Arial" w:ascii="Arial"/>
          <w:i/>
          <w:spacing w:val="0"/>
          <w:w w:val="86"/>
          <w:position w:val="1"/>
          <w:sz w:val="9"/>
          <w:szCs w:val="9"/>
        </w:rPr>
        <w:t>.5</w:t>
      </w:r>
      <w:r>
        <w:rPr>
          <w:rFonts w:cs="Arial" w:hAnsi="Arial" w:eastAsia="Arial" w:ascii="Arial"/>
          <w:i/>
          <w:spacing w:val="0"/>
          <w:w w:val="168"/>
          <w:position w:val="1"/>
          <w:sz w:val="9"/>
          <w:szCs w:val="9"/>
        </w:rPr>
        <w:t>(</w:t>
      </w:r>
      <w:r>
        <w:rPr>
          <w:rFonts w:cs="Arial" w:hAnsi="Arial" w:eastAsia="Arial" w:ascii="Arial"/>
          <w:i/>
          <w:spacing w:val="0"/>
          <w:w w:val="28"/>
          <w:position w:val="1"/>
          <w:sz w:val="9"/>
          <w:szCs w:val="9"/>
        </w:rPr>
        <w:t>,</w:t>
      </w:r>
      <w:r>
        <w:rPr>
          <w:rFonts w:cs="Arial" w:hAnsi="Arial" w:eastAsia="Arial" w:ascii="Arial"/>
          <w:i/>
          <w:spacing w:val="0"/>
          <w:w w:val="86"/>
          <w:position w:val="1"/>
          <w:sz w:val="9"/>
          <w:szCs w:val="9"/>
        </w:rPr>
        <w:t>5</w:t>
      </w:r>
      <w:r>
        <w:rPr>
          <w:rFonts w:cs="Arial" w:hAnsi="Arial" w:eastAsia="Arial" w:ascii="Arial"/>
          <w:i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2"/>
          <w:szCs w:val="12"/>
        </w:rPr>
        <w:t>            </w:t>
      </w:r>
      <w:r>
        <w:rPr>
          <w:rFonts w:cs="Times New Roman" w:hAnsi="Times New Roman" w:eastAsia="Times New Roman" w:ascii="Times New Roman"/>
          <w:color w:val="181818"/>
          <w:spacing w:val="20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4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4"/>
          <w:position w:val="1"/>
          <w:sz w:val="9"/>
          <w:szCs w:val="9"/>
        </w:rPr>
        <w:t>-5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4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4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14"/>
          <w:w w:val="10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76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2"/>
          <w:position w:val="1"/>
          <w:sz w:val="9"/>
          <w:szCs w:val="9"/>
        </w:rPr>
        <w:t>55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8"/>
          <w:position w:val="1"/>
          <w:sz w:val="9"/>
          <w:szCs w:val="9"/>
        </w:rPr>
        <w:t>,()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"/>
          <w:sz w:val="10"/>
          <w:szCs w:val="10"/>
        </w:rPr>
        <w:t>55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2"/>
          <w:szCs w:val="12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12</w:t>
      </w:r>
      <w:r>
        <w:rPr>
          <w:rFonts w:cs="Times New Roman" w:hAnsi="Times New Roman" w:eastAsia="Times New Roman" w:ascii="Times New Roman"/>
          <w:color w:val="181818"/>
          <w:spacing w:val="0"/>
          <w:w w:val="78"/>
          <w:position w:val="1"/>
          <w:sz w:val="10"/>
          <w:szCs w:val="10"/>
        </w:rPr>
        <w:t>.C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10"/>
          <w:szCs w:val="10"/>
        </w:rPr>
        <w:t>.2</w:t>
      </w:r>
      <w:r>
        <w:rPr>
          <w:rFonts w:cs="Malgun Gothic" w:hAnsi="Malgun Gothic" w:eastAsia="Malgun Gothic" w:ascii="Malgun Gothic"/>
          <w:color w:val="181818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7"/>
          <w:position w:val="1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2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173"/>
          <w:position w:val="1"/>
          <w:sz w:val="9"/>
          <w:szCs w:val="9"/>
        </w:rPr>
        <w:t>:</w:t>
      </w:r>
      <w:r>
        <w:rPr>
          <w:rFonts w:cs="Arial" w:hAnsi="Arial" w:eastAsia="Arial" w:ascii="Arial"/>
          <w:color w:val="181818"/>
          <w:spacing w:val="0"/>
          <w:w w:val="102"/>
          <w:position w:val="1"/>
          <w:sz w:val="9"/>
          <w:szCs w:val="9"/>
        </w:rPr>
        <w:t>\s</w:t>
      </w:r>
      <w:r>
        <w:rPr>
          <w:rFonts w:cs="Arial" w:hAnsi="Arial" w:eastAsia="Arial" w:ascii="Arial"/>
          <w:color w:val="000000"/>
          <w:spacing w:val="0"/>
          <w:w w:val="28"/>
          <w:position w:val="1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96"/>
          <w:position w:val="1"/>
          <w:sz w:val="9"/>
          <w:szCs w:val="9"/>
        </w:rPr>
        <w:t>)</w:t>
      </w:r>
      <w:r>
        <w:rPr>
          <w:rFonts w:cs="Arial" w:hAnsi="Arial" w:eastAsia="Arial" w:ascii="Arial"/>
          <w:color w:val="000000"/>
          <w:spacing w:val="0"/>
          <w:w w:val="116"/>
          <w:position w:val="1"/>
          <w:sz w:val="9"/>
          <w:szCs w:val="9"/>
        </w:rPr>
        <w:t>,;{I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</w:t>
      </w:r>
      <w:r>
        <w:rPr>
          <w:rFonts w:cs="Arial" w:hAnsi="Arial" w:eastAsia="Arial" w:ascii="Arial"/>
          <w:color w:val="000000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2"/>
          <w:sz w:val="9"/>
          <w:szCs w:val="9"/>
        </w:rPr>
        <w:t>J(,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2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2"/>
          <w:sz w:val="9"/>
          <w:szCs w:val="9"/>
        </w:rPr>
        <w:t>'W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2"/>
          <w:sz w:val="9"/>
          <w:szCs w:val="9"/>
        </w:rPr>
        <w:t>'/"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51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3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1"/>
        <w:ind w:left="311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40" w:lineRule="exact" w:line="300"/>
        <w:ind w:left="311"/>
      </w:pPr>
      <w:r>
        <w:rPr>
          <w:rFonts w:cs="Times New Roman" w:hAnsi="Times New Roman" w:eastAsia="Times New Roman" w:ascii="Times New Roman"/>
          <w:w w:val="96"/>
          <w:position w:val="5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5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w w:val="96"/>
          <w:position w:val="5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6"/>
          <w:position w:val="5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6"/>
          <w:position w:val="5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w w:val="118"/>
          <w:position w:val="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90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08"/>
          <w:position w:val="5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8"/>
          <w:position w:val="5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26"/>
          <w:position w:val="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NA</w:t>
      </w:r>
      <w:r>
        <w:rPr>
          <w:rFonts w:cs="Times New Roman" w:hAnsi="Times New Roman" w:eastAsia="Times New Roman" w:ascii="Times New Roman"/>
          <w:spacing w:val="0"/>
          <w:w w:val="118"/>
          <w:position w:val="5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                                                                </w:t>
      </w:r>
      <w:r>
        <w:rPr>
          <w:rFonts w:cs="Arial" w:hAnsi="Arial" w:eastAsia="Arial" w:ascii="Arial"/>
          <w:spacing w:val="9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72"/>
          <w:position w:val="13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51"/>
          <w:position w:val="1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7"/>
          <w:position w:val="1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92"/>
          <w:position w:val="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40"/>
          <w:position w:val="12"/>
          <w:sz w:val="9"/>
          <w:szCs w:val="9"/>
        </w:rPr>
        <w:t>')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9"/>
          <w:w w:val="81"/>
          <w:position w:val="1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position w:val="1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52"/>
          <w:position w:val="12"/>
          <w:sz w:val="7"/>
          <w:szCs w:val="7"/>
        </w:rPr>
        <w:t>&gt;</w:t>
      </w:r>
      <w:r>
        <w:rPr>
          <w:rFonts w:cs="Arial" w:hAnsi="Arial" w:eastAsia="Arial" w:ascii="Arial"/>
          <w:spacing w:val="0"/>
          <w:w w:val="247"/>
          <w:position w:val="1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position w:val="12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position w:val="12"/>
          <w:sz w:val="7"/>
          <w:szCs w:val="7"/>
        </w:rPr>
        <w:t>                                 </w:t>
      </w:r>
      <w:r>
        <w:rPr>
          <w:rFonts w:cs="Arial" w:hAnsi="Arial" w:eastAsia="Arial" w:ascii="Arial"/>
          <w:spacing w:val="3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59"/>
          <w:position w:val="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26"/>
          <w:position w:val="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76"/>
          <w:position w:val="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         </w:t>
      </w:r>
      <w:r>
        <w:rPr>
          <w:rFonts w:cs="Arial" w:hAnsi="Arial" w:eastAsia="Arial" w:ascii="Arial"/>
          <w:spacing w:val="1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48"/>
          <w:position w:val="-1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38"/>
          <w:position w:val="-1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0"/>
          <w:position w:val="-1"/>
          <w:sz w:val="25"/>
          <w:szCs w:val="25"/>
        </w:rPr>
        <w:t>          </w:t>
      </w:r>
      <w:r>
        <w:rPr>
          <w:rFonts w:cs="Arial" w:hAnsi="Arial" w:eastAsia="Arial" w:ascii="Arial"/>
          <w:spacing w:val="16"/>
          <w:w w:val="100"/>
          <w:position w:val="-1"/>
          <w:sz w:val="25"/>
          <w:szCs w:val="25"/>
        </w:rPr>
        <w:t> </w:t>
      </w:r>
      <w:r>
        <w:rPr>
          <w:rFonts w:cs="Arial" w:hAnsi="Arial" w:eastAsia="Arial" w:ascii="Arial"/>
          <w:spacing w:val="0"/>
          <w:w w:val="64"/>
          <w:position w:val="12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position w:val="1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12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2"/>
          <w:sz w:val="12"/>
          <w:szCs w:val="12"/>
        </w:rPr>
        <w:t>                     </w:t>
      </w:r>
      <w:r>
        <w:rPr>
          <w:rFonts w:cs="Arial" w:hAnsi="Arial" w:eastAsia="Arial" w:ascii="Arial"/>
          <w:spacing w:val="3"/>
          <w:w w:val="100"/>
          <w:position w:val="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1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181818"/>
          <w:spacing w:val="-10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8"/>
          <w:szCs w:val="8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1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12"/>
          <w:szCs w:val="12"/>
        </w:rPr>
        <w:t>                       </w:t>
      </w:r>
      <w:r>
        <w:rPr>
          <w:rFonts w:cs="Arial" w:hAnsi="Arial" w:eastAsia="Arial" w:ascii="Arial"/>
          <w:color w:val="000000"/>
          <w:spacing w:val="-6"/>
          <w:w w:val="100"/>
          <w:position w:val="12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98"/>
          <w:position w:val="-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28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2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LE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7"/>
        <w:ind w:left="311"/>
      </w:pP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TIL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18"/>
          <w:w w:val="11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NO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21"/>
          <w:w w:val="11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IN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10"/>
          <w:position w:val="-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3"/>
          <w:position w:val="-6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83"/>
          <w:position w:val="-6"/>
          <w:sz w:val="13"/>
          <w:szCs w:val="13"/>
        </w:rPr>
        <w:t>                                                            </w:t>
      </w:r>
      <w:r>
        <w:rPr>
          <w:rFonts w:cs="Arial" w:hAnsi="Arial" w:eastAsia="Arial" w:ascii="Arial"/>
          <w:spacing w:val="12"/>
          <w:w w:val="83"/>
          <w:position w:val="-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5"/>
          <w:position w:val="1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86"/>
          <w:position w:val="1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          </w:t>
      </w:r>
      <w:r>
        <w:rPr>
          <w:rFonts w:cs="Arial" w:hAnsi="Arial" w:eastAsia="Arial" w:ascii="Arial"/>
          <w:spacing w:val="9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37"/>
          <w:position w:val="1"/>
          <w:sz w:val="9"/>
          <w:szCs w:val="9"/>
        </w:rPr>
        <w:t>!,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0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3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29"/>
          <w:position w:val="1"/>
          <w:sz w:val="9"/>
          <w:szCs w:val="9"/>
        </w:rPr>
        <w:t>9</w:t>
      </w:r>
      <w:r>
        <w:rPr>
          <w:rFonts w:cs="Arial" w:hAnsi="Arial" w:eastAsia="Arial" w:ascii="Arial"/>
          <w:spacing w:val="0"/>
          <w:w w:val="115"/>
          <w:position w:val="1"/>
          <w:sz w:val="9"/>
          <w:szCs w:val="9"/>
        </w:rPr>
        <w:t>,</w:t>
      </w:r>
      <w:r>
        <w:rPr>
          <w:rFonts w:cs="Arial" w:hAnsi="Arial" w:eastAsia="Arial" w:ascii="Arial"/>
          <w:spacing w:val="0"/>
          <w:w w:val="98"/>
          <w:position w:val="1"/>
          <w:sz w:val="9"/>
          <w:szCs w:val="9"/>
        </w:rPr>
        <w:t>'l"W</w:t>
      </w:r>
      <w:r>
        <w:rPr>
          <w:rFonts w:cs="Arial" w:hAnsi="Arial" w:eastAsia="Arial" w:ascii="Arial"/>
          <w:spacing w:val="0"/>
          <w:w w:val="128"/>
          <w:position w:val="1"/>
          <w:sz w:val="9"/>
          <w:szCs w:val="9"/>
        </w:rPr>
        <w:t>fol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Arial" w:hAnsi="Arial" w:eastAsia="Arial" w:ascii="Arial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&amp;fl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9\)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8"/>
          <w:szCs w:val="8"/>
        </w:rPr>
        <w:t>.(1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44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8"/>
          <w:szCs w:val="8"/>
        </w:rPr>
        <w:t>'i"i,5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67"/>
        <w:ind w:left="318"/>
      </w:pPr>
      <w:r>
        <w:rPr>
          <w:rFonts w:cs="Times New Roman" w:hAnsi="Times New Roman" w:eastAsia="Times New Roman" w:ascii="Times New Roman"/>
          <w:w w:val="102"/>
          <w:sz w:val="12"/>
          <w:szCs w:val="12"/>
        </w:rPr>
        <w:t>IN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48"/>
          <w:sz w:val="12"/>
          <w:szCs w:val="12"/>
        </w:rPr>
        <w:t>Z..</w:t>
      </w:r>
      <w:r>
        <w:rPr>
          <w:rFonts w:cs="Times New Roman" w:hAnsi="Times New Roman" w:eastAsia="Times New Roman" w:ascii="Times New Roman"/>
          <w:w w:val="1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2"/>
          <w:szCs w:val="12"/>
        </w:rPr>
        <w:t>1'</w:t>
      </w:r>
      <w:r>
        <w:rPr>
          <w:rFonts w:cs="Times New Roman" w:hAnsi="Times New Roman" w:eastAsia="Times New Roman" w:ascii="Times New Roman"/>
          <w:spacing w:val="0"/>
          <w:w w:val="84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É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-QUI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ÚRGI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5" w:lineRule="exact" w:line="200"/>
        <w:ind w:left="318"/>
      </w:pPr>
      <w:r>
        <w:rPr>
          <w:rFonts w:cs="Times New Roman" w:hAnsi="Times New Roman" w:eastAsia="Times New Roman" w:ascii="Times New Roman"/>
          <w:w w:val="84"/>
          <w:position w:val="-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2"/>
          <w:sz w:val="12"/>
          <w:szCs w:val="12"/>
        </w:rPr>
        <w:t>96</w:t>
      </w:r>
      <w:r>
        <w:rPr>
          <w:rFonts w:cs="Times New Roman" w:hAnsi="Times New Roman" w:eastAsia="Times New Roman" w:ascii="Times New Roman"/>
          <w:w w:val="90"/>
          <w:position w:val="-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16"/>
          <w:position w:val="-2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w w:val="108"/>
          <w:position w:val="-2"/>
          <w:sz w:val="12"/>
          <w:szCs w:val="12"/>
        </w:rPr>
        <w:t>TIL</w:t>
      </w:r>
      <w:r>
        <w:rPr>
          <w:rFonts w:cs="Times New Roman" w:hAnsi="Times New Roman" w:eastAsia="Times New Roman" w:ascii="Times New Roman"/>
          <w:w w:val="118"/>
          <w:position w:val="-2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12"/>
          <w:szCs w:val="12"/>
        </w:rPr>
        <w:t>Th</w:t>
      </w:r>
      <w:r>
        <w:rPr>
          <w:rFonts w:cs="Times New Roman" w:hAnsi="Times New Roman" w:eastAsia="Times New Roman" w:ascii="Times New Roman"/>
          <w:spacing w:val="0"/>
          <w:w w:val="66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54"/>
          <w:position w:val="-2"/>
          <w:sz w:val="12"/>
          <w:szCs w:val="12"/>
        </w:rPr>
        <w:t>Z..</w:t>
      </w:r>
      <w:r>
        <w:rPr>
          <w:rFonts w:cs="Times New Roman" w:hAnsi="Times New Roman" w:eastAsia="Times New Roman" w:ascii="Times New Roman"/>
          <w:spacing w:val="0"/>
          <w:w w:val="151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2"/>
          <w:szCs w:val="12"/>
        </w:rPr>
        <w:t>DO</w:t>
      </w:r>
      <w:r>
        <w:rPr>
          <w:rFonts w:cs="Times New Roman" w:hAnsi="Times New Roman" w:eastAsia="Times New Roman" w:ascii="Times New Roman"/>
          <w:spacing w:val="0"/>
          <w:w w:val="117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5"/>
          <w:szCs w:val="15"/>
        </w:rPr>
        <w:t>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90"/>
          <w:position w:val="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72"/>
          <w:position w:val="3"/>
          <w:sz w:val="10"/>
          <w:szCs w:val="10"/>
        </w:rPr>
        <w:t>(</w:t>
      </w:r>
      <w:r>
        <w:rPr>
          <w:rFonts w:cs="Arial" w:hAnsi="Arial" w:eastAsia="Arial" w:ascii="Arial"/>
          <w:spacing w:val="0"/>
          <w:w w:val="116"/>
          <w:position w:val="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position w:val="3"/>
          <w:sz w:val="10"/>
          <w:szCs w:val="10"/>
        </w:rPr>
        <w:t>                       </w:t>
      </w:r>
      <w:r>
        <w:rPr>
          <w:rFonts w:cs="Arial" w:hAnsi="Arial" w:eastAsia="Arial" w:ascii="Arial"/>
          <w:spacing w:val="5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5"/>
          <w:w w:val="82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position w:val="3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1"/>
          <w:w w:val="82"/>
          <w:position w:val="3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9"/>
          <w:position w:val="3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292"/>
          <w:position w:val="3"/>
          <w:sz w:val="8"/>
          <w:szCs w:val="8"/>
        </w:rPr>
        <w:t>f</w:t>
      </w:r>
      <w:r>
        <w:rPr>
          <w:rFonts w:cs="Arial" w:hAnsi="Arial" w:eastAsia="Arial" w:ascii="Arial"/>
          <w:spacing w:val="0"/>
          <w:w w:val="102"/>
          <w:position w:val="3"/>
          <w:sz w:val="8"/>
          <w:szCs w:val="8"/>
        </w:rPr>
        <w:t>•</w:t>
      </w:r>
      <w:r>
        <w:rPr>
          <w:rFonts w:cs="Arial" w:hAnsi="Arial" w:eastAsia="Arial" w:ascii="Arial"/>
          <w:spacing w:val="0"/>
          <w:w w:val="89"/>
          <w:position w:val="3"/>
          <w:sz w:val="8"/>
          <w:szCs w:val="8"/>
        </w:rPr>
        <w:t>J</w:t>
      </w:r>
      <w:r>
        <w:rPr>
          <w:rFonts w:cs="Arial" w:hAnsi="Arial" w:eastAsia="Arial" w:ascii="Arial"/>
          <w:spacing w:val="0"/>
          <w:w w:val="100"/>
          <w:position w:val="3"/>
          <w:sz w:val="8"/>
          <w:szCs w:val="8"/>
        </w:rPr>
        <w:t>                              </w:t>
      </w:r>
      <w:r>
        <w:rPr>
          <w:rFonts w:cs="Arial" w:hAnsi="Arial" w:eastAsia="Arial" w:ascii="Arial"/>
          <w:spacing w:val="-10"/>
          <w:w w:val="100"/>
          <w:position w:val="3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59"/>
          <w:position w:val="3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19"/>
          <w:position w:val="3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49"/>
          <w:position w:val="3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13"/>
          <w:szCs w:val="13"/>
        </w:rPr>
        <w:t>                     </w:t>
      </w:r>
      <w:r>
        <w:rPr>
          <w:rFonts w:cs="Arial" w:hAnsi="Arial" w:eastAsia="Arial" w:ascii="Arial"/>
          <w:spacing w:val="-15"/>
          <w:w w:val="100"/>
          <w:position w:val="3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7"/>
          <w:position w:val="3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62"/>
          <w:position w:val="3"/>
          <w:sz w:val="8"/>
          <w:szCs w:val="8"/>
        </w:rPr>
        <w:t>(,)</w:t>
      </w:r>
      <w:r>
        <w:rPr>
          <w:rFonts w:cs="Arial" w:hAnsi="Arial" w:eastAsia="Arial" w:ascii="Arial"/>
          <w:spacing w:val="0"/>
          <w:w w:val="100"/>
          <w:position w:val="3"/>
          <w:sz w:val="8"/>
          <w:szCs w:val="8"/>
        </w:rPr>
        <w:t>                                </w:t>
      </w:r>
      <w:r>
        <w:rPr>
          <w:rFonts w:cs="Arial" w:hAnsi="Arial" w:eastAsia="Arial" w:ascii="Arial"/>
          <w:spacing w:val="3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64"/>
          <w:position w:val="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9"/>
          <w:position w:val="4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247"/>
          <w:position w:val="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position w:val="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4"/>
          <w:sz w:val="7"/>
          <w:szCs w:val="7"/>
        </w:rPr>
        <w:t>                            </w:t>
      </w:r>
      <w:r>
        <w:rPr>
          <w:rFonts w:cs="Arial" w:hAnsi="Arial" w:eastAsia="Arial" w:ascii="Arial"/>
          <w:spacing w:val="-8"/>
          <w:w w:val="100"/>
          <w:position w:val="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29"/>
          <w:position w:val="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position w:val="3"/>
          <w:sz w:val="10"/>
          <w:szCs w:val="10"/>
        </w:rPr>
        <w:t>(1..1</w:t>
      </w:r>
      <w:r>
        <w:rPr>
          <w:rFonts w:cs="Times New Roman" w:hAnsi="Times New Roman" w:eastAsia="Times New Roman" w:ascii="Times New Roman"/>
          <w:spacing w:val="0"/>
          <w:w w:val="115"/>
          <w:position w:val="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0"/>
          <w:szCs w:val="1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1"/>
          <w:position w:val="3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240"/>
          <w:position w:val="3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25"/>
          <w:position w:val="3"/>
          <w:sz w:val="9"/>
          <w:szCs w:val="9"/>
        </w:rPr>
        <w:t>(4</w:t>
      </w:r>
      <w:r>
        <w:rPr>
          <w:rFonts w:cs="Arial" w:hAnsi="Arial" w:eastAsia="Arial" w:ascii="Arial"/>
          <w:spacing w:val="0"/>
          <w:w w:val="258"/>
          <w:position w:val="3"/>
          <w:sz w:val="9"/>
          <w:szCs w:val="9"/>
        </w:rPr>
        <w:t>#</w:t>
      </w:r>
      <w:r>
        <w:rPr>
          <w:rFonts w:cs="Arial" w:hAnsi="Arial" w:eastAsia="Arial" w:ascii="Arial"/>
          <w:spacing w:val="0"/>
          <w:w w:val="100"/>
          <w:position w:val="3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1"/>
          <w:w w:val="100"/>
          <w:position w:val="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7"/>
          <w:position w:val="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94"/>
          <w:position w:val="3"/>
          <w:sz w:val="10"/>
          <w:szCs w:val="10"/>
        </w:rPr>
        <w:t>(</w:t>
      </w:r>
      <w:r>
        <w:rPr>
          <w:rFonts w:cs="Arial" w:hAnsi="Arial" w:eastAsia="Arial" w:ascii="Arial"/>
          <w:spacing w:val="0"/>
          <w:w w:val="116"/>
          <w:position w:val="3"/>
          <w:sz w:val="10"/>
          <w:szCs w:val="10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5" w:hRule="exact"/>
        </w:trPr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7-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92"/>
              <w:ind w:left="788"/>
            </w:pPr>
            <w:r>
              <w:rPr>
                <w:rFonts w:cs="Times New Roman" w:hAnsi="Times New Roman" w:eastAsia="Times New Roman" w:ascii="Times New Roman"/>
                <w:w w:val="67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15"/>
                <w:szCs w:val="15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5"/>
                <w:szCs w:val="15"/>
              </w:rPr>
              <w:jc w:val="left"/>
              <w:spacing w:before="92"/>
              <w:ind w:left="504"/>
            </w:pPr>
            <w:r>
              <w:rPr>
                <w:rFonts w:cs="Times New Roman" w:hAnsi="Times New Roman" w:eastAsia="Times New Roman" w:ascii="Times New Roman"/>
                <w:w w:val="67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w w:val="129"/>
                <w:sz w:val="15"/>
                <w:szCs w:val="15"/>
              </w:rPr>
              <w:t>r</w:t>
            </w:r>
            <w:r>
              <w:rPr>
                <w:rFonts w:cs="Times New Roman" w:hAnsi="Times New Roman" w:eastAsia="Times New Roman" w:ascii="Times New Roman"/>
                <w:w w:val="76"/>
                <w:sz w:val="15"/>
                <w:szCs w:val="15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5"/>
                <w:szCs w:val="15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1"/>
                <w:szCs w:val="11"/>
              </w:rPr>
              <w:jc w:val="left"/>
              <w:ind w:left="288"/>
            </w:pPr>
            <w:r>
              <w:rPr>
                <w:rFonts w:cs="Times New Roman" w:hAnsi="Times New Roman" w:eastAsia="Times New Roman" w:ascii="Times New Roman"/>
                <w:w w:val="58"/>
                <w:sz w:val="11"/>
                <w:szCs w:val="11"/>
              </w:rPr>
              <w:t>!</w:t>
            </w:r>
            <w:r>
              <w:rPr>
                <w:rFonts w:cs="Times New Roman" w:hAnsi="Times New Roman" w:eastAsia="Times New Roman" w:ascii="Times New Roman"/>
                <w:w w:val="130"/>
                <w:sz w:val="11"/>
                <w:szCs w:val="11"/>
              </w:rPr>
              <w:t>.</w:t>
            </w:r>
            <w:r>
              <w:rPr>
                <w:rFonts w:cs="Times New Roman" w:hAnsi="Times New Roman" w:eastAsia="Times New Roman" w:ascii="Times New Roman"/>
                <w:w w:val="70"/>
                <w:sz w:val="11"/>
                <w:szCs w:val="11"/>
              </w:rPr>
              <w:t>S</w:t>
            </w:r>
            <w:r>
              <w:rPr>
                <w:rFonts w:cs="Times New Roman" w:hAnsi="Times New Roman" w:eastAsia="Times New Roman" w:ascii="Times New Roman"/>
                <w:w w:val="104"/>
                <w:sz w:val="11"/>
                <w:szCs w:val="11"/>
              </w:rPr>
              <w:t>6</w:t>
            </w:r>
            <w:r>
              <w:rPr>
                <w:rFonts w:cs="Times New Roman" w:hAnsi="Times New Roman" w:eastAsia="Times New Roman" w:ascii="Times New Roman"/>
                <w:w w:val="145"/>
                <w:sz w:val="11"/>
                <w:szCs w:val="11"/>
              </w:rPr>
              <w:t>H</w:t>
            </w:r>
            <w:r>
              <w:rPr>
                <w:rFonts w:cs="Times New Roman" w:hAnsi="Times New Roman" w:eastAsia="Times New Roman" w:ascii="Times New Roman"/>
                <w:w w:val="78"/>
                <w:sz w:val="11"/>
                <w:szCs w:val="11"/>
              </w:rPr>
              <w:t>()</w:t>
            </w:r>
            <w:r>
              <w:rPr>
                <w:rFonts w:cs="Times New Roman" w:hAnsi="Times New Roman" w:eastAsia="Times New Roman" w:ascii="Times New Roman"/>
                <w:w w:val="100"/>
                <w:sz w:val="11"/>
                <w:szCs w:val="11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94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89"/>
                <w:sz w:val="10"/>
                <w:szCs w:val="10"/>
              </w:rPr>
              <w:t>2-3</w:t>
            </w:r>
            <w:r>
              <w:rPr>
                <w:rFonts w:cs="Times New Roman" w:hAnsi="Times New Roman" w:eastAsia="Times New Roman" w:ascii="Times New Roman"/>
                <w:spacing w:val="0"/>
                <w:w w:val="89"/>
                <w:sz w:val="10"/>
                <w:szCs w:val="10"/>
              </w:rPr>
              <w:t>S4</w:t>
            </w:r>
            <w:r>
              <w:rPr>
                <w:rFonts w:cs="Times New Roman" w:hAnsi="Times New Roman" w:eastAsia="Times New Roman" w:ascii="Times New Roman"/>
                <w:spacing w:val="16"/>
                <w:w w:val="89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96"/>
              <w:ind w:left="266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216"/>
                <w:sz w:val="10"/>
                <w:szCs w:val="10"/>
              </w:rPr>
              <w:t>)</w:t>
            </w:r>
            <w:r>
              <w:rPr>
                <w:rFonts w:cs="Times New Roman" w:hAnsi="Times New Roman" w:eastAsia="Times New Roman" w:ascii="Times New Roman"/>
                <w:w w:val="103"/>
                <w:sz w:val="10"/>
                <w:szCs w:val="10"/>
              </w:rPr>
              <w:t>S</w:t>
            </w:r>
            <w:r>
              <w:rPr>
                <w:rFonts w:cs="Times New Roman" w:hAnsi="Times New Roman" w:eastAsia="Times New Roman" w:ascii="Times New Roman"/>
                <w:w w:val="155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74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140"/>
                <w:sz w:val="10"/>
                <w:szCs w:val="10"/>
              </w:rPr>
              <w:t>lJ</w:t>
            </w:r>
            <w:r>
              <w:rPr>
                <w:rFonts w:cs="Times New Roman" w:hAnsi="Times New Roman" w:eastAsia="Times New Roman" w:ascii="Times New Roman"/>
                <w:w w:val="111"/>
                <w:sz w:val="10"/>
                <w:szCs w:val="10"/>
              </w:rPr>
              <w:t>J</w:t>
            </w:r>
            <w:r>
              <w:rPr>
                <w:rFonts w:cs="Times New Roman" w:hAnsi="Times New Roman" w:eastAsia="Times New Roman" w:ascii="Times New Roman"/>
                <w:w w:val="145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,</w:t>
            </w:r>
            <w:r>
              <w:rPr>
                <w:rFonts w:cs="Times New Roman" w:hAnsi="Times New Roman" w:eastAsia="Times New Roman" w:ascii="Times New Roman"/>
                <w:w w:val="168"/>
                <w:sz w:val="10"/>
                <w:szCs w:val="10"/>
              </w:rPr>
              <w:t>P</w:t>
            </w:r>
            <w:r>
              <w:rPr>
                <w:rFonts w:cs="Times New Roman" w:hAnsi="Times New Roman" w:eastAsia="Times New Roman" w:ascii="Times New Roman"/>
                <w:w w:val="155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12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Malgun Gothic" w:hAnsi="Malgun Gothic" w:eastAsia="Malgun Gothic" w:ascii="Malgun Gothic"/>
                <w:sz w:val="10"/>
                <w:szCs w:val="10"/>
              </w:rPr>
              <w:jc w:val="left"/>
              <w:spacing w:before="77"/>
              <w:ind w:left="328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4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81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0"/>
                <w:szCs w:val="10"/>
              </w:rPr>
              <w:t>�</w:t>
            </w:r>
            <w:r>
              <w:rPr>
                <w:rFonts w:cs="Malgun Gothic" w:hAnsi="Malgun Gothic" w:eastAsia="Malgun Gothic" w:ascii="Malgun Gothic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119"/>
                <w:sz w:val="10"/>
                <w:szCs w:val="10"/>
              </w:rPr>
              <w:t>1.l</w:t>
            </w:r>
            <w:r>
              <w:rPr>
                <w:rFonts w:cs="Times New Roman" w:hAnsi="Times New Roman" w:eastAsia="Times New Roman" w:ascii="Times New Roman"/>
                <w:w w:val="122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86"/>
              <w:ind w:left="2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0"/>
                <w:sz w:val="14"/>
                <w:szCs w:val="14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259"/>
            </w:pPr>
            <w:r>
              <w:rPr>
                <w:rFonts w:cs="Arial" w:hAnsi="Arial" w:eastAsia="Arial" w:ascii="Arial"/>
                <w:i/>
                <w:w w:val="129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i/>
                <w:w w:val="99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i/>
                <w:w w:val="126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i/>
                <w:w w:val="138"/>
                <w:sz w:val="13"/>
                <w:szCs w:val="13"/>
              </w:rPr>
              <w:t>w</w:t>
            </w:r>
            <w:r>
              <w:rPr>
                <w:rFonts w:cs="Arial" w:hAnsi="Arial" w:eastAsia="Arial" w:ascii="Arial"/>
                <w:w w:val="100"/>
                <w:sz w:val="13"/>
                <w:szCs w:val="13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spacing w:before="94"/>
              <w:ind w:left="400"/>
            </w:pPr>
            <w:r>
              <w:rPr>
                <w:rFonts w:cs="Times New Roman" w:hAnsi="Times New Roman" w:eastAsia="Times New Roman" w:ascii="Times New Roman"/>
                <w:w w:val="6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oo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</w:tr>
      <w:tr>
        <w:trPr>
          <w:trHeight w:val="495" w:hRule="exact"/>
        </w:trPr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54"/>
              <w:ind w:left="40"/>
            </w:pPr>
            <w:r>
              <w:rPr>
                <w:rFonts w:cs="Times New Roman" w:hAnsi="Times New Roman" w:eastAsia="Times New Roman" w:ascii="Times New Roman"/>
                <w:w w:val="8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w w:val="117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w w:val="90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w w:val="126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w w:val="11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w w:val="10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1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1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0"/>
              <w:ind w:left="40"/>
            </w:pPr>
            <w:r>
              <w:rPr>
                <w:rFonts w:cs="Times New Roman" w:hAnsi="Times New Roman" w:eastAsia="Times New Roman" w:ascii="Times New Roman"/>
                <w:w w:val="84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w w:val="120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w w:val="126"/>
                <w:sz w:val="12"/>
                <w:szCs w:val="12"/>
              </w:rPr>
              <w:t>-</w:t>
            </w:r>
            <w:r>
              <w:rPr>
                <w:rFonts w:cs="Times New Roman" w:hAnsi="Times New Roman" w:eastAsia="Times New Roman" w:ascii="Times New Roman"/>
                <w:w w:val="99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17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w w:val="11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RI</w:t>
            </w:r>
            <w:r>
              <w:rPr>
                <w:rFonts w:cs="Times New Roman" w:hAnsi="Times New Roman" w:eastAsia="Times New Roman" w:ascii="Times New Roman"/>
                <w:w w:val="11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2"/>
                <w:szCs w:val="12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788"/>
            </w:pPr>
            <w:r>
              <w:rPr>
                <w:rFonts w:cs="Times New Roman" w:hAnsi="Times New Roman" w:eastAsia="Times New Roman" w:ascii="Times New Roman"/>
                <w:w w:val="7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48"/>
                <w:sz w:val="14"/>
                <w:szCs w:val="14"/>
              </w:rPr>
              <w:t>t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  <w:tc>
          <w:tcPr>
            <w:tcW w:w="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w w:val="95"/>
                <w:sz w:val="9"/>
                <w:szCs w:val="9"/>
              </w:rPr>
              <w:t>9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.</w:t>
            </w:r>
            <w:r>
              <w:rPr>
                <w:rFonts w:cs="Malgun Gothic" w:hAnsi="Malgun Gothic" w:eastAsia="Malgun Gothic" w:ascii="Malgun Gothic"/>
                <w:w w:val="55"/>
                <w:sz w:val="9"/>
                <w:szCs w:val="9"/>
              </w:rPr>
              <w:t>�</w:t>
            </w:r>
            <w:r>
              <w:rPr>
                <w:rFonts w:cs="Malgun Gothic" w:hAnsi="Malgun Gothic" w:eastAsia="Malgun Gothic" w:ascii="Malgun Gothic"/>
                <w:w w:val="48"/>
                <w:sz w:val="9"/>
                <w:szCs w:val="9"/>
              </w:rPr>
              <w:t>�</w:t>
            </w:r>
            <w:r>
              <w:rPr>
                <w:rFonts w:cs="Times New Roman" w:hAnsi="Times New Roman" w:eastAsia="Times New Roman" w:ascii="Times New Roman"/>
                <w:w w:val="111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w w:val="216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w w:val="86"/>
                <w:sz w:val="9"/>
                <w:szCs w:val="9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69"/>
                <w:sz w:val="10"/>
                <w:szCs w:val="10"/>
              </w:rPr>
              <w:t>5--\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spacing w:val="0"/>
                <w:w w:val="66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89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12"/>
            </w:pPr>
            <w:r>
              <w:rPr>
                <w:rFonts w:cs="Times New Roman" w:hAnsi="Times New Roman" w:eastAsia="Times New Roman" w:ascii="Times New Roman"/>
                <w:w w:val="80"/>
                <w:sz w:val="10"/>
                <w:szCs w:val="10"/>
              </w:rPr>
              <w:t>f.f.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ü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94"/>
                <w:sz w:val="10"/>
                <w:szCs w:val="10"/>
              </w:rPr>
              <w:t>(l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16"/>
            </w:pP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7</w:t>
            </w:r>
            <w:r>
              <w:rPr>
                <w:rFonts w:cs="Times New Roman" w:hAnsi="Times New Roman" w:eastAsia="Times New Roman" w:ascii="Times New Roman"/>
                <w:w w:val="111"/>
                <w:sz w:val="9"/>
                <w:szCs w:val="9"/>
              </w:rPr>
              <w:t>5</w:t>
            </w:r>
            <w:r>
              <w:rPr>
                <w:rFonts w:cs="Times New Roman" w:hAnsi="Times New Roman" w:eastAsia="Times New Roman" w:ascii="Times New Roman"/>
                <w:w w:val="106"/>
                <w:sz w:val="9"/>
                <w:szCs w:val="9"/>
              </w:rPr>
              <w:t>.3</w:t>
            </w:r>
            <w:r>
              <w:rPr>
                <w:rFonts w:cs="Times New Roman" w:hAnsi="Times New Roman" w:eastAsia="Times New Roman" w:ascii="Times New Roman"/>
                <w:w w:val="82"/>
                <w:sz w:val="9"/>
                <w:szCs w:val="9"/>
              </w:rPr>
              <w:t>f/:&gt;</w:t>
            </w:r>
            <w:r>
              <w:rPr>
                <w:rFonts w:cs="Times New Roman" w:hAnsi="Times New Roman" w:eastAsia="Times New Roman" w:ascii="Times New Roman"/>
                <w:w w:val="216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,J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  <w:t>()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w w:val="28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28</w:t>
            </w:r>
            <w:r>
              <w:rPr>
                <w:rFonts w:cs="Times New Roman" w:hAnsi="Times New Roman" w:eastAsia="Times New Roman" w:ascii="Times New Roman"/>
                <w:w w:val="172"/>
                <w:sz w:val="10"/>
                <w:szCs w:val="10"/>
              </w:rPr>
              <w:t>-</w:t>
            </w:r>
            <w:r>
              <w:rPr>
                <w:rFonts w:cs="Malgun Gothic" w:hAnsi="Malgun Gothic" w:eastAsia="Malgun Gothic" w:ascii="Malgun Gothic"/>
                <w:w w:val="115"/>
                <w:sz w:val="10"/>
                <w:szCs w:val="10"/>
              </w:rPr>
              <w:t>�</w:t>
            </w:r>
            <w:r>
              <w:rPr>
                <w:rFonts w:cs="Times New Roman" w:hAnsi="Times New Roman" w:eastAsia="Times New Roman" w:ascii="Times New Roman"/>
                <w:w w:val="158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2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w w:val="103"/>
                <w:sz w:val="10"/>
                <w:szCs w:val="10"/>
              </w:rPr>
              <w:t>\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1</w:t>
            </w:r>
            <w:r>
              <w:rPr>
                <w:rFonts w:cs="Times New Roman" w:hAnsi="Times New Roman" w:eastAsia="Times New Roman" w:ascii="Times New Roman"/>
                <w:w w:val="64"/>
                <w:sz w:val="10"/>
                <w:szCs w:val="10"/>
              </w:rPr>
              <w:t>11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w w:val="106"/>
                <w:sz w:val="10"/>
                <w:szCs w:val="10"/>
              </w:rPr>
              <w:t>W</w:t>
            </w:r>
            <w:r>
              <w:rPr>
                <w:rFonts w:cs="Times New Roman" w:hAnsi="Times New Roman" w:eastAsia="Times New Roman" w:ascii="Times New Roman"/>
                <w:w w:val="158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7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w w:val="155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39"/>
                <w:sz w:val="10"/>
                <w:szCs w:val="10"/>
              </w:rPr>
              <w:t>H</w:t>
            </w:r>
            <w:r>
              <w:rPr>
                <w:rFonts w:cs="Times New Roman" w:hAnsi="Times New Roman" w:eastAsia="Times New Roman" w:ascii="Times New Roman"/>
                <w:color w:val="181818"/>
                <w:w w:val="95"/>
                <w:sz w:val="10"/>
                <w:szCs w:val="10"/>
              </w:rPr>
              <w:t>-1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  <w:t>24</w:t>
            </w:r>
            <w:r>
              <w:rPr>
                <w:rFonts w:cs="Times New Roman" w:hAnsi="Times New Roman" w:eastAsia="Times New Roman" w:ascii="Times New Roman"/>
                <w:color w:val="000000"/>
                <w:w w:val="86"/>
                <w:sz w:val="10"/>
                <w:szCs w:val="10"/>
              </w:rPr>
              <w:t>-5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  <w:t>7</w:t>
            </w:r>
          </w:p>
        </w:tc>
        <w:tc>
          <w:tcPr>
            <w:tcW w:w="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23"/>
            </w:pP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w w:val="79"/>
                <w:sz w:val="10"/>
                <w:szCs w:val="10"/>
              </w:rPr>
              <w:t>'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155"/>
                <w:sz w:val="10"/>
                <w:szCs w:val="10"/>
              </w:rPr>
              <w:t>l</w:t>
            </w:r>
            <w:r>
              <w:rPr>
                <w:rFonts w:cs="Times New Roman" w:hAnsi="Times New Roman" w:eastAsia="Times New Roman" w:ascii="Times New Roman"/>
                <w:w w:val="103"/>
                <w:sz w:val="10"/>
                <w:szCs w:val="10"/>
              </w:rPr>
              <w:t>-5</w:t>
            </w:r>
            <w:r>
              <w:rPr>
                <w:rFonts w:cs="Times New Roman" w:hAnsi="Times New Roman" w:eastAsia="Times New Roman" w:ascii="Times New Roman"/>
                <w:w w:val="92"/>
                <w:sz w:val="10"/>
                <w:szCs w:val="10"/>
              </w:rPr>
              <w:t>J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4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-5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  <w:t>7</w:t>
            </w:r>
          </w:p>
        </w:tc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w w:val="71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4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s;;</w:t>
            </w:r>
            <w:r>
              <w:rPr>
                <w:rFonts w:cs="Times New Roman" w:hAnsi="Times New Roman" w:eastAsia="Times New Roman" w:ascii="Times New Roman"/>
                <w:w w:val="181"/>
                <w:sz w:val="10"/>
                <w:szCs w:val="10"/>
              </w:rPr>
              <w:t>;</w:t>
            </w:r>
            <w:r>
              <w:rPr>
                <w:rFonts w:cs="Malgun Gothic" w:hAnsi="Malgun Gothic" w:eastAsia="Malgun Gothic" w:ascii="Malgun Gothic"/>
                <w:w w:val="50"/>
                <w:sz w:val="10"/>
                <w:szCs w:val="10"/>
              </w:rPr>
              <w:t>�</w:t>
            </w:r>
            <w:r>
              <w:rPr>
                <w:rFonts w:cs="Times New Roman" w:hAnsi="Times New Roman" w:eastAsia="Times New Roman" w:ascii="Times New Roman"/>
                <w:w w:val="158"/>
                <w:sz w:val="10"/>
                <w:szCs w:val="10"/>
              </w:rPr>
              <w:t>6</w:t>
            </w: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6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400"/>
            </w:pPr>
            <w:r>
              <w:rPr>
                <w:rFonts w:cs="Times New Roman" w:hAnsi="Times New Roman" w:eastAsia="Times New Roman" w:ascii="Times New Roman"/>
                <w:w w:val="116"/>
                <w:sz w:val="13"/>
                <w:szCs w:val="13"/>
              </w:rPr>
              <w:t>no</w:t>
            </w:r>
            <w:r>
              <w:rPr>
                <w:rFonts w:cs="Times New Roman" w:hAnsi="Times New Roman" w:eastAsia="Times New Roman" w:ascii="Times New Roman"/>
                <w:w w:val="39"/>
                <w:sz w:val="13"/>
                <w:szCs w:val="13"/>
              </w:rPr>
              <w:t>;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21"/>
        <w:ind w:left="318"/>
      </w:pPr>
      <w:r>
        <w:rPr>
          <w:rFonts w:cs="Times New Roman" w:hAnsi="Times New Roman" w:eastAsia="Times New Roman" w:ascii="Times New Roman"/>
          <w:w w:val="84"/>
          <w:position w:val="-4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13"/>
          <w:position w:val="-4"/>
          <w:sz w:val="12"/>
          <w:szCs w:val="12"/>
        </w:rPr>
        <w:t>99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68"/>
          <w:position w:val="-4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6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1"/>
          <w:w w:val="111"/>
          <w:position w:val="-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13"/>
          <w:szCs w:val="13"/>
        </w:rPr>
        <w:t>Y</w:t>
      </w:r>
      <w:r>
        <w:rPr>
          <w:rFonts w:cs="Arial" w:hAnsi="Arial" w:eastAsia="Arial" w:ascii="Arial"/>
          <w:spacing w:val="6"/>
          <w:w w:val="100"/>
          <w:position w:val="-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position w:val="-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-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-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"/>
          <w:w w:val="67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7!-0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0"/>
          <w:szCs w:val="10"/>
        </w:rPr>
        <w:t>('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</w:t>
      </w:r>
      <w:r>
        <w:rPr>
          <w:rFonts w:cs="Arial" w:hAnsi="Arial" w:eastAsia="Arial" w:ascii="Arial"/>
          <w:spacing w:val="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30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4"/>
          <w:szCs w:val="14"/>
        </w:rPr>
        <w:t>e.u</w:t>
      </w:r>
      <w:r>
        <w:rPr>
          <w:rFonts w:cs="Times New Roman" w:hAnsi="Times New Roman" w:eastAsia="Times New Roman" w:ascii="Times New Roman"/>
          <w:spacing w:val="0"/>
          <w:w w:val="67"/>
          <w:position w:val="0"/>
          <w:sz w:val="14"/>
          <w:szCs w:val="14"/>
        </w:rPr>
        <w:t>s.o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757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1"/>
          <w:sz w:val="10"/>
          <w:szCs w:val="10"/>
        </w:rPr>
        <w:t>'.!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97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</w:t>
      </w:r>
      <w:r>
        <w:rPr>
          <w:rFonts w:cs="Times New Roman" w:hAnsi="Times New Roman" w:eastAsia="Times New Roman" w:ascii="Times New Roman"/>
          <w:color w:val="181818"/>
          <w:spacing w:val="0"/>
          <w:w w:val="95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5.-1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3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18"/>
      </w:pPr>
      <w:r>
        <w:rPr>
          <w:rFonts w:cs="Times New Roman" w:hAnsi="Times New Roman" w:eastAsia="Times New Roman" w:ascii="Times New Roman"/>
          <w:w w:val="84"/>
          <w:position w:val="-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08"/>
          <w:position w:val="-3"/>
          <w:sz w:val="12"/>
          <w:szCs w:val="12"/>
        </w:rPr>
        <w:t>22</w:t>
      </w:r>
      <w:r>
        <w:rPr>
          <w:rFonts w:cs="Times New Roman" w:hAnsi="Times New Roman" w:eastAsia="Times New Roman" w:ascii="Times New Roman"/>
          <w:w w:val="126"/>
          <w:position w:val="-3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88"/>
          <w:position w:val="-3"/>
          <w:sz w:val="12"/>
          <w:szCs w:val="12"/>
        </w:rPr>
        <w:t>1'</w:t>
      </w:r>
      <w:r>
        <w:rPr>
          <w:rFonts w:cs="Times New Roman" w:hAnsi="Times New Roman" w:eastAsia="Times New Roman" w:ascii="Times New Roman"/>
          <w:w w:val="84"/>
          <w:position w:val="-3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68"/>
          <w:position w:val="-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8"/>
          <w:position w:val="-3"/>
          <w:sz w:val="12"/>
          <w:szCs w:val="12"/>
        </w:rPr>
        <w:t>BI</w:t>
      </w:r>
      <w:r>
        <w:rPr>
          <w:rFonts w:cs="Times New Roman" w:hAnsi="Times New Roman" w:eastAsia="Times New Roman" w:ascii="Times New Roman"/>
          <w:w w:val="118"/>
          <w:position w:val="-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08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7"/>
          <w:position w:val="-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90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24"/>
          <w:position w:val="-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2"/>
          <w:szCs w:val="12"/>
        </w:rPr>
        <w:t>UI</w:t>
      </w:r>
      <w:r>
        <w:rPr>
          <w:rFonts w:cs="Times New Roman" w:hAnsi="Times New Roman" w:eastAsia="Times New Roman" w:ascii="Times New Roman"/>
          <w:spacing w:val="0"/>
          <w:w w:val="109"/>
          <w:position w:val="-3"/>
          <w:sz w:val="12"/>
          <w:szCs w:val="12"/>
        </w:rPr>
        <w:t>PO</w:t>
      </w:r>
      <w:r>
        <w:rPr>
          <w:rFonts w:cs="Times New Roman" w:hAnsi="Times New Roman" w:eastAsia="Times New Roman" w:ascii="Times New Roman"/>
          <w:spacing w:val="19"/>
          <w:w w:val="109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-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90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position w:val="-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position w:val="-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7"/>
          <w:position w:val="-3"/>
          <w:sz w:val="12"/>
          <w:szCs w:val="12"/>
        </w:rPr>
        <w:t>I\</w:t>
      </w:r>
      <w:r>
        <w:rPr>
          <w:rFonts w:cs="Times New Roman" w:hAnsi="Times New Roman" w:eastAsia="Times New Roman" w:ascii="Times New Roman"/>
          <w:spacing w:val="0"/>
          <w:w w:val="116"/>
          <w:position w:val="-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2"/>
          <w:szCs w:val="1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45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</w:t>
      </w:r>
      <w:r>
        <w:rPr>
          <w:rFonts w:cs="Arial" w:hAnsi="Arial" w:eastAsia="Arial" w:ascii="Arial"/>
          <w:spacing w:val="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81818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772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2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771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2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10"/>
          <w:szCs w:val="10"/>
        </w:rPr>
        <w:t>-;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11"/>
      </w:pPr>
      <w:r>
        <w:rPr>
          <w:rFonts w:cs="Times New Roman" w:hAnsi="Times New Roman" w:eastAsia="Times New Roman" w:ascii="Times New Roman"/>
          <w:w w:val="83"/>
          <w:position w:val="-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0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26"/>
          <w:position w:val="-6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position w:val="-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w w:val="124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w w:val="77"/>
          <w:position w:val="-6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27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26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QU</w:t>
      </w:r>
      <w:r>
        <w:rPr>
          <w:rFonts w:cs="Times New Roman" w:hAnsi="Times New Roman" w:eastAsia="Times New Roman" w:ascii="Times New Roman"/>
          <w:spacing w:val="0"/>
          <w:w w:val="90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-6"/>
          <w:sz w:val="12"/>
          <w:szCs w:val="12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spacing w:val="2"/>
          <w:w w:val="114"/>
          <w:position w:val="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216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U,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9"/>
          <w:szCs w:val="9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4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-6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0"/>
          <w:szCs w:val="10"/>
        </w:rPr>
        <w:t>(,.\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f-6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10"/>
          <w:szCs w:val="10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64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8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318"/>
      </w:pPr>
      <w:r>
        <w:rPr>
          <w:rFonts w:cs="Times New Roman" w:hAnsi="Times New Roman" w:eastAsia="Times New Roman" w:ascii="Times New Roman"/>
          <w:w w:val="94"/>
          <w:sz w:val="12"/>
          <w:szCs w:val="12"/>
        </w:rPr>
        <w:t>M</w:t>
      </w:r>
      <w:r>
        <w:rPr>
          <w:rFonts w:cs="Malgun Gothic" w:hAnsi="Malgun Gothic" w:eastAsia="Malgun Gothic" w:ascii="Malgun Gothic"/>
          <w:w w:val="59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w w:val="43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w w:val="7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12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ORI</w:t>
      </w:r>
      <w:r>
        <w:rPr>
          <w:rFonts w:cs="Times New Roman" w:hAnsi="Times New Roman" w:eastAsia="Times New Roman" w:ascii="Times New Roman"/>
          <w:spacing w:val="0"/>
          <w:w w:val="11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3"/>
        <w:ind w:left="311"/>
      </w:pPr>
      <w:r>
        <w:rPr>
          <w:rFonts w:cs="Times New Roman" w:hAnsi="Times New Roman" w:eastAsia="Times New Roman" w:ascii="Times New Roman"/>
          <w:w w:val="96"/>
          <w:position w:val="-6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-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-E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w w:val="108"/>
          <w:position w:val="-6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92"/>
          <w:position w:val="-6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w w:val="129"/>
          <w:position w:val="-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w w:val="116"/>
          <w:position w:val="-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-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DU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-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6"/>
          <w:sz w:val="12"/>
          <w:szCs w:val="12"/>
        </w:rPr>
        <w:t>OK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57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6"/>
          <w:sz w:val="12"/>
          <w:szCs w:val="12"/>
        </w:rPr>
        <w:t>CUL</w:t>
      </w:r>
      <w:r>
        <w:rPr>
          <w:rFonts w:cs="Times New Roman" w:hAnsi="Times New Roman" w:eastAsia="Times New Roman" w:ascii="Times New Roman"/>
          <w:spacing w:val="0"/>
          <w:w w:val="109"/>
          <w:position w:val="-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-6"/>
          <w:sz w:val="12"/>
          <w:szCs w:val="12"/>
        </w:rPr>
        <w:t>URA</w:t>
      </w:r>
      <w:r>
        <w:rPr>
          <w:rFonts w:cs="Times New Roman" w:hAnsi="Times New Roman" w:eastAsia="Times New Roman" w:ascii="Times New Roman"/>
          <w:spacing w:val="0"/>
          <w:w w:val="109"/>
          <w:position w:val="-6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6"/>
          <w:w w:val="109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8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            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-10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spacing w:val="0"/>
          <w:w w:val="122"/>
          <w:position w:val="-10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26"/>
          <w:szCs w:val="26"/>
        </w:rPr>
        <w:t>         </w:t>
      </w:r>
      <w:r>
        <w:rPr>
          <w:rFonts w:cs="Times New Roman" w:hAnsi="Times New Roman" w:eastAsia="Times New Roman" w:ascii="Times New Roman"/>
          <w:spacing w:val="20"/>
          <w:w w:val="100"/>
          <w:position w:val="-1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                         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14"/>
          <w:szCs w:val="14"/>
        </w:rPr>
        <w:t>                      </w:t>
      </w:r>
      <w:r>
        <w:rPr>
          <w:rFonts w:cs="Times New Roman" w:hAnsi="Times New Roman" w:eastAsia="Times New Roman" w:ascii="Times New Roman"/>
          <w:spacing w:val="7"/>
          <w:w w:val="85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1"/>
      </w:pPr>
      <w:r>
        <w:rPr>
          <w:rFonts w:cs="Times New Roman" w:hAnsi="Times New Roman" w:eastAsia="Times New Roman" w:ascii="Times New Roman"/>
          <w:w w:val="103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w w:val="11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12"/>
          <w:sz w:val="12"/>
          <w:szCs w:val="12"/>
        </w:rPr>
        <w:t>RE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VO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32"/>
        <w:sectPr>
          <w:type w:val="continuous"/>
          <w:pgSz w:w="15860" w:h="12260" w:orient="landscape"/>
          <w:pgMar w:top="1480" w:bottom="0" w:left="560" w:right="6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para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unid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1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minis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tra</w:t>
      </w:r>
      <w:r>
        <w:rPr>
          <w:rFonts w:cs="Times New Roman" w:hAnsi="Times New Roman" w:eastAsia="Times New Roman" w:ascii="Times New Roman"/>
          <w:spacing w:val="0"/>
          <w:w w:val="96"/>
          <w:sz w:val="12"/>
          <w:szCs w:val="12"/>
        </w:rPr>
        <w:t>tiv</w:t>
      </w:r>
      <w:r>
        <w:rPr>
          <w:rFonts w:cs="Times New Roman" w:hAnsi="Times New Roman" w:eastAsia="Times New Roman" w:ascii="Times New Roman"/>
          <w:spacing w:val="0"/>
          <w:w w:val="14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363636"/>
          <w:spacing w:val="2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an</w:t>
      </w:r>
      <w:r>
        <w:rPr>
          <w:rFonts w:cs="Times New Roman" w:hAnsi="Times New Roman" w:eastAsia="Times New Roman" w:ascii="Times New Roman"/>
          <w:color w:val="000000"/>
          <w:spacing w:val="10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con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uruid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29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ida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jec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85"/>
        <w:ind w:left="3934" w:right="966"/>
      </w:pPr>
      <w:r>
        <w:rPr>
          <w:rFonts w:cs="Times New Roman" w:hAnsi="Times New Roman" w:eastAsia="Times New Roman" w:ascii="Times New Roman"/>
          <w:w w:val="8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68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7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9"/>
          <w:szCs w:val="19"/>
        </w:rPr>
        <w:t>rn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"/>
        <w:ind w:left="5434" w:right="2473"/>
      </w:pPr>
      <w:r>
        <w:rPr>
          <w:rFonts w:cs="Times New Roman" w:hAnsi="Times New Roman" w:eastAsia="Times New Roman" w:ascii="Times New Roman"/>
          <w:w w:val="94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3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1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w w:val="11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1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fi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54"/>
        <w:ind w:left="2919" w:right="-35"/>
      </w:pPr>
      <w:r>
        <w:rPr>
          <w:rFonts w:cs="Times New Roman" w:hAnsi="Times New Roman" w:eastAsia="Times New Roman" w:ascii="Times New Roman"/>
          <w:w w:val="11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5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23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8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úb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5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0"/>
          <w:w w:val="14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20"/>
        <w:ind w:right="-24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-32" w:right="49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14"/>
          <w:szCs w:val="14"/>
        </w:rPr>
        <w:t>6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3"/>
        <w:ind w:left="85" w:right="451"/>
      </w:pPr>
      <w:r>
        <w:rPr>
          <w:rFonts w:cs="Times New Roman" w:hAnsi="Times New Roman" w:eastAsia="Times New Roman" w:ascii="Times New Roman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127" w:right="645"/>
        <w:sectPr>
          <w:pgSz w:w="15860" w:h="12260" w:orient="landscape"/>
          <w:pgMar w:top="760" w:bottom="280" w:left="560" w:right="620"/>
          <w:cols w:num="3" w:equalWidth="off">
            <w:col w:w="9420" w:space="2930"/>
            <w:col w:w="584" w:space="439"/>
            <w:col w:w="1307"/>
          </w:cols>
        </w:sectPr>
      </w:pPr>
      <w:r>
        <w:rPr>
          <w:rFonts w:cs="Times New Roman" w:hAnsi="Times New Roman" w:eastAsia="Times New Roman" w:ascii="Times New Roman"/>
          <w:w w:val="92"/>
          <w:position w:val="-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11"/>
          <w:position w:val="-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position w:val="-1"/>
          <w:sz w:val="14"/>
          <w:szCs w:val="14"/>
        </w:rPr>
        <w:t>56</w:t>
      </w:r>
      <w:r>
        <w:rPr>
          <w:rFonts w:cs="Times New Roman" w:hAnsi="Times New Roman" w:eastAsia="Times New Roman" w:ascii="Times New Roman"/>
          <w:w w:val="102"/>
          <w:position w:val="-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position w:val="-1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102"/>
          <w:position w:val="-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10"/>
      </w:pP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2"/>
          <w:w w:val="10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7"/>
        <w:ind w:left="102" w:right="-54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i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75"/>
          <w:sz w:val="22"/>
          <w:szCs w:val="22"/>
        </w:rPr>
        <w:t>*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4" w:lineRule="exact" w:line="180"/>
        <w:ind w:left="102"/>
      </w:pP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ón</w:t>
      </w:r>
      <w:r>
        <w:rPr>
          <w:rFonts w:cs="Times New Roman" w:hAnsi="Times New Roman" w:eastAsia="Times New Roman" w:ascii="Times New Roman"/>
          <w:spacing w:val="0"/>
          <w:w w:val="104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lineRule="exact" w:line="140"/>
        <w:ind w:left="-35" w:right="606"/>
      </w:pPr>
      <w:r>
        <w:br w:type="column"/>
      </w:r>
      <w:r>
        <w:rPr>
          <w:rFonts w:cs="Times New Roman" w:hAnsi="Times New Roman" w:eastAsia="Times New Roman" w:ascii="Times New Roman"/>
          <w:w w:val="102"/>
          <w:position w:val="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106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w w:val="147"/>
          <w:position w:val="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w w:val="83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w w:val="122"/>
          <w:position w:val="1"/>
          <w:sz w:val="19"/>
          <w:szCs w:val="19"/>
        </w:rPr>
        <w:t>rm</w:t>
      </w:r>
      <w:r>
        <w:rPr>
          <w:rFonts w:cs="Times New Roman" w:hAnsi="Times New Roman" w:eastAsia="Times New Roman" w:ascii="Times New Roman"/>
          <w:w w:val="119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w w:val="111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w w:val="123"/>
          <w:position w:val="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w w:val="83"/>
          <w:position w:val="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w w:val="136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2"/>
          <w:w w:val="112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ac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0"/>
          <w:w w:val="112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position w:val="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47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47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331" w:right="309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xp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1279" w:right="1920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3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3,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61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5"/>
        <w:ind w:left="2481" w:right="2891"/>
      </w:pP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32"/>
          <w:w w:val="9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4"/>
          <w:szCs w:val="14"/>
        </w:rPr>
        <w:t>vie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1555" w:right="-39"/>
      </w:pPr>
      <w:r>
        <w:rPr>
          <w:rFonts w:cs="Times New Roman" w:hAnsi="Times New Roman" w:eastAsia="Times New Roman" w:ascii="Times New Roman"/>
          <w:w w:val="7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w w:val="8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w w:val="99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RZ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GO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spacing w:val="13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FP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6"/>
        <w:ind w:left="142" w:right="41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8"/>
          <w:w w:val="1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08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5.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-29" w:right="251"/>
        <w:sectPr>
          <w:type w:val="continuous"/>
          <w:pgSz w:w="15860" w:h="12260" w:orient="landscape"/>
          <w:pgMar w:top="1480" w:bottom="0" w:left="560" w:right="620"/>
          <w:cols w:num="4" w:equalWidth="off">
            <w:col w:w="2356" w:space="640"/>
            <w:col w:w="7028" w:space="439"/>
            <w:col w:w="1426" w:space="288"/>
            <w:col w:w="2503"/>
          </w:cols>
        </w:sectPr>
      </w:pP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O&lt;</w:t>
      </w: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t;</w:t>
      </w: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30"/>
          <w:w w:val="10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2"/>
          <w:szCs w:val="12"/>
        </w:rPr>
        <w:t>"K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OV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sz w:val="12"/>
          <w:szCs w:val="12"/>
        </w:rPr>
        <w:t>1'</w:t>
      </w:r>
      <w:r>
        <w:rPr>
          <w:rFonts w:cs="Times New Roman" w:hAnsi="Times New Roman" w:eastAsia="Times New Roman" w:ascii="Times New Roman"/>
          <w:spacing w:val="0"/>
          <w:w w:val="5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BR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77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74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162"/>
          <w:sz w:val="12"/>
          <w:szCs w:val="12"/>
        </w:rPr>
        <w:t>!</w:t>
      </w:r>
      <w:r>
        <w:rPr>
          <w:rFonts w:cs="Times New Roman" w:hAnsi="Times New Roman" w:eastAsia="Times New Roman" w:ascii="Times New Roman"/>
          <w:spacing w:val="0"/>
          <w:w w:val="54"/>
          <w:sz w:val="12"/>
          <w:szCs w:val="12"/>
        </w:rPr>
        <w:t>II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8" w:lineRule="exact" w:line="140"/>
        <w:sectPr>
          <w:type w:val="continuous"/>
          <w:pgSz w:w="15860" w:h="12260" w:orient="landscape"/>
          <w:pgMar w:top="1480" w:bottom="0" w:left="560" w:right="62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99"/>
        <w:ind w:left="304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UI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TRA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OR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04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26</w:t>
      </w:r>
      <w:r>
        <w:rPr>
          <w:rFonts w:cs="Times New Roman" w:hAnsi="Times New Roman" w:eastAsia="Times New Roman" w:ascii="Times New Roman"/>
          <w:w w:val="8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4"/>
          <w:sz w:val="13"/>
          <w:szCs w:val="13"/>
        </w:rPr>
        <w:t>H'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59"/>
          <w:sz w:val="13"/>
          <w:szCs w:val="13"/>
        </w:rPr>
        <w:t>1'.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NI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04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85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MP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11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w w:val="83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16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QUI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UI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304"/>
      </w:pPr>
      <w:r>
        <w:rPr>
          <w:rFonts w:cs="Times New Roman" w:hAnsi="Times New Roman" w:eastAsia="Times New Roman" w:ascii="Times New Roman"/>
          <w:w w:val="88"/>
          <w:sz w:val="13"/>
          <w:szCs w:val="13"/>
        </w:rPr>
        <w:t>41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ND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59"/>
          <w:sz w:val="13"/>
          <w:szCs w:val="13"/>
        </w:rPr>
        <w:t>1'.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IN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IZ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PERS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  <w:ind w:left="304" w:right="-39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2"/>
        <w:ind w:right="-40"/>
      </w:pPr>
      <w:r>
        <w:br w:type="column"/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              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                             </w:t>
      </w:r>
      <w:r>
        <w:rPr>
          <w:rFonts w:cs="Arial" w:hAnsi="Arial" w:eastAsia="Arial" w:ascii="Arial"/>
          <w:spacing w:val="14"/>
          <w:w w:val="8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9"/>
          <w:position w:val="1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position w:val="1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     </w:t>
      </w:r>
      <w:r>
        <w:rPr>
          <w:rFonts w:cs="Arial" w:hAnsi="Arial" w:eastAsia="Arial" w:ascii="Arial"/>
          <w:spacing w:val="3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83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position w:val="1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position w:val="1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17"/>
          <w:w w:val="83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4"/>
          <w:position w:val="2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spacing w:val="0"/>
          <w:w w:val="27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5"/>
          <w:position w:val="2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spacing w:val="0"/>
          <w:w w:val="52"/>
          <w:position w:val="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7"/>
          <w:szCs w:val="7"/>
        </w:rPr>
        <w:t>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9"/>
      </w:pPr>
      <w:r>
        <w:rPr>
          <w:rFonts w:cs="Arial" w:hAnsi="Arial" w:eastAsia="Arial" w:ascii="Arial"/>
          <w:w w:val="111"/>
          <w:position w:val="1"/>
          <w:sz w:val="7"/>
          <w:szCs w:val="7"/>
        </w:rPr>
        <w:t>(l</w:t>
      </w:r>
      <w:r>
        <w:rPr>
          <w:rFonts w:cs="Arial" w:hAnsi="Arial" w:eastAsia="Arial" w:ascii="Arial"/>
          <w:w w:val="231"/>
          <w:position w:val="1"/>
          <w:sz w:val="7"/>
          <w:szCs w:val="7"/>
        </w:rPr>
        <w:t>((</w:t>
      </w:r>
      <w:r>
        <w:rPr>
          <w:rFonts w:cs="Arial" w:hAnsi="Arial" w:eastAsia="Arial" w:ascii="Arial"/>
          <w:w w:val="111"/>
          <w:position w:val="1"/>
          <w:sz w:val="7"/>
          <w:szCs w:val="7"/>
        </w:rPr>
        <w:t>!</w:t>
      </w:r>
      <w:r>
        <w:rPr>
          <w:rFonts w:cs="Arial" w:hAnsi="Arial" w:eastAsia="Arial" w:ascii="Arial"/>
          <w:w w:val="100"/>
          <w:position w:val="1"/>
          <w:sz w:val="7"/>
          <w:szCs w:val="7"/>
        </w:rPr>
        <w:t>                                        </w:t>
      </w:r>
      <w:r>
        <w:rPr>
          <w:rFonts w:cs="Arial" w:hAnsi="Arial" w:eastAsia="Arial" w:ascii="Arial"/>
          <w:spacing w:val="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2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8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02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8"/>
          <w:w w:val="11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17"/>
          <w:w w:val="83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1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2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                            </w:t>
      </w:r>
      <w:r>
        <w:rPr>
          <w:rFonts w:cs="Arial" w:hAnsi="Arial" w:eastAsia="Arial" w:ascii="Arial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25"/>
          <w:position w:val="-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44"/>
      </w:pPr>
      <w:r>
        <w:rPr>
          <w:rFonts w:cs="Times New Roman" w:hAnsi="Times New Roman" w:eastAsia="Times New Roman" w:ascii="Times New Roman"/>
          <w:w w:val="12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3"/>
          <w:position w:val="1"/>
          <w:sz w:val="7"/>
          <w:szCs w:val="7"/>
        </w:rPr>
        <w:t>(&gt;</w:t>
      </w:r>
      <w:r>
        <w:rPr>
          <w:rFonts w:cs="Times New Roman" w:hAnsi="Times New Roman" w:eastAsia="Times New Roman" w:ascii="Times New Roman"/>
          <w:w w:val="100"/>
          <w:position w:val="1"/>
          <w:sz w:val="7"/>
          <w:szCs w:val="7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position w:val="0"/>
          <w:sz w:val="12"/>
          <w:szCs w:val="1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  <w:t>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29"/>
          <w:position w:val="2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97"/>
          <w:position w:val="2"/>
          <w:sz w:val="7"/>
          <w:szCs w:val="7"/>
        </w:rPr>
        <w:t>[,)</w:t>
      </w:r>
      <w:r>
        <w:rPr>
          <w:rFonts w:cs="Arial" w:hAnsi="Arial" w:eastAsia="Arial" w:ascii="Arial"/>
          <w:spacing w:val="0"/>
          <w:w w:val="100"/>
          <w:position w:val="2"/>
          <w:sz w:val="7"/>
          <w:szCs w:val="7"/>
        </w:rPr>
        <w:t>                                </w:t>
      </w:r>
      <w:r>
        <w:rPr>
          <w:rFonts w:cs="Arial" w:hAnsi="Arial" w:eastAsia="Arial" w:ascii="Arial"/>
          <w:spacing w:val="-6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2"/>
          <w:szCs w:val="12"/>
        </w:rPr>
        <w:t>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                      </w:t>
      </w:r>
      <w:r>
        <w:rPr>
          <w:rFonts w:cs="Times New Roman" w:hAnsi="Times New Roman" w:eastAsia="Times New Roman" w:ascii="Times New Roman"/>
          <w:spacing w:val="22"/>
          <w:w w:val="114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8"/>
          <w:position w:val="1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0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    </w:t>
      </w:r>
      <w:r>
        <w:rPr>
          <w:rFonts w:cs="Arial" w:hAnsi="Arial" w:eastAsia="Arial" w:ascii="Arial"/>
          <w:spacing w:val="-2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9"/>
          <w:position w:val="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85"/>
          <w:position w:val="2"/>
          <w:sz w:val="7"/>
          <w:szCs w:val="7"/>
        </w:rPr>
        <w:t>(,)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44"/>
      </w:pPr>
      <w:r>
        <w:rPr>
          <w:rFonts w:cs="Arial" w:hAnsi="Arial" w:eastAsia="Arial" w:ascii="Arial"/>
          <w:w w:val="61"/>
          <w:sz w:val="9"/>
          <w:szCs w:val="9"/>
        </w:rPr>
        <w:t>O</w:t>
      </w:r>
      <w:r>
        <w:rPr>
          <w:rFonts w:cs="Arial" w:hAnsi="Arial" w:eastAsia="Arial" w:ascii="Arial"/>
          <w:w w:val="216"/>
          <w:sz w:val="9"/>
          <w:szCs w:val="9"/>
        </w:rPr>
        <w:t>(</w:t>
      </w:r>
      <w:r>
        <w:rPr>
          <w:rFonts w:cs="Arial" w:hAnsi="Arial" w:eastAsia="Arial" w:ascii="Arial"/>
          <w:w w:val="92"/>
          <w:sz w:val="9"/>
          <w:szCs w:val="9"/>
        </w:rPr>
        <w:t>Q</w:t>
      </w:r>
      <w:r>
        <w:rPr>
          <w:rFonts w:cs="Arial" w:hAnsi="Arial" w:eastAsia="Arial" w:ascii="Arial"/>
          <w:w w:val="100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2"/>
          <w:w w:val="8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8"/>
          <w:w w:val="119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    </w:t>
      </w:r>
      <w:r>
        <w:rPr>
          <w:rFonts w:cs="Arial" w:hAnsi="Arial" w:eastAsia="Arial" w:ascii="Arial"/>
          <w:spacing w:val="-2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2"/>
          <w:position w:val="1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277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4"/>
          <w:position w:val="1"/>
          <w:sz w:val="7"/>
          <w:szCs w:val="7"/>
        </w:rPr>
        <w:t>(!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42"/>
      </w:pPr>
      <w:r>
        <w:rPr>
          <w:rFonts w:cs="Arial" w:hAnsi="Arial" w:eastAsia="Arial" w:ascii="Arial"/>
          <w:w w:val="61"/>
          <w:sz w:val="9"/>
          <w:szCs w:val="9"/>
        </w:rPr>
        <w:t>O</w:t>
      </w:r>
      <w:r>
        <w:rPr>
          <w:rFonts w:cs="Arial" w:hAnsi="Arial" w:eastAsia="Arial" w:ascii="Arial"/>
          <w:w w:val="216"/>
          <w:sz w:val="9"/>
          <w:szCs w:val="9"/>
        </w:rPr>
        <w:t>(</w:t>
      </w:r>
      <w:r>
        <w:rPr>
          <w:rFonts w:cs="Arial" w:hAnsi="Arial" w:eastAsia="Arial" w:ascii="Arial"/>
          <w:w w:val="92"/>
          <w:sz w:val="9"/>
          <w:szCs w:val="9"/>
        </w:rPr>
        <w:t>Q</w:t>
      </w:r>
      <w:r>
        <w:rPr>
          <w:rFonts w:cs="Arial" w:hAnsi="Arial" w:eastAsia="Arial" w:ascii="Arial"/>
          <w:w w:val="100"/>
          <w:sz w:val="9"/>
          <w:szCs w:val="9"/>
        </w:rPr>
        <w:t>                               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216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1"/>
          <w:w w:val="8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8"/>
          <w:w w:val="119"/>
          <w:position w:val="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9"/>
          <w:position w:val="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33"/>
          <w:position w:val="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                  </w:t>
      </w:r>
      <w:r>
        <w:rPr>
          <w:rFonts w:cs="Arial" w:hAnsi="Arial" w:eastAsia="Arial" w:ascii="Arial"/>
          <w:spacing w:val="-7"/>
          <w:w w:val="100"/>
          <w:position w:val="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1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92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                   </w:t>
      </w:r>
      <w:r>
        <w:rPr>
          <w:rFonts w:cs="Arial" w:hAnsi="Arial" w:eastAsia="Arial" w:ascii="Arial"/>
          <w:spacing w:val="-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8</w:t>
      </w:r>
      <w:r>
        <w:rPr>
          <w:rFonts w:cs="Malgun Gothic" w:hAnsi="Malgun Gothic" w:eastAsia="Malgun Gothic" w:ascii="Malgun Gothic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3"/>
          <w:position w:val="0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42"/>
      </w:pP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                           </w:t>
      </w:r>
      <w:r>
        <w:rPr>
          <w:rFonts w:cs="Times New Roman" w:hAnsi="Times New Roman" w:eastAsia="Times New Roman" w:ascii="Times New Roman"/>
          <w:spacing w:val="9"/>
          <w:w w:val="114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216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</w:t>
      </w:r>
      <w:r>
        <w:rPr>
          <w:rFonts w:cs="Arial" w:hAnsi="Arial" w:eastAsia="Arial" w:ascii="Arial"/>
          <w:spacing w:val="10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43"/>
          <w:position w:val="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Arial" w:hAnsi="Arial" w:eastAsia="Arial" w:ascii="Arial"/>
          <w:spacing w:val="-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10"/>
          <w:szCs w:val="10"/>
        </w:rPr>
        <w:t>                          </w:t>
      </w:r>
      <w:r>
        <w:rPr>
          <w:rFonts w:cs="Times New Roman" w:hAnsi="Times New Roman" w:eastAsia="Times New Roman" w:ascii="Times New Roman"/>
          <w:color w:val="1C1C1C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81"/>
          <w:position w:val="1"/>
          <w:sz w:val="14"/>
          <w:szCs w:val="14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51"/>
          <w:position w:val="2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227"/>
          <w:position w:val="2"/>
          <w:sz w:val="7"/>
          <w:szCs w:val="7"/>
        </w:rPr>
        <w:t>H</w:t>
      </w:r>
      <w:r>
        <w:rPr>
          <w:rFonts w:cs="Arial" w:hAnsi="Arial" w:eastAsia="Arial" w:ascii="Arial"/>
          <w:color w:val="000000"/>
          <w:spacing w:val="0"/>
          <w:w w:val="216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position w:val="2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1"/>
          <w:position w:val="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43" w:lineRule="auto" w:line="387"/>
        <w:ind w:left="223" w:right="-4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                     </w:t>
      </w:r>
      <w:r>
        <w:rPr>
          <w:rFonts w:cs="Times New Roman" w:hAnsi="Times New Roman" w:eastAsia="Times New Roman" w:ascii="Times New Roman"/>
          <w:spacing w:val="22"/>
          <w:w w:val="11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35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79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8"/>
          <w:szCs w:val="8"/>
        </w:rPr>
        <w:t>                                  </w:t>
      </w:r>
      <w:r>
        <w:rPr>
          <w:rFonts w:cs="Times New Roman" w:hAnsi="Times New Roman" w:eastAsia="Times New Roman" w:ascii="Times New Roman"/>
          <w:color w:val="1C1C1C"/>
          <w:spacing w:val="-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9"/>
          <w:sz w:val="24"/>
          <w:szCs w:val="24"/>
        </w:rPr>
        <w:t>"'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9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-4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50"/>
          <w:position w:val="-11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26"/>
          <w:position w:val="-11"/>
          <w:sz w:val="24"/>
          <w:szCs w:val="24"/>
        </w:rPr>
        <w:t>'</w:t>
      </w:r>
      <w:r>
        <w:rPr>
          <w:rFonts w:cs="Arial" w:hAnsi="Arial" w:eastAsia="Arial" w:ascii="Arial"/>
          <w:color w:val="000000"/>
          <w:spacing w:val="0"/>
          <w:w w:val="76"/>
          <w:position w:val="-11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1"/>
          <w:sz w:val="24"/>
          <w:szCs w:val="24"/>
        </w:rPr>
        <w:t>          </w:t>
      </w:r>
      <w:r>
        <w:rPr>
          <w:rFonts w:cs="Arial" w:hAnsi="Arial" w:eastAsia="Arial" w:ascii="Arial"/>
          <w:color w:val="000000"/>
          <w:spacing w:val="-4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"/>
          <w:sz w:val="9"/>
          <w:szCs w:val="9"/>
        </w:rPr>
        <w:t>&lt;;</w:t>
      </w:r>
      <w:r>
        <w:rPr>
          <w:rFonts w:cs="Times New Roman" w:hAnsi="Times New Roman" w:eastAsia="Times New Roman" w:ascii="Times New Roman"/>
          <w:color w:val="1C1C1C"/>
          <w:spacing w:val="0"/>
          <w:w w:val="127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,o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2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-6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-6"/>
          <w:sz w:val="19"/>
          <w:szCs w:val="1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6"/>
          <w:sz w:val="19"/>
          <w:szCs w:val="19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6"/>
          <w:sz w:val="19"/>
          <w:szCs w:val="19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707070"/>
          <w:spacing w:val="0"/>
          <w:w w:val="287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97"/>
          <w:position w:val="0"/>
          <w:sz w:val="12"/>
          <w:szCs w:val="12"/>
        </w:rPr>
        <w:t>oo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78"/>
        <w:ind w:left="223" w:right="-24"/>
      </w:pPr>
      <w:r>
        <w:rPr>
          <w:rFonts w:cs="Times New Roman" w:hAnsi="Times New Roman" w:eastAsia="Times New Roman" w:ascii="Times New Roman"/>
          <w:spacing w:val="0"/>
          <w:w w:val="7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spacing w:val="0"/>
          <w:w w:val="74"/>
          <w:sz w:val="16"/>
          <w:szCs w:val="16"/>
        </w:rPr>
        <w:t>                    </w:t>
      </w:r>
      <w:r>
        <w:rPr>
          <w:rFonts w:cs="Times New Roman" w:hAnsi="Times New Roman" w:eastAsia="Times New Roman" w:ascii="Times New Roman"/>
          <w:spacing w:val="27"/>
          <w:w w:val="7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</w:t>
      </w:r>
      <w:r>
        <w:rPr>
          <w:rFonts w:cs="Arial" w:hAnsi="Arial" w:eastAsia="Arial" w:ascii="Arial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position w:val="1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32"/>
          <w:position w:val="1"/>
          <w:sz w:val="8"/>
          <w:szCs w:val="8"/>
        </w:rPr>
        <w:t>(!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8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8--l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3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       </w:t>
      </w:r>
      <w:r>
        <w:rPr>
          <w:rFonts w:cs="Times New Roman" w:hAnsi="Times New Roman" w:eastAsia="Times New Roman" w:ascii="Times New Roman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8--l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3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spacing w:val="0"/>
          <w:w w:val="159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3"/>
          <w:w w:val="8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6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</w:t>
      </w:r>
      <w:r>
        <w:rPr>
          <w:rFonts w:cs="Times New Roman" w:hAnsi="Times New Roman" w:eastAsia="Times New Roman" w:ascii="Times New Roman"/>
          <w:spacing w:val="0"/>
          <w:w w:val="5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3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spacing w:val="0"/>
          <w:w w:val="159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Arial" w:hAnsi="Arial" w:eastAsia="Arial" w:ascii="Arial"/>
          <w:w w:val="92"/>
          <w:position w:val="1"/>
          <w:sz w:val="7"/>
          <w:szCs w:val="7"/>
        </w:rPr>
        <w:t>5</w:t>
      </w:r>
      <w:r>
        <w:rPr>
          <w:rFonts w:cs="Arial" w:hAnsi="Arial" w:eastAsia="Arial" w:ascii="Arial"/>
          <w:w w:val="129"/>
          <w:position w:val="1"/>
          <w:sz w:val="7"/>
          <w:szCs w:val="7"/>
        </w:rPr>
        <w:t>5</w:t>
      </w:r>
      <w:r>
        <w:rPr>
          <w:rFonts w:cs="Arial" w:hAnsi="Arial" w:eastAsia="Arial" w:ascii="Arial"/>
          <w:w w:val="148"/>
          <w:position w:val="1"/>
          <w:sz w:val="7"/>
          <w:szCs w:val="7"/>
        </w:rPr>
        <w:t>.</w:t>
      </w:r>
      <w:r>
        <w:rPr>
          <w:rFonts w:cs="Arial" w:hAnsi="Arial" w:eastAsia="Arial" w:ascii="Arial"/>
          <w:w w:val="185"/>
          <w:position w:val="1"/>
          <w:sz w:val="7"/>
          <w:szCs w:val="7"/>
        </w:rPr>
        <w:t>(((l</w:t>
      </w:r>
      <w:r>
        <w:rPr>
          <w:rFonts w:cs="Arial" w:hAnsi="Arial" w:eastAsia="Arial" w:ascii="Arial"/>
          <w:spacing w:val="9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41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1"/>
          <w:position w:val="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41"/>
          <w:position w:val="1"/>
          <w:sz w:val="7"/>
          <w:szCs w:val="7"/>
        </w:rPr>
        <w:t>              </w:t>
      </w:r>
      <w:r>
        <w:rPr>
          <w:rFonts w:cs="Arial" w:hAnsi="Arial" w:eastAsia="Arial" w:ascii="Arial"/>
          <w:spacing w:val="8"/>
          <w:w w:val="141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7"/>
          <w:szCs w:val="7"/>
        </w:rPr>
        <w:t>,()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i/>
          <w:spacing w:val="0"/>
          <w:w w:val="86"/>
          <w:position w:val="0"/>
          <w:sz w:val="9"/>
          <w:szCs w:val="9"/>
        </w:rPr>
        <w:t>1</w:t>
      </w:r>
      <w:r>
        <w:rPr>
          <w:rFonts w:cs="Arial" w:hAnsi="Arial" w:eastAsia="Arial" w:ascii="Arial"/>
          <w:i/>
          <w:spacing w:val="0"/>
          <w:w w:val="177"/>
          <w:position w:val="0"/>
          <w:sz w:val="9"/>
          <w:szCs w:val="9"/>
        </w:rPr>
        <w:t>U</w:t>
      </w:r>
      <w:r>
        <w:rPr>
          <w:rFonts w:cs="Arial" w:hAnsi="Arial" w:eastAsia="Arial" w:ascii="Arial"/>
          <w:i/>
          <w:spacing w:val="0"/>
          <w:w w:val="202"/>
          <w:position w:val="0"/>
          <w:sz w:val="9"/>
          <w:szCs w:val="9"/>
        </w:rPr>
        <w:t>t</w:t>
      </w:r>
      <w:r>
        <w:rPr>
          <w:rFonts w:cs="Arial" w:hAnsi="Arial" w:eastAsia="Arial" w:ascii="Arial"/>
          <w:i/>
          <w:spacing w:val="0"/>
          <w:w w:val="76"/>
          <w:position w:val="0"/>
          <w:sz w:val="9"/>
          <w:szCs w:val="9"/>
        </w:rPr>
        <w:t>,()</w:t>
      </w:r>
      <w:r>
        <w:rPr>
          <w:rFonts w:cs="Arial" w:hAnsi="Arial" w:eastAsia="Arial" w:ascii="Arial"/>
          <w:i/>
          <w:spacing w:val="0"/>
          <w:w w:val="120"/>
          <w:position w:val="0"/>
          <w:sz w:val="9"/>
          <w:szCs w:val="9"/>
        </w:rPr>
        <w:t>&amp;</w:t>
      </w:r>
      <w:r>
        <w:rPr>
          <w:rFonts w:cs="Arial" w:hAnsi="Arial" w:eastAsia="Arial" w:ascii="Arial"/>
          <w:i/>
          <w:spacing w:val="0"/>
          <w:w w:val="100"/>
          <w:position w:val="0"/>
          <w:sz w:val="9"/>
          <w:szCs w:val="9"/>
        </w:rPr>
        <w:t>9</w:t>
      </w:r>
      <w:r>
        <w:rPr>
          <w:rFonts w:cs="Arial" w:hAnsi="Arial" w:eastAsia="Arial" w:ascii="Arial"/>
          <w:i/>
          <w:spacing w:val="0"/>
          <w:w w:val="100"/>
          <w:position w:val="0"/>
          <w:sz w:val="9"/>
          <w:szCs w:val="9"/>
        </w:rPr>
        <w:t>                  </w:t>
      </w:r>
      <w:r>
        <w:rPr>
          <w:rFonts w:cs="Arial" w:hAnsi="Arial" w:eastAsia="Arial" w:ascii="Arial"/>
          <w:i/>
          <w:spacing w:val="-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65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10"/>
          <w:szCs w:val="10"/>
        </w:rPr>
        <w:t>-0</w:t>
      </w:r>
      <w:r>
        <w:rPr>
          <w:rFonts w:cs="Malgun Gothic" w:hAnsi="Malgun Gothic" w:eastAsia="Malgun Gothic" w:ascii="Malgun Gothic"/>
          <w:spacing w:val="0"/>
          <w:w w:val="71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</w:t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7"/>
      </w:pPr>
      <w:r>
        <w:br w:type="column"/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5860" w:h="12260" w:orient="landscape"/>
          <w:pgMar w:top="1480" w:bottom="0" w:left="560" w:right="620"/>
          <w:cols w:num="4" w:equalWidth="off">
            <w:col w:w="2911" w:space="1699"/>
            <w:col w:w="5422" w:space="518"/>
            <w:col w:w="2981" w:space="799"/>
            <w:col w:w="350"/>
          </w:cols>
        </w:sectPr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3D3D3D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8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ind w:left="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:\I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left"/>
              <w:ind w:left="10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  <w:t>oro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7"/>
                <w:szCs w:val="7"/>
              </w:rPr>
              <w:jc w:val="center"/>
              <w:ind w:left="377" w:right="313"/>
            </w:pPr>
            <w:r>
              <w:rPr>
                <w:rFonts w:cs="Times New Roman" w:hAnsi="Times New Roman" w:eastAsia="Times New Roman" w:ascii="Times New Roman"/>
                <w:w w:val="154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20"/>
                <w:sz w:val="7"/>
                <w:szCs w:val="7"/>
              </w:rPr>
              <w:t>1</w:t>
            </w:r>
            <w:r>
              <w:rPr>
                <w:rFonts w:cs="Times New Roman" w:hAnsi="Times New Roman" w:eastAsia="Times New Roman" w:ascii="Times New Roman"/>
                <w:w w:val="277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111"/>
                <w:sz w:val="7"/>
                <w:szCs w:val="7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7"/>
                <w:szCs w:val="7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center"/>
              <w:ind w:left="311" w:right="289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7"/>
                <w:szCs w:val="7"/>
              </w:rPr>
              <w:jc w:val="center"/>
              <w:ind w:left="291" w:right="306"/>
            </w:pPr>
            <w:r>
              <w:rPr>
                <w:rFonts w:cs="Arial" w:hAnsi="Arial" w:eastAsia="Arial" w:ascii="Arial"/>
                <w:w w:val="129"/>
                <w:sz w:val="7"/>
                <w:szCs w:val="7"/>
              </w:rPr>
              <w:t>0</w:t>
            </w:r>
            <w:r>
              <w:rPr>
                <w:rFonts w:cs="Arial" w:hAnsi="Arial" w:eastAsia="Arial" w:ascii="Arial"/>
                <w:w w:val="247"/>
                <w:sz w:val="7"/>
                <w:szCs w:val="7"/>
              </w:rPr>
              <w:t>(</w:t>
            </w:r>
            <w:r>
              <w:rPr>
                <w:rFonts w:cs="Arial" w:hAnsi="Arial" w:eastAsia="Arial" w:ascii="Arial"/>
                <w:w w:val="216"/>
                <w:sz w:val="7"/>
                <w:szCs w:val="7"/>
              </w:rPr>
              <w:t>(</w:t>
            </w:r>
            <w:r>
              <w:rPr>
                <w:rFonts w:cs="Arial" w:hAnsi="Arial" w:eastAsia="Arial" w:ascii="Arial"/>
                <w:w w:val="52"/>
                <w:sz w:val="7"/>
                <w:szCs w:val="7"/>
              </w:rPr>
              <w:t>&gt;</w:t>
            </w:r>
            <w:r>
              <w:rPr>
                <w:rFonts w:cs="Arial" w:hAnsi="Arial" w:eastAsia="Arial" w:ascii="Arial"/>
                <w:w w:val="100"/>
                <w:sz w:val="7"/>
                <w:szCs w:val="7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7"/>
                <w:szCs w:val="7"/>
              </w:rPr>
              <w:jc w:val="center"/>
              <w:ind w:left="305" w:right="313"/>
            </w:pPr>
            <w:r>
              <w:rPr>
                <w:rFonts w:cs="Times New Roman" w:hAnsi="Times New Roman" w:eastAsia="Times New Roman" w:ascii="Times New Roman"/>
                <w:w w:val="123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114"/>
                <w:sz w:val="7"/>
                <w:szCs w:val="7"/>
              </w:rPr>
              <w:t>'</w:t>
            </w:r>
            <w:r>
              <w:rPr>
                <w:rFonts w:cs="Times New Roman" w:hAnsi="Times New Roman" w:eastAsia="Times New Roman" w:ascii="Times New Roman"/>
                <w:w w:val="171"/>
                <w:sz w:val="7"/>
                <w:szCs w:val="7"/>
              </w:rPr>
              <w:t>{</w:t>
            </w:r>
            <w:r>
              <w:rPr>
                <w:rFonts w:cs="Times New Roman" w:hAnsi="Times New Roman" w:eastAsia="Times New Roman" w:ascii="Times New Roman"/>
                <w:w w:val="185"/>
                <w:sz w:val="7"/>
                <w:szCs w:val="7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7"/>
                <w:szCs w:val="7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before="79"/>
              <w:ind w:left="306" w:right="353"/>
            </w:pPr>
            <w:r>
              <w:rPr>
                <w:rFonts w:cs="Times New Roman" w:hAnsi="Times New Roman" w:eastAsia="Times New Roman" w:ascii="Times New Roman"/>
                <w:w w:val="53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w w:val="80"/>
                <w:sz w:val="16"/>
                <w:szCs w:val="16"/>
              </w:rPr>
              <w:t>oo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385"/>
            </w:pPr>
            <w:r>
              <w:rPr>
                <w:rFonts w:cs="Arial" w:hAnsi="Arial" w:eastAsia="Arial" w:ascii="Arial"/>
                <w:w w:val="59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w w:val="133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w w:val="89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w w:val="100"/>
                <w:sz w:val="13"/>
                <w:szCs w:val="13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221</w:t>
            </w:r>
            <w:r>
              <w:rPr>
                <w:rFonts w:cs="Times New Roman" w:hAnsi="Times New Roman" w:eastAsia="Times New Roman" w:ascii="Times New Roman"/>
                <w:w w:val="191"/>
                <w:sz w:val="9"/>
                <w:szCs w:val="9"/>
              </w:rPr>
              <w:t>.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6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7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44"/>
                <w:sz w:val="9"/>
                <w:szCs w:val="9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34"/>
            </w:pPr>
            <w:r>
              <w:rPr>
                <w:rFonts w:cs="Times New Roman" w:hAnsi="Times New Roman" w:eastAsia="Times New Roman" w:ascii="Times New Roman"/>
                <w:w w:val="80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202"/>
                <w:sz w:val="9"/>
                <w:szCs w:val="9"/>
              </w:rPr>
              <w:t>i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.1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w w:val="175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5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w w:val="80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202"/>
                <w:sz w:val="9"/>
                <w:szCs w:val="9"/>
              </w:rPr>
              <w:t>i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.</w:t>
            </w:r>
            <w:r>
              <w:rPr>
                <w:rFonts w:cs="Times New Roman" w:hAnsi="Times New Roman" w:eastAsia="Times New Roman" w:ascii="Times New Roman"/>
                <w:w w:val="144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9"/>
                <w:szCs w:val="9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6"/>
                <w:szCs w:val="6"/>
              </w:rPr>
              <w:jc w:val="left"/>
              <w:ind w:left="403"/>
            </w:pPr>
            <w:r>
              <w:rPr>
                <w:rFonts w:cs="Arial" w:hAnsi="Arial" w:eastAsia="Arial" w:ascii="Arial"/>
                <w:w w:val="129"/>
                <w:sz w:val="6"/>
                <w:szCs w:val="6"/>
              </w:rPr>
              <w:t>0</w:t>
            </w:r>
            <w:r>
              <w:rPr>
                <w:rFonts w:cs="Arial" w:hAnsi="Arial" w:eastAsia="Arial" w:ascii="Arial"/>
                <w:w w:val="288"/>
                <w:sz w:val="6"/>
                <w:szCs w:val="6"/>
              </w:rPr>
              <w:t>(</w:t>
            </w:r>
            <w:r>
              <w:rPr>
                <w:rFonts w:cs="Arial" w:hAnsi="Arial" w:eastAsia="Arial" w:ascii="Arial"/>
                <w:w w:val="180"/>
                <w:sz w:val="6"/>
                <w:szCs w:val="6"/>
              </w:rPr>
              <w:t>{)</w:t>
            </w:r>
            <w:r>
              <w:rPr>
                <w:rFonts w:cs="Arial" w:hAnsi="Arial" w:eastAsia="Arial" w:ascii="Arial"/>
                <w:w w:val="100"/>
                <w:sz w:val="6"/>
                <w:szCs w:val="6"/>
              </w:rPr>
            </w:r>
          </w:p>
        </w:tc>
      </w:tr>
      <w:tr>
        <w:trPr>
          <w:trHeight w:val="531" w:hRule="exact"/>
        </w:trPr>
        <w:tc>
          <w:tcPr>
            <w:tcW w:w="3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46"/>
              <w:ind w:left="40"/>
            </w:pPr>
            <w:r>
              <w:rPr>
                <w:rFonts w:cs="Times New Roman" w:hAnsi="Times New Roman" w:eastAsia="Times New Roman" w:ascii="Times New Roman"/>
                <w:w w:val="44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74"/>
                <w:sz w:val="13"/>
                <w:szCs w:val="13"/>
              </w:rPr>
              <w:t>:-.'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w w:val="71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w w:val="11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f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NE</w:t>
            </w:r>
            <w:r>
              <w:rPr>
                <w:rFonts w:cs="Times New Roman" w:hAnsi="Times New Roman" w:eastAsia="Times New Roman" w:ascii="Times New Roman"/>
                <w:w w:val="10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4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99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3"/>
                <w:szCs w:val="13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3"/>
                <w:szCs w:val="13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w w:val="88"/>
                <w:sz w:val="13"/>
                <w:szCs w:val="13"/>
              </w:rPr>
              <w:t>9</w:t>
            </w:r>
            <w:r>
              <w:rPr>
                <w:rFonts w:cs="Times New Roman" w:hAnsi="Times New Roman" w:eastAsia="Times New Roman" w:ascii="Times New Roman"/>
                <w:w w:val="77"/>
                <w:sz w:val="13"/>
                <w:szCs w:val="13"/>
              </w:rPr>
              <w:t>1</w:t>
            </w:r>
            <w:r>
              <w:rPr>
                <w:rFonts w:cs="Times New Roman" w:hAnsi="Times New Roman" w:eastAsia="Times New Roman" w:ascii="Times New Roman"/>
                <w:w w:val="110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w w:val="116"/>
                <w:sz w:val="13"/>
                <w:szCs w:val="13"/>
              </w:rPr>
              <w:t>-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w w:val="108"/>
                <w:sz w:val="13"/>
                <w:szCs w:val="13"/>
              </w:rPr>
              <w:t>T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N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w w:val="8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w w:val="9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16"/>
                <w:sz w:val="13"/>
                <w:szCs w:val="13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71"/>
                <w:sz w:val="13"/>
                <w:szCs w:val="13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3"/>
                <w:szCs w:val="13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3"/>
                <w:szCs w:val="13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3"/>
                <w:szCs w:val="13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7"/>
                <w:szCs w:val="7"/>
              </w:rPr>
              <w:jc w:val="left"/>
              <w:ind w:left="1001"/>
            </w:pPr>
            <w:r>
              <w:rPr>
                <w:rFonts w:cs="Times New Roman" w:hAnsi="Times New Roman" w:eastAsia="Times New Roman" w:ascii="Times New Roman"/>
                <w:w w:val="123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54"/>
                <w:sz w:val="7"/>
                <w:szCs w:val="7"/>
              </w:rPr>
              <w:t>&gt;</w:t>
            </w:r>
            <w:r>
              <w:rPr>
                <w:rFonts w:cs="Times New Roman" w:hAnsi="Times New Roman" w:eastAsia="Times New Roman" w:ascii="Times New Roman"/>
                <w:w w:val="247"/>
                <w:sz w:val="7"/>
                <w:szCs w:val="7"/>
              </w:rPr>
              <w:t>(</w:t>
            </w:r>
            <w:r>
              <w:rPr>
                <w:rFonts w:cs="Times New Roman" w:hAnsi="Times New Roman" w:eastAsia="Times New Roman" w:ascii="Times New Roman"/>
                <w:w w:val="128"/>
                <w:sz w:val="7"/>
                <w:szCs w:val="7"/>
              </w:rPr>
              <w:t>O</w:t>
            </w:r>
            <w:r>
              <w:rPr>
                <w:rFonts w:cs="Times New Roman" w:hAnsi="Times New Roman" w:eastAsia="Times New Roman" w:ascii="Times New Roman"/>
                <w:w w:val="100"/>
                <w:sz w:val="7"/>
                <w:szCs w:val="7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76" w:right="312"/>
            </w:pPr>
            <w:r>
              <w:rPr>
                <w:rFonts w:cs="Arial" w:hAnsi="Arial" w:eastAsia="Arial" w:ascii="Arial"/>
                <w:w w:val="61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w w:val="99"/>
                <w:sz w:val="9"/>
                <w:szCs w:val="9"/>
              </w:rPr>
              <w:t>C</w:t>
            </w:r>
            <w:r>
              <w:rPr>
                <w:rFonts w:cs="Arial" w:hAnsi="Arial" w:eastAsia="Arial" w:ascii="Arial"/>
                <w:w w:val="92"/>
                <w:sz w:val="9"/>
                <w:szCs w:val="9"/>
              </w:rPr>
              <w:t>Q</w:t>
            </w:r>
            <w:r>
              <w:rPr>
                <w:rFonts w:cs="Arial" w:hAnsi="Arial" w:eastAsia="Arial" w:ascii="Arial"/>
                <w:w w:val="100"/>
                <w:sz w:val="9"/>
                <w:szCs w:val="9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center"/>
              <w:ind w:left="311" w:right="289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color w:val="1C1C1C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290" w:right="304"/>
            </w:pPr>
            <w:r>
              <w:rPr>
                <w:rFonts w:cs="Arial" w:hAnsi="Arial" w:eastAsia="Arial" w:ascii="Arial"/>
                <w:w w:val="72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w w:val="99"/>
                <w:sz w:val="9"/>
                <w:szCs w:val="9"/>
              </w:rPr>
              <w:t>C</w:t>
            </w:r>
            <w:r>
              <w:rPr>
                <w:rFonts w:cs="Arial" w:hAnsi="Arial" w:eastAsia="Arial" w:ascii="Arial"/>
                <w:w w:val="92"/>
                <w:sz w:val="9"/>
                <w:szCs w:val="9"/>
              </w:rPr>
              <w:t>Q</w:t>
            </w:r>
            <w:r>
              <w:rPr>
                <w:rFonts w:cs="Arial" w:hAnsi="Arial" w:eastAsia="Arial" w:ascii="Arial"/>
                <w:w w:val="100"/>
                <w:sz w:val="9"/>
                <w:szCs w:val="9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1"/>
                <w:szCs w:val="11"/>
              </w:rPr>
              <w:jc w:val="center"/>
              <w:ind w:left="303" w:right="310"/>
            </w:pPr>
            <w:r>
              <w:rPr>
                <w:rFonts w:cs="Arial" w:hAnsi="Arial" w:eastAsia="Arial" w:ascii="Arial"/>
                <w:w w:val="70"/>
                <w:sz w:val="11"/>
                <w:szCs w:val="11"/>
              </w:rPr>
              <w:t>n</w:t>
            </w:r>
            <w:r>
              <w:rPr>
                <w:rFonts w:cs="Arial" w:hAnsi="Arial" w:eastAsia="Arial" w:ascii="Arial"/>
                <w:w w:val="176"/>
                <w:sz w:val="11"/>
                <w:szCs w:val="11"/>
              </w:rPr>
              <w:t>r</w:t>
            </w:r>
            <w:r>
              <w:rPr>
                <w:rFonts w:cs="Arial" w:hAnsi="Arial" w:eastAsia="Arial" w:ascii="Arial"/>
                <w:w w:val="94"/>
                <w:sz w:val="11"/>
                <w:szCs w:val="11"/>
              </w:rPr>
              <w:t>o</w:t>
            </w:r>
            <w:r>
              <w:rPr>
                <w:rFonts w:cs="Arial" w:hAnsi="Arial" w:eastAsia="Arial" w:ascii="Arial"/>
                <w:w w:val="100"/>
                <w:sz w:val="11"/>
                <w:szCs w:val="11"/>
              </w:rPr>
            </w:r>
          </w:p>
        </w:tc>
        <w:tc>
          <w:tcPr>
            <w:tcW w:w="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9"/>
                <w:szCs w:val="9"/>
              </w:rPr>
              <w:jc w:val="center"/>
              <w:ind w:left="312" w:right="358"/>
            </w:pPr>
            <w:r>
              <w:rPr>
                <w:rFonts w:cs="Arial" w:hAnsi="Arial" w:eastAsia="Arial" w:ascii="Arial"/>
                <w:w w:val="61"/>
                <w:sz w:val="9"/>
                <w:szCs w:val="9"/>
              </w:rPr>
              <w:t>O</w:t>
            </w:r>
            <w:r>
              <w:rPr>
                <w:rFonts w:cs="Arial" w:hAnsi="Arial" w:eastAsia="Arial" w:ascii="Arial"/>
                <w:w w:val="216"/>
                <w:sz w:val="9"/>
                <w:szCs w:val="9"/>
              </w:rPr>
              <w:t>(</w:t>
            </w:r>
            <w:r>
              <w:rPr>
                <w:rFonts w:cs="Arial" w:hAnsi="Arial" w:eastAsia="Arial" w:ascii="Arial"/>
                <w:w w:val="92"/>
                <w:sz w:val="9"/>
                <w:szCs w:val="9"/>
              </w:rPr>
              <w:t>Q</w:t>
            </w:r>
            <w:r>
              <w:rPr>
                <w:rFonts w:cs="Arial" w:hAnsi="Arial" w:eastAsia="Arial" w:ascii="Arial"/>
                <w:w w:val="100"/>
                <w:sz w:val="9"/>
                <w:szCs w:val="9"/>
              </w:rPr>
            </w:r>
          </w:p>
        </w:tc>
        <w:tc>
          <w:tcPr>
            <w:tcW w:w="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w w:val="86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left"/>
              <w:ind w:left="230"/>
            </w:pPr>
            <w:r>
              <w:rPr>
                <w:rFonts w:cs="Times New Roman" w:hAnsi="Times New Roman" w:eastAsia="Times New Roman" w:ascii="Times New Roman"/>
                <w:w w:val="187"/>
                <w:sz w:val="10"/>
                <w:szCs w:val="10"/>
              </w:rPr>
              <w:t>n</w:t>
            </w:r>
            <w:r>
              <w:rPr>
                <w:rFonts w:cs="Malgun Gothic" w:hAnsi="Malgun Gothic" w:eastAsia="Malgun Gothic" w:ascii="Malgun Gothic"/>
                <w:w w:val="50"/>
                <w:sz w:val="10"/>
                <w:szCs w:val="10"/>
              </w:rPr>
              <w:t>�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.</w:t>
            </w:r>
            <w:r>
              <w:rPr>
                <w:rFonts w:cs="Times New Roman" w:hAnsi="Times New Roman" w:eastAsia="Times New Roman" w:ascii="Times New Roman"/>
                <w:color w:val="1C1C1C"/>
                <w:w w:val="60"/>
                <w:sz w:val="10"/>
                <w:szCs w:val="10"/>
              </w:rPr>
              <w:t>&lt;;(1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10"/>
                <w:szCs w:val="10"/>
              </w:rPr>
              <w:t>4</w:t>
            </w:r>
            <w:r>
              <w:rPr>
                <w:rFonts w:cs="Times New Roman" w:hAnsi="Times New Roman" w:eastAsia="Times New Roman" w:ascii="Times New Roman"/>
                <w:color w:val="000000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71"/>
                <w:sz w:val="10"/>
                <w:szCs w:val="10"/>
              </w:rPr>
              <w:t>3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10"/>
                <w:szCs w:val="10"/>
              </w:rPr>
              <w:t>9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1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9"/>
                <w:szCs w:val="9"/>
              </w:rPr>
              <w:t>904.3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27"/>
            </w:pP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22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.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904</w:t>
            </w:r>
            <w:r>
              <w:rPr>
                <w:rFonts w:cs="Times New Roman" w:hAnsi="Times New Roman" w:eastAsia="Times New Roman" w:ascii="Times New Roman"/>
                <w:w w:val="106"/>
                <w:sz w:val="9"/>
                <w:szCs w:val="9"/>
              </w:rPr>
              <w:t>.3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9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1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ind w:left="209"/>
            </w:pPr>
            <w:r>
              <w:rPr>
                <w:rFonts w:cs="Times New Roman" w:hAnsi="Times New Roman" w:eastAsia="Times New Roman" w:ascii="Times New Roman"/>
                <w:w w:val="80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22</w:t>
            </w:r>
            <w:r>
              <w:rPr>
                <w:rFonts w:cs="Times New Roman" w:hAnsi="Times New Roman" w:eastAsia="Times New Roman" w:ascii="Times New Roman"/>
                <w:w w:val="128"/>
                <w:sz w:val="9"/>
                <w:szCs w:val="9"/>
              </w:rPr>
              <w:t>,9</w:t>
            </w:r>
            <w:r>
              <w:rPr>
                <w:rFonts w:cs="Times New Roman" w:hAnsi="Times New Roman" w:eastAsia="Times New Roman" w:ascii="Times New Roman"/>
                <w:w w:val="112"/>
                <w:sz w:val="9"/>
                <w:szCs w:val="9"/>
              </w:rPr>
              <w:t>0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4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79"/>
                <w:sz w:val="9"/>
                <w:szCs w:val="9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9"/>
                <w:szCs w:val="9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5860" w:h="12260" w:orient="landscape"/>
          <w:pgMar w:top="1480" w:bottom="0" w:left="560" w:right="6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52" w:lineRule="atLeast" w:line="160"/>
        <w:ind w:left="880" w:right="-21" w:hanging="454"/>
      </w:pP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To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l: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27"/>
          <w:w w:val="11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62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70"/>
          <w:sz w:val="12"/>
          <w:szCs w:val="12"/>
        </w:rPr>
        <w:t>OO</w:t>
      </w:r>
      <w:r>
        <w:rPr>
          <w:rFonts w:cs="Times New Roman" w:hAnsi="Times New Roman" w:eastAsia="Times New Roman" w:ascii="Times New Roman"/>
          <w:spacing w:val="0"/>
          <w:w w:val="15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96"/>
          <w:sz w:val="12"/>
          <w:szCs w:val="12"/>
        </w:rPr>
        <w:t>21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CCIÓ</w:t>
      </w:r>
      <w:r>
        <w:rPr>
          <w:rFonts w:cs="Times New Roman" w:hAnsi="Times New Roman" w:eastAsia="Times New Roman" w:ascii="Times New Roman"/>
          <w:spacing w:val="0"/>
          <w:w w:val="50"/>
          <w:sz w:val="12"/>
          <w:szCs w:val="12"/>
        </w:rPr>
        <w:t>:"I: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2"/>
          <w:szCs w:val="12"/>
        </w:rPr>
        <w:t>:'\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R,</w:t>
      </w:r>
      <w:r>
        <w:rPr>
          <w:rFonts w:cs="Times New Roman" w:hAnsi="Times New Roman" w:eastAsia="Times New Roman" w:ascii="Times New Roman"/>
          <w:spacing w:val="0"/>
          <w:w w:val="151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1"/>
          <w:szCs w:val="11"/>
        </w:rPr>
        <w:t>LÉ</w:t>
      </w:r>
      <w:r>
        <w:rPr>
          <w:rFonts w:cs="Times New Roman" w:hAnsi="Times New Roman" w:eastAsia="Times New Roman" w:ascii="Times New Roman"/>
          <w:spacing w:val="0"/>
          <w:w w:val="108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1"/>
          <w:szCs w:val="11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sectPr>
          <w:type w:val="continuous"/>
          <w:pgSz w:w="15860" w:h="12260" w:orient="landscape"/>
          <w:pgMar w:top="1480" w:bottom="0" w:left="560" w:right="620"/>
          <w:cols w:num="2" w:equalWidth="off">
            <w:col w:w="3091" w:space="1173"/>
            <w:col w:w="104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63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59"/>
          <w:position w:val="-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68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w w:val="112"/>
          <w:position w:val="-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5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position w:val="-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72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95"/>
          <w:position w:val="-1"/>
          <w:sz w:val="10"/>
          <w:szCs w:val="10"/>
        </w:rPr>
        <w:t>.3</w:t>
      </w:r>
      <w:r>
        <w:rPr>
          <w:rFonts w:cs="Times New Roman" w:hAnsi="Times New Roman" w:eastAsia="Times New Roman" w:ascii="Times New Roman"/>
          <w:w w:val="115"/>
          <w:position w:val="-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0"/>
          <w:position w:val="-1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747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95"/>
          <w:position w:val="-1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43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0"/>
          <w:w w:val="36"/>
          <w:position w:val="-1"/>
          <w:sz w:val="10"/>
          <w:szCs w:val="10"/>
        </w:rPr>
        <w:t>&lt;.&gt;</w:t>
      </w:r>
      <w:r>
        <w:rPr>
          <w:rFonts w:cs="Malgun Gothic" w:hAnsi="Malgun Gothic" w:eastAsia="Malgun Gothic" w:ascii="Malgun Gothic"/>
          <w:spacing w:val="0"/>
          <w:w w:val="43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1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-1"/>
          <w:sz w:val="10"/>
          <w:szCs w:val="10"/>
        </w:rPr>
        <w:t>f...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074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8.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0.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7,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10"/>
          <w:szCs w:val="1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0"/>
          <w:szCs w:val="10"/>
        </w:rPr>
        <w:t>2.'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5"/>
          <w:position w:val="-1"/>
          <w:sz w:val="10"/>
          <w:szCs w:val="10"/>
        </w:rPr>
        <w:t>.9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10"/>
          <w:szCs w:val="10"/>
        </w:rPr>
        <w:t>C4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4.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69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1.1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3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04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35"/>
          <w:position w:val="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8"/>
          <w:position w:val="0"/>
          <w:sz w:val="8"/>
          <w:szCs w:val="8"/>
        </w:rPr>
        <w:t>,()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8"/>
        <w:ind w:left="232"/>
        <w:sectPr>
          <w:type w:val="continuous"/>
          <w:pgSz w:w="15860" w:h="12260" w:orient="landscape"/>
          <w:pgMar w:top="1480" w:bottom="0" w:left="560" w:right="620"/>
        </w:sectPr>
      </w:pPr>
      <w:r>
        <w:rPr>
          <w:rFonts w:cs="Arial" w:hAnsi="Arial" w:eastAsia="Arial" w:ascii="Arial"/>
          <w:spacing w:val="0"/>
          <w:w w:val="61"/>
          <w:sz w:val="18"/>
          <w:szCs w:val="18"/>
        </w:rPr>
        <w:t>*</w:t>
      </w:r>
      <w:r>
        <w:rPr>
          <w:rFonts w:cs="Arial" w:hAnsi="Arial" w:eastAsia="Arial" w:ascii="Arial"/>
          <w:spacing w:val="12"/>
          <w:w w:val="6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ca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3D3D3D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stitui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color w:val="3D3D3D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eje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  <w:sectPr>
          <w:pgSz w:w="15860" w:h="12260" w:orient="landscape"/>
          <w:pgMar w:top="1120" w:bottom="280" w:left="2260" w:right="226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1"/>
          <w:szCs w:val="91"/>
        </w:rPr>
        <w:jc w:val="right"/>
        <w:spacing w:lineRule="exact" w:line="900"/>
      </w:pPr>
      <w:r>
        <w:rPr>
          <w:rFonts w:cs="Times New Roman" w:hAnsi="Times New Roman" w:eastAsia="Times New Roman" w:ascii="Times New Roman"/>
          <w:spacing w:val="0"/>
          <w:w w:val="102"/>
          <w:position w:val="-7"/>
          <w:sz w:val="91"/>
          <w:szCs w:val="91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1"/>
          <w:szCs w:val="91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right"/>
        <w:spacing w:lineRule="exact" w:line="300"/>
      </w:pPr>
      <w:r>
        <w:rPr>
          <w:rFonts w:cs="Times New Roman" w:hAnsi="Times New Roman" w:eastAsia="Times New Roman" w:ascii="Times New Roman"/>
          <w:i/>
          <w:spacing w:val="0"/>
          <w:w w:val="82"/>
          <w:position w:val="-1"/>
          <w:sz w:val="42"/>
          <w:szCs w:val="42"/>
        </w:rPr>
        <w:t>-1-1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2"/>
          <w:szCs w:val="42"/>
        </w:rPr>
      </w:r>
    </w:p>
    <w:p>
      <w:pPr>
        <w:rPr>
          <w:rFonts w:cs="Arial" w:hAnsi="Arial" w:eastAsia="Arial" w:ascii="Arial"/>
          <w:sz w:val="35"/>
          <w:szCs w:val="35"/>
        </w:rPr>
        <w:jc w:val="right"/>
        <w:spacing w:lineRule="exact" w:line="120"/>
      </w:pPr>
      <w:r>
        <w:rPr>
          <w:rFonts w:cs="Arial" w:hAnsi="Arial" w:eastAsia="Arial" w:ascii="Arial"/>
          <w:i/>
          <w:spacing w:val="0"/>
          <w:w w:val="141"/>
          <w:position w:val="-14"/>
          <w:sz w:val="35"/>
          <w:szCs w:val="35"/>
        </w:rPr>
        <w:t>V,</w:t>
      </w:r>
      <w:r>
        <w:rPr>
          <w:rFonts w:cs="Arial" w:hAnsi="Arial" w:eastAsia="Arial" w:ascii="Arial"/>
          <w:spacing w:val="0"/>
          <w:w w:val="100"/>
          <w:position w:val="0"/>
          <w:sz w:val="35"/>
          <w:szCs w:val="3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320"/>
      </w:pPr>
      <w:r>
        <w:pict>
          <v:shape type="#_x0000_t202" style="position:absolute;margin-left:562.68pt;margin-top:-25.2735pt;width:30.96pt;height:38.6pt;mso-position-horizontal-relative:page;mso-position-vertical-relative:paragraph;z-index:-148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7"/>
                      <w:szCs w:val="77"/>
                    </w:rPr>
                    <w:jc w:val="left"/>
                    <w:spacing w:lineRule="exact" w:line="760"/>
                    <w:ind w:right="-136"/>
                  </w:pPr>
                  <w:r>
                    <w:rPr>
                      <w:rFonts w:cs="Arial" w:hAnsi="Arial" w:eastAsia="Arial" w:ascii="Arial"/>
                      <w:spacing w:val="0"/>
                      <w:w w:val="144"/>
                      <w:position w:val="-1"/>
                      <w:sz w:val="77"/>
                      <w:szCs w:val="77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62.68pt;margin-top:7.92207pt;width:30.6pt;height:27.4pt;mso-position-horizontal-relative:page;mso-position-vertical-relative:paragraph;z-index:-148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40"/>
                    <w:ind w:right="-102"/>
                  </w:pPr>
                  <w:r>
                    <w:rPr>
                      <w:rFonts w:cs="Arial" w:hAnsi="Arial" w:eastAsia="Arial" w:ascii="Arial"/>
                      <w:spacing w:val="0"/>
                      <w:w w:val="156"/>
                      <w:position w:val="-1"/>
                      <w:sz w:val="54"/>
                      <w:szCs w:val="5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62"/>
          <w:position w:val="-8"/>
          <w:sz w:val="36"/>
          <w:szCs w:val="36"/>
        </w:rPr>
        <w:t>l..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6"/>
          <w:szCs w:val="36"/>
        </w:rPr>
      </w:r>
    </w:p>
    <w:p>
      <w:pPr>
        <w:rPr>
          <w:rFonts w:cs="Arial" w:hAnsi="Arial" w:eastAsia="Arial" w:ascii="Arial"/>
          <w:sz w:val="77"/>
          <w:szCs w:val="77"/>
        </w:rPr>
        <w:jc w:val="left"/>
        <w:spacing w:lineRule="exact" w:line="340"/>
        <w:sectPr>
          <w:type w:val="continuous"/>
          <w:pgSz w:w="15860" w:h="12260" w:orient="landscape"/>
          <w:pgMar w:top="1480" w:bottom="0" w:left="2260" w:right="2260"/>
          <w:cols w:num="2" w:equalWidth="off">
            <w:col w:w="7108" w:space="791"/>
            <w:col w:w="3441"/>
          </w:cols>
        </w:sectPr>
      </w:pPr>
      <w:r>
        <w:pict>
          <v:shape type="#_x0000_t202" style="position:absolute;margin-left:562.68pt;margin-top:40.6928pt;width:30.6pt;height:27.4pt;mso-position-horizontal-relative:page;mso-position-vertical-relative:paragraph;z-index:-148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4"/>
                      <w:szCs w:val="54"/>
                    </w:rPr>
                    <w:jc w:val="left"/>
                    <w:spacing w:lineRule="exact" w:line="540"/>
                    <w:ind w:right="-102"/>
                  </w:pPr>
                  <w:r>
                    <w:rPr>
                      <w:rFonts w:cs="Arial" w:hAnsi="Arial" w:eastAsia="Arial" w:ascii="Arial"/>
                      <w:spacing w:val="0"/>
                      <w:w w:val="156"/>
                      <w:position w:val="-1"/>
                      <w:sz w:val="54"/>
                      <w:szCs w:val="5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54"/>
                      <w:szCs w:val="5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7"/>
          <w:sz w:val="78"/>
          <w:szCs w:val="78"/>
        </w:rPr>
        <w:t>o</w:t>
      </w:r>
      <w:r>
        <w:rPr>
          <w:rFonts w:cs="Arial" w:hAnsi="Arial" w:eastAsia="Arial" w:ascii="Arial"/>
          <w:spacing w:val="0"/>
          <w:w w:val="100"/>
          <w:position w:val="-27"/>
          <w:sz w:val="78"/>
          <w:szCs w:val="78"/>
        </w:rPr>
        <w:t>  </w:t>
      </w:r>
      <w:r>
        <w:rPr>
          <w:rFonts w:cs="Arial" w:hAnsi="Arial" w:eastAsia="Arial" w:ascii="Arial"/>
          <w:spacing w:val="11"/>
          <w:w w:val="100"/>
          <w:position w:val="-27"/>
          <w:sz w:val="78"/>
          <w:szCs w:val="78"/>
        </w:rPr>
        <w:t> </w:t>
      </w:r>
      <w:r>
        <w:rPr>
          <w:rFonts w:cs="Arial" w:hAnsi="Arial" w:eastAsia="Arial" w:ascii="Arial"/>
          <w:spacing w:val="0"/>
          <w:w w:val="144"/>
          <w:position w:val="-50"/>
          <w:sz w:val="77"/>
          <w:szCs w:val="77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77"/>
          <w:szCs w:val="7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51"/>
          <w:szCs w:val="51"/>
        </w:rPr>
        <w:jc w:val="right"/>
        <w:spacing w:lineRule="exact" w:line="840"/>
      </w:pPr>
      <w:r>
        <w:rPr>
          <w:rFonts w:cs="Arial" w:hAnsi="Arial" w:eastAsia="Arial" w:ascii="Arial"/>
          <w:spacing w:val="0"/>
          <w:w w:val="100"/>
          <w:position w:val="-5"/>
          <w:sz w:val="78"/>
          <w:szCs w:val="78"/>
        </w:rPr>
        <w:t>o</w:t>
      </w:r>
      <w:r>
        <w:rPr>
          <w:rFonts w:cs="Arial" w:hAnsi="Arial" w:eastAsia="Arial" w:ascii="Arial"/>
          <w:spacing w:val="0"/>
          <w:w w:val="100"/>
          <w:position w:val="-5"/>
          <w:sz w:val="78"/>
          <w:szCs w:val="78"/>
        </w:rPr>
        <w:t>          </w:t>
      </w:r>
      <w:r>
        <w:rPr>
          <w:rFonts w:cs="Arial" w:hAnsi="Arial" w:eastAsia="Arial" w:ascii="Arial"/>
          <w:spacing w:val="11"/>
          <w:w w:val="100"/>
          <w:position w:val="-5"/>
          <w:sz w:val="78"/>
          <w:szCs w:val="78"/>
        </w:rPr>
        <w:t> </w:t>
      </w:r>
      <w:r>
        <w:rPr>
          <w:rFonts w:cs="Arial" w:hAnsi="Arial" w:eastAsia="Arial" w:ascii="Arial"/>
          <w:i/>
          <w:spacing w:val="0"/>
          <w:w w:val="108"/>
          <w:position w:val="-10"/>
          <w:sz w:val="51"/>
          <w:szCs w:val="51"/>
        </w:rPr>
        <w:t>ta</w:t>
      </w:r>
      <w:r>
        <w:rPr>
          <w:rFonts w:cs="Arial" w:hAnsi="Arial" w:eastAsia="Arial" w:ascii="Arial"/>
          <w:spacing w:val="0"/>
          <w:w w:val="100"/>
          <w:position w:val="0"/>
          <w:sz w:val="51"/>
          <w:szCs w:val="51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right"/>
        <w:spacing w:lineRule="exact" w:line="60"/>
      </w:pPr>
      <w:r>
        <w:rPr>
          <w:rFonts w:cs="Times New Roman" w:hAnsi="Times New Roman" w:eastAsia="Times New Roman" w:ascii="Times New Roman"/>
          <w:spacing w:val="0"/>
          <w:w w:val="164"/>
          <w:position w:val="-19"/>
          <w:sz w:val="36"/>
          <w:szCs w:val="36"/>
        </w:rPr>
        <w:t>l..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85"/>
          <w:szCs w:val="85"/>
        </w:rPr>
        <w:jc w:val="left"/>
        <w:spacing w:lineRule="exact" w:line="720"/>
      </w:pPr>
      <w:r>
        <w:br w:type="column"/>
      </w:r>
      <w:r>
        <w:rPr>
          <w:rFonts w:cs="Arial" w:hAnsi="Arial" w:eastAsia="Arial" w:ascii="Arial"/>
          <w:spacing w:val="0"/>
          <w:w w:val="73"/>
          <w:position w:val="-4"/>
          <w:sz w:val="50"/>
          <w:szCs w:val="50"/>
        </w:rPr>
        <w:t>QJ</w:t>
      </w:r>
      <w:r>
        <w:rPr>
          <w:rFonts w:cs="Arial" w:hAnsi="Arial" w:eastAsia="Arial" w:ascii="Arial"/>
          <w:spacing w:val="0"/>
          <w:w w:val="73"/>
          <w:position w:val="-4"/>
          <w:sz w:val="50"/>
          <w:szCs w:val="50"/>
        </w:rPr>
        <w:t>      </w:t>
      </w:r>
      <w:r>
        <w:rPr>
          <w:rFonts w:cs="Arial" w:hAnsi="Arial" w:eastAsia="Arial" w:ascii="Arial"/>
          <w:spacing w:val="84"/>
          <w:w w:val="73"/>
          <w:position w:val="-4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-10"/>
          <w:sz w:val="85"/>
          <w:szCs w:val="85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5"/>
          <w:szCs w:val="85"/>
        </w:rPr>
      </w:r>
    </w:p>
    <w:p>
      <w:pPr>
        <w:rPr>
          <w:rFonts w:cs="Arial" w:hAnsi="Arial" w:eastAsia="Arial" w:ascii="Arial"/>
          <w:sz w:val="58"/>
          <w:szCs w:val="58"/>
        </w:rPr>
        <w:jc w:val="left"/>
        <w:spacing w:lineRule="exact" w:line="340"/>
        <w:ind w:left="7"/>
      </w:pPr>
      <w:r>
        <w:pict>
          <v:shape type="#_x0000_t202" style="position:absolute;margin-left:507.96pt;margin-top:12.512pt;width:85.32pt;height:38.3758pt;mso-position-horizontal-relative:page;mso-position-vertical-relative:paragraph;z-index:-148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0"/>
                      <w:szCs w:val="70"/>
                    </w:rPr>
                    <w:jc w:val="left"/>
                    <w:spacing w:lineRule="exact" w:line="760"/>
                    <w:ind w:right="-135"/>
                  </w:pPr>
                  <w:r>
                    <w:rPr>
                      <w:rFonts w:cs="Arial" w:hAnsi="Arial" w:eastAsia="Arial" w:ascii="Arial"/>
                      <w:spacing w:val="0"/>
                      <w:w w:val="72"/>
                      <w:position w:val="20"/>
                      <w:sz w:val="50"/>
                      <w:szCs w:val="50"/>
                    </w:rPr>
                    <w:t>QJ</w:t>
                  </w:r>
                  <w:r>
                    <w:rPr>
                      <w:rFonts w:cs="Arial" w:hAnsi="Arial" w:eastAsia="Arial" w:ascii="Arial"/>
                      <w:spacing w:val="0"/>
                      <w:w w:val="72"/>
                      <w:position w:val="20"/>
                      <w:sz w:val="50"/>
                      <w:szCs w:val="50"/>
                    </w:rPr>
                    <w:t>      </w:t>
                  </w:r>
                  <w:r>
                    <w:rPr>
                      <w:rFonts w:cs="Arial" w:hAnsi="Arial" w:eastAsia="Arial" w:ascii="Arial"/>
                      <w:spacing w:val="94"/>
                      <w:w w:val="72"/>
                      <w:position w:val="20"/>
                      <w:sz w:val="50"/>
                      <w:szCs w:val="5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16"/>
                      <w:position w:val="-2"/>
                      <w:sz w:val="70"/>
                      <w:szCs w:val="70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1"/>
          <w:position w:val="-6"/>
          <w:sz w:val="58"/>
          <w:szCs w:val="58"/>
        </w:rPr>
        <w:t>:::,</w:t>
      </w:r>
      <w:r>
        <w:rPr>
          <w:rFonts w:cs="Arial" w:hAnsi="Arial" w:eastAsia="Arial" w:ascii="Arial"/>
          <w:spacing w:val="0"/>
          <w:w w:val="100"/>
          <w:position w:val="0"/>
          <w:sz w:val="58"/>
          <w:szCs w:val="58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spacing w:lineRule="exact" w:line="520"/>
        <w:sectPr>
          <w:type w:val="continuous"/>
          <w:pgSz w:w="15860" w:h="12260" w:orient="landscape"/>
          <w:pgMar w:top="1480" w:bottom="0" w:left="2260" w:right="2260"/>
          <w:cols w:num="2" w:equalWidth="off">
            <w:col w:w="4271" w:space="2368"/>
            <w:col w:w="4701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4"/>
          <w:sz w:val="85"/>
          <w:szCs w:val="85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position w:val="-14"/>
          <w:sz w:val="85"/>
          <w:szCs w:val="85"/>
        </w:rPr>
        <w:t> </w:t>
      </w:r>
      <w:r>
        <w:rPr>
          <w:rFonts w:cs="Times New Roman" w:hAnsi="Times New Roman" w:eastAsia="Times New Roman" w:ascii="Times New Roman"/>
          <w:spacing w:val="143"/>
          <w:w w:val="100"/>
          <w:position w:val="-14"/>
          <w:sz w:val="85"/>
          <w:szCs w:val="85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0"/>
          <w:position w:val="-27"/>
          <w:sz w:val="42"/>
          <w:szCs w:val="42"/>
        </w:rPr>
        <w:t>-1-1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42"/>
          <w:szCs w:val="42"/>
        </w:rPr>
      </w:r>
    </w:p>
    <w:p>
      <w:pPr>
        <w:rPr>
          <w:rFonts w:cs="Arial" w:hAnsi="Arial" w:eastAsia="Arial" w:ascii="Arial"/>
          <w:sz w:val="77"/>
          <w:szCs w:val="77"/>
        </w:rPr>
        <w:jc w:val="left"/>
        <w:spacing w:lineRule="exact" w:line="460"/>
        <w:ind w:left="994" w:right="-174"/>
      </w:pPr>
      <w:r>
        <w:rPr>
          <w:rFonts w:cs="Arial" w:hAnsi="Arial" w:eastAsia="Arial" w:ascii="Arial"/>
          <w:spacing w:val="0"/>
          <w:w w:val="70"/>
          <w:position w:val="-10"/>
          <w:sz w:val="58"/>
          <w:szCs w:val="58"/>
        </w:rPr>
        <w:t>:::,</w:t>
      </w:r>
      <w:r>
        <w:rPr>
          <w:rFonts w:cs="Arial" w:hAnsi="Arial" w:eastAsia="Arial" w:ascii="Arial"/>
          <w:spacing w:val="0"/>
          <w:w w:val="70"/>
          <w:position w:val="-10"/>
          <w:sz w:val="58"/>
          <w:szCs w:val="58"/>
        </w:rPr>
        <w:t>      </w:t>
      </w:r>
      <w:r>
        <w:rPr>
          <w:rFonts w:cs="Arial" w:hAnsi="Arial" w:eastAsia="Arial" w:ascii="Arial"/>
          <w:spacing w:val="5"/>
          <w:w w:val="70"/>
          <w:position w:val="-10"/>
          <w:sz w:val="58"/>
          <w:szCs w:val="58"/>
        </w:rPr>
        <w:t> </w:t>
      </w:r>
      <w:r>
        <w:rPr>
          <w:rFonts w:cs="Arial" w:hAnsi="Arial" w:eastAsia="Arial" w:ascii="Arial"/>
          <w:spacing w:val="0"/>
          <w:w w:val="144"/>
          <w:position w:val="-51"/>
          <w:sz w:val="77"/>
          <w:szCs w:val="77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77"/>
          <w:szCs w:val="77"/>
        </w:rPr>
      </w:r>
    </w:p>
    <w:p>
      <w:pPr>
        <w:rPr>
          <w:rFonts w:cs="Arial" w:hAnsi="Arial" w:eastAsia="Arial" w:ascii="Arial"/>
          <w:sz w:val="117"/>
          <w:szCs w:val="117"/>
        </w:rPr>
        <w:jc w:val="left"/>
        <w:spacing w:lineRule="exact" w:line="460"/>
        <w:sectPr>
          <w:type w:val="continuous"/>
          <w:pgSz w:w="15860" w:h="12260" w:orient="landscape"/>
          <w:pgMar w:top="1480" w:bottom="0" w:left="2260" w:right="2260"/>
          <w:cols w:num="2" w:equalWidth="off">
            <w:col w:w="2860" w:space="950"/>
            <w:col w:w="7530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71"/>
          <w:position w:val="-28"/>
          <w:sz w:val="50"/>
          <w:szCs w:val="50"/>
        </w:rPr>
        <w:t>QJ</w:t>
      </w:r>
      <w:r>
        <w:rPr>
          <w:rFonts w:cs="Arial" w:hAnsi="Arial" w:eastAsia="Arial" w:ascii="Arial"/>
          <w:spacing w:val="0"/>
          <w:w w:val="71"/>
          <w:position w:val="-28"/>
          <w:sz w:val="50"/>
          <w:szCs w:val="50"/>
        </w:rPr>
        <w:t>                       </w:t>
      </w:r>
      <w:r>
        <w:rPr>
          <w:rFonts w:cs="Arial" w:hAnsi="Arial" w:eastAsia="Arial" w:ascii="Arial"/>
          <w:spacing w:val="21"/>
          <w:w w:val="71"/>
          <w:position w:val="-28"/>
          <w:sz w:val="50"/>
          <w:szCs w:val="50"/>
        </w:rPr>
        <w:t> </w:t>
      </w:r>
      <w:r>
        <w:rPr>
          <w:rFonts w:cs="Arial" w:hAnsi="Arial" w:eastAsia="Arial" w:ascii="Arial"/>
          <w:spacing w:val="0"/>
          <w:w w:val="71"/>
          <w:position w:val="-11"/>
          <w:sz w:val="58"/>
          <w:szCs w:val="58"/>
        </w:rPr>
        <w:t>:::,</w:t>
      </w:r>
      <w:r>
        <w:rPr>
          <w:rFonts w:cs="Arial" w:hAnsi="Arial" w:eastAsia="Arial" w:ascii="Arial"/>
          <w:spacing w:val="0"/>
          <w:w w:val="71"/>
          <w:position w:val="-11"/>
          <w:sz w:val="58"/>
          <w:szCs w:val="58"/>
        </w:rPr>
        <w:t>     </w:t>
      </w:r>
      <w:r>
        <w:rPr>
          <w:rFonts w:cs="Arial" w:hAnsi="Arial" w:eastAsia="Arial" w:ascii="Arial"/>
          <w:spacing w:val="108"/>
          <w:w w:val="71"/>
          <w:position w:val="-11"/>
          <w:sz w:val="58"/>
          <w:szCs w:val="58"/>
        </w:rPr>
        <w:t> </w:t>
      </w:r>
      <w:r>
        <w:rPr>
          <w:rFonts w:cs="Arial" w:hAnsi="Arial" w:eastAsia="Arial" w:ascii="Arial"/>
          <w:spacing w:val="0"/>
          <w:w w:val="100"/>
          <w:position w:val="-24"/>
          <w:sz w:val="70"/>
          <w:szCs w:val="70"/>
        </w:rPr>
        <w:t>e</w:t>
      </w:r>
      <w:r>
        <w:rPr>
          <w:rFonts w:cs="Arial" w:hAnsi="Arial" w:eastAsia="Arial" w:ascii="Arial"/>
          <w:spacing w:val="0"/>
          <w:w w:val="100"/>
          <w:position w:val="-24"/>
          <w:sz w:val="70"/>
          <w:szCs w:val="70"/>
        </w:rPr>
        <w:t>  </w:t>
      </w:r>
      <w:r>
        <w:rPr>
          <w:rFonts w:cs="Arial" w:hAnsi="Arial" w:eastAsia="Arial" w:ascii="Arial"/>
          <w:spacing w:val="78"/>
          <w:w w:val="100"/>
          <w:position w:val="-24"/>
          <w:sz w:val="70"/>
          <w:szCs w:val="70"/>
        </w:rPr>
        <w:t> </w:t>
      </w:r>
      <w:r>
        <w:rPr>
          <w:rFonts w:cs="Arial" w:hAnsi="Arial" w:eastAsia="Arial" w:ascii="Arial"/>
          <w:spacing w:val="0"/>
          <w:w w:val="68"/>
          <w:position w:val="-57"/>
          <w:sz w:val="117"/>
          <w:szCs w:val="117"/>
        </w:rPr>
        <w:t>'</w:t>
      </w:r>
      <w:r>
        <w:rPr>
          <w:rFonts w:cs="Arial" w:hAnsi="Arial" w:eastAsia="Arial" w:ascii="Arial"/>
          <w:spacing w:val="0"/>
          <w:w w:val="119"/>
          <w:position w:val="-57"/>
          <w:sz w:val="117"/>
          <w:szCs w:val="117"/>
        </w:rPr>
        <w:t>º</w:t>
      </w:r>
      <w:r>
        <w:rPr>
          <w:rFonts w:cs="Arial" w:hAnsi="Arial" w:eastAsia="Arial" w:ascii="Arial"/>
          <w:spacing w:val="0"/>
          <w:w w:val="100"/>
          <w:position w:val="0"/>
          <w:sz w:val="117"/>
          <w:szCs w:val="117"/>
        </w:rPr>
      </w:r>
    </w:p>
    <w:p>
      <w:pPr>
        <w:rPr>
          <w:rFonts w:cs="Arial" w:hAnsi="Arial" w:eastAsia="Arial" w:ascii="Arial"/>
          <w:sz w:val="57"/>
          <w:szCs w:val="57"/>
        </w:rPr>
        <w:jc w:val="left"/>
        <w:spacing w:lineRule="exact" w:line="540"/>
        <w:ind w:left="793" w:right="-189"/>
      </w:pPr>
      <w:r>
        <w:rPr>
          <w:rFonts w:cs="Times New Roman" w:hAnsi="Times New Roman" w:eastAsia="Times New Roman" w:ascii="Times New Roman"/>
          <w:w w:val="84"/>
          <w:position w:val="-14"/>
          <w:sz w:val="68"/>
          <w:szCs w:val="68"/>
        </w:rPr>
        <w:t>,</w:t>
      </w:r>
      <w:r>
        <w:rPr>
          <w:rFonts w:cs="Times New Roman" w:hAnsi="Times New Roman" w:eastAsia="Times New Roman" w:ascii="Times New Roman"/>
          <w:spacing w:val="-461"/>
          <w:w w:val="150"/>
          <w:position w:val="-14"/>
          <w:sz w:val="68"/>
          <w:szCs w:val="68"/>
        </w:rPr>
        <w:t>_</w:t>
      </w:r>
      <w:r>
        <w:rPr>
          <w:rFonts w:cs="Arial" w:hAnsi="Arial" w:eastAsia="Arial" w:ascii="Arial"/>
          <w:spacing w:val="0"/>
          <w:w w:val="135"/>
          <w:position w:val="-7"/>
          <w:sz w:val="61"/>
          <w:szCs w:val="61"/>
        </w:rPr>
        <w:t>u</w:t>
      </w:r>
      <w:r>
        <w:rPr>
          <w:rFonts w:cs="Arial" w:hAnsi="Arial" w:eastAsia="Arial" w:ascii="Arial"/>
          <w:spacing w:val="0"/>
          <w:w w:val="100"/>
          <w:position w:val="-7"/>
          <w:sz w:val="61"/>
          <w:szCs w:val="61"/>
        </w:rPr>
        <w:t>             </w:t>
      </w:r>
      <w:r>
        <w:rPr>
          <w:rFonts w:cs="Arial" w:hAnsi="Arial" w:eastAsia="Arial" w:ascii="Arial"/>
          <w:spacing w:val="-4"/>
          <w:w w:val="100"/>
          <w:position w:val="-7"/>
          <w:sz w:val="61"/>
          <w:szCs w:val="61"/>
        </w:rPr>
        <w:t> </w:t>
      </w:r>
      <w:r>
        <w:rPr>
          <w:rFonts w:cs="Arial" w:hAnsi="Arial" w:eastAsia="Arial" w:ascii="Arial"/>
          <w:spacing w:val="0"/>
          <w:w w:val="83"/>
          <w:position w:val="-53"/>
          <w:sz w:val="83"/>
          <w:szCs w:val="83"/>
        </w:rPr>
        <w:t>E</w:t>
      </w:r>
      <w:r>
        <w:rPr>
          <w:rFonts w:cs="Arial" w:hAnsi="Arial" w:eastAsia="Arial" w:ascii="Arial"/>
          <w:spacing w:val="0"/>
          <w:w w:val="83"/>
          <w:position w:val="-53"/>
          <w:sz w:val="83"/>
          <w:szCs w:val="83"/>
        </w:rPr>
        <w:t>   </w:t>
      </w:r>
      <w:r>
        <w:rPr>
          <w:rFonts w:cs="Arial" w:hAnsi="Arial" w:eastAsia="Arial" w:ascii="Arial"/>
          <w:spacing w:val="28"/>
          <w:w w:val="83"/>
          <w:position w:val="-53"/>
          <w:sz w:val="83"/>
          <w:szCs w:val="83"/>
        </w:rPr>
        <w:t> </w:t>
      </w:r>
      <w:r>
        <w:rPr>
          <w:rFonts w:cs="Arial" w:hAnsi="Arial" w:eastAsia="Arial" w:ascii="Arial"/>
          <w:spacing w:val="0"/>
          <w:w w:val="100"/>
          <w:position w:val="-22"/>
          <w:sz w:val="57"/>
          <w:szCs w:val="57"/>
        </w:rPr>
        <w:t>00</w:t>
      </w:r>
      <w:r>
        <w:rPr>
          <w:rFonts w:cs="Arial" w:hAnsi="Arial" w:eastAsia="Arial" w:ascii="Arial"/>
          <w:spacing w:val="0"/>
          <w:w w:val="100"/>
          <w:position w:val="0"/>
          <w:sz w:val="57"/>
          <w:szCs w:val="5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58"/>
          <w:szCs w:val="58"/>
        </w:rPr>
        <w:jc w:val="left"/>
        <w:spacing w:lineRule="exact" w:line="420"/>
        <w:sectPr>
          <w:type w:val="continuous"/>
          <w:pgSz w:w="15860" w:h="12260" w:orient="landscape"/>
          <w:pgMar w:top="1480" w:bottom="0" w:left="2260" w:right="2260"/>
          <w:cols w:num="2" w:equalWidth="off">
            <w:col w:w="5682" w:space="957"/>
            <w:col w:w="4701"/>
          </w:cols>
        </w:sectPr>
      </w:pPr>
      <w:r>
        <w:rPr>
          <w:rFonts w:cs="Arial" w:hAnsi="Arial" w:eastAsia="Arial" w:ascii="Arial"/>
          <w:i/>
          <w:spacing w:val="0"/>
          <w:w w:val="141"/>
          <w:position w:val="1"/>
          <w:sz w:val="35"/>
          <w:szCs w:val="35"/>
        </w:rPr>
        <w:t>V,</w:t>
      </w:r>
      <w:r>
        <w:rPr>
          <w:rFonts w:cs="Arial" w:hAnsi="Arial" w:eastAsia="Arial" w:ascii="Arial"/>
          <w:i/>
          <w:spacing w:val="0"/>
          <w:w w:val="141"/>
          <w:position w:val="1"/>
          <w:sz w:val="35"/>
          <w:szCs w:val="35"/>
        </w:rPr>
        <w:t>    </w:t>
      </w:r>
      <w:r>
        <w:rPr>
          <w:rFonts w:cs="Arial" w:hAnsi="Arial" w:eastAsia="Arial" w:ascii="Arial"/>
          <w:i/>
          <w:spacing w:val="108"/>
          <w:w w:val="141"/>
          <w:position w:val="1"/>
          <w:sz w:val="35"/>
          <w:szCs w:val="35"/>
        </w:rPr>
        <w:t> </w:t>
      </w:r>
      <w:r>
        <w:rPr>
          <w:rFonts w:cs="Arial" w:hAnsi="Arial" w:eastAsia="Arial" w:ascii="Arial"/>
          <w:spacing w:val="0"/>
          <w:w w:val="72"/>
          <w:position w:val="-18"/>
          <w:sz w:val="50"/>
          <w:szCs w:val="50"/>
        </w:rPr>
        <w:t>QJ</w:t>
      </w:r>
      <w:r>
        <w:rPr>
          <w:rFonts w:cs="Arial" w:hAnsi="Arial" w:eastAsia="Arial" w:ascii="Arial"/>
          <w:spacing w:val="0"/>
          <w:w w:val="72"/>
          <w:position w:val="-18"/>
          <w:sz w:val="50"/>
          <w:szCs w:val="50"/>
        </w:rPr>
        <w:t>      </w:t>
      </w:r>
      <w:r>
        <w:rPr>
          <w:rFonts w:cs="Arial" w:hAnsi="Arial" w:eastAsia="Arial" w:ascii="Arial"/>
          <w:spacing w:val="94"/>
          <w:w w:val="72"/>
          <w:position w:val="-18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2"/>
          <w:sz w:val="58"/>
          <w:szCs w:val="58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58"/>
          <w:szCs w:val="58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spacing w:lineRule="atLeast" w:line="20"/>
        <w:ind w:left="886" w:right="-84"/>
      </w:pPr>
      <w:r>
        <w:rPr>
          <w:rFonts w:cs="Times New Roman" w:hAnsi="Times New Roman" w:eastAsia="Times New Roman" w:ascii="Times New Roman"/>
          <w:i/>
          <w:spacing w:val="0"/>
          <w:w w:val="80"/>
          <w:sz w:val="42"/>
          <w:szCs w:val="42"/>
        </w:rPr>
        <w:t>-1-1</w:t>
      </w:r>
      <w:r>
        <w:rPr>
          <w:rFonts w:cs="Times New Roman" w:hAnsi="Times New Roman" w:eastAsia="Times New Roman" w:ascii="Times New Roman"/>
          <w:spacing w:val="0"/>
          <w:w w:val="100"/>
          <w:sz w:val="42"/>
          <w:szCs w:val="42"/>
        </w:rPr>
      </w:r>
    </w:p>
    <w:p>
      <w:pPr>
        <w:rPr>
          <w:rFonts w:cs="Arial" w:hAnsi="Arial" w:eastAsia="Arial" w:ascii="Arial"/>
          <w:sz w:val="70"/>
          <w:szCs w:val="70"/>
        </w:rPr>
        <w:jc w:val="left"/>
        <w:spacing w:lineRule="exact" w:line="120"/>
        <w:sectPr>
          <w:type w:val="continuous"/>
          <w:pgSz w:w="15860" w:h="12260" w:orient="landscape"/>
          <w:pgMar w:top="1480" w:bottom="0" w:left="2260" w:right="2260"/>
          <w:cols w:num="2" w:equalWidth="off">
            <w:col w:w="1448" w:space="799"/>
            <w:col w:w="9093"/>
          </w:cols>
        </w:sectPr>
      </w:pPr>
      <w:r>
        <w:br w:type="column"/>
      </w:r>
      <w:r>
        <w:rPr>
          <w:rFonts w:cs="Malgun Gothic" w:hAnsi="Malgun Gothic" w:eastAsia="Malgun Gothic" w:ascii="Malgun Gothic"/>
          <w:spacing w:val="0"/>
          <w:w w:val="302"/>
          <w:position w:val="-21"/>
          <w:sz w:val="20"/>
          <w:szCs w:val="20"/>
        </w:rPr>
        <w:t>�</w:t>
      </w:r>
      <w:r>
        <w:rPr>
          <w:rFonts w:cs="Malgun Gothic" w:hAnsi="Malgun Gothic" w:eastAsia="Malgun Gothic" w:ascii="Malgun Gothic"/>
          <w:spacing w:val="0"/>
          <w:w w:val="302"/>
          <w:position w:val="-21"/>
          <w:sz w:val="20"/>
          <w:szCs w:val="20"/>
        </w:rPr>
        <w:t>                </w:t>
      </w:r>
      <w:r>
        <w:rPr>
          <w:rFonts w:cs="Malgun Gothic" w:hAnsi="Malgun Gothic" w:eastAsia="Malgun Gothic" w:ascii="Malgun Gothic"/>
          <w:spacing w:val="183"/>
          <w:w w:val="302"/>
          <w:position w:val="-2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73"/>
          <w:position w:val="-30"/>
          <w:sz w:val="50"/>
          <w:szCs w:val="50"/>
        </w:rPr>
        <w:t>QJ</w:t>
      </w:r>
      <w:r>
        <w:rPr>
          <w:rFonts w:cs="Arial" w:hAnsi="Arial" w:eastAsia="Arial" w:ascii="Arial"/>
          <w:spacing w:val="0"/>
          <w:w w:val="73"/>
          <w:position w:val="-30"/>
          <w:sz w:val="50"/>
          <w:szCs w:val="50"/>
        </w:rPr>
        <w:t>      </w:t>
      </w:r>
      <w:r>
        <w:rPr>
          <w:rFonts w:cs="Arial" w:hAnsi="Arial" w:eastAsia="Arial" w:ascii="Arial"/>
          <w:spacing w:val="84"/>
          <w:w w:val="73"/>
          <w:position w:val="-30"/>
          <w:sz w:val="50"/>
          <w:szCs w:val="5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8"/>
          <w:sz w:val="58"/>
          <w:szCs w:val="58"/>
        </w:rPr>
        <w:t>bO</w:t>
      </w:r>
      <w:r>
        <w:rPr>
          <w:rFonts w:cs="Times New Roman" w:hAnsi="Times New Roman" w:eastAsia="Times New Roman" w:ascii="Times New Roman"/>
          <w:spacing w:val="0"/>
          <w:w w:val="100"/>
          <w:position w:val="-48"/>
          <w:sz w:val="58"/>
          <w:szCs w:val="58"/>
        </w:rPr>
        <w:t>  </w:t>
      </w:r>
      <w:r>
        <w:rPr>
          <w:rFonts w:cs="Times New Roman" w:hAnsi="Times New Roman" w:eastAsia="Times New Roman" w:ascii="Times New Roman"/>
          <w:spacing w:val="107"/>
          <w:w w:val="100"/>
          <w:position w:val="-48"/>
          <w:sz w:val="58"/>
          <w:szCs w:val="58"/>
        </w:rPr>
        <w:t> </w:t>
      </w:r>
      <w:r>
        <w:rPr>
          <w:rFonts w:cs="Arial" w:hAnsi="Arial" w:eastAsia="Arial" w:ascii="Arial"/>
          <w:spacing w:val="0"/>
          <w:w w:val="116"/>
          <w:position w:val="-59"/>
          <w:sz w:val="70"/>
          <w:szCs w:val="70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70"/>
          <w:szCs w:val="7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right"/>
        <w:spacing w:lineRule="atLeast" w:line="0"/>
      </w:pPr>
      <w:r>
        <w:rPr>
          <w:rFonts w:cs="Times New Roman" w:hAnsi="Times New Roman" w:eastAsia="Times New Roman" w:ascii="Times New Roman"/>
          <w:spacing w:val="0"/>
          <w:w w:val="162"/>
          <w:sz w:val="36"/>
          <w:szCs w:val="36"/>
        </w:rPr>
        <w:t>l..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58"/>
          <w:szCs w:val="58"/>
        </w:rPr>
        <w:jc w:val="left"/>
        <w:spacing w:lineRule="atLeast" w:line="0"/>
        <w:ind w:right="-107"/>
      </w:pPr>
      <w:r>
        <w:br w:type="column"/>
      </w:r>
      <w:r>
        <w:rPr>
          <w:rFonts w:cs="Arial" w:hAnsi="Arial" w:eastAsia="Arial" w:ascii="Arial"/>
          <w:spacing w:val="0"/>
          <w:w w:val="70"/>
          <w:sz w:val="58"/>
          <w:szCs w:val="58"/>
        </w:rPr>
        <w:t>:::,</w:t>
      </w:r>
      <w:r>
        <w:rPr>
          <w:rFonts w:cs="Arial" w:hAnsi="Arial" w:eastAsia="Arial" w:ascii="Arial"/>
          <w:spacing w:val="0"/>
          <w:w w:val="100"/>
          <w:sz w:val="58"/>
          <w:szCs w:val="58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atLeast" w:line="0"/>
        <w:ind w:right="-7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64"/>
          <w:sz w:val="36"/>
          <w:szCs w:val="36"/>
        </w:rPr>
        <w:t>l..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50"/>
          <w:szCs w:val="50"/>
        </w:rPr>
        <w:jc w:val="left"/>
        <w:spacing w:lineRule="atLeast" w:line="0"/>
        <w:sectPr>
          <w:type w:val="continuous"/>
          <w:pgSz w:w="15860" w:h="12260" w:orient="landscape"/>
          <w:pgMar w:top="1480" w:bottom="0" w:left="2260" w:right="2260"/>
          <w:cols w:num="4" w:equalWidth="off">
            <w:col w:w="1441" w:space="2375"/>
            <w:col w:w="454" w:space="2368"/>
            <w:col w:w="461" w:space="626"/>
            <w:col w:w="3615"/>
          </w:cols>
        </w:sectPr>
      </w:pPr>
      <w:r>
        <w:br w:type="column"/>
      </w:r>
      <w:r>
        <w:rPr>
          <w:rFonts w:cs="Arial" w:hAnsi="Arial" w:eastAsia="Arial" w:ascii="Arial"/>
          <w:w w:val="28"/>
          <w:sz w:val="123"/>
          <w:szCs w:val="123"/>
        </w:rPr>
        <w:t>·</w:t>
      </w:r>
      <w:r>
        <w:rPr>
          <w:rFonts w:cs="Arial" w:hAnsi="Arial" w:eastAsia="Arial" w:ascii="Arial"/>
          <w:w w:val="124"/>
          <w:sz w:val="123"/>
          <w:szCs w:val="123"/>
        </w:rPr>
        <w:t>-</w:t>
      </w:r>
      <w:r>
        <w:rPr>
          <w:rFonts w:cs="Arial" w:hAnsi="Arial" w:eastAsia="Arial" w:ascii="Arial"/>
          <w:w w:val="100"/>
          <w:sz w:val="123"/>
          <w:szCs w:val="123"/>
        </w:rPr>
        <w:t> </w:t>
      </w:r>
      <w:r>
        <w:rPr>
          <w:rFonts w:cs="Arial" w:hAnsi="Arial" w:eastAsia="Arial" w:ascii="Arial"/>
          <w:spacing w:val="118"/>
          <w:w w:val="100"/>
          <w:sz w:val="123"/>
          <w:szCs w:val="123"/>
        </w:rPr>
        <w:t> </w:t>
      </w:r>
      <w:r>
        <w:rPr>
          <w:rFonts w:cs="Arial" w:hAnsi="Arial" w:eastAsia="Arial" w:ascii="Arial"/>
          <w:spacing w:val="0"/>
          <w:w w:val="72"/>
          <w:position w:val="-6"/>
          <w:sz w:val="50"/>
          <w:szCs w:val="50"/>
        </w:rPr>
        <w:t>QJ</w:t>
      </w:r>
      <w:r>
        <w:rPr>
          <w:rFonts w:cs="Arial" w:hAnsi="Arial" w:eastAsia="Arial" w:ascii="Arial"/>
          <w:spacing w:val="0"/>
          <w:w w:val="100"/>
          <w:position w:val="0"/>
          <w:sz w:val="50"/>
          <w:szCs w:val="50"/>
        </w:rPr>
      </w:r>
    </w:p>
    <w:p>
      <w:pPr>
        <w:rPr>
          <w:rFonts w:cs="Times New Roman" w:hAnsi="Times New Roman" w:eastAsia="Times New Roman" w:ascii="Times New Roman"/>
          <w:sz w:val="107"/>
          <w:szCs w:val="107"/>
        </w:rPr>
        <w:jc w:val="left"/>
        <w:spacing w:lineRule="exact" w:line="400"/>
        <w:ind w:left="843" w:right="-181"/>
      </w:pPr>
      <w:r>
        <w:rPr>
          <w:rFonts w:cs="Arial" w:hAnsi="Arial" w:eastAsia="Arial" w:ascii="Arial"/>
          <w:spacing w:val="0"/>
          <w:w w:val="64"/>
          <w:position w:val="25"/>
          <w:sz w:val="72"/>
          <w:szCs w:val="72"/>
        </w:rPr>
        <w:t>&lt;C</w:t>
      </w:r>
      <w:r>
        <w:rPr>
          <w:rFonts w:cs="Arial" w:hAnsi="Arial" w:eastAsia="Arial" w:ascii="Arial"/>
          <w:spacing w:val="0"/>
          <w:w w:val="64"/>
          <w:position w:val="25"/>
          <w:sz w:val="72"/>
          <w:szCs w:val="72"/>
        </w:rPr>
        <w:t>                </w:t>
      </w:r>
      <w:r>
        <w:rPr>
          <w:rFonts w:cs="Arial" w:hAnsi="Arial" w:eastAsia="Arial" w:ascii="Arial"/>
          <w:spacing w:val="48"/>
          <w:w w:val="64"/>
          <w:position w:val="25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position w:val="15"/>
          <w:sz w:val="107"/>
          <w:szCs w:val="10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7"/>
          <w:szCs w:val="107"/>
        </w:rPr>
      </w:r>
    </w:p>
    <w:p>
      <w:pPr>
        <w:rPr>
          <w:rFonts w:cs="Times New Roman" w:hAnsi="Times New Roman" w:eastAsia="Times New Roman" w:ascii="Times New Roman"/>
          <w:sz w:val="108"/>
          <w:szCs w:val="108"/>
        </w:rPr>
        <w:jc w:val="left"/>
        <w:spacing w:lineRule="exact" w:line="320"/>
        <w:ind w:left="58" w:right="-183"/>
      </w:pPr>
      <w:r>
        <w:br w:type="column"/>
      </w:r>
      <w:r>
        <w:rPr>
          <w:rFonts w:cs="Arial" w:hAnsi="Arial" w:eastAsia="Arial" w:ascii="Arial"/>
          <w:spacing w:val="0"/>
          <w:w w:val="100"/>
          <w:position w:val="50"/>
          <w:sz w:val="60"/>
          <w:szCs w:val="60"/>
        </w:rPr>
        <w:t>e,</w:t>
      </w:r>
      <w:r>
        <w:rPr>
          <w:rFonts w:cs="Arial" w:hAnsi="Arial" w:eastAsia="Arial" w:ascii="Arial"/>
          <w:spacing w:val="0"/>
          <w:w w:val="100"/>
          <w:position w:val="50"/>
          <w:sz w:val="60"/>
          <w:szCs w:val="60"/>
        </w:rPr>
        <w:t>   </w:t>
      </w:r>
      <w:r>
        <w:rPr>
          <w:rFonts w:cs="Arial" w:hAnsi="Arial" w:eastAsia="Arial" w:ascii="Arial"/>
          <w:spacing w:val="93"/>
          <w:w w:val="100"/>
          <w:position w:val="50"/>
          <w:sz w:val="60"/>
          <w:szCs w:val="6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108"/>
          <w:szCs w:val="108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8"/>
          <w:szCs w:val="10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35"/>
          <w:szCs w:val="35"/>
        </w:rPr>
        <w:jc w:val="left"/>
        <w:spacing w:lineRule="exact" w:line="300"/>
      </w:pPr>
      <w:r>
        <w:rPr>
          <w:rFonts w:cs="Times New Roman" w:hAnsi="Times New Roman" w:eastAsia="Times New Roman" w:ascii="Times New Roman"/>
          <w:spacing w:val="0"/>
          <w:w w:val="160"/>
          <w:position w:val="-8"/>
          <w:sz w:val="35"/>
          <w:szCs w:val="35"/>
        </w:rPr>
        <w:t>-</w:t>
      </w:r>
      <w:r>
        <w:rPr>
          <w:rFonts w:cs="Times New Roman" w:hAnsi="Times New Roman" w:eastAsia="Times New Roman" w:ascii="Times New Roman"/>
          <w:spacing w:val="0"/>
          <w:w w:val="160"/>
          <w:position w:val="-8"/>
          <w:sz w:val="35"/>
          <w:szCs w:val="35"/>
        </w:rPr>
        <w:t>  </w:t>
      </w:r>
      <w:r>
        <w:rPr>
          <w:rFonts w:cs="Times New Roman" w:hAnsi="Times New Roman" w:eastAsia="Times New Roman" w:ascii="Times New Roman"/>
          <w:spacing w:val="33"/>
          <w:w w:val="160"/>
          <w:position w:val="-8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-8"/>
          <w:sz w:val="35"/>
          <w:szCs w:val="35"/>
        </w:rPr>
        <w:t>a..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5"/>
          <w:szCs w:val="35"/>
        </w:rPr>
      </w:r>
    </w:p>
    <w:p>
      <w:pPr>
        <w:rPr>
          <w:rFonts w:cs="Times New Roman" w:hAnsi="Times New Roman" w:eastAsia="Times New Roman" w:ascii="Times New Roman"/>
          <w:sz w:val="54"/>
          <w:szCs w:val="54"/>
        </w:rPr>
        <w:jc w:val="left"/>
        <w:spacing w:lineRule="exact" w:line="340"/>
        <w:ind w:left="65"/>
      </w:pPr>
      <w:r>
        <w:rPr>
          <w:rFonts w:cs="Times New Roman" w:hAnsi="Times New Roman" w:eastAsia="Times New Roman" w:ascii="Times New Roman"/>
          <w:spacing w:val="0"/>
          <w:w w:val="102"/>
          <w:position w:val="-7"/>
          <w:sz w:val="54"/>
          <w:szCs w:val="54"/>
        </w:rPr>
        <w:t>Ln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54"/>
          <w:szCs w:val="54"/>
        </w:rPr>
      </w:r>
    </w:p>
    <w:p>
      <w:pPr>
        <w:rPr>
          <w:rFonts w:cs="Arial" w:hAnsi="Arial" w:eastAsia="Arial" w:ascii="Arial"/>
          <w:sz w:val="77"/>
          <w:szCs w:val="77"/>
        </w:rPr>
        <w:jc w:val="left"/>
        <w:spacing w:lineRule="exact" w:line="660"/>
        <w:ind w:left="50"/>
      </w:pPr>
      <w:r>
        <w:rPr>
          <w:rFonts w:cs="Arial" w:hAnsi="Arial" w:eastAsia="Arial" w:ascii="Arial"/>
          <w:spacing w:val="0"/>
          <w:w w:val="146"/>
          <w:position w:val="3"/>
          <w:sz w:val="77"/>
          <w:szCs w:val="77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77"/>
          <w:szCs w:val="77"/>
        </w:rPr>
      </w:r>
    </w:p>
    <w:p>
      <w:pPr>
        <w:rPr>
          <w:rFonts w:cs="Times New Roman" w:hAnsi="Times New Roman" w:eastAsia="Times New Roman" w:ascii="Times New Roman"/>
          <w:sz w:val="91"/>
          <w:szCs w:val="91"/>
        </w:rPr>
        <w:jc w:val="left"/>
        <w:spacing w:lineRule="exact" w:line="500"/>
        <w:sectPr>
          <w:type w:val="continuous"/>
          <w:pgSz w:w="15860" w:h="12260" w:orient="landscape"/>
          <w:pgMar w:top="1480" w:bottom="0" w:left="2260" w:right="2260"/>
          <w:cols w:num="3" w:equalWidth="off">
            <w:col w:w="4271" w:space="2160"/>
            <w:col w:w="1923" w:space="655"/>
            <w:col w:w="233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62"/>
          <w:position w:val="9"/>
          <w:sz w:val="91"/>
          <w:szCs w:val="91"/>
        </w:rPr>
        <w:t>o::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1"/>
          <w:szCs w:val="9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/>
        <w:ind w:left="3983" w:right="49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2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2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44" w:right="1517"/>
      </w:pP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28" w:right="401"/>
      </w:pP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0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 w:lineRule="exact" w:line="140"/>
        <w:ind w:left="4536" w:right="610"/>
      </w:pP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4"/>
          <w:szCs w:val="14"/>
        </w:rPr>
        <w:t>i'l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2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"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9"/>
          <w:w w:val="11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64"/>
        <w:ind w:right="-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Arial" w:hAnsi="Arial" w:eastAsia="Arial" w:ascii="Arial"/>
          <w:w w:val="108"/>
          <w:sz w:val="13"/>
          <w:szCs w:val="13"/>
        </w:rPr>
        <w:t>FE</w:t>
      </w:r>
      <w:r>
        <w:rPr>
          <w:rFonts w:cs="Arial" w:hAnsi="Arial" w:eastAsia="Arial" w:ascii="Arial"/>
          <w:w w:val="122"/>
          <w:sz w:val="13"/>
          <w:szCs w:val="13"/>
        </w:rPr>
        <w:t>CH</w:t>
      </w:r>
      <w:r>
        <w:rPr>
          <w:rFonts w:cs="Arial" w:hAnsi="Arial" w:eastAsia="Arial" w:ascii="Arial"/>
          <w:w w:val="133"/>
          <w:sz w:val="13"/>
          <w:szCs w:val="13"/>
        </w:rPr>
        <w:t>A</w:t>
      </w:r>
      <w:r>
        <w:rPr>
          <w:rFonts w:cs="Arial" w:hAnsi="Arial" w:eastAsia="Arial" w:ascii="Arial"/>
          <w:w w:val="133"/>
          <w:sz w:val="13"/>
          <w:szCs w:val="13"/>
        </w:rPr>
        <w:t> </w:t>
      </w:r>
      <w:r>
        <w:rPr>
          <w:rFonts w:cs="Arial" w:hAnsi="Arial" w:eastAsia="Arial" w:ascii="Arial"/>
          <w:w w:val="107"/>
          <w:sz w:val="13"/>
          <w:szCs w:val="13"/>
        </w:rPr>
        <w:t>H</w:t>
      </w:r>
      <w:r>
        <w:rPr>
          <w:rFonts w:cs="Arial" w:hAnsi="Arial" w:eastAsia="Arial" w:ascii="Arial"/>
          <w:w w:val="121"/>
          <w:sz w:val="13"/>
          <w:szCs w:val="13"/>
        </w:rPr>
        <w:t>O</w:t>
      </w:r>
      <w:r>
        <w:rPr>
          <w:rFonts w:cs="Arial" w:hAnsi="Arial" w:eastAsia="Arial" w:ascii="Arial"/>
          <w:w w:val="122"/>
          <w:sz w:val="13"/>
          <w:szCs w:val="13"/>
        </w:rPr>
        <w:t>R</w:t>
      </w:r>
      <w:r>
        <w:rPr>
          <w:rFonts w:cs="Arial" w:hAnsi="Arial" w:eastAsia="Arial" w:ascii="Arial"/>
          <w:w w:val="124"/>
          <w:sz w:val="13"/>
          <w:szCs w:val="13"/>
        </w:rPr>
        <w:t>A</w:t>
      </w:r>
      <w:r>
        <w:rPr>
          <w:rFonts w:cs="Arial" w:hAnsi="Arial" w:eastAsia="Arial" w:ascii="Arial"/>
          <w:w w:val="124"/>
          <w:sz w:val="13"/>
          <w:szCs w:val="13"/>
        </w:rPr>
        <w:t> </w:t>
      </w:r>
      <w:r>
        <w:rPr>
          <w:rFonts w:cs="Arial" w:hAnsi="Arial" w:eastAsia="Arial" w:ascii="Arial"/>
          <w:w w:val="99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08"/>
          <w:sz w:val="14"/>
          <w:szCs w:val="14"/>
        </w:rPr>
        <w:t>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09"/>
          <w:sz w:val="14"/>
          <w:szCs w:val="14"/>
        </w:rPr>
        <w:t>T</w:t>
      </w:r>
      <w:r>
        <w:rPr>
          <w:rFonts w:cs="Arial" w:hAnsi="Arial" w:eastAsia="Arial" w:ascii="Arial"/>
          <w:w w:val="108"/>
          <w:sz w:val="14"/>
          <w:szCs w:val="14"/>
        </w:rPr>
        <w:t>E</w:t>
      </w:r>
      <w:r>
        <w:rPr>
          <w:rFonts w:cs="Arial" w:hAnsi="Arial" w:eastAsia="Arial" w:ascii="Arial"/>
          <w:w w:val="111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46"/>
      </w:pPr>
      <w:r>
        <w:rPr>
          <w:rFonts w:cs="Courier New" w:hAnsi="Courier New" w:eastAsia="Courier New" w:ascii="Courier New"/>
          <w:spacing w:val="0"/>
          <w:w w:val="10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7"/>
          <w:position w:val="1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87"/>
          <w:position w:val="1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77" w:right="329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113" w:right="515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7"/>
        <w:ind w:left="-31" w:right="177"/>
        <w:sectPr>
          <w:pgSz w:w="15860" w:h="12260" w:orient="landscape"/>
          <w:pgMar w:top="640" w:bottom="280" w:left="300" w:right="800"/>
          <w:cols w:num="3" w:equalWidth="off">
            <w:col w:w="8564" w:space="3988"/>
            <w:col w:w="764" w:space="273"/>
            <w:col w:w="1171"/>
          </w:cols>
        </w:sectPr>
      </w:pP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1"/>
          <w:sz w:val="15"/>
          <w:szCs w:val="15"/>
        </w:rPr>
        <w:t>.i</w:t>
      </w:r>
      <w:r>
        <w:rPr>
          <w:rFonts w:cs="Times New Roman" w:hAnsi="Times New Roman" w:eastAsia="Times New Roman" w:ascii="Times New Roman"/>
          <w:w w:val="135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w w:val="91"/>
          <w:sz w:val="15"/>
          <w:szCs w:val="15"/>
        </w:rPr>
        <w:t>.i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3" w:lineRule="exact" w:line="1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type w:val="continuous"/>
          <w:pgSz w:w="15860" w:h="12260" w:orient="landscape"/>
          <w:pgMar w:top="1480" w:bottom="0" w:left="300" w:right="800"/>
        </w:sectPr>
      </w:pPr>
      <w:r>
        <w:rPr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75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6"/>
          <w:w w:val="94"/>
          <w:sz w:val="13"/>
          <w:szCs w:val="13"/>
        </w:rPr>
        <w:t> </w:t>
      </w:r>
      <w:r>
        <w:rPr>
          <w:rFonts w:cs="Arial" w:hAnsi="Arial" w:eastAsia="Arial" w:ascii="Arial"/>
          <w:i/>
          <w:spacing w:val="0"/>
          <w:w w:val="88"/>
          <w:sz w:val="11"/>
          <w:szCs w:val="11"/>
        </w:rPr>
        <w:t>P</w:t>
      </w:r>
      <w:r>
        <w:rPr>
          <w:rFonts w:cs="Arial" w:hAnsi="Arial" w:eastAsia="Arial" w:ascii="Arial"/>
          <w:i/>
          <w:spacing w:val="0"/>
          <w:w w:val="147"/>
          <w:sz w:val="11"/>
          <w:szCs w:val="11"/>
        </w:rPr>
        <w:t>Y</w:t>
      </w:r>
      <w:r>
        <w:rPr>
          <w:rFonts w:cs="Arial" w:hAnsi="Arial" w:eastAsia="Arial" w:ascii="Arial"/>
          <w:i/>
          <w:spacing w:val="0"/>
          <w:w w:val="100"/>
          <w:sz w:val="11"/>
          <w:szCs w:val="11"/>
        </w:rPr>
        <w:t>   </w:t>
      </w:r>
      <w:r>
        <w:rPr>
          <w:rFonts w:cs="Arial" w:hAnsi="Arial" w:eastAsia="Arial" w:ascii="Arial"/>
          <w:i/>
          <w:spacing w:val="-1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:'\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left"/>
        <w:spacing w:before="46" w:lineRule="exact" w:line="140"/>
      </w:pPr>
      <w:r>
        <w:br w:type="column"/>
      </w:r>
      <w:r>
        <w:rPr>
          <w:rFonts w:cs="Courier New" w:hAnsi="Courier New" w:eastAsia="Courier New" w:ascii="Courier New"/>
          <w:w w:val="75"/>
          <w:position w:val="-1"/>
          <w:sz w:val="16"/>
          <w:szCs w:val="16"/>
        </w:rPr>
        <w:t>P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R</w:t>
      </w:r>
      <w:r>
        <w:rPr>
          <w:rFonts w:cs="Courier New" w:hAnsi="Courier New" w:eastAsia="Courier New" w:ascii="Courier New"/>
          <w:w w:val="90"/>
          <w:position w:val="-1"/>
          <w:sz w:val="16"/>
          <w:szCs w:val="16"/>
        </w:rPr>
        <w:t>E</w:t>
      </w:r>
      <w:r>
        <w:rPr>
          <w:rFonts w:cs="Courier New" w:hAnsi="Courier New" w:eastAsia="Courier New" w:ascii="Courier New"/>
          <w:w w:val="82"/>
          <w:position w:val="-1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U</w:t>
      </w:r>
      <w:r>
        <w:rPr>
          <w:rFonts w:cs="Courier New" w:hAnsi="Courier New" w:eastAsia="Courier New" w:ascii="Courier New"/>
          <w:w w:val="90"/>
          <w:position w:val="-1"/>
          <w:sz w:val="16"/>
          <w:szCs w:val="16"/>
        </w:rPr>
        <w:t>P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U</w:t>
      </w:r>
      <w:r>
        <w:rPr>
          <w:rFonts w:cs="Courier New" w:hAnsi="Courier New" w:eastAsia="Courier New" w:ascii="Courier New"/>
          <w:w w:val="90"/>
          <w:position w:val="-1"/>
          <w:sz w:val="16"/>
          <w:szCs w:val="16"/>
        </w:rPr>
        <w:t>E</w:t>
      </w:r>
      <w:r>
        <w:rPr>
          <w:rFonts w:cs="Courier New" w:hAnsi="Courier New" w:eastAsia="Courier New" w:ascii="Courier New"/>
          <w:w w:val="82"/>
          <w:position w:val="-1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T</w:t>
      </w:r>
      <w:r>
        <w:rPr>
          <w:rFonts w:cs="Courier New" w:hAnsi="Courier New" w:eastAsia="Courier New" w:ascii="Courier New"/>
          <w:w w:val="105"/>
          <w:position w:val="-1"/>
          <w:sz w:val="16"/>
          <w:szCs w:val="16"/>
        </w:rPr>
        <w:t>O</w:t>
      </w:r>
      <w:r>
        <w:rPr>
          <w:rFonts w:cs="Courier New" w:hAnsi="Courier New" w:eastAsia="Courier New" w:ascii="Courier New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37" w:right="-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4"/>
          <w:szCs w:val="14"/>
        </w:rPr>
        <w:t>CI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4"/>
          <w:szCs w:val="14"/>
        </w:rPr>
        <w:t>O</w:t>
      </w:r>
      <w:r>
        <w:rPr>
          <w:rFonts w:cs="Malgun Gothic" w:hAnsi="Malgun Gothic" w:eastAsia="Malgun Gothic" w:ascii="Malgun Gothic"/>
          <w:spacing w:val="0"/>
          <w:w w:val="72"/>
          <w:position w:val="7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01"/>
          <w:position w:val="7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1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7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48"/>
          <w:position w:val="7"/>
          <w:sz w:val="14"/>
          <w:szCs w:val="14"/>
        </w:rPr>
        <w:t>:'1</w:t>
      </w:r>
      <w:r>
        <w:rPr>
          <w:rFonts w:cs="Times New Roman" w:hAnsi="Times New Roman" w:eastAsia="Times New Roman" w:ascii="Times New Roman"/>
          <w:spacing w:val="0"/>
          <w:w w:val="72"/>
          <w:position w:val="7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75"/>
          <w:position w:val="7"/>
          <w:sz w:val="14"/>
          <w:szCs w:val="14"/>
        </w:rPr>
        <w:t>1'\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1"/>
          <w:position w:val="7"/>
          <w:sz w:val="14"/>
          <w:szCs w:val="1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32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spacing w:before="46"/>
        <w:ind w:left="-32" w:right="125"/>
      </w:pPr>
      <w:r>
        <w:br w:type="column"/>
      </w:r>
      <w:r>
        <w:rPr>
          <w:rFonts w:cs="Courier New" w:hAnsi="Courier New" w:eastAsia="Courier New" w:ascii="Courier New"/>
          <w:w w:val="60"/>
          <w:sz w:val="16"/>
          <w:szCs w:val="16"/>
        </w:rPr>
        <w:t>P</w:t>
      </w:r>
      <w:r>
        <w:rPr>
          <w:rFonts w:cs="Courier New" w:hAnsi="Courier New" w:eastAsia="Courier New" w:ascii="Courier New"/>
          <w:w w:val="105"/>
          <w:sz w:val="16"/>
          <w:szCs w:val="16"/>
        </w:rPr>
        <w:t>R</w:t>
      </w:r>
      <w:r>
        <w:rPr>
          <w:rFonts w:cs="Courier New" w:hAnsi="Courier New" w:eastAsia="Courier New" w:ascii="Courier New"/>
          <w:w w:val="90"/>
          <w:sz w:val="16"/>
          <w:szCs w:val="16"/>
        </w:rPr>
        <w:t>E</w:t>
      </w:r>
      <w:r>
        <w:rPr>
          <w:rFonts w:cs="Courier New" w:hAnsi="Courier New" w:eastAsia="Courier New" w:ascii="Courier New"/>
          <w:w w:val="82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sz w:val="16"/>
          <w:szCs w:val="16"/>
        </w:rPr>
        <w:t>U</w:t>
      </w:r>
      <w:r>
        <w:rPr>
          <w:rFonts w:cs="Courier New" w:hAnsi="Courier New" w:eastAsia="Courier New" w:ascii="Courier New"/>
          <w:w w:val="90"/>
          <w:sz w:val="16"/>
          <w:szCs w:val="16"/>
        </w:rPr>
        <w:t>P</w:t>
      </w:r>
      <w:r>
        <w:rPr>
          <w:rFonts w:cs="Courier New" w:hAnsi="Courier New" w:eastAsia="Courier New" w:ascii="Courier New"/>
          <w:w w:val="97"/>
          <w:sz w:val="16"/>
          <w:szCs w:val="16"/>
        </w:rPr>
        <w:t>UE</w:t>
      </w:r>
      <w:r>
        <w:rPr>
          <w:rFonts w:cs="Courier New" w:hAnsi="Courier New" w:eastAsia="Courier New" w:ascii="Courier New"/>
          <w:w w:val="82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sz w:val="16"/>
          <w:szCs w:val="16"/>
        </w:rPr>
        <w:t>T</w:t>
      </w:r>
      <w:r>
        <w:rPr>
          <w:rFonts w:cs="Courier New" w:hAnsi="Courier New" w:eastAsia="Courier New" w:ascii="Courier New"/>
          <w:w w:val="105"/>
          <w:sz w:val="16"/>
          <w:szCs w:val="16"/>
        </w:rPr>
        <w:t>O</w:t>
      </w:r>
      <w:r>
        <w:rPr>
          <w:rFonts w:cs="Courier New" w:hAnsi="Courier New" w:eastAsia="Courier New" w:ascii="Courier New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17" w:lineRule="exact" w:line="140"/>
        <w:ind w:left="135" w:right="307"/>
        <w:sectPr>
          <w:type w:val="continuous"/>
          <w:pgSz w:w="15860" w:h="12260" w:orient="landscape"/>
          <w:pgMar w:top="1480" w:bottom="0" w:left="300" w:right="800"/>
          <w:cols w:num="3" w:equalWidth="off">
            <w:col w:w="4186" w:space="2368"/>
            <w:col w:w="6718" w:space="345"/>
            <w:col w:w="1143"/>
          </w:cols>
        </w:sectPr>
      </w:pPr>
      <w:r>
        <w:rPr>
          <w:rFonts w:cs="Times New Roman" w:hAnsi="Times New Roman" w:eastAsia="Times New Roman" w:ascii="Times New Roman"/>
          <w:w w:val="84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4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54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\'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10" w:lineRule="exact" w:line="180"/>
        <w:ind w:left="406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96"/>
          <w:position w:val="-1"/>
          <w:sz w:val="11"/>
          <w:szCs w:val="11"/>
        </w:rPr>
        <w:t>E</w:t>
      </w:r>
      <w:r>
        <w:rPr>
          <w:rFonts w:cs="Malgun Gothic" w:hAnsi="Malgun Gothic" w:eastAsia="Malgun Gothic" w:ascii="Malgun Gothic"/>
          <w:w w:val="72"/>
          <w:position w:val="-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w w:val="128"/>
          <w:position w:val="-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w w:val="98"/>
          <w:position w:val="-1"/>
          <w:sz w:val="11"/>
          <w:szCs w:val="11"/>
        </w:rPr>
        <w:t>I</w:t>
      </w:r>
      <w:r>
        <w:rPr>
          <w:rFonts w:cs="Times New Roman" w:hAnsi="Times New Roman" w:eastAsia="Times New Roman" w:ascii="Times New Roman"/>
          <w:w w:val="108"/>
          <w:position w:val="-1"/>
          <w:sz w:val="11"/>
          <w:szCs w:val="11"/>
        </w:rPr>
        <w:t>DA</w:t>
      </w:r>
      <w:r>
        <w:rPr>
          <w:rFonts w:cs="Times New Roman" w:hAnsi="Times New Roman" w:eastAsia="Times New Roman" w:ascii="Times New Roman"/>
          <w:w w:val="99"/>
          <w:position w:val="-1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w w:val="141"/>
          <w:position w:val="-1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w w:val="100"/>
          <w:position w:val="-1"/>
          <w:sz w:val="11"/>
          <w:szCs w:val="11"/>
        </w:rPr>
        <w:t>       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10"/>
          <w:szCs w:val="10"/>
        </w:rPr>
        <w:t>J...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0-0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0"/>
          <w:w w:val="122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IR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CCIÓ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1"/>
          <w:szCs w:val="11"/>
        </w:rPr>
        <w:t>:\'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1'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RA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6"/>
          <w:w w:val="113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CO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11"/>
          <w:w w:val="112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1"/>
          <w:szCs w:val="11"/>
        </w:rPr>
        <w:t>TE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11"/>
          <w:szCs w:val="11"/>
        </w:rPr>
        <w:t>É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FO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1"/>
          <w:szCs w:val="1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3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.)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3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878787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26" w:right="-44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1"/>
        <w:ind w:left="233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c.:</w:t>
      </w:r>
      <w:r>
        <w:rPr>
          <w:rFonts w:cs="Times New Roman" w:hAnsi="Times New Roman" w:eastAsia="Times New Roman" w:ascii="Times New Roman"/>
          <w:color w:val="484848"/>
          <w:spacing w:val="0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3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3" w:right="-3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3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3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4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42"/>
          <w:sz w:val="7"/>
          <w:szCs w:val="7"/>
        </w:rPr>
        <w:t>ó</w:t>
      </w:r>
      <w:r>
        <w:rPr>
          <w:rFonts w:cs="Times New Roman" w:hAnsi="Times New Roman" w:eastAsia="Times New Roman" w:ascii="Times New Roman"/>
          <w:spacing w:val="0"/>
          <w:w w:val="142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33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6"/>
        <w:ind w:left="233" w:right="-37"/>
      </w:pPr>
      <w:r>
        <w:rPr>
          <w:rFonts w:cs="Times New Roman" w:hAnsi="Times New Roman" w:eastAsia="Times New Roman" w:ascii="Times New Roman"/>
          <w:w w:val="7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ó</w:t>
      </w:r>
      <w:r>
        <w:rPr>
          <w:rFonts w:cs="Arial" w:hAnsi="Arial" w:eastAsia="Arial" w:ascii="Arial"/>
          <w:color w:val="1A1A1A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3" w:right="-36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spacing w:val="0"/>
          <w:w w:val="48"/>
          <w:sz w:val="10"/>
          <w:szCs w:val="10"/>
        </w:rPr>
        <w:t>1.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6"/>
        <w:ind w:left="233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73737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3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73737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233" w:right="-33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3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3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76"/>
        <w:ind w:left="226" w:right="-36"/>
      </w:pP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10"/>
          <w:szCs w:val="10"/>
        </w:rPr>
        <w:t>".</w:t>
      </w:r>
      <w:r>
        <w:rPr>
          <w:rFonts w:cs="Times New Roman" w:hAnsi="Times New Roman" w:eastAsia="Times New Roman" w:ascii="Times New Roman"/>
          <w:color w:val="484848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233" w:right="-42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8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/>
        <w:ind w:left="226" w:right="-44"/>
      </w:pPr>
      <w:r>
        <w:rPr>
          <w:rFonts w:cs="Times New Roman" w:hAnsi="Times New Roman" w:eastAsia="Times New Roman" w:ascii="Times New Roman"/>
          <w:color w:val="1A1A1A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0"/>
        <w:ind w:left="226" w:right="-3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73737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373737"/>
          <w:spacing w:val="0"/>
          <w:w w:val="94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52"/>
        <w:ind w:left="226" w:right="-4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¡</w:t>
      </w:r>
      <w:r>
        <w:rPr>
          <w:rFonts w:cs="Times New Roman" w:hAnsi="Times New Roman" w:eastAsia="Times New Roman" w:ascii="Times New Roman"/>
          <w:w w:val="12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433"/>
          <w:sz w:val="7"/>
          <w:szCs w:val="7"/>
        </w:rPr>
        <w:t>'</w:t>
      </w:r>
      <w:r>
        <w:rPr>
          <w:rFonts w:cs="Arial" w:hAnsi="Arial" w:eastAsia="Arial" w:ascii="Arial"/>
          <w:spacing w:val="0"/>
          <w:w w:val="134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5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5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73737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39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color w:val="000000"/>
          <w:spacing w:val="22"/>
          <w:w w:val="13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8"/>
          <w:szCs w:val="8"/>
        </w:rPr>
        <w:t>,(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5"/>
        <w:ind w:right="-24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spacing w:val="23"/>
          <w:w w:val="1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right="-22"/>
      </w:pPr>
      <w:r>
        <w:rPr>
          <w:rFonts w:cs="Times New Roman" w:hAnsi="Times New Roman" w:eastAsia="Times New Roman" w:ascii="Times New Roman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spacing w:val="22"/>
          <w:w w:val="1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84848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A1A1A"/>
          <w:spacing w:val="0"/>
          <w:w w:val="74"/>
          <w:sz w:val="14"/>
          <w:szCs w:val="14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13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-1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-7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5"/>
        <w:ind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0" w:lineRule="exact" w:line="200"/>
        <w:ind w:left="7" w:right="-24" w:hanging="7"/>
      </w:pPr>
      <w:r>
        <w:rPr>
          <w:rFonts w:cs="Times New Roman" w:hAnsi="Times New Roman" w:eastAsia="Times New Roman" w:ascii="Times New Roman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3"/>
          <w:w w:val="7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00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9" w:lineRule="auto" w:line="325"/>
        <w:ind w:left="7"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[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(1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       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«o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2"/>
          <w:sz w:val="14"/>
          <w:szCs w:val="14"/>
        </w:rPr>
        <w:t>[</w:t>
      </w:r>
      <w:r>
        <w:rPr>
          <w:rFonts w:cs="Arial" w:hAnsi="Arial" w:eastAsia="Arial" w:ascii="Arial"/>
          <w:spacing w:val="0"/>
          <w:w w:val="108"/>
          <w:sz w:val="14"/>
          <w:szCs w:val="14"/>
        </w:rPr>
        <w:t>(</w:t>
      </w:r>
      <w:r>
        <w:rPr>
          <w:rFonts w:cs="Arial" w:hAnsi="Arial" w:eastAsia="Arial" w:ascii="Arial"/>
          <w:spacing w:val="0"/>
          <w:w w:val="61"/>
          <w:sz w:val="14"/>
          <w:szCs w:val="14"/>
        </w:rPr>
        <w:t>()</w:t>
      </w:r>
      <w:r>
        <w:rPr>
          <w:rFonts w:cs="Arial" w:hAnsi="Arial" w:eastAsia="Arial" w:ascii="Arial"/>
          <w:spacing w:val="0"/>
          <w:w w:val="61"/>
          <w:sz w:val="14"/>
          <w:szCs w:val="14"/>
        </w:rPr>
        <w:t>    </w:t>
      </w:r>
      <w:r>
        <w:rPr>
          <w:rFonts w:cs="Arial" w:hAnsi="Arial" w:eastAsia="Arial" w:ascii="Arial"/>
          <w:spacing w:val="0"/>
          <w:w w:val="6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0"/>
          <w:sz w:val="14"/>
          <w:szCs w:val="14"/>
        </w:rPr>
        <w:t>«</w:t>
      </w:r>
      <w:r>
        <w:rPr>
          <w:rFonts w:cs="Arial" w:hAnsi="Arial" w:eastAsia="Arial" w:ascii="Arial"/>
          <w:spacing w:val="0"/>
          <w:w w:val="55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55"/>
          <w:sz w:val="14"/>
          <w:szCs w:val="14"/>
        </w:rPr>
        <w:t>    </w:t>
      </w:r>
      <w:r>
        <w:rPr>
          <w:rFonts w:cs="Arial" w:hAnsi="Arial" w:eastAsia="Arial" w:ascii="Arial"/>
          <w:spacing w:val="7"/>
          <w:w w:val="55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92"/>
          <w:sz w:val="14"/>
          <w:szCs w:val="14"/>
        </w:rPr>
        <w:t>[</w:t>
      </w:r>
      <w:r>
        <w:rPr>
          <w:rFonts w:cs="Arial" w:hAnsi="Arial" w:eastAsia="Arial" w:ascii="Arial"/>
          <w:color w:val="1A1A1A"/>
          <w:spacing w:val="0"/>
          <w:w w:val="108"/>
          <w:sz w:val="14"/>
          <w:szCs w:val="14"/>
        </w:rPr>
        <w:t>(</w:t>
      </w:r>
      <w:r>
        <w:rPr>
          <w:rFonts w:cs="Arial" w:hAnsi="Arial" w:eastAsia="Arial" w:ascii="Arial"/>
          <w:color w:val="1A1A1A"/>
          <w:spacing w:val="0"/>
          <w:w w:val="61"/>
          <w:sz w:val="14"/>
          <w:szCs w:val="14"/>
        </w:rPr>
        <w:t>()</w:t>
      </w:r>
      <w:r>
        <w:rPr>
          <w:rFonts w:cs="Arial" w:hAnsi="Arial" w:eastAsia="Arial" w:ascii="Arial"/>
          <w:color w:val="1A1A1A"/>
          <w:spacing w:val="0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4"/>
          <w:w w:val="7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roo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30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160"/>
        <w:ind w:left="7"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3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484848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8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]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3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7"/>
        <w:ind w:left="7"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7" w:right="-1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24"/>
      </w:pPr>
      <w:r>
        <w:rPr>
          <w:rFonts w:cs="Arial" w:hAnsi="Arial" w:eastAsia="Arial" w:ascii="Arial"/>
          <w:w w:val="120"/>
          <w:sz w:val="9"/>
          <w:szCs w:val="9"/>
        </w:rPr>
        <w:t>{</w:t>
      </w:r>
      <w:r>
        <w:rPr>
          <w:rFonts w:cs="Arial" w:hAnsi="Arial" w:eastAsia="Arial" w:ascii="Arial"/>
          <w:w w:val="168"/>
          <w:sz w:val="9"/>
          <w:szCs w:val="9"/>
        </w:rPr>
        <w:t>(</w:t>
      </w:r>
      <w:r>
        <w:rPr>
          <w:rFonts w:cs="Arial" w:hAnsi="Arial" w:eastAsia="Arial" w:ascii="Arial"/>
          <w:w w:val="108"/>
          <w:sz w:val="9"/>
          <w:szCs w:val="9"/>
        </w:rPr>
        <w:t>()</w:t>
      </w:r>
      <w:r>
        <w:rPr>
          <w:rFonts w:cs="Arial" w:hAnsi="Arial" w:eastAsia="Arial" w:ascii="Arial"/>
          <w:w w:val="100"/>
          <w:sz w:val="9"/>
          <w:szCs w:val="9"/>
        </w:rPr>
        <w:t>       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(1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         </w:t>
      </w:r>
      <w:r>
        <w:rPr>
          <w:rFonts w:cs="Arial" w:hAnsi="Arial" w:eastAsia="Arial" w:ascii="Arial"/>
          <w:spacing w:val="17"/>
          <w:w w:val="8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6"/>
        <w:ind w:right="-22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84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84"/>
          <w:sz w:val="9"/>
          <w:szCs w:val="9"/>
        </w:rPr>
        <w:t>(1</w:t>
      </w:r>
      <w:r>
        <w:rPr>
          <w:rFonts w:cs="Arial" w:hAnsi="Arial" w:eastAsia="Arial" w:ascii="Arial"/>
          <w:spacing w:val="0"/>
          <w:w w:val="84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84"/>
          <w:sz w:val="9"/>
          <w:szCs w:val="9"/>
        </w:rPr>
        <w:t>         </w:t>
      </w:r>
      <w:r>
        <w:rPr>
          <w:rFonts w:cs="Arial" w:hAnsi="Arial" w:eastAsia="Arial" w:ascii="Arial"/>
          <w:spacing w:val="0"/>
          <w:w w:val="8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3"/>
        <w:ind w:right="-28"/>
      </w:pPr>
      <w:r>
        <w:rPr>
          <w:rFonts w:cs="Arial" w:hAnsi="Arial" w:eastAsia="Arial" w:ascii="Arial"/>
          <w:w w:val="83"/>
          <w:sz w:val="13"/>
          <w:szCs w:val="13"/>
        </w:rPr>
        <w:t>{</w:t>
      </w:r>
      <w:r>
        <w:rPr>
          <w:rFonts w:cs="Arial" w:hAnsi="Arial" w:eastAsia="Arial" w:ascii="Arial"/>
          <w:w w:val="133"/>
          <w:sz w:val="13"/>
          <w:szCs w:val="13"/>
        </w:rPr>
        <w:t>(</w:t>
      </w:r>
      <w:r>
        <w:rPr>
          <w:rFonts w:cs="Arial" w:hAnsi="Arial" w:eastAsia="Arial" w:ascii="Arial"/>
          <w:w w:val="66"/>
          <w:sz w:val="13"/>
          <w:szCs w:val="13"/>
        </w:rPr>
        <w:t>()</w:t>
      </w:r>
      <w:r>
        <w:rPr>
          <w:rFonts w:cs="Arial" w:hAnsi="Arial" w:eastAsia="Arial" w:ascii="Arial"/>
          <w:w w:val="100"/>
          <w:sz w:val="13"/>
          <w:szCs w:val="13"/>
        </w:rPr>
        <w:t>     </w:t>
      </w:r>
      <w:r>
        <w:rPr>
          <w:rFonts w:cs="Arial" w:hAnsi="Arial" w:eastAsia="Arial" w:ascii="Arial"/>
          <w:spacing w:val="-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{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(</w:t>
      </w:r>
      <w:r>
        <w:rPr>
          <w:rFonts w:cs="Arial" w:hAnsi="Arial" w:eastAsia="Arial" w:ascii="Arial"/>
          <w:spacing w:val="0"/>
          <w:w w:val="74"/>
          <w:sz w:val="13"/>
          <w:szCs w:val="13"/>
        </w:rPr>
        <w:t>()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6"/>
        <w:ind w:right="-2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8" w:lineRule="auto" w:line="332"/>
        <w:ind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0"/>
          <w:w w:val="10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96"/>
          <w:sz w:val="7"/>
          <w:szCs w:val="7"/>
        </w:rPr>
        <w:t>1.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7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14"/>
          <w:szCs w:val="14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7"/>
          <w:szCs w:val="7"/>
        </w:rPr>
        <w:t>.&lt;)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" w:lineRule="auto" w:line="326"/>
        <w:ind w:right="-24"/>
      </w:pP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«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4"/>
          <w:w w:val="8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5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67"/>
          <w:sz w:val="8"/>
          <w:szCs w:val="8"/>
        </w:rPr>
        <w:t>'1.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6" w:lineRule="auto" w:line="344"/>
        <w:ind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4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10"/>
          <w:w w:val="11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71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71"/>
          <w:sz w:val="9"/>
          <w:szCs w:val="9"/>
        </w:rPr>
        <w:t>       </w:t>
      </w:r>
      <w:r>
        <w:rPr>
          <w:rFonts w:cs="Arial" w:hAnsi="Arial" w:eastAsia="Arial" w:ascii="Arial"/>
          <w:color w:val="000000"/>
          <w:spacing w:val="0"/>
          <w:w w:val="7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22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20"/>
        <w:ind w:right="-23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«n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9"/>
        <w:ind w:right="-14"/>
      </w:pP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11"/>
      </w:pPr>
      <w:r>
        <w:rPr>
          <w:rFonts w:cs="Arial" w:hAnsi="Arial" w:eastAsia="Arial" w:ascii="Arial"/>
          <w:w w:val="92"/>
          <w:sz w:val="7"/>
          <w:szCs w:val="7"/>
        </w:rPr>
        <w:t>(12</w:t>
      </w:r>
      <w:r>
        <w:rPr>
          <w:rFonts w:cs="Arial" w:hAnsi="Arial" w:eastAsia="Arial" w:ascii="Arial"/>
          <w:w w:val="147"/>
          <w:sz w:val="7"/>
          <w:szCs w:val="7"/>
        </w:rPr>
        <w:t>6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11"/>
      </w:pPr>
      <w:r>
        <w:rPr>
          <w:rFonts w:cs="Arial" w:hAnsi="Arial" w:eastAsia="Arial" w:ascii="Arial"/>
          <w:w w:val="92"/>
          <w:sz w:val="7"/>
          <w:szCs w:val="7"/>
        </w:rPr>
        <w:t>(12</w:t>
      </w:r>
      <w:r>
        <w:rPr>
          <w:rFonts w:cs="Arial" w:hAnsi="Arial" w:eastAsia="Arial" w:ascii="Arial"/>
          <w:w w:val="147"/>
          <w:sz w:val="7"/>
          <w:szCs w:val="7"/>
        </w:rPr>
        <w:t>9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14"/>
      </w:pP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7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6"/>
        <w:ind w:left="14" w:right="-1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8"/>
      </w:pPr>
      <w:r>
        <w:rPr>
          <w:rFonts w:cs="Times New Roman" w:hAnsi="Times New Roman" w:eastAsia="Times New Roman" w:ascii="Times New Roman"/>
          <w:w w:val="12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6"/>
        <w:ind w:left="14" w:right="-1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8" w:lineRule="exact" w:line="260"/>
        <w:ind w:left="14" w:right="-2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"'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80"/>
        <w:ind w:left="14" w:right="-1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1"/>
        <w:ind w:left="14" w:right="-22"/>
      </w:pPr>
      <w:r>
        <w:pict>
          <v:shape type="#_x0000_t202" style="position:absolute;margin-left:116.64pt;margin-top:16.6118pt;width:6.48pt;height:13.7pt;mso-position-horizontal-relative:page;mso-position-vertical-relative:paragraph;z-index:-148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165"/>
        <w:ind w:left="7" w:right="-41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29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203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20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29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203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203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39"/>
      </w:pPr>
      <w:r>
        <w:rPr>
          <w:rFonts w:cs="Times New Roman" w:hAnsi="Times New Roman" w:eastAsia="Times New Roman" w:ascii="Times New Roman"/>
          <w:color w:val="1A1A1A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w w:val="115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70"/>
        <w:ind w:left="7" w:right="-34"/>
      </w:pPr>
      <w:r>
        <w:rPr>
          <w:rFonts w:cs="Arial" w:hAnsi="Arial" w:eastAsia="Arial" w:ascii="Arial"/>
          <w:w w:val="30"/>
          <w:sz w:val="27"/>
          <w:szCs w:val="27"/>
        </w:rPr>
        <w:t>"</w:t>
      </w:r>
      <w:r>
        <w:rPr>
          <w:rFonts w:cs="Arial" w:hAnsi="Arial" w:eastAsia="Arial" w:ascii="Arial"/>
          <w:w w:val="210"/>
          <w:sz w:val="27"/>
          <w:szCs w:val="27"/>
        </w:rPr>
        <w:t>'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7" w:right="-13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ind w:left="7" w:right="-34"/>
      </w:pP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120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5"/>
        <w:ind w:left="7"/>
      </w:pPr>
      <w:r>
        <w:br w:type="column"/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6"/>
          <w:szCs w:val="16"/>
        </w:rPr>
        <w:t>mo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5"/>
          <w:w w:val="71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9"/>
          <w:szCs w:val="9"/>
        </w:rPr>
        <w:t>.J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9"/>
          <w:szCs w:val="9"/>
        </w:rPr>
        <w:t>.l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I'O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2"/>
          <w:sz w:val="9"/>
          <w:szCs w:val="9"/>
        </w:rPr>
        <w:t>TRl\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 w:lineRule="auto" w:line="333"/>
        <w:ind w:left="648" w:right="394" w:hanging="641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9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I'O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0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position w:val="0"/>
          <w:sz w:val="9"/>
          <w:szCs w:val="9"/>
        </w:rPr>
        <w:t>\L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spacing w:val="0"/>
          <w:w w:val="63"/>
          <w:position w:val="0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256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00"/>
        <w:ind w:left="7" w:right="-36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SP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24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R</w:t>
      </w:r>
      <w:r>
        <w:rPr>
          <w:rFonts w:cs="Malgun Gothic" w:hAnsi="Malgun Gothic" w:eastAsia="Malgun Gothic" w:ascii="Malgun Gothic"/>
          <w:spacing w:val="0"/>
          <w:w w:val="14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'-.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lRA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14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ru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0"/>
          <w:w w:val="11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10"/>
          <w:w w:val="11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-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8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\"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1"/>
        <w:ind w:left="14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9"/>
          <w:szCs w:val="9"/>
        </w:rPr>
        <w:t>:'o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F1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7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:'o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8"/>
          <w:position w:val="1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61"/>
          <w:position w:val="1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08"/>
          <w:position w:val="1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62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2"/>
          <w:position w:val="1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82"/>
          <w:position w:val="1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82"/>
          <w:position w:val="1"/>
          <w:sz w:val="13"/>
          <w:szCs w:val="13"/>
        </w:rPr>
        <w:t>  </w:t>
      </w:r>
      <w:r>
        <w:rPr>
          <w:rFonts w:cs="Arial" w:hAnsi="Arial" w:eastAsia="Arial" w:ascii="Arial"/>
          <w:spacing w:val="21"/>
          <w:w w:val="82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-7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373737"/>
          <w:spacing w:val="0"/>
          <w:w w:val="112"/>
          <w:position w:val="1"/>
          <w:sz w:val="9"/>
          <w:szCs w:val="9"/>
        </w:rPr>
        <w:t>..</w:t>
      </w:r>
      <w:r>
        <w:rPr>
          <w:rFonts w:cs="Times New Roman" w:hAnsi="Times New Roman" w:eastAsia="Times New Roman" w:ascii="Times New Roman"/>
          <w:color w:val="373737"/>
          <w:spacing w:val="-8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9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8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2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eos</w:t>
      </w: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20"/>
          <w:w w:val="6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58"/>
          <w:sz w:val="10"/>
          <w:szCs w:val="10"/>
        </w:rPr>
        <w:t>":'o</w:t>
      </w:r>
      <w:r>
        <w:rPr>
          <w:rFonts w:cs="Times New Roman" w:hAnsi="Times New Roman" w:eastAsia="Times New Roman" w:ascii="Times New Roman"/>
          <w:spacing w:val="0"/>
          <w:w w:val="112"/>
          <w:sz w:val="10"/>
          <w:szCs w:val="10"/>
        </w:rPr>
        <w:t>'I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RJ</w:t>
      </w:r>
      <w:r>
        <w:rPr>
          <w:rFonts w:cs="Times New Roman" w:hAnsi="Times New Roman" w:eastAsia="Times New Roman" w:ascii="Times New Roman"/>
          <w:spacing w:val="0"/>
          <w:w w:val="76"/>
          <w:sz w:val="10"/>
          <w:szCs w:val="10"/>
        </w:rPr>
        <w:t>C'</w:t>
      </w:r>
      <w:r>
        <w:rPr>
          <w:rFonts w:cs="Times New Roman" w:hAnsi="Times New Roman" w:eastAsia="Times New Roman" w:ascii="Times New Roman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8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05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7"/>
          <w:w w:val="10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87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sz w:val="9"/>
          <w:szCs w:val="9"/>
        </w:rPr>
        <w:t>!c.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051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EX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16"/>
          <w:w w:val="97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!':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CTRl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  <w:ind w:left="14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0"/>
          <w:szCs w:val="10"/>
        </w:rPr>
        <w:t>1)6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'-: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10"/>
          <w:szCs w:val="10"/>
        </w:rPr>
        <w:t>'\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'E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10"/>
          <w:szCs w:val="10"/>
        </w:rPr>
        <w:t>-\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11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8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i'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87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6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7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ú1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6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7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6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29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2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21"/>
          <w:sz w:val="9"/>
          <w:szCs w:val="9"/>
        </w:rPr>
        <w:t>U</w:t>
      </w:r>
      <w:r>
        <w:rPr>
          <w:rFonts w:cs="Arial" w:hAnsi="Arial" w:eastAsia="Arial" w:ascii="Arial"/>
          <w:color w:val="1A1A1A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N'i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2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10"/>
          <w:sz w:val="9"/>
          <w:szCs w:val="9"/>
        </w:rPr>
        <w:t>U</w:t>
      </w:r>
      <w:r>
        <w:rPr>
          <w:rFonts w:cs="Arial" w:hAnsi="Arial" w:eastAsia="Arial" w:ascii="Arial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'9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8"/>
          <w:position w:val="1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13"/>
          <w:position w:val="1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position w:val="3"/>
          <w:sz w:val="6"/>
          <w:szCs w:val="6"/>
        </w:rPr>
        <w:t>1</w:t>
      </w:r>
      <w:r>
        <w:rPr>
          <w:rFonts w:cs="Arial" w:hAnsi="Arial" w:eastAsia="Arial" w:ascii="Arial"/>
          <w:spacing w:val="0"/>
          <w:w w:val="108"/>
          <w:position w:val="1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50</w:t>
      </w:r>
      <w:r>
        <w:rPr>
          <w:rFonts w:cs="Times New Roman" w:hAnsi="Times New Roman" w:eastAsia="Times New Roman" w:ascii="Times New Roman"/>
          <w:color w:val="1A1A1A"/>
          <w:spacing w:val="0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1"/>
          <w:w w:val="108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0"/>
          <w:position w:val="1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2"/>
          <w:position w:val="1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10"/>
          <w:position w:val="1"/>
          <w:sz w:val="9"/>
          <w:szCs w:val="9"/>
        </w:rPr>
        <w:t>U</w:t>
      </w:r>
      <w:r>
        <w:rPr>
          <w:rFonts w:cs="Arial" w:hAnsi="Arial" w:eastAsia="Arial" w:ascii="Arial"/>
          <w:spacing w:val="0"/>
          <w:w w:val="132"/>
          <w:position w:val="1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11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;',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36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C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1"/>
          <w:sz w:val="10"/>
          <w:szCs w:val="10"/>
        </w:rPr>
        <w:t>  </w:t>
      </w:r>
      <w:r>
        <w:rPr>
          <w:rFonts w:cs="Malgun Gothic" w:hAnsi="Malgun Gothic" w:eastAsia="Malgun Gothic" w:ascii="Malgun Gothic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10"/>
          <w:szCs w:val="10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(15(1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10"/>
          <w:w w:val="7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:'o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10"/>
          <w:szCs w:val="10"/>
        </w:rPr>
        <w:t>l9</w:t>
      </w:r>
      <w:r>
        <w:rPr>
          <w:rFonts w:cs="Times New Roman" w:hAnsi="Times New Roman" w:eastAsia="Times New Roman" w:ascii="Times New Roman"/>
          <w:spacing w:val="0"/>
          <w:w w:val="112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sz w:val="9"/>
          <w:szCs w:val="9"/>
        </w:rPr>
        <w:t>:'o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\"L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0"/>
          <w:szCs w:val="10"/>
        </w:rPr>
        <w:t>-\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5(</w:t>
      </w:r>
      <w:r>
        <w:rPr>
          <w:rFonts w:cs="Times New Roman" w:hAnsi="Times New Roman" w:eastAsia="Times New Roman" w:ascii="Times New Roman"/>
          <w:color w:val="373737"/>
          <w:spacing w:val="0"/>
          <w:w w:val="94"/>
          <w:position w:val="1"/>
          <w:sz w:val="9"/>
          <w:szCs w:val="9"/>
        </w:rPr>
        <w:t>'5</w:t>
      </w:r>
      <w:r>
        <w:rPr>
          <w:rFonts w:cs="Times New Roman" w:hAnsi="Times New Roman" w:eastAsia="Times New Roman" w:ascii="Times New Roman"/>
          <w:color w:val="373737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373737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35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8" w:right="-25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90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77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58" w:right="-2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,1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3"/>
        <w:ind w:left="58" w:right="-42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65" w:right="-2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28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288" w:right="-41"/>
      </w:pPr>
      <w:r>
        <w:rPr>
          <w:rFonts w:cs="Times New Roman" w:hAnsi="Times New Roman" w:eastAsia="Times New Roman" w:ascii="Times New Roman"/>
          <w:w w:val="48"/>
          <w:position w:val="-1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w w:val="163"/>
          <w:position w:val="-1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w w:val="95"/>
          <w:position w:val="-1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288" w:right="-36"/>
      </w:pPr>
      <w:r>
        <w:rPr>
          <w:rFonts w:cs="Times New Roman" w:hAnsi="Times New Roman" w:eastAsia="Times New Roman" w:ascii="Times New Roman"/>
          <w:w w:val="44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8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88" w:right="-11"/>
      </w:pPr>
      <w:r>
        <w:rPr>
          <w:rFonts w:cs="Arial" w:hAnsi="Arial" w:eastAsia="Arial" w:ascii="Arial"/>
          <w:w w:val="110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15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88" w:right="-1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25"/>
          <w:szCs w:val="25"/>
        </w:rPr>
        <w:jc w:val="both"/>
        <w:spacing w:lineRule="exact" w:line="260"/>
        <w:ind w:left="281" w:right="-31"/>
      </w:pPr>
      <w:r>
        <w:rPr>
          <w:rFonts w:cs="Courier New" w:hAnsi="Courier New" w:eastAsia="Courier New" w:ascii="Courier New"/>
          <w:w w:val="33"/>
          <w:position w:val="1"/>
          <w:sz w:val="25"/>
          <w:szCs w:val="25"/>
        </w:rPr>
        <w:t>º</w:t>
      </w:r>
      <w:r>
        <w:rPr>
          <w:rFonts w:cs="Courier New" w:hAnsi="Courier New" w:eastAsia="Courier New" w:ascii="Courier New"/>
          <w:w w:val="81"/>
          <w:position w:val="1"/>
          <w:sz w:val="25"/>
          <w:szCs w:val="25"/>
        </w:rPr>
        <w:t>"</w:t>
      </w:r>
      <w:r>
        <w:rPr>
          <w:rFonts w:cs="Courier New" w:hAnsi="Courier New" w:eastAsia="Courier New" w:ascii="Courier New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60"/>
        <w:ind w:left="281" w:right="-4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73737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3" w:lineRule="auto" w:line="349"/>
        <w:ind w:left="281" w:right="-1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1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4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color w:val="1A1A1A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3" w:lineRule="auto" w:line="322"/>
        <w:ind w:left="281" w:right="-17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2"/>
        <w:ind w:left="281" w:right="-4"/>
      </w:pPr>
      <w:r>
        <w:rPr>
          <w:rFonts w:cs="Arial" w:hAnsi="Arial" w:eastAsia="Arial" w:ascii="Arial"/>
          <w:w w:val="123"/>
          <w:sz w:val="7"/>
          <w:szCs w:val="7"/>
        </w:rPr>
        <w:t>{</w:t>
      </w:r>
      <w:r>
        <w:rPr>
          <w:rFonts w:cs="Arial" w:hAnsi="Arial" w:eastAsia="Arial" w:ascii="Arial"/>
          <w:w w:val="74"/>
          <w:sz w:val="7"/>
          <w:szCs w:val="7"/>
        </w:rPr>
        <w:t>,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81" w:right="-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281" w:right="-15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A1A1A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0.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84848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4"/>
        <w:ind w:left="29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2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2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2"/>
      </w:pPr>
      <w:r>
        <w:rPr>
          <w:rFonts w:cs="Arial" w:hAnsi="Arial" w:eastAsia="Arial" w:ascii="Arial"/>
          <w:w w:val="108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2"/>
      </w:pP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9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60.4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6"/>
        <w:ind w:left="2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spacing w:val="0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5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6"/>
          <w:w w:val="5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lineRule="auto" w:line="478"/>
        <w:ind w:left="7" w:right="-24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3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216"/>
          <w:sz w:val="8"/>
          <w:szCs w:val="8"/>
        </w:rPr>
        <w:t>(</w:t>
      </w:r>
      <w:r>
        <w:rPr>
          <w:rFonts w:cs="Arial" w:hAnsi="Arial" w:eastAsia="Arial" w:ascii="Arial"/>
          <w:color w:val="1A1A1A"/>
          <w:spacing w:val="0"/>
          <w:w w:val="102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40"/>
        <w:ind w:left="7" w:right="-22"/>
      </w:pP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643"/>
        <w:ind w:left="7" w:right="-12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4"/>
          <w:sz w:val="7"/>
          <w:szCs w:val="7"/>
        </w:rPr>
        <w:t> 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11"/>
        <w:ind w:left="7" w:right="-1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157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24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33"/>
        <w:ind w:left="7"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oo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39"/>
        <w:ind w:left="7" w:right="-1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390"/>
        <w:ind w:right="-24" w:firstLine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88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27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4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17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right="-1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right="-15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52" w:lineRule="exact" w:line="300"/>
        <w:ind w:right="-35"/>
      </w:pPr>
      <w:r>
        <w:rPr>
          <w:rFonts w:cs="Arial" w:hAnsi="Arial" w:eastAsia="Arial" w:ascii="Arial"/>
          <w:w w:val="45"/>
          <w:position w:val="-2"/>
          <w:sz w:val="28"/>
          <w:szCs w:val="28"/>
        </w:rPr>
        <w:t>°</w:t>
      </w:r>
      <w:r>
        <w:rPr>
          <w:rFonts w:cs="Arial" w:hAnsi="Arial" w:eastAsia="Arial" w:ascii="Arial"/>
          <w:w w:val="108"/>
          <w:position w:val="-2"/>
          <w:sz w:val="28"/>
          <w:szCs w:val="28"/>
        </w:rPr>
        <w:t>'</w:t>
      </w:r>
      <w:r>
        <w:rPr>
          <w:rFonts w:cs="Arial" w:hAnsi="Arial" w:eastAsia="Arial" w:ascii="Arial"/>
          <w:w w:val="121"/>
          <w:position w:val="-2"/>
          <w:sz w:val="28"/>
          <w:szCs w:val="28"/>
        </w:rPr>
        <w:t>'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40"/>
        <w:ind w:right="-4"/>
      </w:pPr>
      <w:r>
        <w:rPr>
          <w:rFonts w:cs="Arial" w:hAnsi="Arial" w:eastAsia="Arial" w:ascii="Arial"/>
          <w:w w:val="123"/>
          <w:sz w:val="7"/>
          <w:szCs w:val="7"/>
        </w:rPr>
        <w:t>{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118"/>
          <w:sz w:val="7"/>
          <w:szCs w:val="7"/>
        </w:rPr>
        <w:t>ól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20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334"/>
          <w:sz w:val="7"/>
          <w:szCs w:val="7"/>
        </w:rPr>
        <w:t>[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3"/>
        <w:ind w:right="-17"/>
      </w:pPr>
      <w:r>
        <w:pict>
          <v:shape type="#_x0000_t202" style="position:absolute;margin-left:24.28pt;margin-top:519.262pt;width:722.2pt;height:70.155pt;mso-position-horizontal-relative:page;mso-position-vertical-relative:page;z-index:-1486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92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w w:val="202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9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08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69"/>
                            <w:sz w:val="14"/>
                            <w:szCs w:val="14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9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4"/>
                            <w:szCs w:val="14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14"/>
                            <w:szCs w:val="14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9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2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26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91"/>
                          <w:ind w:left="134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3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202</w:t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9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7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8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5"/>
                            <w:sz w:val="9"/>
                            <w:szCs w:val="9"/>
                          </w:rPr>
                          <w:t>1.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8"/>
                            <w:sz w:val="9"/>
                            <w:szCs w:val="9"/>
                          </w:rPr>
                          <w:t>-&gt;,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871" w:right="51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514" w:right="57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515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0" w:lineRule="exact" w:line="180"/>
                          <w:ind w:left="601" w:right="-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2"/>
                            <w:sz w:val="14"/>
                            <w:szCs w:val="14"/>
                          </w:rPr>
                          <w:t>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82"/>
                            <w:position w:val="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position w:val="-7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2"/>
                            <w:position w:val="-7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9"/>
                            <w:position w:val="2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2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10"/>
                            <w:szCs w:val="10"/>
                          </w:rPr>
                          <w:t>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2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position w:val="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36"/>
                            <w:position w:val="4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1"/>
                            <w:position w:val="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216"/>
                            <w:position w:val="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2"/>
                            <w:position w:val="4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3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5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81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81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2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81"/>
                          <w:ind w:left="104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1"/>
                          <w:ind w:left="127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3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left"/>
                          <w:spacing w:before="6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0"/>
                            <w:sz w:val="10"/>
                            <w:szCs w:val="10"/>
                          </w:rPr>
                          <w:t>ORREO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9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2"/>
                            <w:sz w:val="10"/>
                            <w:szCs w:val="10"/>
                          </w:rPr>
                          <w:t>Tf.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1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2"/>
                            <w:sz w:val="10"/>
                            <w:szCs w:val="1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7"/>
                            <w:sz w:val="10"/>
                            <w:szCs w:val="10"/>
                          </w:rPr>
                          <w:t>RAF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5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41"/>
                          <w:ind w:left="867" w:right="518"/>
                        </w:pPr>
                        <w:r>
                          <w:rPr>
                            <w:rFonts w:cs="Arial" w:hAnsi="Arial" w:eastAsia="Arial" w:ascii="Arial"/>
                            <w:w w:val="80"/>
                            <w:sz w:val="12"/>
                            <w:szCs w:val="12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w w:val="96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3"/>
                          <w:ind w:left="509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1"/>
                          <w:ind w:left="574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63"/>
                          <w:ind w:left="53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7"/>
                            <w:sz w:val="9"/>
                            <w:szCs w:val="9"/>
                          </w:rPr>
                          <w:t>t:J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32"/>
                          <w:ind w:left="625" w:right="456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spacing w:val="0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3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28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6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w w:val="231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3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8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8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3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7"/>
                            <w:szCs w:val="7"/>
                          </w:rPr>
                          <w:t>('1.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5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2"/>
                          <w:ind w:left="127" w:right="1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5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5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RRE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TEL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85"/>
                            <w:sz w:val="9"/>
                            <w:szCs w:val="9"/>
                          </w:rPr>
                          <w:t>J':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1"/>
                            <w:sz w:val="9"/>
                            <w:szCs w:val="9"/>
                          </w:rPr>
                          <w:t>RAF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5"/>
                          <w:ind w:left="509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25" w:lineRule="exact" w:line="180"/>
                          <w:ind w:left="563" w:right="52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7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position w:val="-7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5"/>
                          <w:ind w:left="624" w:righ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right"/>
                          <w:spacing w:before="83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77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2"/>
                            <w:sz w:val="8"/>
                            <w:szCs w:val="8"/>
                          </w:rPr>
                          <w:t>(!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2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8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8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0"/>
                            <w:sz w:val="9"/>
                            <w:szCs w:val="9"/>
                          </w:rPr>
                          <w:t>')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7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73"/>
                          <w:ind w:left="127" w:right="1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2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2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2"/>
                            <w:sz w:val="9"/>
                            <w:szCs w:val="9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'C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"/>
                          <w:ind w:left="638" w:right="520"/>
                        </w:pPr>
                        <w:r>
                          <w:rPr>
                            <w:rFonts w:cs="Malgun Gothic" w:hAnsi="Malgun Gothic" w:eastAsia="Malgun Gothic" w:ascii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6"/>
                          <w:ind w:left="512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6"/>
                          <w:ind w:left="566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8"/>
                          <w:ind w:left="624" w:righ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8"/>
                          <w:ind w:lef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12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3"/>
                            <w:w w:val="11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  <w:t>39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7"/>
                            <w:sz w:val="10"/>
                            <w:szCs w:val="10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5" w:lineRule="exact" w:line="10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2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4"/>
                            <w:szCs w:val="14"/>
                          </w:rPr>
                          <w:t>«o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2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2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21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24"/>
                          <w:ind w:left="134" w:right="11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15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8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37"/>
                            <w:sz w:val="11"/>
                            <w:szCs w:val="11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1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8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\: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2"/>
                            <w:sz w:val="9"/>
                            <w:szCs w:val="9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3"/>
                            <w:sz w:val="9"/>
                            <w:szCs w:val="9"/>
                          </w:rPr>
                          <w:t>"\"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7"/>
                          <w:ind w:left="71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7"/>
                          <w:ind w:left="624" w:right="455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6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3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8" w:right="-20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238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8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2"/>
      </w:pPr>
      <w:r>
        <w:pict>
          <v:shape type="#_x0000_t75" style="width:11.52pt;height:48.9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38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/>
      </w:pPr>
      <w:r>
        <w:rPr>
          <w:rFonts w:cs="Arial" w:hAnsi="Arial" w:eastAsia="Arial" w:ascii="Arial"/>
          <w:w w:val="78"/>
          <w:sz w:val="7"/>
          <w:szCs w:val="7"/>
        </w:rPr>
        <w:t>(&gt;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38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oo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0"/>
      </w:pPr>
      <w:r>
        <w:rPr>
          <w:rFonts w:cs="Times New Roman" w:hAnsi="Times New Roman" w:eastAsia="Times New Roman" w:ascii="Times New Roman"/>
          <w:w w:val="86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0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0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7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37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0"/>
      </w:pPr>
      <w:r>
        <w:rPr>
          <w:rFonts w:cs="Arial" w:hAnsi="Arial" w:eastAsia="Arial" w:ascii="Arial"/>
          <w:w w:val="108"/>
          <w:sz w:val="7"/>
          <w:szCs w:val="7"/>
        </w:rPr>
        <w:t>()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0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20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1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4"/>
        <w:ind w:left="14" w:right="-1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5"/>
          <w:szCs w:val="25"/>
        </w:rPr>
        <w:jc w:val="both"/>
        <w:spacing w:before="82" w:lineRule="exact" w:line="280"/>
        <w:ind w:left="7" w:right="-38"/>
      </w:pPr>
      <w:r>
        <w:rPr>
          <w:rFonts w:cs="Arial" w:hAnsi="Arial" w:eastAsia="Arial" w:ascii="Arial"/>
          <w:w w:val="50"/>
          <w:position w:val="-1"/>
          <w:sz w:val="25"/>
          <w:szCs w:val="25"/>
        </w:rPr>
        <w:t>°</w:t>
      </w:r>
      <w:r>
        <w:rPr>
          <w:rFonts w:cs="Arial" w:hAnsi="Arial" w:eastAsia="Arial" w:ascii="Arial"/>
          <w:w w:val="121"/>
          <w:position w:val="-1"/>
          <w:sz w:val="25"/>
          <w:szCs w:val="25"/>
        </w:rPr>
        <w:t>'</w:t>
      </w:r>
      <w:r>
        <w:rPr>
          <w:rFonts w:cs="Arial" w:hAnsi="Arial" w:eastAsia="Arial" w:ascii="Arial"/>
          <w:color w:val="1A1A1A"/>
          <w:w w:val="73"/>
          <w:position w:val="-1"/>
          <w:sz w:val="25"/>
          <w:szCs w:val="25"/>
        </w:rPr>
        <w:t>"</w:t>
      </w:r>
      <w:r>
        <w:rPr>
          <w:rFonts w:cs="Arial" w:hAnsi="Arial" w:eastAsia="Arial" w:ascii="Arial"/>
          <w:color w:val="00000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60"/>
        <w:ind w:left="7" w:right="-12"/>
      </w:pPr>
      <w:r>
        <w:rPr>
          <w:rFonts w:cs="Times New Roman" w:hAnsi="Times New Roman" w:eastAsia="Times New Roman" w:ascii="Times New Roman"/>
          <w:w w:val="148"/>
          <w:sz w:val="7"/>
          <w:szCs w:val="7"/>
        </w:rPr>
        <w:t>/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3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lineRule="auto" w:line="368"/>
        <w:ind w:left="7" w:right="-24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157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spacing w:val="0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spacing w:val="0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643"/>
        <w:ind w:left="7" w:right="-1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6"/>
          <w:sz w:val="7"/>
          <w:szCs w:val="7"/>
        </w:rPr>
        <w:t>'1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00"/>
        <w:ind w:left="7" w:right="-19"/>
      </w:pPr>
      <w:r>
        <w:rPr>
          <w:rFonts w:cs="Arial" w:hAnsi="Arial" w:eastAsia="Arial" w:ascii="Arial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9"/>
      </w:pPr>
      <w:r>
        <w:rPr>
          <w:rFonts w:cs="Arial" w:hAnsi="Arial" w:eastAsia="Arial" w:ascii="Arial"/>
          <w:w w:val="69"/>
          <w:sz w:val="7"/>
          <w:szCs w:val="7"/>
        </w:rPr>
        <w:t>(1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93"/>
        <w:ind w:left="7" w:right="-24"/>
      </w:pPr>
      <w:r>
        <w:rPr>
          <w:rFonts w:cs="Times New Roman" w:hAnsi="Times New Roman" w:eastAsia="Times New Roman" w:ascii="Times New Roman"/>
          <w:w w:val="5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7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17"/>
      </w:pPr>
      <w:r>
        <w:rPr>
          <w:rFonts w:cs="Times New Roman" w:hAnsi="Times New Roman" w:eastAsia="Times New Roman" w:ascii="Times New Roman"/>
          <w:w w:val="68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74"/>
        <w:ind w:right="-14"/>
      </w:pPr>
      <w:r>
        <w:rPr>
          <w:rFonts w:cs="Arial" w:hAnsi="Arial" w:eastAsia="Arial" w:ascii="Arial"/>
          <w:w w:val="64"/>
          <w:sz w:val="14"/>
          <w:szCs w:val="14"/>
        </w:rPr>
        <w:t>o</w:t>
      </w:r>
      <w:r>
        <w:rPr>
          <w:rFonts w:cs="Arial" w:hAnsi="Arial" w:eastAsia="Arial" w:ascii="Arial"/>
          <w:w w:val="123"/>
          <w:sz w:val="14"/>
          <w:szCs w:val="14"/>
        </w:rPr>
        <w:t>r</w:t>
      </w:r>
      <w:r>
        <w:rPr>
          <w:rFonts w:cs="Arial" w:hAnsi="Arial" w:eastAsia="Arial" w:ascii="Arial"/>
          <w:w w:val="83"/>
          <w:sz w:val="14"/>
          <w:szCs w:val="14"/>
        </w:rPr>
        <w:t>o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ind w:right="-8"/>
      </w:pPr>
      <w:r>
        <w:rPr>
          <w:rFonts w:cs="Arial" w:hAnsi="Arial" w:eastAsia="Arial" w:ascii="Arial"/>
          <w:spacing w:val="0"/>
          <w:w w:val="55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55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55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4"/>
          <w:sz w:val="10"/>
          <w:szCs w:val="10"/>
        </w:rPr>
        <w:t>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w w:val="103"/>
          <w:sz w:val="7"/>
          <w:szCs w:val="7"/>
        </w:rPr>
        <w:t>&gt;)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45" w:right="10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1A1A1A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8" w:right="102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90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center"/>
        <w:ind w:left="37" w:right="10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..2</w:t>
      </w:r>
      <w:r>
        <w:rPr>
          <w:rFonts w:cs="Times New Roman" w:hAnsi="Times New Roman" w:eastAsia="Times New Roman" w:ascii="Times New Roman"/>
          <w:color w:val="1A1A1A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44"/>
          <w:sz w:val="6"/>
          <w:szCs w:val="6"/>
        </w:rPr>
        <w:t>(</w:t>
      </w:r>
      <w:r>
        <w:rPr>
          <w:rFonts w:cs="Arial" w:hAnsi="Arial" w:eastAsia="Arial" w:ascii="Arial"/>
          <w:color w:val="000000"/>
          <w:spacing w:val="0"/>
          <w:w w:val="252"/>
          <w:sz w:val="6"/>
          <w:szCs w:val="6"/>
        </w:rPr>
        <w:t>(</w:t>
      </w:r>
      <w:r>
        <w:rPr>
          <w:rFonts w:cs="Arial" w:hAnsi="Arial" w:eastAsia="Arial" w:ascii="Arial"/>
          <w:color w:val="000000"/>
          <w:spacing w:val="0"/>
          <w:w w:val="108"/>
          <w:sz w:val="6"/>
          <w:szCs w:val="6"/>
        </w:rPr>
        <w:t>¡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ind w:left="65"/>
      </w:pPr>
      <w:r>
        <w:rPr>
          <w:rFonts w:cs="Malgun Gothic" w:hAnsi="Malgun Gothic" w:eastAsia="Malgun Gothic" w:ascii="Malgun Gothic"/>
          <w:w w:val="72"/>
          <w:sz w:val="6"/>
          <w:szCs w:val="6"/>
        </w:rPr>
        <w:t>�</w:t>
      </w:r>
      <w:r>
        <w:rPr>
          <w:rFonts w:cs="Arial" w:hAnsi="Arial" w:eastAsia="Arial" w:ascii="Arial"/>
          <w:w w:val="180"/>
          <w:sz w:val="6"/>
          <w:szCs w:val="6"/>
        </w:rPr>
        <w:t>-</w:t>
      </w:r>
      <w:r>
        <w:rPr>
          <w:rFonts w:cs="Arial" w:hAnsi="Arial" w:eastAsia="Arial" w:ascii="Arial"/>
          <w:color w:val="1A1A1A"/>
          <w:w w:val="72"/>
          <w:sz w:val="6"/>
          <w:szCs w:val="6"/>
        </w:rPr>
        <w:t>·</w:t>
      </w:r>
      <w:r>
        <w:rPr>
          <w:rFonts w:cs="Arial" w:hAnsi="Arial" w:eastAsia="Arial" w:ascii="Arial"/>
          <w:color w:val="000000"/>
          <w:w w:val="144"/>
          <w:sz w:val="6"/>
          <w:szCs w:val="6"/>
        </w:rPr>
        <w:t>·</w:t>
      </w:r>
      <w:r>
        <w:rPr>
          <w:rFonts w:cs="Arial" w:hAnsi="Arial" w:eastAsia="Arial" w:ascii="Arial"/>
          <w:color w:val="1A1A1A"/>
          <w:w w:val="378"/>
          <w:sz w:val="6"/>
          <w:szCs w:val="6"/>
        </w:rPr>
        <w:t>'</w:t>
      </w:r>
      <w:r>
        <w:rPr>
          <w:rFonts w:cs="Arial" w:hAnsi="Arial" w:eastAsia="Arial" w:ascii="Arial"/>
          <w:color w:val="000000"/>
          <w:w w:val="180"/>
          <w:sz w:val="6"/>
          <w:szCs w:val="6"/>
        </w:rPr>
        <w:t>(</w:t>
      </w:r>
      <w:r>
        <w:rPr>
          <w:rFonts w:cs="Arial" w:hAnsi="Arial" w:eastAsia="Arial" w:ascii="Arial"/>
          <w:color w:val="484848"/>
          <w:w w:val="171"/>
          <w:sz w:val="6"/>
          <w:szCs w:val="6"/>
        </w:rPr>
        <w:t>•</w:t>
      </w:r>
      <w:r>
        <w:rPr>
          <w:rFonts w:cs="Arial" w:hAnsi="Arial" w:eastAsia="Arial" w:ascii="Arial"/>
          <w:color w:val="000000"/>
          <w:w w:val="270"/>
          <w:sz w:val="6"/>
          <w:szCs w:val="6"/>
        </w:rPr>
        <w:t>i</w:t>
      </w:r>
      <w:r>
        <w:rPr>
          <w:rFonts w:cs="Arial" w:hAnsi="Arial" w:eastAsia="Arial" w:ascii="Arial"/>
          <w:color w:val="000000"/>
          <w:w w:val="346"/>
          <w:sz w:val="6"/>
          <w:szCs w:val="6"/>
        </w:rPr>
        <w:t>[</w:t>
      </w:r>
      <w:r>
        <w:rPr>
          <w:rFonts w:cs="Arial" w:hAnsi="Arial" w:eastAsia="Arial" w:ascii="Arial"/>
          <w:color w:val="000000"/>
          <w:w w:val="252"/>
          <w:sz w:val="6"/>
          <w:szCs w:val="6"/>
        </w:rPr>
        <w:t>(</w:t>
      </w:r>
      <w:r>
        <w:rPr>
          <w:rFonts w:cs="Arial" w:hAnsi="Arial" w:eastAsia="Arial" w:ascii="Arial"/>
          <w:color w:val="000000"/>
          <w:w w:val="72"/>
          <w:sz w:val="6"/>
          <w:szCs w:val="6"/>
        </w:rPr>
        <w:t>¡</w:t>
      </w:r>
      <w:r>
        <w:rPr>
          <w:rFonts w:cs="Arial" w:hAnsi="Arial" w:eastAsia="Arial" w:ascii="Arial"/>
          <w:color w:val="000000"/>
          <w:w w:val="100"/>
          <w:sz w:val="6"/>
          <w:szCs w:val="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5" w:right="1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5" w:right="1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295" w:right="114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5" w:lineRule="auto" w:line="389"/>
        <w:ind w:left="288" w:right="112" w:firstLine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61"/>
        <w:ind w:left="288" w:right="124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2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88" w:right="126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2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8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88" w:right="1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88" w:right="114"/>
      </w:pPr>
      <w:r>
        <w:pict>
          <v:shape type="#_x0000_t202" style="position:absolute;margin-left:736.56pt;margin-top:-9.57956pt;width:8.64pt;height:15pt;mso-position-horizontal-relative:page;mso-position-vertical-relative:paragraph;z-index:-148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61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88" w:right="132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74"/>
          <w:sz w:val="7"/>
          <w:szCs w:val="7"/>
        </w:rPr>
        <w:t>,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36"/>
          <w:sz w:val="7"/>
          <w:szCs w:val="7"/>
        </w:rPr>
        <w:t>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88" w:right="1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88" w:right="13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13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0"/>
          <w:sz w:val="8"/>
          <w:szCs w:val="8"/>
        </w:rPr>
        <w:t>&gt;(,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69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281" w:right="121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81" w:right="132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1"/>
        <w:ind w:left="281" w:right="121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643"/>
        <w:ind w:left="281" w:right="138"/>
        <w:sectPr>
          <w:type w:val="continuous"/>
          <w:pgSz w:w="15860" w:h="12260" w:orient="landscape"/>
          <w:pgMar w:top="1480" w:bottom="0" w:left="300" w:right="800"/>
          <w:cols w:num="10" w:equalWidth="off">
            <w:col w:w="593" w:space="338"/>
            <w:col w:w="843" w:space="252"/>
            <w:col w:w="152" w:space="302"/>
            <w:col w:w="3377" w:space="1310"/>
            <w:col w:w="461" w:space="1058"/>
            <w:col w:w="231" w:space="1159"/>
            <w:col w:w="181" w:space="1080"/>
            <w:col w:w="433" w:space="1281"/>
            <w:col w:w="181" w:space="914"/>
            <w:col w:w="614"/>
          </w:cols>
        </w:sectPr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74"/>
          <w:sz w:val="7"/>
          <w:szCs w:val="7"/>
        </w:rPr>
        <w:t>I</w:t>
      </w:r>
      <w:r>
        <w:rPr>
          <w:rFonts w:cs="Arial" w:hAnsi="Arial" w:eastAsia="Arial" w:ascii="Arial"/>
          <w:w w:val="74"/>
          <w:sz w:val="7"/>
          <w:szCs w:val="7"/>
        </w:rPr>
        <w:t> </w: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74"/>
          <w:sz w:val="7"/>
          <w:szCs w:val="7"/>
        </w:rPr>
        <w:t>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9"/>
        <w:ind w:left="3976" w:right="56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7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1" w:right="836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5436" w:right="1516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2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4"/>
        <w:ind w:left="4320" w:right="408"/>
      </w:pPr>
      <w:r>
        <w:pict>
          <v:shape type="#_x0000_t202" style="position:absolute;margin-left:139.32pt;margin-top:77.2538pt;width:3.24pt;height:13.7pt;mso-position-horizontal-relative:page;mso-position-vertical-relative:paragraph;z-index:-148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""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4522" w:right="617"/>
      </w:pP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i'I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2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.'l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43"/>
        <w:ind w:right="-24" w:firstLine="7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Arial" w:hAnsi="Arial" w:eastAsia="Arial" w:ascii="Arial"/>
          <w:w w:val="84"/>
          <w:sz w:val="14"/>
          <w:szCs w:val="14"/>
        </w:rPr>
        <w:t>F</w:t>
      </w:r>
      <w:r>
        <w:rPr>
          <w:rFonts w:cs="Arial" w:hAnsi="Arial" w:eastAsia="Arial" w:ascii="Arial"/>
          <w:w w:val="108"/>
          <w:sz w:val="14"/>
          <w:szCs w:val="14"/>
        </w:rPr>
        <w:t>E</w:t>
      </w:r>
      <w:r>
        <w:rPr>
          <w:rFonts w:cs="Arial" w:hAnsi="Arial" w:eastAsia="Arial" w:ascii="Arial"/>
          <w:w w:val="113"/>
          <w:sz w:val="14"/>
          <w:szCs w:val="14"/>
        </w:rPr>
        <w:t>CH</w:t>
      </w:r>
      <w:r>
        <w:rPr>
          <w:rFonts w:cs="Arial" w:hAnsi="Arial" w:eastAsia="Arial" w:ascii="Arial"/>
          <w:w w:val="123"/>
          <w:sz w:val="14"/>
          <w:szCs w:val="14"/>
        </w:rPr>
        <w:t>A</w:t>
      </w:r>
      <w:r>
        <w:rPr>
          <w:rFonts w:cs="Arial" w:hAnsi="Arial" w:eastAsia="Arial" w:ascii="Arial"/>
          <w:w w:val="12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TE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4" w:right="76"/>
      </w:pPr>
      <w:r>
        <w:rPr>
          <w:rFonts w:cs="Times New Roman" w:hAnsi="Times New Roman" w:eastAsia="Times New Roman" w:ascii="Times New Roman"/>
          <w:spacing w:val="0"/>
          <w:w w:val="76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15"/>
          <w:szCs w:val="15"/>
        </w:rPr>
        <w:t>            </w:t>
      </w:r>
      <w:r>
        <w:rPr>
          <w:rFonts w:cs="Times New Roman" w:hAnsi="Times New Roman" w:eastAsia="Times New Roman" w:ascii="Times New Roman"/>
          <w:spacing w:val="26"/>
          <w:w w:val="76"/>
          <w:position w:val="1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8"/>
          <w:szCs w:val="18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8"/>
          <w:szCs w:val="18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8"/>
          <w:szCs w:val="18"/>
        </w:rPr>
        <w:t> </w:t>
      </w:r>
      <w:r>
        <w:rPr>
          <w:rFonts w:cs="Courier New" w:hAnsi="Courier New" w:eastAsia="Courier New" w:ascii="Courier New"/>
          <w:spacing w:val="100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1"/>
        <w:ind w:left="200" w:right="28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36" w:right="48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.03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84" w:right="143"/>
        <w:sectPr>
          <w:pgSz w:w="15860" w:h="12260" w:orient="landscape"/>
          <w:pgMar w:top="620" w:bottom="280" w:left="300" w:right="840"/>
          <w:cols w:num="3" w:equalWidth="off">
            <w:col w:w="8556" w:space="3988"/>
            <w:col w:w="771" w:space="158"/>
            <w:col w:w="1247"/>
          </w:cols>
        </w:sectPr>
      </w:pP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-1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15860" w:h="12260" w:orient="landscape"/>
          <w:pgMar w:top="1480" w:bottom="0" w:left="300" w:right="840"/>
        </w:sectPr>
      </w:pPr>
      <w:r>
        <w:rPr>
          <w:sz w:val="15"/>
          <w:szCs w:val="15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  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B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i'I</w:t>
      </w:r>
      <w:r>
        <w:rPr>
          <w:rFonts w:cs="Times New Roman" w:hAnsi="Times New Roman" w:eastAsia="Times New Roman" w:ascii="Times New Roman"/>
          <w:spacing w:val="0"/>
          <w:w w:val="6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44" w:right="-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17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:\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L'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6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11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7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7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61"/>
          <w:position w:val="7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5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7" w:lineRule="atLeast" w:line="180"/>
        <w:ind w:left="180" w:right="110" w:hanging="180"/>
        <w:sectPr>
          <w:type w:val="continuous"/>
          <w:pgSz w:w="15860" w:h="12260" w:orient="landscape"/>
          <w:pgMar w:top="1480" w:bottom="0" w:left="300" w:right="840"/>
          <w:cols w:num="3" w:equalWidth="off">
            <w:col w:w="4179" w:space="2361"/>
            <w:col w:w="6733" w:space="338"/>
            <w:col w:w="11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EN</w:t>
      </w:r>
      <w:r>
        <w:rPr>
          <w:rFonts w:cs="Times New Roman" w:hAnsi="Times New Roman" w:eastAsia="Times New Roman" w:ascii="Times New Roman"/>
          <w:w w:val="12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18" w:right="-44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7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42"/>
      </w:pP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3"/>
          <w:w w:val="7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2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2"/>
          <w:sz w:val="7"/>
          <w:szCs w:val="7"/>
        </w:rPr>
        <w:t>.._</w:t>
      </w:r>
      <w:r>
        <w:rPr>
          <w:rFonts w:cs="Times New Roman" w:hAnsi="Times New Roman" w:eastAsia="Times New Roman" w:ascii="Times New Roman"/>
          <w:color w:val="1D1D1D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9"/>
        <w:ind w:left="218" w:right="-3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1D1D1D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4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44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18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Í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D1D1D"/>
          <w:spacing w:val="0"/>
          <w:w w:val="134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42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1" w:right="-36"/>
      </w:pPr>
      <w:r>
        <w:rPr>
          <w:rFonts w:cs="Arial" w:hAnsi="Arial" w:eastAsia="Arial" w:ascii="Arial"/>
          <w:w w:val="51"/>
          <w:sz w:val="10"/>
          <w:szCs w:val="10"/>
        </w:rPr>
        <w:t>1</w:t>
      </w:r>
      <w:r>
        <w:rPr>
          <w:rFonts w:cs="Arial" w:hAnsi="Arial" w:eastAsia="Arial" w:ascii="Arial"/>
          <w:w w:val="116"/>
          <w:sz w:val="10"/>
          <w:szCs w:val="10"/>
        </w:rPr>
        <w:t>7</w:t>
      </w:r>
      <w:r>
        <w:rPr>
          <w:rFonts w:cs="Arial" w:hAnsi="Arial" w:eastAsia="Arial" w:ascii="Arial"/>
          <w:w w:val="100"/>
          <w:sz w:val="10"/>
          <w:szCs w:val="10"/>
        </w:rPr>
        <w:t>   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22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18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,()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i/>
          <w:w w:val="55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48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77"/>
          <w:sz w:val="7"/>
          <w:szCs w:val="7"/>
        </w:rPr>
        <w:t>'1.</w:t>
      </w:r>
      <w:r>
        <w:rPr>
          <w:rFonts w:cs="Times New Roman" w:hAnsi="Times New Roman" w:eastAsia="Times New Roman" w:ascii="Times New Roman"/>
          <w:color w:val="1D1D1D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11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211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7"/>
          <w:szCs w:val="7"/>
        </w:rPr>
        <w:t>(X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11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8"/>
          <w:szCs w:val="8"/>
        </w:rPr>
        <w:t>0,::</w:t>
      </w:r>
      <w:r>
        <w:rPr>
          <w:rFonts w:cs="Times New Roman" w:hAnsi="Times New Roman" w:eastAsia="Times New Roman" w:ascii="Times New Roman"/>
          <w:color w:val="1D1D1D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2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D1D1D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14"/>
      </w:pPr>
      <w:r>
        <w:rPr>
          <w:rFonts w:cs="Arial" w:hAnsi="Arial" w:eastAsia="Arial" w:ascii="Arial"/>
          <w:w w:val="77"/>
          <w:sz w:val="14"/>
          <w:szCs w:val="14"/>
        </w:rPr>
        <w:t>(</w:t>
      </w:r>
      <w:r>
        <w:rPr>
          <w:rFonts w:cs="Arial" w:hAnsi="Arial" w:eastAsia="Arial" w:ascii="Arial"/>
          <w:w w:val="48"/>
          <w:sz w:val="14"/>
          <w:szCs w:val="14"/>
        </w:rPr>
        <w:t>'\.</w:t>
      </w:r>
      <w:r>
        <w:rPr>
          <w:rFonts w:cs="Arial" w:hAnsi="Arial" w:eastAsia="Arial" w:ascii="Arial"/>
          <w:w w:val="49"/>
          <w:sz w:val="14"/>
          <w:szCs w:val="14"/>
        </w:rPr>
        <w:t>,()</w:t>
      </w:r>
      <w:r>
        <w:rPr>
          <w:rFonts w:cs="Arial" w:hAnsi="Arial" w:eastAsia="Arial" w:ascii="Arial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9"/>
          <w:sz w:val="14"/>
          <w:szCs w:val="14"/>
        </w:rPr>
        <w:t>«</w:t>
      </w:r>
      <w:r>
        <w:rPr>
          <w:rFonts w:cs="Arial" w:hAnsi="Arial" w:eastAsia="Arial" w:ascii="Arial"/>
          <w:spacing w:val="0"/>
          <w:w w:val="46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66"/>
          <w:sz w:val="7"/>
          <w:szCs w:val="7"/>
        </w:rPr>
        <w:t>'1.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13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4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4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47" w:lineRule="auto" w:line="391"/>
        <w:ind w:left="22" w:right="1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2"/>
          <w:sz w:val="7"/>
          <w:szCs w:val="7"/>
        </w:rPr>
        <w:t>.._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</w:t>
      </w:r>
      <w:r>
        <w:rPr>
          <w:rFonts w:cs="Arial" w:hAnsi="Arial" w:eastAsia="Arial" w:ascii="Arial"/>
          <w:color w:val="1D1D1D"/>
          <w:spacing w:val="0"/>
          <w:w w:val="120"/>
          <w:sz w:val="14"/>
          <w:szCs w:val="14"/>
        </w:rPr>
        <w:t>«</w:t>
      </w:r>
      <w:r>
        <w:rPr>
          <w:rFonts w:cs="Arial" w:hAnsi="Arial" w:eastAsia="Arial" w:ascii="Arial"/>
          <w:color w:val="000000"/>
          <w:spacing w:val="0"/>
          <w:w w:val="46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46"/>
          <w:sz w:val="14"/>
          <w:szCs w:val="14"/>
        </w:rPr>
        <w:t>    </w:t>
      </w:r>
      <w:r>
        <w:rPr>
          <w:rFonts w:cs="Arial" w:hAnsi="Arial" w:eastAsia="Arial" w:ascii="Arial"/>
          <w:color w:val="000000"/>
          <w:spacing w:val="5"/>
          <w:w w:val="46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D1D1D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color w:val="000000"/>
          <w:spacing w:val="-4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91"/>
          <w:sz w:val="9"/>
          <w:szCs w:val="9"/>
        </w:rPr>
        <w:t>•</w:t>
      </w:r>
      <w:r>
        <w:rPr>
          <w:rFonts w:cs="Arial" w:hAnsi="Arial" w:eastAsia="Arial" w:ascii="Arial"/>
          <w:color w:val="000000"/>
          <w:spacing w:val="0"/>
          <w:w w:val="157"/>
          <w:sz w:val="9"/>
          <w:szCs w:val="9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5"/>
        <w:ind w:left="22" w:right="1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D3D3D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(]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color w:val="1D1D1D"/>
          <w:spacing w:val="0"/>
          <w:w w:val="50"/>
          <w:sz w:val="10"/>
          <w:szCs w:val="10"/>
        </w:rPr>
        <w:t>.._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.._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2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59"/>
          <w:sz w:val="7"/>
          <w:szCs w:val="7"/>
        </w:rPr>
        <w:t>f</w:t>
      </w:r>
      <w:r>
        <w:rPr>
          <w:rFonts w:cs="Arial" w:hAnsi="Arial" w:eastAsia="Arial" w:ascii="Arial"/>
          <w:color w:val="1D1D1D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1D1D1D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D1D1D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17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&lt;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22" w:right="14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58"/>
        <w:ind w:left="22" w:right="1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D1D1D"/>
          <w:w w:val="69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D1D1D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1D1D1D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5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2"/>
        <w:ind w:left="22" w:right="12"/>
      </w:pPr>
      <w:r>
        <w:rPr>
          <w:rFonts w:cs="Arial" w:hAnsi="Arial" w:eastAsia="Arial" w:ascii="Arial"/>
          <w:spacing w:val="0"/>
          <w:w w:val="90"/>
          <w:sz w:val="12"/>
          <w:szCs w:val="12"/>
        </w:rPr>
        <w:t>{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()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     </w:t>
      </w:r>
      <w:r>
        <w:rPr>
          <w:rFonts w:cs="Arial" w:hAnsi="Arial" w:eastAsia="Arial" w:ascii="Arial"/>
          <w:spacing w:val="22"/>
          <w:w w:val="9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7"/>
        <w:ind w:left="22" w:right="1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D1D1D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22" w:right="19"/>
      </w:pP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24"/>
          <w:w w:val="14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50"/>
          <w:sz w:val="10"/>
          <w:szCs w:val="10"/>
        </w:rPr>
        <w:t>.._</w:t>
      </w:r>
      <w:r>
        <w:rPr>
          <w:rFonts w:cs="Times New Roman" w:hAnsi="Times New Roman" w:eastAsia="Times New Roman" w:ascii="Times New Roman"/>
          <w:spacing w:val="0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50"/>
          <w:sz w:val="10"/>
          <w:szCs w:val="10"/>
        </w:rPr>
        <w:t>.._</w:t>
      </w:r>
      <w:r>
        <w:rPr>
          <w:rFonts w:cs="Times New Roman" w:hAnsi="Times New Roman" w:eastAsia="Times New Roman" w:ascii="Times New Roman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17"/>
          <w:w w:val="77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3" w:lineRule="exact" w:line="280"/>
        <w:ind w:left="22" w:right="12"/>
      </w:pPr>
      <w:r>
        <w:rPr>
          <w:rFonts w:cs="Arial" w:hAnsi="Arial" w:eastAsia="Arial" w:ascii="Arial"/>
          <w:w w:val="96"/>
          <w:sz w:val="9"/>
          <w:szCs w:val="9"/>
        </w:rPr>
        <w:t>(</w:t>
      </w:r>
      <w:r>
        <w:rPr>
          <w:rFonts w:cs="Arial" w:hAnsi="Arial" w:eastAsia="Arial" w:ascii="Arial"/>
          <w:color w:val="1D1D1D"/>
          <w:w w:val="294"/>
          <w:sz w:val="9"/>
          <w:szCs w:val="9"/>
        </w:rPr>
        <w:t>'</w:t>
      </w:r>
      <w:r>
        <w:rPr>
          <w:rFonts w:cs="Arial" w:hAnsi="Arial" w:eastAsia="Arial" w:ascii="Arial"/>
          <w:color w:val="000000"/>
          <w:w w:val="90"/>
          <w:sz w:val="9"/>
          <w:szCs w:val="9"/>
        </w:rPr>
        <w:t>"</w:t>
      </w:r>
      <w:r>
        <w:rPr>
          <w:rFonts w:cs="Arial" w:hAnsi="Arial" w:eastAsia="Arial" w:ascii="Arial"/>
          <w:color w:val="000000"/>
          <w:w w:val="53"/>
          <w:sz w:val="9"/>
          <w:szCs w:val="9"/>
        </w:rPr>
        <w:t>'.I</w:t>
      </w:r>
      <w:r>
        <w:rPr>
          <w:rFonts w:cs="Arial" w:hAnsi="Arial" w:eastAsia="Arial" w:ascii="Arial"/>
          <w:color w:val="000000"/>
          <w:spacing w:val="0"/>
          <w:w w:val="53"/>
          <w:sz w:val="9"/>
          <w:szCs w:val="9"/>
        </w:rPr>
        <w:t>       </w:t>
      </w:r>
      <w:r>
        <w:rPr>
          <w:rFonts w:cs="Arial" w:hAnsi="Arial" w:eastAsia="Arial" w:ascii="Arial"/>
          <w:color w:val="000000"/>
          <w:spacing w:val="0"/>
          <w:w w:val="5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73"/>
          <w:sz w:val="6"/>
          <w:szCs w:val="6"/>
        </w:rPr>
        <w:t>[</w:t>
      </w:r>
      <w:r>
        <w:rPr>
          <w:rFonts w:cs="Arial" w:hAnsi="Arial" w:eastAsia="Arial" w:ascii="Arial"/>
          <w:color w:val="1D1D1D"/>
          <w:spacing w:val="0"/>
          <w:w w:val="216"/>
          <w:sz w:val="6"/>
          <w:szCs w:val="6"/>
        </w:rPr>
        <w:t>(</w:t>
      </w:r>
      <w:r>
        <w:rPr>
          <w:rFonts w:cs="Arial" w:hAnsi="Arial" w:eastAsia="Arial" w:ascii="Arial"/>
          <w:color w:val="000000"/>
          <w:spacing w:val="0"/>
          <w:w w:val="108"/>
          <w:sz w:val="6"/>
          <w:szCs w:val="6"/>
        </w:rPr>
        <w:t>)</w:t>
      </w:r>
      <w:r>
        <w:rPr>
          <w:rFonts w:cs="Arial" w:hAnsi="Arial" w:eastAsia="Arial" w:ascii="Arial"/>
          <w:color w:val="000000"/>
          <w:spacing w:val="0"/>
          <w:w w:val="107"/>
          <w:sz w:val="6"/>
          <w:szCs w:val="6"/>
        </w:rPr>
        <w:t>1</w:t>
      </w:r>
      <w:r>
        <w:rPr>
          <w:rFonts w:cs="Arial" w:hAnsi="Arial" w:eastAsia="Arial" w:ascii="Arial"/>
          <w:color w:val="000000"/>
          <w:spacing w:val="0"/>
          <w:w w:val="107"/>
          <w:sz w:val="6"/>
          <w:szCs w:val="6"/>
        </w:rPr>
        <w:t>           </w:t>
      </w:r>
      <w:r>
        <w:rPr>
          <w:rFonts w:cs="Arial" w:hAnsi="Arial" w:eastAsia="Arial" w:ascii="Arial"/>
          <w:color w:val="000000"/>
          <w:spacing w:val="8"/>
          <w:w w:val="107"/>
          <w:sz w:val="6"/>
          <w:szCs w:val="6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1"/>
          <w:sz w:val="7"/>
          <w:szCs w:val="7"/>
        </w:rPr>
        <w:t>i'I)</w:t>
      </w:r>
      <w:r>
        <w:rPr>
          <w:rFonts w:cs="Arial" w:hAnsi="Arial" w:eastAsia="Arial" w:ascii="Arial"/>
          <w:color w:val="000000"/>
          <w:spacing w:val="0"/>
          <w:w w:val="16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3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8"/>
          <w:szCs w:val="8"/>
        </w:rPr>
        <w:t>(()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D1D1D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7"/>
          <w:szCs w:val="7"/>
        </w:rPr>
        <w:t>,00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5"/>
      </w:pP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D1D1D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" w:lineRule="exact" w:line="200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sz w:val="14"/>
          <w:szCs w:val="14"/>
        </w:rPr>
        <w:t>{</w:t>
      </w:r>
      <w:r>
        <w:rPr>
          <w:rFonts w:cs="Times New Roman" w:hAnsi="Times New Roman" w:eastAsia="Times New Roman" w:ascii="Times New Roman"/>
          <w:spacing w:val="0"/>
          <w:w w:val="62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62"/>
          <w:sz w:val="14"/>
          <w:szCs w:val="14"/>
        </w:rPr>
        <w:t>]</w:t>
      </w:r>
      <w:r>
        <w:rPr>
          <w:rFonts w:cs="Times New Roman" w:hAnsi="Times New Roman" w:eastAsia="Times New Roman" w:ascii="Times New Roman"/>
          <w:spacing w:val="0"/>
          <w:w w:val="62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0"/>
          <w:w w:val="6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9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000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(</w:t>
      </w:r>
      <w:r>
        <w:rPr>
          <w:rFonts w:cs="Arial" w:hAnsi="Arial" w:eastAsia="Arial" w:ascii="Arial"/>
          <w:color w:val="1D1D1D"/>
          <w:spacing w:val="0"/>
          <w:w w:val="100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color w:val="000000"/>
          <w:spacing w:val="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0"/>
        <w:ind w:left="22" w:right="13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9"/>
        <w:ind w:left="14" w:right="22"/>
      </w:pP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«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13"/>
          <w:w w:val="16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         </w:t>
      </w:r>
      <w:r>
        <w:rPr>
          <w:rFonts w:cs="Times New Roman" w:hAnsi="Times New Roman" w:eastAsia="Times New Roman" w:ascii="Times New Roman"/>
          <w:spacing w:val="15"/>
          <w:w w:val="86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3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2"/>
          <w:sz w:val="7"/>
          <w:szCs w:val="7"/>
        </w:rPr>
        <w:t>J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-4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14" w:right="14"/>
      </w:pP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77"/>
          <w:sz w:val="7"/>
          <w:szCs w:val="7"/>
        </w:rPr>
        <w:t>'1.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55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62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o¡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6"/>
          <w:w w:val="8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14"/>
      </w:pP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ó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«u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5"/>
      </w:pPr>
      <w:r>
        <w:rPr>
          <w:rFonts w:cs="Times New Roman" w:hAnsi="Times New Roman" w:eastAsia="Times New Roman" w:ascii="Times New Roman"/>
          <w:spacing w:val="0"/>
          <w:w w:val="173"/>
          <w:sz w:val="7"/>
          <w:szCs w:val="7"/>
        </w:rPr>
        <w:t>í</w:t>
      </w:r>
      <w:r>
        <w:rPr>
          <w:rFonts w:cs="Times New Roman" w:hAnsi="Times New Roman" w:eastAsia="Times New Roman" w:ascii="Times New Roman"/>
          <w:spacing w:val="0"/>
          <w:w w:val="17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73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73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spacing w:val="16"/>
          <w:w w:val="17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7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73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73"/>
          <w:sz w:val="7"/>
          <w:szCs w:val="7"/>
        </w:rPr>
        <w:t>]</w:t>
      </w:r>
      <w:r>
        <w:rPr>
          <w:rFonts w:cs="Arial" w:hAnsi="Arial" w:eastAsia="Arial" w:ascii="Arial"/>
          <w:spacing w:val="0"/>
          <w:w w:val="173"/>
          <w:sz w:val="7"/>
          <w:szCs w:val="7"/>
        </w:rPr>
        <w:t>     </w:t>
      </w:r>
      <w:r>
        <w:rPr>
          <w:rFonts w:cs="Arial" w:hAnsi="Arial" w:eastAsia="Arial" w:ascii="Arial"/>
          <w:spacing w:val="3"/>
          <w:w w:val="17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9"/>
      </w:pPr>
      <w:r>
        <w:rPr>
          <w:rFonts w:cs="Arial" w:hAnsi="Arial" w:eastAsia="Arial" w:ascii="Arial"/>
          <w:w w:val="67"/>
          <w:sz w:val="27"/>
          <w:szCs w:val="27"/>
        </w:rPr>
        <w:t>"</w:t>
      </w:r>
      <w:r>
        <w:rPr>
          <w:rFonts w:cs="Arial" w:hAnsi="Arial" w:eastAsia="Arial" w:ascii="Arial"/>
          <w:w w:val="126"/>
          <w:sz w:val="27"/>
          <w:szCs w:val="27"/>
        </w:rPr>
        <w:t>'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22"/>
      </w:pPr>
      <w:r>
        <w:rPr>
          <w:rFonts w:cs="Arial" w:hAnsi="Arial" w:eastAsia="Arial" w:ascii="Arial"/>
          <w:w w:val="56"/>
          <w:sz w:val="27"/>
          <w:szCs w:val="27"/>
        </w:rPr>
        <w:t>'</w:t>
      </w:r>
      <w:r>
        <w:rPr>
          <w:rFonts w:cs="Arial" w:hAnsi="Arial" w:eastAsia="Arial" w:ascii="Arial"/>
          <w:w w:val="112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rFonts w:cs="Malgun Gothic" w:hAnsi="Malgun Gothic" w:eastAsia="Malgun Gothic" w:ascii="Malgun Gothic"/>
          <w:sz w:val="10"/>
          <w:szCs w:val="10"/>
        </w:rPr>
        <w:jc w:val="left"/>
        <w:spacing w:lineRule="exact" w:line="120"/>
        <w:ind w:left="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Malgun Gothic" w:hAnsi="Malgun Gothic" w:eastAsia="Malgun Gothic" w:ascii="Malgun Gothic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29"/>
      </w:pPr>
      <w:r>
        <w:rPr>
          <w:rFonts w:cs="Times New Roman" w:hAnsi="Times New Roman" w:eastAsia="Times New Roman" w:ascii="Times New Roman"/>
          <w:w w:val="36"/>
          <w:position w:val="-2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w w:val="112"/>
          <w:position w:val="-2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00"/>
        <w:ind w:left="22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3"/>
        <w:ind w:left="22"/>
      </w:pPr>
      <w:r>
        <w:rPr>
          <w:rFonts w:cs="Times New Roman" w:hAnsi="Times New Roman" w:eastAsia="Times New Roman" w:ascii="Times New Roman"/>
          <w:w w:val="5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9"/>
        <w:ind w:left="29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1"/>
        <w:ind w:left="22"/>
      </w:pPr>
      <w:r>
        <w:rPr>
          <w:rFonts w:cs="Times New Roman" w:hAnsi="Times New Roman" w:eastAsia="Times New Roman" w:ascii="Times New Roman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167"/>
        <w:ind w:left="29" w:right="-3"/>
      </w:pP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105"/>
          <w:sz w:val="27"/>
          <w:szCs w:val="27"/>
        </w:rPr>
        <w:t>"</w:t>
      </w:r>
      <w:r>
        <w:rPr>
          <w:rFonts w:cs="Arial" w:hAnsi="Arial" w:eastAsia="Arial" w:ascii="Arial"/>
          <w:w w:val="105"/>
          <w:sz w:val="27"/>
          <w:szCs w:val="27"/>
        </w:rPr>
        <w:t> </w:t>
      </w:r>
      <w:r>
        <w:rPr>
          <w:rFonts w:cs="Arial" w:hAnsi="Arial" w:eastAsia="Arial" w:ascii="Arial"/>
          <w:w w:val="82"/>
          <w:sz w:val="27"/>
          <w:szCs w:val="27"/>
        </w:rPr>
        <w:t>"</w:t>
      </w:r>
      <w:r>
        <w:rPr>
          <w:rFonts w:cs="Arial" w:hAnsi="Arial" w:eastAsia="Arial" w:ascii="Arial"/>
          <w:w w:val="98"/>
          <w:sz w:val="27"/>
          <w:szCs w:val="27"/>
        </w:rPr>
        <w:t>'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29"/>
      </w:pPr>
      <w:r>
        <w:rPr>
          <w:rFonts w:cs="Arial" w:hAnsi="Arial" w:eastAsia="Arial" w:ascii="Arial"/>
          <w:w w:val="108"/>
          <w:sz w:val="9"/>
          <w:szCs w:val="9"/>
        </w:rPr>
        <w:t>l</w:t>
      </w:r>
      <w:r>
        <w:rPr>
          <w:rFonts w:cs="Malgun Gothic" w:hAnsi="Malgun Gothic" w:eastAsia="Malgun Gothic" w:ascii="Malgun Gothic"/>
          <w:w w:val="64"/>
          <w:sz w:val="9"/>
          <w:szCs w:val="9"/>
        </w:rPr>
        <w:t>�</w:t>
      </w:r>
      <w:r>
        <w:rPr>
          <w:rFonts w:cs="Arial" w:hAnsi="Arial" w:eastAsia="Arial" w:ascii="Arial"/>
          <w:w w:val="216"/>
          <w:sz w:val="9"/>
          <w:szCs w:val="9"/>
        </w:rPr>
        <w:t>l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6"/>
        <w:ind w:left="29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5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"/>
      </w:pPr>
      <w:r>
        <w:rPr>
          <w:rFonts w:cs="Times New Roman" w:hAnsi="Times New Roman" w:eastAsia="Times New Roman" w:ascii="Times New Roman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320"/>
        <w:ind w:left="22"/>
      </w:pPr>
      <w:r>
        <w:rPr>
          <w:rFonts w:cs="Arial" w:hAnsi="Arial" w:eastAsia="Arial" w:ascii="Arial"/>
          <w:w w:val="54"/>
          <w:position w:val="-1"/>
          <w:sz w:val="28"/>
          <w:szCs w:val="28"/>
        </w:rPr>
        <w:t>'</w:t>
      </w:r>
      <w:r>
        <w:rPr>
          <w:rFonts w:cs="Arial" w:hAnsi="Arial" w:eastAsia="Arial" w:ascii="Arial"/>
          <w:w w:val="108"/>
          <w:position w:val="-1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9" w:right="-21"/>
      </w:pPr>
      <w:r>
        <w:rPr>
          <w:rFonts w:cs="Times New Roman" w:hAnsi="Times New Roman" w:eastAsia="Times New Roman" w:ascii="Times New Roman"/>
          <w:w w:val="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7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" w:right="-25"/>
      </w:pP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5"/>
        <w:ind w:left="22"/>
      </w:pPr>
      <w:r>
        <w:pict>
          <v:shape type="#_x0000_t75" style="position:absolute;margin-left:115.2pt;margin-top:16.1131pt;width:10.08pt;height:48.96pt;mso-position-horizontal-relative:page;mso-position-vertical-relative:paragraph;z-index:-14857">
            <v:imagedata o:title="" r:id="rId8"/>
          </v:shape>
        </w:pict>
      </w:r>
      <w:r>
        <w:rPr>
          <w:rFonts w:cs="Times New Roman" w:hAnsi="Times New Roman" w:eastAsia="Times New Roman" w:ascii="Times New Roman"/>
          <w:w w:val="88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8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4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8"/>
        <w:ind w:left="14"/>
      </w:pP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"'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58"/>
        <w:ind w:left="14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00"/>
          <w:sz w:val="9"/>
          <w:szCs w:val="9"/>
        </w:rPr>
        <w:t>3</w:t>
      </w:r>
      <w:r>
        <w:rPr>
          <w:rFonts w:cs="Arial" w:hAnsi="Arial" w:eastAsia="Arial" w:ascii="Arial"/>
          <w:w w:val="71"/>
          <w:sz w:val="9"/>
          <w:szCs w:val="9"/>
        </w:rPr>
        <w:t>1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uto" w:line="350"/>
        <w:ind w:left="641" w:right="-1" w:hanging="295"/>
      </w:pPr>
      <w:r>
        <w:rPr>
          <w:rFonts w:cs="Times New Roman" w:hAnsi="Times New Roman" w:eastAsia="Times New Roman" w:ascii="Times New Roman"/>
          <w:w w:val="70"/>
          <w:sz w:val="9"/>
          <w:szCs w:val="9"/>
        </w:rPr>
        <w:t>(1.5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-20"/>
          <w:w w:val="15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sz w:val="9"/>
          <w:szCs w:val="9"/>
        </w:rPr>
        <w:t>:&gt;.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sz w:val="9"/>
          <w:szCs w:val="9"/>
        </w:rPr>
        <w:t>L!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D1D1D"/>
          <w:spacing w:val="0"/>
          <w:w w:val="116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60" w:right="-20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:S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IJ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A.</w:t>
      </w:r>
      <w:r>
        <w:rPr>
          <w:rFonts w:cs="Malgun Gothic" w:hAnsi="Malgun Gothic" w:eastAsia="Malgun Gothic" w:ascii="Malgun Gothic"/>
          <w:spacing w:val="0"/>
          <w:w w:val="2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2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&lt;:'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','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/>
        <w:ind w:left="641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60" w:val="left"/>
        </w:tabs>
        <w:jc w:val="left"/>
        <w:spacing w:before="9" w:lineRule="exact" w:line="140"/>
        <w:ind w:left="648" w:right="-8" w:hanging="648"/>
      </w:pPr>
      <w:r>
        <w:pict>
          <v:shape type="#_x0000_t202" style="position:absolute;margin-left:139.32pt;margin-top:-13.1713pt;width:3.24pt;height:13.7pt;mso-position-horizontal-relative:page;mso-position-vertical-relative:paragraph;z-index:-148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H</w:t>
      </w:r>
      <w:r>
        <w:rPr>
          <w:rFonts w:cs="Arial" w:hAnsi="Arial" w:eastAsia="Arial" w:ascii="Arial"/>
          <w:spacing w:val="-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ab/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62"/>
          <w:position w:val="0"/>
          <w:sz w:val="10"/>
          <w:szCs w:val="10"/>
        </w:rPr>
        <w:t>{1,5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:\</w:t>
      </w:r>
      <w:r>
        <w:rPr>
          <w:rFonts w:cs="Times New Roman" w:hAnsi="Times New Roman" w:eastAsia="Times New Roman" w:ascii="Times New Roman"/>
          <w:spacing w:val="0"/>
          <w:w w:val="50"/>
          <w:position w:val="0"/>
          <w:sz w:val="9"/>
          <w:szCs w:val="9"/>
        </w:rPr>
        <w:t>""T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70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9"/>
          <w:szCs w:val="9"/>
        </w:rPr>
        <w:t>','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68"/>
          <w:position w:val="0"/>
          <w:sz w:val="9"/>
          <w:szCs w:val="9"/>
        </w:rPr>
        <w:t>&lt;.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6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1"/>
          <w:position w:val="0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2"/>
          <w:position w:val="0"/>
          <w:sz w:val="14"/>
          <w:szCs w:val="14"/>
        </w:rPr>
        <w:t>x</w:t>
      </w:r>
      <w:r>
        <w:rPr>
          <w:rFonts w:cs="Arial" w:hAnsi="Arial" w:eastAsia="Arial" w:ascii="Arial"/>
          <w:spacing w:val="-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1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D1D1D"/>
          <w:spacing w:val="11"/>
          <w:w w:val="11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before="20" w:lineRule="auto" w:line="340"/>
        <w:ind w:left="648" w:right="-1" w:hanging="648"/>
      </w:pP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H</w:t>
      </w:r>
      <w:r>
        <w:rPr>
          <w:rFonts w:cs="Arial" w:hAnsi="Arial" w:eastAsia="Arial" w:ascii="Arial"/>
          <w:spacing w:val="-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ab/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(12</w:t>
      </w:r>
      <w:r>
        <w:rPr>
          <w:rFonts w:cs="Arial" w:hAnsi="Arial" w:eastAsia="Arial" w:ascii="Arial"/>
          <w:spacing w:val="0"/>
          <w:w w:val="83"/>
          <w:position w:val="0"/>
          <w:sz w:val="9"/>
          <w:szCs w:val="9"/>
        </w:rPr>
        <w:t>   </w:t>
      </w:r>
      <w:r>
        <w:rPr>
          <w:rFonts w:cs="Arial" w:hAnsi="Arial" w:eastAsia="Arial" w:ascii="Arial"/>
          <w:spacing w:val="20"/>
          <w:w w:val="8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:\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70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57"/>
          <w:position w:val="0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D1D1D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AS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1D1D1D"/>
          <w:spacing w:val="0"/>
          <w:w w:val="1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0"/>
          <w:sz w:val="9"/>
          <w:szCs w:val="9"/>
        </w:rPr>
        <w:t>:&gt;.'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21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1D1D1D"/>
          <w:spacing w:val="0"/>
          <w:w w:val="21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H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   </w:t>
      </w:r>
      <w:r>
        <w:rPr>
          <w:rFonts w:cs="Arial" w:hAnsi="Arial" w:eastAsia="Arial" w:ascii="Arial"/>
          <w:spacing w:val="2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9"/>
          <w:szCs w:val="9"/>
        </w:rPr>
        <w:t>),;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5"/>
          <w:sz w:val="9"/>
          <w:szCs w:val="9"/>
        </w:rPr>
        <w:t>\'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:,i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J}.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;s: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2" w:lineRule="exact" w:line="260"/>
        <w:ind w:left="7"/>
      </w:pPr>
      <w:r>
        <w:pict>
          <v:shape type="#_x0000_t202" style="position:absolute;margin-left:139.32pt;margin-top:-5.26746pt;width:3.24pt;height:13.7pt;mso-position-horizontal-relative:page;mso-position-vertical-relative:paragraph;z-index:-148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1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73"/>
          <w:position w:val="11"/>
          <w:sz w:val="9"/>
          <w:szCs w:val="9"/>
        </w:rPr>
        <w:t>)',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70"/>
          <w:position w:val="11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ENC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:S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ODU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</w:pPr>
      <w:r>
        <w:rPr>
          <w:rFonts w:cs="Arial" w:hAnsi="Arial" w:eastAsia="Arial" w:ascii="Arial"/>
          <w:spacing w:val="0"/>
          <w:w w:val="100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 </w:t>
      </w:r>
      <w:r>
        <w:rPr>
          <w:rFonts w:cs="Arial" w:hAnsi="Arial" w:eastAsia="Arial" w:ascii="Arial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08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9"/>
          <w:szCs w:val="9"/>
        </w:rPr>
        <w:t>c.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7"/>
          <w:position w:val="1"/>
          <w:sz w:val="9"/>
          <w:szCs w:val="9"/>
        </w:rPr>
        <w:t>lc</w:t>
      </w:r>
      <w:r>
        <w:rPr>
          <w:rFonts w:cs="Arial" w:hAnsi="Arial" w:eastAsia="Arial" w:ascii="Arial"/>
          <w:spacing w:val="0"/>
          <w:w w:val="110"/>
          <w:position w:val="1"/>
          <w:sz w:val="9"/>
          <w:szCs w:val="9"/>
        </w:rPr>
        <w:t>N</w:t>
      </w:r>
      <w:r>
        <w:rPr>
          <w:rFonts w:cs="Arial" w:hAnsi="Arial" w:eastAsia="Arial" w:ascii="Arial"/>
          <w:spacing w:val="1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66"/>
          <w:position w:val="1"/>
          <w:sz w:val="9"/>
          <w:szCs w:val="9"/>
        </w:rPr>
        <w:t>U</w:t>
      </w:r>
      <w:r>
        <w:rPr>
          <w:rFonts w:cs="Arial" w:hAnsi="Arial" w:eastAsia="Arial" w:ascii="Arial"/>
          <w:spacing w:val="-5"/>
          <w:w w:val="16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9"/>
          <w:szCs w:val="9"/>
        </w:rPr>
        <w:t>l:...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9"/>
          <w:szCs w:val="9"/>
        </w:rPr>
        <w:t>&lt;;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),: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2"/>
          <w:position w:val="1"/>
          <w:sz w:val="9"/>
          <w:szCs w:val="9"/>
        </w:rPr>
        <w:t>H</w:t>
      </w:r>
      <w:r>
        <w:rPr>
          <w:rFonts w:cs="Arial" w:hAnsi="Arial" w:eastAsia="Arial" w:ascii="Arial"/>
          <w:spacing w:val="32"/>
          <w:w w:val="132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3" w:lineRule="exact" w:line="280"/>
        <w:ind w:left="7"/>
      </w:pP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    </w:t>
      </w:r>
      <w:r>
        <w:rPr>
          <w:rFonts w:cs="Arial" w:hAnsi="Arial" w:eastAsia="Arial" w:ascii="Arial"/>
          <w:spacing w:val="31"/>
          <w:w w:val="67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6"/>
          <w:position w:val="10"/>
          <w:sz w:val="9"/>
          <w:szCs w:val="9"/>
        </w:rPr>
        <w:t>:&gt;.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spacing w:val="0"/>
          <w:w w:val="82"/>
          <w:position w:val="1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20"/>
        <w:ind w:left="7"/>
      </w:pP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spacing w:val="31"/>
          <w:w w:val="67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),: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SP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1"/>
          <w:w w:val="105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13"/>
          <w:w w:val="105"/>
          <w:position w:val="12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3"/>
          <w:position w:val="12"/>
          <w:sz w:val="9"/>
          <w:szCs w:val="9"/>
        </w:rPr>
        <w:t>),: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20"/>
        <w:ind w:left="7"/>
      </w:pP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4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28"/>
          <w:position w:val="1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1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D1D1D"/>
          <w:spacing w:val="0"/>
          <w:w w:val="118"/>
          <w:position w:val="1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4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RR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2" w:lineRule="exact" w:line="260"/>
        <w:ind w:left="7"/>
      </w:pPr>
      <w:r>
        <w:pict>
          <v:shape type="#_x0000_t202" style="position:absolute;margin-left:139.32pt;margin-top:-5.26746pt;width:3.24pt;height:13.7pt;mso-position-horizontal-relative:page;mso-position-vertical-relative:paragraph;z-index:-148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15.9991pt;width:3.6pt;height:15pt;mso-position-horizontal-relative:page;mso-position-vertical-relative:paragraph;z-index:-148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9"/>
          <w:szCs w:val="9"/>
        </w:rPr>
        <w:t>J\RRD.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i)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73"/>
          <w:position w:val="12"/>
          <w:sz w:val="9"/>
          <w:szCs w:val="9"/>
        </w:rPr>
        <w:t>)',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!I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12"/>
          <w:sz w:val="9"/>
          <w:szCs w:val="9"/>
        </w:rPr>
        <w:t>]',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UJN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1"/>
          <w:position w:val="12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12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55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111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position w:val="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D1D1D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TI: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6" w:lineRule="exact" w:line="300"/>
        <w:ind w:left="7"/>
      </w:pPr>
      <w:r>
        <w:pict>
          <v:shape type="#_x0000_t202" style="position:absolute;margin-left:139.32pt;margin-top:16.3738pt;width:3.24pt;height:13.7pt;mso-position-horizontal-relative:page;mso-position-vertical-relative:paragraph;z-index:-148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30.4404pt;width:3.6pt;height:15pt;mso-position-horizontal-relative:page;mso-position-vertical-relative:paragraph;z-index:-148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1D1D1D"/>
          <w:spacing w:val="0"/>
          <w:w w:val="11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1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D1D1D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P.-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15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7"/>
          <w:w w:val="138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)',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E}.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  <w:ind w:left="641"/>
      </w:pP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w w:val="113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20"/>
        <w:ind w:left="353"/>
      </w:pPr>
      <w:r>
        <w:rPr>
          <w:rFonts w:cs="Times New Roman" w:hAnsi="Times New Roman" w:eastAsia="Times New Roman" w:ascii="Times New Roman"/>
          <w:w w:val="59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position w:val="-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51"/>
          <w:position w:val="-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3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92"/>
          <w:position w:val="-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position w:val="-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9"/>
          <w:szCs w:val="9"/>
        </w:rPr>
        <w:t>NTTh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9"/>
          <w:szCs w:val="9"/>
        </w:rPr>
        <w:t>'Th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8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ED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4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5"/>
        <w:ind w:left="614" w:right="2104"/>
      </w:pPr>
      <w:r>
        <w:rPr>
          <w:rFonts w:cs="Times New Roman" w:hAnsi="Times New Roman" w:eastAsia="Times New Roman" w:ascii="Times New Roman"/>
          <w:w w:val="108"/>
          <w:sz w:val="9"/>
          <w:szCs w:val="9"/>
        </w:rPr>
        <w:t>TRAN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3"/>
      </w:pPr>
      <w:r>
        <w:rPr>
          <w:rFonts w:cs="Arial" w:hAnsi="Arial" w:eastAsia="Arial" w:ascii="Arial"/>
          <w:spacing w:val="0"/>
          <w:w w:val="100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spacing w:val="2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A..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'TE};'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E}.'T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spacing w:val="14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609" w:right="2250"/>
      </w:pP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1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snrr</w:t>
      </w:r>
      <w:r>
        <w:rPr>
          <w:rFonts w:cs="Times New Roman" w:hAnsi="Times New Roman" w:eastAsia="Times New Roman" w:ascii="Times New Roman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7" w:lineRule="auto" w:line="349"/>
        <w:ind w:left="648" w:right="640" w:hanging="295"/>
      </w:pPr>
      <w:r>
        <w:pict>
          <v:shape type="#_x0000_t202" style="position:absolute;margin-left:139.32pt;margin-top:0.449636pt;width:3.24pt;height:13.7pt;mso-position-horizontal-relative:page;mso-position-vertical-relative:paragraph;z-index:-148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spacing w:val="0"/>
          <w:w w:val="51"/>
          <w:sz w:val="9"/>
          <w:szCs w:val="9"/>
        </w:rPr>
        <w:t>..\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1D1D1D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9"/>
          <w:szCs w:val="9"/>
        </w:rPr>
        <w:t>,.: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RAS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9"/>
          <w:szCs w:val="9"/>
        </w:rPr>
        <w:t>),: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20"/>
        <w:ind w:left="7"/>
      </w:pP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</w:t>
      </w:r>
      <w:r>
        <w:rPr>
          <w:rFonts w:cs="Arial" w:hAnsi="Arial" w:eastAsia="Arial" w:ascii="Arial"/>
          <w:spacing w:val="41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56"/>
          <w:position w:val="12"/>
          <w:sz w:val="9"/>
          <w:szCs w:val="9"/>
        </w:rPr>
        <w:t>NIE\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1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El',</w:t>
      </w:r>
      <w:r>
        <w:rPr>
          <w:rFonts w:cs="Times New Roman" w:hAnsi="Times New Roman" w:eastAsia="Times New Roman" w:ascii="Times New Roman"/>
          <w:spacing w:val="0"/>
          <w:w w:val="101"/>
          <w:position w:val="12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2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8"/>
          <w:w w:val="109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5"/>
          <w:position w:val="12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A...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58"/>
          <w:sz w:val="9"/>
          <w:szCs w:val="9"/>
        </w:rPr>
        <w:t>:&gt;.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11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Ó: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9"/>
          <w:szCs w:val="9"/>
        </w:rPr>
        <w:t>.JN"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9"/>
          <w:szCs w:val="9"/>
        </w:rPr>
        <w:t>l-l</w:t>
      </w:r>
      <w:r>
        <w:rPr>
          <w:rFonts w:cs="Times New Roman" w:hAnsi="Times New Roman" w:eastAsia="Times New Roman" w:ascii="Times New Roman"/>
          <w:color w:val="1D1D1D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</w:pPr>
      <w:r>
        <w:rPr>
          <w:rFonts w:cs="Arial" w:hAnsi="Arial" w:eastAsia="Arial" w:ascii="Arial"/>
          <w:spacing w:val="0"/>
          <w:w w:val="100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spacing w:val="2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7"/>
        <w:ind w:left="346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im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2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5"/>
          <w:sz w:val="9"/>
          <w:szCs w:val="9"/>
        </w:rPr>
        <w:t>\'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2" w:lineRule="exact" w:line="280"/>
        <w:ind w:left="7"/>
      </w:pP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    </w:t>
      </w:r>
      <w:r>
        <w:rPr>
          <w:rFonts w:cs="Arial" w:hAnsi="Arial" w:eastAsia="Arial" w:ascii="Arial"/>
          <w:spacing w:val="23"/>
          <w:w w:val="67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10"/>
          <w:szCs w:val="10"/>
        </w:rPr>
        <w:t>lül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3"/>
          <w:position w:val="1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GU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11"/>
          <w:sz w:val="10"/>
          <w:szCs w:val="10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1"/>
          <w:sz w:val="10"/>
          <w:szCs w:val="10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'ZA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7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24"/>
          <w:position w:val="1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4"/>
      </w:pPr>
      <w:r>
        <w:pict>
          <v:shape type="#_x0000_t202" style="position:absolute;margin-left:139.32pt;margin-top:-27.5301pt;width:3.24pt;height:13.7pt;mso-position-horizontal-relative:page;mso-position-vertical-relative:paragraph;z-index:-148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D1D1D"/>
          <w:spacing w:val="0"/>
          <w:w w:val="96"/>
          <w:position w:val="1"/>
          <w:sz w:val="9"/>
          <w:szCs w:val="9"/>
        </w:rPr>
        <w:t>J: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Arial" w:hAnsi="Arial" w:eastAsia="Arial" w:ascii="Arial"/>
          <w:w w:val="216"/>
          <w:sz w:val="7"/>
          <w:szCs w:val="7"/>
        </w:rPr>
        <w:t>{</w:t>
      </w:r>
      <w:r>
        <w:rPr>
          <w:rFonts w:cs="Arial" w:hAnsi="Arial" w:eastAsia="Arial" w:ascii="Arial"/>
          <w:w w:val="61"/>
          <w:sz w:val="7"/>
          <w:szCs w:val="7"/>
        </w:rPr>
        <w:t>)J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1D1D1D"/>
          <w:w w:val="102"/>
          <w:sz w:val="7"/>
          <w:szCs w:val="7"/>
        </w:rPr>
        <w:t>J</w:t>
      </w:r>
      <w:r>
        <w:rPr>
          <w:rFonts w:cs="Arial" w:hAnsi="Arial" w:eastAsia="Arial" w:ascii="Arial"/>
          <w:color w:val="1D1D1D"/>
          <w:w w:val="100"/>
          <w:sz w:val="7"/>
          <w:szCs w:val="7"/>
        </w:rPr>
        <w:t>     </w:t>
      </w:r>
      <w:r>
        <w:rPr>
          <w:rFonts w:cs="Arial" w:hAnsi="Arial" w:eastAsia="Arial" w:ascii="Arial"/>
          <w:color w:val="1D1D1D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:'.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3D3D3D"/>
          <w:spacing w:val="0"/>
          <w:w w:val="10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6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4"/>
          <w:position w:val="1"/>
          <w:sz w:val="9"/>
          <w:szCs w:val="9"/>
        </w:rPr>
        <w:t>K'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0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8,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D1D1D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7"/>
      </w:pP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</w:t>
      </w:r>
      <w:r>
        <w:rPr>
          <w:rFonts w:cs="Arial" w:hAnsi="Arial" w:eastAsia="Arial" w:ascii="Arial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ODU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D1D1D"/>
          <w:spacing w:val="0"/>
          <w:w w:val="10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9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AD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09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1"/>
        <w:ind w:left="605" w:right="1930"/>
      </w:pPr>
      <w:r>
        <w:rPr>
          <w:rFonts w:cs="Times New Roman" w:hAnsi="Times New Roman" w:eastAsia="Times New Roman" w:ascii="Times New Roman"/>
          <w:w w:val="12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81"/>
          <w:sz w:val="10"/>
          <w:szCs w:val="10"/>
        </w:rPr>
        <w:t>.l</w:t>
      </w:r>
      <w:r>
        <w:rPr>
          <w:rFonts w:cs="Times New Roman" w:hAnsi="Times New Roman" w:eastAsia="Times New Roman" w:ascii="Times New Roman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w w:val="103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'1JF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3"/>
          <w:sz w:val="9"/>
          <w:szCs w:val="9"/>
        </w:rPr>
        <w:t>CTUR.A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2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H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0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lll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L.A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5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18" w:right="1715"/>
      </w:pPr>
      <w:r>
        <w:pict>
          <v:shape type="#_x0000_t202" style="position:absolute;margin-left:138.96pt;margin-top:0.786049pt;width:3.6pt;height:13.1pt;mso-position-horizontal-relative:page;mso-position-vertical-relative:paragraph;z-index:-148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1"/>
          <w:sz w:val="7"/>
          <w:szCs w:val="7"/>
        </w:rPr>
        <w:t>J]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1"/>
          <w:sz w:val="7"/>
          <w:szCs w:val="7"/>
        </w:rPr>
        <w:t>J]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D1D1D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sz w:val="9"/>
          <w:szCs w:val="9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10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4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(&gt;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43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7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3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99"/>
          <w:sz w:val="10"/>
          <w:szCs w:val="10"/>
        </w:rPr>
        <w:t>(J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5.92pt;height:60.48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D1D1D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43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,,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..3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¡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6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w w:val="28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9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w w:val="205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59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9"/>
      </w:pPr>
      <w:r>
        <w:rPr>
          <w:rFonts w:cs="Arial" w:hAnsi="Arial" w:eastAsia="Arial" w:ascii="Arial"/>
          <w:i/>
          <w:w w:val="86"/>
          <w:sz w:val="9"/>
          <w:szCs w:val="9"/>
        </w:rPr>
        <w:t>6</w:t>
      </w:r>
      <w:r>
        <w:rPr>
          <w:rFonts w:cs="Arial" w:hAnsi="Arial" w:eastAsia="Arial" w:ascii="Arial"/>
          <w:i/>
          <w:w w:val="100"/>
          <w:sz w:val="9"/>
          <w:szCs w:val="9"/>
        </w:rPr>
        <w:t>9</w:t>
      </w:r>
      <w:r>
        <w:rPr>
          <w:rFonts w:cs="Arial" w:hAnsi="Arial" w:eastAsia="Arial" w:ascii="Arial"/>
          <w:i/>
          <w:w w:val="86"/>
          <w:sz w:val="9"/>
          <w:szCs w:val="9"/>
        </w:rPr>
        <w:t>,</w:t>
      </w:r>
      <w:r>
        <w:rPr>
          <w:rFonts w:cs="Arial" w:hAnsi="Arial" w:eastAsia="Arial" w:ascii="Arial"/>
          <w:i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w w:val="76"/>
          <w:sz w:val="9"/>
          <w:szCs w:val="9"/>
        </w:rPr>
        <w:t>&gt;"</w:t>
      </w:r>
      <w:r>
        <w:rPr>
          <w:rFonts w:cs="Arial" w:hAnsi="Arial" w:eastAsia="Arial" w:ascii="Arial"/>
          <w:i/>
          <w:w w:val="120"/>
          <w:sz w:val="9"/>
          <w:szCs w:val="9"/>
        </w:rPr>
        <w:t>}</w:t>
      </w:r>
      <w:r>
        <w:rPr>
          <w:rFonts w:cs="Arial" w:hAnsi="Arial" w:eastAsia="Arial" w:ascii="Arial"/>
          <w:i/>
          <w:w w:val="86"/>
          <w:sz w:val="9"/>
          <w:szCs w:val="9"/>
        </w:rPr>
        <w:t>.</w:t>
      </w:r>
      <w:r>
        <w:rPr>
          <w:rFonts w:cs="Arial" w:hAnsi="Arial" w:eastAsia="Arial" w:ascii="Arial"/>
          <w:i/>
          <w:w w:val="66"/>
          <w:sz w:val="9"/>
          <w:szCs w:val="9"/>
        </w:rPr>
        <w:t>C</w:t>
      </w:r>
      <w:r>
        <w:rPr>
          <w:rFonts w:cs="Arial" w:hAnsi="Arial" w:eastAsia="Arial" w:ascii="Arial"/>
          <w:i/>
          <w:w w:val="56"/>
          <w:sz w:val="9"/>
          <w:szCs w:val="9"/>
        </w:rPr>
        <w:t>OJ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59"/>
        <w:ind w:left="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3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6"/>
        <w:ind w:left="36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l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6</w:t>
      </w:r>
      <w:r>
        <w:rPr>
          <w:rFonts w:cs="Malgun Gothic" w:hAnsi="Malgun Gothic" w:eastAsia="Malgun Gothic" w:ascii="Malgun Gothic"/>
          <w:spacing w:val="0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1"/>
          <w:sz w:val="10"/>
          <w:szCs w:val="10"/>
        </w:rPr>
        <w:t>.l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2"/>
      </w:pPr>
      <w:r>
        <w:rPr>
          <w:rFonts w:cs="Arial" w:hAnsi="Arial" w:eastAsia="Arial" w:ascii="Arial"/>
          <w:i/>
          <w:w w:val="124"/>
          <w:sz w:val="9"/>
          <w:szCs w:val="9"/>
        </w:rPr>
        <w:t>M</w:t>
      </w:r>
      <w:r>
        <w:rPr>
          <w:rFonts w:cs="Arial" w:hAnsi="Arial" w:eastAsia="Arial" w:ascii="Arial"/>
          <w:i/>
          <w:w w:val="115"/>
          <w:sz w:val="9"/>
          <w:szCs w:val="9"/>
        </w:rPr>
        <w:t>.</w:t>
      </w:r>
      <w:r>
        <w:rPr>
          <w:rFonts w:cs="Arial" w:hAnsi="Arial" w:eastAsia="Arial" w:ascii="Arial"/>
          <w:i/>
          <w:w w:val="86"/>
          <w:sz w:val="9"/>
          <w:szCs w:val="9"/>
        </w:rPr>
        <w:t>7</w:t>
      </w:r>
      <w:r>
        <w:rPr>
          <w:rFonts w:cs="Arial" w:hAnsi="Arial" w:eastAsia="Arial" w:ascii="Arial"/>
          <w:i/>
          <w:w w:val="85"/>
          <w:sz w:val="9"/>
          <w:szCs w:val="9"/>
        </w:rPr>
        <w:t>'1'</w:t>
      </w:r>
      <w:r>
        <w:rPr>
          <w:rFonts w:cs="Arial" w:hAnsi="Arial" w:eastAsia="Arial" w:ascii="Arial"/>
          <w:i/>
          <w:w w:val="144"/>
          <w:sz w:val="9"/>
          <w:szCs w:val="9"/>
        </w:rPr>
        <w:t>f</w:t>
      </w:r>
      <w:r>
        <w:rPr>
          <w:rFonts w:cs="Arial" w:hAnsi="Arial" w:eastAsia="Arial" w:ascii="Arial"/>
          <w:i/>
          <w:w w:val="192"/>
          <w:sz w:val="9"/>
          <w:szCs w:val="9"/>
        </w:rPr>
        <w:t>(</w:t>
      </w:r>
      <w:r>
        <w:rPr>
          <w:rFonts w:cs="Arial" w:hAnsi="Arial" w:eastAsia="Arial" w:ascii="Arial"/>
          <w:i/>
          <w:w w:val="168"/>
          <w:sz w:val="9"/>
          <w:szCs w:val="9"/>
        </w:rPr>
        <w:t>(</w:t>
      </w:r>
      <w:r>
        <w:rPr>
          <w:rFonts w:cs="Arial" w:hAnsi="Arial" w:eastAsia="Arial" w:ascii="Arial"/>
          <w:i/>
          <w:w w:val="45"/>
          <w:sz w:val="9"/>
          <w:szCs w:val="9"/>
        </w:rPr>
        <w:t>•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9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5"/>
        <w:ind w:left="22"/>
      </w:pPr>
      <w:r>
        <w:rPr>
          <w:rFonts w:cs="Times New Roman" w:hAnsi="Times New Roman" w:eastAsia="Times New Roman" w:ascii="Times New Roman"/>
          <w:i/>
          <w:w w:val="76"/>
          <w:sz w:val="11"/>
          <w:szCs w:val="11"/>
        </w:rPr>
        <w:t>1'46</w:t>
      </w:r>
      <w:r>
        <w:rPr>
          <w:rFonts w:cs="Times New Roman" w:hAnsi="Times New Roman" w:eastAsia="Times New Roman" w:ascii="Times New Roman"/>
          <w:i/>
          <w:w w:val="116"/>
          <w:sz w:val="11"/>
          <w:szCs w:val="11"/>
        </w:rPr>
        <w:t>&gt;</w:t>
      </w:r>
      <w:r>
        <w:rPr>
          <w:rFonts w:cs="Times New Roman" w:hAnsi="Times New Roman" w:eastAsia="Times New Roman" w:ascii="Times New Roman"/>
          <w:i/>
          <w:w w:val="130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i/>
          <w:w w:val="82"/>
          <w:sz w:val="11"/>
          <w:szCs w:val="11"/>
        </w:rPr>
        <w:t>il</w:t>
      </w:r>
      <w:r>
        <w:rPr>
          <w:rFonts w:cs="Times New Roman" w:hAnsi="Times New Roman" w:eastAsia="Times New Roman" w:ascii="Times New Roman"/>
          <w:i/>
          <w:w w:val="151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i/>
          <w:w w:val="55"/>
          <w:sz w:val="11"/>
          <w:szCs w:val="11"/>
        </w:rPr>
        <w:t>-O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9"/>
      </w:pPr>
      <w:r>
        <w:rPr>
          <w:rFonts w:cs="Times New Roman" w:hAnsi="Times New Roman" w:eastAsia="Times New Roman" w:ascii="Times New Roman"/>
          <w:w w:val="55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237"/>
          <w:sz w:val="10"/>
          <w:szCs w:val="10"/>
        </w:rPr>
        <w:t>)</w:t>
      </w:r>
      <w:r>
        <w:rPr>
          <w:rFonts w:cs="Malgun Gothic" w:hAnsi="Malgun Gothic" w:eastAsia="Malgun Gothic" w:ascii="Malgun Gothic"/>
          <w:w w:val="9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5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2"/>
      </w:pPr>
      <w:r>
        <w:rPr>
          <w:rFonts w:cs="Times New Roman" w:hAnsi="Times New Roman" w:eastAsia="Times New Roman" w:ascii="Times New Roman"/>
          <w:w w:val="155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w w:val="25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-24"/>
      </w:pPr>
      <w:r>
        <w:rPr>
          <w:rFonts w:cs="Arial" w:hAnsi="Arial" w:eastAsia="Arial" w:ascii="Arial"/>
          <w:w w:val="129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color w:val="3D3D3D"/>
          <w:w w:val="117"/>
          <w:sz w:val="7"/>
          <w:szCs w:val="7"/>
        </w:rPr>
        <w:t>•</w:t>
      </w:r>
      <w:r>
        <w:rPr>
          <w:rFonts w:cs="Arial" w:hAnsi="Arial" w:eastAsia="Arial" w:ascii="Arial"/>
          <w:color w:val="000000"/>
          <w:w w:val="154"/>
          <w:sz w:val="7"/>
          <w:szCs w:val="7"/>
        </w:rPr>
        <w:t>)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-2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D1D1D"/>
          <w:spacing w:val="0"/>
          <w:w w:val="7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-12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69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12"/>
      </w:pPr>
      <w:r>
        <w:rPr>
          <w:rFonts w:cs="Times New Roman" w:hAnsi="Times New Roman" w:eastAsia="Times New Roman" w:ascii="Times New Roman"/>
          <w:i/>
          <w:w w:val="10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i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color w:val="3D3D3D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i/>
          <w:color w:val="000000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1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3"/>
          <w:sz w:val="7"/>
          <w:szCs w:val="7"/>
        </w:rPr>
        <w:t>(&gt;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91"/>
        <w:ind w:left="7" w:right="-10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98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20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D1D1D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67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3" w:lineRule="auto" w:line="392"/>
        <w:ind w:right="-10" w:firstLine="7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88"/>
          <w:sz w:val="13"/>
          <w:szCs w:val="13"/>
        </w:rPr>
        <w:t>c</w:t>
      </w:r>
      <w:r>
        <w:rPr>
          <w:rFonts w:cs="Arial" w:hAnsi="Arial" w:eastAsia="Arial" w:ascii="Arial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63"/>
        <w:ind w:right="-10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1"/>
        <w:ind w:right="-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3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43" w:right="-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00.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401"/>
        <w:ind w:left="43" w:right="-8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3"/>
        <w:ind w:left="36" w:right="3"/>
      </w:pPr>
      <w:r>
        <w:rPr>
          <w:rFonts w:cs="Arial" w:hAnsi="Arial" w:eastAsia="Arial" w:ascii="Arial"/>
          <w:w w:val="129"/>
          <w:sz w:val="7"/>
          <w:szCs w:val="7"/>
        </w:rPr>
        <w:t>{l</w:t>
      </w:r>
      <w:r>
        <w:rPr>
          <w:rFonts w:cs="Arial" w:hAnsi="Arial" w:eastAsia="Arial" w:ascii="Arial"/>
          <w:w w:val="221"/>
          <w:sz w:val="7"/>
          <w:szCs w:val="7"/>
        </w:rPr>
        <w:t>h</w:t>
      </w:r>
      <w:r>
        <w:rPr>
          <w:rFonts w:cs="Arial" w:hAnsi="Arial" w:eastAsia="Arial" w:ascii="Arial"/>
          <w:w w:val="185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-4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3"/>
        <w:ind w:left="36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10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84" w:lineRule="exact" w:line="280"/>
        <w:ind w:left="36" w:right="-19"/>
      </w:pPr>
      <w:r>
        <w:rPr>
          <w:rFonts w:cs="Arial" w:hAnsi="Arial" w:eastAsia="Arial" w:ascii="Arial"/>
          <w:w w:val="46"/>
          <w:position w:val="-2"/>
          <w:sz w:val="27"/>
          <w:szCs w:val="27"/>
        </w:rPr>
        <w:t>°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26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exact" w:line="60"/>
        <w:ind w:left="36" w:right="8"/>
      </w:pPr>
      <w:r>
        <w:rPr>
          <w:rFonts w:cs="Arial" w:hAnsi="Arial" w:eastAsia="Arial" w:ascii="Arial"/>
          <w:w w:val="44"/>
          <w:sz w:val="9"/>
          <w:szCs w:val="9"/>
        </w:rPr>
        <w:t>C</w:t>
      </w:r>
      <w:r>
        <w:rPr>
          <w:rFonts w:cs="Arial" w:hAnsi="Arial" w:eastAsia="Arial" w:ascii="Arial"/>
          <w:w w:val="41"/>
          <w:sz w:val="9"/>
          <w:szCs w:val="9"/>
        </w:rPr>
        <w:t>&gt;</w:t>
      </w:r>
      <w:r>
        <w:rPr>
          <w:rFonts w:cs="Arial" w:hAnsi="Arial" w:eastAsia="Arial" w:ascii="Arial"/>
          <w:w w:val="231"/>
          <w:sz w:val="9"/>
          <w:szCs w:val="9"/>
        </w:rPr>
        <w:t>[</w:t>
      </w:r>
      <w:r>
        <w:rPr>
          <w:rFonts w:cs="Arial" w:hAnsi="Arial" w:eastAsia="Arial" w:ascii="Arial"/>
          <w:w w:val="92"/>
          <w:sz w:val="9"/>
          <w:szCs w:val="9"/>
        </w:rPr>
        <w:t>O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29" w:right="1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118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9" w:right="5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6"/>
          <w:szCs w:val="6"/>
        </w:rPr>
        <w:jc w:val="both"/>
        <w:ind w:left="29" w:right="19"/>
      </w:pPr>
      <w:r>
        <w:pict>
          <v:shape type="#_x0000_t75" style="position:absolute;margin-left:516.96pt;margin-top:9.29396pt;width:11.52pt;height:38.88pt;mso-position-horizontal-relative:page;mso-position-vertical-relative:paragraph;z-index:-14858">
            <v:imagedata o:title="" r:id="rId10"/>
          </v:shape>
        </w:pict>
      </w:r>
      <w:r>
        <w:rPr>
          <w:rFonts w:cs="Arial" w:hAnsi="Arial" w:eastAsia="Arial" w:ascii="Arial"/>
          <w:w w:val="144"/>
          <w:sz w:val="6"/>
          <w:szCs w:val="6"/>
        </w:rPr>
        <w:t>{</w:t>
      </w:r>
      <w:r>
        <w:rPr>
          <w:rFonts w:cs="Arial" w:hAnsi="Arial" w:eastAsia="Arial" w:ascii="Arial"/>
          <w:w w:val="108"/>
          <w:sz w:val="6"/>
          <w:szCs w:val="6"/>
        </w:rPr>
        <w:t>l</w:t>
      </w:r>
      <w:r>
        <w:rPr>
          <w:rFonts w:cs="Arial" w:hAnsi="Arial" w:eastAsia="Arial" w:ascii="Arial"/>
          <w:w w:val="389"/>
          <w:sz w:val="6"/>
          <w:szCs w:val="6"/>
        </w:rPr>
        <w:t>[</w:t>
      </w:r>
      <w:r>
        <w:rPr>
          <w:rFonts w:cs="Arial" w:hAnsi="Arial" w:eastAsia="Arial" w:ascii="Arial"/>
          <w:w w:val="194"/>
          <w:sz w:val="6"/>
          <w:szCs w:val="6"/>
        </w:rPr>
        <w:t>(l</w:t>
      </w:r>
      <w:r>
        <w:rPr>
          <w:rFonts w:cs="Arial" w:hAnsi="Arial" w:eastAsia="Arial" w:ascii="Arial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324" w:right="-44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1"/>
        <w:ind w:left="324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24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324" w:right="-33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48"/>
      </w:pPr>
      <w:r>
        <w:rPr>
          <w:rFonts w:cs="Times New Roman" w:hAnsi="Times New Roman" w:eastAsia="Times New Roman" w:ascii="Times New Roman"/>
          <w:i/>
          <w:w w:val="86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i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w w:val="115"/>
          <w:sz w:val="10"/>
          <w:szCs w:val="10"/>
        </w:rPr>
        <w:t>75</w:t>
      </w:r>
      <w:r>
        <w:rPr>
          <w:rFonts w:cs="Times New Roman" w:hAnsi="Times New Roman" w:eastAsia="Times New Roman" w:ascii="Times New Roman"/>
          <w:i/>
          <w:w w:val="86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i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i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spacing w:val="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/>
        <w:ind w:left="324" w:right="-44"/>
      </w:pP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24" w:right="-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74" w:right="-27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l?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35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24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24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4"/>
        <w:ind w:left="58" w:right="-28"/>
      </w:pP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40"/>
          <w:sz w:val="10"/>
          <w:szCs w:val="10"/>
        </w:rPr>
        <w:t>'f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13"/>
          <w:sz w:val="10"/>
          <w:szCs w:val="10"/>
        </w:rPr>
        <w:t>%0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D3D3D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17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58" w:right="-27"/>
      </w:pPr>
      <w:r>
        <w:rPr>
          <w:rFonts w:cs="Arial" w:hAnsi="Arial" w:eastAsia="Arial" w:ascii="Arial"/>
          <w:w w:val="96"/>
          <w:sz w:val="9"/>
          <w:szCs w:val="9"/>
        </w:rPr>
        <w:t>·</w:t>
      </w:r>
      <w:r>
        <w:rPr>
          <w:rFonts w:cs="Arial" w:hAnsi="Arial" w:eastAsia="Arial" w:ascii="Arial"/>
          <w:w w:val="86"/>
          <w:sz w:val="9"/>
          <w:szCs w:val="9"/>
        </w:rPr>
        <w:t>5</w:t>
      </w:r>
      <w:r>
        <w:rPr>
          <w:rFonts w:cs="Arial" w:hAnsi="Arial" w:eastAsia="Arial" w:ascii="Arial"/>
          <w:w w:val="132"/>
          <w:sz w:val="9"/>
          <w:szCs w:val="9"/>
        </w:rPr>
        <w:t>K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Arial" w:hAnsi="Arial" w:eastAsia="Arial" w:ascii="Arial"/>
          <w:w w:val="180"/>
          <w:sz w:val="9"/>
          <w:szCs w:val="9"/>
        </w:rPr>
        <w:t>l</w:t>
      </w:r>
      <w:r>
        <w:rPr>
          <w:rFonts w:cs="Arial" w:hAnsi="Arial" w:eastAsia="Arial" w:ascii="Arial"/>
          <w:w w:val="129"/>
          <w:sz w:val="9"/>
          <w:szCs w:val="9"/>
        </w:rPr>
        <w:t>ü</w:t>
      </w:r>
      <w:r>
        <w:rPr>
          <w:rFonts w:cs="Arial" w:hAnsi="Arial" w:eastAsia="Arial" w:ascii="Arial"/>
          <w:w w:val="99"/>
          <w:sz w:val="9"/>
          <w:szCs w:val="9"/>
        </w:rPr>
        <w:t>C</w:t>
      </w:r>
      <w:r>
        <w:rPr>
          <w:rFonts w:cs="Arial" w:hAnsi="Arial" w:eastAsia="Arial" w:ascii="Arial"/>
          <w:w w:val="118"/>
          <w:sz w:val="9"/>
          <w:szCs w:val="9"/>
        </w:rPr>
        <w:t>(I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4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D1D1D"/>
          <w:w w:val="14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" w:right="-33"/>
      </w:pPr>
      <w:r>
        <w:rPr>
          <w:rFonts w:cs="Arial" w:hAnsi="Arial" w:eastAsia="Arial" w:ascii="Arial"/>
          <w:w w:val="66"/>
          <w:sz w:val="13"/>
          <w:szCs w:val="13"/>
        </w:rPr>
        <w:t>-</w:t>
      </w:r>
      <w:r>
        <w:rPr>
          <w:rFonts w:cs="Arial" w:hAnsi="Arial" w:eastAsia="Arial" w:ascii="Arial"/>
          <w:w w:val="99"/>
          <w:sz w:val="13"/>
          <w:szCs w:val="13"/>
        </w:rPr>
        <w:t>t</w:t>
      </w:r>
      <w:r>
        <w:rPr>
          <w:rFonts w:cs="Arial" w:hAnsi="Arial" w:eastAsia="Arial" w:ascii="Arial"/>
          <w:w w:val="69"/>
          <w:sz w:val="13"/>
          <w:szCs w:val="13"/>
        </w:rPr>
        <w:t>o</w:t>
      </w:r>
      <w:r>
        <w:rPr>
          <w:rFonts w:cs="Arial" w:hAnsi="Arial" w:eastAsia="Arial" w:ascii="Arial"/>
          <w:w w:val="87"/>
          <w:sz w:val="13"/>
          <w:szCs w:val="13"/>
        </w:rPr>
        <w:t>c.o</w:t>
      </w:r>
      <w:r>
        <w:rPr>
          <w:rFonts w:cs="Arial" w:hAnsi="Arial" w:eastAsia="Arial" w:ascii="Arial"/>
          <w:w w:val="119"/>
          <w:sz w:val="13"/>
          <w:szCs w:val="13"/>
        </w:rPr>
        <w:t>o</w:t>
      </w:r>
      <w:r>
        <w:rPr>
          <w:rFonts w:cs="Arial" w:hAnsi="Arial" w:eastAsia="Arial" w:ascii="Arial"/>
          <w:w w:val="149"/>
          <w:sz w:val="13"/>
          <w:szCs w:val="13"/>
        </w:rPr>
        <w:t>r</w:t>
      </w:r>
      <w:r>
        <w:rPr>
          <w:rFonts w:cs="Arial" w:hAnsi="Arial" w:eastAsia="Arial" w:ascii="Arial"/>
          <w:w w:val="88"/>
          <w:sz w:val="13"/>
          <w:szCs w:val="13"/>
        </w:rPr>
        <w:t>c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6"/>
        <w:ind w:left="317" w:right="-37"/>
      </w:pPr>
      <w:r>
        <w:rPr>
          <w:rFonts w:cs="Times New Roman" w:hAnsi="Times New Roman" w:eastAsia="Times New Roman" w:ascii="Times New Roman"/>
          <w:w w:val="6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8"/>
        <w:ind w:left="317" w:right="-28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4"/>
        <w:ind w:left="-31" w:right="-17"/>
      </w:pPr>
      <w:r>
        <w:rPr>
          <w:rFonts w:cs="Times New Roman" w:hAnsi="Times New Roman" w:eastAsia="Times New Roman" w:ascii="Times New Roman"/>
          <w:w w:val="57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w w:val="124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90"/>
          <w:sz w:val="15"/>
          <w:szCs w:val="15"/>
        </w:rPr>
        <w:t>cro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 w:right="-3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8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79" w:right="-1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58" w:lineRule="exact" w:line="280"/>
        <w:ind w:left="43" w:right="-13"/>
      </w:pPr>
      <w:r>
        <w:br w:type="column"/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D1D1D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 </w:t>
      </w:r>
      <w:r>
        <w:rPr>
          <w:rFonts w:cs="Arial" w:hAnsi="Arial" w:eastAsia="Arial" w:ascii="Arial"/>
          <w:color w:val="000000"/>
          <w:w w:val="75"/>
          <w:sz w:val="12"/>
          <w:szCs w:val="12"/>
        </w:rPr>
        <w:t>o</w:t>
      </w:r>
      <w:r>
        <w:rPr>
          <w:rFonts w:cs="Arial" w:hAnsi="Arial" w:eastAsia="Arial" w:ascii="Arial"/>
          <w:color w:val="000000"/>
          <w:w w:val="144"/>
          <w:sz w:val="12"/>
          <w:szCs w:val="12"/>
        </w:rPr>
        <w:t>c</w:t>
      </w:r>
      <w:r>
        <w:rPr>
          <w:rFonts w:cs="Arial" w:hAnsi="Arial" w:eastAsia="Arial" w:ascii="Arial"/>
          <w:color w:val="000000"/>
          <w:w w:val="64"/>
          <w:sz w:val="12"/>
          <w:szCs w:val="12"/>
        </w:rPr>
        <w:t>o</w:t>
      </w:r>
      <w:r>
        <w:rPr>
          <w:rFonts w:cs="Arial" w:hAnsi="Arial" w:eastAsia="Arial" w:ascii="Arial"/>
          <w:color w:val="000000"/>
          <w:w w:val="6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w w:val="23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43" w:right="-1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43" w:right="-4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37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5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43" w:right="-10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43" w:right="-8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43" w:right="-5"/>
      </w:pPr>
      <w:r>
        <w:rPr>
          <w:rFonts w:cs="Arial" w:hAnsi="Arial" w:eastAsia="Arial" w:ascii="Arial"/>
          <w:w w:val="69"/>
          <w:sz w:val="13"/>
          <w:szCs w:val="13"/>
        </w:rPr>
        <w:t>o</w:t>
      </w:r>
      <w:r>
        <w:rPr>
          <w:rFonts w:cs="Arial" w:hAnsi="Arial" w:eastAsia="Arial" w:ascii="Arial"/>
          <w:w w:val="133"/>
          <w:sz w:val="13"/>
          <w:szCs w:val="13"/>
        </w:rPr>
        <w:t>r</w:t>
      </w:r>
      <w:r>
        <w:rPr>
          <w:rFonts w:cs="Arial" w:hAnsi="Arial" w:eastAsia="Arial" w:ascii="Arial"/>
          <w:w w:val="89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43" w:right="-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43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59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36" w:right="-4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29" w:right="-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8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5"/>
        <w:ind w:left="29" w:right="10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Malgun Gothic" w:hAnsi="Malgun Gothic" w:eastAsia="Malgun Gothic" w:ascii="Malgun Gothic"/>
          <w:w w:val="7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9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1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02"/>
      </w:pPr>
      <w:r>
        <w:rPr>
          <w:rFonts w:cs="Times New Roman" w:hAnsi="Times New Roman" w:eastAsia="Times New Roman" w:ascii="Times New Roman"/>
          <w:w w:val="70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D3D3D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59" w:right="76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D1D1D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D1D1D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66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52" w:right="76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)..1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3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2"/>
      </w:pPr>
      <w:r>
        <w:rPr>
          <w:rFonts w:cs="Times New Roman" w:hAnsi="Times New Roman" w:eastAsia="Times New Roman" w:ascii="Times New Roman"/>
          <w:w w:val="78"/>
          <w:sz w:val="9"/>
          <w:szCs w:val="9"/>
        </w:rPr>
        <w:t>)..1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..3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67"/>
          <w:sz w:val="7"/>
          <w:szCs w:val="7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39"/>
        <w:ind w:left="7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1D1D1D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H</w:t>
      </w:r>
      <w:r>
        <w:rPr>
          <w:rFonts w:cs="Malgun Gothic" w:hAnsi="Malgun Gothic" w:eastAsia="Malgun Gothic" w:ascii="Malgun Gothic"/>
          <w:color w:val="1D1D1D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2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00"/>
          <w:sz w:val="9"/>
          <w:szCs w:val="9"/>
        </w:rPr>
        <w:t>2</w:t>
      </w:r>
      <w:r>
        <w:rPr>
          <w:rFonts w:cs="Arial" w:hAnsi="Arial" w:eastAsia="Arial" w:ascii="Arial"/>
          <w:w w:val="143"/>
          <w:sz w:val="9"/>
          <w:szCs w:val="9"/>
        </w:rPr>
        <w:t>3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Arial" w:hAnsi="Arial" w:eastAsia="Arial" w:ascii="Arial"/>
          <w:w w:val="100"/>
          <w:sz w:val="9"/>
          <w:szCs w:val="9"/>
        </w:rPr>
        <w:t>9</w:t>
      </w:r>
      <w:r>
        <w:rPr>
          <w:rFonts w:cs="Arial" w:hAnsi="Arial" w:eastAsia="Arial" w:ascii="Arial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()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98"/>
          <w:sz w:val="10"/>
          <w:szCs w:val="10"/>
        </w:rPr>
        <w:t>(-0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2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29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75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57"/>
        <w:ind w:left="72"/>
      </w:pPr>
      <w:r>
        <w:rPr>
          <w:rFonts w:cs="Malgun Gothic" w:hAnsi="Malgun Gothic" w:eastAsia="Malgun Gothic" w:ascii="Malgun Gothic"/>
          <w:w w:val="4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ind w:left="-21" w:right="89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9</w: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26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w w:val="212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ú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0" w:right="90"/>
      </w:pP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fil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04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11"/>
          <w:w w:val="1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(]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1"/>
        <w:ind w:left="258" w:right="88"/>
      </w:pPr>
      <w:r>
        <w:rPr>
          <w:rFonts w:cs="Arial" w:hAnsi="Arial" w:eastAsia="Arial" w:ascii="Arial"/>
          <w:w w:val="64"/>
          <w:sz w:val="12"/>
          <w:szCs w:val="12"/>
        </w:rPr>
        <w:t>«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e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1"/>
        <w:ind w:left="14"/>
      </w:pPr>
      <w:r>
        <w:rPr>
          <w:rFonts w:cs="Times New Roman" w:hAnsi="Times New Roman" w:eastAsia="Times New Roman" w:ascii="Times New Roman"/>
          <w:w w:val="99"/>
          <w:sz w:val="16"/>
          <w:szCs w:val="16"/>
        </w:rPr>
        <w:t>»</w:t>
      </w:r>
      <w:r>
        <w:rPr>
          <w:rFonts w:cs="Times New Roman" w:hAnsi="Times New Roman" w:eastAsia="Times New Roman" w:ascii="Times New Roman"/>
          <w:w w:val="84"/>
          <w:sz w:val="16"/>
          <w:szCs w:val="16"/>
        </w:rPr>
        <w:t>s.</w:t>
      </w:r>
      <w:r>
        <w:rPr>
          <w:rFonts w:cs="Times New Roman" w:hAnsi="Times New Roman" w:eastAsia="Times New Roman" w:ascii="Times New Roman"/>
          <w:w w:val="6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82" w:right="9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6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72"/>
          <w:sz w:val="7"/>
          <w:szCs w:val="7"/>
        </w:rPr>
        <w:t>%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58"/>
      </w:pP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49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13"/>
          <w:w w:val="10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8"/>
      </w:pPr>
      <w:r>
        <w:rPr>
          <w:rFonts w:cs="Times New Roman" w:hAnsi="Times New Roman" w:eastAsia="Times New Roman" w:ascii="Times New Roman"/>
          <w:w w:val="129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6"/>
          <w:sz w:val="10"/>
          <w:szCs w:val="10"/>
        </w:rPr>
        <w:t>')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53"/>
        <w:ind w:left="-28" w:right="9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98"/>
        <w:ind w:left="-28" w:right="9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05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79"/>
        <w:ind w:left="-30" w:right="95"/>
      </w:pPr>
      <w:r>
        <w:rPr>
          <w:rFonts w:cs="Arial" w:hAnsi="Arial" w:eastAsia="Arial" w:ascii="Arial"/>
          <w:w w:val="77"/>
          <w:sz w:val="10"/>
          <w:szCs w:val="10"/>
        </w:rPr>
        <w:t>2</w:t>
      </w:r>
      <w:r>
        <w:rPr>
          <w:rFonts w:cs="Arial" w:hAnsi="Arial" w:eastAsia="Arial" w:ascii="Arial"/>
          <w:w w:val="97"/>
          <w:sz w:val="10"/>
          <w:szCs w:val="10"/>
        </w:rPr>
        <w:t>19</w:t>
      </w:r>
      <w:r>
        <w:rPr>
          <w:rFonts w:cs="Arial" w:hAnsi="Arial" w:eastAsia="Arial" w:ascii="Arial"/>
          <w:w w:val="103"/>
          <w:sz w:val="10"/>
          <w:szCs w:val="10"/>
        </w:rPr>
        <w:t>_</w:t>
      </w:r>
      <w:r>
        <w:rPr>
          <w:rFonts w:cs="Arial" w:hAnsi="Arial" w:eastAsia="Arial" w:ascii="Arial"/>
          <w:w w:val="56"/>
          <w:sz w:val="10"/>
          <w:szCs w:val="10"/>
        </w:rPr>
        <w:t>&lt;4</w:t>
      </w:r>
      <w:r>
        <w:rPr>
          <w:rFonts w:cs="Arial" w:hAnsi="Arial" w:eastAsia="Arial" w:ascii="Arial"/>
          <w:w w:val="90"/>
          <w:sz w:val="10"/>
          <w:szCs w:val="10"/>
        </w:rPr>
        <w:t>0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1,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75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2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58"/>
        <w:sectPr>
          <w:type w:val="continuous"/>
          <w:pgSz w:w="15860" w:h="12260" w:orient="landscape"/>
          <w:pgMar w:top="1480" w:bottom="0" w:left="300" w:right="840"/>
          <w:cols w:num="10" w:equalWidth="off">
            <w:col w:w="586" w:space="324"/>
            <w:col w:w="893" w:space="201"/>
            <w:col w:w="202" w:space="273"/>
            <w:col w:w="3413" w:space="1238"/>
            <w:col w:w="519" w:space="1036"/>
            <w:col w:w="188" w:space="1166"/>
            <w:col w:w="231" w:space="964"/>
            <w:col w:w="497" w:space="1274"/>
            <w:col w:w="231" w:space="892"/>
            <w:col w:w="592"/>
          </w:cols>
        </w:sectPr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1D1D1D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3976" w:right="42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7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5429" w:right="1517"/>
      </w:pP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8"/>
          <w:w w:val="10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za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/>
        <w:ind w:left="4320" w:right="40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11300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?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34"/>
          <w:sz w:val="11"/>
          <w:szCs w:val="11"/>
        </w:rPr>
        <w:t>=</w:t>
      </w:r>
      <w:r>
        <w:rPr>
          <w:rFonts w:cs="Arial" w:hAnsi="Arial" w:eastAsia="Arial" w:ascii="Arial"/>
          <w:spacing w:val="3"/>
          <w:w w:val="13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22" w:right="610"/>
      </w:pP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5"/>
          <w:w w:val="113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7"/>
          <w:w w:val="11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11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10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Malgun Gothic" w:hAnsi="Malgun Gothic" w:eastAsia="Malgun Gothic" w:ascii="Malgun Gothic"/>
          <w:spacing w:val="0"/>
          <w:w w:val="6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2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338"/>
        <w:ind w:right="-26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2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w w:val="134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-33" w:right="9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0"/>
          <w:sz w:val="17"/>
          <w:szCs w:val="17"/>
        </w:rPr>
        <w:t> </w:t>
      </w:r>
      <w:r>
        <w:rPr>
          <w:rFonts w:cs="Courier New" w:hAnsi="Courier New" w:eastAsia="Courier New" w:ascii="Courier New"/>
          <w:spacing w:val="0"/>
          <w:w w:val="71"/>
          <w:position w:val="1"/>
          <w:sz w:val="16"/>
          <w:szCs w:val="16"/>
        </w:rPr>
        <w:t>2</w:t>
      </w:r>
      <w:r>
        <w:rPr>
          <w:rFonts w:cs="Courier New" w:hAnsi="Courier New" w:eastAsia="Courier New" w:ascii="Courier New"/>
          <w:spacing w:val="0"/>
          <w:w w:val="71"/>
          <w:position w:val="1"/>
          <w:sz w:val="16"/>
          <w:szCs w:val="16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199" w:right="308"/>
      </w:pPr>
      <w:r>
        <w:rPr>
          <w:rFonts w:cs="Times New Roman" w:hAnsi="Times New Roman" w:eastAsia="Times New Roman" w:ascii="Times New Roman"/>
          <w:w w:val="6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235" w:right="502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,0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.03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5"/>
        <w:ind w:left="84" w:right="156"/>
        <w:sectPr>
          <w:pgSz w:w="15860" w:h="12260" w:orient="landscape"/>
          <w:pgMar w:top="640" w:bottom="280" w:left="300" w:right="820"/>
          <w:cols w:num="3" w:equalWidth="off">
            <w:col w:w="8549" w:space="4003"/>
            <w:col w:w="764" w:space="151"/>
            <w:col w:w="1273"/>
          </w:cols>
        </w:sectPr>
      </w:pPr>
      <w:r>
        <w:rPr>
          <w:rFonts w:cs="Times New Roman" w:hAnsi="Times New Roman" w:eastAsia="Times New Roman" w:ascii="Times New Roman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82"/>
          <w:sz w:val="15"/>
          <w:szCs w:val="15"/>
        </w:rPr>
        <w:t>.-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w w:val="207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  <w:sectPr>
          <w:type w:val="continuous"/>
          <w:pgSz w:w="15860" w:h="12260" w:orient="landscape"/>
          <w:pgMar w:top="1480" w:bottom="0" w:left="300" w:right="820"/>
        </w:sectPr>
      </w:pPr>
      <w:r>
        <w:rPr>
          <w:sz w:val="15"/>
          <w:szCs w:val="1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65"/>
          <w:sz w:val="13"/>
          <w:szCs w:val="13"/>
        </w:rPr>
        <w:t>:"I</w:t>
      </w:r>
      <w:r>
        <w:rPr>
          <w:rFonts w:cs="Times New Roman" w:hAnsi="Times New Roman" w:eastAsia="Times New Roman" w:ascii="Times New Roman"/>
          <w:spacing w:val="0"/>
          <w:w w:val="6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44" w:right="-51"/>
      </w:pPr>
      <w:r>
        <w:rPr>
          <w:rFonts w:cs="Times New Roman" w:hAnsi="Times New Roman" w:eastAsia="Times New Roman" w:ascii="Times New Roman"/>
          <w:w w:val="92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6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position w:val="-2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39"/>
          <w:position w:val="-2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w w:val="115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-2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6"/>
          <w:sz w:val="13"/>
          <w:szCs w:val="13"/>
        </w:rPr>
        <w:t>:-.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:\I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23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99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39"/>
          <w:position w:val="5"/>
          <w:sz w:val="13"/>
          <w:szCs w:val="13"/>
        </w:rPr>
        <w:t>i\</w:t>
      </w:r>
      <w:r>
        <w:rPr>
          <w:rFonts w:cs="Times New Roman" w:hAnsi="Times New Roman" w:eastAsia="Times New Roman" w:ascii="Times New Roman"/>
          <w:spacing w:val="0"/>
          <w:w w:val="99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5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spacing w:val="0"/>
          <w:w w:val="118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24" w:lineRule="atLeast" w:line="180"/>
        <w:ind w:left="173" w:right="122" w:hanging="173"/>
        <w:sectPr>
          <w:type w:val="continuous"/>
          <w:pgSz w:w="15860" w:h="12260" w:orient="landscape"/>
          <w:pgMar w:top="1480" w:bottom="0" w:left="300" w:right="820"/>
          <w:cols w:num="3" w:equalWidth="off">
            <w:col w:w="4179" w:space="2354"/>
            <w:col w:w="6733" w:space="345"/>
            <w:col w:w="112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i\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2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181818"/>
          <w:w w:val="185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181818"/>
          <w:w w:val="100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color w:val="181818"/>
          <w:spacing w:val="-3"/>
          <w:w w:val="100"/>
          <w:sz w:val="7"/>
          <w:szCs w:val="7"/>
        </w:rPr>
        <w:t> </w:t>
      </w:r>
      <w:r>
        <w:rPr>
          <w:rFonts w:cs="Arial" w:hAnsi="Arial" w:eastAsia="Arial" w:ascii="Arial"/>
          <w:i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i/>
          <w:color w:val="282828"/>
          <w:spacing w:val="0"/>
          <w:w w:val="185"/>
          <w:sz w:val="7"/>
          <w:szCs w:val="7"/>
        </w:rPr>
        <w:t>U</w:t>
      </w:r>
      <w:r>
        <w:rPr>
          <w:rFonts w:cs="Arial" w:hAnsi="Arial" w:eastAsia="Arial" w:ascii="Arial"/>
          <w:i/>
          <w:color w:val="000000"/>
          <w:spacing w:val="0"/>
          <w:w w:val="61"/>
          <w:sz w:val="7"/>
          <w:szCs w:val="7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7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5"/>
          <w:sz w:val="8"/>
          <w:szCs w:val="8"/>
        </w:rPr>
        <w:t>'.</w:t>
      </w:r>
      <w:r>
        <w:rPr>
          <w:rFonts w:cs="Times New Roman" w:hAnsi="Times New Roman" w:eastAsia="Times New Roman" w:ascii="Times New Roman"/>
          <w:color w:val="494949"/>
          <w:spacing w:val="0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/>
        <w:ind w:left="226" w:right="-42"/>
      </w:pPr>
      <w:r>
        <w:rPr>
          <w:rFonts w:cs="Times New Roman" w:hAnsi="Times New Roman" w:eastAsia="Times New Roman" w:ascii="Times New Roman"/>
          <w:w w:val="5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,}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7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,(,0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226" w:right="-4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26" w:right="-42"/>
      </w:pPr>
      <w:r>
        <w:rPr>
          <w:rFonts w:cs="Times New Roman" w:hAnsi="Times New Roman" w:eastAsia="Times New Roman" w:ascii="Times New Roman"/>
          <w:w w:val="7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26" w:right="-33"/>
      </w:pPr>
      <w:r>
        <w:rPr>
          <w:rFonts w:cs="Arial" w:hAnsi="Arial" w:eastAsia="Arial" w:ascii="Arial"/>
          <w:w w:val="48"/>
          <w:sz w:val="8"/>
          <w:szCs w:val="8"/>
        </w:rPr>
        <w:t>1</w:t>
      </w:r>
      <w:r>
        <w:rPr>
          <w:rFonts w:cs="Arial" w:hAnsi="Arial" w:eastAsia="Arial" w:ascii="Arial"/>
          <w:w w:val="145"/>
          <w:sz w:val="8"/>
          <w:szCs w:val="8"/>
        </w:rPr>
        <w:t>7</w:t>
      </w:r>
      <w:r>
        <w:rPr>
          <w:rFonts w:cs="Arial" w:hAnsi="Arial" w:eastAsia="Arial" w:ascii="Arial"/>
          <w:w w:val="100"/>
          <w:sz w:val="8"/>
          <w:szCs w:val="8"/>
        </w:rPr>
        <w:t>     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62"/>
          <w:sz w:val="8"/>
          <w:szCs w:val="8"/>
        </w:rPr>
        <w:t>,</w:t>
      </w:r>
      <w:r>
        <w:rPr>
          <w:rFonts w:cs="Arial" w:hAnsi="Arial" w:eastAsia="Arial" w:ascii="Arial"/>
          <w:spacing w:val="-15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77"/>
          <w:sz w:val="8"/>
          <w:szCs w:val="8"/>
        </w:rPr>
        <w:t>•</w:t>
      </w:r>
      <w:r>
        <w:rPr>
          <w:rFonts w:cs="Arial" w:hAnsi="Arial" w:eastAsia="Arial" w:ascii="Arial"/>
          <w:color w:val="181818"/>
          <w:spacing w:val="0"/>
          <w:w w:val="180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162"/>
          <w:sz w:val="8"/>
          <w:szCs w:val="8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'.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,(,(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6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3"/>
        <w:ind w:left="226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4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(X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8"/>
        <w:ind w:left="226" w:right="-35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,(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218" w:right="-42"/>
      </w:pPr>
      <w:r>
        <w:rPr>
          <w:rFonts w:cs="Times New Roman" w:hAnsi="Times New Roman" w:eastAsia="Times New Roman" w:ascii="Times New Roman"/>
          <w:color w:val="181818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36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18"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8"/>
        <w:ind w:left="218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28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9393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18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49494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25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2" w:right="22"/>
      </w:pPr>
      <w:r>
        <w:rPr>
          <w:rFonts w:cs="Arial" w:hAnsi="Arial" w:eastAsia="Arial" w:ascii="Arial"/>
          <w:w w:val="62"/>
          <w:sz w:val="8"/>
          <w:szCs w:val="8"/>
        </w:rPr>
        <w:t>C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color w:val="181818"/>
          <w:w w:val="177"/>
          <w:sz w:val="8"/>
          <w:szCs w:val="8"/>
        </w:rPr>
        <w:t>(I</w:t>
      </w:r>
      <w:r>
        <w:rPr>
          <w:rFonts w:cs="Arial" w:hAnsi="Arial" w:eastAsia="Arial" w:ascii="Arial"/>
          <w:color w:val="181818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181818"/>
          <w:spacing w:val="-5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color w:val="000000"/>
          <w:spacing w:val="0"/>
          <w:w w:val="97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r</w:t>
      </w:r>
      <w:r>
        <w:rPr>
          <w:rFonts w:cs="Arial" w:hAnsi="Arial" w:eastAsia="Arial" w:ascii="Arial"/>
          <w:color w:val="000000"/>
          <w:spacing w:val="0"/>
          <w:w w:val="198"/>
          <w:sz w:val="8"/>
          <w:szCs w:val="8"/>
        </w:rPr>
        <w:t>v</w:t>
      </w:r>
      <w:r>
        <w:rPr>
          <w:rFonts w:cs="Arial" w:hAnsi="Arial" w:eastAsia="Arial" w:ascii="Arial"/>
          <w:color w:val="000000"/>
          <w:spacing w:val="0"/>
          <w:w w:val="80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2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position:absolute;margin-left:115.2pt;margin-top:-4.89598e-009pt;width:10.08pt;height:48.96pt;mso-position-horizontal-relative:page;mso-position-vertical-relative:paragraph;z-index:-14844">
            <v:imagedata o:title="" r:id="rId13"/>
          </v:shape>
        </w:pict>
      </w:r>
      <w:r>
        <w:pict>
          <v:shape type="#_x0000_t75" style="width:44.64pt;height:5.76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22" w:right="1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9"/>
          <w:sz w:val="8"/>
          <w:szCs w:val="8"/>
        </w:rPr>
        <w:t>[</w:t>
      </w:r>
      <w:r>
        <w:rPr>
          <w:rFonts w:cs="Arial" w:hAnsi="Arial" w:eastAsia="Arial" w:ascii="Arial"/>
          <w:color w:val="181818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color w:val="000000"/>
          <w:spacing w:val="0"/>
          <w:w w:val="80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000000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92"/>
      </w:pPr>
      <w:r>
        <w:pict>
          <v:shape type="#_x0000_t75" style="width:44.64pt;height:5.76pt">
            <v:imagedata o:title="" r:id="rId15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220"/>
        <w:ind w:left="22" w:right="12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132"/>
          <w:sz w:val="8"/>
          <w:szCs w:val="8"/>
        </w:rPr>
        <w:t>        </w:t>
      </w:r>
      <w:r>
        <w:rPr>
          <w:rFonts w:cs="Arial" w:hAnsi="Arial" w:eastAsia="Arial" w:ascii="Arial"/>
          <w:spacing w:val="0"/>
          <w:w w:val="13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,(,0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sz w:val="7"/>
          <w:szCs w:val="7"/>
        </w:rPr>
        <w:t>0.: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color w:val="000000"/>
          <w:spacing w:val="-4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29"/>
        <w:ind w:left="22" w:right="12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2"/>
      </w:pP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,.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 </w:t>
      </w:r>
      <w:r>
        <w:rPr>
          <w:rFonts w:cs="Times New Roman" w:hAnsi="Times New Roman" w:eastAsia="Times New Roman" w:ascii="Times New Roman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27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3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color w:val="181818"/>
          <w:w w:val="91"/>
          <w:sz w:val="8"/>
          <w:szCs w:val="8"/>
        </w:rPr>
        <w:t>(1</w:t>
      </w:r>
      <w:r>
        <w:rPr>
          <w:rFonts w:cs="Arial" w:hAnsi="Arial" w:eastAsia="Arial" w:ascii="Arial"/>
          <w:color w:val="181818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181818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282828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color w:val="000000"/>
          <w:spacing w:val="0"/>
          <w:w w:val="117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0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220"/>
        <w:ind w:left="22" w:right="10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</w:t>
      </w:r>
      <w:r>
        <w:rPr>
          <w:rFonts w:cs="Arial" w:hAnsi="Arial" w:eastAsia="Arial" w:ascii="Arial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13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5"/>
          <w:sz w:val="7"/>
          <w:szCs w:val="7"/>
        </w:rPr>
        <w:t>,'.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181818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99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     </w:t>
      </w:r>
      <w:r>
        <w:rPr>
          <w:rFonts w:cs="Arial" w:hAnsi="Arial" w:eastAsia="Arial" w:ascii="Arial"/>
          <w:color w:val="000000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0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9"/>
          <w:sz w:val="7"/>
          <w:szCs w:val="7"/>
        </w:rPr>
        <w:t>()(1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17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</w:t>
      </w:r>
      <w:r>
        <w:rPr>
          <w:rFonts w:cs="Arial" w:hAnsi="Arial" w:eastAsia="Arial" w:ascii="Arial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7" w:lineRule="auto" w:line="514"/>
        <w:ind w:left="22" w:right="12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231"/>
          <w:sz w:val="7"/>
          <w:szCs w:val="7"/>
        </w:rPr>
        <w:t>j</w:t>
      </w:r>
      <w:r>
        <w:rPr>
          <w:rFonts w:cs="Arial" w:hAnsi="Arial" w:eastAsia="Arial" w:ascii="Arial"/>
          <w:spacing w:val="0"/>
          <w:w w:val="231"/>
          <w:sz w:val="7"/>
          <w:szCs w:val="7"/>
        </w:rPr>
        <w:t>         </w:t>
      </w:r>
      <w:r>
        <w:rPr>
          <w:rFonts w:cs="Arial" w:hAnsi="Arial" w:eastAsia="Arial" w:ascii="Arial"/>
          <w:spacing w:val="13"/>
          <w:w w:val="23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74"/>
          <w:sz w:val="7"/>
          <w:szCs w:val="7"/>
        </w:rPr>
        <w:t>((,</w:t>
      </w:r>
      <w:r>
        <w:rPr>
          <w:rFonts w:cs="Arial" w:hAnsi="Arial" w:eastAsia="Arial" w:ascii="Arial"/>
          <w:spacing w:val="0"/>
          <w:w w:val="17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5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5"/>
      </w:pPr>
      <w:r>
        <w:rPr>
          <w:rFonts w:cs="Times New Roman" w:hAnsi="Times New Roman" w:eastAsia="Times New Roman" w:ascii="Times New Roman"/>
          <w:spacing w:val="0"/>
          <w:w w:val="13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36"/>
          <w:sz w:val="7"/>
          <w:szCs w:val="7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color w:val="000000"/>
          <w:spacing w:val="5"/>
          <w:w w:val="13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7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32"/>
      </w:pPr>
      <w:r>
        <w:pict>
          <v:shape type="#_x0000_t75" style="position:absolute;margin-left:115.2pt;margin-top:-1.03704pt;width:8.64pt;height:38.88pt;mso-position-horizontal-relative:page;mso-position-vertical-relative:paragraph;z-index:-14846">
            <v:imagedata o:title="" r:id="rId16"/>
          </v:shape>
        </w:pic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     </w:t>
      </w:r>
      <w:r>
        <w:rPr>
          <w:rFonts w:cs="Arial" w:hAnsi="Arial" w:eastAsia="Arial" w:ascii="Arial"/>
          <w:spacing w:val="20"/>
          <w:w w:val="15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]</w:t>
      </w:r>
      <w:r>
        <w:rPr>
          <w:rFonts w:cs="Arial" w:hAnsi="Arial" w:eastAsia="Arial" w:ascii="Arial"/>
          <w:spacing w:val="0"/>
          <w:w w:val="152"/>
          <w:sz w:val="7"/>
          <w:szCs w:val="7"/>
        </w:rPr>
        <w:t>      </w:t>
      </w:r>
      <w:r>
        <w:rPr>
          <w:rFonts w:cs="Arial" w:hAnsi="Arial" w:eastAsia="Arial" w:ascii="Arial"/>
          <w:spacing w:val="3"/>
          <w:w w:val="15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5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32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96"/>
          <w:sz w:val="7"/>
          <w:szCs w:val="7"/>
        </w:rPr>
        <w:t>'\.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21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]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23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6"/>
        <w:ind w:left="14" w:right="19"/>
      </w:pPr>
      <w:r>
        <w:rPr>
          <w:rFonts w:cs="Times New Roman" w:hAnsi="Times New Roman" w:eastAsia="Times New Roman" w:ascii="Times New Roman"/>
          <w:spacing w:val="0"/>
          <w:w w:val="11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13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spacing w:val="14"/>
          <w:w w:val="11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9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8"/>
        <w:ind w:left="14" w:right="28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71"/>
        <w:ind w:left="14" w:right="21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5"/>
        <w:ind w:left="14" w:right="20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tLeast" w:line="360"/>
        <w:ind w:left="-32" w:right="7"/>
      </w:pPr>
      <w:r>
        <w:pict>
          <v:shape type="#_x0000_t202" style="position:absolute;margin-left:138.96pt;margin-top:0.762965pt;width:0pt;height:15pt;mso-position-horizontal-relative:page;mso-position-vertical-relative:paragraph;z-index:-148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-72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36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36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spacing w:val="18"/>
          <w:w w:val="136"/>
          <w:sz w:val="15"/>
          <w:szCs w:val="15"/>
        </w:rPr>
        <w:t> </w:t>
      </w:r>
      <w:r>
        <w:rPr>
          <w:rFonts w:cs="Arial" w:hAnsi="Arial" w:eastAsia="Arial" w:ascii="Arial"/>
          <w:spacing w:val="-79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-79"/>
          <w:w w:val="10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32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32"/>
          <w:sz w:val="13"/>
          <w:szCs w:val="13"/>
        </w:rPr>
        <w:t>     </w:t>
      </w:r>
      <w:r>
        <w:rPr>
          <w:rFonts w:cs="Arial" w:hAnsi="Arial" w:eastAsia="Arial" w:ascii="Arial"/>
          <w:spacing w:val="32"/>
          <w:w w:val="13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120"/>
        <w:ind w:right="7"/>
      </w:pPr>
      <w:r>
        <w:rPr>
          <w:rFonts w:cs="Arial" w:hAnsi="Arial" w:eastAsia="Arial" w:ascii="Arial"/>
          <w:spacing w:val="0"/>
          <w:w w:val="9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73" w:lineRule="auto" w:line="346"/>
        <w:ind w:left="453"/>
      </w:pPr>
      <w:r>
        <w:rPr>
          <w:rFonts w:cs="Arial" w:hAnsi="Arial" w:eastAsia="Arial" w:ascii="Arial"/>
          <w:spacing w:val="0"/>
          <w:w w:val="99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pict>
          <v:shape type="#_x0000_t202" style="position:absolute;margin-left:138.96pt;margin-top:-8.8382pt;width:3.6pt;height:13.1pt;mso-position-horizontal-relative:page;mso-position-vertical-relative:paragraph;z-index:-148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before="47" w:lineRule="exact" w:line="300"/>
        <w:ind w:left="-52" w:right="7"/>
      </w:pP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53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7"/>
          <w:position w:val="-4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40"/>
        <w:ind w:left="-40" w:right="7"/>
      </w:pPr>
      <w:r>
        <w:rPr>
          <w:rFonts w:cs="Arial" w:hAnsi="Arial" w:eastAsia="Arial" w:ascii="Arial"/>
          <w:w w:val="97"/>
          <w:position w:val="1"/>
          <w:sz w:val="27"/>
          <w:szCs w:val="27"/>
        </w:rPr>
        <w:t>"</w:t>
      </w:r>
      <w:r>
        <w:rPr>
          <w:rFonts w:cs="Arial" w:hAnsi="Arial" w:eastAsia="Arial" w:ascii="Arial"/>
          <w:w w:val="70"/>
          <w:position w:val="1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1"/>
          <w:sz w:val="27"/>
          <w:szCs w:val="27"/>
        </w:rPr>
        <w:t>   </w:t>
      </w:r>
      <w:r>
        <w:rPr>
          <w:rFonts w:cs="Arial" w:hAnsi="Arial" w:eastAsia="Arial" w:ascii="Arial"/>
          <w:spacing w:val="25"/>
          <w:w w:val="100"/>
          <w:position w:val="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8"/>
          <w:position w:val="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left="-52" w:right="7"/>
      </w:pPr>
      <w:r>
        <w:pict>
          <v:shape type="#_x0000_t202" style="position:absolute;margin-left:116.28pt;margin-top:12.1038pt;width:6.84pt;height:6.6pt;mso-position-horizontal-relative:page;mso-position-vertical-relative:paragraph;z-index:-148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12.8305pt;width:3.24pt;height:13.7pt;mso-position-horizontal-relative:page;mso-position-vertical-relative:paragraph;z-index:-148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94"/>
          <w:sz w:val="28"/>
          <w:szCs w:val="28"/>
        </w:rPr>
        <w:t>"</w:t>
      </w:r>
      <w:r>
        <w:rPr>
          <w:rFonts w:cs="Arial" w:hAnsi="Arial" w:eastAsia="Arial" w:ascii="Arial"/>
          <w:w w:val="37"/>
          <w:sz w:val="28"/>
          <w:szCs w:val="28"/>
        </w:rPr>
        <w:t>"'</w:t>
      </w:r>
      <w:r>
        <w:rPr>
          <w:rFonts w:cs="Arial" w:hAnsi="Arial" w:eastAsia="Arial" w:ascii="Arial"/>
          <w:w w:val="100"/>
          <w:sz w:val="28"/>
          <w:szCs w:val="28"/>
        </w:rPr>
        <w:t>    </w:t>
      </w:r>
      <w:r>
        <w:rPr>
          <w:rFonts w:cs="Arial" w:hAnsi="Arial" w:eastAsia="Arial" w:ascii="Arial"/>
          <w:spacing w:val="0"/>
          <w:w w:val="84"/>
          <w:position w:val="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280"/>
        <w:ind w:left="-50"/>
      </w:pPr>
      <w:r>
        <w:rPr>
          <w:rFonts w:cs="Arial" w:hAnsi="Arial" w:eastAsia="Arial" w:ascii="Arial"/>
          <w:w w:val="45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96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18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9"/>
          <w:position w:val="1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00"/>
        <w:ind w:right="7"/>
      </w:pP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40"/>
        <w:ind w:left="-45" w:right="7"/>
      </w:pPr>
      <w:r>
        <w:pict>
          <v:shape type="#_x0000_t75" style="position:absolute;margin-left:115.2pt;margin-top:8.97012pt;width:10.08pt;height:60.48pt;mso-position-horizontal-relative:page;mso-position-vertical-relative:paragraph;z-index:-14845">
            <v:imagedata o:title="" r:id="rId17"/>
          </v:shape>
        </w:pict>
      </w:r>
      <w:r>
        <w:pict>
          <v:shape type="#_x0000_t202" style="position:absolute;margin-left:138.96pt;margin-top:8.6954pt;width:3.6pt;height:15pt;mso-position-horizontal-relative:page;mso-position-vertical-relative:paragraph;z-index:-148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72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4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auto" w:line="346"/>
        <w:ind w:left="453"/>
      </w:pP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</w:pPr>
      <w:r>
        <w:pict>
          <v:shape type="#_x0000_t202" style="position:absolute;margin-left:138.96pt;margin-top:-8.8382pt;width:3.6pt;height:13.1pt;mso-position-horizontal-relative:page;mso-position-vertical-relative:paragraph;z-index:-148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179"/>
        <w:ind w:left="430" w:right="7"/>
      </w:pP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ind w:left="-50"/>
      </w:pPr>
      <w:r>
        <w:pict>
          <v:shape type="#_x0000_t202" style="position:absolute;margin-left:138.96pt;margin-top:-7.54487pt;width:3.6pt;height:13.1pt;mso-position-horizontal-relative:page;mso-position-vertical-relative:paragraph;z-index:-148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auto" w:line="173"/>
        <w:ind w:left="430" w:right="7"/>
      </w:pP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lineRule="exact" w:line="260"/>
        <w:ind w:left="-46" w:right="7"/>
      </w:pP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right"/>
        <w:spacing w:lineRule="exact" w:line="220"/>
        <w:ind w:left="-55" w:right="7"/>
      </w:pP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9"/>
          <w:position w:val="-2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30"/>
          <w:szCs w:val="30"/>
        </w:rPr>
        <w:jc w:val="both"/>
        <w:spacing w:before="19" w:lineRule="auto" w:line="161"/>
        <w:ind w:left="468" w:right="-45"/>
      </w:pP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67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00"/>
          <w:sz w:val="30"/>
          <w:szCs w:val="3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304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85"/>
          <w:sz w:val="9"/>
          <w:szCs w:val="9"/>
        </w:rPr>
        <w:t>:...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\'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TU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SC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70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AR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/>
        <w:ind w:left="295"/>
      </w:pP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9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6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3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2"/>
          <w:w w:val="13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233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72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5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Dl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1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IE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1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&lt;,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7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81818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DA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9"/>
          <w:szCs w:val="9"/>
        </w:rPr>
        <w:t>I'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5"/>
          <w:w w:val="1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-9"/>
          <w:w w:val="16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f'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l-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D-</w:t>
      </w:r>
      <w:r>
        <w:rPr>
          <w:rFonts w:cs="Times New Roman" w:hAnsi="Times New Roman" w:eastAsia="Times New Roman" w:ascii="Times New Roman"/>
          <w:spacing w:val="0"/>
          <w:w w:val="140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1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&lt;;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Tl</w:t>
      </w:r>
      <w:r>
        <w:rPr>
          <w:rFonts w:cs="Times New Roman" w:hAnsi="Times New Roman" w:eastAsia="Times New Roman" w:ascii="Times New Roman"/>
          <w:spacing w:val="0"/>
          <w:w w:val="22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F\J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l{J</w:t>
      </w:r>
      <w:r>
        <w:rPr>
          <w:rFonts w:cs="Times New Roman" w:hAnsi="Times New Roman" w:eastAsia="Times New Roman" w:ascii="Times New Roman"/>
          <w:color w:val="181818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",</w:t>
      </w:r>
      <w:r>
        <w:rPr>
          <w:rFonts w:cs="Times New Roman" w:hAnsi="Times New Roman" w:eastAsia="Times New Roman" w:ascii="Times New Roman"/>
          <w:color w:val="181818"/>
          <w:spacing w:val="0"/>
          <w:w w:val="155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lll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;\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I'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LÁ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;\'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7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\'J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0"/>
          <w:w w:val="117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-7"/>
          <w:w w:val="15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lül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8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0"/>
      </w:pPr>
      <w:r>
        <w:rPr>
          <w:rFonts w:cs="Arial" w:hAnsi="Arial" w:eastAsia="Arial" w:ascii="Arial"/>
          <w:spacing w:val="0"/>
          <w:w w:val="74"/>
          <w:sz w:val="14"/>
          <w:szCs w:val="14"/>
        </w:rPr>
        <w:t>oro</w:t>
      </w:r>
      <w:r>
        <w:rPr>
          <w:rFonts w:cs="Arial" w:hAnsi="Arial" w:eastAsia="Arial" w:ascii="Arial"/>
          <w:spacing w:val="0"/>
          <w:w w:val="74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74"/>
          <w:sz w:val="14"/>
          <w:szCs w:val="14"/>
        </w:rPr>
        <w:t>  </w:t>
      </w:r>
      <w:r>
        <w:rPr>
          <w:rFonts w:cs="Arial" w:hAnsi="Arial" w:eastAsia="Arial" w:ascii="Arial"/>
          <w:spacing w:val="24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Dl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3"/>
          <w:w w:val="1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6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282828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CJ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;\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IURA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sz w:val="9"/>
          <w:szCs w:val="9"/>
        </w:rPr>
        <w:t>EI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ÁI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IC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2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lül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.M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'..: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81818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181818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4"/>
          <w:sz w:val="16"/>
          <w:szCs w:val="16"/>
        </w:rPr>
        <w:t>oru</w:t>
      </w:r>
      <w:r>
        <w:rPr>
          <w:rFonts w:cs="Arial" w:hAnsi="Arial" w:eastAsia="Arial" w:ascii="Arial"/>
          <w:spacing w:val="-1"/>
          <w:w w:val="84"/>
          <w:sz w:val="16"/>
          <w:szCs w:val="16"/>
        </w:rPr>
        <w:t> </w:t>
      </w:r>
      <w:r>
        <w:rPr>
          <w:rFonts w:cs="Arial" w:hAnsi="Arial" w:eastAsia="Arial" w:ascii="Arial"/>
          <w:i/>
          <w:spacing w:val="0"/>
          <w:w w:val="63"/>
          <w:sz w:val="9"/>
          <w:szCs w:val="9"/>
        </w:rPr>
        <w:t>F.</w:t>
      </w:r>
      <w:r>
        <w:rPr>
          <w:rFonts w:cs="Arial" w:hAnsi="Arial" w:eastAsia="Arial" w:ascii="Arial"/>
          <w:i/>
          <w:spacing w:val="0"/>
          <w:w w:val="96"/>
          <w:sz w:val="9"/>
          <w:szCs w:val="9"/>
        </w:rPr>
        <w:t>S</w:t>
      </w:r>
      <w:r>
        <w:rPr>
          <w:rFonts w:cs="Arial" w:hAnsi="Arial" w:eastAsia="Arial" w:ascii="Arial"/>
          <w:i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D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F</w:t>
      </w:r>
      <w:r>
        <w:rPr>
          <w:rFonts w:cs="Arial" w:hAnsi="Arial" w:eastAsia="Arial" w:ascii="Arial"/>
          <w:spacing w:val="1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2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F</w:t>
      </w:r>
      <w:r>
        <w:rPr>
          <w:rFonts w:cs="Arial" w:hAnsi="Arial" w:eastAsia="Arial" w:ascii="Arial"/>
          <w:spacing w:val="0"/>
          <w:w w:val="86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1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64"/>
          <w:sz w:val="9"/>
          <w:szCs w:val="9"/>
        </w:rPr>
        <w:t>J</w:t>
      </w:r>
      <w:r>
        <w:rPr>
          <w:rFonts w:cs="Arial" w:hAnsi="Arial" w:eastAsia="Arial" w:ascii="Arial"/>
          <w:spacing w:val="0"/>
          <w:w w:val="259"/>
          <w:sz w:val="9"/>
          <w:szCs w:val="9"/>
        </w:rPr>
        <w:t>\</w:t>
      </w:r>
      <w:r>
        <w:rPr>
          <w:rFonts w:cs="Arial" w:hAnsi="Arial" w:eastAsia="Arial" w:ascii="Arial"/>
          <w:spacing w:val="0"/>
          <w:w w:val="132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5" w:lineRule="exact" w:line="140"/>
        <w:ind w:left="295" w:right="344" w:hanging="295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lü</w:t>
      </w:r>
      <w:r>
        <w:rPr>
          <w:rFonts w:cs="Times New Roman" w:hAnsi="Times New Roman" w:eastAsia="Times New Roman" w:ascii="Times New Roman"/>
          <w:color w:val="181818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81818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SO</w:t>
      </w:r>
      <w:r>
        <w:rPr>
          <w:rFonts w:cs="Malgun Gothic" w:hAnsi="Malgun Gothic" w:eastAsia="Malgun Gothic" w:ascii="Malgun Gothic"/>
          <w:color w:val="000000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E$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;\'</w:t>
      </w:r>
      <w:r>
        <w:rPr>
          <w:rFonts w:cs="Times New Roman" w:hAnsi="Times New Roman" w:eastAsia="Times New Roman" w:ascii="Times New Roman"/>
          <w:color w:val="181818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TU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68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2"/>
          <w:sz w:val="8"/>
          <w:szCs w:val="8"/>
        </w:rPr>
        <w:t>lJTI</w:t>
      </w:r>
      <w:r>
        <w:rPr>
          <w:rFonts w:cs="Arial" w:hAnsi="Arial" w:eastAsia="Arial" w:ascii="Arial"/>
          <w:spacing w:val="0"/>
          <w:w w:val="122"/>
          <w:sz w:val="8"/>
          <w:szCs w:val="8"/>
        </w:rPr>
        <w:t>L</w:t>
      </w:r>
      <w:r>
        <w:rPr>
          <w:rFonts w:cs="Arial" w:hAnsi="Arial" w:eastAsia="Arial" w:ascii="Arial"/>
          <w:spacing w:val="0"/>
          <w:w w:val="122"/>
          <w:sz w:val="8"/>
          <w:szCs w:val="8"/>
        </w:rPr>
        <w:t>F</w:t>
      </w:r>
      <w:r>
        <w:rPr>
          <w:rFonts w:cs="Arial" w:hAnsi="Arial" w:eastAsia="Arial" w:ascii="Arial"/>
          <w:spacing w:val="0"/>
          <w:w w:val="122"/>
          <w:sz w:val="8"/>
          <w:szCs w:val="8"/>
        </w:rPr>
        <w:t>S</w:t>
      </w:r>
      <w:r>
        <w:rPr>
          <w:rFonts w:cs="Arial" w:hAnsi="Arial" w:eastAsia="Arial" w:ascii="Arial"/>
          <w:spacing w:val="4"/>
          <w:w w:val="12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;-.;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{)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\l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3"/>
          <w:w w:val="10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81818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97"/>
          <w:sz w:val="8"/>
          <w:szCs w:val="8"/>
        </w:rPr>
        <w:t>!</w:t>
      </w:r>
      <w:r>
        <w:rPr>
          <w:rFonts w:cs="Arial" w:hAnsi="Arial" w:eastAsia="Arial" w:ascii="Arial"/>
          <w:color w:val="000000"/>
          <w:spacing w:val="0"/>
          <w:w w:val="120"/>
          <w:sz w:val="8"/>
          <w:szCs w:val="8"/>
        </w:rPr>
        <w:t>1'</w:t>
      </w:r>
      <w:r>
        <w:rPr>
          <w:rFonts w:cs="Arial" w:hAnsi="Arial" w:eastAsia="Arial" w:ascii="Arial"/>
          <w:color w:val="000000"/>
          <w:spacing w:val="0"/>
          <w:w w:val="108"/>
          <w:sz w:val="8"/>
          <w:szCs w:val="8"/>
        </w:rPr>
        <w:t>S</w:t>
      </w:r>
      <w:r>
        <w:rPr>
          <w:rFonts w:cs="Arial" w:hAnsi="Arial" w:eastAsia="Arial" w:ascii="Arial"/>
          <w:color w:val="000000"/>
          <w:spacing w:val="0"/>
          <w:w w:val="121"/>
          <w:sz w:val="8"/>
          <w:szCs w:val="8"/>
        </w:rPr>
        <w:t>TR</w:t>
      </w:r>
      <w:r>
        <w:rPr>
          <w:rFonts w:cs="Arial" w:hAnsi="Arial" w:eastAsia="Arial" w:ascii="Arial"/>
          <w:color w:val="000000"/>
          <w:spacing w:val="0"/>
          <w:w w:val="145"/>
          <w:sz w:val="8"/>
          <w:szCs w:val="8"/>
        </w:rPr>
        <w:t>L</w:t>
      </w:r>
      <w:r>
        <w:rPr>
          <w:rFonts w:cs="Arial" w:hAnsi="Arial" w:eastAsia="Arial" w:ascii="Arial"/>
          <w:color w:val="000000"/>
          <w:spacing w:val="0"/>
          <w:w w:val="259"/>
          <w:sz w:val="8"/>
          <w:szCs w:val="8"/>
        </w:rPr>
        <w:t>\</w:t>
      </w:r>
      <w:r>
        <w:rPr>
          <w:rFonts w:cs="Arial" w:hAnsi="Arial" w:eastAsia="Arial" w:ascii="Arial"/>
          <w:color w:val="000000"/>
          <w:spacing w:val="0"/>
          <w:w w:val="162"/>
          <w:sz w:val="8"/>
          <w:szCs w:val="8"/>
        </w:rPr>
        <w:t>I</w:t>
      </w:r>
      <w:r>
        <w:rPr>
          <w:rFonts w:cs="Arial" w:hAnsi="Arial" w:eastAsia="Arial" w:ascii="Arial"/>
          <w:color w:val="000000"/>
          <w:spacing w:val="0"/>
          <w:w w:val="128"/>
          <w:sz w:val="8"/>
          <w:szCs w:val="8"/>
        </w:rPr>
        <w:t>FN</w:t>
      </w:r>
      <w:r>
        <w:rPr>
          <w:rFonts w:cs="Arial" w:hAnsi="Arial" w:eastAsia="Arial" w:ascii="Arial"/>
          <w:color w:val="181818"/>
          <w:spacing w:val="0"/>
          <w:w w:val="132"/>
          <w:sz w:val="8"/>
          <w:szCs w:val="8"/>
        </w:rPr>
        <w:t>T</w:t>
      </w:r>
      <w:r>
        <w:rPr>
          <w:rFonts w:cs="Arial" w:hAnsi="Arial" w:eastAsia="Arial" w:ascii="Arial"/>
          <w:color w:val="000000"/>
          <w:spacing w:val="0"/>
          <w:w w:val="121"/>
          <w:sz w:val="8"/>
          <w:szCs w:val="8"/>
        </w:rPr>
        <w:t>A</w:t>
      </w:r>
      <w:r>
        <w:rPr>
          <w:rFonts w:cs="Arial" w:hAnsi="Arial" w:eastAsia="Arial" w:ascii="Arial"/>
          <w:color w:val="000000"/>
          <w:spacing w:val="0"/>
          <w:w w:val="145"/>
          <w:sz w:val="8"/>
          <w:szCs w:val="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8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ur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",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uto" w:line="341"/>
        <w:ind w:left="288" w:right="-16" w:hanging="288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7"/>
          <w:w w:val="108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UC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0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9"/>
          <w:szCs w:val="9"/>
        </w:rPr>
        <w:t>.l: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!s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{"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2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51"/>
          <w:sz w:val="9"/>
          <w:szCs w:val="9"/>
        </w:rPr>
        <w:t>,\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l-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TERIA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uto" w:line="299"/>
        <w:ind w:left="288" w:right="388" w:hanging="288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27"/>
          <w:sz w:val="9"/>
          <w:szCs w:val="9"/>
        </w:rPr>
        <w:t>\'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É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KO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Malgun Gothic" w:hAnsi="Malgun Gothic" w:eastAsia="Malgun Gothic" w:ascii="Malgun Gothic"/>
          <w:spacing w:val="0"/>
          <w:w w:val="8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-7"/>
          <w:w w:val="15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00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181818"/>
          <w:spacing w:val="0"/>
          <w:w w:val="15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Malgun Gothic" w:hAnsi="Malgun Gothic" w:eastAsia="Malgun Gothic" w:ascii="Malgun Gothic"/>
          <w:color w:val="000000"/>
          <w:spacing w:val="0"/>
          <w:w w:val="72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TURA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ATI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2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13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9"/>
          <w:szCs w:val="9"/>
        </w:rPr>
        <w:t>TR_</w:t>
      </w:r>
      <w:r>
        <w:rPr>
          <w:rFonts w:cs="Times New Roman" w:hAnsi="Times New Roman" w:eastAsia="Times New Roman" w:ascii="Times New Roman"/>
          <w:color w:val="181818"/>
          <w:spacing w:val="0"/>
          <w:w w:val="64"/>
          <w:sz w:val="9"/>
          <w:szCs w:val="9"/>
        </w:rPr>
        <w:t>.._,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sz w:val="9"/>
          <w:szCs w:val="9"/>
        </w:rPr>
        <w:t>'.;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QUI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7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l-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!IDI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sz w:val="9"/>
          <w:szCs w:val="9"/>
        </w:rPr>
        <w:t>'.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34"/>
          <w:sz w:val="9"/>
          <w:szCs w:val="9"/>
        </w:rPr>
        <w:t>ill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CÓ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lJT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9"/>
          <w:szCs w:val="9"/>
        </w:rPr>
        <w:t>)..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UI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59" w:right="-2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181818"/>
          <w:w w:val="112"/>
          <w:sz w:val="9"/>
          <w:szCs w:val="9"/>
        </w:rPr>
        <w:t>95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w w:val="80"/>
          <w:sz w:val="9"/>
          <w:szCs w:val="9"/>
        </w:rPr>
        <w:t>&lt;I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59" w:right="-28"/>
      </w:pPr>
      <w:r>
        <w:rPr>
          <w:rFonts w:cs="Times New Roman" w:hAnsi="Times New Roman" w:eastAsia="Times New Roman" w:ascii="Times New Roman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21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752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59" w:right="-28"/>
      </w:pPr>
      <w:r>
        <w:rPr>
          <w:rFonts w:cs="Times New Roman" w:hAnsi="Times New Roman" w:eastAsia="Times New Roman" w:ascii="Times New Roman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75"/>
          <w:sz w:val="10"/>
          <w:szCs w:val="10"/>
        </w:rPr>
        <w:t>4(1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67" w:right="-27"/>
      </w:pPr>
      <w:r>
        <w:rPr>
          <w:rFonts w:cs="Arial" w:hAnsi="Arial" w:eastAsia="Arial" w:ascii="Arial"/>
          <w:w w:val="64"/>
          <w:sz w:val="8"/>
          <w:szCs w:val="8"/>
        </w:rPr>
        <w:t>1</w:t>
      </w:r>
      <w:r>
        <w:rPr>
          <w:rFonts w:cs="Arial" w:hAnsi="Arial" w:eastAsia="Arial" w:ascii="Arial"/>
          <w:w w:val="129"/>
          <w:sz w:val="8"/>
          <w:szCs w:val="8"/>
        </w:rPr>
        <w:t>37</w:t>
      </w:r>
      <w:r>
        <w:rPr>
          <w:rFonts w:cs="Arial" w:hAnsi="Arial" w:eastAsia="Arial" w:ascii="Arial"/>
          <w:w w:val="178"/>
          <w:sz w:val="8"/>
          <w:szCs w:val="8"/>
        </w:rPr>
        <w:t>0</w:t>
      </w:r>
      <w:r>
        <w:rPr>
          <w:rFonts w:cs="Arial" w:hAnsi="Arial" w:eastAsia="Arial" w:ascii="Arial"/>
          <w:w w:val="100"/>
          <w:sz w:val="8"/>
          <w:szCs w:val="8"/>
        </w:rPr>
        <w:t>;{1</w:t>
      </w:r>
      <w:r>
        <w:rPr>
          <w:rFonts w:cs="Arial" w:hAnsi="Arial" w:eastAsia="Arial" w:ascii="Arial"/>
          <w:w w:val="243"/>
          <w:sz w:val="8"/>
          <w:szCs w:val="8"/>
        </w:rPr>
        <w:t>{</w:t>
      </w:r>
      <w:r>
        <w:rPr>
          <w:rFonts w:cs="Arial" w:hAnsi="Arial" w:eastAsia="Arial" w:ascii="Arial"/>
          <w:w w:val="121"/>
          <w:sz w:val="8"/>
          <w:szCs w:val="8"/>
        </w:rPr>
        <w:t>()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17" w:right="-27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94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color w:val="181818"/>
          <w:w w:val="135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12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60" w:right="-26"/>
      </w:pPr>
      <w:r>
        <w:rPr>
          <w:rFonts w:cs="Times New Roman" w:hAnsi="Times New Roman" w:eastAsia="Times New Roman" w:ascii="Times New Roman"/>
          <w:w w:val="151"/>
          <w:sz w:val="8"/>
          <w:szCs w:val="8"/>
        </w:rPr>
        <w:t>!4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5"/>
          <w:sz w:val="8"/>
          <w:szCs w:val="8"/>
        </w:rPr>
        <w:t>t,(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/>
        <w:ind w:left="55" w:right="-31"/>
      </w:pPr>
      <w:r>
        <w:rPr>
          <w:rFonts w:cs="Times New Roman" w:hAnsi="Times New Roman" w:eastAsia="Times New Roman" w:ascii="Times New Roman"/>
          <w:w w:val="13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90"/>
          <w:sz w:val="14"/>
          <w:szCs w:val="14"/>
        </w:rPr>
        <w:t>e.s</w:t>
      </w:r>
      <w:r>
        <w:rPr>
          <w:rFonts w:cs="Times New Roman" w:hAnsi="Times New Roman" w:eastAsia="Times New Roman" w:ascii="Times New Roman"/>
          <w:w w:val="15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57" w:right="-29"/>
      </w:pPr>
      <w:r>
        <w:rPr>
          <w:rFonts w:cs="Times New Roman" w:hAnsi="Times New Roman" w:eastAsia="Times New Roman" w:ascii="Times New Roman"/>
          <w:w w:val="72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w w:val="168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w w:val="132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w w:val="116"/>
          <w:sz w:val="12"/>
          <w:szCs w:val="12"/>
        </w:rPr>
        <w:t>w</w:t>
      </w:r>
      <w:r>
        <w:rPr>
          <w:rFonts w:cs="Times New Roman" w:hAnsi="Times New Roman" w:eastAsia="Times New Roman" w:ascii="Times New Roman"/>
          <w:w w:val="121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69"/>
          <w:sz w:val="12"/>
          <w:szCs w:val="12"/>
        </w:rPr>
        <w:t>,:,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0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'-0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78"/>
        <w:ind w:left="105" w:right="-32"/>
      </w:pPr>
      <w:r>
        <w:rPr>
          <w:rFonts w:cs="Times New Roman" w:hAnsi="Times New Roman" w:eastAsia="Times New Roman" w:ascii="Times New Roman"/>
          <w:w w:val="16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6</w:t>
      </w:r>
      <w:r>
        <w:rPr>
          <w:rFonts w:cs="Malgun Gothic" w:hAnsi="Malgun Gothic" w:eastAsia="Malgun Gothic" w:ascii="Malgun Gothic"/>
          <w:w w:val="63"/>
          <w:sz w:val="8"/>
          <w:szCs w:val="8"/>
        </w:rPr>
        <w:t>�</w:t>
      </w:r>
      <w:r>
        <w:rPr>
          <w:rFonts w:cs="Malgun Gothic" w:hAnsi="Malgun Gothic" w:eastAsia="Malgun Gothic" w:ascii="Malgun Gothic"/>
          <w:w w:val="27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19"/>
          <w:sz w:val="8"/>
          <w:szCs w:val="8"/>
        </w:rPr>
        <w:t>fJ)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80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2"/>
        <w:ind w:left="109"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2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59" w:right="-20"/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61" w:right="-19"/>
      </w:pPr>
      <w:r>
        <w:rPr>
          <w:rFonts w:cs="Arial" w:hAnsi="Arial" w:eastAsia="Arial" w:ascii="Arial"/>
          <w:w w:val="162"/>
          <w:sz w:val="8"/>
          <w:szCs w:val="8"/>
        </w:rPr>
        <w:t>)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35"/>
          <w:sz w:val="8"/>
          <w:szCs w:val="8"/>
        </w:rPr>
        <w:t>r</w:t>
      </w:r>
      <w:r>
        <w:rPr>
          <w:rFonts w:cs="Arial" w:hAnsi="Arial" w:eastAsia="Arial" w:ascii="Arial"/>
          <w:w w:val="227"/>
          <w:sz w:val="8"/>
          <w:szCs w:val="8"/>
        </w:rPr>
        <w:t>.</w:t>
      </w:r>
      <w:r>
        <w:rPr>
          <w:rFonts w:cs="Arial" w:hAnsi="Arial" w:eastAsia="Arial" w:ascii="Arial"/>
          <w:w w:val="68"/>
          <w:sz w:val="8"/>
          <w:szCs w:val="8"/>
        </w:rPr>
        <w:t>-&lt;</w:t>
      </w:r>
      <w:r>
        <w:rPr>
          <w:rFonts w:cs="Arial" w:hAnsi="Arial" w:eastAsia="Arial" w:ascii="Arial"/>
          <w:w w:val="81"/>
          <w:sz w:val="8"/>
          <w:szCs w:val="8"/>
        </w:rPr>
        <w:t>l</w:t>
      </w:r>
      <w:r>
        <w:rPr>
          <w:rFonts w:cs="Arial" w:hAnsi="Arial" w:eastAsia="Arial" w:ascii="Arial"/>
          <w:w w:val="292"/>
          <w:sz w:val="8"/>
          <w:szCs w:val="8"/>
        </w:rPr>
        <w:t>f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60" w:right="-19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25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81"/>
          <w:sz w:val="8"/>
          <w:szCs w:val="8"/>
        </w:rPr>
        <w:t>&amp;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47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88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5"/>
        <w:ind w:left="99" w:right="-24"/>
      </w:pPr>
      <w:r>
        <w:rPr>
          <w:rFonts w:cs="Times New Roman" w:hAnsi="Times New Roman" w:eastAsia="Times New Roman" w:ascii="Times New Roman"/>
          <w:w w:val="84"/>
          <w:sz w:val="14"/>
          <w:szCs w:val="14"/>
        </w:rPr>
        <w:t>se.c</w:t>
      </w:r>
      <w:r>
        <w:rPr>
          <w:rFonts w:cs="Times New Roman" w:hAnsi="Times New Roman" w:eastAsia="Times New Roman" w:ascii="Times New Roman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33" w:right="-19"/>
      </w:pPr>
      <w:r>
        <w:rPr>
          <w:rFonts w:cs="Times New Roman" w:hAnsi="Times New Roman" w:eastAsia="Times New Roman" w:ascii="Times New Roman"/>
          <w:w w:val="108"/>
          <w:sz w:val="7"/>
          <w:szCs w:val="7"/>
        </w:rPr>
        <w:t>f.':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59" w:right="-1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Malgun Gothic" w:hAnsi="Malgun Gothic" w:eastAsia="Malgun Gothic" w:ascii="Malgun Gothic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7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7" w:right="-1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4"/>
          <w:sz w:val="9"/>
          <w:szCs w:val="9"/>
        </w:rPr>
        <w:t>¡(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02" w:right="-13"/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46" w:right="-12"/>
      </w:pPr>
      <w:r>
        <w:rPr>
          <w:rFonts w:cs="Arial" w:hAnsi="Arial" w:eastAsia="Arial" w:ascii="Arial"/>
          <w:w w:val="97"/>
          <w:sz w:val="8"/>
          <w:szCs w:val="8"/>
        </w:rPr>
        <w:t>2</w:t>
      </w:r>
      <w:r>
        <w:rPr>
          <w:rFonts w:cs="Arial" w:hAnsi="Arial" w:eastAsia="Arial" w:ascii="Arial"/>
          <w:w w:val="94"/>
          <w:sz w:val="8"/>
          <w:szCs w:val="8"/>
        </w:rPr>
        <w:t>S</w:t>
      </w:r>
      <w:r>
        <w:rPr>
          <w:rFonts w:cs="Arial" w:hAnsi="Arial" w:eastAsia="Arial" w:ascii="Arial"/>
          <w:w w:val="129"/>
          <w:sz w:val="8"/>
          <w:szCs w:val="8"/>
        </w:rPr>
        <w:t>5.</w:t>
      </w:r>
      <w:r>
        <w:rPr>
          <w:rFonts w:cs="Arial" w:hAnsi="Arial" w:eastAsia="Arial" w:ascii="Arial"/>
          <w:w w:val="62"/>
          <w:sz w:val="8"/>
          <w:szCs w:val="8"/>
        </w:rPr>
        <w:t>C</w:t>
      </w:r>
      <w:r>
        <w:rPr>
          <w:rFonts w:cs="Arial" w:hAnsi="Arial" w:eastAsia="Arial" w:ascii="Arial"/>
          <w:w w:val="189"/>
          <w:sz w:val="8"/>
          <w:szCs w:val="8"/>
        </w:rPr>
        <w:t>((</w:t>
      </w:r>
      <w:r>
        <w:rPr>
          <w:rFonts w:cs="Arial" w:hAnsi="Arial" w:eastAsia="Arial" w:ascii="Arial"/>
          <w:w w:val="30"/>
          <w:sz w:val="8"/>
          <w:szCs w:val="8"/>
        </w:rPr>
        <w:t>&gt;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4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h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43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43"/>
      </w:pPr>
      <w:r>
        <w:rPr>
          <w:rFonts w:cs="Arial" w:hAnsi="Arial" w:eastAsia="Arial" w:ascii="Arial"/>
          <w:w w:val="80"/>
          <w:sz w:val="12"/>
          <w:szCs w:val="12"/>
        </w:rPr>
        <w:t>oo</w:t>
      </w:r>
      <w:r>
        <w:rPr>
          <w:rFonts w:cs="Arial" w:hAnsi="Arial" w:eastAsia="Arial" w:ascii="Arial"/>
          <w:w w:val="96"/>
          <w:sz w:val="12"/>
          <w:szCs w:val="12"/>
        </w:rPr>
        <w:t>c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</w:pPr>
      <w:r>
        <w:pict>
          <v:shape type="#_x0000_t75" style="width:11.52pt;height:126.72pt">
            <v:imagedata o:title="" r:id="rId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6"/>
        <w:ind w:left="36" w:right="-23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36" w:right="-20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4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36"/>
      </w:pPr>
      <w:r>
        <w:rPr>
          <w:rFonts w:cs="Arial" w:hAnsi="Arial" w:eastAsia="Arial" w:ascii="Arial"/>
          <w:spacing w:val="0"/>
          <w:w w:val="82"/>
          <w:sz w:val="12"/>
          <w:szCs w:val="12"/>
        </w:rPr>
        <w:t>ooo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6" w:right="-33"/>
      </w:pPr>
      <w:r>
        <w:rPr>
          <w:rFonts w:cs="Arial" w:hAnsi="Arial" w:eastAsia="Arial" w:ascii="Arial"/>
          <w:w w:val="59"/>
          <w:sz w:val="13"/>
          <w:szCs w:val="13"/>
        </w:rPr>
        <w:t>o</w:t>
      </w:r>
      <w:r>
        <w:rPr>
          <w:rFonts w:cs="Arial" w:hAnsi="Arial" w:eastAsia="Arial" w:ascii="Arial"/>
          <w:w w:val="133"/>
          <w:sz w:val="13"/>
          <w:szCs w:val="13"/>
        </w:rPr>
        <w:t>r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36" w:right="-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11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33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14" w:right="-1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,J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5"/>
        <w:ind w:left="14"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82828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7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14" w:right="-1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10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3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7"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2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55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1"/>
      </w:pPr>
      <w:r>
        <w:rPr>
          <w:rFonts w:cs="Times New Roman" w:hAnsi="Times New Roman" w:eastAsia="Times New Roman" w:ascii="Times New Roman"/>
          <w:color w:val="181818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1014"/>
        <w:ind w:right="-10" w:firstLine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1"/>
      </w:pP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6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0" w:right="-27"/>
      </w:pP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85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3" w:right="-30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-1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4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w w:val="94"/>
          <w:sz w:val="9"/>
          <w:szCs w:val="9"/>
        </w:rPr>
        <w:t>'9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,J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280" w:right="-29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79" w:right="-2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-28" w:right="-2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55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84" w:right="-18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" w:right="-13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181818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00000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4" w:right="-11"/>
      </w:pPr>
      <w:r>
        <w:rPr>
          <w:rFonts w:cs="Times New Roman" w:hAnsi="Times New Roman" w:eastAsia="Times New Roman" w:ascii="Times New Roman"/>
          <w:color w:val="181818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" w:right="-1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282828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75" w:right="-13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97" w:right="-1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r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69" w:right="-12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69" w:right="-5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w w:val="1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0" w:right="-6"/>
      </w:pP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i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i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i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50" w:right="-15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50" w:right="-17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4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81"/>
        <w:ind w:left="43" w:right="-1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5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 </w:t>
      </w: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82828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100"/>
        <w:ind w:left="43" w:right="-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43" w:right="-10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30"/>
          <w:sz w:val="8"/>
          <w:szCs w:val="8"/>
        </w:rPr>
        <w:t>&gt;</w:t>
      </w:r>
      <w:r>
        <w:rPr>
          <w:rFonts w:cs="Arial" w:hAnsi="Arial" w:eastAsia="Arial" w:ascii="Arial"/>
          <w:w w:val="292"/>
          <w:sz w:val="8"/>
          <w:szCs w:val="8"/>
        </w:rPr>
        <w:t>[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43" w:right="-7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</w:pPr>
      <w:r>
        <w:pict>
          <v:shape type="#_x0000_t75" style="width:11.52pt;height:60.48pt">
            <v:imagedata o:title="" r:id="rId1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36" w:right="-14"/>
      </w:pPr>
      <w:r>
        <w:rPr>
          <w:rFonts w:cs="Times New Roman" w:hAnsi="Times New Roman" w:eastAsia="Times New Roman" w:ascii="Times New Roman"/>
          <w:w w:val="67"/>
          <w:position w:val="-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181818"/>
          <w:w w:val="86"/>
          <w:position w:val="-2"/>
          <w:sz w:val="24"/>
          <w:szCs w:val="24"/>
        </w:rPr>
        <w:t>"'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20"/>
        <w:ind w:left="36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oco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36" w:right="2"/>
      </w:pPr>
      <w:r>
        <w:rPr>
          <w:rFonts w:cs="Arial" w:hAnsi="Arial" w:eastAsia="Arial" w:ascii="Arial"/>
          <w:w w:val="80"/>
          <w:sz w:val="12"/>
          <w:szCs w:val="12"/>
        </w:rPr>
        <w:t>«o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9" w:right="17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18"/>
          <w:sz w:val="7"/>
          <w:szCs w:val="7"/>
        </w:rPr>
        <w:t>1</w:t>
      </w:r>
      <w:r>
        <w:rPr>
          <w:rFonts w:cs="Arial" w:hAnsi="Arial" w:eastAsia="Arial" w:ascii="Arial"/>
          <w:w w:val="277"/>
          <w:sz w:val="7"/>
          <w:szCs w:val="7"/>
        </w:rPr>
        <w:t>{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5"/>
      </w:pPr>
      <w:r>
        <w:rPr>
          <w:rFonts w:cs="Times New Roman" w:hAnsi="Times New Roman" w:eastAsia="Times New Roman" w:ascii="Times New Roman"/>
          <w:color w:val="181818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1" w:lineRule="auto" w:line="332"/>
        <w:ind w:left="29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34"/>
        <w:ind w:left="22" w:right="22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17" w:right="89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4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52"/>
          <w:sz w:val="9"/>
          <w:szCs w:val="9"/>
        </w:rPr>
        <w:t>'.I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2"/>
          <w:sz w:val="9"/>
          <w:szCs w:val="9"/>
        </w:rPr>
        <w:t>"'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17" w:right="89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7" w:right="96"/>
      </w:pP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56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13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67" w:right="9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494949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75" w:right="97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0$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8"/>
        <w:ind w:left="70" w:right="92"/>
      </w:pPr>
      <w:r>
        <w:rPr>
          <w:rFonts w:cs="Arial" w:hAnsi="Arial" w:eastAsia="Arial" w:ascii="Arial"/>
          <w:w w:val="48"/>
          <w:sz w:val="8"/>
          <w:szCs w:val="8"/>
        </w:rPr>
        <w:t>1</w:t>
      </w:r>
      <w:r>
        <w:rPr>
          <w:rFonts w:cs="Arial" w:hAnsi="Arial" w:eastAsia="Arial" w:ascii="Arial"/>
          <w:w w:val="145"/>
          <w:sz w:val="8"/>
          <w:szCs w:val="8"/>
        </w:rPr>
        <w:t>2</w:t>
      </w:r>
      <w:r>
        <w:rPr>
          <w:rFonts w:cs="Arial" w:hAnsi="Arial" w:eastAsia="Arial" w:ascii="Arial"/>
          <w:w w:val="80"/>
          <w:sz w:val="8"/>
          <w:szCs w:val="8"/>
        </w:rPr>
        <w:t>1</w:t>
      </w:r>
      <w:r>
        <w:rPr>
          <w:rFonts w:cs="Arial" w:hAnsi="Arial" w:eastAsia="Arial" w:ascii="Arial"/>
          <w:w w:val="162"/>
          <w:sz w:val="8"/>
          <w:szCs w:val="8"/>
        </w:rPr>
        <w:t>.(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17" w:right="97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5.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62" w:right="9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58"/>
          <w:sz w:val="10"/>
          <w:szCs w:val="10"/>
        </w:rPr>
        <w:t>.t-</w:t>
      </w:r>
      <w:r>
        <w:rPr>
          <w:rFonts w:cs="Times New Roman" w:hAnsi="Times New Roman" w:eastAsia="Times New Roman" w:ascii="Times New Roman"/>
          <w:w w:val="158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1"/>
        <w:ind w:left="63" w:right="92"/>
      </w:pPr>
      <w:r>
        <w:rPr>
          <w:rFonts w:cs="Times New Roman" w:hAnsi="Times New Roman" w:eastAsia="Times New Roman" w:ascii="Times New Roman"/>
          <w:w w:val="108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95"/>
          <w:sz w:val="10"/>
          <w:szCs w:val="10"/>
        </w:rPr>
        <w:t>'9</w:t>
      </w:r>
      <w:r>
        <w:rPr>
          <w:rFonts w:cs="Times New Roman" w:hAnsi="Times New Roman" w:eastAsia="Times New Roman" w:ascii="Times New Roman"/>
          <w:w w:val="25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color w:val="181818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81818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2" w:right="91"/>
      </w:pPr>
      <w:r>
        <w:rPr>
          <w:rFonts w:cs="Times New Roman" w:hAnsi="Times New Roman" w:eastAsia="Times New Roman" w:ascii="Times New Roman"/>
          <w:i/>
          <w:w w:val="8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12</w:t>
      </w:r>
      <w:r>
        <w:rPr>
          <w:rFonts w:cs="Times New Roman" w:hAnsi="Times New Roman" w:eastAsia="Times New Roman" w:ascii="Times New Roman"/>
          <w:i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i/>
          <w:w w:val="100"/>
          <w:sz w:val="9"/>
          <w:szCs w:val="9"/>
        </w:rPr>
        <w:t>4()5</w:t>
      </w:r>
      <w:r>
        <w:rPr>
          <w:rFonts w:cs="Times New Roman" w:hAnsi="Times New Roman" w:eastAsia="Times New Roman" w:ascii="Times New Roman"/>
          <w:i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i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0"/>
        <w:ind w:left="56" w:right="100"/>
      </w:pPr>
      <w:r>
        <w:rPr>
          <w:rFonts w:cs="Times New Roman" w:hAnsi="Times New Roman" w:eastAsia="Times New Roman" w:ascii="Times New Roman"/>
          <w:w w:val="126"/>
          <w:sz w:val="14"/>
          <w:szCs w:val="14"/>
        </w:rPr>
        <w:t>oct</w:t>
      </w:r>
      <w:r>
        <w:rPr>
          <w:rFonts w:cs="Times New Roman" w:hAnsi="Times New Roman" w:eastAsia="Times New Roman" w:ascii="Times New Roman"/>
          <w:w w:val="86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61" w:right="9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Malgun Gothic" w:hAnsi="Malgun Gothic" w:eastAsia="Malgun Gothic" w:ascii="Malgun Gothic"/>
          <w:w w:val="113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1"/>
          <w:sz w:val="7"/>
          <w:szCs w:val="7"/>
        </w:rPr>
        <w:t>'\.</w: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08" w:right="10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21"/>
          <w:sz w:val="10"/>
          <w:szCs w:val="10"/>
        </w:rPr>
        <w:t>%</w:t>
      </w:r>
      <w:r>
        <w:rPr>
          <w:rFonts w:cs="Times New Roman" w:hAnsi="Times New Roman" w:eastAsia="Times New Roman" w:ascii="Times New Roman"/>
          <w:w w:val="133"/>
          <w:sz w:val="10"/>
          <w:szCs w:val="10"/>
        </w:rPr>
        <w:t>(,)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59" w:right="103"/>
      </w:pPr>
      <w:r>
        <w:rPr>
          <w:rFonts w:cs="Times New Roman" w:hAnsi="Times New Roman" w:eastAsia="Times New Roman" w:ascii="Times New Roman"/>
          <w:w w:val="112"/>
          <w:sz w:val="10"/>
          <w:szCs w:val="10"/>
        </w:rPr>
        <w:t>f4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62"/>
          <w:sz w:val="10"/>
          <w:szCs w:val="10"/>
        </w:rPr>
        <w:t>C,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52" w:right="103"/>
      </w:pPr>
      <w:r>
        <w:rPr>
          <w:rFonts w:cs="Arial" w:hAnsi="Arial" w:eastAsia="Arial" w:ascii="Arial"/>
          <w:w w:val="110"/>
          <w:sz w:val="7"/>
          <w:szCs w:val="7"/>
        </w:rPr>
        <w:t>2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85"/>
          <w:sz w:val="7"/>
          <w:szCs w:val="7"/>
        </w:rPr>
        <w:t>((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&lt;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7"/>
          <w:sz w:val="7"/>
          <w:szCs w:val="7"/>
        </w:rPr>
        <w:t>&lt;I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7" w:right="111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;: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54" w:right="11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222"/>
          <w:sz w:val="7"/>
          <w:szCs w:val="7"/>
        </w:rPr>
        <w:t>: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36"/>
          <w:sz w:val="7"/>
          <w:szCs w:val="7"/>
        </w:rPr>
        <w:t>'1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47" w:right="113"/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21"/>
          <w:sz w:val="10"/>
          <w:szCs w:val="10"/>
        </w:rPr>
        <w:t>f4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,4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6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1"/>
        <w:ind w:left="99" w:right="107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ss</w:t>
      </w:r>
      <w:r>
        <w:rPr>
          <w:rFonts w:cs="Times New Roman" w:hAnsi="Times New Roman" w:eastAsia="Times New Roman" w:ascii="Times New Roman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42" w:right="10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370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05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50" w:right="116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us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.xo</w:t>
      </w:r>
      <w:r>
        <w:rPr>
          <w:rFonts w:cs="Arial" w:hAnsi="Arial" w:eastAsia="Arial" w:ascii="Arial"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26" w:right="11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3.</w:t>
      </w:r>
      <w:r>
        <w:rPr>
          <w:rFonts w:cs="Times New Roman" w:hAnsi="Times New Roman" w:eastAsia="Times New Roman" w:ascii="Times New Roman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15"/>
          <w:sz w:val="7"/>
          <w:szCs w:val="7"/>
        </w:rPr>
        <w:t>.U: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97" w:right="119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00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45" w:right="118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82828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210" w:right="117"/>
        <w:sectPr>
          <w:type w:val="continuous"/>
          <w:pgSz w:w="15860" w:h="12260" w:orient="landscape"/>
          <w:pgMar w:top="1480" w:bottom="0" w:left="300" w:right="820"/>
          <w:cols w:num="10" w:equalWidth="off">
            <w:col w:w="593" w:space="316"/>
            <w:col w:w="893" w:space="201"/>
            <w:col w:w="555" w:space="266"/>
            <w:col w:w="3025" w:space="1216"/>
            <w:col w:w="541" w:space="1051"/>
            <w:col w:w="231" w:space="1173"/>
            <w:col w:w="195" w:space="993"/>
            <w:col w:w="490" w:space="1267"/>
            <w:col w:w="231" w:space="820"/>
            <w:col w:w="683"/>
          </w:cols>
        </w:sectPr>
      </w:pPr>
      <w:r>
        <w:rPr>
          <w:rFonts w:cs="Times New Roman" w:hAnsi="Times New Roman" w:eastAsia="Times New Roman" w:ascii="Times New Roman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7"/>
        <w:ind w:left="3981" w:right="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1" w:right="829"/>
      </w:pPr>
      <w:r>
        <w:rPr>
          <w:rFonts w:cs="Times New Roman" w:hAnsi="Times New Roman" w:eastAsia="Times New Roman" w:ascii="Times New Roman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35" w:right="1510"/>
      </w:pP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33" w:right="40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4535" w:right="610"/>
      </w:pP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4"/>
          <w:w w:val="10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05"/>
        <w:ind w:right="-29"/>
      </w:pPr>
      <w:r>
        <w:rPr>
          <w:rFonts w:cs="Arial" w:hAnsi="Arial" w:eastAsia="Arial" w:ascii="Arial"/>
          <w:w w:val="92"/>
          <w:sz w:val="14"/>
          <w:szCs w:val="14"/>
        </w:rPr>
        <w:t>P</w:t>
      </w:r>
      <w:r>
        <w:rPr>
          <w:rFonts w:cs="Arial" w:hAnsi="Arial" w:eastAsia="Arial" w:ascii="Arial"/>
          <w:w w:val="108"/>
          <w:sz w:val="14"/>
          <w:szCs w:val="14"/>
        </w:rPr>
        <w:t>A</w:t>
      </w:r>
      <w:r>
        <w:rPr>
          <w:rFonts w:cs="Arial" w:hAnsi="Arial" w:eastAsia="Arial" w:ascii="Arial"/>
          <w:w w:val="112"/>
          <w:sz w:val="14"/>
          <w:szCs w:val="14"/>
        </w:rPr>
        <w:t>G</w:t>
      </w:r>
      <w:r>
        <w:rPr>
          <w:rFonts w:cs="Arial" w:hAnsi="Arial" w:eastAsia="Arial" w:ascii="Arial"/>
          <w:w w:val="129"/>
          <w:sz w:val="14"/>
          <w:szCs w:val="14"/>
        </w:rPr>
        <w:t>I</w:t>
      </w:r>
      <w:r>
        <w:rPr>
          <w:rFonts w:cs="Arial" w:hAnsi="Arial" w:eastAsia="Arial" w:ascii="Arial"/>
          <w:w w:val="121"/>
          <w:sz w:val="14"/>
          <w:szCs w:val="14"/>
        </w:rPr>
        <w:t>N</w:t>
      </w:r>
      <w:r>
        <w:rPr>
          <w:rFonts w:cs="Arial" w:hAnsi="Arial" w:eastAsia="Arial" w:ascii="Arial"/>
          <w:w w:val="108"/>
          <w:sz w:val="14"/>
          <w:szCs w:val="14"/>
        </w:rPr>
        <w:t>A</w:t>
      </w:r>
      <w:r>
        <w:rPr>
          <w:rFonts w:cs="Arial" w:hAnsi="Arial" w:eastAsia="Arial" w:ascii="Arial"/>
          <w:w w:val="108"/>
          <w:sz w:val="14"/>
          <w:szCs w:val="14"/>
        </w:rPr>
        <w:t> </w:t>
      </w:r>
      <w:r>
        <w:rPr>
          <w:rFonts w:cs="Courier New" w:hAnsi="Courier New" w:eastAsia="Courier New" w:ascii="Courier New"/>
          <w:w w:val="84"/>
          <w:sz w:val="17"/>
          <w:szCs w:val="17"/>
        </w:rPr>
        <w:t>F</w:t>
      </w:r>
      <w:r>
        <w:rPr>
          <w:rFonts w:cs="Courier New" w:hAnsi="Courier New" w:eastAsia="Courier New" w:ascii="Courier New"/>
          <w:w w:val="91"/>
          <w:sz w:val="17"/>
          <w:szCs w:val="17"/>
        </w:rPr>
        <w:t>E</w:t>
      </w:r>
      <w:r>
        <w:rPr>
          <w:rFonts w:cs="Courier New" w:hAnsi="Courier New" w:eastAsia="Courier New" w:ascii="Courier New"/>
          <w:w w:val="112"/>
          <w:sz w:val="17"/>
          <w:szCs w:val="17"/>
        </w:rPr>
        <w:t>C</w:t>
      </w:r>
      <w:r>
        <w:rPr>
          <w:rFonts w:cs="Courier New" w:hAnsi="Courier New" w:eastAsia="Courier New" w:ascii="Courier New"/>
          <w:w w:val="105"/>
          <w:sz w:val="17"/>
          <w:szCs w:val="17"/>
        </w:rPr>
        <w:t>H</w:t>
      </w:r>
      <w:r>
        <w:rPr>
          <w:rFonts w:cs="Courier New" w:hAnsi="Courier New" w:eastAsia="Courier New" w:ascii="Courier New"/>
          <w:w w:val="112"/>
          <w:sz w:val="17"/>
          <w:szCs w:val="17"/>
        </w:rPr>
        <w:t>A</w:t>
      </w:r>
      <w:r>
        <w:rPr>
          <w:rFonts w:cs="Courier New" w:hAnsi="Courier New" w:eastAsia="Courier New" w:ascii="Courier New"/>
          <w:w w:val="112"/>
          <w:sz w:val="17"/>
          <w:szCs w:val="17"/>
        </w:rPr>
        <w:t> </w:t>
      </w:r>
      <w:r>
        <w:rPr>
          <w:rFonts w:cs="Courier New" w:hAnsi="Courier New" w:eastAsia="Courier New" w:ascii="Courier New"/>
          <w:w w:val="98"/>
          <w:sz w:val="17"/>
          <w:szCs w:val="17"/>
        </w:rPr>
        <w:t>H</w:t>
      </w:r>
      <w:r>
        <w:rPr>
          <w:rFonts w:cs="Courier New" w:hAnsi="Courier New" w:eastAsia="Courier New" w:ascii="Courier New"/>
          <w:w w:val="112"/>
          <w:sz w:val="17"/>
          <w:szCs w:val="17"/>
        </w:rPr>
        <w:t>OR</w:t>
      </w:r>
      <w:r>
        <w:rPr>
          <w:rFonts w:cs="Courier New" w:hAnsi="Courier New" w:eastAsia="Courier New" w:ascii="Courier New"/>
          <w:w w:val="105"/>
          <w:sz w:val="17"/>
          <w:szCs w:val="17"/>
        </w:rPr>
        <w:t>A</w:t>
      </w:r>
      <w:r>
        <w:rPr>
          <w:rFonts w:cs="Courier New" w:hAnsi="Courier New" w:eastAsia="Courier New" w:ascii="Courier New"/>
          <w:w w:val="105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8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00" w:right="296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36" w:right="490"/>
      </w:pPr>
      <w:r>
        <w:rPr>
          <w:rFonts w:cs="Times New Roman" w:hAnsi="Times New Roman" w:eastAsia="Times New Roman" w:ascii="Times New Roman"/>
          <w:w w:val="10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92" w:right="152"/>
        <w:sectPr>
          <w:pgSz w:w="15860" w:h="12260" w:orient="landscape"/>
          <w:pgMar w:top="640" w:bottom="280" w:left="280" w:right="840"/>
          <w:cols w:num="3" w:equalWidth="off">
            <w:col w:w="8555" w:space="3996"/>
            <w:col w:w="771" w:space="151"/>
            <w:col w:w="1267"/>
          </w:cols>
        </w:sectPr>
      </w:pPr>
      <w:r>
        <w:rPr>
          <w:rFonts w:cs="Times New Roman" w:hAnsi="Times New Roman" w:eastAsia="Times New Roman" w:ascii="Times New Roman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55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67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09"/>
        <w:sectPr>
          <w:type w:val="continuous"/>
          <w:pgSz w:w="15860" w:h="12260" w:orient="landscape"/>
          <w:pgMar w:top="1480" w:bottom="0" w:left="280" w:right="840"/>
        </w:sectPr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74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4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6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:'\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39"/>
          <w:w w:val="12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w w:val="8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37" w:right="-53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6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position w:val="6"/>
          <w:sz w:val="13"/>
          <w:szCs w:val="13"/>
        </w:rPr>
        <w:t>:'t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!I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auto" w:line="300"/>
        <w:ind w:left="180" w:right="117" w:hanging="180"/>
        <w:sectPr>
          <w:type w:val="continuous"/>
          <w:pgSz w:w="15860" w:h="12260" w:orient="landscape"/>
          <w:pgMar w:top="1480" w:bottom="0" w:left="280" w:right="840"/>
          <w:cols w:num="3" w:equalWidth="off">
            <w:col w:w="4192" w:space="2361"/>
            <w:col w:w="6725" w:space="338"/>
            <w:col w:w="1124"/>
          </w:cols>
        </w:sectPr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1" w:right="-35"/>
      </w:pPr>
      <w:r>
        <w:rPr>
          <w:rFonts w:cs="Arial" w:hAnsi="Arial" w:eastAsia="Arial" w:ascii="Arial"/>
          <w:w w:val="92"/>
          <w:sz w:val="7"/>
          <w:szCs w:val="7"/>
        </w:rPr>
        <w:t>)</w:t>
      </w:r>
      <w:r>
        <w:rPr>
          <w:rFonts w:cs="Arial" w:hAnsi="Arial" w:eastAsia="Arial" w:ascii="Arial"/>
          <w:w w:val="147"/>
          <w:sz w:val="7"/>
          <w:szCs w:val="7"/>
        </w:rPr>
        <w:t>7</w:t>
      </w:r>
      <w:r>
        <w:rPr>
          <w:rFonts w:cs="Arial" w:hAnsi="Arial" w:eastAsia="Arial" w:ascii="Arial"/>
          <w:w w:val="100"/>
          <w:sz w:val="7"/>
          <w:szCs w:val="7"/>
        </w:rPr>
        <w:t>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8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74"/>
        <w:ind w:left="224" w:right="-26"/>
      </w:pP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</w:t>
      </w:r>
      <w:r>
        <w:rPr>
          <w:rFonts w:cs="Times New Roman" w:hAnsi="Times New Roman" w:eastAsia="Times New Roman" w:ascii="Times New Roman"/>
          <w:spacing w:val="7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Malgun Gothic" w:hAnsi="Malgun Gothic" w:eastAsia="Malgun Gothic" w:ascii="Malgun Gothic"/>
          <w:spacing w:val="0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1" w:right="-2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20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10"/>
          <w:szCs w:val="10"/>
        </w:rPr>
        <w:t>""</w:t>
      </w:r>
      <w:r>
        <w:rPr>
          <w:rFonts w:cs="Times New Roman" w:hAnsi="Times New Roman" w:eastAsia="Times New Roman" w:ascii="Times New Roman"/>
          <w:spacing w:val="0"/>
          <w:w w:val="8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231" w:right="-34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1" w:right="-34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94"/>
        <w:ind w:left="231" w:right="-27"/>
      </w:pPr>
      <w:r>
        <w:rPr>
          <w:rFonts w:cs="Arial" w:hAnsi="Arial" w:eastAsia="Arial" w:ascii="Arial"/>
          <w:w w:val="48"/>
          <w:sz w:val="9"/>
          <w:szCs w:val="9"/>
        </w:rPr>
        <w:t>J</w:t>
      </w:r>
      <w:r>
        <w:rPr>
          <w:rFonts w:cs="Arial" w:hAnsi="Arial" w:eastAsia="Arial" w:ascii="Arial"/>
          <w:w w:val="129"/>
          <w:sz w:val="9"/>
          <w:szCs w:val="9"/>
        </w:rPr>
        <w:t>7</w:t>
      </w:r>
      <w:r>
        <w:rPr>
          <w:rFonts w:cs="Arial" w:hAnsi="Arial" w:eastAsia="Arial" w:ascii="Arial"/>
          <w:w w:val="100"/>
          <w:sz w:val="9"/>
          <w:szCs w:val="9"/>
        </w:rPr>
        <w:t>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0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68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08"/>
          <w:sz w:val="9"/>
          <w:szCs w:val="9"/>
        </w:rPr>
        <w:t>()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5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5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B3B3B"/>
          <w:spacing w:val="0"/>
          <w:w w:val="82"/>
          <w:sz w:val="14"/>
          <w:szCs w:val="1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2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202020"/>
          <w:spacing w:val="0"/>
          <w:w w:val="90"/>
          <w:sz w:val="7"/>
          <w:szCs w:val="7"/>
        </w:rPr>
        <w:t>"1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7"/>
        <w:ind w:left="231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78"/>
        <w:ind w:left="231" w:right="-28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/>
        <w:ind w:left="231" w:right="-3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5"/>
          <w:szCs w:val="5"/>
        </w:rPr>
        <w:jc w:val="left"/>
        <w:spacing w:before="90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1"/>
          <w:sz w:val="5"/>
          <w:szCs w:val="5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"/>
          <w:szCs w:val="5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3B3B3B"/>
          <w:spacing w:val="0"/>
          <w:w w:val="109"/>
          <w:sz w:val="7"/>
          <w:szCs w:val="7"/>
        </w:rPr>
        <w:t>0,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231" w:right="-3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color w:val="202020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2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02020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7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202020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4D4D4D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5"/>
          <w:sz w:val="8"/>
          <w:szCs w:val="8"/>
        </w:rPr>
        <w:t>&lt;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1"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20202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1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202020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38" w:right="-2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54"/>
        <w:ind w:left="231" w:right="-37"/>
      </w:pPr>
      <w:r>
        <w:rPr>
          <w:rFonts w:cs="Times New Roman" w:hAnsi="Times New Roman" w:eastAsia="Times New Roman" w:ascii="Times New Roman"/>
          <w:w w:val="36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w w:val="126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-16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3"/>
          <w:sz w:val="15"/>
          <w:szCs w:val="15"/>
        </w:rPr>
        <w:t>«</w:t>
      </w:r>
      <w:r>
        <w:rPr>
          <w:rFonts w:cs="Arial" w:hAnsi="Arial" w:eastAsia="Arial" w:ascii="Arial"/>
          <w:spacing w:val="0"/>
          <w:w w:val="69"/>
          <w:sz w:val="15"/>
          <w:szCs w:val="15"/>
        </w:rPr>
        <w:t>«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8"/>
        <w:ind w:left="231" w:right="-30"/>
      </w:pPr>
      <w:r>
        <w:rPr>
          <w:rFonts w:cs="Times New Roman" w:hAnsi="Times New Roman" w:eastAsia="Times New Roman" w:ascii="Times New Roman"/>
          <w:w w:val="58"/>
          <w:sz w:val="11"/>
          <w:szCs w:val="11"/>
        </w:rPr>
        <w:t>!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3B3B3B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6"/>
        <w:ind w:left="231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87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02020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54"/>
          <w:sz w:val="7"/>
          <w:szCs w:val="7"/>
        </w:rPr>
        <w:t>00)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28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31" w:right="-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16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8"/>
        <w:ind w:left="231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02020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36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3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</w:t>
      </w:r>
      <w:r>
        <w:rPr>
          <w:rFonts w:cs="Arial" w:hAnsi="Arial" w:eastAsia="Arial" w:ascii="Arial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202020"/>
          <w:spacing w:val="0"/>
          <w:w w:val="168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41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99"/>
      </w:pPr>
      <w:r>
        <w:pict>
          <v:shape type="#_x0000_t75" style="width:64.8pt;height:5.76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82"/>
        <w:ind w:left="36" w:right="10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5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  </w:t>
      </w:r>
      <w:r>
        <w:rPr>
          <w:rFonts w:cs="Arial" w:hAnsi="Arial" w:eastAsia="Arial" w:ascii="Arial"/>
          <w:spacing w:val="-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6"/>
        <w:ind w:left="36" w:right="1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021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2"/>
        <w:ind w:left="36" w:right="-3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4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20202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0"/>
          <w:sz w:val="14"/>
          <w:szCs w:val="14"/>
        </w:rPr>
        <w:t>r</w:t>
      </w:r>
      <w:r>
        <w:rPr>
          <w:rFonts w:cs="Arial" w:hAnsi="Arial" w:eastAsia="Arial" w:ascii="Arial"/>
          <w:color w:val="000000"/>
          <w:spacing w:val="0"/>
          <w:w w:val="7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7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70"/>
          <w:sz w:val="14"/>
          <w:szCs w:val="14"/>
        </w:rPr>
        <w:t>        </w:t>
      </w:r>
      <w:r>
        <w:rPr>
          <w:rFonts w:cs="Arial" w:hAnsi="Arial" w:eastAsia="Arial" w:ascii="Arial"/>
          <w:color w:val="000000"/>
          <w:spacing w:val="9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43" w:right="-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Malgun Gothic" w:hAnsi="Malgun Gothic" w:eastAsia="Malgun Gothic" w:ascii="Malgun Gothic"/>
          <w:w w:val="63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.((1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</w:t>
      </w:r>
      <w:r>
        <w:rPr>
          <w:rFonts w:cs="Times New Roman" w:hAnsi="Times New Roman" w:eastAsia="Times New Roman" w:ascii="Times New Roman"/>
          <w:spacing w:val="15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8"/>
          <w:szCs w:val="8"/>
        </w:rPr>
        <w:t>(12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66"/>
        <w:ind w:left="43" w:right="1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9</w:t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5"/>
        <w:ind w:left="43" w:right="-3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5"/>
        <w:ind w:left="43" w:right="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12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60"/>
        <w:ind w:left="43" w:right="-1"/>
      </w:pPr>
      <w:r>
        <w:rPr>
          <w:rFonts w:cs="Times New Roman" w:hAnsi="Times New Roman" w:eastAsia="Times New Roman" w:ascii="Times New Roman"/>
          <w:color w:val="20202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20202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20202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202020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43" w:right="6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w w:val="18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w w:val="25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0202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8"/>
          <w:szCs w:val="8"/>
        </w:rPr>
        <w:t>(12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43" w:right="-3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0202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(!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0"/>
        <w:ind w:left="43" w:right="1"/>
      </w:pPr>
      <w:r>
        <w:rPr>
          <w:rFonts w:cs="Arial" w:hAnsi="Arial" w:eastAsia="Arial" w:ascii="Arial"/>
          <w:spacing w:val="0"/>
          <w:w w:val="16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7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67"/>
          <w:sz w:val="7"/>
          <w:szCs w:val="7"/>
        </w:rPr>
        <w:t>     </w:t>
      </w:r>
      <w:r>
        <w:rPr>
          <w:rFonts w:cs="Arial" w:hAnsi="Arial" w:eastAsia="Arial" w:ascii="Arial"/>
          <w:spacing w:val="8"/>
          <w:w w:val="167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48"/>
        <w:ind w:left="43" w:right="-7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(,2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60"/>
        <w:ind w:left="43" w:right="-8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43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spacing w:val="2"/>
          <w:w w:val="14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43" w:right="2"/>
      </w:pP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(00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13"/>
          <w:w w:val="13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33" w:lineRule="exact" w:line="200"/>
        <w:ind w:left="43" w:right="-10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spacing w:val="34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29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3"/>
          <w:w w:val="1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3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12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7"/>
          <w:sz w:val="7"/>
          <w:szCs w:val="7"/>
        </w:rPr>
        <w:t>,(</w:t>
      </w:r>
      <w:r>
        <w:rPr>
          <w:rFonts w:cs="Arial" w:hAnsi="Arial" w:eastAsia="Arial" w:ascii="Arial"/>
          <w:spacing w:val="0"/>
          <w:w w:val="137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37"/>
          <w:sz w:val="7"/>
          <w:szCs w:val="7"/>
        </w:rPr>
        <w:t>      </w:t>
      </w:r>
      <w:r>
        <w:rPr>
          <w:rFonts w:cs="Arial" w:hAnsi="Arial" w:eastAsia="Arial" w:ascii="Arial"/>
          <w:spacing w:val="9"/>
          <w:w w:val="137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..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14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029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14" w:lineRule="exact" w:line="200"/>
        <w:ind w:left="43" w:right="-10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9"/>
          <w:w w:val="1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1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4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14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29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8"/>
          <w:szCs w:val="8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42"/>
        <w:ind w:left="43" w:right="-7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ó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0"/>
        <w:ind w:left="43" w:right="-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029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0"/>
        <w:ind w:left="43" w:right="-8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63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spacing w:val="0"/>
          <w:w w:val="32"/>
          <w:sz w:val="14"/>
          <w:szCs w:val="14"/>
        </w:rPr>
        <w:t>o'.I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029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6"/>
        <w:ind w:left="43" w:right="-5"/>
      </w:pPr>
      <w:r>
        <w:rPr>
          <w:rFonts w:cs="Arial" w:hAnsi="Arial" w:eastAsia="Arial" w:ascii="Arial"/>
          <w:spacing w:val="0"/>
          <w:w w:val="82"/>
          <w:sz w:val="12"/>
          <w:szCs w:val="12"/>
        </w:rPr>
        <w:t>r</w:t>
      </w:r>
      <w:r>
        <w:rPr>
          <w:rFonts w:cs="Arial" w:hAnsi="Arial" w:eastAsia="Arial" w:ascii="Arial"/>
          <w:color w:val="202020"/>
          <w:spacing w:val="0"/>
          <w:w w:val="8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sz w:val="12"/>
          <w:szCs w:val="12"/>
        </w:rPr>
        <w:t>      </w:t>
      </w:r>
      <w:r>
        <w:rPr>
          <w:rFonts w:cs="Arial" w:hAnsi="Arial" w:eastAsia="Arial" w:ascii="Arial"/>
          <w:color w:val="000000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0"/>
          <w:sz w:val="7"/>
          <w:szCs w:val="7"/>
        </w:rPr>
        <w:t>"1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411"/>
        <w:ind w:left="43" w:right="-10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216"/>
          <w:sz w:val="7"/>
          <w:szCs w:val="7"/>
        </w:rPr>
        <w:t>'</w:t>
      </w:r>
      <w:r>
        <w:rPr>
          <w:rFonts w:cs="Arial" w:hAnsi="Arial" w:eastAsia="Arial" w:ascii="Arial"/>
          <w:w w:val="123"/>
          <w:sz w:val="7"/>
          <w:szCs w:val="7"/>
        </w:rPr>
        <w:t>)</w:t>
      </w:r>
      <w:r>
        <w:rPr>
          <w:rFonts w:cs="Arial" w:hAnsi="Arial" w:eastAsia="Arial" w:ascii="Arial"/>
          <w:w w:val="129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        </w:t>
      </w:r>
      <w:r>
        <w:rPr>
          <w:rFonts w:cs="Arial" w:hAnsi="Arial" w:eastAsia="Arial" w:ascii="Arial"/>
          <w:spacing w:val="6"/>
          <w:w w:val="12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24"/>
          <w:sz w:val="8"/>
          <w:szCs w:val="8"/>
        </w:rPr>
        <w:t>W</w:t>
      </w:r>
      <w:r>
        <w:rPr>
          <w:rFonts w:cs="Times New Roman" w:hAnsi="Times New Roman" w:eastAsia="Times New Roman" w:ascii="Times New Roman"/>
          <w:spacing w:val="0"/>
          <w:w w:val="12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2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           </w:t>
      </w:r>
      <w:r>
        <w:rPr>
          <w:rFonts w:cs="Times New Roman" w:hAnsi="Times New Roman" w:eastAsia="Times New Roman" w:ascii="Times New Roman"/>
          <w:spacing w:val="10"/>
          <w:w w:val="5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19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74"/>
          <w:sz w:val="7"/>
          <w:szCs w:val="7"/>
        </w:rPr>
        <w:t>: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spacing w:val="0"/>
          <w:w w:val="164"/>
          <w:sz w:val="7"/>
          <w:szCs w:val="7"/>
        </w:rPr>
        <w:t>9</w:t>
      </w:r>
      <w:r>
        <w:rPr>
          <w:rFonts w:cs="Times New Roman" w:hAnsi="Times New Roman" w:eastAsia="Times New Roman" w:ascii="Times New Roman"/>
          <w:spacing w:val="0"/>
          <w:w w:val="16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68"/>
        <w:ind w:left="43" w:right="2"/>
      </w:pPr>
      <w:r>
        <w:pict>
          <v:shape type="#_x0000_t202" style="position:absolute;margin-left:138.96pt;margin-top:3.71925pt;width:3.6pt;height:13.1pt;mso-position-horizontal-relative:page;mso-position-vertical-relative:paragraph;z-index:-148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75"/>
        <w:ind w:left="43" w:right="-10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20202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0202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20202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019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5"/>
        <w:ind w:left="43" w:right="-7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029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5"/>
        <w:ind w:left="43" w:right="-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-8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ind w:left="29"/>
      </w:pPr>
      <w:r>
        <w:pict>
          <v:shape type="#_x0000_t75" style="width:63.36pt;height:5.76pt">
            <v:imagedata o:title="" r:id="rId21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43" w:right="-10"/>
      </w:pPr>
      <w:r>
        <w:rPr>
          <w:rFonts w:cs="Times New Roman" w:hAnsi="Times New Roman" w:eastAsia="Times New Roman" w:ascii="Times New Roman"/>
          <w:w w:val="5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29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0"/>
        <w:ind w:left="43" w:right="-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Tl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fi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(l</w:t>
      </w:r>
      <w:r>
        <w:rPr>
          <w:rFonts w:cs="Arial" w:hAnsi="Arial" w:eastAsia="Arial" w:ascii="Arial"/>
          <w:spacing w:val="0"/>
          <w:w w:val="173"/>
          <w:position w:val="1"/>
          <w:sz w:val="9"/>
          <w:szCs w:val="9"/>
        </w:rPr>
        <w:t>\</w:t>
      </w:r>
      <w:r>
        <w:rPr>
          <w:rFonts w:cs="Arial" w:hAnsi="Arial" w:eastAsia="Arial" w:ascii="Arial"/>
          <w:spacing w:val="0"/>
          <w:w w:val="115"/>
          <w:position w:val="1"/>
          <w:sz w:val="9"/>
          <w:szCs w:val="9"/>
        </w:rPr>
        <w:t>ú</w:t>
      </w:r>
      <w:r>
        <w:rPr>
          <w:rFonts w:cs="Arial" w:hAnsi="Arial" w:eastAsia="Arial" w:ascii="Arial"/>
          <w:spacing w:val="0"/>
          <w:w w:val="173"/>
          <w:position w:val="1"/>
          <w:sz w:val="9"/>
          <w:szCs w:val="9"/>
        </w:rPr>
        <w:t>\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4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('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202020"/>
          <w:spacing w:val="0"/>
          <w:w w:val="123"/>
          <w:sz w:val="9"/>
          <w:szCs w:val="9"/>
        </w:rPr>
        <w:t>R,,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9"/>
          <w:szCs w:val="9"/>
        </w:rPr>
        <w:t>'T</w:t>
      </w:r>
      <w:r>
        <w:rPr>
          <w:rFonts w:cs="Malgun Gothic" w:hAnsi="Malgun Gothic" w:eastAsia="Malgun Gothic" w:ascii="Malgun Gothic"/>
          <w:color w:val="000000"/>
          <w:spacing w:val="0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pict>
          <v:shape type="#_x0000_t202" style="position:absolute;margin-left:138.96pt;margin-top:-10.7201pt;width:3.24pt;height:13.7pt;mso-position-horizontal-relative:page;mso-position-vertical-relative:paragraph;z-index:-148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20202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l'..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202020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4" w:lineRule="exact" w:line="280"/>
      </w:pP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92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position w:val="12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8"/>
          <w:position w:val="12"/>
          <w:sz w:val="9"/>
          <w:szCs w:val="9"/>
        </w:rPr>
        <w:t>)&lt;;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spacing w:val="0"/>
          <w:w w:val="201"/>
          <w:position w:val="12"/>
          <w:sz w:val="9"/>
          <w:szCs w:val="9"/>
        </w:rPr>
        <w:t>ro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12"/>
          <w:sz w:val="9"/>
          <w:szCs w:val="9"/>
        </w:rPr>
        <w:t>'.',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383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CO</w:t>
      </w:r>
      <w:r>
        <w:rPr>
          <w:rFonts w:cs="Times New Roman" w:hAnsi="Times New Roman" w:eastAsia="Times New Roman" w:ascii="Times New Roman"/>
          <w:spacing w:val="0"/>
          <w:w w:val="122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7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61"/>
          <w:sz w:val="9"/>
          <w:szCs w:val="9"/>
        </w:rPr>
        <w:t>'.'&gt;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0"/>
        <w:ind w:left="621" w:right="161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:S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3"/>
        <w:ind w:left="7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24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SPF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8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C&gt;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RAS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l.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5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80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7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'.',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:S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40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5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75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4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9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TR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A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spacing w:val="15"/>
          <w:w w:val="9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l&lt;.l-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;','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:'-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1f'O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3" w:lineRule="exact" w:line="260"/>
        <w:ind w:left="7"/>
      </w:pP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09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11"/>
          <w:sz w:val="9"/>
          <w:szCs w:val="9"/>
        </w:rPr>
        <w:t>::S</w:t>
      </w:r>
      <w:r>
        <w:rPr>
          <w:rFonts w:cs="Times New Roman" w:hAnsi="Times New Roman" w:eastAsia="Times New Roman" w:ascii="Times New Roman"/>
          <w:color w:val="202020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202020"/>
          <w:spacing w:val="6"/>
          <w:w w:val="105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8"/>
          <w:szCs w:val="8"/>
        </w:rPr>
        <w:t>l</w:t>
      </w:r>
      <w:r>
        <w:rPr>
          <w:rFonts w:cs="Arial" w:hAnsi="Arial" w:eastAsia="Arial" w:ascii="Arial"/>
          <w:color w:val="000000"/>
          <w:spacing w:val="11"/>
          <w:w w:val="100"/>
          <w:position w:val="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7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ú2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202020"/>
          <w:spacing w:val="2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f'(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0107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'.',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9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color w:val="20202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202020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o3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&lt;S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'}.</w:t>
      </w:r>
      <w:r>
        <w:rPr>
          <w:rFonts w:cs="Times New Roman" w:hAnsi="Times New Roman" w:eastAsia="Times New Roman" w:ascii="Times New Roman"/>
          <w:spacing w:val="0"/>
          <w:w w:val="124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0-!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75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'}.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}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5"/>
        <w:ind w:left="353"/>
      </w:pPr>
      <w:r>
        <w:pict>
          <v:shape type="#_x0000_t202" style="position:absolute;margin-left:138.96pt;margin-top:5.5718pt;width:3.6pt;height:13.1pt;mso-position-horizontal-relative:page;mso-position-vertical-relative:paragraph;z-index:-148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10"/>
          <w:sz w:val="13"/>
          <w:szCs w:val="13"/>
        </w:rPr>
        <w:t>os</w:t>
      </w:r>
      <w:r>
        <w:rPr>
          <w:rFonts w:cs="Arial" w:hAnsi="Arial" w:eastAsia="Arial" w:ascii="Arial"/>
          <w:w w:val="49"/>
          <w:sz w:val="13"/>
          <w:szCs w:val="13"/>
        </w:rPr>
        <w:t>n</w:t>
      </w:r>
      <w:r>
        <w:rPr>
          <w:rFonts w:cs="Arial" w:hAnsi="Arial" w:eastAsia="Arial" w:ascii="Arial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1"/>
          <w:w w:val="1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color w:val="202020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et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9"/>
          <w:szCs w:val="9"/>
        </w:rPr>
        <w:t>&gt;é/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1"/>
          <w:w w:val="121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"/>
          <w:sz w:val="9"/>
          <w:szCs w:val="9"/>
        </w:rPr>
        <w:t>:S.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E\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f'(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pict>
          <v:shape type="#_x0000_t202" style="position:absolute;margin-left:138.96pt;margin-top:0.786049pt;width:3.6pt;height:13.1pt;mso-position-horizontal-relative:page;mso-position-vertical-relative:paragraph;z-index:-148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w w:val="156"/>
          <w:sz w:val="7"/>
          <w:szCs w:val="7"/>
        </w:rPr>
        <w:t>('(</w:t>
      </w:r>
      <w:r>
        <w:rPr>
          <w:rFonts w:cs="Arial" w:hAnsi="Arial" w:eastAsia="Arial" w:ascii="Arial"/>
          <w:i/>
          <w:w w:val="110"/>
          <w:sz w:val="7"/>
          <w:szCs w:val="7"/>
        </w:rPr>
        <w:t>1</w:t>
      </w:r>
      <w:r>
        <w:rPr>
          <w:rFonts w:cs="Arial" w:hAnsi="Arial" w:eastAsia="Arial" w:ascii="Arial"/>
          <w:i/>
          <w:w w:val="81"/>
          <w:sz w:val="7"/>
          <w:szCs w:val="7"/>
        </w:rPr>
        <w:t>&lt;$</w:t>
      </w:r>
      <w:r>
        <w:rPr>
          <w:rFonts w:cs="Arial" w:hAnsi="Arial" w:eastAsia="Arial" w:ascii="Arial"/>
          <w:i/>
          <w:w w:val="100"/>
          <w:sz w:val="7"/>
          <w:szCs w:val="7"/>
        </w:rPr>
        <w:t>    </w:t>
      </w:r>
      <w:r>
        <w:rPr>
          <w:rFonts w:cs="Arial" w:hAnsi="Arial" w:eastAsia="Arial" w:ascii="Arial"/>
          <w:i/>
          <w:spacing w:val="-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TR.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R.E..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\l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spacing w:val="0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15"/>
          <w:w w:val="10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8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'5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R.E..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IL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202020"/>
          <w:spacing w:val="0"/>
          <w:w w:val="140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9"/>
          <w:szCs w:val="9"/>
        </w:rPr>
        <w:t>1: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C'6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6"/>
          <w:position w:val="1"/>
          <w:sz w:val="9"/>
          <w:szCs w:val="9"/>
        </w:rPr>
        <w:t>l,NI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AA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070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color w:val="20202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9"/>
          <w:szCs w:val="9"/>
        </w:rPr>
        <w:t>'.'&gt;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.\L</w:t>
      </w:r>
      <w:r>
        <w:rPr>
          <w:rFonts w:cs="Times New Roman" w:hAnsi="Times New Roman" w:eastAsia="Times New Roman" w:ascii="Times New Roman"/>
          <w:color w:val="000000"/>
          <w:spacing w:val="7"/>
          <w:w w:val="113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5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9"/>
          <w:szCs w:val="9"/>
        </w:rPr>
        <w:t>RM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C'6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position w:val="1"/>
          <w:sz w:val="9"/>
          <w:szCs w:val="9"/>
        </w:rPr>
        <w:t>RD.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lu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I'&gt;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R.l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'}.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15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3" w:lineRule="exact" w:line="260"/>
        <w:ind w:left="7"/>
      </w:pP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ls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85"/>
          <w:position w:val="11"/>
          <w:sz w:val="9"/>
          <w:szCs w:val="9"/>
        </w:rPr>
        <w:t>I:.</w:t>
      </w:r>
      <w:r>
        <w:rPr>
          <w:rFonts w:cs="Times New Roman" w:hAnsi="Times New Roman" w:eastAsia="Times New Roman" w:ascii="Times New Roman"/>
          <w:color w:val="202020"/>
          <w:spacing w:val="17"/>
          <w:w w:val="85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RJ\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7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07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\J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4"/>
          <w:szCs w:val="14"/>
        </w:rPr>
        <w:t>¡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9"/>
          <w:szCs w:val="9"/>
        </w:rPr>
        <w:t>:&gt;.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ERSO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ü9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"/>
          <w:sz w:val="9"/>
          <w:szCs w:val="9"/>
        </w:rPr>
        <w:t>;:,..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[L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'}.</w:t>
      </w:r>
      <w:r>
        <w:rPr>
          <w:rFonts w:cs="Times New Roman" w:hAnsi="Times New Roman" w:eastAsia="Times New Roman" w:ascii="Times New Roman"/>
          <w:spacing w:val="0"/>
          <w:w w:val="140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58"/>
          <w:sz w:val="9"/>
          <w:szCs w:val="9"/>
        </w:rPr>
        <w:t>:&gt;.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15"/>
          <w:w w:val="10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10"/>
          <w:w w:val="7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7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'N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spacing w:val="7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9"/>
          <w:szCs w:val="9"/>
        </w:rPr>
        <w:t>1PO</w:t>
      </w:r>
      <w:r>
        <w:rPr>
          <w:rFonts w:cs="Times New Roman" w:hAnsi="Times New Roman" w:eastAsia="Times New Roman" w:ascii="Times New Roman"/>
          <w:spacing w:val="0"/>
          <w:w w:val="138"/>
          <w:position w:val="1"/>
          <w:sz w:val="9"/>
          <w:szCs w:val="9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0"/>
          <w:position w:val="1"/>
          <w:sz w:val="9"/>
          <w:szCs w:val="9"/>
        </w:rPr>
        <w:t>RB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IU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spacing w:val="0"/>
          <w:w w:val="42"/>
          <w:position w:val="1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"N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?s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R_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.i.I_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9"/>
          <w:szCs w:val="9"/>
        </w:rPr>
        <w:t>::S</w:t>
      </w:r>
      <w:r>
        <w:rPr>
          <w:rFonts w:cs="Times New Roman" w:hAnsi="Times New Roman" w:eastAsia="Times New Roman" w:ascii="Times New Roman"/>
          <w:color w:val="20202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20202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20202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202020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Tic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9"/>
          <w:szCs w:val="9"/>
        </w:rPr>
        <w:t>.!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3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14"/>
          <w:position w:val="1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14"/>
          <w:position w:val="1"/>
          <w:sz w:val="14"/>
          <w:szCs w:val="14"/>
        </w:rPr>
        <w:t>«</w:t>
      </w:r>
      <w:r>
        <w:rPr>
          <w:rFonts w:cs="Arial" w:hAnsi="Arial" w:eastAsia="Arial" w:ascii="Arial"/>
          <w:spacing w:val="0"/>
          <w:w w:val="114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20"/>
          <w:w w:val="11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2"/>
          <w:w w:val="11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5"/>
          <w:w w:val="155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'N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9"/>
          <w:szCs w:val="9"/>
        </w:rPr>
        <w:t>'1.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Arial" w:hAnsi="Arial" w:eastAsia="Arial" w:ascii="Arial"/>
          <w:i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Arial" w:hAnsi="Arial" w:eastAsia="Arial" w:ascii="Arial"/>
          <w:i/>
          <w:color w:val="000000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9"/>
          <w:szCs w:val="9"/>
        </w:rPr>
        <w:t>RAl_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101" w:right="-23"/>
      </w:pPr>
      <w:r>
        <w:rPr>
          <w:rFonts w:cs="Arial" w:hAnsi="Arial" w:eastAsia="Arial" w:ascii="Arial"/>
          <w:w w:val="64"/>
          <w:sz w:val="12"/>
          <w:szCs w:val="12"/>
        </w:rPr>
        <w:t>a</w:t>
      </w:r>
      <w:r>
        <w:rPr>
          <w:rFonts w:cs="Arial" w:hAnsi="Arial" w:eastAsia="Arial" w:ascii="Arial"/>
          <w:color w:val="202020"/>
          <w:w w:val="85"/>
          <w:sz w:val="12"/>
          <w:szCs w:val="12"/>
        </w:rPr>
        <w:t>co</w:t>
      </w:r>
      <w:r>
        <w:rPr>
          <w:rFonts w:cs="Arial" w:hAnsi="Arial" w:eastAsia="Arial" w:ascii="Arial"/>
          <w:color w:val="000000"/>
          <w:w w:val="162"/>
          <w:sz w:val="12"/>
          <w:szCs w:val="12"/>
        </w:rPr>
        <w:t>r</w:t>
      </w:r>
      <w:r>
        <w:rPr>
          <w:rFonts w:cs="Arial" w:hAnsi="Arial" w:eastAsia="Arial" w:ascii="Arial"/>
          <w:color w:val="000000"/>
          <w:w w:val="72"/>
          <w:sz w:val="12"/>
          <w:szCs w:val="12"/>
        </w:rPr>
        <w:t>v</w:t>
      </w:r>
      <w:r>
        <w:rPr>
          <w:rFonts w:cs="Arial" w:hAnsi="Arial" w:eastAsia="Arial" w:ascii="Arial"/>
          <w:color w:val="20202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202020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7"/>
        <w:ind w:left="101"/>
      </w:pPr>
      <w:r>
        <w:rPr>
          <w:rFonts w:cs="Arial" w:hAnsi="Arial" w:eastAsia="Arial" w:ascii="Arial"/>
          <w:w w:val="66"/>
          <w:sz w:val="13"/>
          <w:szCs w:val="13"/>
        </w:rPr>
        <w:t>z</w:t>
      </w:r>
      <w:r>
        <w:rPr>
          <w:rFonts w:cs="Arial" w:hAnsi="Arial" w:eastAsia="Arial" w:ascii="Arial"/>
          <w:w w:val="132"/>
          <w:sz w:val="13"/>
          <w:szCs w:val="13"/>
        </w:rPr>
        <w:t>s</w:t>
      </w:r>
      <w:r>
        <w:rPr>
          <w:rFonts w:cs="Arial" w:hAnsi="Arial" w:eastAsia="Arial" w:ascii="Arial"/>
          <w:w w:val="76"/>
          <w:sz w:val="13"/>
          <w:szCs w:val="13"/>
        </w:rPr>
        <w:t>o.oo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55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564"/>
        <w:ind w:left="382" w:right="6" w:hanging="27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6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'1"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,(,7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8.8pt;height:72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58"/>
      </w:pPr>
      <w:r>
        <w:rPr>
          <w:rFonts w:cs="Arial" w:hAnsi="Arial" w:eastAsia="Arial" w:ascii="Arial"/>
          <w:w w:val="203"/>
          <w:sz w:val="8"/>
          <w:szCs w:val="8"/>
        </w:rPr>
        <w:t>µ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189"/>
          <w:sz w:val="8"/>
          <w:szCs w:val="8"/>
        </w:rPr>
        <w:t>((</w:t>
      </w:r>
      <w:r>
        <w:rPr>
          <w:rFonts w:cs="Arial" w:hAnsi="Arial" w:eastAsia="Arial" w:ascii="Arial"/>
          <w:w w:val="30"/>
          <w:sz w:val="8"/>
          <w:szCs w:val="8"/>
        </w:rPr>
        <w:t>&gt;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21"/>
          <w:sz w:val="8"/>
          <w:szCs w:val="8"/>
        </w:rPr>
        <w:t>()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58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8-4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58" w:right="-26"/>
      </w:pPr>
      <w:r>
        <w:rPr>
          <w:rFonts w:cs="Times New Roman" w:hAnsi="Times New Roman" w:eastAsia="Times New Roman" w:ascii="Times New Roman"/>
          <w:sz w:val="7"/>
          <w:szCs w:val="7"/>
        </w:rPr>
        <w:t>8-4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ó</w:t>
      </w:r>
      <w:r>
        <w:rPr>
          <w:rFonts w:cs="Times New Roman" w:hAnsi="Times New Roman" w:eastAsia="Times New Roman" w:ascii="Times New Roman"/>
          <w:w w:val="168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3"/>
        <w:ind w:left="158" w:right="-22"/>
      </w:pPr>
      <w:r>
        <w:rPr>
          <w:rFonts w:cs="Times New Roman" w:hAnsi="Times New Roman" w:eastAsia="Times New Roman" w:ascii="Times New Roman"/>
          <w:w w:val="89"/>
          <w:sz w:val="16"/>
          <w:szCs w:val="16"/>
        </w:rPr>
        <w:t>ssr</w:t>
      </w: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5"/>
        <w:ind w:left="158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8--\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58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8--\</w:t>
      </w:r>
      <w:r>
        <w:rPr>
          <w:rFonts w:cs="Times New Roman" w:hAnsi="Times New Roman" w:eastAsia="Times New Roman" w:ascii="Times New Roman"/>
          <w:w w:val="259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58"/>
      </w:pPr>
      <w:r>
        <w:rPr>
          <w:rFonts w:cs="Times New Roman" w:hAnsi="Times New Roman" w:eastAsia="Times New Roman" w:ascii="Times New Roman"/>
          <w:w w:val="96"/>
          <w:sz w:val="7"/>
          <w:szCs w:val="7"/>
        </w:rPr>
        <w:t>S-4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58"/>
      </w:pPr>
      <w:r>
        <w:rPr>
          <w:rFonts w:cs="Arial" w:hAnsi="Arial" w:eastAsia="Arial" w:ascii="Arial"/>
          <w:w w:val="203"/>
          <w:sz w:val="8"/>
          <w:szCs w:val="8"/>
        </w:rPr>
        <w:t>µ</w:t>
      </w:r>
      <w:r>
        <w:rPr>
          <w:rFonts w:cs="Arial" w:hAnsi="Arial" w:eastAsia="Arial" w:ascii="Arial"/>
          <w:w w:val="162"/>
          <w:sz w:val="8"/>
          <w:szCs w:val="8"/>
        </w:rPr>
        <w:t>J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97"/>
          <w:sz w:val="8"/>
          <w:szCs w:val="8"/>
        </w:rPr>
        <w:t>(J</w:t>
      </w:r>
      <w:r>
        <w:rPr>
          <w:rFonts w:cs="Arial" w:hAnsi="Arial" w:eastAsia="Arial" w:ascii="Arial"/>
          <w:w w:val="216"/>
          <w:sz w:val="8"/>
          <w:szCs w:val="8"/>
        </w:rPr>
        <w:t>{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40" w:lineRule="exact" w:line="200"/>
        <w:ind w:left="134" w:right="14" w:firstLine="223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color w:val="202020"/>
          <w:w w:val="107"/>
          <w:sz w:val="12"/>
          <w:szCs w:val="12"/>
        </w:rPr>
        <w:t>e</w:t>
      </w:r>
      <w:r>
        <w:rPr>
          <w:rFonts w:cs="Arial" w:hAnsi="Arial" w:eastAsia="Arial" w:ascii="Arial"/>
          <w:color w:val="202020"/>
          <w:w w:val="10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28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w w:val="12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w w:val="110"/>
          <w:sz w:val="8"/>
          <w:szCs w:val="8"/>
        </w:rPr>
        <w:t>S4</w:t>
      </w:r>
      <w:r>
        <w:rPr>
          <w:rFonts w:cs="Times New Roman" w:hAnsi="Times New Roman" w:eastAsia="Times New Roman" w:ascii="Times New Roman"/>
          <w:color w:val="000000"/>
          <w:w w:val="20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58"/>
      </w:pPr>
      <w:r>
        <w:rPr>
          <w:rFonts w:cs="Times New Roman" w:hAnsi="Times New Roman" w:eastAsia="Times New Roman" w:ascii="Times New Roman"/>
          <w:w w:val="96"/>
          <w:sz w:val="7"/>
          <w:szCs w:val="7"/>
        </w:rPr>
        <w:t>S-4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ind w:right="1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1"/>
        <w:ind w:left="158" w:right="-21"/>
      </w:pPr>
      <w:r>
        <w:rPr>
          <w:rFonts w:cs="Times New Roman" w:hAnsi="Times New Roman" w:eastAsia="Times New Roman" w:ascii="Times New Roman"/>
          <w:w w:val="120"/>
          <w:sz w:val="15"/>
          <w:szCs w:val="15"/>
        </w:rPr>
        <w:t>sw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oo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58"/>
      </w:pPr>
      <w:r>
        <w:rPr>
          <w:rFonts w:cs="Times New Roman" w:hAnsi="Times New Roman" w:eastAsia="Times New Roman" w:ascii="Times New Roman"/>
          <w:w w:val="110"/>
          <w:sz w:val="8"/>
          <w:szCs w:val="8"/>
        </w:rPr>
        <w:t>S4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69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58"/>
      </w:pPr>
      <w:r>
        <w:rPr>
          <w:rFonts w:cs="Times New Roman" w:hAnsi="Times New Roman" w:eastAsia="Times New Roman" w:ascii="Times New Roman"/>
          <w:w w:val="62"/>
          <w:sz w:val="9"/>
          <w:szCs w:val="9"/>
        </w:rPr>
        <w:t>8--1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5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ind w:righ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3"/>
        <w:ind w:left="158"/>
      </w:pPr>
      <w:r>
        <w:rPr>
          <w:rFonts w:cs="Arial" w:hAnsi="Arial" w:eastAsia="Arial" w:ascii="Arial"/>
          <w:w w:val="86"/>
          <w:sz w:val="14"/>
          <w:szCs w:val="14"/>
        </w:rPr>
        <w:t>s.</w:t>
      </w:r>
      <w:r>
        <w:rPr>
          <w:rFonts w:cs="Arial" w:hAnsi="Arial" w:eastAsia="Arial" w:ascii="Arial"/>
          <w:w w:val="77"/>
          <w:sz w:val="14"/>
          <w:szCs w:val="14"/>
        </w:rPr>
        <w:t>ux</w:t>
      </w:r>
      <w:r>
        <w:rPr>
          <w:rFonts w:cs="Arial" w:hAnsi="Arial" w:eastAsia="Arial" w:ascii="Arial"/>
          <w:color w:val="202020"/>
          <w:w w:val="73"/>
          <w:sz w:val="14"/>
          <w:szCs w:val="14"/>
        </w:rPr>
        <w:t>o</w:t>
      </w:r>
      <w:r>
        <w:rPr>
          <w:rFonts w:cs="Arial" w:hAnsi="Arial" w:eastAsia="Arial" w:ascii="Arial"/>
          <w:color w:val="000000"/>
          <w:w w:val="83"/>
          <w:sz w:val="14"/>
          <w:szCs w:val="14"/>
        </w:rPr>
        <w:t>oo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58"/>
      </w:pPr>
      <w:r>
        <w:rPr>
          <w:rFonts w:cs="Arial" w:hAnsi="Arial" w:eastAsia="Arial" w:ascii="Arial"/>
          <w:w w:val="75"/>
          <w:sz w:val="8"/>
          <w:szCs w:val="8"/>
        </w:rPr>
        <w:t>&amp;-1</w:t>
      </w:r>
      <w:r>
        <w:rPr>
          <w:rFonts w:cs="Arial" w:hAnsi="Arial" w:eastAsia="Arial" w:ascii="Arial"/>
          <w:w w:val="97"/>
          <w:sz w:val="8"/>
          <w:szCs w:val="8"/>
        </w:rPr>
        <w:t>,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80"/>
          <w:sz w:val="8"/>
          <w:szCs w:val="8"/>
        </w:rPr>
        <w:t>(1</w:t>
      </w:r>
      <w:r>
        <w:rPr>
          <w:rFonts w:cs="Arial" w:hAnsi="Arial" w:eastAsia="Arial" w:ascii="Arial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58"/>
      </w:pPr>
      <w:r>
        <w:rPr>
          <w:rFonts w:cs="Times New Roman" w:hAnsi="Times New Roman" w:eastAsia="Times New Roman" w:ascii="Times New Roman"/>
          <w:w w:val="74"/>
          <w:sz w:val="9"/>
          <w:szCs w:val="9"/>
        </w:rPr>
        <w:t>S-4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58"/>
      </w:pPr>
      <w:r>
        <w:rPr>
          <w:rFonts w:cs="Arial" w:hAnsi="Arial" w:eastAsia="Arial" w:ascii="Arial"/>
          <w:w w:val="75"/>
          <w:sz w:val="8"/>
          <w:szCs w:val="8"/>
        </w:rPr>
        <w:t>&amp;-1</w:t>
      </w:r>
      <w:r>
        <w:rPr>
          <w:rFonts w:cs="Arial" w:hAnsi="Arial" w:eastAsia="Arial" w:ascii="Arial"/>
          <w:w w:val="292"/>
          <w:sz w:val="8"/>
          <w:szCs w:val="8"/>
        </w:rPr>
        <w:t>/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129"/>
          <w:sz w:val="8"/>
          <w:szCs w:val="8"/>
        </w:rPr>
        <w:t>(l</w:t>
      </w:r>
      <w:r>
        <w:rPr>
          <w:rFonts w:cs="Arial" w:hAnsi="Arial" w:eastAsia="Arial" w:ascii="Arial"/>
          <w:w w:val="97"/>
          <w:sz w:val="8"/>
          <w:szCs w:val="8"/>
        </w:rPr>
        <w:t>,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color w:val="202020"/>
          <w:w w:val="97"/>
          <w:sz w:val="8"/>
          <w:szCs w:val="8"/>
        </w:rPr>
        <w:t>(J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58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8-4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58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8-4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0202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36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w w:val="94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90"/>
        <w:ind w:left="29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Malgun Gothic" w:hAnsi="Malgun Gothic" w:eastAsia="Malgun Gothic" w:ascii="Malgun Gothic"/>
          <w:w w:val="45"/>
          <w:sz w:val="8"/>
          <w:szCs w:val="8"/>
        </w:rPr>
        <w:t>�</w:t>
      </w:r>
      <w:r>
        <w:rPr>
          <w:rFonts w:cs="Arial" w:hAnsi="Arial" w:eastAsia="Arial" w:ascii="Arial"/>
          <w:w w:val="48"/>
          <w:sz w:val="8"/>
          <w:szCs w:val="8"/>
        </w:rPr>
        <w:t>1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</w:pPr>
      <w:r>
        <w:pict>
          <v:shape type="#_x0000_t75" style="width:11.52pt;height:60.48pt">
            <v:imagedata o:title="" r:id="rId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2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29"/>
      </w:pPr>
      <w:r>
        <w:rPr>
          <w:rFonts w:cs="Arial" w:hAnsi="Arial" w:eastAsia="Arial" w:ascii="Arial"/>
          <w:w w:val="80"/>
          <w:sz w:val="12"/>
          <w:szCs w:val="12"/>
        </w:rPr>
        <w:t>oo</w:t>
      </w:r>
      <w:r>
        <w:rPr>
          <w:rFonts w:cs="Arial" w:hAnsi="Arial" w:eastAsia="Arial" w:ascii="Arial"/>
          <w:w w:val="108"/>
          <w:sz w:val="12"/>
          <w:szCs w:val="12"/>
        </w:rPr>
        <w:t>c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29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</w:pPr>
      <w:r>
        <w:pict>
          <v:shape type="#_x0000_t75" style="width:11.52pt;height:38.88pt">
            <v:imagedata o:title="" r:id="rId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9"/>
        <w:ind w:left="29"/>
      </w:pPr>
      <w:r>
        <w:rPr>
          <w:rFonts w:cs="Arial" w:hAnsi="Arial" w:eastAsia="Arial" w:ascii="Arial"/>
          <w:w w:val="64"/>
          <w:sz w:val="12"/>
          <w:szCs w:val="12"/>
        </w:rPr>
        <w:t>n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86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left="2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9"/>
          <w:sz w:val="14"/>
          <w:szCs w:val="14"/>
        </w:rPr>
        <w:t>t»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spacing w:val="0"/>
          <w:w w:val="135"/>
          <w:sz w:val="10"/>
          <w:szCs w:val="10"/>
        </w:rPr>
        <w:t>oo¡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29"/>
      </w:pPr>
      <w:r>
        <w:rPr>
          <w:rFonts w:cs="Times New Roman" w:hAnsi="Times New Roman" w:eastAsia="Times New Roman" w:ascii="Times New Roman"/>
          <w:w w:val="6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2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50.4pt">
            <v:imagedata o:title="" r:id="rId2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uto" w:line="643"/>
        <w:ind w:left="29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9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60"/>
        <w:ind w:left="29" w:right="-30"/>
      </w:pPr>
      <w:r>
        <w:rPr>
          <w:rFonts w:cs="Times New Roman" w:hAnsi="Times New Roman" w:eastAsia="Times New Roman" w:ascii="Times New Roman"/>
          <w:w w:val="53"/>
          <w:position w:val="-3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w w:val="101"/>
          <w:position w:val="-3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w w:val="46"/>
          <w:position w:val="-3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20"/>
        <w:ind w:left="29"/>
      </w:pPr>
      <w:r>
        <w:rPr>
          <w:rFonts w:cs="Times New Roman" w:hAnsi="Times New Roman" w:eastAsia="Times New Roman" w:ascii="Times New Roman"/>
          <w:i/>
          <w:w w:val="57"/>
          <w:position w:val="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w w:val="129"/>
          <w:position w:val="1"/>
          <w:sz w:val="15"/>
          <w:szCs w:val="15"/>
        </w:rPr>
        <w:t>w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67"/>
          <w:sz w:val="7"/>
          <w:szCs w:val="7"/>
        </w:rPr>
        <w:t>C,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20202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2"/>
      </w:pP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1"/>
        <w:ind w:left="2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w w:val="1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left="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-31" w:right="-31"/>
      </w:pPr>
      <w:r>
        <w:rPr>
          <w:rFonts w:cs="Arial" w:hAnsi="Arial" w:eastAsia="Arial" w:ascii="Arial"/>
          <w:w w:val="108"/>
          <w:sz w:val="8"/>
          <w:szCs w:val="8"/>
        </w:rPr>
        <w:t>-</w:t>
      </w:r>
      <w:r>
        <w:rPr>
          <w:rFonts w:cs="Arial" w:hAnsi="Arial" w:eastAsia="Arial" w:ascii="Arial"/>
          <w:w w:val="80"/>
          <w:sz w:val="8"/>
          <w:szCs w:val="8"/>
        </w:rPr>
        <w:t>1</w:t>
      </w:r>
      <w:r>
        <w:rPr>
          <w:rFonts w:cs="Arial" w:hAnsi="Arial" w:eastAsia="Arial" w:ascii="Arial"/>
          <w:w w:val="129"/>
          <w:sz w:val="8"/>
          <w:szCs w:val="8"/>
        </w:rPr>
        <w:t>1</w:t>
      </w:r>
      <w:r>
        <w:rPr>
          <w:rFonts w:cs="Arial" w:hAnsi="Arial" w:eastAsia="Arial" w:ascii="Arial"/>
          <w:w w:val="64"/>
          <w:sz w:val="8"/>
          <w:szCs w:val="8"/>
        </w:rPr>
        <w:t>:</w:t>
      </w:r>
      <w:r>
        <w:rPr>
          <w:rFonts w:cs="Arial" w:hAnsi="Arial" w:eastAsia="Arial" w:ascii="Arial"/>
          <w:color w:val="202020"/>
          <w:w w:val="194"/>
          <w:sz w:val="8"/>
          <w:szCs w:val="8"/>
        </w:rPr>
        <w:t>!</w:t>
      </w:r>
      <w:r>
        <w:rPr>
          <w:rFonts w:cs="Arial" w:hAnsi="Arial" w:eastAsia="Arial" w:ascii="Arial"/>
          <w:color w:val="000000"/>
          <w:w w:val="57"/>
          <w:sz w:val="8"/>
          <w:szCs w:val="8"/>
        </w:rPr>
        <w:t>',</w:t>
      </w:r>
      <w:r>
        <w:rPr>
          <w:rFonts w:cs="Arial" w:hAnsi="Arial" w:eastAsia="Arial" w:ascii="Arial"/>
          <w:color w:val="000000"/>
          <w:w w:val="162"/>
          <w:sz w:val="8"/>
          <w:szCs w:val="8"/>
        </w:rPr>
        <w:t>f</w:t>
      </w:r>
      <w:r>
        <w:rPr>
          <w:rFonts w:cs="Arial" w:hAnsi="Arial" w:eastAsia="Arial" w:ascii="Arial"/>
          <w:color w:val="00000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w w:val="147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5"/>
          <w:szCs w:val="15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9"/>
        <w:ind w:left="9" w:right="-2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89"/>
          <w:sz w:val="9"/>
          <w:szCs w:val="9"/>
        </w:rPr>
        <w:t>;l.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3"/>
          <w:sz w:val="9"/>
          <w:szCs w:val="9"/>
        </w:rPr>
        <w:t>,{,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278" w:right="-3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3"/>
        <w:ind w:left="279" w:right="-31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86" w:right="-33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86" w:right="-34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spacing w:val="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ind w:left="108" w:right="-28"/>
      </w:pPr>
      <w:r>
        <w:rPr>
          <w:rFonts w:cs="Times New Roman" w:hAnsi="Times New Roman" w:eastAsia="Times New Roman" w:ascii="Times New Roman"/>
          <w:w w:val="65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144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6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w w:val="111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45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86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88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3"/>
        <w:ind w:left="19" w:right="-31"/>
      </w:pPr>
      <w:r>
        <w:rPr>
          <w:rFonts w:cs="Times New Roman" w:hAnsi="Times New Roman" w:eastAsia="Times New Roman" w:ascii="Times New Roman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94"/>
          <w:sz w:val="14"/>
          <w:szCs w:val="14"/>
        </w:rPr>
        <w:t>n.o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0202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94" w:right="-33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36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5"/>
        <w:ind w:left="24" w:right="-26"/>
      </w:pPr>
      <w:r>
        <w:rPr>
          <w:rFonts w:cs="Times New Roman" w:hAnsi="Times New Roman" w:eastAsia="Times New Roman" w:ascii="Times New Roman"/>
          <w:w w:val="169"/>
          <w:sz w:val="7"/>
          <w:szCs w:val="7"/>
        </w:rPr>
        <w:t>-!</w:t>
      </w: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47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86" w:right="-34"/>
      </w:pP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62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775</w:t>
      </w:r>
      <w:r>
        <w:rPr>
          <w:rFonts w:cs="Times New Roman" w:hAnsi="Times New Roman" w:eastAsia="Times New Roman" w:ascii="Times New Roman"/>
          <w:spacing w:val="13"/>
          <w:w w:val="10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94" w:right="-33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26"/>
      </w:pPr>
      <w:r>
        <w:rPr>
          <w:rFonts w:cs="Times New Roman" w:hAnsi="Times New Roman" w:eastAsia="Times New Roman" w:ascii="Times New Roman"/>
          <w:spacing w:val="0"/>
          <w:w w:val="122"/>
          <w:sz w:val="8"/>
          <w:szCs w:val="8"/>
        </w:rPr>
        <w:t>-3</w:t>
      </w:r>
      <w:r>
        <w:rPr>
          <w:rFonts w:cs="Times New Roman" w:hAnsi="Times New Roman" w:eastAsia="Times New Roman" w:ascii="Times New Roman"/>
          <w:spacing w:val="0"/>
          <w:w w:val="122"/>
          <w:sz w:val="8"/>
          <w:szCs w:val="8"/>
        </w:rPr>
        <w:t>8</w:t>
      </w:r>
      <w:r>
        <w:rPr>
          <w:rFonts w:cs="Times New Roman" w:hAnsi="Times New Roman" w:eastAsia="Times New Roman" w:ascii="Times New Roman"/>
          <w:spacing w:val="0"/>
          <w:w w:val="122"/>
          <w:sz w:val="8"/>
          <w:szCs w:val="8"/>
        </w:rPr>
        <w:t>.5</w:t>
      </w:r>
      <w:r>
        <w:rPr>
          <w:rFonts w:cs="Times New Roman" w:hAnsi="Times New Roman" w:eastAsia="Times New Roman" w:ascii="Times New Roman"/>
          <w:spacing w:val="0"/>
          <w:w w:val="122"/>
          <w:sz w:val="8"/>
          <w:szCs w:val="8"/>
        </w:rPr>
        <w:t>22</w:t>
      </w:r>
      <w:r>
        <w:rPr>
          <w:rFonts w:cs="Times New Roman" w:hAnsi="Times New Roman" w:eastAsia="Times New Roman" w:ascii="Times New Roman"/>
          <w:spacing w:val="13"/>
          <w:w w:val="12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3B3B3B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26"/>
      </w:pP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-3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.5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22</w:t>
      </w:r>
      <w:r>
        <w:rPr>
          <w:rFonts w:cs="Times New Roman" w:hAnsi="Times New Roman" w:eastAsia="Times New Roman" w:ascii="Times New Roman"/>
          <w:spacing w:val="13"/>
          <w:w w:val="12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3B3B3B"/>
          <w:spacing w:val="0"/>
          <w:w w:val="162"/>
          <w:sz w:val="8"/>
          <w:szCs w:val="8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26"/>
      </w:pPr>
      <w:r>
        <w:rPr>
          <w:rFonts w:cs="Times New Roman" w:hAnsi="Times New Roman" w:eastAsia="Times New Roman" w:ascii="Times New Roman"/>
          <w:w w:val="112"/>
          <w:sz w:val="8"/>
          <w:szCs w:val="8"/>
        </w:rPr>
        <w:t>.t-1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ú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w w:val="162"/>
          <w:sz w:val="8"/>
          <w:szCs w:val="8"/>
        </w:rPr>
        <w:t>ú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9" w:right="-4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3"/>
        <w:ind w:left="79" w:right="-42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8"/>
          <w:sz w:val="14"/>
          <w:szCs w:val="14"/>
        </w:rPr>
        <w:t>xs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75"/>
        <w:ind w:left="25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-</w:t>
      </w: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8"/>
        <w:ind w:left="20" w:right="-3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9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&amp;'.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3" w:right="-27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85"/>
          <w:sz w:val="9"/>
          <w:szCs w:val="9"/>
        </w:rPr>
        <w:t>&lt;l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9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20202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w w:val="205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.(</w:t>
      </w:r>
      <w:r>
        <w:rPr>
          <w:rFonts w:cs="Times New Roman" w:hAnsi="Times New Roman" w:eastAsia="Times New Roman" w:ascii="Times New Roman"/>
          <w:color w:val="00000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57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88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94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8"/>
        <w:ind w:left="14" w:right="-22"/>
      </w:pP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-3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522</w:t>
      </w:r>
      <w:r>
        <w:rPr>
          <w:rFonts w:cs="Times New Roman" w:hAnsi="Times New Roman" w:eastAsia="Times New Roman" w:ascii="Times New Roman"/>
          <w:spacing w:val="14"/>
          <w:w w:val="108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3B3B3B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" w:right="-20"/>
      </w:pPr>
      <w:r>
        <w:rPr>
          <w:rFonts w:cs="Times New Roman" w:hAnsi="Times New Roman" w:eastAsia="Times New Roman" w:ascii="Times New Roman"/>
          <w:w w:val="108"/>
          <w:sz w:val="9"/>
          <w:szCs w:val="9"/>
        </w:rPr>
        <w:t>-!</w:t>
      </w:r>
      <w:r>
        <w:rPr>
          <w:rFonts w:cs="Times New Roman" w:hAnsi="Times New Roman" w:eastAsia="Times New Roman" w:ascii="Times New Roman"/>
          <w:w w:val="54"/>
          <w:sz w:val="9"/>
          <w:szCs w:val="9"/>
        </w:rPr>
        <w:t>--1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9"/>
          <w:sz w:val="9"/>
          <w:szCs w:val="9"/>
        </w:rPr>
        <w:t>0C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02020"/>
          <w:w w:val="10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uto" w:line="643"/>
        <w:ind w:left="36" w:right="10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,C,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36" w:right="-38"/>
      </w:pPr>
      <w:r>
        <w:rPr>
          <w:rFonts w:cs="Times New Roman" w:hAnsi="Times New Roman" w:eastAsia="Times New Roman" w:ascii="Times New Roman"/>
          <w:w w:val="53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w w:val="88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w w:val="76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36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2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6"/>
        <w:ind w:left="29"/>
      </w:pP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28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4"/>
        <w:ind w:left="29"/>
      </w:pPr>
      <w:r>
        <w:rPr>
          <w:rFonts w:cs="Arial" w:hAnsi="Arial" w:eastAsia="Arial" w:ascii="Arial"/>
          <w:w w:val="64"/>
          <w:sz w:val="14"/>
          <w:szCs w:val="14"/>
        </w:rPr>
        <w:t>o</w:t>
      </w:r>
      <w:r>
        <w:rPr>
          <w:rFonts w:cs="Arial" w:hAnsi="Arial" w:eastAsia="Arial" w:ascii="Arial"/>
          <w:w w:val="123"/>
          <w:sz w:val="14"/>
          <w:szCs w:val="14"/>
        </w:rPr>
        <w:t>r</w:t>
      </w:r>
      <w:r>
        <w:rPr>
          <w:rFonts w:cs="Arial" w:hAnsi="Arial" w:eastAsia="Arial" w:ascii="Arial"/>
          <w:w w:val="8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3"/>
        <w:ind w:left="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9"/>
      </w:pPr>
      <w:r>
        <w:rPr>
          <w:rFonts w:cs="Arial" w:hAnsi="Arial" w:eastAsia="Arial" w:ascii="Arial"/>
          <w:w w:val="101"/>
          <w:sz w:val="7"/>
          <w:szCs w:val="7"/>
        </w:rPr>
        <w:t>(I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29"/>
      </w:pPr>
      <w:r>
        <w:rPr>
          <w:rFonts w:cs="Arial" w:hAnsi="Arial" w:eastAsia="Arial" w:ascii="Arial"/>
          <w:w w:val="77"/>
          <w:sz w:val="10"/>
          <w:szCs w:val="10"/>
        </w:rPr>
        <w:t>0</w:t>
      </w:r>
      <w:r>
        <w:rPr>
          <w:rFonts w:cs="Arial" w:hAnsi="Arial" w:eastAsia="Arial" w:ascii="Arial"/>
          <w:w w:val="194"/>
          <w:sz w:val="10"/>
          <w:szCs w:val="10"/>
        </w:rPr>
        <w:t>(</w:t>
      </w:r>
      <w:r>
        <w:rPr>
          <w:rFonts w:cs="Arial" w:hAnsi="Arial" w:eastAsia="Arial" w:ascii="Arial"/>
          <w:w w:val="116"/>
          <w:sz w:val="10"/>
          <w:szCs w:val="10"/>
        </w:rPr>
        <w:t>0</w:t>
      </w:r>
      <w:r>
        <w:rPr>
          <w:rFonts w:cs="Arial" w:hAnsi="Arial" w:eastAsia="Arial" w:ascii="Arial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05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w w:val="17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53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,C,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53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70"/>
          <w:sz w:val="10"/>
          <w:szCs w:val="10"/>
        </w:rPr>
        <w:t>')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6"/>
        <w:ind w:left="-28" w:right="7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96"/>
          <w:sz w:val="10"/>
          <w:szCs w:val="10"/>
        </w:rPr>
        <w:t>,5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03" w:right="77"/>
      </w:pPr>
      <w:r>
        <w:rPr>
          <w:rFonts w:cs="Times New Roman" w:hAnsi="Times New Roman" w:eastAsia="Times New Roman" w:ascii="Times New Roman"/>
          <w:w w:val="162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$</w:t>
      </w:r>
      <w:r>
        <w:rPr>
          <w:rFonts w:cs="Times New Roman" w:hAnsi="Times New Roman" w:eastAsia="Times New Roman" w:ascii="Times New Roman"/>
          <w:w w:val="194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00" w:right="74"/>
      </w:pPr>
      <w:r>
        <w:rPr>
          <w:rFonts w:cs="Times New Roman" w:hAnsi="Times New Roman" w:eastAsia="Times New Roman" w:ascii="Times New Roman"/>
          <w:i/>
          <w:w w:val="7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i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9"/>
          <w:sz w:val="12"/>
          <w:szCs w:val="12"/>
        </w:rPr>
        <w:t>soi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90" w:right="64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202020"/>
          <w:spacing w:val="0"/>
          <w:w w:val="120"/>
          <w:sz w:val="12"/>
          <w:szCs w:val="12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240"/>
        <w:ind w:left="98" w:right="71"/>
      </w:pPr>
      <w:r>
        <w:rPr>
          <w:rFonts w:cs="Times New Roman" w:hAnsi="Times New Roman" w:eastAsia="Times New Roman" w:ascii="Times New Roman"/>
          <w:i/>
          <w:w w:val="115"/>
          <w:position w:val="-1"/>
          <w:sz w:val="15"/>
          <w:szCs w:val="15"/>
        </w:rPr>
        <w:t>n</w:t>
      </w:r>
      <w:r>
        <w:rPr>
          <w:rFonts w:cs="Malgun Gothic" w:hAnsi="Malgun Gothic" w:eastAsia="Malgun Gothic" w:ascii="Malgun Gothic"/>
          <w:w w:val="76"/>
          <w:position w:val="-1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i/>
          <w:w w:val="96"/>
          <w:position w:val="-1"/>
          <w:sz w:val="15"/>
          <w:szCs w:val="15"/>
        </w:rPr>
        <w:t>•</w:t>
      </w:r>
      <w:r>
        <w:rPr>
          <w:rFonts w:cs="Times New Roman" w:hAnsi="Times New Roman" w:eastAsia="Times New Roman" w:ascii="Times New Roman"/>
          <w:i/>
          <w:w w:val="38"/>
          <w:position w:val="-1"/>
          <w:sz w:val="15"/>
          <w:szCs w:val="15"/>
        </w:rPr>
        <w:t>·</w:t>
      </w:r>
      <w:r>
        <w:rPr>
          <w:rFonts w:cs="Times New Roman" w:hAnsi="Times New Roman" w:eastAsia="Times New Roman" w:ascii="Times New Roman"/>
          <w:i/>
          <w:w w:val="98"/>
          <w:position w:val="-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i/>
          <w:w w:val="96"/>
          <w:position w:val="-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02" w:right="83"/>
      </w:pPr>
      <w:r>
        <w:rPr>
          <w:rFonts w:cs="Malgun Gothic" w:hAnsi="Malgun Gothic" w:eastAsia="Malgun Gothic" w:ascii="Malgun Gothic"/>
          <w:w w:val="4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36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99" w:right="80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20202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1"/>
          <w:sz w:val="14"/>
          <w:szCs w:val="14"/>
        </w:rPr>
        <w:t>r</w:t>
      </w:r>
      <w:r>
        <w:rPr>
          <w:rFonts w:cs="Arial" w:hAnsi="Arial" w:eastAsia="Arial" w:ascii="Arial"/>
          <w:color w:val="000000"/>
          <w:spacing w:val="0"/>
          <w:w w:val="83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9"/>
      </w:pPr>
      <w:r>
        <w:rPr>
          <w:rFonts w:cs="Times New Roman" w:hAnsi="Times New Roman" w:eastAsia="Times New Roman" w:ascii="Times New Roman"/>
          <w:w w:val="13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,7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10" w:right="84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5" w:right="83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288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02020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8"/>
        <w:ind w:left="95" w:right="83"/>
      </w:pP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i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96" w:right="8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49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346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2"/>
          <w:sz w:val="7"/>
          <w:szCs w:val="7"/>
        </w:rPr>
        <w:t>&gt;</w:t>
      </w:r>
      <w:r>
        <w:rPr>
          <w:rFonts w:cs="Arial" w:hAnsi="Arial" w:eastAsia="Arial" w:ascii="Arial"/>
          <w:w w:val="297"/>
          <w:sz w:val="7"/>
          <w:szCs w:val="7"/>
        </w:rPr>
        <w:t>f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5" w:right="8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82"/>
          <w:sz w:val="9"/>
          <w:szCs w:val="9"/>
        </w:rPr>
        <w:t>&amp;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97" w:right="9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45</w:t>
      </w:r>
      <w:r>
        <w:rPr>
          <w:rFonts w:cs="Times New Roman" w:hAnsi="Times New Roman" w:eastAsia="Times New Roman" w:ascii="Times New Roman"/>
          <w:w w:val="226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288"/>
          <w:sz w:val="7"/>
          <w:szCs w:val="7"/>
        </w:rPr>
        <w:t>n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color w:val="20202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2" w:right="8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78"/>
        <w:ind w:left="79"/>
      </w:pPr>
      <w:r>
        <w:rPr>
          <w:rFonts w:cs="Arial" w:hAnsi="Arial" w:eastAsia="Arial" w:ascii="Arial"/>
          <w:w w:val="121"/>
          <w:sz w:val="8"/>
          <w:szCs w:val="8"/>
        </w:rPr>
        <w:t>l</w:t>
      </w:r>
      <w:r>
        <w:rPr>
          <w:rFonts w:cs="Arial" w:hAnsi="Arial" w:eastAsia="Arial" w:ascii="Arial"/>
          <w:w w:val="145"/>
          <w:sz w:val="8"/>
          <w:szCs w:val="8"/>
        </w:rPr>
        <w:t>6</w:t>
      </w:r>
      <w:r>
        <w:rPr>
          <w:rFonts w:cs="Arial" w:hAnsi="Arial" w:eastAsia="Arial" w:ascii="Arial"/>
          <w:w w:val="242"/>
          <w:sz w:val="8"/>
          <w:szCs w:val="8"/>
        </w:rPr>
        <w:t>L</w:t>
      </w:r>
      <w:r>
        <w:rPr>
          <w:rFonts w:cs="Malgun Gothic" w:hAnsi="Malgun Gothic" w:eastAsia="Malgun Gothic" w:ascii="Malgun Gothic"/>
          <w:w w:val="72"/>
          <w:sz w:val="8"/>
          <w:szCs w:val="8"/>
        </w:rPr>
        <w:t>�</w:t>
      </w:r>
      <w:r>
        <w:rPr>
          <w:rFonts w:cs="Arial" w:hAnsi="Arial" w:eastAsia="Arial" w:ascii="Arial"/>
          <w:w w:val="129"/>
          <w:sz w:val="8"/>
          <w:szCs w:val="8"/>
        </w:rPr>
        <w:t>9</w:t>
      </w:r>
      <w:r>
        <w:rPr>
          <w:rFonts w:cs="Arial" w:hAnsi="Arial" w:eastAsia="Arial" w:ascii="Arial"/>
          <w:w w:val="259"/>
          <w:sz w:val="8"/>
          <w:szCs w:val="8"/>
        </w:rPr>
        <w:t>[</w:t>
      </w:r>
      <w:r>
        <w:rPr>
          <w:rFonts w:cs="Arial" w:hAnsi="Arial" w:eastAsia="Arial" w:ascii="Arial"/>
          <w:w w:val="91"/>
          <w:sz w:val="8"/>
          <w:szCs w:val="8"/>
        </w:rPr>
        <w:t>(1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78"/>
        <w:ind w:left="87" w:right="90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Malgun Gothic" w:hAnsi="Malgun Gothic" w:eastAsia="Malgun Gothic" w:ascii="Malgun Gothic"/>
          <w:w w:val="63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4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96" w:right="91"/>
      </w:pPr>
      <w:r>
        <w:rPr>
          <w:rFonts w:cs="Times New Roman" w:hAnsi="Times New Roman" w:eastAsia="Times New Roman" w:ascii="Times New Roman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77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88" w:right="91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90" w:right="9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19"/>
          <w:sz w:val="7"/>
          <w:szCs w:val="7"/>
        </w:rPr>
        <w:t>;).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6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89" w:right="92"/>
        <w:sectPr>
          <w:type w:val="continuous"/>
          <w:pgSz w:w="15860" w:h="12260" w:orient="landscape"/>
          <w:pgMar w:top="1480" w:bottom="0" w:left="280" w:right="840"/>
          <w:cols w:num="9" w:equalWidth="off">
            <w:col w:w="606" w:space="295"/>
            <w:col w:w="1296" w:space="295"/>
            <w:col w:w="3363" w:space="1209"/>
            <w:col w:w="577" w:space="1036"/>
            <w:col w:w="231" w:space="1151"/>
            <w:col w:w="231" w:space="971"/>
            <w:col w:w="483" w:space="1281"/>
            <w:col w:w="231" w:space="835"/>
            <w:col w:w="649"/>
          </w:cols>
        </w:sectPr>
      </w:pPr>
      <w:r>
        <w:rPr>
          <w:rFonts w:cs="Times New Roman" w:hAnsi="Times New Roman" w:eastAsia="Times New Roman" w:ascii="Times New Roman"/>
          <w:spacing w:val="0"/>
          <w:w w:val="13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33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spacing w:val="6"/>
          <w:w w:val="13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7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Malgun Gothic" w:hAnsi="Malgun Gothic" w:eastAsia="Malgun Gothic" w:ascii="Malgun Gothic"/>
          <w:spacing w:val="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52"/>
          <w:sz w:val="7"/>
          <w:szCs w:val="7"/>
        </w:rPr>
        <w:t>&gt;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3"/>
        <w:ind w:left="3996" w:right="49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9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8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49" w:right="1517"/>
      </w:pP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47" w:right="40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220"/>
        <w:ind w:left="4556" w:right="617"/>
      </w:pPr>
      <w:r>
        <w:rPr>
          <w:rFonts w:cs="Times New Roman" w:hAnsi="Times New Roman" w:eastAsia="Times New Roman" w:ascii="Times New Roman"/>
          <w:w w:val="79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8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spacing w:val="0"/>
          <w:w w:val="43"/>
          <w:position w:val="-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;\J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-2"/>
          <w:sz w:val="15"/>
          <w:szCs w:val="15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position w:val="-2"/>
          <w:sz w:val="15"/>
          <w:szCs w:val="15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position w:val="-2"/>
          <w:sz w:val="15"/>
          <w:szCs w:val="15"/>
        </w:rPr>
        <w:t>:\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5"/>
          <w:szCs w:val="15"/>
        </w:rPr>
        <w:t>BR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312"/>
        <w:ind w:right="-29"/>
      </w:pPr>
      <w:r>
        <w:rPr>
          <w:rFonts w:cs="Times New Roman" w:hAnsi="Times New Roman" w:eastAsia="Times New Roman" w:ascii="Times New Roman"/>
          <w:w w:val="103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3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 </w:t>
      </w:r>
      <w:r>
        <w:rPr>
          <w:rFonts w:cs="Courier New" w:hAnsi="Courier New" w:eastAsia="Courier New" w:ascii="Courier New"/>
          <w:w w:val="84"/>
          <w:sz w:val="17"/>
          <w:szCs w:val="17"/>
        </w:rPr>
        <w:t>F</w:t>
      </w:r>
      <w:r>
        <w:rPr>
          <w:rFonts w:cs="Courier New" w:hAnsi="Courier New" w:eastAsia="Courier New" w:ascii="Courier New"/>
          <w:w w:val="98"/>
          <w:sz w:val="17"/>
          <w:szCs w:val="17"/>
        </w:rPr>
        <w:t>E</w:t>
      </w:r>
      <w:r>
        <w:rPr>
          <w:rFonts w:cs="Courier New" w:hAnsi="Courier New" w:eastAsia="Courier New" w:ascii="Courier New"/>
          <w:w w:val="105"/>
          <w:sz w:val="17"/>
          <w:szCs w:val="17"/>
        </w:rPr>
        <w:t>C</w:t>
      </w:r>
      <w:r>
        <w:rPr>
          <w:rFonts w:cs="Courier New" w:hAnsi="Courier New" w:eastAsia="Courier New" w:ascii="Courier New"/>
          <w:w w:val="120"/>
          <w:sz w:val="17"/>
          <w:szCs w:val="17"/>
        </w:rPr>
        <w:t>H</w:t>
      </w:r>
      <w:r>
        <w:rPr>
          <w:rFonts w:cs="Courier New" w:hAnsi="Courier New" w:eastAsia="Courier New" w:ascii="Courier New"/>
          <w:w w:val="98"/>
          <w:sz w:val="17"/>
          <w:szCs w:val="17"/>
        </w:rPr>
        <w:t>A</w:t>
      </w:r>
      <w:r>
        <w:rPr>
          <w:rFonts w:cs="Courier New" w:hAnsi="Courier New" w:eastAsia="Courier New" w:ascii="Courier New"/>
          <w:w w:val="9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w w:val="11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-38" w:right="105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52"/>
          <w:w w:val="100"/>
          <w:position w:val="1"/>
          <w:sz w:val="22"/>
          <w:szCs w:val="2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0"/>
          <w:sz w:val="17"/>
          <w:szCs w:val="17"/>
        </w:rPr>
        <w:t> </w:t>
      </w:r>
      <w:r>
        <w:rPr>
          <w:rFonts w:cs="Courier New" w:hAnsi="Courier New" w:eastAsia="Courier New" w:ascii="Courier New"/>
          <w:spacing w:val="0"/>
          <w:w w:val="71"/>
          <w:position w:val="2"/>
          <w:sz w:val="16"/>
          <w:szCs w:val="16"/>
        </w:rPr>
        <w:t>2</w:t>
      </w:r>
      <w:r>
        <w:rPr>
          <w:rFonts w:cs="Courier New" w:hAnsi="Courier New" w:eastAsia="Courier New" w:ascii="Courier New"/>
          <w:spacing w:val="0"/>
          <w:w w:val="71"/>
          <w:position w:val="2"/>
          <w:sz w:val="16"/>
          <w:szCs w:val="16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7"/>
        <w:ind w:left="199" w:right="32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7"/>
        <w:ind w:left="235" w:right="522"/>
      </w:pPr>
      <w:r>
        <w:rPr>
          <w:rFonts w:cs="Times New Roman" w:hAnsi="Times New Roman" w:eastAsia="Times New Roman" w:ascii="Times New Roman"/>
          <w:w w:val="96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8"/>
        <w:ind w:left="91" w:right="184"/>
        <w:sectPr>
          <w:pgSz w:w="15860" w:h="12260" w:orient="landscape"/>
          <w:pgMar w:top="640" w:bottom="280" w:left="280" w:right="800"/>
          <w:cols w:num="3" w:equalWidth="off">
            <w:col w:w="8569" w:space="3988"/>
            <w:col w:w="771" w:space="151"/>
            <w:col w:w="1301"/>
          </w:cols>
        </w:sectPr>
      </w:pP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080</w:t>
      </w:r>
      <w:r>
        <w:rPr>
          <w:rFonts w:cs="Times New Roman" w:hAnsi="Times New Roman" w:eastAsia="Times New Roman" w:ascii="Times New Roman"/>
          <w:w w:val="91"/>
          <w:sz w:val="15"/>
          <w:szCs w:val="15"/>
        </w:rPr>
        <w:t>.t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91"/>
          <w:sz w:val="15"/>
          <w:szCs w:val="15"/>
        </w:rPr>
        <w:t>.t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16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7" w:lineRule="exact" w:line="140"/>
        <w:sectPr>
          <w:type w:val="continuous"/>
          <w:pgSz w:w="15860" w:h="12260" w:orient="landscape"/>
          <w:pgMar w:top="1480" w:bottom="0" w:left="280" w:right="800"/>
        </w:sectPr>
      </w:pPr>
      <w:r>
        <w:rPr>
          <w:sz w:val="15"/>
          <w:szCs w:val="15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1" w:right="-40"/>
      </w:pPr>
      <w:r>
        <w:rPr>
          <w:rFonts w:cs="Times New Roman" w:hAnsi="Times New Roman" w:eastAsia="Times New Roman" w:ascii="Times New Roman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44" w:right="-53"/>
      </w:pPr>
      <w:r>
        <w:rPr>
          <w:rFonts w:cs="Times New Roman" w:hAnsi="Times New Roman" w:eastAsia="Times New Roman" w:ascii="Times New Roman"/>
          <w:w w:val="78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1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8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99"/>
          <w:position w:val="-1"/>
          <w:sz w:val="14"/>
          <w:szCs w:val="14"/>
        </w:rPr>
        <w:t>GN</w:t>
      </w:r>
      <w:r>
        <w:rPr>
          <w:rFonts w:cs="Times New Roman" w:hAnsi="Times New Roman" w:eastAsia="Times New Roman" w:ascii="Times New Roman"/>
          <w:w w:val="92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99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6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I\'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19"/>
          <w:w w:val="106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S</w:t>
      </w:r>
      <w:r>
        <w:rPr>
          <w:rFonts w:cs="Malgun Gothic" w:hAnsi="Malgun Gothic" w:eastAsia="Malgun Gothic" w:ascii="Malgun Gothic"/>
          <w:spacing w:val="0"/>
          <w:w w:val="49"/>
          <w:position w:val="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3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31"/>
          <w:w w:val="106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55"/>
        <w:ind w:left="-32" w:right="133"/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8" w:lineRule="exact" w:line="140"/>
        <w:ind w:left="142" w:right="314"/>
        <w:sectPr>
          <w:type w:val="continuous"/>
          <w:pgSz w:w="15860" w:h="12260" w:orient="landscape"/>
          <w:pgMar w:top="1480" w:bottom="0" w:left="280" w:right="800"/>
          <w:cols w:num="3" w:equalWidth="off">
            <w:col w:w="4206" w:space="2347"/>
            <w:col w:w="6725" w:space="345"/>
            <w:col w:w="1157"/>
          </w:cols>
        </w:sectPr>
      </w:pPr>
      <w:r>
        <w:rPr>
          <w:rFonts w:cs="Times New Roman" w:hAnsi="Times New Roman" w:eastAsia="Times New Roman" w:ascii="Times New Roman"/>
          <w:w w:val="99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76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3"/>
        <w:ind w:left="224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31" w:right="-22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8"/>
        <w:ind w:left="231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231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8"/>
        <w:ind w:left="224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1" w:right="-17"/>
      </w:pPr>
      <w:r>
        <w:rPr>
          <w:rFonts w:cs="Arial" w:hAnsi="Arial" w:eastAsia="Arial" w:ascii="Arial"/>
          <w:w w:val="48"/>
          <w:sz w:val="9"/>
          <w:szCs w:val="9"/>
        </w:rPr>
        <w:t>J</w:t>
      </w:r>
      <w:r>
        <w:rPr>
          <w:rFonts w:cs="Arial" w:hAnsi="Arial" w:eastAsia="Arial" w:ascii="Arial"/>
          <w:w w:val="129"/>
          <w:sz w:val="9"/>
          <w:szCs w:val="9"/>
        </w:rPr>
        <w:t>7</w:t>
      </w:r>
      <w:r>
        <w:rPr>
          <w:rFonts w:cs="Arial" w:hAnsi="Arial" w:eastAsia="Arial" w:ascii="Arial"/>
          <w:w w:val="100"/>
          <w:sz w:val="9"/>
          <w:szCs w:val="9"/>
        </w:rPr>
        <w:t>    </w:t>
      </w:r>
      <w:r>
        <w:rPr>
          <w:rFonts w:cs="Arial" w:hAnsi="Arial" w:eastAsia="Arial" w:ascii="Arial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(X</w:t>
      </w:r>
      <w:r>
        <w:rPr>
          <w:rFonts w:cs="Arial" w:hAnsi="Arial" w:eastAsia="Arial" w:ascii="Arial"/>
          <w:color w:val="2B2B2B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1" w:right="-1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494949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lineRule="auto" w:line="465"/>
        <w:ind w:left="231" w:right="-1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2B2B2B"/>
          <w:spacing w:val="0"/>
          <w:w w:val="15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36"/>
          <w:sz w:val="8"/>
          <w:szCs w:val="8"/>
        </w:rPr>
        <w:t>('(</w:t>
      </w:r>
      <w:r>
        <w:rPr>
          <w:rFonts w:cs="Arial" w:hAnsi="Arial" w:eastAsia="Arial" w:ascii="Arial"/>
          <w:color w:val="191919"/>
          <w:spacing w:val="0"/>
          <w:w w:val="118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"/>
        <w:ind w:left="224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1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1"/>
        <w:ind w:left="224" w:right="-24"/>
      </w:pP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7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8"/>
        <w:ind w:left="231" w:right="-15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17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1"/>
          <w:sz w:val="7"/>
          <w:szCs w:val="7"/>
        </w:rPr>
        <w:t>.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4"/>
        <w:ind w:left="224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4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4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;)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1"/>
        <w:ind w:left="224" w:right="-2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8"/>
        <w:ind w:left="231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4"/>
        <w:ind w:left="224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24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 w:lineRule="exact" w:line="160"/>
        <w:ind w:left="224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6" w:lineRule="auto" w:line="322"/>
        <w:ind w:left="43" w:right="-10"/>
      </w:pP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color w:val="191919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5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7"/>
        <w:ind w:left="43"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54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0"/>
        <w:ind w:left="43" w:right="-5"/>
      </w:pP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Malgun Gothic" w:hAnsi="Malgun Gothic" w:eastAsia="Malgun Gothic" w:ascii="Malgun Gothic"/>
          <w:spacing w:val="0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5D5D5D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2"/>
        <w:ind w:left="43" w:right="-10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4"/>
        <w:ind w:left="43" w:right="-14"/>
      </w:pPr>
      <w:r>
        <w:rPr>
          <w:rFonts w:cs="Arial" w:hAnsi="Arial" w:eastAsia="Arial" w:ascii="Arial"/>
          <w:spacing w:val="0"/>
          <w:w w:val="7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70"/>
          <w:sz w:val="14"/>
          <w:szCs w:val="14"/>
        </w:rPr>
        <w:t>o</w:t>
      </w:r>
      <w:r>
        <w:rPr>
          <w:rFonts w:cs="Arial" w:hAnsi="Arial" w:eastAsia="Arial" w:ascii="Arial"/>
          <w:color w:val="2B2B2B"/>
          <w:spacing w:val="0"/>
          <w:w w:val="70"/>
          <w:sz w:val="14"/>
          <w:szCs w:val="14"/>
        </w:rPr>
        <w:t>e</w:t>
      </w:r>
      <w:r>
        <w:rPr>
          <w:rFonts w:cs="Arial" w:hAnsi="Arial" w:eastAsia="Arial" w:ascii="Arial"/>
          <w:color w:val="2B2B2B"/>
          <w:spacing w:val="0"/>
          <w:w w:val="70"/>
          <w:sz w:val="14"/>
          <w:szCs w:val="14"/>
        </w:rPr>
        <w:t>      </w:t>
      </w:r>
      <w:r>
        <w:rPr>
          <w:rFonts w:cs="Arial" w:hAnsi="Arial" w:eastAsia="Arial" w:ascii="Arial"/>
          <w:color w:val="2B2B2B"/>
          <w:spacing w:val="13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3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34"/>
        <w:ind w:left="43" w:right="-18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91919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91"/>
          <w:sz w:val="17"/>
          <w:szCs w:val="17"/>
        </w:rPr>
        <w:t>«</w:t>
      </w:r>
      <w:r>
        <w:rPr>
          <w:rFonts w:cs="Arial" w:hAnsi="Arial" w:eastAsia="Arial" w:ascii="Arial"/>
          <w:color w:val="000000"/>
          <w:spacing w:val="0"/>
          <w:w w:val="68"/>
          <w:sz w:val="17"/>
          <w:szCs w:val="17"/>
        </w:rPr>
        <w:t>»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35"/>
        <w:ind w:left="43" w:right="-15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21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i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i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55"/>
        <w:ind w:left="43" w:right="-1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43" w:right="-7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191919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91919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color w:val="191919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43" w:right="-17"/>
      </w:pPr>
      <w:r>
        <w:rPr>
          <w:rFonts w:cs="Arial" w:hAnsi="Arial" w:eastAsia="Arial" w:ascii="Arial"/>
          <w:w w:val="108"/>
          <w:sz w:val="8"/>
          <w:szCs w:val="8"/>
        </w:rPr>
        <w:t>(</w:t>
      </w:r>
      <w:r>
        <w:rPr>
          <w:rFonts w:cs="Arial" w:hAnsi="Arial" w:eastAsia="Arial" w:ascii="Arial"/>
          <w:w w:val="189"/>
          <w:sz w:val="8"/>
          <w:szCs w:val="8"/>
        </w:rPr>
        <w:t>{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62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77"/>
          <w:sz w:val="8"/>
          <w:szCs w:val="8"/>
        </w:rPr>
        <w:t>•</w:t>
      </w:r>
      <w:r>
        <w:rPr>
          <w:rFonts w:cs="Arial" w:hAnsi="Arial" w:eastAsia="Arial" w:ascii="Arial"/>
          <w:spacing w:val="0"/>
          <w:w w:val="97"/>
          <w:sz w:val="8"/>
          <w:szCs w:val="8"/>
        </w:rPr>
        <w:t>2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82" w:lineRule="auto" w:line="328"/>
        <w:ind w:left="43" w:right="-17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B2B2B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191919"/>
          <w:spacing w:val="23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5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1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6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11"/>
          <w:w w:val="7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3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2"/>
        <w:ind w:left="43" w:right="-15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8"/>
          <w:szCs w:val="8"/>
        </w:rPr>
        <w:t>}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10" w:lineRule="exact" w:line="200"/>
        <w:ind w:left="43" w:right="-15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6"/>
          <w:w w:val="11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color w:val="191919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98"/>
          <w:sz w:val="8"/>
          <w:szCs w:val="8"/>
        </w:rPr>
        <w:t>(&gt;</w:t>
      </w:r>
      <w:r>
        <w:rPr>
          <w:rFonts w:cs="Arial" w:hAnsi="Arial" w:eastAsia="Arial" w:ascii="Arial"/>
          <w:color w:val="000000"/>
          <w:spacing w:val="0"/>
          <w:w w:val="98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191919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191919"/>
          <w:spacing w:val="0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9"/>
        <w:ind w:left="43" w:right="-7"/>
      </w:pPr>
      <w:r>
        <w:pict>
          <v:shape type="#_x0000_t202" style="position:absolute;margin-left:138.6pt;margin-top:5.08385pt;width:3.96pt;height:13.7pt;mso-position-horizontal-relative:page;mso-position-vertical-relative:paragraph;z-index:-148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55" w:lineRule="auto" w:line="316"/>
        <w:ind w:left="43" w:right="-11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216"/>
          <w:sz w:val="8"/>
          <w:szCs w:val="8"/>
        </w:rPr>
        <w:t>(</w:t>
      </w:r>
      <w:r>
        <w:rPr>
          <w:rFonts w:cs="Arial" w:hAnsi="Arial" w:eastAsia="Arial" w:ascii="Arial"/>
          <w:color w:val="191919"/>
          <w:spacing w:val="0"/>
          <w:w w:val="80"/>
          <w:sz w:val="8"/>
          <w:szCs w:val="8"/>
        </w:rPr>
        <w:t>(1</w:t>
      </w:r>
      <w:r>
        <w:rPr>
          <w:rFonts w:cs="Arial" w:hAnsi="Arial" w:eastAsia="Arial" w:ascii="Arial"/>
          <w:color w:val="191919"/>
          <w:spacing w:val="0"/>
          <w:w w:val="80"/>
          <w:sz w:val="8"/>
          <w:szCs w:val="8"/>
        </w:rPr>
        <w:t>        </w:t>
      </w:r>
      <w:r>
        <w:rPr>
          <w:rFonts w:cs="Arial" w:hAnsi="Arial" w:eastAsia="Arial" w:ascii="Arial"/>
          <w:color w:val="191919"/>
          <w:spacing w:val="0"/>
          <w:w w:val="8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191919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1"/>
        <w:ind w:left="43" w:right="3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7"/>
          <w:szCs w:val="7"/>
        </w:rPr>
        <w:t>-(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43" w:right="-1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0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378"/>
          <w:sz w:val="7"/>
          <w:szCs w:val="7"/>
        </w:rPr>
        <w:t>'</w:t>
      </w:r>
      <w:r>
        <w:rPr>
          <w:rFonts w:cs="Arial" w:hAnsi="Arial" w:eastAsia="Arial" w:ascii="Arial"/>
          <w:color w:val="2B2B2B"/>
          <w:spacing w:val="0"/>
          <w:w w:val="168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68"/>
        <w:ind w:left="43" w:right="-8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0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  <w:t>«o</w:t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0"/>
        <w:ind w:left="43" w:right="-8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3"/>
        <w:ind w:left="36" w:right="-1"/>
      </w:pP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36" w:right="-7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4" w:right="-21"/>
      </w:pPr>
      <w:r>
        <w:pict>
          <v:shape type="#_x0000_t75" style="position:absolute;margin-left:115.2pt;margin-top:12.8963pt;width:8.64pt;height:37.44pt;mso-position-horizontal-relative:page;mso-position-vertical-relative:paragraph;z-index:-14830">
            <v:imagedata o:title="" r:id="rId30"/>
          </v:shape>
        </w:pict>
      </w:r>
      <w:r>
        <w:rPr>
          <w:rFonts w:cs="Times New Roman" w:hAnsi="Times New Roman" w:eastAsia="Times New Roman" w:ascii="Times New Roman"/>
          <w:w w:val="6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w w:val="10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200"/>
        <w:ind w:left="14" w:right="-9"/>
      </w:pPr>
      <w:r>
        <w:rPr>
          <w:rFonts w:cs="Times New Roman" w:hAnsi="Times New Roman" w:eastAsia="Times New Roman" w:ascii="Times New Roman"/>
          <w:w w:val="5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75"/>
          <w:sz w:val="15"/>
          <w:szCs w:val="15"/>
        </w:rPr>
        <w:t>zc</w:t>
      </w:r>
      <w:r>
        <w:rPr>
          <w:rFonts w:cs="Times New Roman" w:hAnsi="Times New Roman" w:eastAsia="Times New Roman" w:ascii="Times New Roman"/>
          <w:w w:val="7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4"/>
          <w:sz w:val="8"/>
          <w:szCs w:val="8"/>
        </w:rPr>
        <w:t>!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14" w:right="-8"/>
      </w:pPr>
      <w:r>
        <w:rPr>
          <w:rFonts w:cs="Times New Roman" w:hAnsi="Times New Roman" w:eastAsia="Times New Roman" w:ascii="Times New Roman"/>
          <w:w w:val="43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60"/>
        <w:ind w:left="14" w:right="-34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exact" w:line="220"/>
        <w:ind w:left="14" w:right="-29"/>
      </w:pPr>
      <w:r>
        <w:rPr>
          <w:rFonts w:cs="Arial" w:hAnsi="Arial" w:eastAsia="Arial" w:ascii="Arial"/>
          <w:spacing w:val="0"/>
          <w:w w:val="100"/>
          <w:position w:val="-2"/>
          <w:sz w:val="28"/>
          <w:szCs w:val="28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20"/>
        <w:ind w:left="14" w:right="-27"/>
      </w:pPr>
      <w:r>
        <w:rPr>
          <w:rFonts w:cs="Arial" w:hAnsi="Arial" w:eastAsia="Arial" w:ascii="Arial"/>
          <w:w w:val="56"/>
          <w:position w:val="-1"/>
          <w:sz w:val="27"/>
          <w:szCs w:val="27"/>
        </w:rPr>
        <w:t>'</w:t>
      </w:r>
      <w:r>
        <w:rPr>
          <w:rFonts w:cs="Arial" w:hAnsi="Arial" w:eastAsia="Arial" w:ascii="Arial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w w:val="98"/>
          <w:position w:val="-1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60"/>
        <w:ind w:left="14" w:right="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87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2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ind w:left="14" w:right="-21"/>
      </w:pPr>
      <w:r>
        <w:rPr>
          <w:rFonts w:cs="Times New Roman" w:hAnsi="Times New Roman" w:eastAsia="Times New Roman" w:ascii="Times New Roman"/>
          <w:w w:val="6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w w:val="34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w w:val="107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80"/>
        <w:ind w:left="14" w:right="2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"/>
      </w:pPr>
      <w:r>
        <w:rPr>
          <w:rFonts w:cs="Times New Roman" w:hAnsi="Times New Roman" w:eastAsia="Times New Roman" w:ascii="Times New Roman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19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ind w:left="7"/>
      </w:pPr>
      <w:r>
        <w:rPr>
          <w:rFonts w:cs="Arial" w:hAnsi="Arial" w:eastAsia="Arial" w:ascii="Arial"/>
          <w:w w:val="74"/>
          <w:sz w:val="9"/>
          <w:szCs w:val="9"/>
        </w:rPr>
        <w:t>c,:¡</w:t>
      </w:r>
      <w:r>
        <w:rPr>
          <w:rFonts w:cs="Arial" w:hAnsi="Arial" w:eastAsia="Arial" w:ascii="Arial"/>
          <w:w w:val="115"/>
          <w:sz w:val="9"/>
          <w:szCs w:val="9"/>
        </w:rPr>
        <w:t>9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260"/>
        <w:ind w:left="7" w:right="-39"/>
      </w:pPr>
      <w:r>
        <w:pict>
          <v:shape type="#_x0000_t202" style="position:absolute;margin-left:138.96pt;margin-top:12.3587pt;width:0pt;height:13.1pt;mso-position-horizontal-relative:page;mso-position-vertical-relative:paragraph;z-index:-148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-72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7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1"/>
          <w:sz w:val="10"/>
          <w:szCs w:val="10"/>
        </w:rPr>
        <w:t>05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10"/>
          <w:szCs w:val="10"/>
        </w:rPr>
        <w:t>RF</w:t>
      </w:r>
      <w:r>
        <w:rPr>
          <w:rFonts w:cs="Times New Roman" w:hAnsi="Times New Roman" w:eastAsia="Times New Roman" w:ascii="Times New Roman"/>
          <w:color w:val="000000"/>
          <w:spacing w:val="0"/>
          <w:w w:val="229"/>
          <w:position w:val="11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1"/>
          <w:sz w:val="10"/>
          <w:szCs w:val="10"/>
        </w:rPr>
        <w:t>i'&gt;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1"/>
          <w:sz w:val="10"/>
          <w:szCs w:val="10"/>
        </w:rPr>
        <w:t>'l: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10"/>
          <w:szCs w:val="10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1"/>
          <w:sz w:val="10"/>
          <w:szCs w:val="10"/>
        </w:rPr>
        <w:t>SF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position w:val="1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1"/>
          <w:sz w:val="10"/>
          <w:szCs w:val="10"/>
        </w:rPr>
        <w:t>'&gt;O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10"/>
          <w:szCs w:val="10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1"/>
          <w:sz w:val="10"/>
          <w:szCs w:val="10"/>
        </w:rPr>
        <w:t>TD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10"/>
          <w:szCs w:val="10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1"/>
          <w:sz w:val="10"/>
          <w:szCs w:val="10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7" w:right="-3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D'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3"/>
        <w:ind w:left="7" w:right="-2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9"/>
          <w:szCs w:val="9"/>
        </w:rPr>
        <w:t>-&gt;.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40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191919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13"/>
          <w:w w:val="10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Malgun Gothic" w:hAnsi="Malgun Gothic" w:eastAsia="Malgun Gothic" w:ascii="Malgun Gothic"/>
          <w:color w:val="000000"/>
          <w:spacing w:val="0"/>
          <w:w w:val="56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:&lt;;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3" w:lineRule="auto" w:line="312"/>
        <w:ind w:left="7" w:right="-28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TRA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0"/>
          <w:szCs w:val="10"/>
        </w:rPr>
        <w:t>l','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CI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200"/>
          <w:position w:val="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position w:val="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:\'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10"/>
          <w:szCs w:val="1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10"/>
          <w:szCs w:val="10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7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--1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10"/>
          <w:szCs w:val="10"/>
        </w:rPr>
        <w:t>R[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0"/>
          <w:szCs w:val="10"/>
        </w:rPr>
        <w:t>l,.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[L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"\,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0"/>
          <w:szCs w:val="10"/>
        </w:rPr>
        <w:t>\.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:S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}&lt;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AL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35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&gt;'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0"/>
          <w:sz w:val="9"/>
          <w:szCs w:val="9"/>
        </w:rPr>
        <w:t>'"F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10"/>
          <w:szCs w:val="10"/>
        </w:rPr>
        <w:t>FO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22"/>
        <w:ind w:left="7" w:right="-2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7"/>
          <w:w w:val="11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10"/>
          <w:w w:val="11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RI: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'}.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38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TRAS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10"/>
          <w:szCs w:val="10"/>
        </w:rPr>
        <w:t>;\l: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23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0"/>
          <w:szCs w:val="10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30"/>
          <w:position w:val="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10"/>
          <w:szCs w:val="10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100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Rfl</w:t>
      </w:r>
      <w:r>
        <w:rPr>
          <w:rFonts w:cs="Times New Roman" w:hAnsi="Times New Roman" w:eastAsia="Times New Roman" w:ascii="Times New Roman"/>
          <w:spacing w:val="0"/>
          <w:w w:val="134"/>
          <w:position w:val="1"/>
          <w:sz w:val="9"/>
          <w:szCs w:val="9"/>
        </w:rPr>
        <w:t>fu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i'&gt;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9"/>
          <w:szCs w:val="9"/>
        </w:rPr>
        <w:t>s.'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6"/>
          <w:position w:val="1"/>
          <w:sz w:val="9"/>
          <w:szCs w:val="9"/>
        </w:rPr>
        <w:t>TE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94"/>
          <w:position w:val="1"/>
          <w:sz w:val="9"/>
          <w:szCs w:val="9"/>
        </w:rPr>
        <w:t>IT'O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9"/>
          <w:szCs w:val="9"/>
        </w:rPr>
        <w:t>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1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55"/>
          <w:position w:val="1"/>
          <w:sz w:val="10"/>
          <w:szCs w:val="10"/>
        </w:rPr>
        <w:t>--1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1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8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position w:val="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position w:val="1"/>
          <w:sz w:val="9"/>
          <w:szCs w:val="9"/>
        </w:rPr>
        <w:t>l'I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P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9"/>
          <w:szCs w:val="9"/>
        </w:rPr>
        <w:t>S.O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lP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8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4!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i\</w:t>
      </w:r>
      <w:r>
        <w:rPr>
          <w:rFonts w:cs="Times New Roman" w:hAnsi="Times New Roman" w:eastAsia="Times New Roman" w:ascii="Times New Roman"/>
          <w:color w:val="000000"/>
          <w:spacing w:val="0"/>
          <w:w w:val="233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\: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36"/>
        <w:ind w:left="7" w:right="-1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0"/>
          <w:szCs w:val="10"/>
        </w:rPr>
        <w:t>R.[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0"/>
          <w:szCs w:val="10"/>
        </w:rPr>
        <w:t>l,.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0"/>
          <w:szCs w:val="10"/>
        </w:rPr>
        <w:t>&gt;\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0"/>
          <w:szCs w:val="10"/>
        </w:rPr>
        <w:t>R.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0"/>
          <w:szCs w:val="10"/>
        </w:rPr>
        <w:t>-\</w:t>
      </w:r>
      <w:r>
        <w:rPr>
          <w:rFonts w:cs="Times New Roman" w:hAnsi="Times New Roman" w:eastAsia="Times New Roman" w:ascii="Times New Roman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0"/>
          <w:position w:val="1"/>
          <w:sz w:val="10"/>
          <w:szCs w:val="10"/>
        </w:rPr>
        <w:t>'J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10"/>
          <w:szCs w:val="10"/>
        </w:rPr>
        <w:t>:-.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position w:val="1"/>
          <w:sz w:val="9"/>
          <w:szCs w:val="9"/>
        </w:rPr>
        <w:t>P</w:t>
      </w:r>
      <w:r>
        <w:rPr>
          <w:rFonts w:cs="Arial" w:hAnsi="Arial" w:eastAsia="Arial" w:ascii="Arial"/>
          <w:spacing w:val="0"/>
          <w:w w:val="115"/>
          <w:position w:val="1"/>
          <w:sz w:val="9"/>
          <w:szCs w:val="9"/>
        </w:rPr>
        <w:t>L</w:t>
      </w:r>
      <w:r>
        <w:rPr>
          <w:rFonts w:cs="Arial" w:hAnsi="Arial" w:eastAsia="Arial" w:ascii="Arial"/>
          <w:spacing w:val="0"/>
          <w:w w:val="97"/>
          <w:position w:val="1"/>
          <w:sz w:val="9"/>
          <w:szCs w:val="9"/>
        </w:rPr>
        <w:t>RS</w:t>
      </w:r>
      <w:r>
        <w:rPr>
          <w:rFonts w:cs="Arial" w:hAnsi="Arial" w:eastAsia="Arial" w:ascii="Arial"/>
          <w:spacing w:val="0"/>
          <w:w w:val="113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position w:val="1"/>
          <w:sz w:val="9"/>
          <w:szCs w:val="9"/>
        </w:rPr>
        <w:t>N</w:t>
      </w:r>
      <w:r>
        <w:rPr>
          <w:rFonts w:cs="Arial" w:hAnsi="Arial" w:eastAsia="Arial" w:ascii="Arial"/>
          <w:spacing w:val="0"/>
          <w:w w:val="132"/>
          <w:position w:val="1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15"/>
          <w:position w:val="1"/>
          <w:sz w:val="9"/>
          <w:szCs w:val="9"/>
        </w:rPr>
        <w:t>L</w:t>
      </w:r>
      <w:r>
        <w:rPr>
          <w:rFonts w:cs="Arial" w:hAnsi="Arial" w:eastAsia="Arial" w:ascii="Arial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P()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8"/>
        <w:ind w:left="7" w:right="-9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27"/>
          <w:position w:val="1"/>
          <w:sz w:val="10"/>
          <w:szCs w:val="10"/>
        </w:rPr>
        <w:t>D'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51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0"/>
          <w:szCs w:val="10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0"/>
          <w:szCs w:val="10"/>
        </w:rPr>
        <w:t>;',</w:t>
      </w:r>
      <w:r>
        <w:rPr>
          <w:rFonts w:cs="Times New Roman" w:hAnsi="Times New Roman" w:eastAsia="Times New Roman" w:ascii="Times New Roman"/>
          <w:color w:val="191919"/>
          <w:spacing w:val="0"/>
          <w:w w:val="194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position w:val="1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10"/>
          <w:szCs w:val="10"/>
        </w:rPr>
        <w:t>:'&lt;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0"/>
          <w:szCs w:val="10"/>
        </w:rPr>
        <w:t>",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1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5D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/.</w:t>
      </w:r>
      <w:r>
        <w:rPr>
          <w:rFonts w:cs="Times New Roman" w:hAnsi="Times New Roman" w:eastAsia="Times New Roman" w:ascii="Times New Roman"/>
          <w:spacing w:val="0"/>
          <w:w w:val="126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;'.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:s'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spacing w:val="9"/>
          <w:w w:val="10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49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0"/>
          <w:szCs w:val="10"/>
        </w:rPr>
        <w:t>IPO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sz w:val="10"/>
          <w:szCs w:val="10"/>
        </w:rPr>
        <w:t>ffl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10"/>
          <w:szCs w:val="10"/>
        </w:rPr>
        <w:t>RAS</w:t>
      </w:r>
      <w:r>
        <w:rPr>
          <w:rFonts w:cs="Times New Roman" w:hAnsi="Times New Roman" w:eastAsia="Times New Roman" w:ascii="Times New Roman"/>
          <w:spacing w:val="5"/>
          <w:w w:val="9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9"/>
          <w:szCs w:val="9"/>
        </w:rPr>
        <w:t>N'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5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2"/>
          <w:sz w:val="9"/>
          <w:szCs w:val="9"/>
        </w:rPr>
        <w:t>l'O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8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0"/>
          <w:w w:val="122"/>
          <w:position w:val="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:J.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:\'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8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10"/>
          <w:szCs w:val="10"/>
        </w:rPr>
        <w:t>IPO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3"/>
        <w:ind w:left="7" w:right="-22"/>
      </w:pPr>
      <w:r>
        <w:pict>
          <v:shape type="#_x0000_t202" style="position:absolute;margin-left:138.96pt;margin-top:16.71pt;width:3.6pt;height:13.1pt;mso-position-horizontal-relative:page;mso-position-vertical-relative:paragraph;z-index:-148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tc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r».</w:t>
      </w:r>
      <w:r>
        <w:rPr>
          <w:rFonts w:cs="Times New Roman" w:hAnsi="Times New Roman" w:eastAsia="Times New Roman" w:ascii="Times New Roman"/>
          <w:spacing w:val="-1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FO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2"/>
        <w:ind w:left="360" w:right="-36"/>
      </w:pPr>
      <w:r>
        <w:rPr>
          <w:rFonts w:cs="Times New Roman" w:hAnsi="Times New Roman" w:eastAsia="Times New Roman" w:ascii="Times New Roman"/>
          <w:w w:val="11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tc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l.J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11"/>
          <w:w w:val="1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3"/>
        <w:ind w:left="7" w:right="-9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0"/>
          <w:szCs w:val="10"/>
        </w:rPr>
        <w:t>¡;,: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,</w:t>
      </w:r>
      <w:r>
        <w:rPr>
          <w:rFonts w:cs="Malgun Gothic" w:hAnsi="Malgun Gothic" w:eastAsia="Malgun Gothic" w:ascii="Malgun Gothic"/>
          <w:spacing w:val="0"/>
          <w:w w:val="43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1"/>
          <w:sz w:val="10"/>
          <w:szCs w:val="10"/>
        </w:rPr>
        <w:t>  </w:t>
      </w:r>
      <w:r>
        <w:rPr>
          <w:rFonts w:cs="Malgun Gothic" w:hAnsi="Malgun Gothic" w:eastAsia="Malgun Gothic" w:ascii="Malgun Gothic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l'&gt;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'.\'.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9"/>
          <w:szCs w:val="9"/>
        </w:rPr>
        <w:t>RS0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10"/>
          <w:szCs w:val="10"/>
        </w:rPr>
        <w:t>II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sz w:val="10"/>
          <w:szCs w:val="10"/>
        </w:rPr>
        <w:t>&amp;</w:t>
      </w:r>
      <w:r>
        <w:rPr>
          <w:rFonts w:cs="Times New Roman" w:hAnsi="Times New Roman" w:eastAsia="Times New Roman" w:ascii="Times New Roman"/>
          <w:spacing w:val="0"/>
          <w:w w:val="76"/>
          <w:sz w:val="10"/>
          <w:szCs w:val="10"/>
        </w:rPr>
        <w:t>D4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IRA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\l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360" w:right="-30"/>
      </w:pPr>
      <w:r>
        <w:rPr>
          <w:rFonts w:cs="Times New Roman" w:hAnsi="Times New Roman" w:eastAsia="Times New Roman" w:ascii="Times New Roman"/>
          <w:w w:val="115"/>
          <w:sz w:val="9"/>
          <w:szCs w:val="9"/>
        </w:rPr>
        <w:t>\</w:t>
      </w:r>
      <w:r>
        <w:rPr>
          <w:rFonts w:cs="Malgun Gothic" w:hAnsi="Malgun Gothic" w:eastAsia="Malgun Gothic" w:ascii="Malgun Gothic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Malgun Gothic" w:hAnsi="Malgun Gothic" w:eastAsia="Malgun Gothic" w:ascii="Malgun Gothic"/>
          <w:w w:val="64"/>
          <w:sz w:val="9"/>
          <w:szCs w:val="9"/>
        </w:rPr>
        <w:t>�</w:t>
      </w:r>
      <w:r>
        <w:rPr>
          <w:rFonts w:cs="Malgun Gothic" w:hAnsi="Malgun Gothic" w:eastAsia="Malgun Gothic" w:ascii="Malgun Gothic"/>
          <w:w w:val="10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/l.E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:N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C!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1"/>
          <w:szCs w:val="11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1"/>
          <w:szCs w:val="11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8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FO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1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91919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91919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191919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3"/>
          <w:position w:val="1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%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</w:t>
      </w:r>
      <w:r>
        <w:rPr>
          <w:rFonts w:cs="Arial" w:hAnsi="Arial" w:eastAsia="Arial" w:ascii="Arial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9"/>
          <w:szCs w:val="9"/>
        </w:rPr>
        <w:t>i'&gt;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28"/>
          <w:position w:val="1"/>
          <w:sz w:val="7"/>
          <w:szCs w:val="7"/>
        </w:rPr>
        <w:t>D</w:t>
      </w:r>
      <w:r>
        <w:rPr>
          <w:rFonts w:cs="Arial" w:hAnsi="Arial" w:eastAsia="Arial" w:ascii="Arial"/>
          <w:color w:val="000000"/>
          <w:spacing w:val="0"/>
          <w:w w:val="297"/>
          <w:position w:val="1"/>
          <w:sz w:val="7"/>
          <w:szCs w:val="7"/>
        </w:rPr>
        <w:t>[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-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9"/>
          <w:szCs w:val="9"/>
        </w:rPr>
        <w:t>Af_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2"/>
          <w:position w:val="1"/>
          <w:sz w:val="9"/>
          <w:szCs w:val="9"/>
        </w:rPr>
        <w:t>905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R.lc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58"/>
          <w:position w:val="1"/>
          <w:sz w:val="9"/>
          <w:szCs w:val="9"/>
        </w:rPr>
        <w:t>t;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9"/>
          <w:szCs w:val="9"/>
        </w:rPr>
        <w:t>:O.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9"/>
          <w:szCs w:val="9"/>
        </w:rPr>
        <w:t>Jc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2B2B2B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1"/>
          <w:sz w:val="9"/>
          <w:szCs w:val="9"/>
        </w:rPr>
        <w:t>Pó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9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87"/>
          <w:sz w:val="10"/>
          <w:szCs w:val="10"/>
        </w:rPr>
        <w:t>YJ'S</w:t>
      </w:r>
      <w:r>
        <w:rPr>
          <w:rFonts w:cs="Times New Roman" w:hAnsi="Times New Roman" w:eastAsia="Times New Roman" w:ascii="Times New Roman"/>
          <w:spacing w:val="0"/>
          <w:w w:val="87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5"/>
          <w:w w:val="8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31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sz w:val="9"/>
          <w:szCs w:val="9"/>
        </w:rPr>
        <w:t>.E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RAI.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 w:right="-34"/>
      </w:pPr>
      <w:r>
        <w:pict>
          <v:shape type="#_x0000_t202" style="position:absolute;margin-left:138.96pt;margin-top:0.0660495pt;width:3.6pt;height:13.1pt;mso-position-horizontal-relative:page;mso-position-vertical-relative:paragraph;z-index:-148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909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6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75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t.: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2B2B2B"/>
          <w:spacing w:val="0"/>
          <w:w w:val="74"/>
          <w:sz w:val="9"/>
          <w:szCs w:val="9"/>
        </w:rPr>
        <w:t>.E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6"/>
        <w:ind w:left="353" w:right="-28"/>
      </w:pPr>
      <w:r>
        <w:rPr>
          <w:rFonts w:cs="Times New Roman" w:hAnsi="Times New Roman" w:eastAsia="Times New Roman" w:ascii="Times New Roman"/>
          <w:w w:val="95"/>
          <w:sz w:val="10"/>
          <w:szCs w:val="10"/>
        </w:rPr>
        <w:t>2(</w:t>
      </w:r>
      <w:r>
        <w:rPr>
          <w:rFonts w:cs="Times New Roman" w:hAnsi="Times New Roman" w:eastAsia="Times New Roman" w:ascii="Times New Roman"/>
          <w:w w:val="49"/>
          <w:sz w:val="10"/>
          <w:szCs w:val="10"/>
        </w:rPr>
        <w:t>o'.J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191919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9"/>
          <w:szCs w:val="9"/>
        </w:rPr>
        <w:t>1c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30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9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10"/>
          <w:szCs w:val="10"/>
        </w:rPr>
        <w:t>2(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,S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RF</w:t>
      </w:r>
      <w:r>
        <w:rPr>
          <w:rFonts w:cs="Times New Roman" w:hAnsi="Times New Roman" w:eastAsia="Times New Roman" w:ascii="Times New Roman"/>
          <w:spacing w:val="0"/>
          <w:w w:val="207"/>
          <w:position w:val="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0"/>
          <w:szCs w:val="10"/>
        </w:rPr>
        <w:t>"'N</w:t>
      </w:r>
      <w:r>
        <w:rPr>
          <w:rFonts w:cs="Times New Roman" w:hAnsi="Times New Roman" w:eastAsia="Times New Roman" w:ascii="Times New Roman"/>
          <w:color w:val="191919"/>
          <w:spacing w:val="0"/>
          <w:w w:val="103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9"/>
          <w:szCs w:val="9"/>
        </w:rPr>
        <w:t>,t,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\1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7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i'&gt;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J."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56"/>
          <w:sz w:val="9"/>
          <w:szCs w:val="9"/>
        </w:rPr>
        <w:t>l.1.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8"/>
        <w:ind w:right="-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7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r7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8"/>
          <w:w w:val="77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-1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0"/>
          <w:szCs w:val="10"/>
        </w:rPr>
        <w:t>"N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:O.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9"/>
          <w:szCs w:val="9"/>
        </w:rPr>
        <w:t>l'O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83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l'&gt;'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IPO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95" w:lineRule="exact" w:line="220"/>
        <w:ind w:left="7" w:right="-36"/>
      </w:pPr>
      <w:r>
        <w:br w:type="column"/>
      </w:r>
      <w:r>
        <w:rPr>
          <w:rFonts w:cs="Times New Roman" w:hAnsi="Times New Roman" w:eastAsia="Times New Roman" w:ascii="Times New Roman"/>
          <w:w w:val="78"/>
          <w:sz w:val="7"/>
          <w:szCs w:val="7"/>
        </w:rPr>
        <w:t>f'.--t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42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00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5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u</w:t>
      </w:r>
      <w:r>
        <w:rPr>
          <w:rFonts w:cs="Malgun Gothic" w:hAnsi="Malgun Gothic" w:eastAsia="Malgun Gothic" w:ascii="Malgun Gothic"/>
          <w:color w:val="191919"/>
          <w:w w:val="30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color w:val="000000"/>
          <w:w w:val="46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uc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oo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1"/>
        <w:ind w:left="7" w:right="-11"/>
      </w:pPr>
      <w:r>
        <w:rPr>
          <w:rFonts w:cs="Arial" w:hAnsi="Arial" w:eastAsia="Arial" w:ascii="Arial"/>
          <w:w w:val="85"/>
          <w:sz w:val="7"/>
          <w:szCs w:val="7"/>
        </w:rPr>
        <w:t>&amp;-1</w:t>
      </w:r>
      <w:r>
        <w:rPr>
          <w:rFonts w:cs="Arial" w:hAnsi="Arial" w:eastAsia="Arial" w:ascii="Arial"/>
          <w:w w:val="111"/>
          <w:sz w:val="7"/>
          <w:szCs w:val="7"/>
        </w:rPr>
        <w:t>,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left="7" w:right="-18"/>
      </w:pPr>
      <w:r>
        <w:rPr>
          <w:rFonts w:cs="Arial" w:hAnsi="Arial" w:eastAsia="Arial" w:ascii="Arial"/>
          <w:w w:val="117"/>
          <w:sz w:val="11"/>
          <w:szCs w:val="11"/>
        </w:rPr>
        <w:t>suc</w:t>
      </w:r>
      <w:r>
        <w:rPr>
          <w:rFonts w:cs="Arial" w:hAnsi="Arial" w:eastAsia="Arial" w:ascii="Arial"/>
          <w:w w:val="105"/>
          <w:sz w:val="11"/>
          <w:szCs w:val="11"/>
        </w:rPr>
        <w:t>ooo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3"/>
      </w:pPr>
      <w:r>
        <w:rPr>
          <w:rFonts w:cs="Times New Roman" w:hAnsi="Times New Roman" w:eastAsia="Times New Roman" w:ascii="Times New Roman"/>
          <w:w w:val="80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w w:val="61"/>
          <w:sz w:val="8"/>
          <w:szCs w:val="8"/>
        </w:rPr>
        <w:t>--1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,,)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2"/>
      </w:pPr>
      <w:r>
        <w:rPr>
          <w:rFonts w:cs="Arial" w:hAnsi="Arial" w:eastAsia="Arial" w:ascii="Arial"/>
          <w:w w:val="75"/>
          <w:sz w:val="8"/>
          <w:szCs w:val="8"/>
        </w:rPr>
        <w:t>&amp;-1</w:t>
      </w:r>
      <w:r>
        <w:rPr>
          <w:rFonts w:cs="Arial" w:hAnsi="Arial" w:eastAsia="Arial" w:ascii="Arial"/>
          <w:w w:val="97"/>
          <w:sz w:val="8"/>
          <w:szCs w:val="8"/>
        </w:rPr>
        <w:t>,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81"/>
          <w:sz w:val="8"/>
          <w:szCs w:val="8"/>
        </w:rPr>
        <w:t>,:)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48"/>
          <w:sz w:val="8"/>
          <w:szCs w:val="8"/>
        </w:rPr>
        <w:t>1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24"/>
      </w:pPr>
      <w:r>
        <w:rPr>
          <w:rFonts w:cs="Times New Roman" w:hAnsi="Times New Roman" w:eastAsia="Times New Roman" w:ascii="Times New Roman"/>
          <w:w w:val="89"/>
          <w:sz w:val="7"/>
          <w:szCs w:val="7"/>
        </w:rPr>
        <w:t>f!-4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w w:val="128"/>
          <w:sz w:val="7"/>
          <w:szCs w:val="7"/>
        </w:rPr>
        <w:t>,J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7"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s-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7"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scx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7"/>
        <w:ind w:left="7" w:right="-14"/>
      </w:pPr>
      <w:r>
        <w:rPr>
          <w:rFonts w:cs="Arial" w:hAnsi="Arial" w:eastAsia="Arial" w:ascii="Arial"/>
          <w:spacing w:val="0"/>
          <w:w w:val="61"/>
          <w:sz w:val="9"/>
          <w:szCs w:val="9"/>
        </w:rPr>
        <w:t>&amp;-1</w:t>
      </w:r>
      <w:r>
        <w:rPr>
          <w:rFonts w:cs="Arial" w:hAnsi="Arial" w:eastAsia="Arial" w:ascii="Arial"/>
          <w:spacing w:val="0"/>
          <w:w w:val="61"/>
          <w:sz w:val="9"/>
          <w:szCs w:val="9"/>
        </w:rPr>
        <w:t> </w:t>
      </w:r>
      <w:r>
        <w:rPr>
          <w:rFonts w:cs="Arial" w:hAnsi="Arial" w:eastAsia="Arial" w:ascii="Arial"/>
          <w:spacing w:val="6"/>
          <w:w w:val="6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s-rc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0" w:right="-4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9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w w:val="199"/>
          <w:sz w:val="8"/>
          <w:szCs w:val="8"/>
        </w:rPr>
        <w:t>V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,.)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ind w:right="-10"/>
      </w:pPr>
      <w:r>
        <w:rPr>
          <w:rFonts w:cs="Arial" w:hAnsi="Arial" w:eastAsia="Arial" w:ascii="Arial"/>
          <w:spacing w:val="0"/>
          <w:w w:val="120"/>
          <w:sz w:val="11"/>
          <w:szCs w:val="11"/>
        </w:rPr>
        <w:t>s-r-</w:t>
      </w:r>
      <w:r>
        <w:rPr>
          <w:rFonts w:cs="Arial" w:hAnsi="Arial" w:eastAsia="Arial" w:ascii="Arial"/>
          <w:spacing w:val="0"/>
          <w:w w:val="120"/>
          <w:sz w:val="11"/>
          <w:szCs w:val="11"/>
        </w:rPr>
        <w:t>o</w:t>
      </w:r>
      <w:r>
        <w:rPr>
          <w:rFonts w:cs="Arial" w:hAnsi="Arial" w:eastAsia="Arial" w:ascii="Arial"/>
          <w:spacing w:val="-7"/>
          <w:w w:val="12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right="-20"/>
      </w:pPr>
      <w:r>
        <w:rPr>
          <w:rFonts w:cs="Times New Roman" w:hAnsi="Times New Roman" w:eastAsia="Times New Roman" w:ascii="Times New Roman"/>
          <w:w w:val="84"/>
          <w:sz w:val="15"/>
          <w:szCs w:val="15"/>
        </w:rPr>
        <w:t>saroo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1"/>
        <w:ind w:right="-17"/>
      </w:pPr>
      <w:r>
        <w:rPr>
          <w:rFonts w:cs="Times New Roman" w:hAnsi="Times New Roman" w:eastAsia="Times New Roman" w:ascii="Times New Roman"/>
          <w:w w:val="6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cx</w:t>
      </w:r>
      <w:r>
        <w:rPr>
          <w:rFonts w:cs="Times New Roman" w:hAnsi="Times New Roman" w:eastAsia="Times New Roman" w:ascii="Times New Roman"/>
          <w:w w:val="97"/>
          <w:sz w:val="16"/>
          <w:szCs w:val="16"/>
        </w:rPr>
        <w:t>or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8"/>
        <w:ind w:left="223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right="-6"/>
      </w:pPr>
      <w:r>
        <w:rPr>
          <w:rFonts w:cs="Arial" w:hAnsi="Arial" w:eastAsia="Arial" w:ascii="Arial"/>
          <w:w w:val="88"/>
          <w:sz w:val="8"/>
          <w:szCs w:val="8"/>
        </w:rPr>
        <w:t>F</w:t>
      </w:r>
      <w:r>
        <w:rPr>
          <w:rFonts w:cs="Arial" w:hAnsi="Arial" w:eastAsia="Arial" w:ascii="Arial"/>
          <w:w w:val="94"/>
          <w:sz w:val="8"/>
          <w:szCs w:val="8"/>
        </w:rPr>
        <w:t>A</w:t>
      </w:r>
      <w:r>
        <w:rPr>
          <w:rFonts w:cs="Arial" w:hAnsi="Arial" w:eastAsia="Arial" w:ascii="Arial"/>
          <w:w w:val="162"/>
          <w:sz w:val="8"/>
          <w:szCs w:val="8"/>
        </w:rPr>
        <w:t>J</w:t>
      </w:r>
      <w:r>
        <w:rPr>
          <w:rFonts w:cs="Arial" w:hAnsi="Arial" w:eastAsia="Arial" w:ascii="Arial"/>
          <w:w w:val="331"/>
          <w:sz w:val="8"/>
          <w:szCs w:val="8"/>
        </w:rPr>
        <w:t>'</w:t>
      </w:r>
      <w:r>
        <w:rPr>
          <w:rFonts w:cs="Arial" w:hAnsi="Arial" w:eastAsia="Arial" w:ascii="Arial"/>
          <w:w w:val="129"/>
          <w:sz w:val="8"/>
          <w:szCs w:val="8"/>
        </w:rPr>
        <w:t>(l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tLeast" w:line="200"/>
        <w:ind w:right="-17"/>
      </w:pP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se.ro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-rc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36" w:right="-26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185"/>
          <w:sz w:val="7"/>
          <w:szCs w:val="7"/>
        </w:rPr>
        <w:t>f</w:t>
      </w:r>
      <w:r>
        <w:rPr>
          <w:rFonts w:cs="Arial" w:hAnsi="Arial" w:eastAsia="Arial" w:ascii="Arial"/>
          <w:color w:val="191919"/>
          <w:w w:val="166"/>
          <w:sz w:val="7"/>
          <w:szCs w:val="7"/>
        </w:rPr>
        <w:t>{l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36" w:right="-22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</w:pPr>
      <w:r>
        <w:pict>
          <v:shape type="#_x0000_t75" style="width:11.52pt;height:60.48pt">
            <v:imagedata o:title="" r:id="rId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77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36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8"/>
      </w:pPr>
      <w:r>
        <w:pict>
          <v:shape type="#_x0000_t75" style="width:11.52pt;height:136.8pt">
            <v:imagedata o:title="" r:id="rId3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 w:lineRule="exact" w:line="160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29"/>
      </w:pPr>
      <w:r>
        <w:rPr>
          <w:rFonts w:cs="Arial" w:hAnsi="Arial" w:eastAsia="Arial" w:ascii="Arial"/>
          <w:w w:val="82"/>
          <w:sz w:val="11"/>
          <w:szCs w:val="11"/>
        </w:rPr>
        <w:t>o</w:t>
      </w:r>
      <w:r>
        <w:rPr>
          <w:rFonts w:cs="Arial" w:hAnsi="Arial" w:eastAsia="Arial" w:ascii="Arial"/>
          <w:w w:val="157"/>
          <w:sz w:val="11"/>
          <w:szCs w:val="11"/>
        </w:rPr>
        <w:t>r</w:t>
      </w:r>
      <w:r>
        <w:rPr>
          <w:rFonts w:cs="Arial" w:hAnsi="Arial" w:eastAsia="Arial" w:ascii="Arial"/>
          <w:w w:val="105"/>
          <w:sz w:val="11"/>
          <w:szCs w:val="11"/>
        </w:rPr>
        <w:t>e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29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</w:pPr>
      <w:r>
        <w:pict>
          <v:shape type="#_x0000_t75" style="width:11.52pt;height:60.48pt">
            <v:imagedata o:title="" r:id="rId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17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69"/>
          <w:sz w:val="7"/>
          <w:szCs w:val="7"/>
        </w:rPr>
        <w:t>1(1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82.08pt">
            <v:imagedata o:title="" r:id="rId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tLeast" w:line="220"/>
        <w:ind w:left="22" w:right="24"/>
      </w:pPr>
      <w:r>
        <w:pict>
          <v:shape type="#_x0000_t75" style="position:absolute;margin-left:516.96pt;margin-top:-36.9171pt;width:11.52pt;height:37.44pt;mso-position-horizontal-relative:page;mso-position-vertical-relative:paragraph;z-index:-14832">
            <v:imagedata o:title="" r:id="rId35"/>
          </v:shape>
        </w:pic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,(1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5" w:lineRule="atLeast" w:line="200"/>
        <w:ind w:left="22" w:right="1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4.48pt;height:38.88pt">
            <v:imagedata o:title="" r:id="rId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6"/>
        <w:ind w:left="-7" w:right="7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B2B2B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65"/>
      </w:pPr>
      <w:r>
        <w:rPr>
          <w:rFonts w:cs="Times New Roman" w:hAnsi="Times New Roman" w:eastAsia="Times New Roman" w:ascii="Times New Roman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-11" w:right="10"/>
      </w:pPr>
      <w:r>
        <w:rPr>
          <w:rFonts w:cs="Arial" w:hAnsi="Arial" w:eastAsia="Arial" w:ascii="Arial"/>
          <w:w w:val="154"/>
          <w:sz w:val="7"/>
          <w:szCs w:val="7"/>
        </w:rPr>
        <w:t>-</w:t>
      </w:r>
      <w:r>
        <w:rPr>
          <w:rFonts w:cs="Arial" w:hAnsi="Arial" w:eastAsia="Arial" w:ascii="Arial"/>
          <w:w w:val="79"/>
          <w:sz w:val="7"/>
          <w:szCs w:val="7"/>
        </w:rPr>
        <w:t>f'--1</w:t>
      </w:r>
      <w:r>
        <w:rPr>
          <w:rFonts w:cs="Arial" w:hAnsi="Arial" w:eastAsia="Arial" w:ascii="Arial"/>
          <w:w w:val="148"/>
          <w:sz w:val="7"/>
          <w:szCs w:val="7"/>
        </w:rPr>
        <w:t>,</w:t>
      </w:r>
      <w:r>
        <w:rPr>
          <w:rFonts w:cs="Arial" w:hAnsi="Arial" w:eastAsia="Arial" w:ascii="Arial"/>
          <w:w w:val="222"/>
          <w:sz w:val="7"/>
          <w:szCs w:val="7"/>
        </w:rPr>
        <w:t>f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66"/>
          <w:sz w:val="7"/>
          <w:szCs w:val="7"/>
        </w:rPr>
        <w:t>{l</w:t>
      </w:r>
      <w:r>
        <w:rPr>
          <w:rFonts w:cs="Arial" w:hAnsi="Arial" w:eastAsia="Arial" w:ascii="Arial"/>
          <w:color w:val="000000"/>
          <w:w w:val="247"/>
          <w:sz w:val="7"/>
          <w:szCs w:val="7"/>
        </w:rPr>
        <w:t>{</w:t>
      </w:r>
      <w:r>
        <w:rPr>
          <w:rFonts w:cs="Arial" w:hAnsi="Arial" w:eastAsia="Arial" w:ascii="Arial"/>
          <w:color w:val="000000"/>
          <w:w w:val="83"/>
          <w:sz w:val="7"/>
          <w:szCs w:val="7"/>
        </w:rPr>
        <w:t>,(J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8"/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42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-12" w:right="2"/>
      </w:pPr>
      <w:r>
        <w:rPr>
          <w:rFonts w:cs="Arial" w:hAnsi="Arial" w:eastAsia="Arial" w:ascii="Arial"/>
          <w:w w:val="81"/>
          <w:sz w:val="8"/>
          <w:szCs w:val="8"/>
        </w:rPr>
        <w:t>-</w:t>
      </w:r>
      <w:r>
        <w:rPr>
          <w:rFonts w:cs="Arial" w:hAnsi="Arial" w:eastAsia="Arial" w:ascii="Arial"/>
          <w:w w:val="113"/>
          <w:sz w:val="8"/>
          <w:szCs w:val="8"/>
        </w:rPr>
        <w:t>74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13"/>
          <w:sz w:val="8"/>
          <w:szCs w:val="8"/>
        </w:rPr>
        <w:t>4</w:t>
      </w: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191919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191919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4"/>
        <w:ind w:left="50"/>
      </w:pPr>
      <w:r>
        <w:rPr>
          <w:rFonts w:cs="Times New Roman" w:hAnsi="Times New Roman" w:eastAsia="Times New Roman" w:ascii="Times New Roman"/>
          <w:w w:val="109"/>
          <w:sz w:val="16"/>
          <w:szCs w:val="16"/>
        </w:rPr>
        <w:t>u.a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9"/>
        <w:ind w:left="118" w:right="10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191919"/>
          <w:w w:val="144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74"/>
          <w:sz w:val="10"/>
          <w:szCs w:val="10"/>
        </w:rPr>
        <w:t>f.OO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f}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50"/>
      </w:pPr>
      <w:r>
        <w:rPr>
          <w:rFonts w:cs="Arial" w:hAnsi="Arial" w:eastAsia="Arial" w:ascii="Arial"/>
          <w:w w:val="110"/>
          <w:sz w:val="7"/>
          <w:szCs w:val="7"/>
        </w:rPr>
        <w:t>61</w:t>
      </w:r>
      <w:r>
        <w:rPr>
          <w:rFonts w:cs="Arial" w:hAnsi="Arial" w:eastAsia="Arial" w:ascii="Arial"/>
          <w:w w:val="226"/>
          <w:sz w:val="7"/>
          <w:szCs w:val="7"/>
        </w:rPr>
        <w:t>,l</w:t>
      </w:r>
      <w:r>
        <w:rPr>
          <w:rFonts w:cs="Arial" w:hAnsi="Arial" w:eastAsia="Arial" w:ascii="Arial"/>
          <w:w w:val="185"/>
          <w:sz w:val="7"/>
          <w:szCs w:val="7"/>
        </w:rPr>
        <w:t>{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334"/>
          <w:sz w:val="7"/>
          <w:szCs w:val="7"/>
        </w:rPr>
        <w:t>f</w:t>
      </w:r>
      <w:r>
        <w:rPr>
          <w:rFonts w:cs="Arial" w:hAnsi="Arial" w:eastAsia="Arial" w:ascii="Arial"/>
          <w:w w:val="74"/>
          <w:sz w:val="7"/>
          <w:szCs w:val="7"/>
        </w:rPr>
        <w:t>,(J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/>
      </w:pPr>
      <w:r>
        <w:rPr>
          <w:rFonts w:cs="Times New Roman" w:hAnsi="Times New Roman" w:eastAsia="Times New Roman" w:ascii="Times New Roman"/>
          <w:spacing w:val="0"/>
          <w:w w:val="11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1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13"/>
          <w:w w:val="11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!.(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9" w:right="16"/>
      </w:pP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225</w:t>
      </w:r>
      <w:r>
        <w:rPr>
          <w:rFonts w:cs="Times New Roman" w:hAnsi="Times New Roman" w:eastAsia="Times New Roman" w:ascii="Times New Roman"/>
          <w:i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9"/>
        <w:ind w:left="-18" w:right="11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w w:val="70"/>
          <w:sz w:val="16"/>
          <w:szCs w:val="16"/>
        </w:rPr>
        <w:t>ss.c</w:t>
      </w: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91919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spacing w:before="19"/>
        <w:ind w:left="-21" w:right="1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-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185"/>
          <w:sz w:val="7"/>
          <w:szCs w:val="7"/>
        </w:rPr>
        <w:t>((l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494949"/>
          <w:spacing w:val="0"/>
          <w:w w:val="166"/>
          <w:sz w:val="7"/>
          <w:szCs w:val="7"/>
        </w:rPr>
        <w:t>ú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1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2.!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227"/>
          <w:sz w:val="7"/>
          <w:szCs w:val="7"/>
        </w:rPr>
        <w:t>U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.f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" w:right="1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2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49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(IC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8"/>
        <w:ind w:left="106" w:right="19"/>
      </w:pPr>
      <w:r>
        <w:rPr>
          <w:rFonts w:cs="Arial" w:hAnsi="Arial" w:eastAsia="Arial" w:ascii="Arial"/>
          <w:w w:val="92"/>
          <w:sz w:val="7"/>
          <w:szCs w:val="7"/>
        </w:rPr>
        <w:t>-</w:t>
      </w:r>
      <w:r>
        <w:rPr>
          <w:rFonts w:cs="Arial" w:hAnsi="Arial" w:eastAsia="Arial" w:ascii="Arial"/>
          <w:w w:val="129"/>
          <w:sz w:val="7"/>
          <w:szCs w:val="7"/>
        </w:rPr>
        <w:t>12</w:t>
      </w:r>
      <w:r>
        <w:rPr>
          <w:rFonts w:cs="Malgun Gothic" w:hAnsi="Malgun Gothic" w:eastAsia="Malgun Gothic" w:ascii="Malgun Gothic"/>
          <w:w w:val="72"/>
          <w:sz w:val="7"/>
          <w:szCs w:val="7"/>
        </w:rPr>
        <w:t>�</w:t>
      </w:r>
      <w:r>
        <w:rPr>
          <w:rFonts w:cs="Malgun Gothic" w:hAnsi="Malgun Gothic" w:eastAsia="Malgun Gothic" w:ascii="Malgun Gothic"/>
          <w:spacing w:val="1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-19" w:right="2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w w:val="113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186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2B2B2B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9" w:right="23"/>
      </w:pPr>
      <w:r>
        <w:rPr>
          <w:rFonts w:cs="Times New Roman" w:hAnsi="Times New Roman" w:eastAsia="Times New Roman" w:ascii="Times New Roman"/>
          <w:i/>
          <w:w w:val="72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115</w:t>
      </w:r>
      <w:r>
        <w:rPr>
          <w:rFonts w:cs="Times New Roman" w:hAnsi="Times New Roman" w:eastAsia="Times New Roman" w:ascii="Times New Roman"/>
          <w:i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 w:right="-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3"/>
      </w:pPr>
      <w:r>
        <w:rPr>
          <w:rFonts w:cs="Times New Roman" w:hAnsi="Times New Roman" w:eastAsia="Times New Roman" w:ascii="Times New Roman"/>
          <w:w w:val="73"/>
          <w:sz w:val="7"/>
          <w:szCs w:val="7"/>
        </w:rPr>
        <w:t>{1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4"/>
          <w:sz w:val="7"/>
          <w:szCs w:val="7"/>
        </w:rPr>
        <w:t>,(1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3"/>
      </w:pPr>
      <w:r>
        <w:rPr>
          <w:rFonts w:cs="Arial" w:hAnsi="Arial" w:eastAsia="Arial" w:ascii="Arial"/>
          <w:w w:val="118"/>
          <w:sz w:val="7"/>
          <w:szCs w:val="7"/>
        </w:rPr>
        <w:t>{I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lineRule="auto" w:line="386"/>
        <w:ind w:left="36" w:right="-1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ca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 </w:t>
      </w:r>
      <w:r>
        <w:rPr>
          <w:rFonts w:cs="Arial" w:hAnsi="Arial" w:eastAsia="Arial" w:ascii="Arial"/>
          <w:w w:val="82"/>
          <w:sz w:val="11"/>
          <w:szCs w:val="11"/>
        </w:rPr>
        <w:t>o</w:t>
      </w:r>
      <w:r>
        <w:rPr>
          <w:rFonts w:cs="Arial" w:hAnsi="Arial" w:eastAsia="Arial" w:ascii="Arial"/>
          <w:w w:val="157"/>
          <w:sz w:val="11"/>
          <w:szCs w:val="11"/>
        </w:rPr>
        <w:t>r</w:t>
      </w:r>
      <w:r>
        <w:rPr>
          <w:rFonts w:cs="Arial" w:hAnsi="Arial" w:eastAsia="Arial" w:ascii="Arial"/>
          <w:w w:val="117"/>
          <w:sz w:val="11"/>
          <w:szCs w:val="11"/>
        </w:rPr>
        <w:t>e</w:t>
      </w:r>
      <w:r>
        <w:rPr>
          <w:rFonts w:cs="Arial" w:hAnsi="Arial" w:eastAsia="Arial" w:ascii="Arial"/>
          <w:w w:val="117"/>
          <w:sz w:val="11"/>
          <w:szCs w:val="11"/>
        </w:rPr>
        <w:t> </w:t>
      </w:r>
      <w:r>
        <w:rPr>
          <w:rFonts w:cs="Arial" w:hAnsi="Arial" w:eastAsia="Arial" w:ascii="Arial"/>
          <w:w w:val="82"/>
          <w:sz w:val="11"/>
          <w:szCs w:val="11"/>
        </w:rPr>
        <w:t>o</w:t>
      </w:r>
      <w:r>
        <w:rPr>
          <w:rFonts w:cs="Arial" w:hAnsi="Arial" w:eastAsia="Arial" w:ascii="Arial"/>
          <w:w w:val="157"/>
          <w:sz w:val="11"/>
          <w:szCs w:val="11"/>
        </w:rPr>
        <w:t>r</w:t>
      </w:r>
      <w:r>
        <w:rPr>
          <w:rFonts w:cs="Arial" w:hAnsi="Arial" w:eastAsia="Arial" w:ascii="Arial"/>
          <w:w w:val="117"/>
          <w:sz w:val="11"/>
          <w:szCs w:val="11"/>
        </w:rPr>
        <w:t>o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both"/>
        <w:spacing w:before="21"/>
        <w:ind w:left="36" w:right="-4"/>
      </w:pPr>
      <w:r>
        <w:rPr>
          <w:rFonts w:cs="Arial" w:hAnsi="Arial" w:eastAsia="Arial" w:ascii="Arial"/>
          <w:w w:val="82"/>
          <w:sz w:val="11"/>
          <w:szCs w:val="11"/>
        </w:rPr>
        <w:t>o</w:t>
      </w:r>
      <w:r>
        <w:rPr>
          <w:rFonts w:cs="Arial" w:hAnsi="Arial" w:eastAsia="Arial" w:ascii="Arial"/>
          <w:w w:val="176"/>
          <w:sz w:val="11"/>
          <w:szCs w:val="11"/>
        </w:rPr>
        <w:t>r</w:t>
      </w:r>
      <w:r>
        <w:rPr>
          <w:rFonts w:cs="Arial" w:hAnsi="Arial" w:eastAsia="Arial" w:ascii="Arial"/>
          <w:w w:val="105"/>
          <w:sz w:val="11"/>
          <w:szCs w:val="11"/>
        </w:rPr>
        <w:t>e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2B2B2B"/>
          <w:spacing w:val="0"/>
          <w:w w:val="7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60.48pt">
            <v:imagedata o:title="" r:id="rId3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9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9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1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29" w:right="10"/>
      </w:pPr>
      <w:r>
        <w:rPr>
          <w:rFonts w:cs="Arial" w:hAnsi="Arial" w:eastAsia="Arial" w:ascii="Arial"/>
          <w:w w:val="85"/>
          <w:sz w:val="12"/>
          <w:szCs w:val="12"/>
        </w:rPr>
        <w:t>«c</w:t>
      </w:r>
      <w:r>
        <w:rPr>
          <w:rFonts w:cs="Arial" w:hAnsi="Arial" w:eastAsia="Arial" w:ascii="Arial"/>
          <w:w w:val="97"/>
          <w:sz w:val="12"/>
          <w:szCs w:val="12"/>
        </w:rPr>
        <w:t>e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both"/>
        <w:spacing w:before="94"/>
        <w:ind w:left="22" w:right="-7"/>
      </w:pPr>
      <w:r>
        <w:rPr>
          <w:rFonts w:cs="Times New Roman" w:hAnsi="Times New Roman" w:eastAsia="Times New Roman" w:ascii="Times New Roman"/>
          <w:w w:val="7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w w:val="139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w w:val="78"/>
          <w:sz w:val="23"/>
          <w:szCs w:val="23"/>
        </w:rPr>
        <w:t>°</w:t>
      </w:r>
      <w:r>
        <w:rPr>
          <w:rFonts w:cs="Times New Roman" w:hAnsi="Times New Roman" w:eastAsia="Times New Roman" w:ascii="Times New Roman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48" w:right="110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42"/>
          <w:sz w:val="7"/>
          <w:szCs w:val="7"/>
        </w:rPr>
        <w:t>H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48" w:right="110"/>
      </w:pPr>
      <w:r>
        <w:rPr>
          <w:rFonts w:cs="Arial" w:hAnsi="Arial" w:eastAsia="Arial" w:ascii="Arial"/>
          <w:w w:val="129"/>
          <w:sz w:val="7"/>
          <w:szCs w:val="7"/>
        </w:rPr>
        <w:t>01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40" w:right="103"/>
      </w:pPr>
      <w:r>
        <w:rPr>
          <w:rFonts w:cs="Arial" w:hAnsi="Arial" w:eastAsia="Arial" w:ascii="Arial"/>
          <w:i/>
          <w:w w:val="118"/>
          <w:sz w:val="7"/>
          <w:szCs w:val="7"/>
        </w:rPr>
        <w:t>(!</w:t>
      </w:r>
      <w:r>
        <w:rPr>
          <w:rFonts w:cs="Arial" w:hAnsi="Arial" w:eastAsia="Arial" w:ascii="Arial"/>
          <w:i/>
          <w:w w:val="199"/>
          <w:sz w:val="7"/>
          <w:szCs w:val="7"/>
        </w:rPr>
        <w:t>U</w:t>
      </w:r>
      <w:r>
        <w:rPr>
          <w:rFonts w:cs="Arial" w:hAnsi="Arial" w:eastAsia="Arial" w:ascii="Arial"/>
          <w:i/>
          <w:w w:val="92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/>
        <w:ind w:left="19" w:right="105"/>
      </w:pPr>
      <w:r>
        <w:rPr>
          <w:rFonts w:cs="Times New Roman" w:hAnsi="Times New Roman" w:eastAsia="Times New Roman" w:ascii="Times New Roman"/>
          <w:w w:val="155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244" w:right="114"/>
      </w:pPr>
      <w:r>
        <w:rPr>
          <w:rFonts w:cs="Arial" w:hAnsi="Arial" w:eastAsia="Arial" w:ascii="Arial"/>
          <w:spacing w:val="0"/>
          <w:w w:val="82"/>
          <w:sz w:val="12"/>
          <w:szCs w:val="12"/>
        </w:rPr>
        <w:t>ooo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0"/>
        <w:ind w:left="4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Malgun Gothic" w:hAnsi="Malgun Gothic" w:eastAsia="Malgun Gothic" w:ascii="Malgun Gothic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9"/>
          <w:sz w:val="9"/>
          <w:szCs w:val="9"/>
        </w:rPr>
        <w:t>"1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w w:val="96"/>
          <w:sz w:val="9"/>
          <w:szCs w:val="9"/>
        </w:rPr>
        <w:t>,ú</w:t>
      </w:r>
      <w:r>
        <w:rPr>
          <w:rFonts w:cs="Times New Roman" w:hAnsi="Times New Roman" w:eastAsia="Times New Roman" w:ascii="Times New Roman"/>
          <w:color w:val="00000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42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6" w:right="1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3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-O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6"/>
        <w:ind w:left="4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2</w:t>
      </w:r>
      <w:r>
        <w:rPr>
          <w:rFonts w:cs="Malgun Gothic" w:hAnsi="Malgun Gothic" w:eastAsia="Malgun Gothic" w:ascii="Malgun Gothic"/>
          <w:w w:val="113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65"/>
        <w:ind w:left="43"/>
      </w:pP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75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78"/>
        <w:ind w:left="36"/>
      </w:pPr>
      <w:r>
        <w:rPr>
          <w:rFonts w:cs="Arial" w:hAnsi="Arial" w:eastAsia="Arial" w:ascii="Arial"/>
          <w:i/>
          <w:spacing w:val="0"/>
          <w:w w:val="226"/>
          <w:sz w:val="10"/>
          <w:szCs w:val="10"/>
        </w:rPr>
        <w:t>l</w:t>
      </w:r>
      <w:r>
        <w:rPr>
          <w:rFonts w:cs="Arial" w:hAnsi="Arial" w:eastAsia="Arial" w:ascii="Arial"/>
          <w:i/>
          <w:spacing w:val="0"/>
          <w:w w:val="226"/>
          <w:sz w:val="10"/>
          <w:szCs w:val="10"/>
        </w:rPr>
        <w:t>l</w:t>
      </w:r>
      <w:r>
        <w:rPr>
          <w:rFonts w:cs="Arial" w:hAnsi="Arial" w:eastAsia="Arial" w:ascii="Arial"/>
          <w:i/>
          <w:spacing w:val="-27"/>
          <w:w w:val="226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32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48"/>
          <w:sz w:val="12"/>
          <w:szCs w:val="12"/>
        </w:rPr>
        <w:t>oo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82"/>
          <w:sz w:val="9"/>
          <w:szCs w:val="9"/>
        </w:rPr>
        <w:t>,l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32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47</w:t>
      </w:r>
      <w:r>
        <w:rPr>
          <w:rFonts w:cs="Times New Roman" w:hAnsi="Times New Roman" w:eastAsia="Times New Roman" w:ascii="Times New Roman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70"/>
          <w:sz w:val="7"/>
          <w:szCs w:val="7"/>
        </w:rPr>
        <w:t>H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"/>
      </w:pPr>
      <w:r>
        <w:pict>
          <v:shape type="#_x0000_t75" style="width:21.6pt;height:38.88pt">
            <v:imagedata o:title="" r:id="rId3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6"/>
        <w:ind w:left="36"/>
      </w:pPr>
      <w:r>
        <w:rPr>
          <w:rFonts w:cs="Times New Roman" w:hAnsi="Times New Roman" w:eastAsia="Times New Roman" w:ascii="Times New Roman"/>
          <w:w w:val="58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w w:val="83"/>
          <w:sz w:val="14"/>
          <w:szCs w:val="14"/>
        </w:rPr>
        <w:t>z.sco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9"/>
      </w:pPr>
      <w:r>
        <w:rPr>
          <w:rFonts w:cs="Times New Roman" w:hAnsi="Times New Roman" w:eastAsia="Times New Roman" w:ascii="Times New Roman"/>
          <w:i/>
          <w:spacing w:val="0"/>
          <w:w w:val="100"/>
          <w:sz w:val="9"/>
          <w:szCs w:val="9"/>
        </w:rPr>
        <w:t>11</w:t>
      </w:r>
      <w:r>
        <w:rPr>
          <w:rFonts w:cs="Times New Roman" w:hAnsi="Times New Roman" w:eastAsia="Times New Roman" w:ascii="Times New Roman"/>
          <w:i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f.(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7"/>
          <w:sz w:val="8"/>
          <w:szCs w:val="8"/>
        </w:rPr>
        <w:t>,J:</w:t>
      </w: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2B2B2B"/>
          <w:w w:val="121"/>
          <w:sz w:val="8"/>
          <w:szCs w:val="8"/>
        </w:rPr>
        <w:t>(!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34" w:right="132"/>
        <w:sectPr>
          <w:type w:val="continuous"/>
          <w:pgSz w:w="15860" w:h="12260" w:orient="landscape"/>
          <w:pgMar w:top="1480" w:bottom="0" w:left="280" w:right="800"/>
          <w:cols w:num="10" w:equalWidth="off">
            <w:col w:w="599" w:space="302"/>
            <w:col w:w="893" w:space="230"/>
            <w:col w:w="173" w:space="295"/>
            <w:col w:w="3183" w:space="1548"/>
            <w:col w:w="404" w:space="1051"/>
            <w:col w:w="231" w:space="1151"/>
            <w:col w:w="231" w:space="1007"/>
            <w:col w:w="490" w:space="1238"/>
            <w:col w:w="231" w:space="921"/>
            <w:col w:w="602"/>
          </w:cols>
        </w:sectPr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type w:val="continuous"/>
          <w:pgSz w:w="15860" w:h="12260" w:orient="landscape"/>
          <w:pgMar w:top="1480" w:bottom="0" w:left="280" w:right="80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56"/>
        <w:ind w:left="224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9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}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4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4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49494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6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70"/>
      </w:pPr>
      <w:r>
        <w:br w:type="column"/>
      </w:r>
      <w:r>
        <w:pict>
          <v:shape type="#_x0000_t75" style="width:44.64pt;height:5.76pt">
            <v:imagedata o:title="" r:id="rId39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49" w:lineRule="auto" w:line="430"/>
        <w:ind w:left="36" w:right="-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sz w:val="7"/>
          <w:szCs w:val="7"/>
        </w:rPr>
        <w:t>(()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31" w:lineRule="exact" w:line="260"/>
        <w:ind w:right="-51"/>
      </w:pPr>
      <w:r>
        <w:br w:type="column"/>
      </w:r>
      <w:r>
        <w:rPr>
          <w:rFonts w:cs="Times New Roman" w:hAnsi="Times New Roman" w:eastAsia="Times New Roman" w:ascii="Times New Roman"/>
          <w:w w:val="65"/>
          <w:position w:val="-1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84"/>
          <w:position w:val="-1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80"/>
        <w:ind w:right="-35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3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79"/>
        <w:ind w:left="7" w:right="-25"/>
      </w:pPr>
      <w:r>
        <w:rPr>
          <w:rFonts w:cs="Arial" w:hAnsi="Arial" w:eastAsia="Arial" w:ascii="Arial"/>
          <w:spacing w:val="0"/>
          <w:w w:val="113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0"/>
      </w:pPr>
      <w:r>
        <w:br w:type="column"/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6"/>
        <w:ind w:right="-50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10"/>
          <w:szCs w:val="10"/>
        </w:rPr>
        <w:t> </w:t>
      </w:r>
      <w:r>
        <w:pict>
          <v:shape type="#_x0000_t75" style="width:66.24pt;height:5.76pt">
            <v:imagedata o:title="" r:id="rId40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3"/>
        <w:ind w:right="-60"/>
      </w:pP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9"/>
          <w:szCs w:val="9"/>
        </w:rPr>
        <w:t>c.-R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,2(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0"/>
        <w:ind w:left="29"/>
      </w:pPr>
      <w:r>
        <w:br w:type="column"/>
      </w: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pict>
          <v:shape type="#_x0000_t75" style="position:absolute;margin-left:447.84pt;margin-top:10.788pt;width:11.52pt;height:38.88pt;mso-position-horizontal-relative:page;mso-position-vertical-relative:paragraph;z-index:-14831">
            <v:imagedata o:title="" r:id="rId41"/>
          </v:shape>
        </w:pic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0"/>
        <w:ind w:right="-35"/>
      </w:pPr>
      <w:r>
        <w:br w:type="column"/>
      </w: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61" w:lineRule="exact" w:line="280"/>
        <w:ind w:right="-58"/>
      </w:pPr>
      <w:r>
        <w:rPr>
          <w:rFonts w:cs="Times New Roman" w:hAnsi="Times New Roman" w:eastAsia="Times New Roman" w:ascii="Times New Roman"/>
          <w:w w:val="50"/>
          <w:position w:val="-1"/>
          <w:sz w:val="25"/>
          <w:szCs w:val="25"/>
        </w:rPr>
        <w:t>°</w:t>
      </w:r>
      <w:r>
        <w:rPr>
          <w:rFonts w:cs="Times New Roman" w:hAnsi="Times New Roman" w:eastAsia="Times New Roman" w:ascii="Times New Roman"/>
          <w:w w:val="144"/>
          <w:position w:val="-1"/>
          <w:sz w:val="25"/>
          <w:szCs w:val="25"/>
        </w:rPr>
        <w:t>'</w:t>
      </w:r>
      <w:r>
        <w:rPr>
          <w:rFonts w:cs="Times New Roman" w:hAnsi="Times New Roman" w:eastAsia="Times New Roman" w:ascii="Times New Roman"/>
          <w:w w:val="74"/>
          <w:position w:val="-1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60"/>
        <w:ind w:right="-31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,(1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33"/>
      </w:pPr>
      <w:r>
        <w:pict>
          <v:shape type="#_x0000_t202" style="position:absolute;margin-left:23.2pt;margin-top:544.007pt;width:722.92pt;height:38.7791pt;mso-position-horizontal-relative:page;mso-position-vertical-relative:page;z-index:-148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8" w:hRule="exact"/>
                    </w:trPr>
                    <w:tc>
                      <w:tcPr>
                        <w:tcW w:w="2517" w:type="dxa"/>
                        <w:gridSpan w:val="6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1"/>
                            <w:szCs w:val="11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position w:val="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5"/>
                            <w:sz w:val="9"/>
                            <w:szCs w:val="9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5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8"/>
                            <w:position w:val="5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2"/>
                            <w:position w:val="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5"/>
                            <w:sz w:val="9"/>
                            <w:szCs w:val="9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4"/>
                            <w:position w:val="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position w:val="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position w:val="5"/>
                            <w:sz w:val="7"/>
                            <w:szCs w:val="7"/>
                          </w:rPr>
                          <w:t>1()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5"/>
                            <w:sz w:val="7"/>
                            <w:szCs w:val="7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5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89"/>
                            <w:position w:val="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"/>
                            <w:w w:val="100"/>
                            <w:position w:val="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89"/>
                            <w:position w:val="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5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5"/>
                            <w:sz w:val="8"/>
                            <w:szCs w:val="8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1"/>
                            <w:w w:val="100"/>
                            <w:position w:val="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-8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-8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-8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57"/>
                            <w:w w:val="100"/>
                            <w:position w:val="-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7"/>
                            <w:position w:val="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8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2517" w:type="dxa"/>
                        <w:gridSpan w:val="6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6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  <w:t>ouo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2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9"/>
                            <w:szCs w:val="9"/>
                          </w:rPr>
                          <w:t>J.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sz w:val="9"/>
                            <w:szCs w:val="9"/>
                          </w:rPr>
                          <w:t>'"E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RJ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32"/>
                          <w:ind w:left="1701" w:right="12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83"/>
                          <w:ind w:left="568" w:right="630"/>
                        </w:pPr>
                        <w:r>
                          <w:rPr>
                            <w:rFonts w:cs="Arial" w:hAnsi="Arial" w:eastAsia="Arial" w:ascii="Arial"/>
                            <w:w w:val="73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74"/>
                            <w:sz w:val="7"/>
                            <w:szCs w:val="7"/>
                          </w:rPr>
                          <w:t>!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before="21"/>
                          <w:ind w:left="623" w:righ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6"/>
                            <w:szCs w:val="16"/>
                          </w:rPr>
                          <w:t>«c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90"/>
                          <w:ind w:left="526" w:right="-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48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35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67"/>
                          <w:ind w:left="65"/>
                        </w:pP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4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7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7"/>
                            <w:szCs w:val="7"/>
                          </w:rPr>
                          <w:t>0(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48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w w:val="5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w w:val="9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8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20" w:lineRule="exact" w:line="240"/>
                          <w:ind w:left="101" w:right="-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position w:val="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position w:val="9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9"/>
                            <w:sz w:val="8"/>
                            <w:szCs w:val="8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9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8"/>
                            <w:position w:val="-5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5"/>
                            <w:position w:val="-5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4"/>
                          <w:ind w:left="35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6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6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7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9"/>
                            <w:szCs w:val="9"/>
                          </w:rPr>
                          <w:t>',"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10"/>
                            <w:szCs w:val="10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7"/>
                          <w:ind w:left="1528" w:right="12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7"/>
                          <w:ind w:left="123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75"/>
                          <w:ind w:left="525" w:right="6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7"/>
                            <w:szCs w:val="7"/>
                          </w:rPr>
                          <w:t>--4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7"/>
                            <w:szCs w:val="7"/>
                          </w:rPr>
                          <w:t>(1(1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61"/>
                          <w:ind w:left="628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5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05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4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4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,(1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1"/>
        <w:ind w:right="-41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ectPr>
          <w:type w:val="continuous"/>
          <w:pgSz w:w="15860" w:h="12260" w:orient="landscape"/>
          <w:pgMar w:top="1480" w:bottom="0" w:left="280" w:right="800"/>
          <w:cols w:num="10" w:equalWidth="off">
            <w:col w:w="599" w:space="302"/>
            <w:col w:w="893" w:space="237"/>
            <w:col w:w="145" w:space="316"/>
            <w:col w:w="1649" w:space="3124"/>
            <w:col w:w="346" w:space="1065"/>
            <w:col w:w="231" w:space="1166"/>
            <w:col w:w="173" w:space="1317"/>
            <w:col w:w="173" w:space="1310"/>
            <w:col w:w="173" w:space="1036"/>
            <w:col w:w="525"/>
          </w:cols>
        </w:sectPr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/>
        <w:ind w:left="3996" w:right="56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1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9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75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49" w:right="1524"/>
      </w:pP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33" w:right="408"/>
      </w:pPr>
      <w:r>
        <w:rPr>
          <w:rFonts w:cs="Times New Roman" w:hAnsi="Times New Roman" w:eastAsia="Times New Roman" w:ascii="Times New Roman"/>
          <w:w w:val="82"/>
          <w:sz w:val="14"/>
          <w:szCs w:val="14"/>
        </w:rPr>
        <w:t>F.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-18"/>
          <w:w w:val="11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19"/>
          <w:sz w:val="11"/>
          <w:szCs w:val="11"/>
        </w:rPr>
        <w:t>=</w:t>
      </w:r>
      <w:r>
        <w:rPr>
          <w:rFonts w:cs="Arial" w:hAnsi="Arial" w:eastAsia="Arial" w:ascii="Arial"/>
          <w:spacing w:val="23"/>
          <w:w w:val="119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1300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3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49" w:right="617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9"/>
          <w:w w:val="111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5"/>
          <w:w w:val="111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OV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E"</w:t>
      </w:r>
      <w:r>
        <w:rPr>
          <w:rFonts w:cs="Times New Roman" w:hAnsi="Times New Roman" w:eastAsia="Times New Roman" w:ascii="Times New Roman"/>
          <w:spacing w:val="0"/>
          <w:w w:val="83"/>
          <w:position w:val="-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20"/>
        <w:ind w:right="-31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Arial" w:hAnsi="Arial" w:eastAsia="Arial" w:ascii="Arial"/>
          <w:w w:val="92"/>
          <w:sz w:val="14"/>
          <w:szCs w:val="14"/>
        </w:rPr>
        <w:t>F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13"/>
          <w:sz w:val="14"/>
          <w:szCs w:val="14"/>
        </w:rPr>
        <w:t>C</w:t>
      </w:r>
      <w:r>
        <w:rPr>
          <w:rFonts w:cs="Arial" w:hAnsi="Arial" w:eastAsia="Arial" w:ascii="Arial"/>
          <w:w w:val="106"/>
          <w:sz w:val="14"/>
          <w:szCs w:val="14"/>
        </w:rPr>
        <w:t>H</w:t>
      </w:r>
      <w:r>
        <w:rPr>
          <w:rFonts w:cs="Arial" w:hAnsi="Arial" w:eastAsia="Arial" w:ascii="Arial"/>
          <w:w w:val="123"/>
          <w:sz w:val="14"/>
          <w:szCs w:val="14"/>
        </w:rPr>
        <w:t>A</w:t>
      </w:r>
      <w:r>
        <w:rPr>
          <w:rFonts w:cs="Arial" w:hAnsi="Arial" w:eastAsia="Arial" w:ascii="Arial"/>
          <w:w w:val="123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1"/>
          <w:sz w:val="18"/>
          <w:szCs w:val="18"/>
        </w:rPr>
        <w:t>H</w:t>
      </w:r>
      <w:r>
        <w:rPr>
          <w:rFonts w:cs="Courier New" w:hAnsi="Courier New" w:eastAsia="Courier New" w:ascii="Courier New"/>
          <w:spacing w:val="0"/>
          <w:w w:val="101"/>
          <w:sz w:val="18"/>
          <w:szCs w:val="18"/>
        </w:rPr>
        <w:t>O</w:t>
      </w:r>
      <w:r>
        <w:rPr>
          <w:rFonts w:cs="Courier New" w:hAnsi="Courier New" w:eastAsia="Courier New" w:ascii="Courier New"/>
          <w:spacing w:val="0"/>
          <w:w w:val="101"/>
          <w:sz w:val="18"/>
          <w:szCs w:val="18"/>
        </w:rPr>
        <w:t>RA</w:t>
      </w:r>
      <w:r>
        <w:rPr>
          <w:rFonts w:cs="Courier New" w:hAnsi="Courier New" w:eastAsia="Courier New" w:ascii="Courier New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EP</w:t>
      </w:r>
      <w:r>
        <w:rPr>
          <w:rFonts w:cs="Arial" w:hAnsi="Arial" w:eastAsia="Arial" w:ascii="Arial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13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18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29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-32" w:right="10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     </w:t>
      </w:r>
      <w:r>
        <w:rPr>
          <w:rFonts w:cs="Arial" w:hAnsi="Arial" w:eastAsia="Arial" w:ascii="Arial"/>
          <w:spacing w:val="3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19"/>
          <w:position w:val="1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5"/>
        <w:ind w:left="199" w:right="32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35" w:right="52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91" w:right="177"/>
        <w:sectPr>
          <w:pgSz w:w="15860" w:h="12260" w:orient="landscape"/>
          <w:pgMar w:top="640" w:bottom="280" w:left="280" w:right="800"/>
          <w:cols w:num="3" w:equalWidth="off">
            <w:col w:w="8577" w:space="3981"/>
            <w:col w:w="764" w:space="158"/>
            <w:col w:w="1300"/>
          </w:cols>
        </w:sectPr>
      </w:pPr>
      <w:r>
        <w:rPr>
          <w:rFonts w:cs="Times New Roman" w:hAnsi="Times New Roman" w:eastAsia="Times New Roman" w:ascii="Times New Roman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8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1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78"/>
          <w:position w:val="-1"/>
          <w:sz w:val="14"/>
          <w:szCs w:val="14"/>
        </w:rPr>
        <w:t>O</w:t>
      </w:r>
      <w:r>
        <w:rPr>
          <w:rFonts w:cs="Malgun Gothic" w:hAnsi="Malgun Gothic" w:eastAsia="Malgun Gothic" w:ascii="Malgun Gothic"/>
          <w:w w:val="46"/>
          <w:position w:val="-1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w w:val="110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92"/>
          <w:position w:val="-1"/>
          <w:sz w:val="14"/>
          <w:szCs w:val="14"/>
        </w:rPr>
        <w:t>S-</w:t>
      </w:r>
      <w:r>
        <w:rPr>
          <w:rFonts w:cs="Times New Roman" w:hAnsi="Times New Roman" w:eastAsia="Times New Roman" w:ascii="Times New Roman"/>
          <w:w w:val="185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54"/>
          <w:position w:val="-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position w:val="-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8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5" w:lineRule="exact" w:line="140"/>
        <w:ind w:left="116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1" w:lineRule="exact" w:line="160"/>
        <w:sectPr>
          <w:type w:val="continuous"/>
          <w:pgSz w:w="15860" w:h="12260" w:orient="landscape"/>
          <w:pgMar w:top="1480" w:bottom="0" w:left="280" w:right="800"/>
        </w:sectPr>
      </w:pPr>
      <w:r>
        <w:rPr>
          <w:sz w:val="16"/>
          <w:szCs w:val="16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8" w:right="-45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7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2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40"/>
          <w:sz w:val="13"/>
          <w:szCs w:val="13"/>
        </w:rPr>
        <w:t>"</w:t>
      </w:r>
      <w:r>
        <w:rPr>
          <w:rFonts w:cs="Times New Roman" w:hAnsi="Times New Roman" w:eastAsia="Times New Roman" w:ascii="Times New Roman"/>
          <w:spacing w:val="0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5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44" w:right="-52"/>
      </w:pPr>
      <w:r>
        <w:rPr>
          <w:rFonts w:cs="Times New Roman" w:hAnsi="Times New Roman" w:eastAsia="Times New Roman" w:ascii="Times New Roman"/>
          <w:w w:val="88"/>
          <w:position w:val="-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w w:val="139"/>
          <w:position w:val="-1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15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w w:val="122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13"/>
          <w:szCs w:val="13"/>
        </w:rPr>
        <w:t>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33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67"/>
          <w:position w:val="6"/>
          <w:sz w:val="13"/>
          <w:szCs w:val="13"/>
        </w:rPr>
        <w:t>J\"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Malgun Gothic" w:hAnsi="Malgun Gothic" w:eastAsia="Malgun Gothic" w:ascii="Malgun Gothic"/>
          <w:spacing w:val="0"/>
          <w:w w:val="55"/>
          <w:position w:val="6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3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NV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13"/>
          <w:szCs w:val="13"/>
        </w:rPr>
        <w:t>J\"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-16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7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spacing w:val="0"/>
          <w:w w:val="15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l'.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4" w:lineRule="atLeast" w:line="180"/>
        <w:ind w:left="180" w:right="142" w:hanging="180"/>
        <w:sectPr>
          <w:type w:val="continuous"/>
          <w:pgSz w:w="15860" w:h="12260" w:orient="landscape"/>
          <w:pgMar w:top="1480" w:bottom="0" w:left="280" w:right="800"/>
          <w:cols w:num="3" w:equalWidth="off">
            <w:col w:w="4199" w:space="2354"/>
            <w:col w:w="6718" w:space="352"/>
            <w:col w:w="115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31" w:right="-42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231" w:right="-42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72727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1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4"/>
        <w:ind w:left="231" w:right="-3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7"/>
          <w:szCs w:val="7"/>
        </w:rPr>
        <w:t>C,</w:t>
      </w:r>
      <w:r>
        <w:rPr>
          <w:rFonts w:cs="Times New Roman" w:hAnsi="Times New Roman" w:eastAsia="Times New Roman" w:ascii="Times New Roman"/>
          <w:spacing w:val="0"/>
          <w:w w:val="62"/>
          <w:sz w:val="7"/>
          <w:szCs w:val="7"/>
        </w:rPr>
        <w:t>."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i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i/>
          <w:spacing w:val="0"/>
          <w:w w:val="324"/>
          <w:sz w:val="7"/>
          <w:szCs w:val="7"/>
        </w:rPr>
        <w:t>i</w:t>
      </w:r>
      <w:r>
        <w:rPr>
          <w:rFonts w:cs="Arial" w:hAnsi="Arial" w:eastAsia="Arial" w:ascii="Arial"/>
          <w:i/>
          <w:spacing w:val="0"/>
          <w:w w:val="134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84"/>
          <w:sz w:val="10"/>
          <w:szCs w:val="10"/>
        </w:rPr>
        <w:t>'.)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31" w:right="-42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5"/>
        <w:ind w:left="238" w:right="-36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3"/>
      </w:pPr>
      <w:r>
        <w:rPr>
          <w:rFonts w:cs="Times New Roman" w:hAnsi="Times New Roman" w:eastAsia="Times New Roman" w:ascii="Times New Roman"/>
          <w:w w:val="7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1" w:right="-33"/>
      </w:pPr>
      <w:r>
        <w:rPr>
          <w:rFonts w:cs="Times New Roman" w:hAnsi="Times New Roman" w:eastAsia="Times New Roman" w:ascii="Times New Roman"/>
          <w:w w:val="5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1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31" w:right="-3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51515"/>
          <w:spacing w:val="0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272727"/>
          <w:spacing w:val="0"/>
          <w:w w:val="132"/>
          <w:sz w:val="9"/>
          <w:szCs w:val="9"/>
        </w:rPr>
        <w:t>)]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1"/>
        <w:ind w:left="231" w:right="-4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8"/>
        <w:ind w:left="231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1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4"/>
        <w:ind w:left="231" w:right="-35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34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72727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8"/>
          <w:sz w:val="7"/>
          <w:szCs w:val="7"/>
        </w:rPr>
        <w:t>(N._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31" w:right="-3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1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4"/>
        <w:ind w:left="231" w:right="-35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31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4"/>
        <w:ind w:left="231" w:right="-34"/>
      </w:pP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4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4" w:right="-35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1" w:right="-28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4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7"/>
        <w:ind w:left="224" w:right="-27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ind w:left="29"/>
      </w:pPr>
      <w:r>
        <w:pict>
          <v:shape type="#_x0000_t202" style="position:absolute;margin-left:116.28pt;margin-top:0.778689pt;width:6.48pt;height:13.7pt;mso-position-horizontal-relative:page;mso-position-vertical-relative:paragraph;z-index:-148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1.26488pt;width:3.6pt;height:13.1pt;mso-position-horizontal-relative:page;mso-position-vertical-relative:paragraph;z-index:-147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43.2pt;height:5.76pt">
            <v:imagedata o:title="" r:id="rId42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43"/>
      </w:pPr>
      <w:r>
        <w:pict>
          <v:shape type="#_x0000_t202" style="position:absolute;margin-left:116.28pt;margin-top:0.191962pt;width:6.12pt;height:12.7pt;mso-position-horizontal-relative:page;mso-position-vertical-relative:paragraph;z-index:-148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7"/>
        <w:ind w:left="43"/>
      </w:pPr>
      <w:r>
        <w:pict>
          <v:shape type="#_x0000_t202" style="position:absolute;margin-left:116.28pt;margin-top:7.29416pt;width:6.12pt;height:12.7pt;mso-position-horizontal-relative:page;mso-position-vertical-relative:paragraph;z-index:-148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72727"/>
          <w:spacing w:val="0"/>
          <w:w w:val="7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7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f</w:t>
      </w:r>
      <w:r>
        <w:rPr>
          <w:rFonts w:cs="Arial" w:hAnsi="Arial" w:eastAsia="Arial" w:ascii="Arial"/>
          <w:color w:val="151515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43"/>
      </w:pPr>
      <w:r>
        <w:pict>
          <v:shape type="#_x0000_t202" style="position:absolute;margin-left:116.28pt;margin-top:6.18416pt;width:6.12pt;height:12.7pt;mso-position-horizontal-relative:page;mso-position-vertical-relative:paragraph;z-index:-148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43"/>
      </w:pPr>
      <w:r>
        <w:pict>
          <v:shape type="#_x0000_t202" style="position:absolute;margin-left:116.28pt;margin-top:5.83416pt;width:6.12pt;height:12.7pt;mso-position-horizontal-relative:page;mso-position-vertical-relative:paragraph;z-index:-148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43"/>
      </w:pPr>
      <w:r>
        <w:pict>
          <v:shape type="#_x0000_t202" style="position:absolute;margin-left:116.28pt;margin-top:5.38385pt;width:6.48pt;height:13.7pt;mso-position-horizontal-relative:page;mso-position-vertical-relative:paragraph;z-index:-148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55" w:lineRule="exact" w:line="300"/>
        <w:ind w:left="43" w:right="-59"/>
      </w:pPr>
      <w:r>
        <w:pict>
          <v:shape type="#_x0000_t202" style="position:absolute;margin-left:116.28pt;margin-top:17.3542pt;width:6.12pt;height:12.7pt;mso-position-horizontal-relative:page;mso-position-vertical-relative:paragraph;z-index:-148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51515"/>
          <w:w w:val="8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51515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51515"/>
          <w:spacing w:val="-8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8"/>
          <w:position w:val="11"/>
          <w:sz w:val="7"/>
          <w:szCs w:val="7"/>
        </w:rPr>
        <w:t>(¡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7"/>
          <w:szCs w:val="7"/>
        </w:rPr>
        <w:t>            </w:t>
      </w:r>
      <w:r>
        <w:rPr>
          <w:rFonts w:cs="Arial" w:hAnsi="Arial" w:eastAsia="Arial" w:ascii="Arial"/>
          <w:color w:val="000000"/>
          <w:spacing w:val="7"/>
          <w:w w:val="100"/>
          <w:position w:val="1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3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106"/>
          <w:position w:val="-3"/>
          <w:sz w:val="25"/>
          <w:szCs w:val="2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60"/>
        <w:ind w:left="43"/>
      </w:pPr>
      <w:r>
        <w:pict>
          <v:shape type="#_x0000_t202" style="position:absolute;margin-left:138.96pt;margin-top:-0.99844pt;width:3.6pt;height:13.1pt;mso-position-horizontal-relative:page;mso-position-vertical-relative:paragraph;z-index:-147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72727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151515"/>
          <w:spacing w:val="0"/>
          <w:w w:val="162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77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97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left="43"/>
      </w:pPr>
      <w:r>
        <w:pict>
          <v:shape type="#_x0000_t202" style="position:absolute;margin-left:116.28pt;margin-top:6.01385pt;width:6.48pt;height:13.7pt;mso-position-horizontal-relative:page;mso-position-vertical-relative:paragraph;z-index:-148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13"/>
          <w:w w:val="10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58" w:lineRule="exact" w:line="280"/>
        <w:ind w:left="43" w:right="-53"/>
      </w:pPr>
      <w:r>
        <w:pict>
          <v:shape type="#_x0000_t202" style="position:absolute;margin-left:116.28pt;margin-top:16.6057pt;width:6.12pt;height:12.7pt;mso-position-horizontal-relative:page;mso-position-vertical-relative:paragraph;z-index:-148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-5.6784pt;width:3.6pt;height:13.1pt;mso-position-horizontal-relative:page;mso-position-vertical-relative:paragraph;z-index:-147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92"/>
          <w:position w:val="11"/>
          <w:sz w:val="7"/>
          <w:szCs w:val="7"/>
        </w:rPr>
        <w:t>(</w:t>
      </w:r>
      <w:r>
        <w:rPr>
          <w:rFonts w:cs="Arial" w:hAnsi="Arial" w:eastAsia="Arial" w:ascii="Arial"/>
          <w:w w:val="277"/>
          <w:position w:val="11"/>
          <w:sz w:val="7"/>
          <w:szCs w:val="7"/>
        </w:rPr>
        <w:t>(</w:t>
      </w:r>
      <w:r>
        <w:rPr>
          <w:rFonts w:cs="Arial" w:hAnsi="Arial" w:eastAsia="Arial" w:ascii="Arial"/>
          <w:w w:val="104"/>
          <w:position w:val="11"/>
          <w:sz w:val="7"/>
          <w:szCs w:val="7"/>
        </w:rPr>
        <w:t>(1</w:t>
      </w:r>
      <w:r>
        <w:rPr>
          <w:rFonts w:cs="Arial" w:hAnsi="Arial" w:eastAsia="Arial" w:ascii="Arial"/>
          <w:w w:val="100"/>
          <w:position w:val="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w w:val="185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8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82"/>
          <w:position w:val="11"/>
          <w:sz w:val="7"/>
          <w:szCs w:val="7"/>
        </w:rPr>
        <w:t>...</w:t>
      </w:r>
      <w:r>
        <w:rPr>
          <w:rFonts w:cs="Times New Roman" w:hAnsi="Times New Roman" w:eastAsia="Times New Roman" w:ascii="Times New Roman"/>
          <w:color w:val="151515"/>
          <w:spacing w:val="-10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8"/>
          <w:szCs w:val="8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-2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-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60"/>
        <w:ind w:left="4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72727"/>
          <w:spacing w:val="0"/>
          <w:w w:val="142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color w:val="000000"/>
          <w:spacing w:val="3"/>
          <w:w w:val="14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72727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68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7"/>
        <w:ind w:left="43"/>
      </w:pPr>
      <w:r>
        <w:pict>
          <v:shape type="#_x0000_t202" style="position:absolute;margin-left:116.28pt;margin-top:6.48385pt;width:6.48pt;height:13.7pt;mso-position-horizontal-relative:page;mso-position-vertical-relative:paragraph;z-index:-148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54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54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54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154"/>
          <w:sz w:val="8"/>
          <w:szCs w:val="8"/>
        </w:rPr>
        <w:t>    </w:t>
      </w:r>
      <w:r>
        <w:rPr>
          <w:rFonts w:cs="Arial" w:hAnsi="Arial" w:eastAsia="Arial" w:ascii="Arial"/>
          <w:spacing w:val="24"/>
          <w:w w:val="15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2"/>
        <w:ind w:left="43"/>
      </w:pPr>
      <w:r>
        <w:pict>
          <v:shape type="#_x0000_t202" style="position:absolute;margin-left:116.28pt;margin-top:6.54416pt;width:6.12pt;height:12.7pt;mso-position-horizontal-relative:page;mso-position-vertical-relative:paragraph;z-index:-148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51515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272727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72727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272727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9"/>
        <w:ind w:left="43"/>
      </w:pPr>
      <w:r>
        <w:pict>
          <v:shape type="#_x0000_t202" style="position:absolute;margin-left:116.64pt;margin-top:5.36385pt;width:5.76pt;height:13.7pt;mso-position-horizontal-relative:page;mso-position-vertical-relative:paragraph;z-index:-148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3D3D3D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51515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77" w:lineRule="exact" w:line="260"/>
        <w:ind w:left="43" w:right="-51"/>
      </w:pPr>
      <w:r>
        <w:pict>
          <v:shape type="#_x0000_t202" style="position:absolute;margin-left:116.28pt;margin-top:15.6263pt;width:6.12pt;height:14.4pt;mso-position-horizontal-relative:page;mso-position-vertical-relative:paragraph;z-index:-148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w w:val="72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w w:val="94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position w:val="12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w w:val="100"/>
          <w:position w:val="12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1"/>
          <w:w w:val="144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position w:val="1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position w:val="1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position w:val="12"/>
          <w:sz w:val="7"/>
          <w:szCs w:val="7"/>
        </w:rPr>
        <w:t>(¡</w:t>
      </w:r>
      <w:r>
        <w:rPr>
          <w:rFonts w:cs="Arial" w:hAnsi="Arial" w:eastAsia="Arial" w:ascii="Arial"/>
          <w:spacing w:val="0"/>
          <w:w w:val="100"/>
          <w:position w:val="12"/>
          <w:sz w:val="7"/>
          <w:szCs w:val="7"/>
        </w:rPr>
        <w:t>            </w:t>
      </w:r>
      <w:r>
        <w:rPr>
          <w:rFonts w:cs="Arial" w:hAnsi="Arial" w:eastAsia="Arial" w:ascii="Arial"/>
          <w:spacing w:val="7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6"/>
          <w:position w:val="-2"/>
          <w:sz w:val="25"/>
          <w:szCs w:val="25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60"/>
        <w:ind w:left="43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151515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272727"/>
          <w:w w:val="129"/>
          <w:sz w:val="8"/>
          <w:szCs w:val="8"/>
        </w:rPr>
        <w:t>(l</w:t>
      </w:r>
      <w:r>
        <w:rPr>
          <w:rFonts w:cs="Arial" w:hAnsi="Arial" w:eastAsia="Arial" w:ascii="Arial"/>
          <w:color w:val="272727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272727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8"/>
        <w:ind w:left="43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4"/>
          <w:sz w:val="7"/>
          <w:szCs w:val="7"/>
        </w:rPr>
        <w:t>((¡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0" w:lineRule="exact" w:line="280"/>
        <w:ind w:left="43" w:right="-53"/>
      </w:pPr>
      <w:r>
        <w:pict>
          <v:shape type="#_x0000_t202" style="position:absolute;margin-left:116.28pt;margin-top:17.3457pt;width:6.12pt;height:12.7pt;mso-position-horizontal-relative:page;mso-position-vertical-relative:paragraph;z-index:-148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272727"/>
          <w:w w:val="247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151515"/>
          <w:w w:val="104"/>
          <w:position w:val="11"/>
          <w:sz w:val="7"/>
          <w:szCs w:val="7"/>
        </w:rPr>
        <w:t>(1</w:t>
      </w:r>
      <w:r>
        <w:rPr>
          <w:rFonts w:cs="Arial" w:hAnsi="Arial" w:eastAsia="Arial" w:ascii="Arial"/>
          <w:color w:val="151515"/>
          <w:w w:val="100"/>
          <w:position w:val="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1"/>
          <w:position w:val="11"/>
          <w:sz w:val="11"/>
          <w:szCs w:val="11"/>
        </w:rPr>
        <w:t>0'.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1"/>
          <w:position w:val="11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1"/>
          <w:position w:val="1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1"/>
          <w:position w:val="11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i/>
          <w:color w:val="000000"/>
          <w:spacing w:val="7"/>
          <w:w w:val="71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65"/>
          <w:position w:val="11"/>
          <w:sz w:val="11"/>
          <w:szCs w:val="11"/>
        </w:rPr>
        <w:t>{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1"/>
          <w:position w:val="11"/>
          <w:sz w:val="11"/>
          <w:szCs w:val="11"/>
        </w:rPr>
        <w:t>(()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1"/>
          <w:sz w:val="11"/>
          <w:szCs w:val="11"/>
        </w:rPr>
        <w:t>        </w:t>
      </w:r>
      <w:r>
        <w:rPr>
          <w:rFonts w:cs="Times New Roman" w:hAnsi="Times New Roman" w:eastAsia="Times New Roman" w:ascii="Times New Roman"/>
          <w:i/>
          <w:color w:val="000000"/>
          <w:spacing w:val="12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-2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-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60"/>
        <w:ind w:left="43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72727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51515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151515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43"/>
      </w:pPr>
      <w:r>
        <w:pict>
          <v:shape type="#_x0000_t202" style="position:absolute;margin-left:116.28pt;margin-top:6.11385pt;width:6.48pt;height:13.7pt;mso-position-horizontal-relative:page;mso-position-vertical-relative:paragraph;z-index:-148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38"/>
        <w:ind w:left="43"/>
      </w:pPr>
      <w:r>
        <w:pict>
          <v:shape type="#_x0000_t202" style="position:absolute;margin-left:116.28pt;margin-top:4.64064pt;width:6.48pt;height:13.7pt;mso-position-horizontal-relative:page;mso-position-vertical-relative:paragraph;z-index:-148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272727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60" w:lineRule="exact" w:line="300"/>
        <w:ind w:left="43" w:right="-58"/>
      </w:pPr>
      <w:r>
        <w:pict>
          <v:shape type="#_x0000_t202" style="position:absolute;margin-left:116.28pt;margin-top:16.8842pt;width:6.12pt;height:12.7pt;mso-position-horizontal-relative:page;mso-position-vertical-relative:paragraph;z-index:-148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5.27385pt;width:3.24pt;height:13.7pt;mso-position-horizontal-relative:page;mso-position-vertical-relative:paragraph;z-index:-147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9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79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0"/>
          <w:w w:val="79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3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106"/>
          <w:position w:val="-3"/>
          <w:sz w:val="25"/>
          <w:szCs w:val="2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40"/>
        <w:ind w:left="43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pict>
          <v:shape type="#_x0000_t202" style="position:absolute;margin-left:116.28pt;margin-top:0.643378pt;width:6.12pt;height:12.7pt;mso-position-horizontal-relative:page;mso-position-vertical-relative:paragraph;z-index:-148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51515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51515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51515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.63867"/>
          <w:szCs w:val="8.63867"/>
        </w:rPr>
        <w:jc w:val="left"/>
        <w:ind w:left="29"/>
      </w:pPr>
      <w:r>
        <w:pict>
          <v:shape type="#_x0000_t75" style="width:44.64pt;height:4.32pt">
            <v:imagedata o:title="" r:id="rId43"/>
          </v:shape>
        </w:pict>
      </w:r>
      <w:r>
        <w:rPr>
          <w:rFonts w:cs="Times New Roman" w:hAnsi="Times New Roman" w:eastAsia="Times New Roman" w:ascii="Times New Roman"/>
          <w:sz w:val="8.63867"/>
          <w:szCs w:val="8.63867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before="77"/>
        <w:ind w:left="36" w:right="-62"/>
      </w:pPr>
      <w:r>
        <w:pict>
          <v:shape type="#_x0000_t202" style="position:absolute;margin-left:116.28pt;margin-top:-4.64149pt;width:6.48pt;height:13.7pt;mso-position-horizontal-relative:page;mso-position-vertical-relative:paragraph;z-index:-148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72727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4"/>
          <w:position w:val="-15"/>
          <w:sz w:val="30"/>
          <w:szCs w:val="30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7"/>
        <w:ind w:left="36"/>
      </w:pPr>
      <w:r>
        <w:pict>
          <v:shape type="#_x0000_t202" style="position:absolute;margin-left:116.28pt;margin-top:7.79416pt;width:6.12pt;height:12.7pt;mso-position-horizontal-relative:page;mso-position-vertical-relative:paragraph;z-index:-148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6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4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57"/>
        <w:ind w:left="36" w:right="-38"/>
      </w:pPr>
      <w:r>
        <w:rPr>
          <w:rFonts w:cs="Arial" w:hAnsi="Arial" w:eastAsia="Arial" w:ascii="Arial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104"/>
          <w:position w:val="1"/>
          <w:sz w:val="7"/>
          <w:szCs w:val="7"/>
        </w:rPr>
        <w:t>(1</w:t>
      </w:r>
      <w:r>
        <w:rPr>
          <w:rFonts w:cs="Arial" w:hAnsi="Arial" w:eastAsia="Arial" w:ascii="Arial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12"/>
          <w:position w:val="0"/>
          <w:sz w:val="13"/>
          <w:szCs w:val="13"/>
        </w:rPr>
        <w:t>rn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pict>
          <v:shape type="#_x0000_t202" style="position:absolute;margin-left:116.28pt;margin-top:0.191962pt;width:6.12pt;height:12.7pt;mso-position-horizontal-relative:page;mso-position-vertical-relative:paragraph;z-index:-147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w w:val="106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9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70"/>
        <w:ind w:left="36" w:right="-5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51515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72727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51515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51515"/>
          <w:spacing w:val="0"/>
          <w:w w:val="100"/>
          <w:sz w:val="7"/>
          <w:szCs w:val="7"/>
        </w:rPr>
        <w:t>             </w:t>
      </w:r>
      <w:r>
        <w:rPr>
          <w:rFonts w:cs="Arial" w:hAnsi="Arial" w:eastAsia="Arial" w:ascii="Arial"/>
          <w:color w:val="151515"/>
          <w:spacing w:val="-5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106"/>
          <w:position w:val="-14"/>
          <w:sz w:val="25"/>
          <w:szCs w:val="25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left="36" w:right="-56"/>
      </w:pPr>
      <w:r>
        <w:pict>
          <v:shape type="#_x0000_t75" style="position:absolute;margin-left:59.04pt;margin-top:12.5769pt;width:44.64pt;height:5.76pt;mso-position-horizontal-relative:page;mso-position-vertical-relative:paragraph;z-index:-14822">
            <v:imagedata o:title="" r:id="rId44"/>
          </v:shape>
        </w:pict>
      </w:r>
      <w:r>
        <w:pict>
          <v:shape type="#_x0000_t202" style="position:absolute;margin-left:115.92pt;margin-top:11.9088pt;width:6.48pt;height:6.6pt;mso-position-horizontal-relative:page;mso-position-vertical-relative:paragraph;z-index:-148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19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        </w:t>
      </w:r>
      <w:r>
        <w:rPr>
          <w:rFonts w:cs="Arial" w:hAnsi="Arial" w:eastAsia="Arial" w:ascii="Arial"/>
          <w:spacing w:val="20"/>
          <w:w w:val="7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106"/>
          <w:position w:val="-14"/>
          <w:sz w:val="25"/>
          <w:szCs w:val="25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5"/>
          <w:szCs w:val="25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58" w:lineRule="exact" w:line="320"/>
        <w:ind w:left="36" w:right="-61"/>
      </w:pPr>
      <w:r>
        <w:pict>
          <v:shape type="#_x0000_t202" style="position:absolute;margin-left:116.28pt;margin-top:-4.69256pt;width:5.76pt;height:13.7pt;mso-position-horizontal-relative:page;mso-position-vertical-relative:paragraph;z-index:-147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84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5.92pt;margin-top:18.0778pt;width:6.12pt;height:12.7pt;mso-position-horizontal-relative:page;mso-position-vertical-relative:paragraph;z-index:-147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3"/>
          <w:position w:val="11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8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position w:val="1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3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96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40"/>
        <w:ind w:left="36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1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87"/>
        <w:ind w:left="36" w:right="-5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spacing w:val="-3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98"/>
          <w:position w:val="-14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95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1</w:t>
      </w:r>
      <w:r>
        <w:rPr>
          <w:rFonts w:cs="Malgun Gothic" w:hAnsi="Malgun Gothic" w:eastAsia="Malgun Gothic" w:ascii="Malgun Gothic"/>
          <w:w w:val="63"/>
          <w:sz w:val="9"/>
          <w:szCs w:val="9"/>
        </w:rPr>
        <w:t>�</w:t>
      </w:r>
      <w:r>
        <w:rPr>
          <w:rFonts w:cs="Malgun Gothic" w:hAnsi="Malgun Gothic" w:eastAsia="Malgun Gothic" w:ascii="Malgun Gothic"/>
          <w:w w:val="10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P.s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CTRI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95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7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J: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','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J: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lineRule="auto" w:line="168"/>
        <w:ind w:left="353" w:right="-5" w:hanging="353"/>
      </w:pPr>
      <w:r>
        <w:pict>
          <v:shape type="#_x0000_t202" style="position:absolute;margin-left:138.6pt;margin-top:-10.7256pt;width:3.6pt;height:15pt;mso-position-horizontal-relative:page;mso-position-vertical-relative:paragraph;z-index:-147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12.054pt;width:3.6pt;height:13.1pt;mso-position-horizontal-relative:page;mso-position-vertical-relative:paragraph;z-index:-147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-14"/>
          <w:sz w:val="26"/>
          <w:szCs w:val="26"/>
        </w:rPr>
        <w:tab/>
      </w:r>
      <w:r>
        <w:rPr>
          <w:rFonts w:cs="Arial" w:hAnsi="Arial" w:eastAsia="Arial" w:ascii="Arial"/>
          <w:spacing w:val="0"/>
          <w:w w:val="100"/>
          <w:position w:val="-14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2</w:t>
      </w:r>
      <w:r>
        <w:rPr>
          <w:rFonts w:cs="Malgun Gothic" w:hAnsi="Malgun Gothic" w:eastAsia="Malgun Gothic" w:ascii="Malgun Gothic"/>
          <w:spacing w:val="0"/>
          <w:w w:val="55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151515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151515"/>
          <w:spacing w:val="0"/>
          <w:w w:val="47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C</w:t>
      </w:r>
      <w:r>
        <w:rPr>
          <w:rFonts w:cs="Malgun Gothic" w:hAnsi="Malgun Gothic" w:eastAsia="Malgun Gothic" w:ascii="Malgun Gothic"/>
          <w:color w:val="000000"/>
          <w:spacing w:val="0"/>
          <w:w w:val="63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9"/>
          <w:szCs w:val="9"/>
        </w:rPr>
        <w:t>  </w:t>
      </w:r>
      <w:r>
        <w:rPr>
          <w:rFonts w:cs="Malgun Gothic" w:hAnsi="Malgun Gothic" w:eastAsia="Malgun Gothic" w:ascii="Malgun Gothic"/>
          <w:color w:val="000000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3"/>
          <w:position w:val="0"/>
          <w:sz w:val="9"/>
          <w:szCs w:val="9"/>
        </w:rPr>
        <w:t>F\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both"/>
        <w:spacing w:lineRule="auto" w:line="167"/>
        <w:ind w:left="7" w:right="-20" w:hanging="7"/>
      </w:pP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14"/>
          <w:sz w:val="27"/>
          <w:szCs w:val="27"/>
        </w:rPr>
        <w:tab/>
      </w:r>
      <w:r>
        <w:rPr>
          <w:rFonts w:cs="Arial" w:hAnsi="Arial" w:eastAsia="Arial" w:ascii="Arial"/>
          <w:spacing w:val="0"/>
          <w:w w:val="100"/>
          <w:position w:val="-14"/>
          <w:sz w:val="27"/>
          <w:szCs w:val="27"/>
        </w:rPr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8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0"/>
          <w:sz w:val="9"/>
          <w:szCs w:val="9"/>
        </w:rPr>
        <w:t>C.,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color w:val="000000"/>
          <w:spacing w:val="0"/>
          <w:w w:val="264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-&gt;,.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  <w:tab/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10"/>
          <w:szCs w:val="10"/>
        </w:rPr>
        <w:t>04(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272727"/>
          <w:spacing w:val="0"/>
          <w:w w:val="104"/>
          <w:position w:val="0"/>
          <w:sz w:val="9"/>
          <w:szCs w:val="9"/>
        </w:rPr>
        <w:t>E</w:t>
      </w:r>
      <w:r>
        <w:rPr>
          <w:rFonts w:cs="Malgun Gothic" w:hAnsi="Malgun Gothic" w:eastAsia="Malgun Gothic" w:ascii="Malgun Gothic"/>
          <w:color w:val="000000"/>
          <w:spacing w:val="0"/>
          <w:w w:val="71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TIU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6"/>
          <w:szCs w:val="26"/>
        </w:rPr>
        <w:tab/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6"/>
          <w:szCs w:val="2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color w:val="000000"/>
          <w:spacing w:val="0"/>
          <w:w w:val="317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R!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"/>
        <w:ind w:left="353"/>
      </w:pPr>
      <w:r>
        <w:rPr>
          <w:rFonts w:cs="Times New Roman" w:hAnsi="Times New Roman" w:eastAsia="Times New Roman" w:ascii="Times New Roman"/>
          <w:w w:val="1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5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5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2"/>
          <w:sz w:val="9"/>
          <w:szCs w:val="9"/>
        </w:rPr>
        <w:t>F\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É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05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1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36"/>
          <w:sz w:val="9"/>
          <w:szCs w:val="9"/>
        </w:rPr>
        <w:t>D-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sz w:val="9"/>
          <w:szCs w:val="9"/>
        </w:rPr>
        <w:t>J,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\E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33"/>
      </w:pP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05-0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87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74"/>
          <w:sz w:val="9"/>
          <w:szCs w:val="9"/>
        </w:rPr>
        <w:t>,'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both"/>
        <w:spacing w:lineRule="auto" w:line="184"/>
        <w:ind w:left="7" w:right="-16" w:hanging="7"/>
      </w:pPr>
      <w:r>
        <w:pict>
          <v:shape type="#_x0000_t202" style="position:absolute;margin-left:138.96pt;margin-top:-11.7235pt;width:3.6pt;height:15pt;mso-position-horizontal-relative:page;mso-position-vertical-relative:paragraph;z-index:-147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33.0161pt;width:3.6pt;height:13.1pt;mso-position-horizontal-relative:page;mso-position-vertical-relative:paragraph;z-index:-147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ab/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  <w:t>(t509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  <w:t>    </w:t>
      </w:r>
      <w:r>
        <w:rPr>
          <w:rFonts w:cs="Arial" w:hAnsi="Arial" w:eastAsia="Arial" w:ascii="Arial"/>
          <w:spacing w:val="1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'&gt;: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  <w:tab/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9"/>
          <w:szCs w:val="9"/>
        </w:rPr>
        <w:t>05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68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75"/>
          <w:position w:val="0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25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9"/>
          <w:szCs w:val="9"/>
        </w:rPr>
        <w:t>-&gt;,.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  <w:tab/>
      </w:r>
      <w:r>
        <w:rPr>
          <w:rFonts w:cs="Arial" w:hAnsi="Arial" w:eastAsia="Arial" w:ascii="Arial"/>
          <w:color w:val="000000"/>
          <w:spacing w:val="0"/>
          <w:w w:val="100"/>
          <w:position w:val="-14"/>
          <w:sz w:val="26"/>
          <w:szCs w:val="26"/>
        </w:rPr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0"/>
          <w:szCs w:val="10"/>
        </w:rPr>
        <w:t>IX-0</w:t>
      </w:r>
      <w:r>
        <w:rPr>
          <w:rFonts w:cs="Arial" w:hAnsi="Arial" w:eastAsia="Arial" w:ascii="Arial"/>
          <w:color w:val="000000"/>
          <w:spacing w:val="0"/>
          <w:w w:val="64"/>
          <w:position w:val="0"/>
          <w:sz w:val="10"/>
          <w:szCs w:val="10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Arial" w:hAnsi="Arial" w:eastAsia="Arial" w:ascii="Arial"/>
          <w:color w:val="000000"/>
          <w:spacing w:val="-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40"/>
          <w:position w:val="0"/>
          <w:sz w:val="9"/>
          <w:szCs w:val="9"/>
        </w:rPr>
        <w:t>-&gt;,.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53"/>
      </w:pP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151515"/>
          <w:spacing w:val="0"/>
          <w:w w:val="11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12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D-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color w:val="000000"/>
          <w:spacing w:val="24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28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5" w:lineRule="exact" w:line="260"/>
        <w:ind w:left="7" w:right="-23"/>
      </w:pPr>
      <w:r>
        <w:pict>
          <v:shape type="#_x0000_t75" style="position:absolute;margin-left:155.52pt;margin-top:15.5638pt;width:67.68pt;height:5.76pt;mso-position-horizontal-relative:page;mso-position-vertical-relative:paragraph;z-index:-14823">
            <v:imagedata o:title="" r:id="rId45"/>
          </v:shape>
        </w:pict>
      </w:r>
      <w:r>
        <w:rPr>
          <w:rFonts w:cs="Arial" w:hAnsi="Arial" w:eastAsia="Arial" w:ascii="Arial"/>
          <w:spacing w:val="0"/>
          <w:w w:val="64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64"/>
          <w:position w:val="-3"/>
          <w:sz w:val="26"/>
          <w:szCs w:val="26"/>
        </w:rPr>
        <w:t>     </w:t>
      </w:r>
      <w:r>
        <w:rPr>
          <w:rFonts w:cs="Arial" w:hAnsi="Arial" w:eastAsia="Arial" w:ascii="Arial"/>
          <w:spacing w:val="10"/>
          <w:w w:val="64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4"/>
          <w:position w:val="11"/>
          <w:sz w:val="9"/>
          <w:szCs w:val="9"/>
        </w:rPr>
        <w:t>C&gt;Sí</w:t>
      </w:r>
      <w:r>
        <w:rPr>
          <w:rFonts w:cs="Arial" w:hAnsi="Arial" w:eastAsia="Arial" w:ascii="Arial"/>
          <w:spacing w:val="0"/>
          <w:w w:val="64"/>
          <w:position w:val="11"/>
          <w:sz w:val="9"/>
          <w:szCs w:val="9"/>
        </w:rPr>
        <w:t>cS</w:t>
      </w:r>
      <w:r>
        <w:rPr>
          <w:rFonts w:cs="Arial" w:hAnsi="Arial" w:eastAsia="Arial" w:ascii="Arial"/>
          <w:spacing w:val="0"/>
          <w:w w:val="64"/>
          <w:position w:val="11"/>
          <w:sz w:val="9"/>
          <w:szCs w:val="9"/>
        </w:rPr>
        <w:t>    </w:t>
      </w:r>
      <w:r>
        <w:rPr>
          <w:rFonts w:cs="Arial" w:hAnsi="Arial" w:eastAsia="Arial" w:ascii="Arial"/>
          <w:spacing w:val="10"/>
          <w:w w:val="64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51515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75"/>
          <w:position w:val="1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1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color w:val="000000"/>
          <w:spacing w:val="0"/>
          <w:w w:val="264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259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30"/>
          <w:szCs w:val="30"/>
        </w:rPr>
        <w:jc w:val="both"/>
        <w:spacing w:lineRule="exact" w:line="260"/>
        <w:ind w:left="7" w:right="1568"/>
      </w:pPr>
      <w:r>
        <w:rPr>
          <w:rFonts w:cs="Arial" w:hAnsi="Arial" w:eastAsia="Arial" w:ascii="Arial"/>
          <w:spacing w:val="0"/>
          <w:w w:val="67"/>
          <w:position w:val="1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right="1596"/>
      </w:pPr>
      <w:r>
        <w:rPr>
          <w:rFonts w:cs="Times New Roman" w:hAnsi="Times New Roman" w:eastAsia="Times New Roman" w:ascii="Times New Roman"/>
          <w:w w:val="5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82"/>
        <w:ind w:left="7" w:right="1603"/>
      </w:pPr>
      <w:r>
        <w:pict>
          <v:shape type="#_x0000_t202" style="position:absolute;margin-left:138.96pt;margin-top:16.2596pt;width:3.6pt;height:13.1pt;mso-position-horizontal-relative:page;mso-position-vertical-relative:paragraph;z-index:-147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8"/>
          <w:sz w:val="11"/>
          <w:szCs w:val="11"/>
        </w:rPr>
        <w:t>,1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uto" w:line="485"/>
        <w:ind w:left="353" w:right="13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','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CTRJ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....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51515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60"/>
        <w:ind w:right="-5"/>
      </w:pPr>
      <w:r>
        <w:pict>
          <v:shape type="#_x0000_t202" style="position:absolute;margin-left:138.6pt;margin-top:12.1185pt;width:3.6pt;height:13.1pt;mso-position-horizontal-relative:page;mso-position-vertical-relative:paragraph;z-index:-147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7"/>
          <w:position w:val="12"/>
          <w:sz w:val="10"/>
          <w:szCs w:val="10"/>
        </w:rPr>
        <w:t>'&gt;</w:t>
      </w:r>
      <w:r>
        <w:rPr>
          <w:rFonts w:cs="Times New Roman" w:hAnsi="Times New Roman" w:eastAsia="Times New Roman" w:ascii="Times New Roman"/>
          <w:spacing w:val="0"/>
          <w:w w:val="50"/>
          <w:position w:val="12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1"/>
          <w:position w:val="12"/>
          <w:sz w:val="9"/>
          <w:szCs w:val="9"/>
        </w:rPr>
        <w:t>','</w:t>
      </w:r>
      <w:r>
        <w:rPr>
          <w:rFonts w:cs="Times New Roman" w:hAnsi="Times New Roman" w:eastAsia="Times New Roman" w:ascii="Times New Roman"/>
          <w:spacing w:val="0"/>
          <w:w w:val="192"/>
          <w:position w:val="1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59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position w:val="12"/>
          <w:sz w:val="9"/>
          <w:szCs w:val="9"/>
        </w:rPr>
        <w:t>É.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(,;,(I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  </w:t>
      </w:r>
      <w:r>
        <w:rPr>
          <w:rFonts w:cs="Arial" w:hAnsi="Arial" w:eastAsia="Arial" w:ascii="Arial"/>
          <w:spacing w:val="1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63"/>
          <w:position w:val="1"/>
          <w:sz w:val="9"/>
          <w:szCs w:val="9"/>
        </w:rPr>
        <w:t>F\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'1: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CTRl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9"/>
          <w:szCs w:val="9"/>
        </w:rPr>
        <w:t>J90-I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151515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D-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Í: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CTRK'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3"/>
        <w:ind w:right="-5"/>
      </w:pPr>
      <w:r>
        <w:pict>
          <v:shape type="#_x0000_t202" style="position:absolute;margin-left:138.6pt;margin-top:-5.24847pt;width:3.96pt;height:13.7pt;mso-position-horizontal-relative:page;mso-position-vertical-relative:paragraph;z-index:-147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81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's</w:t>
      </w:r>
      <w:r>
        <w:rPr>
          <w:rFonts w:cs="Times New Roman" w:hAnsi="Times New Roman" w:eastAsia="Times New Roman" w:ascii="Times New Roman"/>
          <w:color w:val="151515"/>
          <w:spacing w:val="0"/>
          <w:w w:val="68"/>
          <w:position w:val="0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!: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23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5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3"/>
          <w:sz w:val="9"/>
          <w:szCs w:val="9"/>
        </w:rPr>
        <w:t>F\</w:t>
      </w:r>
      <w:r>
        <w:rPr>
          <w:rFonts w:cs="Times New Roman" w:hAnsi="Times New Roman" w:eastAsia="Times New Roman" w:ascii="Times New Roman"/>
          <w:spacing w:val="0"/>
          <w:w w:val="97"/>
          <w:sz w:val="9"/>
          <w:szCs w:val="9"/>
        </w:rPr>
        <w:t>'F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3D3D3D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3D3D3D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3D3D3D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88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4" w:lineRule="exact" w:line="260"/>
        <w:ind w:right="-4"/>
      </w:pPr>
      <w:r>
        <w:pict>
          <v:shape type="#_x0000_t202" style="position:absolute;margin-left:138.96pt;margin-top:15.9325pt;width:3.24pt;height:13.7pt;mso-position-horizontal-relative:page;mso-position-vertical-relative:paragraph;z-index:-147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71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position w:val="11"/>
          <w:sz w:val="9"/>
          <w:szCs w:val="9"/>
        </w:rPr>
        <w:t>'s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50"/>
          <w:position w:val="11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58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216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4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151515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2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6"/>
        <w:ind w:right="-5"/>
      </w:pP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9"/>
          <w:szCs w:val="9"/>
        </w:rPr>
        <w:t>05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[</w:t>
      </w:r>
      <w:r>
        <w:rPr>
          <w:rFonts w:cs="Malgun Gothic" w:hAnsi="Malgun Gothic" w:eastAsia="Malgun Gothic" w:ascii="Malgun Gothic"/>
          <w:spacing w:val="0"/>
          <w:w w:val="79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25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175"/>
        <w:ind w:right="-9"/>
      </w:pP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2"/>
          <w:w w:val="78"/>
          <w:position w:val="-1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5"/>
          <w:w w:val="14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P.s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3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51515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CTRJ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0"/>
          <w:sz w:val="9"/>
          <w:szCs w:val="9"/>
        </w:rPr>
        <w:t>211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7"/>
          <w:w w:val="144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272727"/>
          <w:spacing w:val="0"/>
          <w:w w:val="118"/>
          <w:position w:val="0"/>
          <w:sz w:val="9"/>
          <w:szCs w:val="9"/>
        </w:rPr>
        <w:t>Í: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4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20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51515"/>
          <w:spacing w:val="0"/>
          <w:w w:val="131"/>
          <w:position w:val="0"/>
          <w:sz w:val="9"/>
          <w:szCs w:val="9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000000"/>
          <w:spacing w:val="19"/>
          <w:w w:val="103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9"/>
          <w:szCs w:val="9"/>
        </w:rPr>
        <w:t>F\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3"/>
          <w:w w:val="6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0"/>
          <w:sz w:val="9"/>
          <w:szCs w:val="9"/>
        </w:rPr>
        <w:t>30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D-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ÍA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CTRJ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.16pt;height:38.88pt">
            <v:imagedata o:title="" r:id="rId4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1" w:right="10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&lt;}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6" w:right="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151515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color w:val="00000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88"/>
          <w:sz w:val="7"/>
          <w:szCs w:val="7"/>
        </w:rPr>
        <w:t>&lt;}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58" w:right="7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3"/>
      </w:pPr>
      <w:r>
        <w:pict>
          <v:shape type="#_x0000_t75" style="width:20.16pt;height:38.88pt">
            <v:imagedata o:title="" r:id="rId4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0" w:right="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right"/>
        <w:spacing w:lineRule="auto" w:line="368"/>
        <w:ind w:left="-10" w:right="3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36"/>
          <w:sz w:val="10"/>
          <w:szCs w:val="10"/>
        </w:rPr>
        <w:t>.l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4"/>
          <w:sz w:val="14"/>
          <w:szCs w:val="14"/>
        </w:rPr>
        <w:t>.z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6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25"/>
        <w:ind w:left="160" w:right="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0" w:right="16"/>
      </w:pPr>
      <w:r>
        <w:rPr>
          <w:rFonts w:cs="Times New Roman" w:hAnsi="Times New Roman" w:eastAsia="Times New Roman" w:ascii="Times New Roman"/>
          <w:w w:val="95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3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3"/>
          <w:sz w:val="9"/>
          <w:szCs w:val="9"/>
        </w:rPr>
        <w:t>.(l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-12" w:right="17"/>
      </w:pPr>
      <w:r>
        <w:rPr>
          <w:rFonts w:cs="Times New Roman" w:hAnsi="Times New Roman" w:eastAsia="Times New Roman" w:ascii="Times New Roman"/>
          <w:w w:val="89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51515"/>
          <w:w w:val="131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25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w w:val="44"/>
          <w:sz w:val="8"/>
          <w:szCs w:val="8"/>
        </w:rPr>
        <w:t>:)</w:t>
      </w:r>
      <w:r>
        <w:rPr>
          <w:rFonts w:cs="Times New Roman" w:hAnsi="Times New Roman" w:eastAsia="Times New Roman" w:ascii="Times New Roman"/>
          <w:color w:val="000000"/>
          <w:w w:val="128"/>
          <w:sz w:val="8"/>
          <w:szCs w:val="8"/>
        </w:rPr>
        <w:t>(.(l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-21" w:right="15"/>
      </w:pPr>
      <w:r>
        <w:rPr>
          <w:rFonts w:cs="Times New Roman" w:hAnsi="Times New Roman" w:eastAsia="Times New Roman" w:ascii="Times New Roman"/>
          <w:i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w w:val="105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i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i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0" w:right="16"/>
      </w:pPr>
      <w:r>
        <w:rPr>
          <w:rFonts w:cs="Times New Roman" w:hAnsi="Times New Roman" w:eastAsia="Times New Roman" w:ascii="Times New Roman"/>
          <w:w w:val="95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-19" w:right="17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7"/>
          <w:sz w:val="8"/>
          <w:szCs w:val="8"/>
        </w:rPr>
        <w:t>.l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75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0" w:right="1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51515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155" w:right="11"/>
      </w:pPr>
      <w:r>
        <w:rPr>
          <w:rFonts w:cs="Times New Roman" w:hAnsi="Times New Roman" w:eastAsia="Times New Roman" w:ascii="Times New Roman"/>
          <w:w w:val="7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35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80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55" w:right="11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4"/>
          <w:sz w:val="8"/>
          <w:szCs w:val="8"/>
        </w:rPr>
        <w:t>.(1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/>
        <w:ind w:left="-24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51515"/>
          <w:spacing w:val="0"/>
          <w:w w:val="100"/>
          <w:sz w:val="14"/>
          <w:szCs w:val="14"/>
        </w:rPr>
        <w:t>.x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-29" w:right="2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.xo</w:t>
      </w:r>
      <w:r>
        <w:rPr>
          <w:rFonts w:cs="Arial" w:hAnsi="Arial" w:eastAsia="Arial" w:ascii="Arial"/>
          <w:spacing w:val="26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87"/>
          <w:sz w:val="12"/>
          <w:szCs w:val="12"/>
        </w:rPr>
        <w:t>ro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52" w:right="1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7" w:right="23"/>
      </w:pPr>
      <w:r>
        <w:rPr>
          <w:rFonts w:cs="Times New Roman" w:hAnsi="Times New Roman" w:eastAsia="Times New Roman" w:ascii="Times New Roman"/>
          <w:w w:val="95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81"/>
          <w:sz w:val="9"/>
          <w:szCs w:val="9"/>
        </w:rPr>
        <w:t>.:Z,: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35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7" w:right="23"/>
      </w:pPr>
      <w:r>
        <w:rPr>
          <w:rFonts w:cs="Times New Roman" w:hAnsi="Times New Roman" w:eastAsia="Times New Roman" w:ascii="Times New Roman"/>
          <w:w w:val="95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35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1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2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77"/>
          <w:sz w:val="7"/>
          <w:szCs w:val="7"/>
        </w:rPr>
        <w:t>')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125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4"/>
          <w:sz w:val="8"/>
          <w:szCs w:val="8"/>
        </w:rPr>
        <w:t>.(1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377"/>
        <w:ind w:left="7" w:right="-2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4"/>
        <w:ind w:left="7" w:right="-1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2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145"/>
          <w:sz w:val="8"/>
          <w:szCs w:val="8"/>
        </w:rPr>
        <w:t>[,J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14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7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2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24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7" w:right="-22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7" w:right="-19"/>
      </w:pPr>
      <w:r>
        <w:rPr>
          <w:rFonts w:cs="Arial" w:hAnsi="Arial" w:eastAsia="Arial" w:ascii="Arial"/>
          <w:w w:val="64"/>
          <w:sz w:val="12"/>
          <w:szCs w:val="12"/>
        </w:rPr>
        <w:t>n</w:t>
      </w:r>
      <w:r>
        <w:rPr>
          <w:rFonts w:cs="Arial" w:hAnsi="Arial" w:eastAsia="Arial" w:ascii="Arial"/>
          <w:w w:val="97"/>
          <w:sz w:val="12"/>
          <w:szCs w:val="12"/>
        </w:rPr>
        <w:t>eo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375"/>
        <w:ind w:right="-17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5"/>
        <w:ind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6"/>
      </w:pPr>
      <w:r>
        <w:rPr>
          <w:rFonts w:cs="Times New Roman" w:hAnsi="Times New Roman" w:eastAsia="Times New Roman" w:ascii="Times New Roman"/>
          <w:w w:val="125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4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77"/>
          <w:sz w:val="7"/>
          <w:szCs w:val="7"/>
        </w:rPr>
        <w:t>')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right="-11"/>
      </w:pPr>
      <w:r>
        <w:rPr>
          <w:rFonts w:cs="Arial" w:hAnsi="Arial" w:eastAsia="Arial" w:ascii="Arial"/>
          <w:w w:val="75"/>
          <w:sz w:val="12"/>
          <w:szCs w:val="12"/>
        </w:rPr>
        <w:t>u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-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right="-15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,o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9" w:right="5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89"/>
          <w:sz w:val="7"/>
          <w:szCs w:val="7"/>
        </w:rPr>
        <w:t>(&gt;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0" w:lineRule="exact" w:line="200"/>
        <w:ind w:left="29" w:right="5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9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9"/>
        <w:ind w:left="29" w:right="7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73"/>
        <w:ind w:left="29" w:right="3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10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5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9" w:right="7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29" w:right="1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9" w:right="5"/>
      </w:pPr>
      <w:r>
        <w:rPr>
          <w:rFonts w:cs="Arial" w:hAnsi="Arial" w:eastAsia="Arial" w:ascii="Arial"/>
          <w:color w:val="151515"/>
          <w:w w:val="74"/>
          <w:sz w:val="8"/>
          <w:szCs w:val="8"/>
        </w:rPr>
        <w:t>U</w:t>
      </w:r>
      <w:r>
        <w:rPr>
          <w:rFonts w:cs="Arial" w:hAnsi="Arial" w:eastAsia="Arial" w:ascii="Arial"/>
          <w:color w:val="000000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000000"/>
          <w:w w:val="91"/>
          <w:sz w:val="8"/>
          <w:szCs w:val="8"/>
        </w:rPr>
        <w:t>.(I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60.48pt">
            <v:imagedata o:title="" r:id="rId4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2" w:right="1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24"/>
      </w:pPr>
      <w:r>
        <w:rPr>
          <w:rFonts w:cs="Times New Roman" w:hAnsi="Times New Roman" w:eastAsia="Times New Roman" w:ascii="Times New Roman"/>
          <w:w w:val="125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8"/>
      </w:pPr>
      <w:r>
        <w:rPr>
          <w:rFonts w:cs="Times New Roman" w:hAnsi="Times New Roman" w:eastAsia="Times New Roman" w:ascii="Times New Roman"/>
          <w:w w:val="98"/>
          <w:sz w:val="7"/>
          <w:szCs w:val="7"/>
        </w:rPr>
        <w:t>{1.(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2" w:right="12"/>
      </w:pPr>
      <w:r>
        <w:rPr>
          <w:rFonts w:cs="Times New Roman" w:hAnsi="Times New Roman" w:eastAsia="Times New Roman" w:ascii="Times New Roman"/>
          <w:w w:val="67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8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90" w:right="-26"/>
      </w:pPr>
      <w:r>
        <w:rPr>
          <w:rFonts w:cs="Arial" w:hAnsi="Arial" w:eastAsia="Arial" w:ascii="Arial"/>
          <w:i/>
          <w:w w:val="113"/>
          <w:sz w:val="8"/>
          <w:szCs w:val="8"/>
        </w:rPr>
        <w:t>0</w:t>
      </w:r>
      <w:r>
        <w:rPr>
          <w:rFonts w:cs="Arial" w:hAnsi="Arial" w:eastAsia="Arial" w:ascii="Arial"/>
          <w:i/>
          <w:w w:val="243"/>
          <w:sz w:val="8"/>
          <w:szCs w:val="8"/>
        </w:rPr>
        <w:t>(</w:t>
      </w:r>
      <w:r>
        <w:rPr>
          <w:rFonts w:cs="Arial" w:hAnsi="Arial" w:eastAsia="Arial" w:ascii="Arial"/>
          <w:i/>
          <w:color w:val="3D3D3D"/>
          <w:w w:val="77"/>
          <w:sz w:val="8"/>
          <w:szCs w:val="8"/>
        </w:rPr>
        <w:t>•</w:t>
      </w:r>
      <w:r>
        <w:rPr>
          <w:rFonts w:cs="Arial" w:hAnsi="Arial" w:eastAsia="Arial" w:ascii="Arial"/>
          <w:i/>
          <w:color w:val="000000"/>
          <w:w w:val="135"/>
          <w:sz w:val="8"/>
          <w:szCs w:val="8"/>
        </w:rPr>
        <w:t>)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72727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26"/>
      </w:pPr>
      <w:r>
        <w:rPr>
          <w:rFonts w:cs="Times New Roman" w:hAnsi="Times New Roman" w:eastAsia="Times New Roman" w:ascii="Times New Roman"/>
          <w:w w:val="5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5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9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9" w:right="-26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-4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spacing w:val="0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Malgun Gothic" w:hAnsi="Malgun Gothic" w:eastAsia="Malgun Gothic" w:ascii="Malgun Gothic"/>
          <w:w w:val="71"/>
          <w:sz w:val="7"/>
          <w:szCs w:val="7"/>
        </w:rPr>
        <w:t>�</w:t>
      </w:r>
      <w:r>
        <w:rPr>
          <w:rFonts w:cs="Malgun Gothic" w:hAnsi="Malgun Gothic" w:eastAsia="Malgun Gothic" w:ascii="Malgun Gothic"/>
          <w:w w:val="143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8" w:right="-27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90" w:right="-26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76"/>
          <w:sz w:val="7"/>
          <w:szCs w:val="7"/>
        </w:rPr>
        <w:t>--l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334"/>
          <w:sz w:val="7"/>
          <w:szCs w:val="7"/>
        </w:rPr>
        <w:t>/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32" w:right="-26"/>
      </w:pP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9" w:right="-26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222"/>
          <w:sz w:val="7"/>
          <w:szCs w:val="7"/>
        </w:rPr>
        <w:t>:</w:t>
      </w:r>
      <w:r>
        <w:rPr>
          <w:rFonts w:cs="Times New Roman" w:hAnsi="Times New Roman" w:eastAsia="Times New Roman" w:ascii="Times New Roman"/>
          <w:w w:val="92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5"/>
        <w:ind w:left="-22" w:right="-30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9</w:t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w w:val="136"/>
          <w:sz w:val="7"/>
          <w:szCs w:val="7"/>
        </w:rPr>
        <w:t>X)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84" w:right="-3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4"/>
        <w:ind w:left="185" w:right="-31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9"/>
        <w:ind w:left="184" w:right="-3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3"/>
        <w:ind w:left="178" w:right="-31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w w:val="89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79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5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" w:right="-1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,1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3" w:right="-23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90"/>
          <w:sz w:val="7"/>
          <w:szCs w:val="7"/>
        </w:rPr>
        <w:t>f.1: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80" w:right="-22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e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8" w:right="-18"/>
      </w:pPr>
      <w:r>
        <w:rPr>
          <w:rFonts w:cs="Arial" w:hAnsi="Arial" w:eastAsia="Arial" w:ascii="Arial"/>
          <w:w w:val="111"/>
          <w:sz w:val="7"/>
          <w:szCs w:val="7"/>
        </w:rPr>
        <w:t>]</w:t>
      </w:r>
      <w:r>
        <w:rPr>
          <w:rFonts w:cs="Arial" w:hAnsi="Arial" w:eastAsia="Arial" w:ascii="Arial"/>
          <w:w w:val="185"/>
          <w:sz w:val="7"/>
          <w:szCs w:val="7"/>
        </w:rPr>
        <w:t>.</w:t>
      </w:r>
      <w:r>
        <w:rPr>
          <w:rFonts w:cs="Arial" w:hAnsi="Arial" w:eastAsia="Arial" w:ascii="Arial"/>
          <w:color w:val="272727"/>
          <w:w w:val="123"/>
          <w:sz w:val="7"/>
          <w:szCs w:val="7"/>
        </w:rPr>
        <w:t>(-{</w:t>
      </w:r>
      <w:r>
        <w:rPr>
          <w:rFonts w:cs="Arial" w:hAnsi="Arial" w:eastAsia="Arial" w:ascii="Arial"/>
          <w:color w:val="272727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92"/>
          <w:sz w:val="7"/>
          <w:szCs w:val="7"/>
        </w:rPr>
        <w:t>l</w:t>
      </w:r>
      <w:r>
        <w:rPr>
          <w:rFonts w:cs="Arial" w:hAnsi="Arial" w:eastAsia="Arial" w:ascii="Arial"/>
          <w:color w:val="00000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3" w:right="-1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(1)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1" w:right="-2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" w:right="-19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25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3" w:right="-11"/>
      </w:pPr>
      <w:r>
        <w:rPr>
          <w:rFonts w:cs="Arial" w:hAnsi="Arial" w:eastAsia="Arial" w:ascii="Arial"/>
          <w:w w:val="123"/>
          <w:sz w:val="7"/>
          <w:szCs w:val="7"/>
        </w:rPr>
        <w:t>J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21"/>
          <w:sz w:val="7"/>
          <w:szCs w:val="7"/>
        </w:rPr>
        <w:t>f,((1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</w:pPr>
      <w:r>
        <w:rPr>
          <w:rFonts w:cs="Arial" w:hAnsi="Arial" w:eastAsia="Arial" w:ascii="Arial"/>
          <w:w w:val="81"/>
          <w:sz w:val="8"/>
          <w:szCs w:val="8"/>
        </w:rPr>
        <w:t>-</w:t>
      </w:r>
      <w:r>
        <w:rPr>
          <w:rFonts w:cs="Arial" w:hAnsi="Arial" w:eastAsia="Arial" w:ascii="Arial"/>
          <w:w w:val="97"/>
          <w:sz w:val="8"/>
          <w:szCs w:val="8"/>
        </w:rPr>
        <w:t>1</w:t>
      </w:r>
      <w:r>
        <w:rPr>
          <w:rFonts w:cs="Arial" w:hAnsi="Arial" w:eastAsia="Arial" w:ascii="Arial"/>
          <w:w w:val="162"/>
          <w:sz w:val="8"/>
          <w:szCs w:val="8"/>
        </w:rPr>
        <w:t>.</w:t>
      </w:r>
      <w:r>
        <w:rPr>
          <w:rFonts w:cs="Arial" w:hAnsi="Arial" w:eastAsia="Arial" w:ascii="Arial"/>
          <w:w w:val="194"/>
          <w:sz w:val="8"/>
          <w:szCs w:val="8"/>
        </w:rPr>
        <w:t>«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3D3D3D"/>
          <w:w w:val="129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92"/>
          <w:sz w:val="8"/>
          <w:szCs w:val="8"/>
        </w:rPr>
        <w:t>í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2" w:lineRule="auto" w:line="877"/>
        <w:ind w:left="36" w:right="-3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36" w:right="7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}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33"/>
        <w:ind w:left="29" w:right="5" w:firstLine="7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13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6"/>
      </w:pPr>
      <w:r>
        <w:rPr>
          <w:rFonts w:cs="Times New Roman" w:hAnsi="Times New Roman" w:eastAsia="Times New Roman" w:ascii="Times New Roman"/>
          <w:w w:val="125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13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2"/>
        <w:ind w:left="29" w:right="16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7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2" w:right="21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2"/>
      </w:pPr>
      <w:r>
        <w:rPr>
          <w:rFonts w:cs="Times New Roman" w:hAnsi="Times New Roman" w:eastAsia="Times New Roman" w:ascii="Times New Roman"/>
          <w:w w:val="125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22" w:right="14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22" w:right="1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4"/>
      </w:pPr>
      <w:r>
        <w:pict>
          <v:shape type="#_x0000_t75" style="position:absolute;margin-left:665.28pt;margin-top:12.6552pt;width:11.52pt;height:48.96pt;mso-position-horizontal-relative:page;mso-position-vertical-relative:paragraph;z-index:-14824">
            <v:imagedata o:title="" r:id="rId49"/>
          </v:shape>
        </w:pic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25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;</w:t>
      </w:r>
      <w:r>
        <w:rPr>
          <w:rFonts w:cs="Times New Roman" w:hAnsi="Times New Roman" w:eastAsia="Times New Roman" w:ascii="Times New Roman"/>
          <w:w w:val="127"/>
          <w:sz w:val="7"/>
          <w:szCs w:val="7"/>
        </w:rPr>
        <w:t>.::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D3D3D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121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6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35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w w:val="11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23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151515"/>
          <w:w w:val="76"/>
          <w:sz w:val="8"/>
          <w:szCs w:val="8"/>
        </w:rPr>
        <w:t>:'.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24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7.2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72727"/>
          <w:w w:val="95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25"/>
      </w:pPr>
      <w:r>
        <w:rPr>
          <w:rFonts w:cs="Arial" w:hAnsi="Arial" w:eastAsia="Arial" w:ascii="Arial"/>
          <w:i/>
          <w:w w:val="231"/>
          <w:sz w:val="7"/>
          <w:szCs w:val="7"/>
        </w:rPr>
        <w:t>i</w:t>
      </w:r>
      <w:r>
        <w:rPr>
          <w:rFonts w:cs="Arial" w:hAnsi="Arial" w:eastAsia="Arial" w:ascii="Arial"/>
          <w:i/>
          <w:w w:val="135"/>
          <w:sz w:val="7"/>
          <w:szCs w:val="7"/>
        </w:rPr>
        <w:t>.2</w:t>
      </w:r>
      <w:r>
        <w:rPr>
          <w:rFonts w:cs="Arial" w:hAnsi="Arial" w:eastAsia="Arial" w:ascii="Arial"/>
          <w:i/>
          <w:w w:val="185"/>
          <w:sz w:val="7"/>
          <w:szCs w:val="7"/>
        </w:rPr>
        <w:t>(</w:t>
      </w:r>
      <w:r>
        <w:rPr>
          <w:rFonts w:cs="Arial" w:hAnsi="Arial" w:eastAsia="Arial" w:ascii="Arial"/>
          <w:i/>
          <w:w w:val="134"/>
          <w:sz w:val="7"/>
          <w:szCs w:val="7"/>
        </w:rPr>
        <w:t>,)</w:t>
      </w:r>
      <w:r>
        <w:rPr>
          <w:rFonts w:cs="Arial" w:hAnsi="Arial" w:eastAsia="Arial" w:ascii="Arial"/>
          <w:i/>
          <w:w w:val="151"/>
          <w:sz w:val="7"/>
          <w:szCs w:val="7"/>
        </w:rPr>
        <w:t>((1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405"/>
        <w:ind w:left="22" w:right="112" w:hanging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272727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w w:val="113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w w:val="10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w w:val="106"/>
          <w:sz w:val="14"/>
          <w:szCs w:val="14"/>
        </w:rPr>
        <w:t>sr</w:t>
      </w:r>
      <w:r>
        <w:rPr>
          <w:rFonts w:cs="Times New Roman" w:hAnsi="Times New Roman" w:eastAsia="Times New Roman" w:ascii="Times New Roman"/>
          <w:color w:val="00000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w w:val="123"/>
          <w:sz w:val="7"/>
          <w:szCs w:val="7"/>
        </w:rPr>
        <w:t>..4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72"/>
        <w:ind w:left="22" w:right="124"/>
      </w:pPr>
      <w:r>
        <w:rPr>
          <w:rFonts w:cs="Times New Roman" w:hAnsi="Times New Roman" w:eastAsia="Times New Roman" w:ascii="Times New Roman"/>
          <w:w w:val="89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D3D3D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07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40"/>
          <w:sz w:val="8"/>
          <w:szCs w:val="8"/>
        </w:rPr>
        <w:t>,J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1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Malgun Gothic" w:hAnsi="Malgun Gothic" w:eastAsia="Malgun Gothic" w:ascii="Malgun Gothic"/>
          <w:w w:val="8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131"/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(,5</w:t>
      </w:r>
      <w:r>
        <w:rPr>
          <w:rFonts w:cs="Times New Roman" w:hAnsi="Times New Roman" w:eastAsia="Times New Roman" w:ascii="Times New Roman"/>
          <w:spacing w:val="0"/>
          <w:w w:val="14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3"/>
          <w:sz w:val="7"/>
          <w:szCs w:val="7"/>
        </w:rPr>
        <w:t>(&gt;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9" w:lineRule="exact" w:line="260"/>
        <w:ind w:left="156" w:right="105"/>
      </w:pPr>
      <w:r>
        <w:rPr>
          <w:rFonts w:cs="Times New Roman" w:hAnsi="Times New Roman" w:eastAsia="Times New Roman" w:ascii="Times New Roman"/>
          <w:w w:val="58"/>
          <w:position w:val="-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24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60"/>
        <w:ind w:left="14" w:right="319"/>
      </w:pPr>
      <w:r>
        <w:pict>
          <v:shape type="#_x0000_t202" style="position:absolute;margin-left:154.24pt;margin-top:-5.34697pt;width:592.6pt;height:45.7818pt;mso-position-horizontal-relative:page;mso-position-vertical-relative:paragraph;z-index:-148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7" w:hRule="exact"/>
                    </w:trPr>
                    <w:tc>
                      <w:tcPr>
                        <w:tcW w:w="10944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27"/>
                          <w:ind w:left="59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position w:val="1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position w:val="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position w:val="1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8"/>
                            <w:szCs w:val="8"/>
                          </w:rPr>
                          <w:t>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position w:val="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position w:val="1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9"/>
                            <w:szCs w:val="9"/>
                          </w:rPr>
                          <w:t>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0"/>
                            <w:position w:val="1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9"/>
                            <w:position w:val="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62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89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2"/>
                            <w:position w:val="1"/>
                            <w:sz w:val="8"/>
                            <w:szCs w:val="8"/>
                          </w:rPr>
                          <w:t>',_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position w:val="1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position w:val="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1"/>
                            <w:position w:val="1"/>
                            <w:sz w:val="8"/>
                            <w:szCs w:val="8"/>
                          </w:rPr>
                          <w:t>.(I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8"/>
                            <w:szCs w:val="8"/>
                          </w:rPr>
                          <w:t>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1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2"/>
                            <w:position w:val="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position w:val="0"/>
                            <w:sz w:val="16"/>
                            <w:szCs w:val="16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right"/>
                          <w:spacing w:before="9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3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6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5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2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4"/>
                            <w:sz w:val="9"/>
                            <w:szCs w:val="9"/>
                          </w:rPr>
                          <w:t>J: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9"/>
                            <w:szCs w:val="9"/>
                          </w:rPr>
                          <w:t>.l:.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8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Rl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3"/>
                            <w:sz w:val="9"/>
                            <w:szCs w:val="9"/>
                          </w:rPr>
                          <w:t>-',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53"/>
                          <w:ind w:left="568" w:right="525"/>
                        </w:pPr>
                        <w:r>
                          <w:rPr>
                            <w:rFonts w:cs="Arial" w:hAnsi="Arial" w:eastAsia="Arial" w:ascii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35"/>
                          <w:ind w:left="552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14"/>
                            <w:szCs w:val="14"/>
                          </w:rPr>
                          <w:t>xr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35"/>
                          <w:ind w:left="621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51515"/>
                            <w:w w:val="87"/>
                            <w:sz w:val="8"/>
                            <w:szCs w:val="8"/>
                          </w:rPr>
                          <w:t>0:,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1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61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6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51515"/>
                            <w:spacing w:val="0"/>
                            <w:w w:val="11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's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1"/>
                            <w:w w:val="11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51515"/>
                            <w:spacing w:val="0"/>
                            <w:w w:val="8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151515"/>
                            <w:spacing w:val="0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7"/>
                            <w:sz w:val="9"/>
                            <w:szCs w:val="9"/>
                          </w:rPr>
                          <w:t>CTR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67"/>
                          <w:ind w:left="156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8"/>
                            <w:szCs w:val="8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69"/>
                          <w:ind w:left="518" w:right="572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35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Arial" w:hAnsi="Arial" w:eastAsia="Arial" w:ascii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55"/>
                          <w:ind w:left="570" w:right="52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67"/>
                          <w:ind w:left="528" w:right="62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8"/>
                            <w:szCs w:val="8"/>
                          </w:rPr>
                          <w:t>-4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5"/>
                          <w:ind w:left="621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6"/>
                          <w:ind w:left="52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7"/>
                            <w:szCs w:val="7"/>
                          </w:rPr>
                          <w:t>(&gt;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8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P.s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'E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right"/>
                          <w:spacing w:before="59"/>
                          <w:ind w:righ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68"/>
                          <w:ind w:left="516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5"/>
                            <w:sz w:val="9"/>
                            <w:szCs w:val="9"/>
                          </w:rPr>
                          <w:t>o"J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61"/>
                          <w:ind w:left="563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9"/>
                            <w:szCs w:val="9"/>
                          </w:rPr>
                          <w:t>..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(,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70"/>
                          <w:ind w:left="626" w:right="49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60"/>
                          <w:ind w:left="52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-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Malgun Gothic" w:hAnsi="Malgun Gothic" w:eastAsia="Malgun Gothic" w:ascii="Malgun Gothic"/>
                            <w:w w:val="86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position w:val="-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72727"/>
                            <w:w w:val="151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1"/>
                            <w:position w:val="-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1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1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7.2</w:t>
      </w:r>
      <w:r>
        <w:rPr>
          <w:rFonts w:cs="Times New Roman" w:hAnsi="Times New Roman" w:eastAsia="Times New Roman" w:ascii="Times New Roman"/>
          <w:color w:val="151515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51515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29" w:lineRule="exact" w:line="220"/>
        <w:ind w:left="7" w:right="116" w:firstLine="7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19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151515"/>
          <w:spacing w:val="0"/>
          <w:w w:val="87"/>
          <w:sz w:val="16"/>
          <w:szCs w:val="16"/>
        </w:rPr>
        <w:t>.xo</w:t>
      </w:r>
      <w:r>
        <w:rPr>
          <w:rFonts w:cs="Times New Roman" w:hAnsi="Times New Roman" w:eastAsia="Times New Roman" w:ascii="Times New Roman"/>
          <w:color w:val="151515"/>
          <w:spacing w:val="-4"/>
          <w:w w:val="87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83"/>
          <w:sz w:val="12"/>
          <w:szCs w:val="12"/>
        </w:rPr>
        <w:t>s</w:t>
      </w:r>
      <w:r>
        <w:rPr>
          <w:rFonts w:cs="Arial" w:hAnsi="Arial" w:eastAsia="Arial" w:ascii="Arial"/>
          <w:color w:val="000000"/>
          <w:spacing w:val="2"/>
          <w:w w:val="83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47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151515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2"/>
        <w:ind w:left="7" w:right="126"/>
      </w:pPr>
      <w:r>
        <w:rPr>
          <w:rFonts w:cs="Times New Roman" w:hAnsi="Times New Roman" w:eastAsia="Times New Roman" w:ascii="Times New Roman"/>
          <w:w w:val="6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w w:val="95"/>
          <w:sz w:val="16"/>
          <w:szCs w:val="16"/>
        </w:rPr>
        <w:t>.x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7"/>
        <w:ind w:left="7" w:right="126" w:firstLine="14"/>
      </w:pP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67"/>
          <w:sz w:val="14"/>
          <w:szCs w:val="14"/>
        </w:rPr>
        <w:t>sc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xc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9"/>
        <w:ind w:left="14" w:right="146"/>
      </w:pPr>
      <w:r>
        <w:rPr>
          <w:rFonts w:cs="Times New Roman" w:hAnsi="Times New Roman" w:eastAsia="Times New Roman" w:ascii="Times New Roman"/>
          <w:w w:val="7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02"/>
          <w:sz w:val="7"/>
          <w:szCs w:val="7"/>
        </w:rPr>
        <w:t>f.(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(!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72727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right="136"/>
      </w:pPr>
      <w:r>
        <w:rPr>
          <w:rFonts w:cs="Times New Roman" w:hAnsi="Times New Roman" w:eastAsia="Times New Roman" w:ascii="Times New Roman"/>
          <w:w w:val="69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151515"/>
          <w:w w:val="81"/>
          <w:sz w:val="14"/>
          <w:szCs w:val="14"/>
        </w:rPr>
        <w:t>.z</w:t>
      </w:r>
      <w:r>
        <w:rPr>
          <w:rFonts w:cs="Times New Roman" w:hAnsi="Times New Roman" w:eastAsia="Times New Roman" w:ascii="Times New Roman"/>
          <w:color w:val="00000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96"/>
          <w:sz w:val="14"/>
          <w:szCs w:val="14"/>
        </w:rPr>
        <w:t>or»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145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51515"/>
          <w:w w:val="81"/>
          <w:sz w:val="8"/>
          <w:szCs w:val="8"/>
        </w:rPr>
        <w:t>,.'.'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94"/>
          <w:sz w:val="8"/>
          <w:szCs w:val="8"/>
        </w:rPr>
        <w:t>.(l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((l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58"/>
        <w:ind w:right="14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151515"/>
          <w:w w:val="9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w w:val="43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000000"/>
          <w:w w:val="17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146"/>
      </w:pPr>
      <w:r>
        <w:rPr>
          <w:rFonts w:cs="Arial" w:hAnsi="Arial" w:eastAsia="Arial" w:ascii="Arial"/>
          <w:w w:val="110"/>
          <w:sz w:val="7"/>
          <w:szCs w:val="7"/>
        </w:rPr>
        <w:t>5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222"/>
          <w:sz w:val="7"/>
          <w:szCs w:val="7"/>
        </w:rPr>
        <w:t>f</w:t>
      </w:r>
      <w:r>
        <w:rPr>
          <w:rFonts w:cs="Arial" w:hAnsi="Arial" w:eastAsia="Arial" w:ascii="Arial"/>
          <w:w w:val="216"/>
          <w:sz w:val="7"/>
          <w:szCs w:val="7"/>
        </w:rPr>
        <w:t>{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74"/>
          <w:sz w:val="7"/>
          <w:szCs w:val="7"/>
        </w:rPr>
        <w:t>I</w:t>
      </w:r>
      <w:r>
        <w:rPr>
          <w:rFonts w:cs="Arial" w:hAnsi="Arial" w:eastAsia="Arial" w:ascii="Arial"/>
          <w:spacing w:val="9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36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right="136"/>
        <w:sectPr>
          <w:type w:val="continuous"/>
          <w:pgSz w:w="15860" w:h="12260" w:orient="landscape"/>
          <w:pgMar w:top="1480" w:bottom="0" w:left="280" w:right="800"/>
          <w:cols w:num="9" w:equalWidth="off">
            <w:col w:w="599" w:space="302"/>
            <w:col w:w="1275" w:space="316"/>
            <w:col w:w="1692" w:space="3081"/>
            <w:col w:w="404" w:space="1044"/>
            <w:col w:w="180" w:space="1166"/>
            <w:col w:w="231" w:space="1072"/>
            <w:col w:w="389" w:space="1274"/>
            <w:col w:w="231" w:space="1000"/>
            <w:col w:w="524"/>
          </w:cols>
        </w:sectPr>
      </w:pPr>
      <w:r>
        <w:rPr>
          <w:rFonts w:cs="Times New Roman" w:hAnsi="Times New Roman" w:eastAsia="Times New Roman" w:ascii="Times New Roman"/>
          <w:spacing w:val="0"/>
          <w:w w:val="7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7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7"/>
        <w:ind w:left="3981" w:right="49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1" w:right="850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5449" w:right="1524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06"/>
          <w:sz w:val="15"/>
          <w:szCs w:val="15"/>
        </w:rPr>
        <w:t>ue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za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5"/>
        <w:ind w:left="4333" w:right="415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01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8" w:lineRule="exact" w:line="160"/>
        <w:ind w:left="4541" w:right="624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5"/>
          <w:szCs w:val="15"/>
        </w:rPr>
        <w:t>J\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5"/>
          <w:szCs w:val="15"/>
        </w:rPr>
        <w:t>i'I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sz w:val="15"/>
          <w:szCs w:val="15"/>
        </w:rPr>
        <w:t>\</w:t>
      </w:r>
      <w:r>
        <w:rPr>
          <w:rFonts w:cs="Times New Roman" w:hAnsi="Times New Roman" w:eastAsia="Times New Roman" w:ascii="Times New Roman"/>
          <w:spacing w:val="0"/>
          <w:w w:val="133"/>
          <w:sz w:val="15"/>
          <w:szCs w:val="15"/>
        </w:rPr>
        <w:t>'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5"/>
          <w:szCs w:val="15"/>
        </w:rPr>
        <w:t>i\</w:t>
      </w:r>
      <w:r>
        <w:rPr>
          <w:rFonts w:cs="Times New Roman" w:hAnsi="Times New Roman" w:eastAsia="Times New Roman" w:ascii="Times New Roman"/>
          <w:spacing w:val="0"/>
          <w:w w:val="155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38"/>
        <w:ind w:right="-26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 </w:t>
      </w:r>
      <w:r>
        <w:rPr>
          <w:rFonts w:cs="Arial" w:hAnsi="Arial" w:eastAsia="Arial" w:ascii="Arial"/>
          <w:w w:val="99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EP</w:t>
      </w:r>
      <w:r>
        <w:rPr>
          <w:rFonts w:cs="Arial" w:hAnsi="Arial" w:eastAsia="Arial" w:ascii="Arial"/>
          <w:w w:val="112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09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29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-33" w:right="11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0"/>
          <w:sz w:val="17"/>
          <w:szCs w:val="17"/>
        </w:rPr>
        <w:t> </w:t>
      </w:r>
      <w:r>
        <w:rPr>
          <w:rFonts w:cs="Courier New" w:hAnsi="Courier New" w:eastAsia="Courier New" w:ascii="Courier New"/>
          <w:spacing w:val="0"/>
          <w:w w:val="60"/>
          <w:position w:val="1"/>
          <w:sz w:val="16"/>
          <w:szCs w:val="16"/>
        </w:rPr>
        <w:t>2</w:t>
      </w:r>
      <w:r>
        <w:rPr>
          <w:rFonts w:cs="Courier New" w:hAnsi="Courier New" w:eastAsia="Courier New" w:ascii="Courier New"/>
          <w:spacing w:val="0"/>
          <w:w w:val="90"/>
          <w:position w:val="1"/>
          <w:sz w:val="16"/>
          <w:szCs w:val="16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200" w:right="34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3"/>
        <w:ind w:left="235" w:right="529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.0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4"/>
        <w:ind w:left="85" w:right="192"/>
        <w:sectPr>
          <w:pgSz w:w="15860" w:h="12260" w:orient="landscape"/>
          <w:pgMar w:top="640" w:bottom="280" w:left="280" w:right="800"/>
          <w:cols w:num="3" w:equalWidth="off">
            <w:col w:w="8576" w:space="3981"/>
            <w:col w:w="764" w:space="158"/>
            <w:col w:w="1301"/>
          </w:cols>
        </w:sectPr>
      </w:pPr>
      <w:r>
        <w:rPr>
          <w:rFonts w:cs="Times New Roman" w:hAnsi="Times New Roman" w:eastAsia="Times New Roman" w:ascii="Times New Roman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4"/>
          <w:sz w:val="14"/>
          <w:szCs w:val="14"/>
        </w:rPr>
        <w:t>-l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16"/>
        <w:sectPr>
          <w:type w:val="continuous"/>
          <w:pgSz w:w="15860" w:h="12260" w:orient="landscape"/>
          <w:pgMar w:top="1480" w:bottom="0" w:left="280" w:right="800"/>
        </w:sectPr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8" w:right="-41"/>
      </w:pPr>
      <w:r>
        <w:rPr>
          <w:rFonts w:cs="Times New Roman" w:hAnsi="Times New Roman" w:eastAsia="Times New Roman" w:ascii="Times New Roman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259"/>
          <w:position w:val="-1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44" w:right="-52"/>
      </w:pPr>
      <w:r>
        <w:rPr>
          <w:rFonts w:cs="Times New Roman" w:hAnsi="Times New Roman" w:eastAsia="Times New Roman" w:ascii="Times New Roman"/>
          <w:w w:val="92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33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ADO</w:t>
      </w:r>
      <w:r>
        <w:rPr>
          <w:rFonts w:cs="Times New Roman" w:hAnsi="Times New Roman" w:eastAsia="Times New Roman" w:ascii="Times New Roman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17"/>
          <w:w w:val="107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.\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1"/>
          <w:w w:val="105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RAN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5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7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i\'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atLeast" w:line="180"/>
        <w:ind w:left="173" w:right="150" w:hanging="173"/>
        <w:sectPr>
          <w:type w:val="continuous"/>
          <w:pgSz w:w="15860" w:h="12260" w:orient="landscape"/>
          <w:pgMar w:top="1480" w:bottom="0" w:left="280" w:right="800"/>
          <w:cols w:num="3" w:equalWidth="off">
            <w:col w:w="4184" w:space="2368"/>
            <w:col w:w="6725" w:space="345"/>
            <w:col w:w="1158"/>
          </w:cols>
        </w:sectPr>
      </w:pP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1"/>
          <w:sz w:val="13"/>
          <w:szCs w:val="13"/>
        </w:rPr>
        <w:t>I'i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1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A8A8A8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1" w:right="-42"/>
      </w:pPr>
      <w:r>
        <w:rPr>
          <w:rFonts w:cs="Times New Roman" w:hAnsi="Times New Roman" w:eastAsia="Times New Roman" w:ascii="Times New Roman"/>
          <w:color w:val="191919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8" w:right="-42"/>
      </w:pPr>
      <w:r>
        <w:rPr>
          <w:rFonts w:cs="Times New Roman" w:hAnsi="Times New Roman" w:eastAsia="Times New Roman" w:ascii="Times New Roman"/>
          <w:i/>
          <w:w w:val="55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48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8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spacing w:val="0"/>
          <w:w w:val="95"/>
          <w:sz w:val="7"/>
          <w:szCs w:val="7"/>
        </w:rPr>
        <w:t>,O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8" w:right="-42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238"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191919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4"/>
      </w:pPr>
      <w:r>
        <w:rPr>
          <w:rFonts w:cs="Times New Roman" w:hAnsi="Times New Roman" w:eastAsia="Times New Roman" w:ascii="Times New Roman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{(</w:t>
      </w:r>
      <w:r>
        <w:rPr>
          <w:rFonts w:cs="Arial" w:hAnsi="Arial" w:eastAsia="Arial" w:ascii="Arial"/>
          <w:color w:val="2F2F2F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F2F2F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5"/>
      </w:pPr>
      <w:r>
        <w:rPr>
          <w:rFonts w:cs="Arial" w:hAnsi="Arial" w:eastAsia="Arial" w:ascii="Arial"/>
          <w:i/>
          <w:w w:val="57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     </w:t>
      </w:r>
      <w:r>
        <w:rPr>
          <w:rFonts w:cs="Arial" w:hAnsi="Arial" w:eastAsia="Arial" w:ascii="Arial"/>
          <w:i/>
          <w:spacing w:val="-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38"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8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4"/>
        <w:ind w:left="238" w:right="-3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F2F2F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38" w:right="-35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2F2F2F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8" w:right="-35"/>
      </w:pPr>
      <w:r>
        <w:rPr>
          <w:rFonts w:cs="Arial" w:hAnsi="Arial" w:eastAsia="Arial" w:ascii="Arial"/>
          <w:i/>
          <w:w w:val="57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     </w:t>
      </w:r>
      <w:r>
        <w:rPr>
          <w:rFonts w:cs="Arial" w:hAnsi="Arial" w:eastAsia="Arial" w:ascii="Arial"/>
          <w:i/>
          <w:spacing w:val="-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38" w:right="-42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2F2F2F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F2F2F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8" w:right="-42"/>
      </w:pPr>
      <w:r>
        <w:rPr>
          <w:rFonts w:cs="Arial" w:hAnsi="Arial" w:eastAsia="Arial" w:ascii="Arial"/>
          <w:i/>
          <w:w w:val="57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     </w:t>
      </w:r>
      <w:r>
        <w:rPr>
          <w:rFonts w:cs="Arial" w:hAnsi="Arial" w:eastAsia="Arial" w:ascii="Arial"/>
          <w:i/>
          <w:spacing w:val="-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38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3"/>
        <w:ind w:left="238" w:right="-44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50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14"/>
      </w:pPr>
      <w:r>
        <w:rPr>
          <w:rFonts w:cs="Times New Roman" w:hAnsi="Times New Roman" w:eastAsia="Times New Roman" w:ascii="Times New Roman"/>
          <w:spacing w:val="0"/>
          <w:w w:val="129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sz w:val="7"/>
          <w:szCs w:val="7"/>
        </w:rPr>
        <w:t>,(,0</w:t>
      </w:r>
      <w:r>
        <w:rPr>
          <w:rFonts w:cs="Times New Roman" w:hAnsi="Times New Roman" w:eastAsia="Times New Roman" w:ascii="Times New Roman"/>
          <w:spacing w:val="0"/>
          <w:w w:val="129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22"/>
          <w:w w:val="12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2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24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F2F2F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(X</w:t>
      </w:r>
      <w:r>
        <w:rPr>
          <w:rFonts w:cs="Arial" w:hAnsi="Arial" w:eastAsia="Arial" w:ascii="Arial"/>
          <w:color w:val="000000"/>
          <w:spacing w:val="0"/>
          <w:w w:val="90"/>
          <w:sz w:val="7"/>
          <w:szCs w:val="7"/>
        </w:rPr>
        <w:t>"()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0"/>
        <w:ind w:left="22" w:right="19"/>
      </w:pPr>
      <w:r>
        <w:rPr>
          <w:rFonts w:cs="Times New Roman" w:hAnsi="Times New Roman" w:eastAsia="Times New Roman" w:ascii="Times New Roman"/>
          <w:color w:val="191919"/>
          <w:w w:val="108"/>
          <w:sz w:val="8"/>
          <w:szCs w:val="8"/>
        </w:rPr>
        <w:t>C(</w:t>
      </w:r>
      <w:r>
        <w:rPr>
          <w:rFonts w:cs="Times New Roman" w:hAnsi="Times New Roman" w:eastAsia="Times New Roman" w:ascii="Times New Roman"/>
          <w:color w:val="494949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46"/>
          <w:sz w:val="11"/>
          <w:szCs w:val="11"/>
        </w:rPr>
        <w:t>"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53"/>
          <w:sz w:val="11"/>
          <w:szCs w:val="11"/>
        </w:rPr>
        <w:t>'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i/>
          <w:color w:val="000000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99"/>
      </w:pPr>
      <w:r>
        <w:pict>
          <v:shape type="#_x0000_t75" style="width:44.64pt;height:5.76pt">
            <v:imagedata o:title="" r:id="rId51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4"/>
      </w:pP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9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52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3"/>
        <w:ind w:left="22" w:right="12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F2F2F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2"/>
        <w:ind w:left="22" w:right="14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4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91919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91919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7"/>
          <w:szCs w:val="7"/>
        </w:rPr>
        <w:t>.(1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99"/>
      </w:pPr>
      <w:r>
        <w:pict>
          <v:shape type="#_x0000_t75" style="width:44.64pt;height:5.76pt">
            <v:imagedata o:title="" r:id="rId53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5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54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332"/>
        <w:ind w:left="22" w:right="1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{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5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2" w:lineRule="auto" w:line="411"/>
        <w:ind w:left="22" w:right="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33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222"/>
          <w:sz w:val="7"/>
          <w:szCs w:val="7"/>
        </w:rPr>
        <w:t>]</w:t>
      </w:r>
      <w:r>
        <w:rPr>
          <w:rFonts w:cs="Arial" w:hAnsi="Arial" w:eastAsia="Arial" w:ascii="Arial"/>
          <w:spacing w:val="0"/>
          <w:w w:val="222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22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F2F2F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0"/>
          <w:w w:val="6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13"/>
        <w:ind w:left="22" w:right="12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Arial" w:hAnsi="Arial" w:eastAsia="Arial" w:ascii="Arial"/>
          <w:i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i/>
          <w:spacing w:val="0"/>
          <w:w w:val="243"/>
          <w:sz w:val="8"/>
          <w:szCs w:val="8"/>
        </w:rPr>
        <w:t>i</w:t>
      </w:r>
      <w:r>
        <w:rPr>
          <w:rFonts w:cs="Arial" w:hAnsi="Arial" w:eastAsia="Arial" w:ascii="Arial"/>
          <w:i/>
          <w:spacing w:val="0"/>
          <w:w w:val="61"/>
          <w:sz w:val="8"/>
          <w:szCs w:val="8"/>
        </w:rPr>
        <w:t>&gt;</w:t>
      </w:r>
      <w:r>
        <w:rPr>
          <w:rFonts w:cs="Arial" w:hAnsi="Arial" w:eastAsia="Arial" w:ascii="Arial"/>
          <w:i/>
          <w:spacing w:val="0"/>
          <w:w w:val="135"/>
          <w:sz w:val="8"/>
          <w:szCs w:val="8"/>
        </w:rPr>
        <w:t>)</w:t>
      </w:r>
      <w:r>
        <w:rPr>
          <w:rFonts w:cs="Arial" w:hAnsi="Arial" w:eastAsia="Arial" w:ascii="Arial"/>
          <w:i/>
          <w:spacing w:val="0"/>
          <w:w w:val="13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9"/>
          <w:w w:val="4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88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76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7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0"/>
        <w:ind w:left="22" w:right="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spacing w:val="0"/>
          <w:w w:val="81"/>
          <w:sz w:val="10"/>
          <w:szCs w:val="10"/>
        </w:rPr>
        <w:t>111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right="-51"/>
      </w:pPr>
      <w:r>
        <w:rPr>
          <w:rFonts w:cs="Arial" w:hAnsi="Arial" w:eastAsia="Arial" w:ascii="Arial"/>
          <w:w w:val="45"/>
          <w:sz w:val="25"/>
          <w:szCs w:val="25"/>
        </w:rPr>
        <w:t>'</w:t>
      </w:r>
      <w:r>
        <w:rPr>
          <w:rFonts w:cs="Arial" w:hAnsi="Arial" w:eastAsia="Arial" w:ascii="Arial"/>
          <w:w w:val="113"/>
          <w:sz w:val="25"/>
          <w:szCs w:val="25"/>
        </w:rPr>
        <w:t>"</w:t>
      </w:r>
      <w:r>
        <w:rPr>
          <w:rFonts w:cs="Arial" w:hAnsi="Arial" w:eastAsia="Arial" w:ascii="Arial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60"/>
        <w:ind w:right="-51"/>
      </w:pPr>
      <w:r>
        <w:rPr>
          <w:rFonts w:cs="Arial" w:hAnsi="Arial" w:eastAsia="Arial" w:ascii="Arial"/>
          <w:w w:val="45"/>
          <w:position w:val="-2"/>
          <w:sz w:val="25"/>
          <w:szCs w:val="25"/>
        </w:rPr>
        <w:t>'</w:t>
      </w:r>
      <w:r>
        <w:rPr>
          <w:rFonts w:cs="Arial" w:hAnsi="Arial" w:eastAsia="Arial" w:ascii="Arial"/>
          <w:w w:val="113"/>
          <w:position w:val="-2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40"/>
        <w:ind w:right="-51"/>
      </w:pPr>
      <w:r>
        <w:rPr>
          <w:rFonts w:cs="Arial" w:hAnsi="Arial" w:eastAsia="Arial" w:ascii="Arial"/>
          <w:w w:val="45"/>
          <w:sz w:val="25"/>
          <w:szCs w:val="25"/>
        </w:rPr>
        <w:t>'</w:t>
      </w:r>
      <w:r>
        <w:rPr>
          <w:rFonts w:cs="Arial" w:hAnsi="Arial" w:eastAsia="Arial" w:ascii="Arial"/>
          <w:w w:val="113"/>
          <w:sz w:val="25"/>
          <w:szCs w:val="25"/>
        </w:rPr>
        <w:t>"</w:t>
      </w:r>
      <w:r>
        <w:rPr>
          <w:rFonts w:cs="Arial" w:hAnsi="Arial" w:eastAsia="Arial" w:ascii="Arial"/>
          <w:w w:val="100"/>
          <w:sz w:val="25"/>
          <w:szCs w:val="25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pict>
          <v:shape type="#_x0000_t202" style="position:absolute;margin-left:138.96pt;margin-top:0.0466576pt;width:3.96pt;height:13.7pt;mso-position-horizontal-relative:page;mso-position-vertical-relative:paragraph;z-index:-147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5" w:lineRule="exact" w:line="280"/>
        <w:ind w:right="-56"/>
      </w:pPr>
      <w:r>
        <w:rPr>
          <w:rFonts w:cs="Arial" w:hAnsi="Arial" w:eastAsia="Arial" w:ascii="Arial"/>
          <w:w w:val="40"/>
          <w:position w:val="-3"/>
          <w:sz w:val="28"/>
          <w:szCs w:val="28"/>
        </w:rPr>
        <w:t>'</w:t>
      </w:r>
      <w:r>
        <w:rPr>
          <w:rFonts w:cs="Arial" w:hAnsi="Arial" w:eastAsia="Arial" w:ascii="Arial"/>
          <w:w w:val="101"/>
          <w:position w:val="-3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00"/>
        <w:ind w:left="7" w:right="-58"/>
      </w:pPr>
      <w:r>
        <w:rPr>
          <w:rFonts w:cs="Arial" w:hAnsi="Arial" w:eastAsia="Arial" w:ascii="Arial"/>
          <w:w w:val="45"/>
          <w:position w:val="-2"/>
          <w:sz w:val="25"/>
          <w:szCs w:val="25"/>
        </w:rPr>
        <w:t>'</w:t>
      </w:r>
      <w:r>
        <w:rPr>
          <w:rFonts w:cs="Arial" w:hAnsi="Arial" w:eastAsia="Arial" w:ascii="Arial"/>
          <w:w w:val="113"/>
          <w:position w:val="-2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20"/>
        <w:ind w:left="7" w:right="-54"/>
      </w:pPr>
      <w:r>
        <w:rPr>
          <w:rFonts w:cs="Arial" w:hAnsi="Arial" w:eastAsia="Arial" w:ascii="Arial"/>
          <w:w w:val="42"/>
          <w:position w:val="-1"/>
          <w:sz w:val="27"/>
          <w:szCs w:val="27"/>
        </w:rPr>
        <w:t>'</w:t>
      </w:r>
      <w:r>
        <w:rPr>
          <w:rFonts w:cs="Arial" w:hAnsi="Arial" w:eastAsia="Arial" w:ascii="Arial"/>
          <w:w w:val="97"/>
          <w:position w:val="-1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00"/>
        <w:ind w:right="-51"/>
      </w:pPr>
      <w:r>
        <w:rPr>
          <w:rFonts w:cs="Arial" w:hAnsi="Arial" w:eastAsia="Arial" w:ascii="Arial"/>
          <w:w w:val="60"/>
          <w:position w:val="-1"/>
          <w:sz w:val="25"/>
          <w:szCs w:val="25"/>
        </w:rPr>
        <w:t>'</w:t>
      </w:r>
      <w:r>
        <w:rPr>
          <w:rFonts w:cs="Arial" w:hAnsi="Arial" w:eastAsia="Arial" w:ascii="Arial"/>
          <w:w w:val="105"/>
          <w:position w:val="-1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20"/>
        <w:ind w:left="7" w:right="-58"/>
      </w:pPr>
      <w:r>
        <w:rPr>
          <w:rFonts w:cs="Arial" w:hAnsi="Arial" w:eastAsia="Arial" w:ascii="Arial"/>
          <w:w w:val="45"/>
          <w:position w:val="1"/>
          <w:sz w:val="25"/>
          <w:szCs w:val="25"/>
        </w:rPr>
        <w:t>'</w:t>
      </w:r>
      <w:r>
        <w:rPr>
          <w:rFonts w:cs="Arial" w:hAnsi="Arial" w:eastAsia="Arial" w:ascii="Arial"/>
          <w:w w:val="113"/>
          <w:position w:val="1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7" w:right="-54"/>
      </w:pPr>
      <w:r>
        <w:rPr>
          <w:rFonts w:cs="Arial" w:hAnsi="Arial" w:eastAsia="Arial" w:ascii="Arial"/>
          <w:w w:val="42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97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20"/>
        <w:ind w:left="7" w:right="-58"/>
      </w:pPr>
      <w:r>
        <w:rPr>
          <w:rFonts w:cs="Arial" w:hAnsi="Arial" w:eastAsia="Arial" w:ascii="Arial"/>
          <w:w w:val="45"/>
          <w:position w:val="1"/>
          <w:sz w:val="25"/>
          <w:szCs w:val="25"/>
        </w:rPr>
        <w:t>'</w:t>
      </w:r>
      <w:r>
        <w:rPr>
          <w:rFonts w:cs="Arial" w:hAnsi="Arial" w:eastAsia="Arial" w:ascii="Arial"/>
          <w:w w:val="113"/>
          <w:position w:val="1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73"/>
        <w:ind w:left="7" w:right="-54"/>
      </w:pP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97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7" w:right="-59"/>
      </w:pPr>
      <w:r>
        <w:pict>
          <v:shape type="#_x0000_t202" style="position:absolute;margin-left:138.96pt;margin-top:0.977116pt;width:3.6pt;height:15pt;mso-position-horizontal-relative:page;mso-position-vertical-relative:paragraph;z-index:-147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40"/>
          <w:position w:val="-3"/>
          <w:sz w:val="28"/>
          <w:szCs w:val="28"/>
        </w:rPr>
        <w:t>'</w:t>
      </w:r>
      <w:r>
        <w:rPr>
          <w:rFonts w:cs="Arial" w:hAnsi="Arial" w:eastAsia="Arial" w:ascii="Arial"/>
          <w:w w:val="94"/>
          <w:position w:val="-3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00"/>
        <w:ind w:right="-61"/>
      </w:pPr>
      <w:r>
        <w:rPr>
          <w:rFonts w:cs="Arial" w:hAnsi="Arial" w:eastAsia="Arial" w:ascii="Arial"/>
          <w:w w:val="30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96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20"/>
        <w:ind w:left="7" w:right="-54"/>
      </w:pPr>
      <w:r>
        <w:rPr>
          <w:rFonts w:cs="Arial" w:hAnsi="Arial" w:eastAsia="Arial" w:ascii="Arial"/>
          <w:w w:val="42"/>
          <w:position w:val="-1"/>
          <w:sz w:val="27"/>
          <w:szCs w:val="27"/>
        </w:rPr>
        <w:t>'</w:t>
      </w:r>
      <w:r>
        <w:rPr>
          <w:rFonts w:cs="Arial" w:hAnsi="Arial" w:eastAsia="Arial" w:ascii="Arial"/>
          <w:w w:val="97"/>
          <w:position w:val="-1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50"/>
      </w:pPr>
      <w:r>
        <w:rPr>
          <w:rFonts w:cs="Arial" w:hAnsi="Arial" w:eastAsia="Arial" w:ascii="Arial"/>
          <w:spacing w:val="0"/>
          <w:w w:val="79"/>
          <w:position w:val="-15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79"/>
          <w:position w:val="-15"/>
          <w:sz w:val="28"/>
          <w:szCs w:val="28"/>
        </w:rPr>
        <w:t>   </w:t>
      </w:r>
      <w:r>
        <w:rPr>
          <w:rFonts w:cs="Arial" w:hAnsi="Arial" w:eastAsia="Arial" w:ascii="Arial"/>
          <w:spacing w:val="28"/>
          <w:w w:val="79"/>
          <w:position w:val="-1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44"/>
          <w:position w:val="0"/>
          <w:sz w:val="9"/>
          <w:szCs w:val="9"/>
        </w:rPr>
        <w:t>UN</w:t>
      </w:r>
      <w:r>
        <w:rPr>
          <w:rFonts w:cs="Arial" w:hAnsi="Arial" w:eastAsia="Arial" w:ascii="Arial"/>
          <w:spacing w:val="0"/>
          <w:w w:val="144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29"/>
          <w:w w:val="144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2"/>
          <w:position w:val="0"/>
          <w:sz w:val="9"/>
          <w:szCs w:val="9"/>
        </w:rPr>
        <w:t>l:</w:t>
      </w:r>
      <w:r>
        <w:rPr>
          <w:rFonts w:cs="Malgun Gothic" w:hAnsi="Malgun Gothic" w:eastAsia="Malgun Gothic" w:ascii="Malgun Gothic"/>
          <w:spacing w:val="0"/>
          <w:w w:val="80"/>
          <w:position w:val="0"/>
          <w:sz w:val="9"/>
          <w:szCs w:val="9"/>
        </w:rPr>
        <w:t>�</w:t>
      </w:r>
      <w:r>
        <w:rPr>
          <w:rFonts w:cs="Arial" w:hAnsi="Arial" w:eastAsia="Arial" w:ascii="Arial"/>
          <w:spacing w:val="0"/>
          <w:w w:val="144"/>
          <w:position w:val="0"/>
          <w:sz w:val="9"/>
          <w:szCs w:val="9"/>
        </w:rPr>
        <w:t>l:</w:t>
      </w:r>
      <w:r>
        <w:rPr>
          <w:rFonts w:cs="Arial" w:hAnsi="Arial" w:eastAsia="Arial" w:ascii="Arial"/>
          <w:spacing w:val="0"/>
          <w:w w:val="110"/>
          <w:position w:val="0"/>
          <w:sz w:val="9"/>
          <w:szCs w:val="9"/>
        </w:rPr>
        <w:t>R</w:t>
      </w:r>
      <w:r>
        <w:rPr>
          <w:rFonts w:cs="Arial" w:hAnsi="Arial" w:eastAsia="Arial" w:ascii="Arial"/>
          <w:spacing w:val="0"/>
          <w:w w:val="92"/>
          <w:position w:val="0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44"/>
          <w:position w:val="0"/>
          <w:sz w:val="9"/>
          <w:szCs w:val="9"/>
        </w:rPr>
        <w:t>!,\</w:t>
      </w:r>
      <w:r>
        <w:rPr>
          <w:rFonts w:cs="Arial" w:hAnsi="Arial" w:eastAsia="Arial" w:ascii="Arial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0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0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8"/>
      </w:pP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85"/>
          <w:position w:val="0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85"/>
          <w:position w:val="0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88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l'I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5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.3984"/>
          <w:szCs w:val="14.3984"/>
        </w:rPr>
        <w:jc w:val="left"/>
        <w:ind w:left="338"/>
      </w:pPr>
      <w:r>
        <w:pict>
          <v:shape type="#_x0000_t75" style="width:66.24pt;height:7.2pt">
            <v:imagedata o:title="" r:id="rId55"/>
          </v:shape>
        </w:pict>
      </w:r>
      <w:r>
        <w:rPr>
          <w:rFonts w:cs="Times New Roman" w:hAnsi="Times New Roman" w:eastAsia="Times New Roman" w:ascii="Times New Roman"/>
          <w:sz w:val="14.3984"/>
          <w:szCs w:val="14.398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0"/>
        <w:ind w:left="7" w:right="-47"/>
      </w:pPr>
      <w:r>
        <w:pict>
          <v:shape type="#_x0000_t202" style="position:absolute;margin-left:138.6pt;margin-top:-5.36746pt;width:3.96pt;height:13.7pt;mso-position-horizontal-relative:page;mso-position-vertical-relative:paragraph;z-index:-147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spacing w:val="0"/>
          <w:w w:val="192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 w:right="-30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91919"/>
          <w:w w:val="1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w w:val="10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sz w:val="9"/>
          <w:szCs w:val="9"/>
        </w:rPr>
        <w:t>E's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CTR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K'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0"/>
        <w:ind w:left="7" w:right="-28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4"/>
        <w:ind w:left="7" w:right="-25"/>
      </w:pPr>
      <w:r>
        <w:pict>
          <v:shape type="#_x0000_t202" style="position:absolute;margin-left:138.96pt;margin-top:15.9618pt;width:3.6pt;height:13.1pt;mso-position-horizontal-relative:page;mso-position-vertical-relative:paragraph;z-index:-147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2"/>
          <w:position w:val="1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'.'-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1: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R(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2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3"/>
        <w:ind w:left="360" w:right="-2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Malgun Gothic" w:hAnsi="Malgun Gothic" w:eastAsia="Malgun Gothic" w:ascii="Malgun Gothic"/>
          <w:w w:val="64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:'&gt;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4"/>
        <w:ind w:left="7" w:right="-25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$0ó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-.:</w:t>
      </w:r>
      <w:r>
        <w:rPr>
          <w:rFonts w:cs="Times New Roman" w:hAnsi="Times New Roman" w:eastAsia="Times New Roman" w:ascii="Times New Roman"/>
          <w:color w:val="191919"/>
          <w:spacing w:val="0"/>
          <w:w w:val="105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13"/>
          <w:w w:val="105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8" w:lineRule="exact" w:line="300"/>
        <w:ind w:left="7" w:right="-45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1"/>
          <w:sz w:val="9"/>
          <w:szCs w:val="9"/>
        </w:rPr>
        <w:t>1</w:t>
      </w:r>
      <w:r>
        <w:rPr>
          <w:rFonts w:cs="Malgun Gothic" w:hAnsi="Malgun Gothic" w:eastAsia="Malgun Gothic" w:ascii="Malgun Gothic"/>
          <w:spacing w:val="0"/>
          <w:w w:val="80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3"/>
          <w:position w:val="11"/>
          <w:sz w:val="9"/>
          <w:szCs w:val="9"/>
        </w:rPr>
        <w:t>'.'-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/>
      </w:pPr>
      <w:r>
        <w:rPr>
          <w:rFonts w:cs="Times New Roman" w:hAnsi="Times New Roman" w:eastAsia="Times New Roman" w:ascii="Times New Roman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3"/>
          <w:position w:val="1"/>
          <w:sz w:val="9"/>
          <w:szCs w:val="9"/>
        </w:rPr>
        <w:t>f,(</w:t>
      </w:r>
      <w:r>
        <w:rPr>
          <w:rFonts w:cs="Times New Roman" w:hAnsi="Times New Roman" w:eastAsia="Times New Roman" w:ascii="Times New Roman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CTR.I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24" w:lineRule="exact" w:line="220"/>
        <w:ind w:left="7" w:right="-23" w:firstLine="353"/>
      </w:pPr>
      <w:r>
        <w:pict>
          <v:shape type="#_x0000_t202" style="position:absolute;margin-left:138.96pt;margin-top:6.38488pt;width:3.6pt;height:13.1pt;mso-position-horizontal-relative:page;mso-position-vertical-relative:paragraph;z-index:-147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P.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11"/>
          <w:szCs w:val="11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58"/>
          <w:position w:val="1"/>
          <w:sz w:val="11"/>
          <w:szCs w:val="11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P.</w:t>
      </w:r>
      <w:r>
        <w:rPr>
          <w:rFonts w:cs="Times New Roman" w:hAnsi="Times New Roman" w:eastAsia="Times New Roman" w:ascii="Times New Roman"/>
          <w:color w:val="191919"/>
          <w:spacing w:val="0"/>
          <w:w w:val="60"/>
          <w:position w:val="1"/>
          <w:sz w:val="9"/>
          <w:szCs w:val="9"/>
        </w:rPr>
        <w:t>"'E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TIUC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 w:right="-53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Malgun Gothic" w:hAnsi="Malgun Gothic" w:eastAsia="Malgun Gothic" w:ascii="Malgun Gothic"/>
          <w:w w:val="7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93"/>
          <w:sz w:val="10"/>
          <w:szCs w:val="10"/>
        </w:rPr>
        <w:t>04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 w:lineRule="exact" w:line="280"/>
        <w:ind w:left="7" w:right="-50"/>
      </w:pPr>
      <w:r>
        <w:pict>
          <v:shape type="#_x0000_t202" style="position:absolute;margin-left:138.96pt;margin-top:-5.34997pt;width:3.6pt;height:13.1pt;mso-position-horizontal-relative:page;mso-position-vertical-relative:paragraph;z-index:-147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80"/>
          <w:position w:val="9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7"/>
          <w:position w:val="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22"/>
          <w:position w:val="9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1"/>
          <w:position w:val="9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08"/>
          <w:position w:val="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position w:val="9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44"/>
          <w:position w:val="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88"/>
          <w:position w:val="9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20"/>
          <w:position w:val="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position w:val="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08"/>
          <w:position w:val="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00"/>
        <w:ind w:left="7" w:right="-25"/>
      </w:pP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0"/>
          <w:szCs w:val="10"/>
        </w:rPr>
        <w:t>9(1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P.&gt;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6"/>
        <w:ind w:left="7" w:right="-3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904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"/>
          <w:sz w:val="9"/>
          <w:szCs w:val="9"/>
        </w:rPr>
        <w:t>K'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2"/>
        <w:ind w:left="7" w:right="-27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3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95"/>
          <w:position w:val="1"/>
          <w:sz w:val="9"/>
          <w:szCs w:val="9"/>
        </w:rPr>
        <w:t>9(16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28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00!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1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l:</w:t>
      </w:r>
      <w:r>
        <w:rPr>
          <w:rFonts w:cs="Malgun Gothic" w:hAnsi="Malgun Gothic" w:eastAsia="Malgun Gothic" w:ascii="Malgun Gothic"/>
          <w:spacing w:val="0"/>
          <w:w w:val="8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88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9"/>
        <w:ind w:left="7" w:right="-25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7"/>
          <w:szCs w:val="7"/>
        </w:rPr>
        <w:t>00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:S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88"/>
          <w:position w:val="1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!U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7"/>
        <w:ind w:left="353" w:right="-28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Malgun Gothic" w:hAnsi="Malgun Gothic" w:eastAsia="Malgun Gothic" w:ascii="Malgun Gothic"/>
          <w:w w:val="100"/>
          <w:sz w:val="7"/>
          <w:szCs w:val="7"/>
        </w:rPr>
        <w:t>   </w:t>
      </w:r>
      <w:r>
        <w:rPr>
          <w:rFonts w:cs="Malgun Gothic" w:hAnsi="Malgun Gothic" w:eastAsia="Malgun Gothic" w:ascii="Malgun Gothic"/>
          <w:spacing w:val="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3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1"/>
        <w:ind w:left="7" w:right="-25"/>
      </w:pPr>
      <w:r>
        <w:pict>
          <v:shape type="#_x0000_t202" style="position:absolute;margin-left:138.96pt;margin-top:-4.7882pt;width:3.6pt;height:13.1pt;mso-position-horizontal-relative:page;mso-position-vertical-relative:paragraph;z-index:-147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21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191919"/>
          <w:spacing w:val="0"/>
          <w:w w:val="60"/>
          <w:position w:val="1"/>
          <w:sz w:val="9"/>
          <w:szCs w:val="9"/>
        </w:rPr>
        <w:t>"'E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R!CA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83" w:right="-26"/>
      </w:pPr>
      <w:r>
        <w:rPr>
          <w:rFonts w:cs="Times New Roman" w:hAnsi="Times New Roman" w:eastAsia="Times New Roman" w:ascii="Times New Roman"/>
          <w:i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w w:val="41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i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w w:val="81"/>
          <w:sz w:val="7"/>
          <w:szCs w:val="7"/>
        </w:rPr>
        <w:t>O')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9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0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57"/>
          <w:sz w:val="8"/>
          <w:szCs w:val="8"/>
        </w:rPr>
        <w:t>')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191919"/>
          <w:w w:val="151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0" w:right="-33"/>
      </w:pPr>
      <w:r>
        <w:rPr>
          <w:rFonts w:cs="Arial" w:hAnsi="Arial" w:eastAsia="Arial" w:ascii="Arial"/>
          <w:w w:val="92"/>
          <w:sz w:val="7"/>
          <w:szCs w:val="7"/>
        </w:rPr>
        <w:t>7</w:t>
      </w:r>
      <w:r>
        <w:rPr>
          <w:rFonts w:cs="Arial" w:hAnsi="Arial" w:eastAsia="Arial" w:ascii="Arial"/>
          <w:w w:val="135"/>
          <w:sz w:val="7"/>
          <w:szCs w:val="7"/>
        </w:rPr>
        <w:t>,1</w:t>
      </w:r>
      <w:r>
        <w:rPr>
          <w:rFonts w:cs="Arial" w:hAnsi="Arial" w:eastAsia="Arial" w:ascii="Arial"/>
          <w:w w:val="185"/>
          <w:sz w:val="7"/>
          <w:szCs w:val="7"/>
        </w:rPr>
        <w:t>[</w:t>
      </w:r>
      <w:r>
        <w:rPr>
          <w:rFonts w:cs="Arial" w:hAnsi="Arial" w:eastAsia="Arial" w:ascii="Arial"/>
          <w:w w:val="98"/>
          <w:sz w:val="7"/>
          <w:szCs w:val="7"/>
        </w:rPr>
        <w:t>r(I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75"/>
        <w:ind w:left="177" w:right="-32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0"/>
        <w:ind w:left="178" w:right="-31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8" w:right="-26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.2(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color w:val="191919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350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w w:val="50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w w:val="8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13"/>
          <w:sz w:val="8"/>
          <w:szCs w:val="8"/>
        </w:rPr>
        <w:t>,2i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ó</w:t>
      </w:r>
      <w:r>
        <w:rPr>
          <w:rFonts w:cs="Times New Roman" w:hAnsi="Times New Roman" w:eastAsia="Times New Roman" w:ascii="Times New Roman"/>
          <w:w w:val="64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w w:val="153"/>
          <w:sz w:val="8"/>
          <w:szCs w:val="8"/>
        </w:rPr>
        <w:t>((I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2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4,</w:t>
      </w:r>
      <w:r>
        <w:rPr>
          <w:rFonts w:cs="Times New Roman" w:hAnsi="Times New Roman" w:eastAsia="Times New Roman" w:ascii="Times New Roman"/>
          <w:w w:val="96"/>
          <w:sz w:val="7"/>
          <w:szCs w:val="7"/>
        </w:rPr>
        <w:t>41: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0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91919"/>
          <w:w w:val="99"/>
          <w:sz w:val="8"/>
          <w:szCs w:val="8"/>
        </w:rPr>
        <w:t>..1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08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9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7"/>
          <w:sz w:val="9"/>
          <w:szCs w:val="9"/>
        </w:rPr>
        <w:t>.?i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4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4" w:right="-2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0"/>
        <w:ind w:left="14" w:right="-25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4" w:right="-22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ind w:left="14" w:right="-44"/>
      </w:pPr>
      <w:r>
        <w:pict>
          <v:shape type="#_x0000_t75" style="position:absolute;margin-left:449.28pt;margin-top:12.4449pt;width:10.08pt;height:92.16pt;mso-position-horizontal-relative:page;mso-position-vertical-relative:paragraph;z-index:-14782">
            <v:imagedata o:title="" r:id="rId56"/>
          </v:shape>
        </w:pict>
      </w:r>
      <w:r>
        <w:rPr>
          <w:rFonts w:cs="Arial" w:hAnsi="Arial" w:eastAsia="Arial" w:ascii="Arial"/>
          <w:w w:val="50"/>
          <w:sz w:val="25"/>
          <w:szCs w:val="25"/>
        </w:rPr>
        <w:t>°</w:t>
      </w:r>
      <w:r>
        <w:rPr>
          <w:rFonts w:cs="Arial" w:hAnsi="Arial" w:eastAsia="Arial" w:ascii="Arial"/>
          <w:w w:val="121"/>
          <w:sz w:val="25"/>
          <w:szCs w:val="25"/>
        </w:rPr>
        <w:t>'</w:t>
      </w:r>
      <w:r>
        <w:rPr>
          <w:rFonts w:cs="Arial" w:hAnsi="Arial" w:eastAsia="Arial" w:ascii="Arial"/>
          <w:w w:val="73"/>
          <w:sz w:val="25"/>
          <w:szCs w:val="25"/>
        </w:rPr>
        <w:t>"</w:t>
      </w:r>
      <w:r>
        <w:rPr>
          <w:rFonts w:cs="Arial" w:hAnsi="Arial" w:eastAsia="Arial" w:ascii="Arial"/>
          <w:w w:val="10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4" w:right="-23"/>
      </w:pP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0"/>
        <w:ind w:left="14" w:right="-20"/>
      </w:pPr>
      <w:r>
        <w:rPr>
          <w:rFonts w:cs="Times New Roman" w:hAnsi="Times New Roman" w:eastAsia="Times New Roman" w:ascii="Times New Roman"/>
          <w:w w:val="7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4"/>
      </w:pPr>
      <w:r>
        <w:rPr>
          <w:rFonts w:cs="Arial" w:hAnsi="Arial" w:eastAsia="Arial" w:ascii="Arial"/>
          <w:w w:val="97"/>
          <w:sz w:val="8"/>
          <w:szCs w:val="8"/>
        </w:rPr>
        <w:t>0</w:t>
      </w:r>
      <w:r>
        <w:rPr>
          <w:rFonts w:cs="Arial" w:hAnsi="Arial" w:eastAsia="Arial" w:ascii="Arial"/>
          <w:w w:val="162"/>
          <w:sz w:val="8"/>
          <w:szCs w:val="8"/>
        </w:rPr>
        <w:t>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23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14" w:right="-20"/>
      </w:pPr>
      <w:r>
        <w:rPr>
          <w:rFonts w:cs="Times New Roman" w:hAnsi="Times New Roman" w:eastAsia="Times New Roman" w:ascii="Times New Roman"/>
          <w:w w:val="57"/>
          <w:sz w:val="14"/>
          <w:szCs w:val="14"/>
        </w:rPr>
        <w:t>o.o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</w:pPr>
      <w:r>
        <w:pict>
          <v:shape type="#_x0000_t75" style="width:11.52pt;height:38.88pt">
            <v:imagedata o:title="" r:id="rId5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5"/>
        <w:ind w:left="29" w:right="-3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5"/>
      </w:pPr>
      <w:r>
        <w:pict>
          <v:shape type="#_x0000_t75" style="width:11.52pt;height:48.96pt">
            <v:imagedata o:title="" r:id="rId5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85" w:lineRule="auto" w:line="393"/>
        <w:ind w:left="29" w:right="1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191919"/>
          <w:spacing w:val="0"/>
          <w:w w:val="6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8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9" w:lineRule="exact" w:line="200"/>
        <w:ind w:left="29" w:right="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3"/>
        <w:ind w:left="29" w:right="17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1.(</w:t>
      </w:r>
      <w:r>
        <w:rPr>
          <w:rFonts w:cs="Times New Roman" w:hAnsi="Times New Roman" w:eastAsia="Times New Roman" w:ascii="Times New Roman"/>
          <w:w w:val="13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178" w:right="-3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23"/>
          <w:sz w:val="7"/>
          <w:szCs w:val="7"/>
        </w:rPr>
        <w:t>-</w:t>
      </w: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Arial" w:hAnsi="Arial" w:eastAsia="Arial" w:ascii="Arial"/>
          <w:w w:val="227"/>
          <w:sz w:val="7"/>
          <w:szCs w:val="7"/>
        </w:rPr>
        <w:t>H</w:t>
      </w:r>
      <w:r>
        <w:rPr>
          <w:rFonts w:cs="Arial" w:hAnsi="Arial" w:eastAsia="Arial" w:ascii="Arial"/>
          <w:color w:val="191919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1"/>
      </w:pPr>
      <w:r>
        <w:rPr>
          <w:rFonts w:cs="Times New Roman" w:hAnsi="Times New Roman" w:eastAsia="Times New Roman" w:ascii="Times New Roman"/>
          <w:w w:val="97"/>
          <w:sz w:val="7"/>
          <w:szCs w:val="7"/>
        </w:rPr>
        <w:t>--4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2(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" w:right="-26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7"/>
        <w:ind w:left="10" w:right="-26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6"/>
        <w:ind w:right="-42"/>
      </w:pP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s.eo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-3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auto" w:line="665"/>
        <w:ind w:left="43" w:right="-12" w:hanging="43"/>
      </w:pPr>
      <w:r>
        <w:rPr>
          <w:rFonts w:cs="Arial" w:hAnsi="Arial" w:eastAsia="Arial" w:ascii="Arial"/>
          <w:w w:val="127"/>
          <w:sz w:val="7"/>
          <w:szCs w:val="7"/>
        </w:rPr>
        <w:t>-6</w:t>
      </w:r>
      <w:r>
        <w:rPr>
          <w:rFonts w:cs="Arial" w:hAnsi="Arial" w:eastAsia="Arial" w:ascii="Arial"/>
          <w:w w:val="111"/>
          <w:sz w:val="7"/>
          <w:szCs w:val="7"/>
        </w:rPr>
        <w:t>,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85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66"/>
          <w:sz w:val="7"/>
          <w:szCs w:val="7"/>
        </w:rPr>
        <w:t> </w:t>
      </w:r>
      <w:r>
        <w:rPr>
          <w:rFonts w:cs="Arial" w:hAnsi="Arial" w:eastAsia="Arial" w:ascii="Arial"/>
          <w:w w:val="138"/>
          <w:sz w:val="7"/>
          <w:szCs w:val="7"/>
        </w:rPr>
        <w:t>l</w:t>
      </w:r>
      <w:r>
        <w:rPr>
          <w:rFonts w:cs="Arial" w:hAnsi="Arial" w:eastAsia="Arial" w:ascii="Arial"/>
          <w:w w:val="262"/>
          <w:sz w:val="7"/>
          <w:szCs w:val="7"/>
        </w:rPr>
        <w:t>P</w:t>
      </w:r>
      <w:r>
        <w:rPr>
          <w:rFonts w:cs="Arial" w:hAnsi="Arial" w:eastAsia="Arial" w:ascii="Arial"/>
          <w:w w:val="154"/>
          <w:sz w:val="7"/>
          <w:szCs w:val="7"/>
        </w:rPr>
        <w:t>()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lineRule="exact" w:line="60"/>
        <w:ind w:left="10" w:right="-26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2"/>
      </w:pP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79"/>
          <w:sz w:val="7"/>
          <w:szCs w:val="7"/>
        </w:rPr>
        <w:t>;1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7" w:right="-26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3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97"/>
          <w:sz w:val="7"/>
          <w:szCs w:val="7"/>
        </w:rPr>
        <w:t>4(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33"/>
      </w:pPr>
      <w:r>
        <w:rPr>
          <w:rFonts w:cs="Times New Roman" w:hAnsi="Times New Roman" w:eastAsia="Times New Roman" w:ascii="Times New Roman"/>
          <w:w w:val="104"/>
          <w:sz w:val="8"/>
          <w:szCs w:val="8"/>
        </w:rPr>
        <w:t>--t</w:t>
      </w:r>
      <w:r>
        <w:rPr>
          <w:rFonts w:cs="Times New Roman" w:hAnsi="Times New Roman" w:eastAsia="Times New Roman" w:ascii="Times New Roman"/>
          <w:w w:val="186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(IC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2"/>
      </w:pPr>
      <w:r>
        <w:rPr>
          <w:rFonts w:cs="Times New Roman" w:hAnsi="Times New Roman" w:eastAsia="Times New Roman" w:ascii="Times New Roman"/>
          <w:w w:val="168"/>
          <w:sz w:val="7"/>
          <w:szCs w:val="7"/>
        </w:rPr>
        <w:t>-l</w:t>
      </w:r>
      <w:r>
        <w:rPr>
          <w:rFonts w:cs="Times New Roman" w:hAnsi="Times New Roman" w:eastAsia="Times New Roman" w:ascii="Times New Roman"/>
          <w:color w:val="191919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color w:val="00000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473"/>
        <w:ind w:left="209" w:right="-17" w:hanging="209"/>
      </w:pPr>
      <w:r>
        <w:rPr>
          <w:rFonts w:cs="Arial" w:hAnsi="Arial" w:eastAsia="Arial" w:ascii="Arial"/>
          <w:w w:val="96"/>
          <w:sz w:val="9"/>
          <w:szCs w:val="9"/>
        </w:rPr>
        <w:t>-</w:t>
      </w: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15"/>
          <w:sz w:val="9"/>
          <w:szCs w:val="9"/>
        </w:rPr>
        <w:t>.</w:t>
      </w:r>
      <w:r>
        <w:rPr>
          <w:rFonts w:cs="Arial" w:hAnsi="Arial" w:eastAsia="Arial" w:ascii="Arial"/>
          <w:w w:val="132"/>
          <w:sz w:val="9"/>
          <w:szCs w:val="9"/>
        </w:rPr>
        <w:t>H</w:t>
      </w:r>
      <w:r>
        <w:rPr>
          <w:rFonts w:cs="Arial" w:hAnsi="Arial" w:eastAsia="Arial" w:ascii="Arial"/>
          <w:w w:val="118"/>
          <w:sz w:val="9"/>
          <w:szCs w:val="9"/>
        </w:rPr>
        <w:t>(I</w:t>
      </w:r>
      <w:r>
        <w:rPr>
          <w:rFonts w:cs="Arial" w:hAnsi="Arial" w:eastAsia="Arial" w:ascii="Arial"/>
          <w:w w:val="216"/>
          <w:sz w:val="9"/>
          <w:szCs w:val="9"/>
        </w:rPr>
        <w:t>(</w:t>
      </w:r>
      <w:r>
        <w:rPr>
          <w:rFonts w:cs="Arial" w:hAnsi="Arial" w:eastAsia="Arial" w:ascii="Arial"/>
          <w:w w:val="108"/>
          <w:sz w:val="9"/>
          <w:szCs w:val="9"/>
        </w:rPr>
        <w:t>()</w:t>
      </w:r>
      <w:r>
        <w:rPr>
          <w:rFonts w:cs="Arial" w:hAnsi="Arial" w:eastAsia="Arial" w:ascii="Arial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14"/>
        <w:ind w:left="3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32"/>
      </w:pPr>
      <w:r>
        <w:rPr>
          <w:rFonts w:cs="Times New Roman" w:hAnsi="Times New Roman" w:eastAsia="Times New Roman" w:ascii="Times New Roman"/>
          <w:w w:val="95"/>
          <w:sz w:val="8"/>
          <w:szCs w:val="8"/>
        </w:rPr>
        <w:t>--t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/>
        <w:ind w:right="-42"/>
      </w:pP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s.o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3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400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74" w:right="-20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54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10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left="7" w:right="-4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22"/>
        <w:ind w:left="7" w:right="-24"/>
      </w:pP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7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22"/>
        <w:ind w:left="7" w:right="-24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86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21" w:lineRule="exact" w:line="220"/>
        <w:ind w:left="7" w:right="-14"/>
      </w:pPr>
      <w:r>
        <w:rPr>
          <w:rFonts w:cs="Arial" w:hAnsi="Arial" w:eastAsia="Arial" w:ascii="Arial"/>
          <w:w w:val="103"/>
          <w:sz w:val="8"/>
          <w:szCs w:val="8"/>
        </w:rPr>
        <w:t>(I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02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35"/>
          <w:sz w:val="8"/>
          <w:szCs w:val="8"/>
        </w:rPr>
        <w:t> </w:t>
      </w:r>
      <w:r>
        <w:rPr>
          <w:rFonts w:cs="Arial" w:hAnsi="Arial" w:eastAsia="Arial" w:ascii="Arial"/>
          <w:w w:val="103"/>
          <w:sz w:val="8"/>
          <w:szCs w:val="8"/>
        </w:rPr>
        <w:t>(I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191919"/>
          <w:w w:val="77"/>
          <w:sz w:val="8"/>
          <w:szCs w:val="8"/>
        </w:rPr>
        <w:t>•</w:t>
      </w:r>
      <w:r>
        <w:rPr>
          <w:rFonts w:cs="Arial" w:hAnsi="Arial" w:eastAsia="Arial" w:ascii="Arial"/>
          <w:color w:val="000000"/>
          <w:w w:val="135"/>
          <w:sz w:val="8"/>
          <w:szCs w:val="8"/>
        </w:rPr>
        <w:t>)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7" w:right="-42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pict>
          <v:shape type="#_x0000_t202" style="position:absolute;margin-left:665.08pt;margin-top:-28.8312pt;width:81.4pt;height:26.6763pt;mso-position-horizontal-relative:page;mso-position-vertical-relative:paragraph;z-index:-1478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9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7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53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7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3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(.(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11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80"/>
        <w:ind w:right="-58"/>
      </w:pPr>
      <w:r>
        <w:rPr>
          <w:rFonts w:cs="Times New Roman" w:hAnsi="Times New Roman" w:eastAsia="Times New Roman" w:ascii="Times New Roman"/>
          <w:w w:val="65"/>
          <w:position w:val="-1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127"/>
          <w:position w:val="-1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80"/>
        <w:ind w:right="-3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6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right="-4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before="60" w:lineRule="exact" w:line="280"/>
        <w:ind w:right="-58"/>
      </w:pPr>
      <w:r>
        <w:rPr>
          <w:rFonts w:cs="Times New Roman" w:hAnsi="Times New Roman" w:eastAsia="Times New Roman" w:ascii="Times New Roman"/>
          <w:w w:val="65"/>
          <w:position w:val="-1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127"/>
          <w:position w:val="-1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l</w:t>
      </w:r>
      <w:r>
        <w:rPr>
          <w:rFonts w:cs="Arial" w:hAnsi="Arial" w:eastAsia="Arial" w:ascii="Arial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14"/>
      </w:pPr>
      <w:r>
        <w:rPr>
          <w:rFonts w:cs="Arial" w:hAnsi="Arial" w:eastAsia="Arial" w:ascii="Arial"/>
          <w:w w:val="92"/>
          <w:sz w:val="7"/>
          <w:szCs w:val="7"/>
        </w:rPr>
        <w:t>7</w:t>
      </w:r>
      <w:r>
        <w:rPr>
          <w:rFonts w:cs="Arial" w:hAnsi="Arial" w:eastAsia="Arial" w:ascii="Arial"/>
          <w:w w:val="148"/>
          <w:sz w:val="7"/>
          <w:szCs w:val="7"/>
        </w:rPr>
        <w:t>,</w:t>
      </w:r>
      <w:r>
        <w:rPr>
          <w:rFonts w:cs="Arial" w:hAnsi="Arial" w:eastAsia="Arial" w:ascii="Arial"/>
          <w:w w:val="110"/>
          <w:sz w:val="7"/>
          <w:szCs w:val="7"/>
        </w:rPr>
        <w:t>2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8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8"/>
          <w:w w:val="7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sz w:val="7"/>
          <w:szCs w:val="7"/>
        </w:rPr>
        <w:t>4(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9"/>
          <w:sz w:val="8"/>
          <w:szCs w:val="8"/>
        </w:rPr>
        <w:t>'1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f,(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22"/>
      </w:pP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r.e</w:t>
      </w: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4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7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4</w:t>
      </w:r>
      <w:r>
        <w:rPr>
          <w:rFonts w:cs="Times New Roman" w:hAnsi="Times New Roman" w:eastAsia="Times New Roman" w:ascii="Times New Roman"/>
          <w:w w:val="83"/>
          <w:sz w:val="11"/>
          <w:szCs w:val="11"/>
        </w:rPr>
        <w:t>oc</w:t>
      </w:r>
      <w:r>
        <w:rPr>
          <w:rFonts w:cs="Times New Roman" w:hAnsi="Times New Roman" w:eastAsia="Times New Roman" w:ascii="Times New Roman"/>
          <w:w w:val="26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w w:val="6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50"/>
          <w:sz w:val="10"/>
          <w:szCs w:val="10"/>
        </w:rPr>
        <w:t>&gt;é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(()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72"/>
          <w:sz w:val="8"/>
          <w:szCs w:val="8"/>
        </w:rPr>
        <w:t>_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"/>
      </w:pPr>
      <w:r>
        <w:rPr>
          <w:rFonts w:cs="Arial" w:hAnsi="Arial" w:eastAsia="Arial" w:ascii="Arial"/>
          <w:w w:val="115"/>
          <w:sz w:val="8"/>
          <w:szCs w:val="8"/>
        </w:rPr>
        <w:t>3.(</w:t>
      </w:r>
      <w:r>
        <w:rPr>
          <w:rFonts w:cs="Arial" w:hAnsi="Arial" w:eastAsia="Arial" w:ascii="Arial"/>
          <w:w w:val="129"/>
          <w:sz w:val="8"/>
          <w:szCs w:val="8"/>
        </w:rPr>
        <w:t>00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21"/>
          <w:sz w:val="8"/>
          <w:szCs w:val="8"/>
        </w:rPr>
        <w:t>()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.\-0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191919"/>
          <w:w w:val="160"/>
          <w:sz w:val="7"/>
          <w:szCs w:val="7"/>
        </w:rPr>
        <w:t>4(</w:t>
      </w:r>
      <w:r>
        <w:rPr>
          <w:rFonts w:cs="Times New Roman" w:hAnsi="Times New Roman" w:eastAsia="Times New Roman" w:ascii="Times New Roman"/>
          <w:color w:val="2F2F2F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  <w:sectPr>
          <w:type w:val="continuous"/>
          <w:pgSz w:w="15860" w:h="12260" w:orient="landscape"/>
          <w:pgMar w:top="1480" w:bottom="0" w:left="280" w:right="800"/>
          <w:cols w:num="10" w:equalWidth="off">
            <w:col w:w="606" w:space="324"/>
            <w:col w:w="893" w:space="223"/>
            <w:col w:w="130" w:space="316"/>
            <w:col w:w="1664" w:space="3088"/>
            <w:col w:w="382" w:space="1080"/>
            <w:col w:w="202" w:space="1151"/>
            <w:col w:w="231" w:space="1079"/>
            <w:col w:w="382" w:space="1303"/>
            <w:col w:w="181" w:space="1022"/>
            <w:col w:w="523"/>
          </w:cols>
        </w:sectPr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238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5"/>
        <w:ind w:left="238" w:right="-36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F2F2F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3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F2F2F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3"/>
        <w:ind w:left="23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Malgun Gothic" w:hAnsi="Malgun Gothic" w:eastAsia="Malgun Gothic" w:ascii="Malgun Gothic"/>
          <w:spacing w:val="0"/>
          <w:w w:val="63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1"/>
        <w:ind w:left="23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191919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2F2F2F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8"/>
        <w:ind w:left="238" w:right="-43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2F2F2F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3"/>
        <w:ind w:left="23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1"/>
        <w:ind w:left="231" w:right="-43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0"/>
        <w:ind w:left="23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spacing w:val="0"/>
          <w:w w:val="95"/>
          <w:sz w:val="7"/>
          <w:szCs w:val="7"/>
        </w:rPr>
        <w:t>,O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200"/>
        <w:ind w:right="-24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4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4"/>
          <w:sz w:val="9"/>
          <w:szCs w:val="9"/>
        </w:rPr>
        <w:t>V::</w:t>
      </w:r>
      <w:r>
        <w:rPr>
          <w:rFonts w:cs="Arial" w:hAnsi="Arial" w:eastAsia="Arial" w:ascii="Arial"/>
          <w:color w:val="000000"/>
          <w:spacing w:val="0"/>
          <w:w w:val="84"/>
          <w:sz w:val="9"/>
          <w:szCs w:val="9"/>
        </w:rPr>
        <w:t>()</w:t>
      </w:r>
      <w:r>
        <w:rPr>
          <w:rFonts w:cs="Arial" w:hAnsi="Arial" w:eastAsia="Arial" w:ascii="Arial"/>
          <w:color w:val="000000"/>
          <w:spacing w:val="0"/>
          <w:w w:val="84"/>
          <w:sz w:val="9"/>
          <w:szCs w:val="9"/>
        </w:rPr>
        <w:t>        </w:t>
      </w:r>
      <w:r>
        <w:rPr>
          <w:rFonts w:cs="Arial" w:hAnsi="Arial" w:eastAsia="Arial" w:ascii="Arial"/>
          <w:color w:val="000000"/>
          <w:spacing w:val="4"/>
          <w:w w:val="8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8"/>
          <w:szCs w:val="8"/>
        </w:rPr>
        <w:t>_()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49"/>
        <w:ind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18"/>
          <w:sz w:val="7"/>
          <w:szCs w:val="7"/>
        </w:rPr>
        <w:t>,(</w:t>
      </w:r>
      <w:r>
        <w:rPr>
          <w:rFonts w:cs="Arial" w:hAnsi="Arial" w:eastAsia="Arial" w:ascii="Arial"/>
          <w:spacing w:val="0"/>
          <w:w w:val="58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13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406"/>
        <w:ind w:right="-24"/>
      </w:pPr>
      <w:r>
        <w:rPr>
          <w:rFonts w:cs="Arial" w:hAnsi="Arial" w:eastAsia="Arial" w:ascii="Arial"/>
          <w:spacing w:val="0"/>
          <w:w w:val="88"/>
          <w:sz w:val="9"/>
          <w:szCs w:val="9"/>
        </w:rPr>
        <w:t>V::</w:t>
      </w:r>
      <w:r>
        <w:rPr>
          <w:rFonts w:cs="Arial" w:hAnsi="Arial" w:eastAsia="Arial" w:ascii="Arial"/>
          <w:spacing w:val="0"/>
          <w:w w:val="88"/>
          <w:sz w:val="9"/>
          <w:szCs w:val="9"/>
        </w:rPr>
        <w:t>()</w:t>
      </w:r>
      <w:r>
        <w:rPr>
          <w:rFonts w:cs="Arial" w:hAnsi="Arial" w:eastAsia="Arial" w:ascii="Arial"/>
          <w:spacing w:val="0"/>
          <w:w w:val="88"/>
          <w:sz w:val="9"/>
          <w:szCs w:val="9"/>
        </w:rPr>
        <w:t>       </w:t>
      </w:r>
      <w:r>
        <w:rPr>
          <w:rFonts w:cs="Arial" w:hAnsi="Arial" w:eastAsia="Arial" w:ascii="Arial"/>
          <w:spacing w:val="10"/>
          <w:w w:val="8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4"/>
          <w:sz w:val="7"/>
          <w:szCs w:val="7"/>
        </w:rPr>
        <w:t>((1</w:t>
      </w:r>
      <w:r>
        <w:rPr>
          <w:rFonts w:cs="Arial" w:hAnsi="Arial" w:eastAsia="Arial" w:ascii="Arial"/>
          <w:spacing w:val="0"/>
          <w:w w:val="13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5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5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68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(I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60"/>
          <w:sz w:val="9"/>
          <w:szCs w:val="9"/>
        </w:rPr>
        <w:t>•</w:t>
      </w:r>
      <w:r>
        <w:rPr>
          <w:rFonts w:cs="Arial" w:hAnsi="Arial" w:eastAsia="Arial" w:ascii="Arial"/>
          <w:spacing w:val="0"/>
          <w:w w:val="28"/>
          <w:sz w:val="9"/>
          <w:szCs w:val="9"/>
        </w:rPr>
        <w:t>,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29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99" w:lineRule="exact" w:line="260"/>
        <w:ind w:right="-44"/>
      </w:pPr>
      <w:r>
        <w:rPr>
          <w:rFonts w:cs="Arial" w:hAnsi="Arial" w:eastAsia="Arial" w:ascii="Arial"/>
          <w:w w:val="60"/>
          <w:position w:val="-2"/>
          <w:sz w:val="25"/>
          <w:szCs w:val="25"/>
        </w:rPr>
        <w:t>'</w:t>
      </w:r>
      <w:r>
        <w:rPr>
          <w:rFonts w:cs="Arial" w:hAnsi="Arial" w:eastAsia="Arial" w:ascii="Arial"/>
          <w:w w:val="105"/>
          <w:position w:val="-2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20"/>
        <w:ind w:left="7" w:right="-51"/>
      </w:pPr>
      <w:r>
        <w:rPr>
          <w:rFonts w:cs="Arial" w:hAnsi="Arial" w:eastAsia="Arial" w:ascii="Arial"/>
          <w:w w:val="45"/>
          <w:position w:val="1"/>
          <w:sz w:val="25"/>
          <w:szCs w:val="25"/>
        </w:rPr>
        <w:t>'</w:t>
      </w:r>
      <w:r>
        <w:rPr>
          <w:rFonts w:cs="Arial" w:hAnsi="Arial" w:eastAsia="Arial" w:ascii="Arial"/>
          <w:w w:val="113"/>
          <w:position w:val="1"/>
          <w:sz w:val="25"/>
          <w:szCs w:val="25"/>
        </w:rPr>
        <w:t>"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167"/>
        <w:ind w:right="-47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30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210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352"/>
        <w:ind w:right="-2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2ü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'.',.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91919"/>
          <w:spacing w:val="0"/>
          <w:w w:val="119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RIC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8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11"/>
          <w:szCs w:val="11"/>
        </w:rPr>
        <w:t>2(</w:t>
      </w:r>
      <w:r>
        <w:rPr>
          <w:rFonts w:cs="Times New Roman" w:hAnsi="Times New Roman" w:eastAsia="Times New Roman" w:ascii="Times New Roman"/>
          <w:color w:val="000000"/>
          <w:spacing w:val="0"/>
          <w:w w:val="37"/>
          <w:position w:val="1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t: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1"/>
          <w:sz w:val="9"/>
          <w:szCs w:val="9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9"/>
        <w:ind w:left="338" w:right="-34"/>
      </w:pPr>
      <w:r>
        <w:pict>
          <v:shape type="#_x0000_t202" style="position:absolute;margin-left:138.96pt;margin-top:1.78573pt;width:3.96pt;height:14.1pt;mso-position-horizontal-relative:page;mso-position-vertical-relative:paragraph;z-index:-147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79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8"/>
          <w:w w:val="1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'E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CTR!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176"/>
        <w:ind w:right="675"/>
      </w:pPr>
      <w:r>
        <w:pict>
          <v:shape type="#_x0000_t202" style="position:absolute;margin-left:138.96pt;margin-top:32.8024pt;width:3.6pt;height:13.1pt;mso-position-horizontal-relative:page;mso-position-vertical-relative:paragraph;z-index:-147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60"/>
          <w:position w:val="0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80"/>
          <w:position w:val="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1"/>
          <w:position w:val="0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97"/>
          <w:position w:val="0"/>
          <w:sz w:val="8"/>
          <w:szCs w:val="8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8"/>
          <w:szCs w:val="8"/>
        </w:rPr>
        <w:t>   </w:t>
      </w:r>
      <w:r>
        <w:rPr>
          <w:rFonts w:cs="Arial" w:hAnsi="Arial" w:eastAsia="Arial" w:ascii="Arial"/>
          <w:spacing w:val="5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6"/>
          <w:position w:val="0"/>
          <w:sz w:val="9"/>
          <w:szCs w:val="9"/>
        </w:rPr>
        <w:t>01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29"/>
          <w:position w:val="0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</w:t>
      </w:r>
      <w:r>
        <w:rPr>
          <w:rFonts w:cs="Arial" w:hAnsi="Arial" w:eastAsia="Arial" w:ascii="Arial"/>
          <w:spacing w:val="12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0"/>
          <w:position w:val="0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2"/>
          <w:position w:val="0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10"/>
          <w:position w:val="0"/>
          <w:sz w:val="9"/>
          <w:szCs w:val="9"/>
        </w:rPr>
        <w:t>U</w:t>
      </w:r>
      <w:r>
        <w:rPr>
          <w:rFonts w:cs="Arial" w:hAnsi="Arial" w:eastAsia="Arial" w:ascii="Arial"/>
          <w:spacing w:val="0"/>
          <w:w w:val="120"/>
          <w:position w:val="0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80"/>
        <w:ind w:left="346"/>
      </w:pPr>
      <w:r>
        <w:rPr>
          <w:rFonts w:cs="Arial" w:hAnsi="Arial" w:eastAsia="Arial" w:ascii="Arial"/>
          <w:w w:val="86"/>
          <w:sz w:val="9"/>
          <w:szCs w:val="9"/>
        </w:rPr>
        <w:t>011</w:t>
      </w:r>
      <w:r>
        <w:rPr>
          <w:rFonts w:cs="Arial" w:hAnsi="Arial" w:eastAsia="Arial" w:ascii="Arial"/>
          <w:w w:val="129"/>
          <w:sz w:val="9"/>
          <w:szCs w:val="9"/>
        </w:rPr>
        <w:t>4</w:t>
      </w:r>
      <w:r>
        <w:rPr>
          <w:rFonts w:cs="Arial" w:hAnsi="Arial" w:eastAsia="Arial" w:ascii="Arial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-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8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13"/>
          <w:sz w:val="9"/>
          <w:szCs w:val="9"/>
        </w:rPr>
        <w:t>G</w:t>
      </w:r>
      <w:r>
        <w:rPr>
          <w:rFonts w:cs="Arial" w:hAnsi="Arial" w:eastAsia="Arial" w:ascii="Arial"/>
          <w:spacing w:val="0"/>
          <w:w w:val="110"/>
          <w:sz w:val="9"/>
          <w:szCs w:val="9"/>
        </w:rPr>
        <w:t>U</w:t>
      </w:r>
      <w:r>
        <w:rPr>
          <w:rFonts w:cs="Arial" w:hAnsi="Arial" w:eastAsia="Arial" w:ascii="Arial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5"/>
        <w:ind w:right="70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8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w w:val="158"/>
          <w:sz w:val="7"/>
          <w:szCs w:val="7"/>
        </w:rPr>
        <w:t>((1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8" w:right="-18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42"/>
          <w:sz w:val="7"/>
          <w:szCs w:val="7"/>
        </w:rPr>
        <w:t>,1(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73"/>
        <w:ind w:left="-25" w:right="-25"/>
      </w:pPr>
      <w:r>
        <w:rPr>
          <w:rFonts w:cs="Times New Roman" w:hAnsi="Times New Roman" w:eastAsia="Times New Roman" w:ascii="Times New Roman"/>
          <w:spacing w:val="0"/>
          <w:w w:val="88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88"/>
          <w:sz w:val="16"/>
          <w:szCs w:val="16"/>
        </w:rPr>
        <w:t>.xo</w:t>
      </w:r>
      <w:r>
        <w:rPr>
          <w:rFonts w:cs="Times New Roman" w:hAnsi="Times New Roman" w:eastAsia="Times New Roman" w:ascii="Times New Roman"/>
          <w:spacing w:val="-5"/>
          <w:w w:val="88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9" w:right="-1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42"/>
          <w:sz w:val="7"/>
          <w:szCs w:val="7"/>
        </w:rPr>
        <w:t>.2(</w:t>
      </w:r>
      <w:r>
        <w:rPr>
          <w:rFonts w:cs="Times New Roman" w:hAnsi="Times New Roman" w:eastAsia="Times New Roman" w:ascii="Times New Roman"/>
          <w:color w:val="191919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191919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9" w:right="-1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\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26" w:right="-19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346"/>
        <w:ind w:left="7" w:right="-22"/>
      </w:pPr>
      <w:r>
        <w:rPr>
          <w:rFonts w:cs="Arial" w:hAnsi="Arial" w:eastAsia="Arial" w:ascii="Arial"/>
          <w:w w:val="59"/>
          <w:sz w:val="13"/>
          <w:szCs w:val="13"/>
        </w:rPr>
        <w:t>u</w:t>
      </w:r>
      <w:r>
        <w:rPr>
          <w:rFonts w:cs="Arial" w:hAnsi="Arial" w:eastAsia="Arial" w:ascii="Arial"/>
          <w:w w:val="79"/>
          <w:sz w:val="13"/>
          <w:szCs w:val="13"/>
        </w:rPr>
        <w:t>o</w:t>
      </w:r>
      <w:r>
        <w:rPr>
          <w:rFonts w:cs="Arial" w:hAnsi="Arial" w:eastAsia="Arial" w:ascii="Arial"/>
          <w:color w:val="191919"/>
          <w:w w:val="99"/>
          <w:sz w:val="13"/>
          <w:szCs w:val="13"/>
        </w:rPr>
        <w:t>c</w:t>
      </w:r>
      <w:r>
        <w:rPr>
          <w:rFonts w:cs="Arial" w:hAnsi="Arial" w:eastAsia="Arial" w:ascii="Arial"/>
          <w:color w:val="191919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000000"/>
          <w:w w:val="59"/>
          <w:sz w:val="13"/>
          <w:szCs w:val="13"/>
        </w:rPr>
        <w:t>o</w:t>
      </w:r>
      <w:r>
        <w:rPr>
          <w:rFonts w:cs="Arial" w:hAnsi="Arial" w:eastAsia="Arial" w:ascii="Arial"/>
          <w:color w:val="000000"/>
          <w:w w:val="133"/>
          <w:sz w:val="13"/>
          <w:szCs w:val="13"/>
        </w:rPr>
        <w:t>r</w:t>
      </w:r>
      <w:r>
        <w:rPr>
          <w:rFonts w:cs="Arial" w:hAnsi="Arial" w:eastAsia="Arial" w:ascii="Arial"/>
          <w:color w:val="00000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40"/>
        <w:ind w:right="-59"/>
      </w:pPr>
      <w:r>
        <w:rPr>
          <w:rFonts w:cs="Times New Roman" w:hAnsi="Times New Roman" w:eastAsia="Times New Roman" w:ascii="Times New Roman"/>
          <w:w w:val="62"/>
          <w:position w:val="-2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w w:val="115"/>
          <w:position w:val="-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00"/>
        <w:ind w:right="-42"/>
      </w:pP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 w:lineRule="auto" w:line="654"/>
        <w:ind w:right="-2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pict>
          <v:shape type="#_x0000_t75" style="position:absolute;margin-left:516.96pt;margin-top:10.4676pt;width:11.52pt;height:70.56pt;mso-position-horizontal-relative:page;mso-position-vertical-relative:paragraph;z-index:-14783">
            <v:imagedata o:title="" r:id="rId59"/>
          </v:shape>
        </w:pic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-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-4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630"/>
        <w:ind w:left="43" w:right="-14" w:firstLine="7"/>
      </w:pP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4"/>
          <w:sz w:val="7"/>
          <w:szCs w:val="7"/>
        </w:rPr>
        <w:t>61: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7"/>
          <w:szCs w:val="7"/>
        </w:rPr>
        <w:t>0C&gt;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4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09" w:right="-3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17"/>
      </w:pPr>
      <w:r>
        <w:rPr>
          <w:rFonts w:cs="Times New Roman" w:hAnsi="Times New Roman" w:eastAsia="Times New Roman" w:ascii="Times New Roman"/>
          <w:i/>
          <w:spacing w:val="0"/>
          <w:w w:val="86"/>
          <w:sz w:val="11"/>
          <w:szCs w:val="11"/>
        </w:rPr>
        <w:t>-6</w:t>
      </w:r>
      <w:r>
        <w:rPr>
          <w:rFonts w:cs="Times New Roman" w:hAnsi="Times New Roman" w:eastAsia="Times New Roman" w:ascii="Times New Roman"/>
          <w:i/>
          <w:spacing w:val="5"/>
          <w:w w:val="86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09" w:right="-31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9" w:right="-29"/>
      </w:pPr>
      <w:r>
        <w:rPr>
          <w:rFonts w:cs="Arial" w:hAnsi="Arial" w:eastAsia="Arial" w:ascii="Arial"/>
          <w:w w:val="103"/>
          <w:sz w:val="8"/>
          <w:szCs w:val="8"/>
        </w:rPr>
        <w:t>(I</w:t>
      </w:r>
      <w:r>
        <w:rPr>
          <w:rFonts w:cs="Arial" w:hAnsi="Arial" w:eastAsia="Arial" w:ascii="Arial"/>
          <w:w w:val="216"/>
          <w:sz w:val="8"/>
          <w:szCs w:val="8"/>
        </w:rPr>
        <w:t>{</w:t>
      </w:r>
      <w:r>
        <w:rPr>
          <w:rFonts w:cs="Arial" w:hAnsi="Arial" w:eastAsia="Arial" w:ascii="Arial"/>
          <w:w w:val="102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9" w:right="-25"/>
      </w:pPr>
      <w:r>
        <w:pict>
          <v:shape type="#_x0000_t75" style="position:absolute;margin-left:665.28pt;margin-top:14.2295pt;width:11.52pt;height:48.96pt;mso-position-horizontal-relative:page;mso-position-vertical-relative:paragraph;z-index:-14784">
            <v:imagedata o:title="" r:id="rId60"/>
          </v:shape>
        </w:pict>
      </w:r>
      <w:r>
        <w:rPr>
          <w:rFonts w:cs="Times New Roman" w:hAnsi="Times New Roman" w:eastAsia="Times New Roman" w:ascii="Times New Roman"/>
          <w:w w:val="3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w w:val="14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</w:pPr>
      <w:r>
        <w:rPr>
          <w:rFonts w:cs="Arial" w:hAnsi="Arial" w:eastAsia="Arial" w:ascii="Arial"/>
          <w:w w:val="113"/>
          <w:sz w:val="12"/>
          <w:szCs w:val="12"/>
        </w:rPr>
        <w:t>-rc</w:t>
      </w:r>
      <w:r>
        <w:rPr>
          <w:rFonts w:cs="Arial" w:hAnsi="Arial" w:eastAsia="Arial" w:ascii="Arial"/>
          <w:w w:val="129"/>
          <w:sz w:val="12"/>
          <w:szCs w:val="12"/>
        </w:rPr>
        <w:t>o«</w:t>
      </w:r>
      <w:r>
        <w:rPr>
          <w:rFonts w:cs="Arial" w:hAnsi="Arial" w:eastAsia="Arial" w:ascii="Arial"/>
          <w:w w:val="43"/>
          <w:sz w:val="12"/>
          <w:szCs w:val="12"/>
        </w:rPr>
        <w:t>.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7"/>
        <w:ind w:left="7"/>
      </w:pPr>
      <w:r>
        <w:rPr>
          <w:rFonts w:cs="Times New Roman" w:hAnsi="Times New Roman" w:eastAsia="Times New Roman" w:ascii="Times New Roman"/>
          <w:w w:val="73"/>
          <w:sz w:val="14"/>
          <w:szCs w:val="14"/>
        </w:rPr>
        <w:t>t.eo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11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8"/>
          <w:sz w:val="7"/>
          <w:szCs w:val="7"/>
        </w:rPr>
        <w:t>4(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199"/>
          <w:sz w:val="7"/>
          <w:szCs w:val="7"/>
        </w:rPr>
        <w:t>U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17"/>
          <w:sz w:val="8"/>
          <w:szCs w:val="8"/>
        </w:rPr>
        <w:t>.1{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1"/>
        <w:ind w:left="7"/>
      </w:pPr>
      <w:r>
        <w:rPr>
          <w:rFonts w:cs="Arial" w:hAnsi="Arial" w:eastAsia="Arial" w:ascii="Arial"/>
          <w:w w:val="49"/>
          <w:sz w:val="13"/>
          <w:szCs w:val="13"/>
        </w:rPr>
        <w:t>r</w:t>
      </w:r>
      <w:r>
        <w:rPr>
          <w:rFonts w:cs="Arial" w:hAnsi="Arial" w:eastAsia="Arial" w:ascii="Arial"/>
          <w:w w:val="119"/>
          <w:sz w:val="13"/>
          <w:szCs w:val="13"/>
        </w:rPr>
        <w:t>.</w:t>
      </w:r>
      <w:r>
        <w:rPr>
          <w:rFonts w:cs="Arial" w:hAnsi="Arial" w:eastAsia="Arial" w:ascii="Arial"/>
          <w:w w:val="110"/>
          <w:sz w:val="13"/>
          <w:szCs w:val="13"/>
        </w:rPr>
        <w:t>xo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55"/>
        <w:sectPr>
          <w:type w:val="continuous"/>
          <w:pgSz w:w="15860" w:h="12260" w:orient="landscape"/>
          <w:pgMar w:top="1480" w:bottom="0" w:left="280" w:right="800"/>
          <w:cols w:num="10" w:equalWidth="off">
            <w:col w:w="606" w:space="345"/>
            <w:col w:w="836" w:space="259"/>
            <w:col w:w="137" w:space="316"/>
            <w:col w:w="1642" w:space="3132"/>
            <w:col w:w="353" w:space="1087"/>
            <w:col w:w="173" w:space="1173"/>
            <w:col w:w="231" w:space="1072"/>
            <w:col w:w="382" w:space="1281"/>
            <w:col w:w="231" w:space="1000"/>
            <w:col w:w="524"/>
          </w:cols>
        </w:sectPr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69"/>
          <w:sz w:val="15"/>
          <w:szCs w:val="15"/>
        </w:rPr>
        <w:t>.z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0"/>
        <w:ind w:left="3976" w:right="50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9"/>
        <w:ind w:left="3876" w:right="-36"/>
      </w:pP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4"/>
          <w:w w:val="11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4748" w:right="844"/>
      </w:pPr>
      <w:r>
        <w:rPr>
          <w:rFonts w:cs="Times New Roman" w:hAnsi="Times New Roman" w:eastAsia="Times New Roman" w:ascii="Times New Roman"/>
          <w:w w:val="10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w w:val="15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9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w w:val="113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w w:val="12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w w:val="107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w w:val="136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29" w:right="15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xp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20" w:right="40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9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220"/>
        <w:ind w:left="4521" w:right="617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-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-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-2"/>
          <w:sz w:val="15"/>
          <w:szCs w:val="15"/>
        </w:rPr>
        <w:t>\</w:t>
      </w:r>
      <w:r>
        <w:rPr>
          <w:rFonts w:cs="Times New Roman" w:hAnsi="Times New Roman" w:eastAsia="Times New Roman" w:ascii="Times New Roman"/>
          <w:spacing w:val="0"/>
          <w:w w:val="160"/>
          <w:position w:val="-2"/>
          <w:sz w:val="15"/>
          <w:szCs w:val="15"/>
        </w:rPr>
        <w:t>'</w:t>
      </w:r>
      <w:r>
        <w:rPr>
          <w:rFonts w:cs="Times New Roman" w:hAnsi="Times New Roman" w:eastAsia="Times New Roman" w:ascii="Times New Roman"/>
          <w:spacing w:val="0"/>
          <w:w w:val="74"/>
          <w:position w:val="-2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;\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auto" w:line="361"/>
        <w:ind w:right="-22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13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w w:val="99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 </w:t>
      </w:r>
      <w:r>
        <w:rPr>
          <w:rFonts w:cs="Arial" w:hAnsi="Arial" w:eastAsia="Arial" w:ascii="Arial"/>
          <w:w w:val="99"/>
          <w:sz w:val="13"/>
          <w:szCs w:val="13"/>
        </w:rPr>
        <w:t>F</w:t>
      </w:r>
      <w:r>
        <w:rPr>
          <w:rFonts w:cs="Arial" w:hAnsi="Arial" w:eastAsia="Arial" w:ascii="Arial"/>
          <w:w w:val="108"/>
          <w:sz w:val="13"/>
          <w:szCs w:val="13"/>
        </w:rPr>
        <w:t>E</w:t>
      </w:r>
      <w:r>
        <w:rPr>
          <w:rFonts w:cs="Arial" w:hAnsi="Arial" w:eastAsia="Arial" w:ascii="Arial"/>
          <w:w w:val="122"/>
          <w:sz w:val="13"/>
          <w:szCs w:val="13"/>
        </w:rPr>
        <w:t>C</w:t>
      </w:r>
      <w:r>
        <w:rPr>
          <w:rFonts w:cs="Arial" w:hAnsi="Arial" w:eastAsia="Arial" w:ascii="Arial"/>
          <w:w w:val="115"/>
          <w:sz w:val="13"/>
          <w:szCs w:val="13"/>
        </w:rPr>
        <w:t>H</w:t>
      </w:r>
      <w:r>
        <w:rPr>
          <w:rFonts w:cs="Arial" w:hAnsi="Arial" w:eastAsia="Arial" w:ascii="Arial"/>
          <w:w w:val="141"/>
          <w:sz w:val="13"/>
          <w:szCs w:val="13"/>
        </w:rPr>
        <w:t>A</w:t>
      </w:r>
      <w:r>
        <w:rPr>
          <w:rFonts w:cs="Arial" w:hAnsi="Arial" w:eastAsia="Arial" w:ascii="Arial"/>
          <w:w w:val="141"/>
          <w:sz w:val="13"/>
          <w:szCs w:val="13"/>
        </w:rPr>
        <w:t> </w:t>
      </w:r>
      <w:r>
        <w:rPr>
          <w:rFonts w:cs="Arial" w:hAnsi="Arial" w:eastAsia="Arial" w:ascii="Arial"/>
          <w:w w:val="107"/>
          <w:sz w:val="13"/>
          <w:szCs w:val="13"/>
        </w:rPr>
        <w:t>H</w:t>
      </w:r>
      <w:r>
        <w:rPr>
          <w:rFonts w:cs="Arial" w:hAnsi="Arial" w:eastAsia="Arial" w:ascii="Arial"/>
          <w:w w:val="121"/>
          <w:sz w:val="13"/>
          <w:szCs w:val="13"/>
        </w:rPr>
        <w:t>O</w:t>
      </w:r>
      <w:r>
        <w:rPr>
          <w:rFonts w:cs="Arial" w:hAnsi="Arial" w:eastAsia="Arial" w:ascii="Arial"/>
          <w:w w:val="115"/>
          <w:sz w:val="13"/>
          <w:szCs w:val="13"/>
        </w:rPr>
        <w:t>R</w:t>
      </w:r>
      <w:r>
        <w:rPr>
          <w:rFonts w:cs="Arial" w:hAnsi="Arial" w:eastAsia="Arial" w:ascii="Arial"/>
          <w:w w:val="124"/>
          <w:sz w:val="13"/>
          <w:szCs w:val="13"/>
        </w:rPr>
        <w:t>A</w:t>
      </w:r>
      <w:r>
        <w:rPr>
          <w:rFonts w:cs="Arial" w:hAnsi="Arial" w:eastAsia="Arial" w:ascii="Arial"/>
          <w:w w:val="124"/>
          <w:sz w:val="13"/>
          <w:szCs w:val="13"/>
        </w:rPr>
        <w:t> </w:t>
      </w:r>
      <w:r>
        <w:rPr>
          <w:rFonts w:cs="Arial" w:hAnsi="Arial" w:eastAsia="Arial" w:ascii="Arial"/>
          <w:w w:val="99"/>
          <w:sz w:val="13"/>
          <w:szCs w:val="13"/>
        </w:rPr>
        <w:t>R</w:t>
      </w:r>
      <w:r>
        <w:rPr>
          <w:rFonts w:cs="Arial" w:hAnsi="Arial" w:eastAsia="Arial" w:ascii="Arial"/>
          <w:w w:val="116"/>
          <w:sz w:val="13"/>
          <w:szCs w:val="13"/>
        </w:rPr>
        <w:t>E</w:t>
      </w:r>
      <w:r>
        <w:rPr>
          <w:rFonts w:cs="Arial" w:hAnsi="Arial" w:eastAsia="Arial" w:ascii="Arial"/>
          <w:w w:val="108"/>
          <w:sz w:val="13"/>
          <w:szCs w:val="13"/>
        </w:rPr>
        <w:t>P</w:t>
      </w:r>
      <w:r>
        <w:rPr>
          <w:rFonts w:cs="Arial" w:hAnsi="Arial" w:eastAsia="Arial" w:ascii="Arial"/>
          <w:w w:val="114"/>
          <w:sz w:val="13"/>
          <w:szCs w:val="13"/>
        </w:rPr>
        <w:t>O</w:t>
      </w:r>
      <w:r>
        <w:rPr>
          <w:rFonts w:cs="Arial" w:hAnsi="Arial" w:eastAsia="Arial" w:ascii="Arial"/>
          <w:w w:val="115"/>
          <w:sz w:val="13"/>
          <w:szCs w:val="13"/>
        </w:rPr>
        <w:t>R</w:t>
      </w:r>
      <w:r>
        <w:rPr>
          <w:rFonts w:cs="Arial" w:hAnsi="Arial" w:eastAsia="Arial" w:ascii="Arial"/>
          <w:w w:val="127"/>
          <w:sz w:val="13"/>
          <w:szCs w:val="13"/>
        </w:rPr>
        <w:t>T</w:t>
      </w:r>
      <w:r>
        <w:rPr>
          <w:rFonts w:cs="Arial" w:hAnsi="Arial" w:eastAsia="Arial" w:ascii="Arial"/>
          <w:w w:val="108"/>
          <w:sz w:val="13"/>
          <w:szCs w:val="13"/>
        </w:rPr>
        <w:t>E</w:t>
      </w:r>
      <w:r>
        <w:rPr>
          <w:rFonts w:cs="Arial" w:hAnsi="Arial" w:eastAsia="Arial" w:ascii="Arial"/>
          <w:w w:val="139"/>
          <w:sz w:val="13"/>
          <w:szCs w:val="13"/>
        </w:rPr>
        <w:t>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9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199" w:right="315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35" w:right="50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91" w:right="157"/>
        <w:sectPr>
          <w:pgSz w:w="15860" w:h="12260" w:orient="landscape"/>
          <w:pgMar w:top="640" w:bottom="280" w:left="300" w:right="820"/>
          <w:cols w:num="3" w:equalWidth="off">
            <w:col w:w="8556" w:space="3996"/>
            <w:col w:w="757" w:space="151"/>
            <w:col w:w="1280"/>
          </w:cols>
        </w:sectPr>
      </w:pPr>
      <w:r>
        <w:rPr>
          <w:rFonts w:cs="Times New Roman" w:hAnsi="Times New Roman" w:eastAsia="Times New Roman" w:ascii="Times New Roman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9" w:lineRule="exact" w:line="120"/>
        <w:ind w:left="103"/>
      </w:pPr>
      <w:r>
        <w:rPr>
          <w:rFonts w:cs="Arial" w:hAnsi="Arial" w:eastAsia="Arial" w:ascii="Arial"/>
          <w:w w:val="90"/>
          <w:sz w:val="12"/>
          <w:szCs w:val="12"/>
        </w:rPr>
        <w:t>E</w:t>
      </w:r>
      <w:r>
        <w:rPr>
          <w:rFonts w:cs="Arial" w:hAnsi="Arial" w:eastAsia="Arial" w:ascii="Arial"/>
          <w:w w:val="108"/>
          <w:sz w:val="12"/>
          <w:szCs w:val="12"/>
        </w:rPr>
        <w:t>J</w:t>
      </w:r>
      <w:r>
        <w:rPr>
          <w:rFonts w:cs="Arial" w:hAnsi="Arial" w:eastAsia="Arial" w:ascii="Arial"/>
          <w:w w:val="117"/>
          <w:sz w:val="12"/>
          <w:szCs w:val="12"/>
        </w:rPr>
        <w:t>E</w:t>
      </w:r>
      <w:r>
        <w:rPr>
          <w:rFonts w:cs="Arial" w:hAnsi="Arial" w:eastAsia="Arial" w:ascii="Arial"/>
          <w:w w:val="116"/>
          <w:sz w:val="12"/>
          <w:szCs w:val="12"/>
        </w:rPr>
        <w:t>R</w:t>
      </w:r>
      <w:r>
        <w:rPr>
          <w:rFonts w:cs="Arial" w:hAnsi="Arial" w:eastAsia="Arial" w:ascii="Arial"/>
          <w:w w:val="108"/>
          <w:sz w:val="12"/>
          <w:szCs w:val="12"/>
        </w:rPr>
        <w:t>C</w:t>
      </w:r>
      <w:r>
        <w:rPr>
          <w:rFonts w:cs="Arial" w:hAnsi="Arial" w:eastAsia="Arial" w:ascii="Arial"/>
          <w:w w:val="151"/>
          <w:sz w:val="12"/>
          <w:szCs w:val="12"/>
        </w:rPr>
        <w:t>I</w:t>
      </w:r>
      <w:r>
        <w:rPr>
          <w:rFonts w:cs="Arial" w:hAnsi="Arial" w:eastAsia="Arial" w:ascii="Arial"/>
          <w:w w:val="116"/>
          <w:sz w:val="12"/>
          <w:szCs w:val="12"/>
        </w:rPr>
        <w:t>C</w:t>
      </w:r>
      <w:r>
        <w:rPr>
          <w:rFonts w:cs="Arial" w:hAnsi="Arial" w:eastAsia="Arial" w:ascii="Arial"/>
          <w:w w:val="129"/>
          <w:sz w:val="12"/>
          <w:szCs w:val="12"/>
        </w:rPr>
        <w:t>I</w:t>
      </w:r>
      <w:r>
        <w:rPr>
          <w:rFonts w:cs="Arial" w:hAnsi="Arial" w:eastAsia="Arial" w:ascii="Arial"/>
          <w:w w:val="123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  <w:t>   </w:t>
      </w:r>
      <w:r>
        <w:rPr>
          <w:rFonts w:cs="Arial" w:hAnsi="Arial" w:eastAsia="Arial" w:ascii="Arial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7"/>
          <w:sz w:val="12"/>
          <w:szCs w:val="12"/>
        </w:rPr>
        <w:t>0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6"/>
          <w:szCs w:val="16"/>
        </w:rPr>
        <w:jc w:val="left"/>
        <w:spacing w:before="1" w:lineRule="exact" w:line="160"/>
        <w:sectPr>
          <w:type w:val="continuous"/>
          <w:pgSz w:w="15860" w:h="12260" w:orient="landscape"/>
          <w:pgMar w:top="1480" w:bottom="0" w:left="300" w:right="820"/>
        </w:sectPr>
      </w:pPr>
      <w:r>
        <w:rPr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1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7"/>
          <w:w w:val="11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8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37" w:right="-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6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:\I</w:t>
      </w:r>
      <w:r>
        <w:rPr>
          <w:rFonts w:cs="Times New Roman" w:hAnsi="Times New Roman" w:eastAsia="Times New Roman" w:ascii="Times New Roman"/>
          <w:spacing w:val="0"/>
          <w:w w:val="133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5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8"/>
          <w:w w:val="105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78"/>
          <w:position w:val="6"/>
          <w:sz w:val="13"/>
          <w:szCs w:val="13"/>
        </w:rPr>
        <w:t>i\'.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55"/>
        <w:ind w:left="-29" w:right="108"/>
      </w:pPr>
      <w:r>
        <w:br w:type="column"/>
      </w:r>
      <w:r>
        <w:rPr>
          <w:rFonts w:cs="Arial" w:hAnsi="Arial" w:eastAsia="Arial" w:ascii="Arial"/>
          <w:w w:val="72"/>
          <w:sz w:val="12"/>
          <w:szCs w:val="12"/>
        </w:rPr>
        <w:t>P</w:t>
      </w:r>
      <w:r>
        <w:rPr>
          <w:rFonts w:cs="Arial" w:hAnsi="Arial" w:eastAsia="Arial" w:ascii="Arial"/>
          <w:w w:val="116"/>
          <w:sz w:val="12"/>
          <w:szCs w:val="12"/>
        </w:rPr>
        <w:t>R</w:t>
      </w:r>
      <w:r>
        <w:rPr>
          <w:rFonts w:cs="Arial" w:hAnsi="Arial" w:eastAsia="Arial" w:ascii="Arial"/>
          <w:w w:val="108"/>
          <w:sz w:val="12"/>
          <w:szCs w:val="12"/>
        </w:rPr>
        <w:t>E</w:t>
      </w:r>
      <w:r>
        <w:rPr>
          <w:rFonts w:cs="Arial" w:hAnsi="Arial" w:eastAsia="Arial" w:ascii="Arial"/>
          <w:w w:val="99"/>
          <w:sz w:val="12"/>
          <w:szCs w:val="12"/>
        </w:rPr>
        <w:t>S</w:t>
      </w:r>
      <w:r>
        <w:rPr>
          <w:rFonts w:cs="Arial" w:hAnsi="Arial" w:eastAsia="Arial" w:ascii="Arial"/>
          <w:w w:val="116"/>
          <w:sz w:val="12"/>
          <w:szCs w:val="12"/>
        </w:rPr>
        <w:t>U</w:t>
      </w:r>
      <w:r>
        <w:rPr>
          <w:rFonts w:cs="Arial" w:hAnsi="Arial" w:eastAsia="Arial" w:ascii="Arial"/>
          <w:w w:val="99"/>
          <w:sz w:val="12"/>
          <w:szCs w:val="12"/>
        </w:rPr>
        <w:t>P</w:t>
      </w:r>
      <w:r>
        <w:rPr>
          <w:rFonts w:cs="Arial" w:hAnsi="Arial" w:eastAsia="Arial" w:ascii="Arial"/>
          <w:w w:val="108"/>
          <w:sz w:val="12"/>
          <w:szCs w:val="12"/>
        </w:rPr>
        <w:t>U</w:t>
      </w:r>
      <w:r>
        <w:rPr>
          <w:rFonts w:cs="Arial" w:hAnsi="Arial" w:eastAsia="Arial" w:ascii="Arial"/>
          <w:w w:val="117"/>
          <w:sz w:val="12"/>
          <w:szCs w:val="12"/>
        </w:rPr>
        <w:t>E</w:t>
      </w:r>
      <w:r>
        <w:rPr>
          <w:rFonts w:cs="Arial" w:hAnsi="Arial" w:eastAsia="Arial" w:ascii="Arial"/>
          <w:w w:val="99"/>
          <w:sz w:val="12"/>
          <w:szCs w:val="12"/>
        </w:rPr>
        <w:t>S</w:t>
      </w:r>
      <w:r>
        <w:rPr>
          <w:rFonts w:cs="Arial" w:hAnsi="Arial" w:eastAsia="Arial" w:ascii="Arial"/>
          <w:w w:val="127"/>
          <w:sz w:val="12"/>
          <w:szCs w:val="12"/>
        </w:rPr>
        <w:t>T</w:t>
      </w:r>
      <w:r>
        <w:rPr>
          <w:rFonts w:cs="Arial" w:hAnsi="Arial" w:eastAsia="Arial" w:ascii="Arial"/>
          <w:w w:val="115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47" w:lineRule="exact" w:line="140"/>
        <w:ind w:left="143" w:right="295"/>
        <w:sectPr>
          <w:type w:val="continuous"/>
          <w:pgSz w:w="15860" w:h="12260" w:orient="landscape"/>
          <w:pgMar w:top="1480" w:bottom="0" w:left="300" w:right="820"/>
          <w:cols w:num="3" w:equalWidth="off">
            <w:col w:w="4172" w:space="2368"/>
            <w:col w:w="6718" w:space="352"/>
            <w:col w:w="1130"/>
          </w:cols>
        </w:sectPr>
      </w:pPr>
      <w:r>
        <w:rPr>
          <w:rFonts w:cs="Times New Roman" w:hAnsi="Times New Roman" w:eastAsia="Times New Roman" w:ascii="Times New Roman"/>
          <w:w w:val="13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5"/>
          <w:sz w:val="13"/>
          <w:szCs w:val="13"/>
        </w:rPr>
        <w:t>1'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6"/>
      </w:pPr>
      <w:r>
        <w:rPr>
          <w:rFonts w:cs="Times New Roman" w:hAnsi="Times New Roman" w:eastAsia="Times New Roman" w:ascii="Times New Roman"/>
          <w:w w:val="69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62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'..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9"/>
          <w:szCs w:val="9"/>
        </w:rPr>
        <w:t>(}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97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3A3A3A"/>
          <w:spacing w:val="0"/>
          <w:w w:val="149"/>
          <w:sz w:val="8"/>
          <w:szCs w:val="8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i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i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i/>
          <w:color w:val="191919"/>
          <w:spacing w:val="0"/>
          <w:w w:val="151"/>
          <w:sz w:val="7"/>
          <w:szCs w:val="7"/>
        </w:rPr>
        <w:t>{I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94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26" w:right="-22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18" w:right="-2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A3A3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3A3A3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525252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4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82828"/>
          <w:spacing w:val="0"/>
          <w:w w:val="117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0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218" w:right="-1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1"/>
          <w:szCs w:val="11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\_</w:t>
      </w:r>
      <w:r>
        <w:rPr>
          <w:rFonts w:cs="Times New Roman" w:hAnsi="Times New Roman" w:eastAsia="Times New Roman" w:ascii="Times New Roman"/>
          <w:color w:val="282828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A3A3A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4"/>
        <w:ind w:left="218" w:right="-1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94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82"/>
        <w:ind w:left="218" w:right="-20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66"/>
          <w:sz w:val="13"/>
          <w:szCs w:val="13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6"/>
        <w:ind w:left="226" w:right="-14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3"/>
        <w:ind w:left="218" w:right="-22"/>
      </w:pP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?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17"/>
          <w:w w:val="1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A3A3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18" w:right="-22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2"/>
        <w:ind w:left="21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17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202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2" w:lineRule="auto" w:line="350"/>
        <w:ind w:left="218" w:right="-2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     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44"/>
          <w:sz w:val="9"/>
          <w:szCs w:val="9"/>
        </w:rPr>
        <w:t>l</w:t>
      </w:r>
      <w:r>
        <w:rPr>
          <w:rFonts w:cs="Arial" w:hAnsi="Arial" w:eastAsia="Arial" w:ascii="Arial"/>
          <w:spacing w:val="0"/>
          <w:w w:val="202"/>
          <w:sz w:val="9"/>
          <w:szCs w:val="9"/>
        </w:rPr>
        <w:t>í</w:t>
      </w:r>
      <w:r>
        <w:rPr>
          <w:rFonts w:cs="Arial" w:hAnsi="Arial" w:eastAsia="Arial" w:ascii="Arial"/>
          <w:spacing w:val="0"/>
          <w:w w:val="202"/>
          <w:sz w:val="9"/>
          <w:szCs w:val="9"/>
        </w:rPr>
        <w:t>    </w:t>
      </w:r>
      <w:r>
        <w:rPr>
          <w:rFonts w:cs="Arial" w:hAnsi="Arial" w:eastAsia="Arial" w:ascii="Arial"/>
          <w:spacing w:val="0"/>
          <w:w w:val="20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0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200"/>
        <w:ind w:left="22" w:right="5" w:hanging="7"/>
      </w:pPr>
      <w:r>
        <w:pict>
          <v:shape type="#_x0000_t202" style="position:absolute;margin-left:116.28pt;margin-top:14.3257pt;width:7.2pt;height:7.2pt;mso-position-horizontal-relative:page;mso-position-vertical-relative:paragraph;z-index:-147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spacing w:val="0"/>
                      <w:w w:val="12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3A3A3A"/>
          <w:w w:val="117"/>
          <w:sz w:val="7"/>
          <w:szCs w:val="7"/>
        </w:rPr>
        <w:t>•</w:t>
      </w:r>
      <w:r>
        <w:rPr>
          <w:rFonts w:cs="Arial" w:hAnsi="Arial" w:eastAsia="Arial" w:ascii="Arial"/>
          <w:color w:val="000000"/>
          <w:w w:val="20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202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6"/>
          <w:w w:val="20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94"/>
          <w:sz w:val="15"/>
          <w:szCs w:val="15"/>
        </w:rPr>
        <w:t>«</w:t>
      </w:r>
      <w:r>
        <w:rPr>
          <w:rFonts w:cs="Arial" w:hAnsi="Arial" w:eastAsia="Arial" w:ascii="Arial"/>
          <w:color w:val="000000"/>
          <w:spacing w:val="0"/>
          <w:w w:val="77"/>
          <w:sz w:val="15"/>
          <w:szCs w:val="15"/>
        </w:rPr>
        <w:t>»</w:t>
      </w:r>
      <w:r>
        <w:rPr>
          <w:rFonts w:cs="Arial" w:hAnsi="Arial" w:eastAsia="Arial" w:ascii="Arial"/>
          <w:color w:val="000000"/>
          <w:spacing w:val="0"/>
          <w:w w:val="7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A3A3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9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color w:val="282828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55"/>
        <w:ind w:left="22" w:right="7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60"/>
        <w:ind w:left="22" w:right="6"/>
      </w:pPr>
      <w:r>
        <w:rPr>
          <w:rFonts w:cs="Times New Roman" w:hAnsi="Times New Roman" w:eastAsia="Times New Roman" w:ascii="Times New Roman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88"/>
          <w:sz w:val="8"/>
          <w:szCs w:val="8"/>
        </w:rPr>
        <w:t>{I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sz w:val="8"/>
          <w:szCs w:val="8"/>
        </w:rPr>
        <w:t>;¡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68"/>
        <w:ind w:left="22" w:right="7"/>
      </w:pP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OC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14"/>
          <w:w w:val="6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3A3A3A"/>
          <w:spacing w:val="0"/>
          <w:w w:val="48"/>
          <w:sz w:val="14"/>
          <w:szCs w:val="14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5.84pt">
            <v:imagedata o:title="" r:id="rId6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1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A3A3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4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8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spacing w:val="0"/>
          <w:w w:val="1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8"/>
          <w:szCs w:val="8"/>
        </w:rPr>
        <w:t>,:</w:t>
      </w:r>
      <w:r>
        <w:rPr>
          <w:rFonts w:cs="Times New Roman" w:hAnsi="Times New Roman" w:eastAsia="Times New Roman" w:ascii="Times New Roman"/>
          <w:spacing w:val="0"/>
          <w:w w:val="11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3"/>
          <w:w w:val="1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spacing w:val="0"/>
          <w:w w:val="141"/>
          <w:sz w:val="8"/>
          <w:szCs w:val="8"/>
        </w:rPr>
        <w:t>((()</w:t>
      </w:r>
      <w:r>
        <w:rPr>
          <w:rFonts w:cs="Times New Roman" w:hAnsi="Times New Roman" w:eastAsia="Times New Roman" w:ascii="Times New Roman"/>
          <w:spacing w:val="0"/>
          <w:w w:val="141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5"/>
          <w:w w:val="14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))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62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6"/>
        <w:ind w:left="22" w:right="5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8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2" w:right="7"/>
      </w:pPr>
      <w:r>
        <w:rPr>
          <w:rFonts w:cs="Arial" w:hAnsi="Arial" w:eastAsia="Arial" w:ascii="Arial"/>
          <w:w w:val="120"/>
          <w:sz w:val="9"/>
          <w:szCs w:val="9"/>
        </w:rPr>
        <w:t>(</w:t>
      </w:r>
      <w:r>
        <w:rPr>
          <w:rFonts w:cs="Arial" w:hAnsi="Arial" w:eastAsia="Arial" w:ascii="Arial"/>
          <w:w w:val="83"/>
          <w:sz w:val="9"/>
          <w:szCs w:val="9"/>
        </w:rPr>
        <w:t>&lt;XI</w:t>
      </w:r>
      <w:r>
        <w:rPr>
          <w:rFonts w:cs="Arial" w:hAnsi="Arial" w:eastAsia="Arial" w:ascii="Arial"/>
          <w:w w:val="100"/>
          <w:sz w:val="9"/>
          <w:szCs w:val="9"/>
        </w:rPr>
        <w:t>       </w:t>
      </w:r>
      <w:r>
        <w:rPr>
          <w:rFonts w:cs="Arial" w:hAnsi="Arial" w:eastAsia="Arial" w:ascii="Arial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3"/>
        <w:ind w:left="22" w:right="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34"/>
          <w:sz w:val="15"/>
          <w:szCs w:val="15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45" w:lineRule="auto" w:line="342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7"/>
          <w:w w:val="10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21"/>
          <w:sz w:val="7"/>
          <w:szCs w:val="7"/>
        </w:rPr>
        <w:t>'\.(I</w:t>
      </w:r>
      <w:r>
        <w:rPr>
          <w:rFonts w:cs="Arial" w:hAnsi="Arial" w:eastAsia="Arial" w:ascii="Arial"/>
          <w:color w:val="000000"/>
          <w:spacing w:val="0"/>
          <w:w w:val="12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11"/>
          <w:sz w:val="8"/>
          <w:szCs w:val="8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11"/>
          <w:szCs w:val="11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26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11"/>
          <w:szCs w:val="11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1"/>
        <w:ind w:left="22" w:right="17"/>
      </w:pPr>
      <w:r>
        <w:rPr>
          <w:rFonts w:cs="Times New Roman" w:hAnsi="Times New Roman" w:eastAsia="Times New Roman" w:ascii="Times New Roman"/>
          <w:spacing w:val="0"/>
          <w:w w:val="16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6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61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61"/>
          <w:sz w:val="7"/>
          <w:szCs w:val="7"/>
        </w:rPr>
        <w:t>      </w:t>
      </w:r>
      <w:r>
        <w:rPr>
          <w:rFonts w:cs="Times New Roman" w:hAnsi="Times New Roman" w:eastAsia="Times New Roman" w:ascii="Times New Roman"/>
          <w:spacing w:val="5"/>
          <w:w w:val="16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7" w:lineRule="auto" w:line="322"/>
        <w:ind w:left="22" w:right="5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2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9"/>
          <w:sz w:val="8"/>
          <w:szCs w:val="8"/>
        </w:rPr>
        <w:t>&lt;..</w:t>
      </w:r>
      <w:r>
        <w:rPr>
          <w:rFonts w:cs="Times New Roman" w:hAnsi="Times New Roman" w:eastAsia="Times New Roman" w:ascii="Times New Roman"/>
          <w:spacing w:val="0"/>
          <w:w w:val="74"/>
          <w:sz w:val="8"/>
          <w:szCs w:val="8"/>
        </w:rPr>
        <w:t>,O</w:t>
      </w:r>
      <w:r>
        <w:rPr>
          <w:rFonts w:cs="Times New Roman" w:hAnsi="Times New Roman" w:eastAsia="Times New Roman" w:ascii="Times New Roman"/>
          <w:spacing w:val="0"/>
          <w:w w:val="7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7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1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1()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57"/>
        <w:ind w:left="22" w:right="1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20"/>
          <w:sz w:val="8"/>
          <w:szCs w:val="8"/>
        </w:rPr>
        <w:t>'(</w:t>
      </w:r>
      <w:r>
        <w:rPr>
          <w:rFonts w:cs="Arial" w:hAnsi="Arial" w:eastAsia="Arial" w:ascii="Arial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/>
        <w:ind w:left="22" w:right="5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" w:right="7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4"/>
          <w:szCs w:val="14"/>
        </w:rPr>
        <w:t>oz</w:t>
      </w:r>
      <w:r>
        <w:rPr>
          <w:rFonts w:cs="Times New Roman" w:hAnsi="Times New Roman" w:eastAsia="Times New Roman" w:ascii="Times New Roman"/>
          <w:color w:val="191919"/>
          <w:spacing w:val="0"/>
          <w:w w:val="79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191919"/>
          <w:spacing w:val="10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14"/>
          <w:szCs w:val="14"/>
        </w:rPr>
        <w:t>oJ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09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 w:lineRule="auto" w:line="333"/>
        <w:ind w:left="22" w:right="5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6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82828"/>
          <w:spacing w:val="0"/>
          <w:w w:val="144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28282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14"/>
          <w:szCs w:val="14"/>
        </w:rPr>
        <w:t>oz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282828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30" w:lineRule="atLeast" w:line="440"/>
        <w:ind w:left="7" w:right="-47"/>
      </w:pPr>
      <w:r>
        <w:br w:type="column"/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00"/>
        <w:ind w:left="7" w:right="-41"/>
      </w:pPr>
      <w:r>
        <w:rPr>
          <w:rFonts w:cs="Arial" w:hAnsi="Arial" w:eastAsia="Arial" w:ascii="Arial"/>
          <w:spacing w:val="0"/>
          <w:w w:val="100"/>
          <w:position w:val="1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7" w:right="-22"/>
      </w:pP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20"/>
        <w:ind w:left="7" w:right="-2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25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256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0"/>
        <w:ind w:left="7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20"/>
        <w:ind w:left="7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288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9"/>
        <w:ind w:left="7" w:right="-20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70"/>
        <w:ind w:left="7" w:right="-43"/>
      </w:pPr>
      <w:r>
        <w:pict>
          <v:shape type="#_x0000_t202" style="position:absolute;margin-left:116.64pt;margin-top:15.2438pt;width:6.84pt;height:6.6pt;mso-position-horizontal-relative:page;mso-position-vertical-relative:paragraph;z-index:-147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40"/>
          <w:sz w:val="28"/>
          <w:szCs w:val="28"/>
        </w:rPr>
        <w:t>'</w:t>
      </w:r>
      <w:r>
        <w:rPr>
          <w:rFonts w:cs="Arial" w:hAnsi="Arial" w:eastAsia="Arial" w:ascii="Arial"/>
          <w:w w:val="116"/>
          <w:sz w:val="28"/>
          <w:szCs w:val="28"/>
        </w:rPr>
        <w:t>"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356"/>
        <w:ind w:left="7" w:right="-47"/>
      </w:pPr>
      <w:r>
        <w:pict>
          <v:shape type="#_x0000_t202" style="position:absolute;margin-left:116.64pt;margin-top:30.8931pt;width:6.84pt;height:6.6pt;mso-position-horizontal-relative:page;mso-position-vertical-relative:paragraph;z-index:-147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313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w w:val="31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80"/>
        <w:ind w:left="7" w:right="-41"/>
      </w:pPr>
      <w:r>
        <w:pict>
          <v:shape type="#_x0000_t202" style="position:absolute;margin-left:116.64pt;margin-top:10.9835pt;width:6.84pt;height:6.6pt;mso-position-horizontal-relative:page;mso-position-vertical-relative:paragraph;z-index:-147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56"/>
          <w:sz w:val="27"/>
          <w:szCs w:val="27"/>
        </w:rPr>
        <w:t>'</w:t>
      </w:r>
      <w:r>
        <w:rPr>
          <w:rFonts w:cs="Arial" w:hAnsi="Arial" w:eastAsia="Arial" w:ascii="Arial"/>
          <w:w w:val="112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uto" w:line="342"/>
        <w:ind w:left="7" w:right="-47"/>
      </w:pPr>
      <w:r>
        <w:pict>
          <v:shape type="#_x0000_t202" style="position:absolute;margin-left:116.64pt;margin-top:44.7778pt;width:6.84pt;height:6.6pt;mso-position-horizontal-relative:page;mso-position-vertical-relative:paragraph;z-index:-147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2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72" w:lineRule="auto" w:line="167"/>
        <w:ind w:left="7" w:right="-47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12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auto" w:line="167"/>
        <w:ind w:left="7" w:right="-47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'11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9"/>
          <w:szCs w:val="9"/>
        </w:rPr>
        <w:t>'5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C'-l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5{'&gt;5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spacing w:val="14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05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9"/>
          <w:szCs w:val="9"/>
        </w:rPr>
        <w:t>/1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3"/>
        <w:ind w:left="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pict>
          <v:shape type="#_x0000_t75" style="position:absolute;margin-left:155.52pt;margin-top:10.3212pt;width:31.68pt;height:17.28pt;mso-position-horizontal-relative:page;mso-position-vertical-relative:paragraph;z-index:-14771">
            <v:imagedata o:title="" r:id="rId63"/>
          </v:shape>
        </w:pict>
      </w:r>
      <w:r>
        <w:rPr>
          <w:rFonts w:cs="Arial" w:hAnsi="Arial" w:eastAsia="Arial" w:ascii="Arial"/>
          <w:color w:val="191919"/>
          <w:spacing w:val="0"/>
          <w:w w:val="89"/>
          <w:sz w:val="8"/>
          <w:szCs w:val="8"/>
        </w:rPr>
        <w:t>O(</w:t>
      </w:r>
      <w:r>
        <w:rPr>
          <w:rFonts w:cs="Arial" w:hAnsi="Arial" w:eastAsia="Arial" w:ascii="Arial"/>
          <w:color w:val="000000"/>
          <w:spacing w:val="0"/>
          <w:w w:val="89"/>
          <w:sz w:val="8"/>
          <w:szCs w:val="8"/>
        </w:rPr>
        <w:t>.t)</w:t>
      </w:r>
      <w:r>
        <w:rPr>
          <w:rFonts w:cs="Arial" w:hAnsi="Arial" w:eastAsia="Arial" w:ascii="Arial"/>
          <w:color w:val="000000"/>
          <w:spacing w:val="0"/>
          <w:w w:val="89"/>
          <w:sz w:val="8"/>
          <w:szCs w:val="8"/>
        </w:rPr>
        <w:t>J</w:t>
      </w:r>
      <w:r>
        <w:rPr>
          <w:rFonts w:cs="Arial" w:hAnsi="Arial" w:eastAsia="Arial" w:ascii="Arial"/>
          <w:color w:val="000000"/>
          <w:spacing w:val="0"/>
          <w:w w:val="89"/>
          <w:sz w:val="8"/>
          <w:szCs w:val="8"/>
        </w:rPr>
        <w:t>    </w:t>
      </w:r>
      <w:r>
        <w:rPr>
          <w:rFonts w:cs="Arial" w:hAnsi="Arial" w:eastAsia="Arial" w:ascii="Arial"/>
          <w:color w:val="000000"/>
          <w:spacing w:val="11"/>
          <w:w w:val="8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2"/>
          <w:position w:val="1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60"/>
          <w:position w:val="1"/>
          <w:sz w:val="9"/>
          <w:szCs w:val="9"/>
        </w:rPr>
        <w:t>.t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3"/>
        <w:ind w:left="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0"/>
          <w:szCs w:val="10"/>
        </w:rPr>
        <w:t>?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&lt;S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0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3"/>
          <w:position w:val="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3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(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iJ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6"/>
          <w:position w:val="1"/>
          <w:sz w:val="9"/>
          <w:szCs w:val="9"/>
        </w:rPr>
        <w:t>l'.</w:t>
      </w:r>
      <w:r>
        <w:rPr>
          <w:rFonts w:cs="Arial" w:hAnsi="Arial" w:eastAsia="Arial" w:ascii="Arial"/>
          <w:spacing w:val="0"/>
          <w:w w:val="57"/>
          <w:position w:val="1"/>
          <w:sz w:val="9"/>
          <w:szCs w:val="9"/>
        </w:rPr>
        <w:t>,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90</w:t>
      </w:r>
      <w:r>
        <w:rPr>
          <w:rFonts w:cs="Arial" w:hAnsi="Arial" w:eastAsia="Arial" w:ascii="Arial"/>
          <w:spacing w:val="0"/>
          <w:w w:val="71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3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53"/>
          <w:position w:val="1"/>
          <w:sz w:val="10"/>
          <w:szCs w:val="10"/>
        </w:rPr>
        <w:t>191.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0"/>
          <w:szCs w:val="1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AGU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0"/>
          <w:sz w:val="9"/>
          <w:szCs w:val="9"/>
        </w:rPr>
        <w:t>W</w:t>
      </w:r>
      <w:r>
        <w:rPr>
          <w:rFonts w:cs="Arial" w:hAnsi="Arial" w:eastAsia="Arial" w:ascii="Arial"/>
          <w:spacing w:val="0"/>
          <w:w w:val="7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29"/>
          <w:sz w:val="9"/>
          <w:szCs w:val="9"/>
        </w:rPr>
        <w:t>9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5"/>
          <w:position w:val="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Jfl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4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/>
        <w:ind w:left="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81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9"/>
          <w:szCs w:val="9"/>
        </w:rPr>
        <w:t>'5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ncs</w:t>
      </w:r>
      <w:r>
        <w:rPr>
          <w:rFonts w:cs="Times New Roman" w:hAnsi="Times New Roman" w:eastAsia="Times New Roman" w:ascii="Times New Roman"/>
          <w:spacing w:val="2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8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0"/>
          <w:szCs w:val="10"/>
        </w:rPr>
        <w:t>lCl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0" w:lineRule="exact" w:line="280"/>
        <w:ind w:left="7"/>
      </w:pP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3"/>
          <w:sz w:val="27"/>
          <w:szCs w:val="27"/>
        </w:rPr>
        <w:t>    </w:t>
      </w:r>
      <w:r>
        <w:rPr>
          <w:rFonts w:cs="Arial" w:hAnsi="Arial" w:eastAsia="Arial" w:ascii="Arial"/>
          <w:spacing w:val="31"/>
          <w:w w:val="67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55"/>
          <w:position w:val="1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1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1"/>
          <w:szCs w:val="11"/>
        </w:rPr>
        <w:t>.&gt;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18"/>
          <w:w w:val="77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30</w:t>
      </w:r>
      <w:r>
        <w:rPr>
          <w:rFonts w:cs="Malgun Gothic" w:hAnsi="Malgun Gothic" w:eastAsia="Malgun Gothic" w:ascii="Malgun Gothic"/>
          <w:spacing w:val="0"/>
          <w:w w:val="48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2" w:right="-2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7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96"/>
        <w:ind w:left="186" w:right="-23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3" w:right="-20"/>
      </w:pPr>
      <w:r>
        <w:pict>
          <v:shape type="#_x0000_t202" style="position:absolute;margin-left:387pt;margin-top:-11.0674pt;width:8.64pt;height:14.4pt;mso-position-horizontal-relative:page;mso-position-vertical-relative:paragraph;z-index:-147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w w:val="135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7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8" w:right="-25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7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7"/>
        <w:ind w:left="192" w:right="-24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4"/>
        <w:ind w:left="23" w:right="-20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75"/>
          <w:sz w:val="9"/>
          <w:szCs w:val="9"/>
        </w:rPr>
        <w:t>--2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,0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9" w:right="-2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7.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1"/>
        <w:ind w:left="191" w:right="-25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7"/>
        <w:ind w:left="192" w:right="-24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3" w:right="-20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57"/>
          <w:sz w:val="9"/>
          <w:szCs w:val="9"/>
        </w:rPr>
        <w:t>((,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8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91919"/>
          <w:w w:val="120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94"/>
          <w:sz w:val="8"/>
          <w:szCs w:val="8"/>
        </w:rPr>
        <w:t>.:)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5"/>
        <w:ind w:left="185" w:right="-2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9"/>
        <w:ind w:left="188" w:right="-2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8" w:right="-2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1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,2(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(o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8" w:right="-2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3" w:right="-13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8" w:right="-11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85"/>
          <w:sz w:val="7"/>
          <w:szCs w:val="7"/>
        </w:rPr>
        <w:t>2(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74"/>
          <w:sz w:val="7"/>
          <w:szCs w:val="7"/>
        </w:rPr>
        <w:t>,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8" w:right="-11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85"/>
          <w:sz w:val="7"/>
          <w:szCs w:val="7"/>
        </w:rPr>
        <w:t>2{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1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1" w:right="-18"/>
      </w:pPr>
      <w:r>
        <w:rPr>
          <w:rFonts w:cs="Times New Roman" w:hAnsi="Times New Roman" w:eastAsia="Times New Roman" w:ascii="Times New Roman"/>
          <w:color w:val="191919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w w:val="120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78"/>
          <w:sz w:val="8"/>
          <w:szCs w:val="8"/>
        </w:rPr>
        <w:t>,:0</w:t>
      </w:r>
      <w:r>
        <w:rPr>
          <w:rFonts w:cs="Times New Roman" w:hAnsi="Times New Roman" w:eastAsia="Times New Roman" w:ascii="Times New Roman"/>
          <w:color w:val="000000"/>
          <w:w w:val="153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5"/>
        <w:ind w:left="185" w:right="-1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2"/>
        <w:ind w:left="184" w:right="-1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3"/>
        <w:ind w:left="185" w:right="-17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1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.16pt;height:38.88pt">
            <v:imagedata o:title="" r:id="rId6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1"/>
        <w:ind w:left="178" w:right="-17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9" w:lineRule="auto" w:line="367"/>
        <w:ind w:left="36" w:right="-11" w:firstLine="173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5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w w:val="153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94"/>
          <w:sz w:val="8"/>
          <w:szCs w:val="8"/>
        </w:rPr>
        <w:t>í</w:t>
      </w:r>
      <w:r>
        <w:rPr>
          <w:rFonts w:cs="Times New Roman" w:hAnsi="Times New Roman" w:eastAsia="Times New Roman" w:ascii="Times New Roman"/>
          <w:spacing w:val="0"/>
          <w:w w:val="132"/>
          <w:sz w:val="8"/>
          <w:szCs w:val="8"/>
        </w:rPr>
        <w:t>.1(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72"/>
        <w:ind w:left="181" w:right="-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2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8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h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2" w:right="2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76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6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4"/>
      </w:pPr>
      <w:r>
        <w:pict>
          <v:shape type="#_x0000_t202" style="position:absolute;margin-left:450.36pt;margin-top:-9.45338pt;width:8.64pt;height:14.4pt;mso-position-horizontal-relative:page;mso-position-vertical-relative:paragraph;z-index:-147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w w:val="101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w w:val="135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83"/>
        <w:ind w:left="22" w:right="12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8"/>
        <w:ind w:left="22" w:right="21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2" w:lineRule="auto" w:line="352"/>
        <w:ind w:left="14" w:right="1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32"/>
        <w:ind w:left="14" w:right="32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2"/>
        <w:ind w:left="14" w:right="21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3" w:lineRule="exact" w:line="200"/>
        <w:ind w:left="14" w:right="1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1"/>
        <w:ind w:left="14" w:right="31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31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21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3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1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29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26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7" w:right="28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6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654"/>
        <w:ind w:left="7" w:right="38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38"/>
          <w:sz w:val="7"/>
          <w:szCs w:val="7"/>
        </w:rPr>
        <w:t> </w: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88"/>
          <w:sz w:val="7"/>
          <w:szCs w:val="7"/>
        </w:rPr>
        <w:t>•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51"/>
          <w:sz w:val="7"/>
          <w:szCs w:val="7"/>
        </w:rPr>
        <w:t> 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</w:pPr>
      <w:r>
        <w:pict>
          <v:shape type="#_x0000_t75" style="width:11.52pt;height:70.56pt">
            <v:imagedata o:title="" r:id="rId6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36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2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36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36" w:right="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385"/>
        <w:ind w:left="36" w:right="-3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0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7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77"/>
        <w:ind w:left="36" w:right="8"/>
      </w:pPr>
      <w:r>
        <w:rPr>
          <w:rFonts w:cs="Arial" w:hAnsi="Arial" w:eastAsia="Arial" w:ascii="Arial"/>
          <w:w w:val="88"/>
          <w:sz w:val="8"/>
          <w:szCs w:val="8"/>
        </w:rPr>
        <w:t>(!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9"/>
        <w:ind w:left="36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«oo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36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6"/>
      </w:pPr>
      <w:r>
        <w:pict>
          <v:shape type="#_x0000_t75" style="width:11.52pt;height:50.4pt">
            <v:imagedata o:title="" r:id="rId6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643"/>
        <w:ind w:left="29" w:right="17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4"/>
          <w:sz w:val="7"/>
          <w:szCs w:val="7"/>
        </w:rPr>
        <w:t> </w:t>
      </w:r>
      <w:r>
        <w:rPr>
          <w:rFonts w:cs="Arial" w:hAnsi="Arial" w:eastAsia="Arial" w:ascii="Arial"/>
          <w:w w:val="80"/>
          <w:sz w:val="7"/>
          <w:szCs w:val="7"/>
        </w:rPr>
        <w:t>(1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exact" w:line="140"/>
        <w:ind w:left="29" w:right="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98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4"/>
        <w:ind w:left="29" w:right="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29" w:right="1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89"/>
        <w:ind w:left="29" w:right="5"/>
      </w:pPr>
      <w:r>
        <w:rPr>
          <w:rFonts w:cs="Arial" w:hAnsi="Arial" w:eastAsia="Arial" w:ascii="Arial"/>
          <w:w w:val="80"/>
          <w:sz w:val="12"/>
          <w:szCs w:val="12"/>
        </w:rPr>
        <w:t>«o</w:t>
      </w:r>
      <w:r>
        <w:rPr>
          <w:rFonts w:cs="Arial" w:hAnsi="Arial" w:eastAsia="Arial" w:ascii="Arial"/>
          <w:w w:val="108"/>
          <w:sz w:val="12"/>
          <w:szCs w:val="12"/>
        </w:rPr>
        <w:t>c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/>
        <w:ind w:left="29" w:right="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29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2"/>
        <w:ind w:left="29" w:right="17"/>
      </w:pPr>
      <w:r>
        <w:rPr>
          <w:rFonts w:cs="Arial" w:hAnsi="Arial" w:eastAsia="Arial" w:ascii="Arial"/>
          <w:w w:val="59"/>
          <w:sz w:val="13"/>
          <w:szCs w:val="13"/>
        </w:rPr>
        <w:t>o</w:t>
      </w:r>
      <w:r>
        <w:rPr>
          <w:rFonts w:cs="Arial" w:hAnsi="Arial" w:eastAsia="Arial" w:ascii="Arial"/>
          <w:w w:val="149"/>
          <w:sz w:val="13"/>
          <w:szCs w:val="13"/>
        </w:rPr>
        <w:t>r</w:t>
      </w:r>
      <w:r>
        <w:rPr>
          <w:rFonts w:cs="Arial" w:hAnsi="Arial" w:eastAsia="Arial" w:ascii="Arial"/>
          <w:w w:val="79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92" w:right="-31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3A3A3A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3"/>
        <w:ind w:left="21" w:right="-30"/>
      </w:pPr>
      <w:r>
        <w:rPr>
          <w:rFonts w:cs="Arial" w:hAnsi="Arial" w:eastAsia="Arial" w:ascii="Arial"/>
          <w:w w:val="66"/>
          <w:sz w:val="13"/>
          <w:szCs w:val="13"/>
        </w:rPr>
        <w:t>r</w:t>
      </w:r>
      <w:r>
        <w:rPr>
          <w:rFonts w:cs="Arial" w:hAnsi="Arial" w:eastAsia="Arial" w:ascii="Arial"/>
          <w:w w:val="121"/>
          <w:sz w:val="13"/>
          <w:szCs w:val="13"/>
        </w:rPr>
        <w:t>.x</w:t>
      </w:r>
      <w:r>
        <w:rPr>
          <w:rFonts w:cs="Arial" w:hAnsi="Arial" w:eastAsia="Arial" w:ascii="Arial"/>
          <w:w w:val="99"/>
          <w:sz w:val="13"/>
          <w:szCs w:val="13"/>
        </w:rPr>
        <w:t>c</w:t>
      </w:r>
      <w:r>
        <w:rPr>
          <w:rFonts w:cs="Arial" w:hAnsi="Arial" w:eastAsia="Arial" w:ascii="Arial"/>
          <w:w w:val="112"/>
          <w:sz w:val="13"/>
          <w:szCs w:val="13"/>
        </w:rPr>
        <w:t>ro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96" w:right="-26"/>
      </w:pPr>
      <w:r>
        <w:rPr>
          <w:rFonts w:cs="Times New Roman" w:hAnsi="Times New Roman" w:eastAsia="Times New Roman" w:ascii="Times New Roman"/>
          <w:spacing w:val="0"/>
          <w:w w:val="136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spacing w:val="0"/>
          <w:w w:val="136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36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6"/>
          <w:w w:val="136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21"/>
          <w:sz w:val="8"/>
          <w:szCs w:val="8"/>
        </w:rPr>
        <w:t>()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8" w:right="-32"/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..(;</w:t>
      </w:r>
      <w:r>
        <w:rPr>
          <w:rFonts w:cs="Times New Roman" w:hAnsi="Times New Roman" w:eastAsia="Times New Roman" w:ascii="Times New Roman"/>
          <w:spacing w:val="1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4"/>
        <w:ind w:left="192" w:right="-3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1" w:right="-26"/>
      </w:pPr>
      <w:r>
        <w:rPr>
          <w:rFonts w:cs="Times New Roman" w:hAnsi="Times New Roman" w:eastAsia="Times New Roman" w:ascii="Times New Roman"/>
          <w:w w:val="156"/>
          <w:sz w:val="8"/>
          <w:szCs w:val="8"/>
        </w:rPr>
        <w:t>l.l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64"/>
          <w:sz w:val="8"/>
          <w:szCs w:val="8"/>
        </w:rPr>
        <w:t>i</w:t>
      </w:r>
      <w:r>
        <w:rPr>
          <w:rFonts w:cs="Times New Roman" w:hAnsi="Times New Roman" w:eastAsia="Times New Roman" w:ascii="Times New Roman"/>
          <w:color w:val="000000"/>
          <w:w w:val="169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w w:val="99"/>
          <w:sz w:val="8"/>
          <w:szCs w:val="8"/>
        </w:rPr>
        <w:t>{I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96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96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97" w:right="-26"/>
      </w:pPr>
      <w:r>
        <w:rPr>
          <w:rFonts w:cs="Arial" w:hAnsi="Arial" w:eastAsia="Arial" w:ascii="Arial"/>
          <w:w w:val="119"/>
          <w:sz w:val="7"/>
          <w:szCs w:val="7"/>
        </w:rPr>
        <w:t>(,(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308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26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2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90" w:right="-32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5(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19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(j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9"/>
        <w:ind w:left="192" w:right="-31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right"/>
        <w:spacing w:lineRule="auto" w:line="410"/>
        <w:ind w:left="26" w:firstLine="7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97</w:t>
      </w:r>
      <w:r>
        <w:rPr>
          <w:rFonts w:cs="Times New Roman" w:hAnsi="Times New Roman" w:eastAsia="Times New Roman" w:ascii="Times New Roman"/>
          <w:color w:val="191919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66"/>
          <w:sz w:val="9"/>
          <w:szCs w:val="9"/>
        </w:rPr>
        <w:t>,(1</w:t>
      </w:r>
      <w:r>
        <w:rPr>
          <w:rFonts w:cs="Times New Roman" w:hAnsi="Times New Roman" w:eastAsia="Times New Roman" w:ascii="Times New Roman"/>
          <w:color w:val="000000"/>
          <w:w w:val="6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00000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 </w:t>
      </w:r>
      <w:r>
        <w:rPr>
          <w:rFonts w:cs="Arial" w:hAnsi="Arial" w:eastAsia="Arial" w:ascii="Arial"/>
          <w:color w:val="000000"/>
          <w:w w:val="137"/>
          <w:sz w:val="8"/>
          <w:szCs w:val="8"/>
        </w:rPr>
        <w:t>H</w:t>
      </w:r>
      <w:r>
        <w:rPr>
          <w:rFonts w:cs="Arial" w:hAnsi="Arial" w:eastAsia="Arial" w:ascii="Arial"/>
          <w:color w:val="000000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000000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51"/>
        <w:ind w:left="30" w:right="-27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17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3" w:right="-27"/>
      </w:pPr>
      <w:r>
        <w:pict>
          <v:shape type="#_x0000_t202" style="position:absolute;margin-left:592.92pt;margin-top:-10.5812pt;width:9pt;height:13.8pt;mso-position-horizontal-relative:page;mso-position-vertical-relative:paragraph;z-index:-147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8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90" w:right="-26"/>
      </w:pPr>
      <w:r>
        <w:rPr>
          <w:rFonts w:cs="Arial" w:hAnsi="Arial" w:eastAsia="Arial" w:ascii="Arial"/>
          <w:w w:val="135"/>
          <w:sz w:val="8"/>
          <w:szCs w:val="8"/>
        </w:rPr>
        <w:t>{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243"/>
          <w:sz w:val="8"/>
          <w:szCs w:val="8"/>
        </w:rPr>
        <w:t>{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9" w:right="-20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8" w:right="-2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4" w:right="-19"/>
      </w:pPr>
      <w:r>
        <w:rPr>
          <w:rFonts w:cs="Times New Roman" w:hAnsi="Times New Roman" w:eastAsia="Times New Roman" w:ascii="Times New Roman"/>
          <w:w w:val="122"/>
          <w:sz w:val="8"/>
          <w:szCs w:val="8"/>
        </w:rPr>
        <w:t>l.1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2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5"/>
        <w:ind w:left="84" w:right="-2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89" w:right="-19"/>
      </w:pPr>
      <w:r>
        <w:rPr>
          <w:rFonts w:cs="Times New Roman" w:hAnsi="Times New Roman" w:eastAsia="Times New Roman" w:ascii="Times New Roman"/>
          <w:spacing w:val="0"/>
          <w:w w:val="131"/>
          <w:sz w:val="7"/>
          <w:szCs w:val="7"/>
        </w:rPr>
        <w:t>S(</w:t>
      </w:r>
      <w:r>
        <w:rPr>
          <w:rFonts w:cs="Times New Roman" w:hAnsi="Times New Roman" w:eastAsia="Times New Roman" w:ascii="Times New Roman"/>
          <w:spacing w:val="0"/>
          <w:w w:val="131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7"/>
          <w:w w:val="13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5" w:right="-19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90" w:right="-18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7"/>
        <w:ind w:left="84" w:right="-24"/>
      </w:pPr>
      <w:r>
        <w:rPr>
          <w:rFonts w:cs="Times New Roman" w:hAnsi="Times New Roman" w:eastAsia="Times New Roman" w:ascii="Times New Roman"/>
          <w:w w:val="8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5"/>
        <w:ind w:left="81" w:right="-20"/>
      </w:pP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75</w:t>
      </w:r>
      <w:r>
        <w:rPr>
          <w:rFonts w:cs="Times New Roman" w:hAnsi="Times New Roman" w:eastAsia="Times New Roman" w:ascii="Times New Roman"/>
          <w:i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1" w:right="-2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7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93"/>
        <w:ind w:left="76" w:right="-18"/>
      </w:pP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S(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5"/>
          <w:w w:val="138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/>
        <w:ind w:left="178" w:right="-1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-31" w:right="-17"/>
      </w:pPr>
      <w:r>
        <w:rPr>
          <w:rFonts w:cs="Times New Roman" w:hAnsi="Times New Roman" w:eastAsia="Times New Roman" w:ascii="Times New Roman"/>
          <w:w w:val="84"/>
          <w:sz w:val="8"/>
          <w:szCs w:val="8"/>
        </w:rPr>
        <w:t>--4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94"/>
          <w:sz w:val="8"/>
          <w:szCs w:val="8"/>
        </w:rPr>
        <w:t>5(1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91"/>
        <w:ind w:left="78" w:right="-16"/>
      </w:pPr>
      <w:r>
        <w:rPr>
          <w:rFonts w:cs="Times New Roman" w:hAnsi="Times New Roman" w:eastAsia="Times New Roman" w:ascii="Times New Roman"/>
          <w:w w:val="111"/>
          <w:sz w:val="13"/>
          <w:szCs w:val="13"/>
        </w:rPr>
        <w:t>xoc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447"/>
        <w:ind w:left="14" w:right="-17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157"/>
          <w:sz w:val="11"/>
          <w:szCs w:val="11"/>
        </w:rPr>
        <w:t>r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12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9"/>
          <w:sz w:val="9"/>
          <w:szCs w:val="9"/>
        </w:rPr>
        <w:t>,r</w:t>
      </w:r>
      <w:r>
        <w:rPr>
          <w:rFonts w:cs="Times New Roman" w:hAnsi="Times New Roman" w:eastAsia="Times New Roman" w:ascii="Times New Roman"/>
          <w:color w:val="3A3A3A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14" w:right="-12"/>
      </w:pPr>
      <w:r>
        <w:rPr>
          <w:rFonts w:cs="Arial" w:hAnsi="Arial" w:eastAsia="Arial" w:ascii="Arial"/>
          <w:w w:val="103"/>
          <w:sz w:val="8"/>
          <w:szCs w:val="8"/>
        </w:rPr>
        <w:t>(I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color w:val="282828"/>
          <w:w w:val="102"/>
          <w:sz w:val="8"/>
          <w:szCs w:val="8"/>
        </w:rPr>
        <w:t>•</w:t>
      </w:r>
      <w:r>
        <w:rPr>
          <w:rFonts w:cs="Arial" w:hAnsi="Arial" w:eastAsia="Arial" w:ascii="Arial"/>
          <w:color w:val="000000"/>
          <w:w w:val="135"/>
          <w:sz w:val="8"/>
          <w:szCs w:val="8"/>
        </w:rPr>
        <w:t>)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69"/>
          <w:sz w:val="7"/>
          <w:szCs w:val="7"/>
        </w:rPr>
        <w:t>1(1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14" w:right="-2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-13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-11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-12"/>
      </w:pPr>
      <w:r>
        <w:rPr>
          <w:rFonts w:cs="Times New Roman" w:hAnsi="Times New Roman" w:eastAsia="Times New Roman" w:ascii="Times New Roman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1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-28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5"/>
        <w:ind w:left="14" w:right="-2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7"/>
          <w:sz w:val="16"/>
          <w:szCs w:val="16"/>
        </w:rPr>
        <w:t>ro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32"/>
        <w:ind w:left="7" w:right="-17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7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5"/>
        <w:ind w:left="7" w:right="-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89"/>
        <w:ind w:left="7" w:right="-11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«ro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1"/>
        <w:ind w:left="7" w:right="-5"/>
      </w:pPr>
      <w:r>
        <w:rPr>
          <w:rFonts w:cs="Arial" w:hAnsi="Arial" w:eastAsia="Arial" w:ascii="Arial"/>
          <w:w w:val="59"/>
          <w:sz w:val="13"/>
          <w:szCs w:val="13"/>
        </w:rPr>
        <w:t>e</w:t>
      </w:r>
      <w:r>
        <w:rPr>
          <w:rFonts w:cs="Arial" w:hAnsi="Arial" w:eastAsia="Arial" w:ascii="Arial"/>
          <w:w w:val="149"/>
          <w:sz w:val="13"/>
          <w:szCs w:val="13"/>
        </w:rPr>
        <w:t>r</w:t>
      </w:r>
      <w:r>
        <w:rPr>
          <w:rFonts w:cs="Arial" w:hAnsi="Arial" w:eastAsia="Arial" w:ascii="Arial"/>
          <w:w w:val="79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5"/>
        <w:ind w:right="-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4" w:lineRule="auto" w:line="388"/>
        <w:ind w:right="-1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6"/>
        <w:ind w:right="3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191919"/>
          <w:w w:val="106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525252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05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339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('J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75" w:right="90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115"/>
          <w:sz w:val="7"/>
          <w:szCs w:val="7"/>
        </w:rPr>
        <w:t>1.2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91"/>
        <w:ind w:left="36"/>
      </w:pPr>
      <w:r>
        <w:rPr>
          <w:rFonts w:cs="Times New Roman" w:hAnsi="Times New Roman" w:eastAsia="Times New Roman" w:ascii="Times New Roman"/>
          <w:w w:val="105"/>
          <w:sz w:val="13"/>
          <w:szCs w:val="13"/>
        </w:rPr>
        <w:t>i.no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8"/>
        <w:ind w:left="2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,2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75" w:right="90"/>
      </w:pPr>
      <w:r>
        <w:rPr>
          <w:rFonts w:cs="Arial" w:hAnsi="Arial" w:eastAsia="Arial" w:ascii="Arial"/>
          <w:w w:val="110"/>
          <w:sz w:val="7"/>
          <w:szCs w:val="7"/>
        </w:rPr>
        <w:t>5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23"/>
          <w:sz w:val="7"/>
          <w:szCs w:val="7"/>
        </w:rPr>
        <w:t>()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9"/>
      </w:pPr>
      <w:r>
        <w:rPr>
          <w:rFonts w:cs="Arial" w:hAnsi="Arial" w:eastAsia="Arial" w:ascii="Arial"/>
          <w:w w:val="59"/>
          <w:sz w:val="13"/>
          <w:szCs w:val="13"/>
        </w:rPr>
        <w:t>t</w:t>
      </w:r>
      <w:r>
        <w:rPr>
          <w:rFonts w:cs="Arial" w:hAnsi="Arial" w:eastAsia="Arial" w:ascii="Arial"/>
          <w:w w:val="119"/>
          <w:sz w:val="13"/>
          <w:szCs w:val="13"/>
        </w:rPr>
        <w:t>.</w:t>
      </w:r>
      <w:r>
        <w:rPr>
          <w:rFonts w:cs="Arial" w:hAnsi="Arial" w:eastAsia="Arial" w:ascii="Arial"/>
          <w:w w:val="59"/>
          <w:sz w:val="13"/>
          <w:szCs w:val="13"/>
        </w:rPr>
        <w:t>a</w:t>
      </w:r>
      <w:r>
        <w:rPr>
          <w:rFonts w:cs="Arial" w:hAnsi="Arial" w:eastAsia="Arial" w:ascii="Arial"/>
          <w:w w:val="99"/>
          <w:sz w:val="13"/>
          <w:szCs w:val="13"/>
        </w:rPr>
        <w:t>r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149"/>
          <w:sz w:val="13"/>
          <w:szCs w:val="13"/>
        </w:rPr>
        <w:t>r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5"/>
        <w:ind w:left="70" w:right="85"/>
      </w:pPr>
      <w:r>
        <w:rPr>
          <w:rFonts w:cs="Times New Roman" w:hAnsi="Times New Roman" w:eastAsia="Times New Roman" w:ascii="Times New Roman"/>
          <w:w w:val="5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A3A3A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9"/>
        <w:ind w:left="22"/>
      </w:pPr>
      <w:r>
        <w:rPr>
          <w:rFonts w:cs="Times New Roman" w:hAnsi="Times New Roman" w:eastAsia="Times New Roman" w:ascii="Times New Roman"/>
          <w:w w:val="8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71"/>
          <w:sz w:val="16"/>
          <w:szCs w:val="16"/>
        </w:rPr>
        <w:t>.z</w:t>
      </w: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75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9"/>
        <w:ind w:left="29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,'.: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282828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92"/>
          <w:sz w:val="7"/>
          <w:szCs w:val="7"/>
        </w:rPr>
        <w:t>-(I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155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I))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94"/>
      </w:pPr>
      <w:r>
        <w:rPr>
          <w:rFonts w:cs="Times New Roman" w:hAnsi="Times New Roman" w:eastAsia="Times New Roman" w:ascii="Times New Roman"/>
          <w:w w:val="138"/>
          <w:sz w:val="8"/>
          <w:szCs w:val="8"/>
        </w:rPr>
        <w:t>(J,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86"/>
      </w:pPr>
      <w:r>
        <w:rPr>
          <w:rFonts w:cs="Times New Roman" w:hAnsi="Times New Roman" w:eastAsia="Times New Roman" w:ascii="Times New Roman"/>
          <w:w w:val="75"/>
          <w:sz w:val="8"/>
          <w:szCs w:val="8"/>
        </w:rPr>
        <w:t>&lt;;,[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))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1"/>
        <w:ind w:left="22"/>
      </w:pPr>
      <w:r>
        <w:rPr>
          <w:rFonts w:cs="Arial" w:hAnsi="Arial" w:eastAsia="Arial" w:ascii="Arial"/>
          <w:w w:val="49"/>
          <w:sz w:val="13"/>
          <w:szCs w:val="13"/>
        </w:rPr>
        <w:t>r</w:t>
      </w:r>
      <w:r>
        <w:rPr>
          <w:rFonts w:cs="Arial" w:hAnsi="Arial" w:eastAsia="Arial" w:ascii="Arial"/>
          <w:w w:val="112"/>
          <w:sz w:val="13"/>
          <w:szCs w:val="13"/>
        </w:rPr>
        <w:t>.xo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191919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2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86"/>
      </w:pPr>
      <w:r>
        <w:rPr>
          <w:rFonts w:cs="Times New Roman" w:hAnsi="Times New Roman" w:eastAsia="Times New Roman" w:ascii="Times New Roman"/>
          <w:w w:val="98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17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"/>
      </w:pPr>
      <w:r>
        <w:rPr>
          <w:rFonts w:cs="Arial" w:hAnsi="Arial" w:eastAsia="Arial" w:ascii="Arial"/>
          <w:w w:val="199"/>
          <w:sz w:val="7"/>
          <w:szCs w:val="7"/>
        </w:rPr>
        <w:t>l.l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5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222"/>
          <w:sz w:val="7"/>
          <w:szCs w:val="7"/>
        </w:rPr>
        <w:t>!</w:t>
      </w:r>
      <w:r>
        <w:rPr>
          <w:rFonts w:cs="Arial" w:hAnsi="Arial" w:eastAsia="Arial" w:ascii="Arial"/>
          <w:w w:val="185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0"/>
        <w:ind w:left="-26" w:right="11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Malgun Gothic" w:hAnsi="Malgun Gothic" w:eastAsia="Malgun Gothic" w:ascii="Malgun Gothic"/>
          <w:w w:val="99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50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2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9"/>
        <w:sectPr>
          <w:type w:val="continuous"/>
          <w:pgSz w:w="15860" w:h="12260" w:orient="landscape"/>
          <w:pgMar w:top="1480" w:bottom="0" w:left="300" w:right="820"/>
          <w:cols w:num="10" w:equalWidth="off">
            <w:col w:w="586" w:space="324"/>
            <w:col w:w="893" w:space="223"/>
            <w:col w:w="145" w:space="309"/>
            <w:col w:w="965" w:space="3772"/>
            <w:col w:w="404" w:space="1065"/>
            <w:col w:w="231" w:space="1123"/>
            <w:col w:w="231" w:space="1072"/>
            <w:col w:w="397" w:space="1296"/>
            <w:col w:w="188" w:space="1008"/>
            <w:col w:w="508"/>
          </w:cols>
        </w:sectPr>
      </w:pPr>
      <w:r>
        <w:rPr>
          <w:rFonts w:cs="Arial" w:hAnsi="Arial" w:eastAsia="Arial" w:ascii="Arial"/>
          <w:w w:val="185"/>
          <w:sz w:val="7"/>
          <w:szCs w:val="7"/>
        </w:rPr>
        <w:t>X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2"/>
        <w:ind w:left="3968" w:right="5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6" w:right="-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4748" w:right="844"/>
      </w:pP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"/>
          <w:w w:val="114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5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po</w:t>
      </w:r>
      <w:r>
        <w:rPr>
          <w:rFonts w:cs="Times New Roman" w:hAnsi="Times New Roman" w:eastAsia="Times New Roman" w:ascii="Times New Roman"/>
          <w:spacing w:val="0"/>
          <w:w w:val="147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36" w:right="15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13" w:right="408"/>
      </w:pP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8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1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34"/>
          <w:sz w:val="11"/>
          <w:szCs w:val="11"/>
        </w:rPr>
        <w:t>=</w:t>
      </w:r>
      <w:r>
        <w:rPr>
          <w:rFonts w:cs="Arial" w:hAnsi="Arial" w:eastAsia="Arial" w:ascii="Arial"/>
          <w:i/>
          <w:spacing w:val="3"/>
          <w:w w:val="13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60"/>
        <w:ind w:left="4522" w:right="617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6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6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85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:'\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64"/>
        <w:ind w:right="-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Arial" w:hAnsi="Arial" w:eastAsia="Arial" w:ascii="Arial"/>
          <w:w w:val="99"/>
          <w:sz w:val="13"/>
          <w:szCs w:val="13"/>
        </w:rPr>
        <w:t>F</w:t>
      </w:r>
      <w:r>
        <w:rPr>
          <w:rFonts w:cs="Arial" w:hAnsi="Arial" w:eastAsia="Arial" w:ascii="Arial"/>
          <w:w w:val="108"/>
          <w:sz w:val="13"/>
          <w:szCs w:val="13"/>
        </w:rPr>
        <w:t>E</w:t>
      </w:r>
      <w:r>
        <w:rPr>
          <w:rFonts w:cs="Arial" w:hAnsi="Arial" w:eastAsia="Arial" w:ascii="Arial"/>
          <w:w w:val="122"/>
          <w:sz w:val="13"/>
          <w:szCs w:val="13"/>
        </w:rPr>
        <w:t>CH</w:t>
      </w:r>
      <w:r>
        <w:rPr>
          <w:rFonts w:cs="Arial" w:hAnsi="Arial" w:eastAsia="Arial" w:ascii="Arial"/>
          <w:w w:val="133"/>
          <w:sz w:val="13"/>
          <w:szCs w:val="13"/>
        </w:rPr>
        <w:t>A</w:t>
      </w:r>
      <w:r>
        <w:rPr>
          <w:rFonts w:cs="Arial" w:hAnsi="Arial" w:eastAsia="Arial" w:ascii="Arial"/>
          <w:w w:val="133"/>
          <w:sz w:val="13"/>
          <w:szCs w:val="13"/>
        </w:rPr>
        <w:t> </w:t>
      </w:r>
      <w:r>
        <w:rPr>
          <w:rFonts w:cs="Arial" w:hAnsi="Arial" w:eastAsia="Arial" w:ascii="Arial"/>
          <w:w w:val="107"/>
          <w:sz w:val="13"/>
          <w:szCs w:val="13"/>
        </w:rPr>
        <w:t>H</w:t>
      </w:r>
      <w:r>
        <w:rPr>
          <w:rFonts w:cs="Arial" w:hAnsi="Arial" w:eastAsia="Arial" w:ascii="Arial"/>
          <w:w w:val="121"/>
          <w:sz w:val="13"/>
          <w:szCs w:val="13"/>
        </w:rPr>
        <w:t>O</w:t>
      </w:r>
      <w:r>
        <w:rPr>
          <w:rFonts w:cs="Arial" w:hAnsi="Arial" w:eastAsia="Arial" w:ascii="Arial"/>
          <w:w w:val="115"/>
          <w:sz w:val="13"/>
          <w:szCs w:val="13"/>
        </w:rPr>
        <w:t>R</w:t>
      </w:r>
      <w:r>
        <w:rPr>
          <w:rFonts w:cs="Arial" w:hAnsi="Arial" w:eastAsia="Arial" w:ascii="Arial"/>
          <w:w w:val="124"/>
          <w:sz w:val="13"/>
          <w:szCs w:val="13"/>
        </w:rPr>
        <w:t>A</w:t>
      </w:r>
      <w:r>
        <w:rPr>
          <w:rFonts w:cs="Arial" w:hAnsi="Arial" w:eastAsia="Arial" w:ascii="Arial"/>
          <w:w w:val="124"/>
          <w:sz w:val="13"/>
          <w:szCs w:val="13"/>
        </w:rPr>
        <w:t> </w:t>
      </w:r>
      <w:r>
        <w:rPr>
          <w:rFonts w:cs="Arial" w:hAnsi="Arial" w:eastAsia="Arial" w:ascii="Arial"/>
          <w:w w:val="92"/>
          <w:sz w:val="14"/>
          <w:szCs w:val="14"/>
        </w:rPr>
        <w:t>R</w:t>
      </w:r>
      <w:r>
        <w:rPr>
          <w:rFonts w:cs="Arial" w:hAnsi="Arial" w:eastAsia="Arial" w:ascii="Arial"/>
          <w:w w:val="108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  <w:t>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18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11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-32" w:right="13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    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     </w:t>
      </w:r>
      <w:r>
        <w:rPr>
          <w:rFonts w:cs="Arial" w:hAnsi="Arial" w:eastAsia="Arial" w:ascii="Arial"/>
          <w:spacing w:val="20"/>
          <w:w w:val="100"/>
          <w:position w:val="0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71"/>
          <w:position w:val="1"/>
          <w:sz w:val="16"/>
          <w:szCs w:val="16"/>
        </w:rPr>
        <w:t>2</w:t>
      </w:r>
      <w:r>
        <w:rPr>
          <w:rFonts w:cs="Courier New" w:hAnsi="Courier New" w:eastAsia="Courier New" w:ascii="Courier New"/>
          <w:spacing w:val="0"/>
          <w:w w:val="71"/>
          <w:position w:val="1"/>
          <w:sz w:val="16"/>
          <w:szCs w:val="16"/>
        </w:rPr>
        <w:t>3</w:t>
      </w:r>
      <w:r>
        <w:rPr>
          <w:rFonts w:cs="Courier New" w:hAnsi="Courier New" w:eastAsia="Courier New" w:ascii="Courier New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7"/>
        <w:ind w:left="199" w:right="34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35" w:right="54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84" w:right="190"/>
        <w:sectPr>
          <w:pgSz w:w="15860" w:h="12260" w:orient="landscape"/>
          <w:pgMar w:top="660" w:bottom="280" w:left="300" w:right="780"/>
          <w:cols w:num="3" w:equalWidth="off">
            <w:col w:w="8556" w:space="3996"/>
            <w:col w:w="757" w:space="158"/>
            <w:col w:w="1313"/>
          </w:cols>
        </w:sectPr>
      </w:pPr>
      <w:r>
        <w:rPr>
          <w:rFonts w:cs="Times New Roman" w:hAnsi="Times New Roman" w:eastAsia="Times New Roman" w:ascii="Times New Roman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10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type w:val="continuous"/>
          <w:pgSz w:w="15860" w:h="12260" w:orient="landscape"/>
          <w:pgMar w:top="1480" w:bottom="0" w:left="300" w:right="780"/>
        </w:sectPr>
      </w:pPr>
      <w:r>
        <w:rPr>
          <w:sz w:val="14"/>
          <w:szCs w:val="1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75" w:right="-46"/>
      </w:pPr>
      <w:r>
        <w:rPr>
          <w:rFonts w:cs="Times New Roman" w:hAnsi="Times New Roman" w:eastAsia="Times New Roman" w:ascii="Times New Roman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5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37" w:right="-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35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Malgun Gothic" w:hAnsi="Malgun Gothic" w:eastAsia="Malgun Gothic" w:ascii="Malgun Gothic"/>
          <w:spacing w:val="0"/>
          <w:w w:val="55"/>
          <w:position w:val="6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5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6"/>
          <w:sz w:val="13"/>
          <w:szCs w:val="13"/>
        </w:rPr>
        <w:t>:'\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32"/>
          <w:w w:val="106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80"/>
          <w:position w:val="7"/>
          <w:sz w:val="13"/>
          <w:szCs w:val="13"/>
        </w:rPr>
        <w:t>i\"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Malgun Gothic" w:hAnsi="Malgun Gothic" w:eastAsia="Malgun Gothic" w:ascii="Malgun Gothic"/>
          <w:spacing w:val="0"/>
          <w:w w:val="77"/>
          <w:position w:val="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7" w:lineRule="atLeast" w:line="180"/>
        <w:ind w:left="173" w:right="162" w:hanging="173"/>
        <w:sectPr>
          <w:type w:val="continuous"/>
          <w:pgSz w:w="15860" w:h="12260" w:orient="landscape"/>
          <w:pgMar w:top="1480" w:bottom="0" w:left="300" w:right="780"/>
          <w:cols w:num="3" w:equalWidth="off">
            <w:col w:w="4179" w:space="2361"/>
            <w:col w:w="6725" w:space="345"/>
            <w:col w:w="11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18" w:right="-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123"/>
          <w:sz w:val="7"/>
          <w:szCs w:val="7"/>
        </w:rPr>
        <w:t>(¡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18" w:right="-1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4"/>
        <w:ind w:left="226" w:right="-15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2C2C2C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6" w:right="-1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6" w:right="-1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138"/>
          <w:sz w:val="7"/>
          <w:szCs w:val="7"/>
        </w:rPr>
        <w:t>(¡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6" w:right="-1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'..</w:t>
      </w:r>
      <w:r>
        <w:rPr>
          <w:rFonts w:cs="Times New Roman" w:hAnsi="Times New Roman" w:eastAsia="Times New Roman" w:ascii="Times New Roman"/>
          <w:color w:val="181818"/>
          <w:spacing w:val="0"/>
          <w:w w:val="68"/>
          <w:sz w:val="9"/>
          <w:szCs w:val="9"/>
        </w:rPr>
        <w:t>XI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6" w:right="-2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26" w:right="-22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46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226" w:right="-22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6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26" w:right="-22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6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4"/>
        <w:ind w:left="226" w:right="-1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6"/>
          <w:sz w:val="7"/>
          <w:szCs w:val="7"/>
        </w:rPr>
        <w:t>'..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6"/>
        <w:ind w:left="226" w:right="-1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6" w:right="-1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6"/>
        <w:ind w:left="226" w:right="-22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</w:t>
      </w:r>
      <w:r>
        <w:rPr>
          <w:rFonts w:cs="Times New Roman" w:hAnsi="Times New Roman" w:eastAsia="Times New Roman" w:ascii="Times New Roman"/>
          <w:spacing w:val="7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6" w:right="-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26" w:right="-22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4" w:lineRule="auto" w:line="473"/>
        <w:ind w:left="226" w:right="-1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6" w:right="-22"/>
      </w:pPr>
      <w:r>
        <w:rPr>
          <w:rFonts w:cs="Times New Roman" w:hAnsi="Times New Roman" w:eastAsia="Times New Roman" w:ascii="Times New Roman"/>
          <w:w w:val="70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6" w:right="-13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6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6" w:right="-16"/>
      </w:pPr>
      <w:r>
        <w:rPr>
          <w:rFonts w:cs="Times New Roman" w:hAnsi="Times New Roman" w:eastAsia="Times New Roman" w:ascii="Times New Roman"/>
          <w:color w:val="181818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26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2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-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6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18"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218" w:right="-2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29"/>
          <w:sz w:val="13"/>
          <w:szCs w:val="13"/>
        </w:rPr>
        <w:t>""'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44"/>
        <w:ind w:left="226" w:right="-15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18" w:right="-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85"/>
        <w:ind w:left="21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173"/>
        <w:ind w:right="-46" w:firstLine="22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8"/>
          <w:w w:val="6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2"/>
          <w:position w:val="-14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1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12"/>
          <w:position w:val="-14"/>
          <w:sz w:val="27"/>
          <w:szCs w:val="27"/>
        </w:rPr>
        <w:t> </w:t>
      </w:r>
      <w:r>
        <w:pict>
          <v:shape type="#_x0000_t75" style="width:44.64pt;height:15.84pt">
            <v:imagedata o:title="" r:id="rId68"/>
          </v:shape>
        </w:pic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7"/>
          <w:szCs w:val="27"/>
        </w:rPr>
        <w:t>    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391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85" w:lineRule="exact" w:line="280"/>
        <w:ind w:left="22" w:right="-39"/>
      </w:pPr>
      <w:r>
        <w:pict>
          <v:shape type="#_x0000_t202" style="position:absolute;margin-left:117pt;margin-top:-4.78847pt;width:6.48pt;height:13.7pt;mso-position-horizontal-relative:page;mso-position-vertical-relative:paragraph;z-index:-147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position w:val="11"/>
          <w:sz w:val="7"/>
          <w:szCs w:val="7"/>
        </w:rPr>
        <w:t>{</w:t>
      </w:r>
      <w:r>
        <w:rPr>
          <w:rFonts w:cs="Arial" w:hAnsi="Arial" w:eastAsia="Arial" w:ascii="Arial"/>
          <w:w w:val="216"/>
          <w:position w:val="11"/>
          <w:sz w:val="7"/>
          <w:szCs w:val="7"/>
        </w:rPr>
        <w:t>(</w:t>
      </w:r>
      <w:r>
        <w:rPr>
          <w:rFonts w:cs="Arial" w:hAnsi="Arial" w:eastAsia="Arial" w:ascii="Arial"/>
          <w:w w:val="151"/>
          <w:position w:val="11"/>
          <w:sz w:val="7"/>
          <w:szCs w:val="7"/>
        </w:rPr>
        <w:t>(I</w:t>
      </w:r>
      <w:r>
        <w:rPr>
          <w:rFonts w:cs="Arial" w:hAnsi="Arial" w:eastAsia="Arial" w:ascii="Arial"/>
          <w:w w:val="100"/>
          <w:position w:val="11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position w:val="1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565656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1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22"/>
          <w:position w:val="-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210"/>
          <w:position w:val="-3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40"/>
        <w:ind w:left="22" w:right="-34"/>
      </w:pPr>
      <w:r>
        <w:rPr>
          <w:rFonts w:cs="Arial" w:hAnsi="Arial" w:eastAsia="Arial" w:ascii="Arial"/>
          <w:w w:val="154"/>
          <w:position w:val="15"/>
          <w:sz w:val="7"/>
          <w:szCs w:val="7"/>
        </w:rPr>
        <w:t>(</w:t>
      </w:r>
      <w:r>
        <w:rPr>
          <w:rFonts w:cs="Arial" w:hAnsi="Arial" w:eastAsia="Arial" w:ascii="Arial"/>
          <w:w w:val="216"/>
          <w:position w:val="15"/>
          <w:sz w:val="7"/>
          <w:szCs w:val="7"/>
        </w:rPr>
        <w:t>(</w:t>
      </w:r>
      <w:r>
        <w:rPr>
          <w:rFonts w:cs="Arial" w:hAnsi="Arial" w:eastAsia="Arial" w:ascii="Arial"/>
          <w:w w:val="104"/>
          <w:position w:val="15"/>
          <w:sz w:val="7"/>
          <w:szCs w:val="7"/>
        </w:rPr>
        <w:t>(1</w:t>
      </w:r>
      <w:r>
        <w:rPr>
          <w:rFonts w:cs="Arial" w:hAnsi="Arial" w:eastAsia="Arial" w:ascii="Arial"/>
          <w:w w:val="100"/>
          <w:position w:val="15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216"/>
          <w:position w:val="1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5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5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5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position w:val="15"/>
          <w:sz w:val="7"/>
          <w:szCs w:val="7"/>
        </w:rPr>
        <w:t>'..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5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5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3"/>
          <w:w w:val="121"/>
          <w:position w:val="15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2"/>
        <w:ind w:left="29" w:right="379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C2C2C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22" w:lineRule="exact" w:line="200"/>
        <w:ind w:left="29" w:right="381"/>
      </w:pPr>
      <w:r>
        <w:pict>
          <v:shape type="#_x0000_t202" style="position:absolute;margin-left:117pt;margin-top:5.15869pt;width:6.48pt;height:13.7pt;mso-position-horizontal-relative:page;mso-position-vertical-relative:paragraph;z-index:-147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9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7pt;margin-top:15.9587pt;width:6.84pt;height:13.7pt;mso-position-horizontal-relative:page;mso-position-vertical-relative:paragraph;z-index:-147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'XI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       </w:t>
      </w:r>
      <w:r>
        <w:rPr>
          <w:rFonts w:cs="Arial" w:hAnsi="Arial" w:eastAsia="Arial" w:ascii="Arial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31"/>
          <w:sz w:val="7"/>
          <w:szCs w:val="7"/>
        </w:rPr>
        <w:t>(J2</w:t>
      </w:r>
      <w:r>
        <w:rPr>
          <w:rFonts w:cs="Times New Roman" w:hAnsi="Times New Roman" w:eastAsia="Times New Roman" w:ascii="Times New Roman"/>
          <w:spacing w:val="0"/>
          <w:w w:val="131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spacing w:val="10"/>
          <w:w w:val="13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44"/>
          <w:sz w:val="6"/>
          <w:szCs w:val="6"/>
        </w:rPr>
        <w:t>(</w:t>
      </w:r>
      <w:r>
        <w:rPr>
          <w:rFonts w:cs="Arial" w:hAnsi="Arial" w:eastAsia="Arial" w:ascii="Arial"/>
          <w:spacing w:val="0"/>
          <w:w w:val="252"/>
          <w:sz w:val="6"/>
          <w:szCs w:val="6"/>
        </w:rPr>
        <w:t>{</w:t>
      </w:r>
      <w:r>
        <w:rPr>
          <w:rFonts w:cs="Arial" w:hAnsi="Arial" w:eastAsia="Arial" w:ascii="Arial"/>
          <w:spacing w:val="0"/>
          <w:w w:val="177"/>
          <w:sz w:val="6"/>
          <w:szCs w:val="6"/>
        </w:rPr>
        <w:t>{I</w:t>
      </w:r>
      <w:r>
        <w:rPr>
          <w:rFonts w:cs="Arial" w:hAnsi="Arial" w:eastAsia="Arial" w:ascii="Arial"/>
          <w:spacing w:val="0"/>
          <w:w w:val="100"/>
          <w:sz w:val="6"/>
          <w:szCs w:val="6"/>
        </w:rPr>
        <w:t>           </w:t>
      </w:r>
      <w:r>
        <w:rPr>
          <w:rFonts w:cs="Arial" w:hAnsi="Arial" w:eastAsia="Arial" w:ascii="Arial"/>
          <w:spacing w:val="2"/>
          <w:w w:val="100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uto" w:line="423"/>
        <w:ind w:left="29" w:right="370"/>
      </w:pPr>
      <w:r>
        <w:pict>
          <v:shape type="#_x0000_t202" style="position:absolute;margin-left:117pt;margin-top:21.3416pt;width:6.84pt;height:13.7pt;mso-position-horizontal-relative:page;mso-position-vertical-relative:paragraph;z-index:-147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3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71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2C2C2C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2C2C2C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2C2C2C"/>
          <w:spacing w:val="0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C2C2C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2C2C2C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35"/>
          <w:sz w:val="7"/>
          <w:szCs w:val="7"/>
        </w:rPr>
        <w:t>&gt;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5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5"/>
        <w:ind w:left="29" w:right="385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1" w:lineRule="auto" w:line="303"/>
        <w:ind w:left="29" w:right="-50"/>
      </w:pPr>
      <w:r>
        <w:pict>
          <v:shape type="#_x0000_t202" style="position:absolute;margin-left:140.04pt;margin-top:50.0715pt;width:3.24pt;height:13.7pt;mso-position-horizontal-relative:page;mso-position-vertical-relative:paragraph;z-index:-147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17pt;margin-top:17.7526pt;width:6.48pt;height:13.6pt;mso-position-horizontal-relative:page;mso-position-vertical-relative:paragraph;z-index:-147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68"/>
          <w:sz w:val="7"/>
          <w:szCs w:val="7"/>
        </w:rPr>
        <w:t>((</w:t>
      </w:r>
      <w:r>
        <w:rPr>
          <w:rFonts w:cs="Arial" w:hAnsi="Arial" w:eastAsia="Arial" w:ascii="Arial"/>
          <w:color w:val="181818"/>
          <w:spacing w:val="0"/>
          <w:w w:val="168"/>
          <w:sz w:val="7"/>
          <w:szCs w:val="7"/>
        </w:rPr>
        <w:t>(l</w:t>
      </w:r>
      <w:r>
        <w:rPr>
          <w:rFonts w:cs="Arial" w:hAnsi="Arial" w:eastAsia="Arial" w:ascii="Arial"/>
          <w:color w:val="181818"/>
          <w:spacing w:val="0"/>
          <w:w w:val="168"/>
          <w:sz w:val="7"/>
          <w:szCs w:val="7"/>
        </w:rPr>
        <w:t>     </w:t>
      </w:r>
      <w:r>
        <w:rPr>
          <w:rFonts w:cs="Arial" w:hAnsi="Arial" w:eastAsia="Arial" w:ascii="Arial"/>
          <w:color w:val="181818"/>
          <w:spacing w:val="0"/>
          <w:w w:val="16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14"/>
          <w:szCs w:val="14"/>
        </w:rPr>
        <w:t>»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0"/>
          <w:w w:val="15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7"/>
          <w:szCs w:val="7"/>
        </w:rPr>
        <w:t>(X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15"/>
          <w:w w:val="12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8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8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1"/>
          <w:w w:val="92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0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3"/>
          <w:w w:val="185"/>
          <w:position w:val="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5"/>
          <w:position w:val="0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15"/>
          <w:position w:val="0"/>
          <w:sz w:val="7"/>
          <w:szCs w:val="7"/>
        </w:rPr>
        <w:t>            </w:t>
      </w:r>
      <w:r>
        <w:rPr>
          <w:rFonts w:cs="Arial" w:hAnsi="Arial" w:eastAsia="Arial" w:ascii="Arial"/>
          <w:color w:val="000000"/>
          <w:spacing w:val="0"/>
          <w:w w:val="115"/>
          <w:position w:val="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7"/>
          <w:sz w:val="28"/>
          <w:szCs w:val="28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-17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0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24" w:lineRule="exact" w:line="280"/>
        <w:ind w:left="29" w:right="-41"/>
      </w:pPr>
      <w:r>
        <w:pict>
          <v:shape type="#_x0000_t202" style="position:absolute;margin-left:117pt;margin-top:12.9086pt;width:6.84pt;height:7.2pt;mso-position-horizontal-relative:page;mso-position-vertical-relative:paragraph;z-index:-147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spacing w:val="0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position w:val="12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position w:val="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position w:val="12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40"/>
        <w:ind w:left="29" w:right="385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87" w:lineRule="exact" w:line="280"/>
        <w:ind w:left="29" w:right="-41"/>
      </w:pPr>
      <w:r>
        <w:pict>
          <v:shape type="#_x0000_t202" style="position:absolute;margin-left:117pt;margin-top:16.0586pt;width:6.84pt;height:7.2pt;mso-position-horizontal-relative:page;mso-position-vertical-relative:paragraph;z-index:-147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spacing w:val="0"/>
                      <w:w w:val="117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position w:val="12"/>
          <w:sz w:val="7"/>
          <w:szCs w:val="7"/>
        </w:rPr>
        <w:t>(</w:t>
      </w:r>
      <w:r>
        <w:rPr>
          <w:rFonts w:cs="Arial" w:hAnsi="Arial" w:eastAsia="Arial" w:ascii="Arial"/>
          <w:w w:val="216"/>
          <w:position w:val="12"/>
          <w:sz w:val="7"/>
          <w:szCs w:val="7"/>
        </w:rPr>
        <w:t>(</w:t>
      </w:r>
      <w:r>
        <w:rPr>
          <w:rFonts w:cs="Arial" w:hAnsi="Arial" w:eastAsia="Arial" w:ascii="Arial"/>
          <w:w w:val="92"/>
          <w:position w:val="12"/>
          <w:sz w:val="7"/>
          <w:szCs w:val="7"/>
        </w:rPr>
        <w:t>(1</w:t>
      </w:r>
      <w:r>
        <w:rPr>
          <w:rFonts w:cs="Arial" w:hAnsi="Arial" w:eastAsia="Arial" w:ascii="Arial"/>
          <w:w w:val="100"/>
          <w:position w:val="12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position w:val="1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1"/>
          <w:position w:val="12"/>
          <w:sz w:val="7"/>
          <w:szCs w:val="7"/>
        </w:rPr>
        <w:t>(&gt;</w:t>
      </w:r>
      <w:r>
        <w:rPr>
          <w:rFonts w:cs="Arial" w:hAnsi="Arial" w:eastAsia="Arial" w:ascii="Arial"/>
          <w:spacing w:val="0"/>
          <w:w w:val="110"/>
          <w:position w:val="12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position w:val="12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76"/>
          <w:position w:val="12"/>
          <w:sz w:val="7"/>
          <w:szCs w:val="7"/>
        </w:rPr>
        <w:t>((</w:t>
      </w:r>
      <w:r>
        <w:rPr>
          <w:rFonts w:cs="Arial" w:hAnsi="Arial" w:eastAsia="Arial" w:ascii="Arial"/>
          <w:spacing w:val="0"/>
          <w:w w:val="176"/>
          <w:position w:val="12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176"/>
          <w:position w:val="12"/>
          <w:sz w:val="7"/>
          <w:szCs w:val="7"/>
        </w:rPr>
        <w:t>      </w:t>
      </w:r>
      <w:r>
        <w:rPr>
          <w:rFonts w:cs="Arial" w:hAnsi="Arial" w:eastAsia="Arial" w:ascii="Arial"/>
          <w:spacing w:val="20"/>
          <w:w w:val="176"/>
          <w:position w:val="12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56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1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lineRule="exact" w:line="60"/>
        <w:ind w:left="29" w:right="38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i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i/>
          <w:color w:val="000000"/>
          <w:spacing w:val="0"/>
          <w:w w:val="88"/>
          <w:sz w:val="8"/>
          <w:szCs w:val="8"/>
        </w:rPr>
        <w:t>(&gt;</w:t>
      </w:r>
      <w:r>
        <w:rPr>
          <w:rFonts w:cs="Arial" w:hAnsi="Arial" w:eastAsia="Arial" w:ascii="Arial"/>
          <w:i/>
          <w:color w:val="000000"/>
          <w:spacing w:val="0"/>
          <w:w w:val="194"/>
          <w:sz w:val="8"/>
          <w:szCs w:val="8"/>
        </w:rPr>
        <w:t>]</w:t>
      </w:r>
      <w:r>
        <w:rPr>
          <w:rFonts w:cs="Arial" w:hAnsi="Arial" w:eastAsia="Arial" w:ascii="Arial"/>
          <w:i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i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181818"/>
          <w:spacing w:val="0"/>
          <w:w w:val="145"/>
          <w:sz w:val="8"/>
          <w:szCs w:val="8"/>
        </w:rPr>
        <w:t>(j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29" w:right="-24"/>
      </w:pPr>
      <w:r>
        <w:rPr>
          <w:rFonts w:cs="Arial" w:hAnsi="Arial" w:eastAsia="Arial" w:ascii="Arial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138"/>
          <w:position w:val="1"/>
          <w:sz w:val="7"/>
          <w:szCs w:val="7"/>
        </w:rPr>
        <w:t>()</w:t>
      </w:r>
      <w:r>
        <w:rPr>
          <w:rFonts w:cs="Arial" w:hAnsi="Arial" w:eastAsia="Arial" w:ascii="Arial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position w:val="1"/>
          <w:sz w:val="7"/>
          <w:szCs w:val="7"/>
        </w:rPr>
        <w:t>{</w:t>
      </w:r>
      <w:r>
        <w:rPr>
          <w:rFonts w:cs="Arial" w:hAnsi="Arial" w:eastAsia="Arial" w:ascii="Arial"/>
          <w:color w:val="181818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2"/>
          <w:position w:val="1"/>
          <w:sz w:val="7"/>
          <w:szCs w:val="7"/>
        </w:rPr>
        <w:t>&gt;</w:t>
      </w:r>
      <w:r>
        <w:rPr>
          <w:rFonts w:cs="Arial" w:hAnsi="Arial" w:eastAsia="Arial" w:ascii="Arial"/>
          <w:color w:val="000000"/>
          <w:spacing w:val="0"/>
          <w:w w:val="222"/>
          <w:position w:val="1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6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6"/>
        <w:ind w:left="29" w:right="-20"/>
      </w:pPr>
      <w:r>
        <w:rPr>
          <w:rFonts w:cs="Times New Roman" w:hAnsi="Times New Roman" w:eastAsia="Times New Roman" w:ascii="Times New Roman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1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6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9" w:right="370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81818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181818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66"/>
        <w:ind w:left="29" w:right="37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7"/>
          <w:sz w:val="8"/>
          <w:szCs w:val="8"/>
        </w:rPr>
        <w:t>(I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3"/>
        <w:ind w:left="29" w:right="372"/>
      </w:pPr>
      <w:r>
        <w:pict>
          <v:shape type="#_x0000_t202" style="position:absolute;margin-left:117pt;margin-top:5.28385pt;width:6.84pt;height:13.7pt;mso-position-horizontal-relative:page;mso-position-vertical-relative:paragraph;z-index:-147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224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181818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34"/>
          <w:sz w:val="7"/>
          <w:szCs w:val="7"/>
        </w:rPr>
        <w:t>(I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9" w:right="381"/>
      </w:pPr>
      <w:r>
        <w:pict>
          <v:shape type="#_x0000_t202" style="position:absolute;margin-left:117pt;margin-top:4.64708pt;width:6.84pt;height:6.6pt;mso-position-horizontal-relative:page;mso-position-vertical-relative:paragraph;z-index:-147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"/>
                      <w:szCs w:val="13"/>
                    </w:rPr>
                    <w:jc w:val="left"/>
                    <w:spacing w:lineRule="exact" w:line="120"/>
                    <w:ind w:right="-40"/>
                  </w:pPr>
                  <w:r>
                    <w:rPr>
                      <w:rFonts w:cs="Arial" w:hAnsi="Arial" w:eastAsia="Arial" w:ascii="Arial"/>
                      <w:spacing w:val="0"/>
                      <w:w w:val="126"/>
                      <w:sz w:val="13"/>
                      <w:szCs w:val="13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08"/>
          <w:sz w:val="8"/>
          <w:szCs w:val="8"/>
        </w:rPr>
        <w:t>(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29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52" w:lineRule="auto" w:line="290"/>
        <w:ind w:left="29" w:right="-28"/>
      </w:pPr>
      <w:r>
        <w:rPr>
          <w:rFonts w:cs="Arial" w:hAnsi="Arial" w:eastAsia="Arial" w:ascii="Arial"/>
          <w:w w:val="108"/>
          <w:position w:val="1"/>
          <w:sz w:val="8"/>
          <w:szCs w:val="8"/>
        </w:rPr>
        <w:t>(</w:t>
      </w:r>
      <w:r>
        <w:rPr>
          <w:rFonts w:cs="Arial" w:hAnsi="Arial" w:eastAsia="Arial" w:ascii="Arial"/>
          <w:w w:val="216"/>
          <w:position w:val="1"/>
          <w:sz w:val="8"/>
          <w:szCs w:val="8"/>
        </w:rPr>
        <w:t>(</w:t>
      </w:r>
      <w:r>
        <w:rPr>
          <w:rFonts w:cs="Arial" w:hAnsi="Arial" w:eastAsia="Arial" w:ascii="Arial"/>
          <w:w w:val="80"/>
          <w:position w:val="1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80"/>
          <w:position w:val="1"/>
          <w:sz w:val="8"/>
          <w:szCs w:val="8"/>
        </w:rPr>
        <w:t>        </w:t>
      </w:r>
      <w:r>
        <w:rPr>
          <w:rFonts w:cs="Arial" w:hAnsi="Arial" w:eastAsia="Arial" w:ascii="Arial"/>
          <w:spacing w:val="0"/>
          <w:w w:val="8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92"/>
          <w:position w:val="1"/>
          <w:sz w:val="7"/>
          <w:szCs w:val="7"/>
        </w:rPr>
        <w:t>(1</w:t>
      </w:r>
      <w:r>
        <w:rPr>
          <w:rFonts w:cs="Arial" w:hAnsi="Arial" w:eastAsia="Arial" w:ascii="Arial"/>
          <w:color w:val="181818"/>
          <w:spacing w:val="0"/>
          <w:w w:val="92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color w:val="181818"/>
          <w:spacing w:val="3"/>
          <w:w w:val="92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o»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        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11"/>
          <w:position w:val="0"/>
          <w:sz w:val="14"/>
          <w:szCs w:val="14"/>
        </w:rPr>
        <w:t>m</w:t>
      </w:r>
      <w:r>
        <w:rPr>
          <w:rFonts w:cs="Arial" w:hAnsi="Arial" w:eastAsia="Arial" w:ascii="Arial"/>
          <w:color w:val="000000"/>
          <w:spacing w:val="0"/>
          <w:w w:val="11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19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39"/>
        <w:ind w:left="29" w:right="-13"/>
      </w:pPr>
      <w:r>
        <w:rPr>
          <w:rFonts w:cs="Arial" w:hAnsi="Arial" w:eastAsia="Arial" w:ascii="Arial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w w:val="92"/>
          <w:position w:val="1"/>
          <w:sz w:val="7"/>
          <w:szCs w:val="7"/>
        </w:rPr>
        <w:t>(1</w:t>
      </w:r>
      <w:r>
        <w:rPr>
          <w:rFonts w:cs="Arial" w:hAnsi="Arial" w:eastAsia="Arial" w:ascii="Arial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414141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19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7"/>
        <w:ind w:left="29" w:right="374"/>
      </w:pPr>
      <w:r>
        <w:pict>
          <v:shape type="#_x0000_t202" style="position:absolute;margin-left:117pt;margin-top:4.76385pt;width:6.48pt;height:13.7pt;mso-position-horizontal-relative:page;mso-position-vertical-relative:paragraph;z-index:-147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uto" w:line="665"/>
        <w:ind w:left="29" w:right="38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sz w:val="7"/>
          <w:szCs w:val="7"/>
        </w:rPr>
        <w:t>('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60"/>
        <w:ind w:right="227"/>
      </w:pPr>
      <w:r>
        <w:pict>
          <v:shape type="#_x0000_t202" style="position:absolute;margin-left:139.68pt;margin-top:12.2187pt;width:3.6pt;height:13.1pt;mso-position-horizontal-relative:page;mso-position-vertical-relative:paragraph;z-index:-147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55"/>
          <w:position w:val="1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232"/>
      </w:pPr>
      <w:r>
        <w:rPr>
          <w:rFonts w:cs="Times New Roman" w:hAnsi="Times New Roman" w:eastAsia="Times New Roman" w:ascii="Times New Roman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4"/>
        <w:ind w:right="24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4"/>
        <w:ind w:left="324" w:right="238"/>
      </w:pPr>
      <w:r>
        <w:pict>
          <v:shape type="#_x0000_t202" style="position:absolute;margin-left:139.68pt;margin-top:5.62605pt;width:3.6pt;height:13.1pt;mso-position-horizontal-relative:page;mso-position-vertical-relative:paragraph;z-index:-147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BX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64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8" w:lineRule="exact" w:line="300"/>
        <w:ind w:right="222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10"/>
          <w:szCs w:val="10"/>
        </w:rPr>
        <w:t>3</w:t>
      </w:r>
      <w:r>
        <w:rPr>
          <w:rFonts w:cs="Malgun Gothic" w:hAnsi="Malgun Gothic" w:eastAsia="Malgun Gothic" w:ascii="Malgun Gothic"/>
          <w:spacing w:val="0"/>
          <w:w w:val="50"/>
          <w:position w:val="1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31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40"/>
        <w:ind w:right="226"/>
      </w:pP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    </w:t>
      </w:r>
      <w:r>
        <w:rPr>
          <w:rFonts w:cs="Arial" w:hAnsi="Arial" w:eastAsia="Arial" w:ascii="Arial"/>
          <w:spacing w:val="7"/>
          <w:w w:val="78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position w:val="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5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202"/>
          <w:position w:val="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5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341"/>
        <w:ind w:right="237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6"/>
          <w:w w:val="12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spacing w:val="35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¡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6"/>
          <w:szCs w:val="26"/>
        </w:rPr>
        <w:jc w:val="both"/>
        <w:spacing w:before="13" w:lineRule="exact" w:line="260"/>
        <w:ind w:right="1070"/>
      </w:pPr>
      <w:r>
        <w:pict>
          <v:shape type="#_x0000_t75" style="position:absolute;margin-left:155.52pt;margin-top:1.68385pt;width:31.68pt;height:5.76pt;mso-position-horizontal-relative:page;mso-position-vertical-relative:paragraph;z-index:-14760">
            <v:imagedata o:title="" r:id="rId69"/>
          </v:shape>
        </w:pict>
      </w:r>
      <w:r>
        <w:pict>
          <v:shape type="#_x0000_t202" style="position:absolute;margin-left:139.68pt;margin-top:13.3887pt;width:3.6pt;height:13.1pt;mso-position-horizontal-relative:page;mso-position-vertical-relative:paragraph;z-index:-147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80"/>
        <w:ind w:left="332" w:right="238"/>
      </w:pPr>
      <w:r>
        <w:rPr>
          <w:rFonts w:cs="Times New Roman" w:hAnsi="Times New Roman" w:eastAsia="Times New Roman" w:ascii="Times New Roman"/>
          <w:w w:val="39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4"/>
          <w:position w:val="1"/>
          <w:sz w:val="11"/>
          <w:szCs w:val="11"/>
        </w:rPr>
        <w:t>50</w:t>
      </w:r>
      <w:r>
        <w:rPr>
          <w:rFonts w:cs="Times New Roman" w:hAnsi="Times New Roman" w:eastAsia="Times New Roman" w:ascii="Times New Roman"/>
          <w:w w:val="91"/>
          <w:position w:val="1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position w:val="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3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7"/>
        <w:ind w:left="7" w:right="23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91"/>
          <w:sz w:val="10"/>
          <w:szCs w:val="10"/>
        </w:rPr>
        <w:t>'.l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22" w:right="235"/>
      </w:pPr>
      <w:r>
        <w:pict>
          <v:shape type="#_x0000_t202" style="position:absolute;margin-left:139.68pt;margin-top:0.426049pt;width:3.6pt;height:13.1pt;mso-position-horizontal-relative:page;mso-position-vertical-relative:paragraph;z-index:-147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1"/>
        <w:ind w:right="23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213"/>
      </w:pPr>
      <w:r>
        <w:pict>
          <v:shape type="#_x0000_t202" style="position:absolute;margin-left:139.68pt;margin-top:-8.31256pt;width:3.96pt;height:13.7pt;mso-position-horizontal-relative:page;mso-position-vertical-relative:paragraph;z-index:-147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tc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8"/>
        <w:ind w:right="218"/>
      </w:pPr>
      <w:r>
        <w:pict>
          <v:shape type="#_x0000_t75" style="position:absolute;margin-left:155.52pt;margin-top:15.5428pt;width:31.68pt;height:5.76pt;mso-position-horizontal-relative:page;mso-position-vertical-relative:paragraph;z-index:-14761">
            <v:imagedata o:title="" r:id="rId70"/>
          </v:shape>
        </w:pic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29" w:right="2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8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9"/>
        <w:ind w:right="23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9CT4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5"/>
          <w:w w:val="7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6" w:lineRule="auto" w:line="163"/>
        <w:ind w:right="207"/>
      </w:pPr>
      <w:r>
        <w:rPr>
          <w:rFonts w:cs="Arial" w:hAnsi="Arial" w:eastAsia="Arial" w:ascii="Arial"/>
          <w:spacing w:val="0"/>
          <w:w w:val="76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6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6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6"/>
          <w:szCs w:val="16"/>
        </w:rPr>
        <w:t>soe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3"/>
          <w:w w:val="76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spacing w:val="25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10"/>
          <w:szCs w:val="10"/>
        </w:rPr>
        <w:t>'X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0"/>
          <w:szCs w:val="10"/>
        </w:rPr>
        <w:t>i9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0"/>
          <w:w w:val="74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4"/>
          <w:sz w:val="30"/>
          <w:szCs w:val="30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4"/>
          <w:sz w:val="30"/>
          <w:szCs w:val="30"/>
        </w:rPr>
        <w:t>   </w:t>
      </w:r>
      <w:r>
        <w:rPr>
          <w:rFonts w:cs="Arial" w:hAnsi="Arial" w:eastAsia="Arial" w:ascii="Arial"/>
          <w:color w:val="000000"/>
          <w:spacing w:val="51"/>
          <w:w w:val="67"/>
          <w:position w:val="-1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200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80"/>
        <w:ind w:right="213"/>
      </w:pP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33"/>
          <w:position w:val="10"/>
          <w:sz w:val="9"/>
          <w:szCs w:val="9"/>
        </w:rPr>
        <w:t>2\</w:t>
      </w:r>
      <w:r>
        <w:rPr>
          <w:rFonts w:cs="Times New Roman" w:hAnsi="Times New Roman" w:eastAsia="Times New Roman" w:ascii="Times New Roman"/>
          <w:i/>
          <w:spacing w:val="0"/>
          <w:w w:val="120"/>
          <w:position w:val="10"/>
          <w:sz w:val="9"/>
          <w:szCs w:val="9"/>
        </w:rPr>
        <w:t>{</w:t>
      </w:r>
      <w:r>
        <w:rPr>
          <w:rFonts w:cs="Malgun Gothic" w:hAnsi="Malgun Gothic" w:eastAsia="Malgun Gothic" w:ascii="Malgun Gothic"/>
          <w:spacing w:val="0"/>
          <w:w w:val="72"/>
          <w:position w:val="10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1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-8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AG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20"/>
        <w:ind w:right="218"/>
      </w:pPr>
      <w:r>
        <w:pict>
          <v:shape type="#_x0000_t202" style="position:absolute;margin-left:139.68pt;margin-top:9.98511pt;width:0pt;height:13.1pt;mso-position-horizontal-relative:page;mso-position-vertical-relative:paragraph;z-index:-147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-72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21</w:t>
      </w:r>
      <w:r>
        <w:rPr>
          <w:rFonts w:cs="Times New Roman" w:hAnsi="Times New Roman" w:eastAsia="Times New Roman" w:ascii="Times New Roman"/>
          <w:spacing w:val="0"/>
          <w:w w:val="89"/>
          <w:position w:val="12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GU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18" w:right="232"/>
      </w:pPr>
      <w:r>
        <w:pict>
          <v:shape type="#_x0000_t202" style="position:absolute;margin-left:139.68pt;margin-top:20.8357pt;width:3.6pt;height:13.1pt;mso-position-horizontal-relative:page;mso-position-vertical-relative:paragraph;z-index:-147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21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(,2</w:t>
      </w:r>
      <w:r>
        <w:rPr>
          <w:rFonts w:cs="Arial" w:hAnsi="Arial" w:eastAsia="Arial" w:ascii="Arial"/>
          <w:spacing w:val="0"/>
          <w:w w:val="100"/>
          <w:position w:val="1"/>
          <w:sz w:val="8"/>
          <w:szCs w:val="8"/>
        </w:rPr>
        <w:t>    </w:t>
      </w:r>
      <w:r>
        <w:rPr>
          <w:rFonts w:cs="Arial" w:hAnsi="Arial" w:eastAsia="Arial" w:ascii="Arial"/>
          <w:spacing w:val="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1"/>
        <w:ind w:right="23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14" w:right="228"/>
      </w:pPr>
      <w:r>
        <w:rPr>
          <w:rFonts w:cs="Times New Roman" w:hAnsi="Times New Roman" w:eastAsia="Times New Roman" w:ascii="Times New Roman"/>
          <w:i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i/>
          <w:w w:val="134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i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i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1"/>
        <w:ind w:right="244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6"/>
        <w:ind w:right="23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11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1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  </w:t>
      </w:r>
      <w:r>
        <w:rPr>
          <w:rFonts w:cs="Arial" w:hAnsi="Arial" w:eastAsia="Arial" w:ascii="Arial"/>
          <w:i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84" w:lineRule="exact" w:line="260"/>
        <w:ind w:right="-39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65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209"/>
          <w:position w:val="11"/>
          <w:sz w:val="11"/>
          <w:szCs w:val="11"/>
        </w:rPr>
        <w:t>n</w:t>
      </w:r>
      <w:r>
        <w:rPr>
          <w:rFonts w:cs="Times New Roman" w:hAnsi="Times New Roman" w:eastAsia="Times New Roman" w:ascii="Times New Roman"/>
          <w:spacing w:val="0"/>
          <w:w w:val="183"/>
          <w:position w:val="11"/>
          <w:sz w:val="11"/>
          <w:szCs w:val="11"/>
        </w:rPr>
        <w:t>u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spacing w:val="0"/>
          <w:w w:val="165"/>
          <w:position w:val="1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53"/>
          <w:position w:val="11"/>
          <w:sz w:val="11"/>
          <w:szCs w:val="11"/>
        </w:rPr>
        <w:t>?--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61"/>
          <w:position w:val="11"/>
          <w:sz w:val="11"/>
          <w:szCs w:val="11"/>
        </w:rPr>
        <w:t>..,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220"/>
        <w:ind w:left="7" w:right="-34"/>
      </w:pPr>
      <w:r>
        <w:pict>
          <v:shape type="#_x0000_t202" style="position:absolute;margin-left:139.68pt;margin-top:10.0381pt;width:3.6pt;height:13.1pt;mso-position-horizontal-relative:page;mso-position-vertical-relative:paragraph;z-index:-147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spacing w:val="23"/>
          <w:w w:val="67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9"/>
          <w:position w:val="1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10"/>
          <w:szCs w:val="10"/>
        </w:rPr>
        <w:t>'-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60"/>
        <w:ind w:left="346" w:right="-28"/>
      </w:pPr>
      <w:r>
        <w:rPr>
          <w:rFonts w:cs="Times New Roman" w:hAnsi="Times New Roman" w:eastAsia="Times New Roman" w:ascii="Times New Roman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10"/>
          <w:szCs w:val="10"/>
        </w:rPr>
        <w:t>TE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41"/>
          <w:position w:val="1"/>
          <w:sz w:val="10"/>
          <w:szCs w:val="10"/>
        </w:rPr>
        <w:t>'\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9" w:lineRule="auto" w:line="361"/>
        <w:ind w:right="-45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99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color w:val="000000"/>
          <w:spacing w:val="49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10"/>
          <w:szCs w:val="10"/>
        </w:rPr>
        <w:t>020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10"/>
          <w:szCs w:val="10"/>
        </w:rPr>
        <w:t>ls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0"/>
          <w:sz w:val="9"/>
          <w:szCs w:val="9"/>
        </w:rPr>
        <w:t>?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94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5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181818"/>
          <w:w w:val="106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color w:val="00000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(}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14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181818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5"/>
          <w:sz w:val="9"/>
          <w:szCs w:val="9"/>
        </w:rPr>
        <w:t>'9</w:t>
      </w:r>
      <w:r>
        <w:rPr>
          <w:rFonts w:cs="Times New Roman" w:hAnsi="Times New Roman" w:eastAsia="Times New Roman" w:ascii="Times New Roman"/>
          <w:color w:val="181818"/>
          <w:w w:val="136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0" w:right="1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36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"/>
      </w:pPr>
      <w:r>
        <w:pict>
          <v:shape type="#_x0000_t75" style="width:20.16pt;height:48.96pt">
            <v:imagedata o:title="" r:id="rId7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6" w:right="11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 w:lineRule="auto" w:line="352"/>
        <w:ind w:left="230" w:right="19" w:hanging="173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.xo</w:t>
      </w:r>
      <w:r>
        <w:rPr>
          <w:rFonts w:cs="Times New Roman" w:hAnsi="Times New Roman" w:eastAsia="Times New Roman" w:ascii="Times New Roman"/>
          <w:spacing w:val="-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21"/>
        <w:ind w:left="31" w:right="16"/>
      </w:pPr>
      <w:r>
        <w:rPr>
          <w:rFonts w:cs="Arial" w:hAnsi="Arial" w:eastAsia="Arial" w:ascii="Arial"/>
          <w:w w:val="86"/>
          <w:sz w:val="9"/>
          <w:szCs w:val="9"/>
        </w:rPr>
        <w:t>7</w:t>
      </w:r>
      <w:r>
        <w:rPr>
          <w:rFonts w:cs="Arial" w:hAnsi="Arial" w:eastAsia="Arial" w:ascii="Arial"/>
          <w:w w:val="102"/>
          <w:sz w:val="9"/>
          <w:szCs w:val="9"/>
        </w:rPr>
        <w:t>.100</w:t>
      </w:r>
      <w:r>
        <w:rPr>
          <w:rFonts w:cs="Arial" w:hAnsi="Arial" w:eastAsia="Arial" w:ascii="Arial"/>
          <w:w w:val="192"/>
          <w:sz w:val="9"/>
          <w:szCs w:val="9"/>
        </w:rPr>
        <w:t>{</w:t>
      </w:r>
      <w:r>
        <w:rPr>
          <w:rFonts w:cs="Arial" w:hAnsi="Arial" w:eastAsia="Arial" w:ascii="Arial"/>
          <w:w w:val="63"/>
          <w:sz w:val="9"/>
          <w:szCs w:val="9"/>
        </w:rPr>
        <w:t>&gt;0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200" w:right="13"/>
      </w:pPr>
      <w:r>
        <w:rPr>
          <w:rFonts w:cs="Times New Roman" w:hAnsi="Times New Roman" w:eastAsia="Times New Roman" w:ascii="Times New Roman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30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8"/>
        <w:ind w:left="31" w:right="1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0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5"/>
          <w:sz w:val="8"/>
          <w:szCs w:val="8"/>
        </w:rPr>
        <w:t>(T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spacing w:before="87" w:lineRule="exact" w:line="260"/>
        <w:ind w:left="192" w:right="4"/>
      </w:pPr>
      <w:r>
        <w:rPr>
          <w:rFonts w:cs="Times New Roman" w:hAnsi="Times New Roman" w:eastAsia="Times New Roman" w:ascii="Times New Roman"/>
          <w:w w:val="105"/>
          <w:position w:val="-1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w w:val="83"/>
          <w:position w:val="-1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80"/>
        <w:ind w:left="30" w:right="16"/>
      </w:pPr>
      <w:r>
        <w:rPr>
          <w:rFonts w:cs="Times New Roman" w:hAnsi="Times New Roman" w:eastAsia="Times New Roman" w:ascii="Times New Roman"/>
          <w:w w:val="90"/>
          <w:sz w:val="9"/>
          <w:szCs w:val="9"/>
        </w:rPr>
        <w:t>?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81818"/>
          <w:w w:val="82"/>
          <w:sz w:val="9"/>
          <w:szCs w:val="9"/>
        </w:rPr>
        <w:t>'..</w:t>
      </w:r>
      <w:r>
        <w:rPr>
          <w:rFonts w:cs="Times New Roman" w:hAnsi="Times New Roman" w:eastAsia="Times New Roman" w:ascii="Times New Roman"/>
          <w:color w:val="181818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center"/>
        <w:spacing w:before="78" w:lineRule="exact" w:line="240"/>
        <w:ind w:left="192" w:right="4"/>
      </w:pPr>
      <w:r>
        <w:rPr>
          <w:rFonts w:cs="Times New Roman" w:hAnsi="Times New Roman" w:eastAsia="Times New Roman" w:ascii="Times New Roman"/>
          <w:w w:val="105"/>
          <w:position w:val="-3"/>
          <w:sz w:val="25"/>
          <w:szCs w:val="25"/>
        </w:rPr>
        <w:t>"</w:t>
      </w:r>
      <w:r>
        <w:rPr>
          <w:rFonts w:cs="Times New Roman" w:hAnsi="Times New Roman" w:eastAsia="Times New Roman" w:ascii="Times New Roman"/>
          <w:w w:val="83"/>
          <w:position w:val="-3"/>
          <w:sz w:val="25"/>
          <w:szCs w:val="25"/>
        </w:rPr>
        <w:t>º</w:t>
      </w:r>
      <w:r>
        <w:rPr>
          <w:rFonts w:cs="Times New Roman" w:hAnsi="Times New Roman" w:eastAsia="Times New Roman" w:ascii="Times New Roman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120"/>
        <w:ind w:left="199" w:right="12"/>
      </w:pPr>
      <w:r>
        <w:rPr>
          <w:rFonts w:cs="Times New Roman" w:hAnsi="Times New Roman" w:eastAsia="Times New Roman" w:ascii="Times New Roman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2"/>
        <w:ind w:left="203" w:right="1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!)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8"/>
      </w:pPr>
      <w:r>
        <w:rPr>
          <w:rFonts w:cs="Times New Roman" w:hAnsi="Times New Roman" w:eastAsia="Times New Roman" w:ascii="Times New Roman"/>
          <w:w w:val="109"/>
          <w:sz w:val="16"/>
          <w:szCs w:val="16"/>
        </w:rPr>
        <w:t>n.e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7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</w:pPr>
      <w:r>
        <w:rPr>
          <w:rFonts w:cs="Arial" w:hAnsi="Arial" w:eastAsia="Arial" w:ascii="Arial"/>
          <w:w w:val="110"/>
          <w:sz w:val="7"/>
          <w:szCs w:val="7"/>
        </w:rPr>
        <w:t>21</w:t>
      </w:r>
      <w:r>
        <w:rPr>
          <w:rFonts w:cs="Arial" w:hAnsi="Arial" w:eastAsia="Arial" w:ascii="Arial"/>
          <w:w w:val="185"/>
          <w:sz w:val="7"/>
          <w:szCs w:val="7"/>
        </w:rPr>
        <w:t>/</w:t>
      </w:r>
      <w:r>
        <w:rPr>
          <w:rFonts w:cs="Arial" w:hAnsi="Arial" w:eastAsia="Arial" w:ascii="Arial"/>
          <w:w w:val="202"/>
          <w:sz w:val="7"/>
          <w:szCs w:val="7"/>
        </w:rPr>
        <w:t>.(</w:t>
      </w:r>
      <w:r>
        <w:rPr>
          <w:rFonts w:cs="Arial" w:hAnsi="Arial" w:eastAsia="Arial" w:ascii="Arial"/>
          <w:w w:val="118"/>
          <w:sz w:val="7"/>
          <w:szCs w:val="7"/>
        </w:rPr>
        <w:t>.(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82"/>
          <w:sz w:val="9"/>
          <w:szCs w:val="9"/>
        </w:rPr>
        <w:t>.(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ind w:left="43"/>
      </w:pPr>
      <w:r>
        <w:rPr>
          <w:rFonts w:cs="Arial" w:hAnsi="Arial" w:eastAsia="Arial" w:ascii="Arial"/>
          <w:sz w:val="9"/>
          <w:szCs w:val="9"/>
        </w:rPr>
        <w:t>0</w:t>
      </w:r>
      <w:r>
        <w:rPr>
          <w:rFonts w:cs="Arial" w:hAnsi="Arial" w:eastAsia="Arial" w:ascii="Arial"/>
          <w:w w:val="192"/>
          <w:sz w:val="9"/>
          <w:szCs w:val="9"/>
        </w:rPr>
        <w:t>(</w:t>
      </w:r>
      <w:r>
        <w:rPr>
          <w:rFonts w:cs="Arial" w:hAnsi="Arial" w:eastAsia="Arial" w:ascii="Arial"/>
          <w:w w:val="129"/>
          <w:sz w:val="9"/>
          <w:szCs w:val="9"/>
        </w:rPr>
        <w:t>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29"/>
      </w:pPr>
      <w:r>
        <w:pict>
          <v:shape type="#_x0000_t75" style="width:10.08pt;height:38.88pt">
            <v:imagedata o:title="" r:id="rId7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ind w:left="43"/>
      </w:pPr>
      <w:r>
        <w:rPr>
          <w:rFonts w:cs="Arial" w:hAnsi="Arial" w:eastAsia="Arial" w:ascii="Arial"/>
          <w:sz w:val="9"/>
          <w:szCs w:val="9"/>
        </w:rPr>
        <w:t>0</w:t>
      </w:r>
      <w:r>
        <w:rPr>
          <w:rFonts w:cs="Arial" w:hAnsi="Arial" w:eastAsia="Arial" w:ascii="Arial"/>
          <w:w w:val="192"/>
          <w:sz w:val="9"/>
          <w:szCs w:val="9"/>
        </w:rPr>
        <w:t>(</w:t>
      </w:r>
      <w:r>
        <w:rPr>
          <w:rFonts w:cs="Arial" w:hAnsi="Arial" w:eastAsia="Arial" w:ascii="Arial"/>
          <w:w w:val="129"/>
          <w:sz w:val="9"/>
          <w:szCs w:val="9"/>
        </w:rPr>
        <w:t>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43" w:right="-2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8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98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43" w:right="3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ind w:left="43"/>
      </w:pPr>
      <w:r>
        <w:rPr>
          <w:rFonts w:cs="Arial" w:hAnsi="Arial" w:eastAsia="Arial" w:ascii="Arial"/>
          <w:w w:val="55"/>
          <w:sz w:val="9"/>
          <w:szCs w:val="9"/>
        </w:rPr>
        <w:t>C</w:t>
      </w:r>
      <w:r>
        <w:rPr>
          <w:rFonts w:cs="Arial" w:hAnsi="Arial" w:eastAsia="Arial" w:ascii="Arial"/>
          <w:w w:val="45"/>
          <w:sz w:val="9"/>
          <w:szCs w:val="9"/>
        </w:rPr>
        <w:t>•</w:t>
      </w:r>
      <w:r>
        <w:rPr>
          <w:rFonts w:cs="Arial" w:hAnsi="Arial" w:eastAsia="Arial" w:ascii="Arial"/>
          <w:w w:val="88"/>
          <w:sz w:val="9"/>
          <w:szCs w:val="9"/>
        </w:rPr>
        <w:t>C</w:t>
      </w:r>
      <w:r>
        <w:rPr>
          <w:rFonts w:cs="Arial" w:hAnsi="Arial" w:eastAsia="Arial" w:ascii="Arial"/>
          <w:w w:val="92"/>
          <w:sz w:val="9"/>
          <w:szCs w:val="9"/>
        </w:rPr>
        <w:t>Q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42"/>
        <w:ind w:left="43" w:right="-10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sz w:val="12"/>
          <w:szCs w:val="12"/>
        </w:rPr>
        <w:t>r</w:t>
      </w:r>
      <w:r>
        <w:rPr>
          <w:rFonts w:cs="Arial" w:hAnsi="Arial" w:eastAsia="Arial" w:ascii="Arial"/>
          <w:color w:val="181818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181818"/>
          <w:spacing w:val="0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43" w:right="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3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2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(T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38.88pt">
            <v:imagedata o:title="" r:id="rId7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6"/>
        <w:ind w:left="36" w:right="7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1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81818"/>
          <w:w w:val="98"/>
          <w:sz w:val="7"/>
          <w:szCs w:val="7"/>
        </w:rPr>
        <w:t>(T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-3"/>
      </w:pPr>
      <w:r>
        <w:rPr>
          <w:rFonts w:cs="Arial" w:hAnsi="Arial" w:eastAsia="Arial" w:ascii="Arial"/>
          <w:w w:val="80"/>
          <w:sz w:val="7"/>
          <w:szCs w:val="7"/>
        </w:rPr>
        <w:t>{1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36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60.48pt">
            <v:imagedata o:title="" r:id="rId7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6" w:right="-20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</w:pPr>
      <w:r>
        <w:pict>
          <v:shape type="#_x0000_t202" style="position:absolute;margin-left:375.84pt;margin-top:87.8885pt;width:371.36pt;height:25.6736pt;mso-position-horizontal-relative:page;mso-position-vertical-relative:paragraph;z-index:-147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4" w:hRule="exact"/>
                    </w:trPr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4"/>
                          <w:ind w:left="216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84"/>
                          <w:ind w:left="516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86"/>
                          <w:ind w:left="549" w:right="63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6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77"/>
                          <w:ind w:left="631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5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59" w:hRule="exact"/>
                    </w:trPr>
                    <w:tc>
                      <w:tcPr>
                        <w:tcW w:w="9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66"/>
                          <w:ind w:left="43"/>
                        </w:pP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w w:val="308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.(I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5"/>
                          <w:ind w:left="631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6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7"/>
                            <w:sz w:val="7"/>
                            <w:szCs w:val="7"/>
                          </w:rPr>
                          <w:t>,2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0"/>
                            <w:sz w:val="7"/>
                            <w:szCs w:val="7"/>
                          </w:rPr>
                          <w:t>')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75" style="width:11.52pt;height:136.8pt">
            <v:imagedata o:title="" r:id="rId7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9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29"/>
      </w:pPr>
      <w:r>
        <w:rPr>
          <w:rFonts w:cs="Arial" w:hAnsi="Arial" w:eastAsia="Arial" w:ascii="Arial"/>
          <w:sz w:val="9"/>
          <w:szCs w:val="9"/>
        </w:rPr>
        <w:t>0</w:t>
      </w:r>
      <w:r>
        <w:rPr>
          <w:rFonts w:cs="Arial" w:hAnsi="Arial" w:eastAsia="Arial" w:ascii="Arial"/>
          <w:w w:val="192"/>
          <w:sz w:val="9"/>
          <w:szCs w:val="9"/>
        </w:rPr>
        <w:t>(</w:t>
      </w:r>
      <w:r>
        <w:rPr>
          <w:rFonts w:cs="Arial" w:hAnsi="Arial" w:eastAsia="Arial" w:ascii="Arial"/>
          <w:w w:val="129"/>
          <w:sz w:val="9"/>
          <w:szCs w:val="9"/>
        </w:rPr>
        <w:t>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3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5"/>
        <w:ind w:left="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59.04pt">
            <v:imagedata o:title="" r:id="rId7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"/>
      </w:pPr>
      <w:r>
        <w:rPr>
          <w:rFonts w:cs="Times New Roman" w:hAnsi="Times New Roman" w:eastAsia="Times New Roman" w:ascii="Times New Roman"/>
          <w:w w:val="68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2"/>
      </w:pPr>
      <w:r>
        <w:rPr>
          <w:rFonts w:cs="Times New Roman" w:hAnsi="Times New Roman" w:eastAsia="Times New Roman" w:ascii="Times New Roman"/>
          <w:w w:val="8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9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-26" w:right="-26"/>
      </w:pPr>
      <w:r>
        <w:rPr>
          <w:rFonts w:cs="Times New Roman" w:hAnsi="Times New Roman" w:eastAsia="Times New Roman" w:ascii="Times New Roman"/>
          <w:w w:val="91"/>
          <w:sz w:val="8"/>
          <w:szCs w:val="8"/>
        </w:rPr>
        <w:t>..(.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Arial" w:hAnsi="Arial" w:eastAsia="Arial" w:ascii="Arial"/>
          <w:w w:val="48"/>
          <w:sz w:val="8"/>
          <w:szCs w:val="8"/>
        </w:rPr>
        <w:t>....</w:t>
      </w:r>
      <w:r>
        <w:rPr>
          <w:rFonts w:cs="Arial" w:hAnsi="Arial" w:eastAsia="Arial" w:ascii="Arial"/>
          <w:spacing w:val="-15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-30" w:right="-30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.orc</w:t>
      </w:r>
      <w:r>
        <w:rPr>
          <w:rFonts w:cs="Arial" w:hAnsi="Arial" w:eastAsia="Arial" w:ascii="Arial"/>
          <w:color w:val="181818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color w:val="181818"/>
          <w:spacing w:val="-1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" w:right="-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81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77" w:right="-32"/>
      </w:pPr>
      <w:r>
        <w:rPr>
          <w:rFonts w:cs="Arial" w:hAnsi="Arial" w:eastAsia="Arial" w:ascii="Arial"/>
          <w:w w:val="113"/>
          <w:sz w:val="8"/>
          <w:szCs w:val="8"/>
        </w:rPr>
        <w:t>(l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102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/>
        <w:ind w:left="77" w:right="-31"/>
      </w:pP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181818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-10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5"/>
        <w:ind w:left="16" w:right="-2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5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8"/>
        <w:ind w:left="178" w:right="-3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5"/>
        <w:ind w:left="74" w:right="-34"/>
      </w:pPr>
      <w:r>
        <w:rPr>
          <w:rFonts w:cs="Times New Roman" w:hAnsi="Times New Roman" w:eastAsia="Times New Roman" w:ascii="Times New Roman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43"/>
        <w:ind w:left="11" w:right="-32"/>
      </w:pPr>
      <w:r>
        <w:rPr>
          <w:rFonts w:cs="Times New Roman" w:hAnsi="Times New Roman" w:eastAsia="Times New Roman" w:ascii="Times New Roman"/>
          <w:w w:val="4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.x</w:t>
      </w:r>
      <w:r>
        <w:rPr>
          <w:rFonts w:cs="Times New Roman" w:hAnsi="Times New Roman" w:eastAsia="Times New Roman" w:ascii="Times New Roman"/>
          <w:w w:val="85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right"/>
        <w:spacing w:lineRule="auto" w:line="417"/>
        <w:ind w:left="12" w:right="7" w:firstLine="173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spacing w:val="0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76"/>
        <w:ind w:left="4" w:right="-25"/>
      </w:pPr>
      <w:r>
        <w:rPr>
          <w:rFonts w:cs="Arial" w:hAnsi="Arial" w:eastAsia="Arial" w:ascii="Arial"/>
          <w:w w:val="186"/>
          <w:sz w:val="8"/>
          <w:szCs w:val="8"/>
        </w:rPr>
        <w:t>U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270"/>
          <w:sz w:val="8"/>
          <w:szCs w:val="8"/>
        </w:rPr>
        <w:t>(</w:t>
      </w:r>
      <w:r>
        <w:rPr>
          <w:rFonts w:cs="Arial" w:hAnsi="Arial" w:eastAsia="Arial" w:ascii="Arial"/>
          <w:w w:val="108"/>
          <w:sz w:val="8"/>
          <w:szCs w:val="8"/>
        </w:rPr>
        <w:t>()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/>
        <w:ind w:left="178" w:right="-24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8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4" w:right="-25"/>
      </w:pPr>
      <w:r>
        <w:rPr>
          <w:rFonts w:cs="Times New Roman" w:hAnsi="Times New Roman" w:eastAsia="Times New Roman" w:ascii="Times New Roman"/>
          <w:w w:val="87"/>
          <w:sz w:val="16"/>
          <w:szCs w:val="16"/>
        </w:rPr>
        <w:t>r.x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ooo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1"/>
        <w:ind w:left="170" w:right="-2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 w:lineRule="auto" w:line="332"/>
        <w:ind w:left="202" w:right="-17" w:hanging="94"/>
      </w:pPr>
      <w:r>
        <w:rPr>
          <w:rFonts w:cs="Times New Roman" w:hAnsi="Times New Roman" w:eastAsia="Times New Roman" w:ascii="Times New Roman"/>
          <w:w w:val="63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5"/>
          <w:sz w:val="14"/>
          <w:szCs w:val="14"/>
        </w:rPr>
        <w:t>o.o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4"/>
        <w:ind w:left="74" w:right="-20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75" w:right="-19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5"/>
          <w:sz w:val="8"/>
          <w:szCs w:val="8"/>
        </w:rPr>
        <w:t>(T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75" w:right="-1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74" w:right="-13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84"/>
        <w:ind w:left="173" w:right="-21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8" w:right="-19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59"/>
        <w:ind w:left="169" w:right="-18"/>
      </w:pP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0"/>
        <w:ind w:left="171" w:right="-1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2"/>
      </w:pPr>
      <w:r>
        <w:rPr>
          <w:rFonts w:cs="Times New Roman" w:hAnsi="Times New Roman" w:eastAsia="Times New Roman" w:ascii="Times New Roman"/>
          <w:w w:val="7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38"/>
          <w:sz w:val="12"/>
          <w:szCs w:val="12"/>
        </w:rPr>
        <w:t>oi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"/>
      </w:pPr>
      <w:r>
        <w:rPr>
          <w:rFonts w:cs="Arial" w:hAnsi="Arial" w:eastAsia="Arial" w:ascii="Arial"/>
          <w:w w:val="118"/>
          <w:sz w:val="7"/>
          <w:szCs w:val="7"/>
        </w:rPr>
        <w:t>{I</w:t>
      </w:r>
      <w:r>
        <w:rPr>
          <w:rFonts w:cs="Arial" w:hAnsi="Arial" w:eastAsia="Arial" w:ascii="Arial"/>
          <w:w w:val="222"/>
          <w:sz w:val="7"/>
          <w:szCs w:val="7"/>
        </w:rPr>
        <w:t>!</w:t>
      </w:r>
      <w:r>
        <w:rPr>
          <w:rFonts w:cs="Arial" w:hAnsi="Arial" w:eastAsia="Arial" w:ascii="Arial"/>
          <w:w w:val="88"/>
          <w:sz w:val="7"/>
          <w:szCs w:val="7"/>
        </w:rPr>
        <w:t>&gt;</w:t>
      </w:r>
      <w:r>
        <w:rPr>
          <w:rFonts w:cs="Arial" w:hAnsi="Arial" w:eastAsia="Arial" w:ascii="Arial"/>
          <w:w w:val="185"/>
          <w:sz w:val="7"/>
          <w:szCs w:val="7"/>
        </w:rPr>
        <w:t>]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tLeast" w:line="440"/>
        <w:ind w:left="22" w:right="12"/>
      </w:pPr>
      <w:r>
        <w:pict>
          <v:shape type="#_x0000_t75" style="position:absolute;margin-left:666.72pt;margin-top:-49.7142pt;width:11.52pt;height:60.48pt;mso-position-horizontal-relative:page;mso-position-vertical-relative:paragraph;z-index:-14762">
            <v:imagedata o:title="" r:id="rId77"/>
          </v:shape>
        </w:pic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color w:val="181818"/>
          <w:w w:val="118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color w:val="00000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22"/>
      </w:pP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coo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5"/>
        <w:ind w:left="22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86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14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0.08pt;height:60.48pt">
            <v:imagedata o:title="" r:id="rId7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5"/>
        <w:ind w:left="14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297"/>
          <w:sz w:val="7"/>
          <w:szCs w:val="7"/>
        </w:rPr>
        <w:t>f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/>
      </w:pPr>
      <w:r>
        <w:rPr>
          <w:rFonts w:cs="Arial" w:hAnsi="Arial" w:eastAsia="Arial" w:ascii="Arial"/>
          <w:w w:val="129"/>
          <w:sz w:val="7"/>
          <w:szCs w:val="7"/>
        </w:rPr>
        <w:t>{l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02"/>
          <w:sz w:val="7"/>
          <w:szCs w:val="7"/>
        </w:rPr>
        <w:t>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80"/>
          <w:sz w:val="7"/>
          <w:szCs w:val="7"/>
        </w:rPr>
        <w:t>(&gt;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(T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72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39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29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2"/>
      </w:pPr>
      <w:r>
        <w:rPr>
          <w:rFonts w:cs="Arial" w:hAnsi="Arial" w:eastAsia="Arial" w:ascii="Arial"/>
          <w:w w:val="80"/>
          <w:sz w:val="8"/>
          <w:szCs w:val="8"/>
        </w:rPr>
        <w:t>7</w:t>
      </w:r>
      <w:r>
        <w:rPr>
          <w:rFonts w:cs="Arial" w:hAnsi="Arial" w:eastAsia="Arial" w:ascii="Arial"/>
          <w:w w:val="129"/>
          <w:sz w:val="8"/>
          <w:szCs w:val="8"/>
        </w:rPr>
        <w:t>,</w:t>
      </w:r>
      <w:r>
        <w:rPr>
          <w:rFonts w:cs="Arial" w:hAnsi="Arial" w:eastAsia="Arial" w:ascii="Arial"/>
          <w:w w:val="194"/>
          <w:sz w:val="8"/>
          <w:szCs w:val="8"/>
        </w:rPr>
        <w:t>: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85"/>
          <w:sz w:val="8"/>
          <w:szCs w:val="8"/>
        </w:rPr>
        <w:t>(T</w:t>
      </w:r>
      <w:r>
        <w:rPr>
          <w:rFonts w:cs="Arial" w:hAnsi="Arial" w:eastAsia="Arial" w:ascii="Arial"/>
          <w:color w:val="2C2C2C"/>
          <w:w w:val="216"/>
          <w:sz w:val="8"/>
          <w:szCs w:val="8"/>
        </w:rPr>
        <w:t>r</w:t>
      </w:r>
      <w:r>
        <w:rPr>
          <w:rFonts w:cs="Arial" w:hAnsi="Arial" w:eastAsia="Arial" w:ascii="Arial"/>
          <w:color w:val="2C2C2C"/>
          <w:w w:val="145"/>
          <w:sz w:val="8"/>
          <w:szCs w:val="8"/>
        </w:rPr>
        <w:t>o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86"/>
      </w:pP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181818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2"/>
      </w:pP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80"/>
          <w:sz w:val="8"/>
          <w:szCs w:val="8"/>
        </w:rPr>
        <w:t>.l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&lt;</w:t>
      </w:r>
      <w:r>
        <w:rPr>
          <w:rFonts w:cs="Arial" w:hAnsi="Arial" w:eastAsia="Arial" w:ascii="Arial"/>
          <w:w w:val="61"/>
          <w:sz w:val="8"/>
          <w:szCs w:val="8"/>
        </w:rPr>
        <w:t>&gt;</w:t>
      </w:r>
      <w:r>
        <w:rPr>
          <w:rFonts w:cs="Arial" w:hAnsi="Arial" w:eastAsia="Arial" w:ascii="Arial"/>
          <w:w w:val="259"/>
          <w:sz w:val="8"/>
          <w:szCs w:val="8"/>
        </w:rPr>
        <w:t>t</w:t>
      </w:r>
      <w:r>
        <w:rPr>
          <w:rFonts w:cs="Arial" w:hAnsi="Arial" w:eastAsia="Arial" w:ascii="Arial"/>
          <w:color w:val="181818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9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36"/>
          <w:sz w:val="7"/>
          <w:szCs w:val="7"/>
        </w:rPr>
        <w:t>.: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9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408"/>
          <w:sz w:val="7"/>
          <w:szCs w:val="7"/>
        </w:rPr>
        <w:t>;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2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:(</w:t>
      </w:r>
      <w:r>
        <w:rPr>
          <w:rFonts w:cs="Times New Roman" w:hAnsi="Times New Roman" w:eastAsia="Times New Roman" w:ascii="Times New Roman"/>
          <w:color w:val="2C2C2C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18" w:right="130"/>
      </w:pPr>
      <w:r>
        <w:rPr>
          <w:rFonts w:cs="Arial" w:hAnsi="Arial" w:eastAsia="Arial" w:ascii="Arial"/>
          <w:w w:val="127"/>
          <w:sz w:val="7"/>
          <w:szCs w:val="7"/>
        </w:rPr>
        <w:t>f,(</w:t>
      </w:r>
      <w:r>
        <w:rPr>
          <w:rFonts w:cs="Arial" w:hAnsi="Arial" w:eastAsia="Arial" w:ascii="Arial"/>
          <w:w w:val="88"/>
          <w:sz w:val="7"/>
          <w:szCs w:val="7"/>
        </w:rPr>
        <w:t>&lt;</w:t>
      </w:r>
      <w:r>
        <w:rPr>
          <w:rFonts w:cs="Arial" w:hAnsi="Arial" w:eastAsia="Arial" w:ascii="Arial"/>
          <w:color w:val="181818"/>
          <w:w w:val="82"/>
          <w:sz w:val="7"/>
          <w:szCs w:val="7"/>
        </w:rPr>
        <w:t>J</w:t>
      </w:r>
      <w:r>
        <w:rPr>
          <w:rFonts w:cs="Arial" w:hAnsi="Arial" w:eastAsia="Arial" w:ascii="Arial"/>
          <w:color w:val="000000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74"/>
          <w:sz w:val="7"/>
          <w:szCs w:val="7"/>
        </w:rPr>
        <w:t>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9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7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t.xo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2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13"/>
          <w:sz w:val="7"/>
          <w:szCs w:val="7"/>
        </w:rPr>
        <w:t>:){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2"/>
      </w:pPr>
      <w:r>
        <w:rPr>
          <w:rFonts w:cs="Times New Roman" w:hAnsi="Times New Roman" w:eastAsia="Times New Roman" w:ascii="Times New Roman"/>
          <w:w w:val="16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7"/>
          <w:sz w:val="9"/>
          <w:szCs w:val="9"/>
        </w:rPr>
        <w:t>(T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6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65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11" w:right="138"/>
      </w:pPr>
      <w:r>
        <w:rPr>
          <w:rFonts w:cs="Arial" w:hAnsi="Arial" w:eastAsia="Arial" w:ascii="Arial"/>
          <w:w w:val="123"/>
          <w:sz w:val="7"/>
          <w:szCs w:val="7"/>
        </w:rPr>
        <w:t>l,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8"/>
          <w:sz w:val="7"/>
          <w:szCs w:val="7"/>
        </w:rPr>
        <w:t>1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65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226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97"/>
        <w:ind w:left="110" w:right="136"/>
      </w:pPr>
      <w:r>
        <w:rPr>
          <w:rFonts w:cs="Malgun Gothic" w:hAnsi="Malgun Gothic" w:eastAsia="Malgun Gothic" w:ascii="Malgun Gothic"/>
          <w:w w:val="51"/>
          <w:sz w:val="7"/>
          <w:szCs w:val="7"/>
        </w:rPr>
        <w:t>�</w:t>
      </w:r>
      <w:r>
        <w:rPr>
          <w:rFonts w:cs="Arial" w:hAnsi="Arial" w:eastAsia="Arial" w:ascii="Arial"/>
          <w:w w:val="185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(i</w:t>
      </w:r>
      <w:r>
        <w:rPr>
          <w:rFonts w:cs="Arial" w:hAnsi="Arial" w:eastAsia="Arial" w:ascii="Arial"/>
          <w:spacing w:val="9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(T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111" w:right="137"/>
      </w:pPr>
      <w:r>
        <w:rPr>
          <w:rFonts w:cs="Arial" w:hAnsi="Arial" w:eastAsia="Arial" w:ascii="Arial"/>
          <w:w w:val="111"/>
          <w:sz w:val="8"/>
          <w:szCs w:val="8"/>
        </w:rPr>
        <w:t>f,(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05" w:right="131"/>
      </w:pP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181818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/>
        <w:ind w:left="-24" w:right="132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n.sc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4"/>
        <w:ind w:left="-20" w:right="14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32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18" w:right="14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66"/>
          <w:sz w:val="7"/>
          <w:szCs w:val="7"/>
        </w:rPr>
        <w:t>6'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-19" w:right="144"/>
      </w:pPr>
      <w:r>
        <w:rPr>
          <w:rFonts w:cs="Arial" w:hAnsi="Arial" w:eastAsia="Arial" w:ascii="Arial"/>
          <w:w w:val="97"/>
          <w:sz w:val="8"/>
          <w:szCs w:val="8"/>
        </w:rPr>
        <w:t>2</w:t>
      </w:r>
      <w:r>
        <w:rPr>
          <w:rFonts w:cs="Arial" w:hAnsi="Arial" w:eastAsia="Arial" w:ascii="Arial"/>
          <w:w w:val="123"/>
          <w:sz w:val="8"/>
          <w:szCs w:val="8"/>
        </w:rPr>
        <w:t>1.{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85"/>
          <w:sz w:val="8"/>
          <w:szCs w:val="8"/>
        </w:rPr>
        <w:t>(T</w:t>
      </w:r>
      <w:r>
        <w:rPr>
          <w:rFonts w:cs="Arial" w:hAnsi="Arial" w:eastAsia="Arial" w:ascii="Arial"/>
          <w:w w:val="216"/>
          <w:sz w:val="8"/>
          <w:szCs w:val="8"/>
        </w:rPr>
        <w:t>{</w:t>
      </w:r>
      <w:r>
        <w:rPr>
          <w:rFonts w:cs="Arial" w:hAnsi="Arial" w:eastAsia="Arial" w:ascii="Arial"/>
          <w:w w:val="85"/>
          <w:sz w:val="8"/>
          <w:szCs w:val="8"/>
        </w:rPr>
        <w:t>(T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4" w:right="139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K(</w:t>
      </w:r>
      <w:r>
        <w:rPr>
          <w:rFonts w:cs="Times New Roman" w:hAnsi="Times New Roman" w:eastAsia="Times New Roman" w:ascii="Times New Roman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81"/>
        <w:ind w:left="-30" w:right="141"/>
        <w:sectPr>
          <w:type w:val="continuous"/>
          <w:pgSz w:w="15860" w:h="12260" w:orient="landscape"/>
          <w:pgMar w:top="1480" w:bottom="0" w:left="300" w:right="780"/>
          <w:cols w:num="9" w:equalWidth="off">
            <w:col w:w="593" w:space="316"/>
            <w:col w:w="1268" w:space="316"/>
            <w:col w:w="1181" w:space="3528"/>
            <w:col w:w="447" w:space="1008"/>
            <w:col w:w="231" w:space="1152"/>
            <w:col w:w="231" w:space="1087"/>
            <w:col w:w="389" w:space="1288"/>
            <w:col w:w="231" w:space="921"/>
            <w:col w:w="593"/>
          </w:cols>
        </w:sectPr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n.e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7"/>
        <w:ind w:left="3976" w:right="5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7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43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36" w:right="15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27" w:right="40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30"/>
          <w:sz w:val="14"/>
          <w:szCs w:val="14"/>
        </w:rPr>
        <w:t>_</w:t>
      </w:r>
      <w:r>
        <w:rPr>
          <w:rFonts w:cs="Times New Roman" w:hAnsi="Times New Roman" w:eastAsia="Times New Roman" w:ascii="Times New Roman"/>
          <w:spacing w:val="0"/>
          <w:w w:val="146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29" w:right="617"/>
      </w:pPr>
      <w:r>
        <w:rPr>
          <w:rFonts w:cs="Times New Roman" w:hAnsi="Times New Roman" w:eastAsia="Times New Roman" w:ascii="Times New Roman"/>
          <w:w w:val="92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6"/>
          <w:position w:val="-2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;\J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6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2"/>
          <w:w w:val="112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Malgun Gothic" w:hAnsi="Malgun Gothic" w:eastAsia="Malgun Gothic" w:ascii="Malgun Gothic"/>
          <w:spacing w:val="0"/>
          <w:w w:val="6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uto" w:line="343"/>
        <w:ind w:right="-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0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9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21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192" w:right="30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28" w:right="50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84" w:right="157"/>
        <w:sectPr>
          <w:pgSz w:w="15860" w:h="12260" w:orient="landscape"/>
          <w:pgMar w:top="660" w:bottom="280" w:left="300" w:right="820"/>
          <w:cols w:num="3" w:equalWidth="off">
            <w:col w:w="8556" w:space="3996"/>
            <w:col w:w="764" w:space="158"/>
            <w:col w:w="1266"/>
          </w:cols>
        </w:sectPr>
      </w:pPr>
      <w:r>
        <w:rPr>
          <w:rFonts w:cs="Times New Roman" w:hAnsi="Times New Roman" w:eastAsia="Times New Roman" w:ascii="Times New Roman"/>
          <w:w w:val="67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80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45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97"/>
          <w:sz w:val="14"/>
          <w:szCs w:val="14"/>
        </w:rPr>
        <w:t>.t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03"/>
        <w:sectPr>
          <w:type w:val="continuous"/>
          <w:pgSz w:w="15860" w:h="12260" w:orient="landscape"/>
          <w:pgMar w:top="1480" w:bottom="0" w:left="300" w:right="820"/>
        </w:sectPr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02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35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65"/>
          <w:sz w:val="13"/>
          <w:szCs w:val="13"/>
        </w:rPr>
        <w:t>i"I</w:t>
      </w:r>
      <w:r>
        <w:rPr>
          <w:rFonts w:cs="Times New Roman" w:hAnsi="Times New Roman" w:eastAsia="Times New Roman" w:ascii="Times New Roman"/>
          <w:spacing w:val="0"/>
          <w:w w:val="6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37" w:right="-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;\'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9"/>
          <w:w w:val="107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.\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IJ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NU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26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ind w:left="-33" w:right="112"/>
      </w:pP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8"/>
          <w:sz w:val="16"/>
          <w:szCs w:val="16"/>
        </w:rPr>
        <w:t>r</w:t>
      </w:r>
      <w:r>
        <w:rPr>
          <w:rFonts w:cs="Arial" w:hAnsi="Arial" w:eastAsia="Arial" w:ascii="Arial"/>
          <w:spacing w:val="0"/>
          <w:w w:val="113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39" w:lineRule="exact" w:line="140"/>
        <w:ind w:left="150" w:right="295"/>
        <w:sectPr>
          <w:type w:val="continuous"/>
          <w:pgSz w:w="15860" w:h="12260" w:orient="landscape"/>
          <w:pgMar w:top="1480" w:bottom="0" w:left="300" w:right="820"/>
          <w:cols w:num="3" w:equalWidth="off">
            <w:col w:w="4179" w:space="2361"/>
            <w:col w:w="6725" w:space="345"/>
            <w:col w:w="1130"/>
          </w:cols>
        </w:sectPr>
      </w:pPr>
      <w:r>
        <w:rPr>
          <w:rFonts w:cs="Times New Roman" w:hAnsi="Times New Roman" w:eastAsia="Times New Roman" w:ascii="Times New Roman"/>
          <w:w w:val="139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9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w w:val="12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484848"/>
          <w:spacing w:val="0"/>
          <w:w w:val="137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18"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/>
        <w:ind w:left="226" w:right="-36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Malgun Gothic" w:hAnsi="Malgun Gothic" w:eastAsia="Malgun Gothic" w:ascii="Malgun Gothic"/>
          <w:color w:val="2B2B2B"/>
          <w:spacing w:val="0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6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6" w:right="-34"/>
      </w:pP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20"/>
          <w:w w:val="12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19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4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26" w:right="-42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7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6" w:right="-3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6"/>
        <w:ind w:left="226" w:right="-33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spacing w:val="0"/>
          <w:w w:val="97"/>
          <w:sz w:val="9"/>
          <w:szCs w:val="9"/>
        </w:rPr>
        <w:t>")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5"/>
        <w:ind w:left="218" w:right="-37"/>
      </w:pPr>
      <w:r>
        <w:rPr>
          <w:rFonts w:cs="Times New Roman" w:hAnsi="Times New Roman" w:eastAsia="Times New Roman" w:ascii="Times New Roman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30"/>
          <w:sz w:val="10"/>
          <w:szCs w:val="10"/>
        </w:rPr>
        <w:t>?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6" w:right="-28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79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6"/>
        <w:ind w:left="22" w:right="7"/>
      </w:pPr>
      <w:r>
        <w:rPr>
          <w:rFonts w:cs="Times New Roman" w:hAnsi="Times New Roman" w:eastAsia="Times New Roman" w:ascii="Times New Roman"/>
          <w:spacing w:val="0"/>
          <w:w w:val="119"/>
          <w:sz w:val="7"/>
          <w:szCs w:val="7"/>
        </w:rPr>
        <w:t>(X</w:t>
      </w:r>
      <w:r>
        <w:rPr>
          <w:rFonts w:cs="Times New Roman" w:hAnsi="Times New Roman" w:eastAsia="Times New Roman" w:ascii="Times New Roman"/>
          <w:spacing w:val="0"/>
          <w:w w:val="119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spacing w:val="0"/>
          <w:w w:val="119"/>
          <w:sz w:val="7"/>
          <w:szCs w:val="7"/>
        </w:rPr>
        <w:t>        </w:t>
      </w:r>
      <w:r>
        <w:rPr>
          <w:rFonts w:cs="Times New Roman" w:hAnsi="Times New Roman" w:eastAsia="Times New Roman" w:ascii="Times New Roman"/>
          <w:spacing w:val="15"/>
          <w:w w:val="11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429"/>
        <w:ind w:left="22" w:right="6"/>
      </w:pPr>
      <w:r>
        <w:pict>
          <v:shape type="#_x0000_t202" style="position:absolute;margin-left:24.28pt;margin-top:15.6471pt;width:101.2pt;height:26.6pt;mso-position-horizontal-relative:page;mso-position-vertical-relative:paragraph;z-index:-147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2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8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spacing w:val="0"/>
                            <w:w w:val="100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1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1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42" w:lineRule="exact" w:line="200"/>
                          <w:ind w:left="133" w:right="-21"/>
                        </w:pPr>
                        <w:r>
                          <w:rPr>
                            <w:rFonts w:cs="Arial" w:hAnsi="Arial" w:eastAsia="Arial" w:ascii="Arial"/>
                            <w:w w:val="30"/>
                            <w:position w:val="-9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96"/>
                            <w:position w:val="-9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7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5"/>
          <w:sz w:val="13"/>
          <w:szCs w:val="13"/>
        </w:rPr>
        <w:t>r</w:t>
      </w:r>
      <w:r>
        <w:rPr>
          <w:rFonts w:cs="Arial" w:hAnsi="Arial" w:eastAsia="Arial" w:ascii="Arial"/>
          <w:color w:val="191919"/>
          <w:spacing w:val="0"/>
          <w:w w:val="75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5"/>
          <w:sz w:val="13"/>
          <w:szCs w:val="13"/>
        </w:rPr>
        <w:t>z</w:t>
      </w:r>
      <w:r>
        <w:rPr>
          <w:rFonts w:cs="Arial" w:hAnsi="Arial" w:eastAsia="Arial" w:ascii="Arial"/>
          <w:color w:val="000000"/>
          <w:spacing w:val="0"/>
          <w:w w:val="75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13"/>
          <w:w w:val="7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665"/>
        <w:ind w:left="22" w:right="17"/>
      </w:pPr>
      <w:r>
        <w:pict>
          <v:shape type="#_x0000_t202" style="position:absolute;margin-left:24.28pt;margin-top:16.8694pt;width:101.56pt;height:36.2167pt;mso-position-horizontal-relative:page;mso-position-vertical-relative:paragraph;z-index:-147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89" w:hRule="exact"/>
                    </w:trPr>
                    <w:tc>
                      <w:tcPr>
                        <w:tcW w:w="5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1" w:lineRule="exact" w:lin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position w:val="-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1"/>
                            <w:sz w:val="10"/>
                            <w:szCs w:val="1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-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4"/>
                            <w:position w:val="-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position w:val="-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7"/>
                            <w:position w:val="-1"/>
                            <w:sz w:val="7"/>
                            <w:szCs w:val="7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position w:val="-1"/>
                            <w:sz w:val="7"/>
                            <w:szCs w:val="7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4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144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2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6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17" w:lineRule="exact" w:line="16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  <w:t>             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5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49" w:hRule="exact"/>
                    </w:trPr>
                    <w:tc>
                      <w:tcPr>
                        <w:tcW w:w="203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79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position w:val="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lineRule="exact" w:line="60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89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7"/>
                            <w:szCs w:val="7"/>
                          </w:rPr>
                          <w:t>(J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2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44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B2B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60"/>
                          <w:ind w:left="2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38" w:hRule="exact"/>
                    </w:trPr>
                    <w:tc>
                      <w:tcPr>
                        <w:tcW w:w="203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position w:val="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6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1"/>
                            <w:sz w:val="9"/>
                            <w:szCs w:val="9"/>
                          </w:rPr>
                          <w:t>(J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7"/>
                            <w:szCs w:val="7"/>
                          </w:rPr>
                          <w:t>(J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,2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6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lineRule="exact" w:line="6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(:(J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191919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5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7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92"/>
      </w:pPr>
      <w:r>
        <w:pict>
          <v:shape type="#_x0000_t75" style="width:44.64pt;height:5.76pt">
            <v:imagedata o:title="" r:id="rId80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22" w:right="7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6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8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6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6"/>
      </w:pPr>
      <w:r>
        <w:rPr>
          <w:rFonts w:cs="Arial" w:hAnsi="Arial" w:eastAsia="Arial" w:ascii="Arial"/>
          <w:w w:val="185"/>
          <w:sz w:val="7"/>
          <w:szCs w:val="7"/>
        </w:rPr>
        <w:t>((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5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3" w:lineRule="auto" w:line="325"/>
        <w:ind w:left="29" w:right="5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191919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4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18"/>
          <w:w w:val="69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B2B2B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"/>
        <w:ind w:left="29" w:right="5"/>
      </w:pPr>
      <w:r>
        <w:rPr>
          <w:rFonts w:cs="Times New Roman" w:hAnsi="Times New Roman" w:eastAsia="Times New Roman" w:ascii="Times New Roman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sz w:val="7"/>
          <w:szCs w:val="7"/>
        </w:rPr>
        <w:t>(F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5"/>
        <w:ind w:left="29" w:right="7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79"/>
          <w:sz w:val="7"/>
          <w:szCs w:val="7"/>
        </w:rPr>
        <w:t>O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7"/>
        <w:ind w:left="29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5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0"/>
        <w:ind w:left="29" w:right="1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3"/>
        <w:ind w:left="29" w:right="5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2B2B2B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91919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91919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8"/>
        <w:ind w:left="29" w:right="7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91919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 w:lineRule="auto" w:line="326"/>
        <w:ind w:left="29" w:right="5"/>
      </w:pP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2B2B2B"/>
          <w:spacing w:val="0"/>
          <w:w w:val="137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color w:val="000000"/>
          <w:spacing w:val="6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3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9"/>
          <w:sz w:val="13"/>
          <w:szCs w:val="13"/>
        </w:rPr>
        <w:t>    </w:t>
      </w:r>
      <w:r>
        <w:rPr>
          <w:rFonts w:cs="Arial" w:hAnsi="Arial" w:eastAsia="Arial" w:ascii="Arial"/>
          <w:color w:val="000000"/>
          <w:spacing w:val="20"/>
          <w:w w:val="1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7"/>
          <w:szCs w:val="7"/>
        </w:rPr>
        <w:t>(!2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sz w:val="7"/>
          <w:szCs w:val="7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3"/>
          <w:w w:val="13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5"/>
        <w:ind w:left="29" w:right="1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66"/>
        <w:ind w:left="22" w:right="6"/>
      </w:pPr>
      <w:r>
        <w:rPr>
          <w:rFonts w:cs="Times New Roman" w:hAnsi="Times New Roman" w:eastAsia="Times New Roman" w:ascii="Times New Roman"/>
          <w:w w:val="124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sz w:val="7"/>
          <w:szCs w:val="7"/>
        </w:rPr>
        <w:t>(F</w:t>
      </w:r>
      <w:r>
        <w:rPr>
          <w:rFonts w:cs="Times New Roman" w:hAnsi="Times New Roman" w:eastAsia="Times New Roman" w:ascii="Times New Roman"/>
          <w:spacing w:val="0"/>
          <w:w w:val="118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18"/>
          <w:sz w:val="7"/>
          <w:szCs w:val="7"/>
        </w:rPr>
        <w:t>        </w:t>
      </w:r>
      <w:r>
        <w:rPr>
          <w:rFonts w:cs="Times New Roman" w:hAnsi="Times New Roman" w:eastAsia="Times New Roman" w:ascii="Times New Roman"/>
          <w:spacing w:val="17"/>
          <w:w w:val="11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2B2B2B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1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59"/>
      </w:pPr>
      <w:r>
        <w:pict>
          <v:shape type="#_x0000_t202" style="position:absolute;margin-left:117pt;margin-top:-11.9135pt;width:6.48pt;height:15pt;mso-position-horizontal-relative:page;mso-position-vertical-relative:paragraph;z-index:-147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79"/>
                      <w:sz w:val="30"/>
                      <w:szCs w:val="30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right="-59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40"/>
        <w:ind w:right="-61"/>
      </w:pPr>
      <w:r>
        <w:rPr>
          <w:rFonts w:cs="Arial" w:hAnsi="Arial" w:eastAsia="Arial" w:ascii="Arial"/>
          <w:w w:val="22"/>
          <w:position w:val="1"/>
          <w:sz w:val="27"/>
          <w:szCs w:val="27"/>
        </w:rPr>
        <w:t>"</w:t>
      </w:r>
      <w:r>
        <w:rPr>
          <w:rFonts w:cs="Arial" w:hAnsi="Arial" w:eastAsia="Arial" w:ascii="Arial"/>
          <w:w w:val="224"/>
          <w:position w:val="1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auto" w:line="167"/>
        <w:ind w:left="7" w:right="-47" w:hanging="7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300"/>
        <w:ind w:left="7" w:right="-67"/>
      </w:pPr>
      <w:r>
        <w:rPr>
          <w:rFonts w:cs="Arial" w:hAnsi="Arial" w:eastAsia="Arial" w:ascii="Arial"/>
          <w:spacing w:val="0"/>
          <w:w w:val="79"/>
          <w:position w:val="-4"/>
          <w:sz w:val="30"/>
          <w:szCs w:val="30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00"/>
        <w:ind w:right="-61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80"/>
        <w:ind w:right="-37"/>
      </w:pPr>
      <w:r>
        <w:rPr>
          <w:rFonts w:cs="Times New Roman" w:hAnsi="Times New Roman" w:eastAsia="Times New Roman" w:ascii="Times New Roman"/>
          <w:w w:val="52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78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100"/>
          <w:position w:val="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right="-37"/>
      </w:pPr>
      <w:r>
        <w:rPr>
          <w:rFonts w:cs="Times New Roman" w:hAnsi="Times New Roman" w:eastAsia="Times New Roman" w:ascii="Times New Roman"/>
          <w:spacing w:val="0"/>
          <w:w w:val="101"/>
          <w:sz w:val="11"/>
          <w:szCs w:val="11"/>
        </w:rPr>
        <w:t>H3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8" w:lineRule="exact" w:line="280"/>
        <w:ind w:left="7" w:right="-61"/>
      </w:pPr>
      <w:r>
        <w:rPr>
          <w:rFonts w:cs="Arial" w:hAnsi="Arial" w:eastAsia="Arial" w:ascii="Arial"/>
          <w:w w:val="42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right="-35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5"/>
      </w:pPr>
      <w:r>
        <w:pict>
          <v:shape type="#_x0000_t202" style="position:absolute;margin-left:117pt;margin-top:-10.8601pt;width:6.84pt;height:13.7pt;mso-position-horizontal-relative:page;mso-position-vertical-relative:paragraph;z-index:-147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right="-67"/>
      </w:pPr>
      <w:r>
        <w:rPr>
          <w:rFonts w:cs="Times New Roman" w:hAnsi="Times New Roman" w:eastAsia="Times New Roman" w:ascii="Times New Roman"/>
          <w:spacing w:val="0"/>
          <w:w w:val="101"/>
          <w:sz w:val="11"/>
          <w:szCs w:val="11"/>
        </w:rPr>
        <w:t>H3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8"/>
        <w:ind w:right="-61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right="-61"/>
      </w:pPr>
      <w:r>
        <w:rPr>
          <w:rFonts w:cs="Arial" w:hAnsi="Arial" w:eastAsia="Arial" w:ascii="Arial"/>
          <w:w w:val="56"/>
          <w:sz w:val="27"/>
          <w:szCs w:val="27"/>
        </w:rPr>
        <w:t>'</w:t>
      </w:r>
      <w:r>
        <w:rPr>
          <w:rFonts w:cs="Arial" w:hAnsi="Arial" w:eastAsia="Arial" w:ascii="Arial"/>
          <w:w w:val="112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right="-37"/>
      </w:pPr>
      <w:r>
        <w:rPr>
          <w:rFonts w:cs="Times New Roman" w:hAnsi="Times New Roman" w:eastAsia="Times New Roman" w:ascii="Times New Roman"/>
          <w:spacing w:val="0"/>
          <w:w w:val="101"/>
          <w:sz w:val="11"/>
          <w:szCs w:val="11"/>
        </w:rPr>
        <w:t>H3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8" w:lineRule="exact" w:line="260"/>
        <w:ind w:right="-65"/>
      </w:pPr>
      <w:r>
        <w:rPr>
          <w:rFonts w:cs="Arial" w:hAnsi="Arial" w:eastAsia="Arial" w:ascii="Arial"/>
          <w:w w:val="30"/>
          <w:position w:val="-3"/>
          <w:sz w:val="27"/>
          <w:szCs w:val="27"/>
        </w:rPr>
        <w:t>"</w:t>
      </w:r>
      <w:r>
        <w:rPr>
          <w:rFonts w:cs="Arial" w:hAnsi="Arial" w:eastAsia="Arial" w:ascii="Arial"/>
          <w:w w:val="196"/>
          <w:position w:val="-3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260"/>
        <w:ind w:right="-58"/>
      </w:pPr>
      <w:r>
        <w:rPr>
          <w:rFonts w:cs="Arial" w:hAnsi="Arial" w:eastAsia="Arial" w:ascii="Arial"/>
          <w:spacing w:val="0"/>
          <w:w w:val="79"/>
          <w:position w:val="1"/>
          <w:sz w:val="30"/>
          <w:szCs w:val="30"/>
        </w:rPr>
        <w:t>"'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.63867"/>
          <w:szCs w:val="8.63867"/>
        </w:rPr>
        <w:jc w:val="left"/>
        <w:ind w:left="324"/>
      </w:pPr>
      <w:r>
        <w:pict>
          <v:shape type="#_x0000_t75" style="width:44.64pt;height:4.32pt">
            <v:imagedata o:title="" r:id="rId81"/>
          </v:shape>
        </w:pict>
      </w:r>
      <w:r>
        <w:rPr>
          <w:rFonts w:cs="Times New Roman" w:hAnsi="Times New Roman" w:eastAsia="Times New Roman" w:ascii="Times New Roman"/>
          <w:sz w:val="8.63867"/>
          <w:szCs w:val="8.6386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ind w:left="-61" w:right="36"/>
      </w:pPr>
      <w:r>
        <w:pict>
          <v:shape type="#_x0000_t75" style="position:absolute;margin-left:155.52pt;margin-top:21.7538pt;width:44.64pt;height:5.76pt;mso-position-horizontal-relative:page;mso-position-vertical-relative:paragraph;z-index:-14739">
            <v:imagedata o:title="" r:id="rId82"/>
          </v:shape>
        </w:pict>
      </w:r>
      <w:r>
        <w:pict>
          <v:shape type="#_x0000_t202" style="position:absolute;margin-left:139.32pt;margin-top:-10.5609pt;width:3.6pt;height:15pt;mso-position-horizontal-relative:page;mso-position-vertical-relative:paragraph;z-index:-147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9"/>
          <w:szCs w:val="9"/>
        </w:rPr>
        <w:t>(14()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88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7"/>
      </w:pPr>
      <w:r>
        <w:pict>
          <v:shape type="#_x0000_t202" style="position:absolute;margin-left:139.32pt;margin-top:12.5207pt;width:3.6pt;height:13.1pt;mso-position-horizontal-relative:page;mso-position-vertical-relative:paragraph;z-index:-147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6"/>
          <w:position w:val="-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80"/>
        <w:ind w:left="346"/>
      </w:pPr>
      <w:r>
        <w:rPr>
          <w:rFonts w:cs="Arial" w:hAnsi="Arial" w:eastAsia="Arial" w:ascii="Arial"/>
          <w:w w:val="120"/>
          <w:sz w:val="9"/>
          <w:szCs w:val="9"/>
        </w:rPr>
        <w:t>(</w:t>
      </w:r>
      <w:r>
        <w:rPr>
          <w:rFonts w:cs="Malgun Gothic" w:hAnsi="Malgun Gothic" w:eastAsia="Malgun Gothic" w:ascii="Malgun Gothic"/>
          <w:w w:val="128"/>
          <w:sz w:val="9"/>
          <w:szCs w:val="9"/>
        </w:rPr>
        <w:t>�</w:t>
      </w:r>
      <w:r>
        <w:rPr>
          <w:rFonts w:cs="Arial" w:hAnsi="Arial" w:eastAsia="Arial" w:ascii="Arial"/>
          <w:w w:val="86"/>
          <w:sz w:val="9"/>
          <w:szCs w:val="9"/>
        </w:rPr>
        <w:t>7</w:t>
      </w:r>
      <w:r>
        <w:rPr>
          <w:rFonts w:cs="Arial" w:hAnsi="Arial" w:eastAsia="Arial" w:ascii="Arial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-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91919"/>
          <w:spacing w:val="0"/>
          <w:w w:val="104"/>
          <w:sz w:val="9"/>
          <w:szCs w:val="9"/>
        </w:rPr>
        <w:t>T</w:t>
      </w:r>
      <w:r>
        <w:rPr>
          <w:rFonts w:cs="Arial" w:hAnsi="Arial" w:eastAsia="Arial" w:ascii="Arial"/>
          <w:color w:val="191919"/>
          <w:spacing w:val="0"/>
          <w:w w:val="118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115"/>
          <w:sz w:val="9"/>
          <w:szCs w:val="9"/>
        </w:rPr>
        <w:t>L</w:t>
      </w:r>
      <w:r>
        <w:rPr>
          <w:rFonts w:cs="Arial" w:hAnsi="Arial" w:eastAsia="Arial" w:ascii="Arial"/>
          <w:color w:val="000000"/>
          <w:spacing w:val="0"/>
          <w:w w:val="118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104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102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09"/>
          <w:sz w:val="9"/>
          <w:szCs w:val="9"/>
        </w:rPr>
        <w:t>'.'</w:t>
      </w:r>
      <w:r>
        <w:rPr>
          <w:rFonts w:cs="Arial" w:hAnsi="Arial" w:eastAsia="Arial" w:ascii="Arial"/>
          <w:color w:val="000000"/>
          <w:spacing w:val="0"/>
          <w:w w:val="144"/>
          <w:sz w:val="9"/>
          <w:szCs w:val="9"/>
        </w:rPr>
        <w:t>!</w:t>
      </w:r>
      <w:r>
        <w:rPr>
          <w:rFonts w:cs="Arial" w:hAnsi="Arial" w:eastAsia="Arial" w:ascii="Arial"/>
          <w:color w:val="000000"/>
          <w:spacing w:val="0"/>
          <w:w w:val="120"/>
          <w:sz w:val="9"/>
          <w:szCs w:val="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lineRule="auto" w:line="182"/>
        <w:ind w:left="-47" w:right="29"/>
      </w:pPr>
      <w:r>
        <w:pict>
          <v:shape type="#_x0000_t202" style="position:absolute;margin-left:139.32pt;margin-top:32.1702pt;width:3.96pt;height:15pt;mso-position-horizontal-relative:page;mso-position-vertical-relative:paragraph;z-index:-147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74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position w:val="-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9"/>
          <w:szCs w:val="9"/>
        </w:rPr>
        <w:t>'{-0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l-\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2B2B2B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68"/>
          <w:position w:val="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)2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0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</w:t>
      </w:r>
      <w:r>
        <w:rPr>
          <w:rFonts w:cs="Arial" w:hAnsi="Arial" w:eastAsia="Arial" w:ascii="Arial"/>
          <w:color w:val="000000"/>
          <w:spacing w:val="41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87"/>
          <w:position w:val="0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10"/>
          <w:szCs w:val="10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10"/>
          <w:szCs w:val="10"/>
        </w:rPr>
        <w:t>tó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0"/>
          <w:sz w:val="10"/>
          <w:szCs w:val="10"/>
        </w:rPr>
        <w:t>),: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071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pict>
          <v:shape type="#_x0000_t202" style="position:absolute;margin-left:139.68pt;margin-top:0.426049pt;width:3.6pt;height:13.1pt;mso-position-horizontal-relative:page;mso-position-vertical-relative:paragraph;z-index:-147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071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88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.i,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92" w:lineRule="exact" w:line="260"/>
        <w:ind w:left="-54" w:right="36"/>
      </w:pPr>
      <w:r>
        <w:pict>
          <v:shape type="#_x0000_t202" style="position:absolute;margin-left:139.68pt;margin-top:-15.5813pt;width:3.6pt;height:13.1pt;mso-position-horizontal-relative:page;mso-position-vertical-relative:paragraph;z-index:-147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68pt;margin-top:17.1787pt;width:3.6pt;height:13.1pt;mso-position-horizontal-relative:page;mso-position-vertical-relative:paragraph;z-index:-147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1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1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90"/>
          <w:position w:val="12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69"/>
          <w:position w:val="12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9"/>
          <w:szCs w:val="9"/>
        </w:rPr>
        <w:t>),.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53"/>
      </w:pPr>
      <w:r>
        <w:rPr>
          <w:rFonts w:cs="Times New Roman" w:hAnsi="Times New Roman" w:eastAsia="Times New Roman" w:ascii="Times New Roman"/>
          <w:w w:val="39"/>
          <w:position w:val="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w w:val="207"/>
          <w:position w:val="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63"/>
          <w:position w:val="1"/>
          <w:sz w:val="10"/>
          <w:szCs w:val="10"/>
        </w:rPr>
        <w:t>'O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before="83" w:lineRule="exact" w:line="260"/>
        <w:ind w:left="-53" w:right="29"/>
      </w:pPr>
      <w:r>
        <w:pict>
          <v:shape type="#_x0000_t202" style="position:absolute;margin-left:139.68pt;margin-top:15.5491pt;width:3.6pt;height:15pt;mso-position-horizontal-relative:page;mso-position-vertical-relative:paragraph;z-index:-147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54"/>
          <w:position w:val="11"/>
          <w:sz w:val="8"/>
          <w:szCs w:val="8"/>
        </w:rPr>
        <w:t>*l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5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06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49"/>
          <w:position w:val="1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94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58"/>
          <w:position w:val="11"/>
          <w:sz w:val="10"/>
          <w:szCs w:val="10"/>
        </w:rPr>
        <w:t>-\.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2B2B2B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90" w:lineRule="exact" w:line="260"/>
        <w:ind w:left="-52" w:right="29"/>
      </w:pPr>
      <w:r>
        <w:pict>
          <v:shape type="#_x0000_t202" style="position:absolute;margin-left:139.68pt;margin-top:16.0391pt;width:3.6pt;height:15pt;mso-position-horizontal-relative:page;mso-position-vertical-relative:paragraph;z-index:-147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0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91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0"/>
          <w:sz w:val="9"/>
          <w:szCs w:val="9"/>
        </w:rPr>
        <w:t>EF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10"/>
          <w:sz w:val="9"/>
          <w:szCs w:val="9"/>
        </w:rPr>
        <w:t>"K</w:t>
      </w:r>
      <w:r>
        <w:rPr>
          <w:rFonts w:cs="Times New Roman" w:hAnsi="Times New Roman" w:eastAsia="Times New Roman" w:ascii="Times New Roman"/>
          <w:spacing w:val="0"/>
          <w:w w:val="118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484848"/>
          <w:spacing w:val="0"/>
          <w:w w:val="173"/>
          <w:position w:val="1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80"/>
        <w:ind w:left="360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11"/>
          <w:szCs w:val="11"/>
        </w:rPr>
        <w:t>EL</w:t>
      </w:r>
      <w:r>
        <w:rPr>
          <w:rFonts w:cs="Times New Roman" w:hAnsi="Times New Roman" w:eastAsia="Times New Roman" w:ascii="Times New Roman"/>
          <w:spacing w:val="0"/>
          <w:w w:val="145"/>
          <w:position w:val="1"/>
          <w:sz w:val="11"/>
          <w:szCs w:val="11"/>
        </w:rPr>
        <w:t>H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11"/>
          <w:szCs w:val="11"/>
        </w:rPr>
        <w:t>:S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11"/>
          <w:szCs w:val="11"/>
        </w:rPr>
        <w:t>-\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88" w:lineRule="exact" w:line="260"/>
        <w:ind w:left="-58" w:right="36"/>
      </w:pP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:N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position w:val="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92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),.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lineRule="exact" w:line="200"/>
        <w:ind w:left="-52" w:right="36"/>
      </w:pPr>
      <w:r>
        <w:pict>
          <v:shape type="#_x0000_t202" style="position:absolute;margin-left:139.68pt;margin-top:8.6154pt;width:3.6pt;height:15pt;mso-position-horizontal-relative:page;mso-position-vertical-relative:paragraph;z-index:-147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31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0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40"/>
          <w:position w:val="12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1"/>
          <w:position w:val="12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60"/>
        <w:ind w:left="360"/>
      </w:pPr>
      <w:r>
        <w:rPr>
          <w:rFonts w:cs="Arial" w:hAnsi="Arial" w:eastAsia="Arial" w:ascii="Arial"/>
          <w:w w:val="43"/>
          <w:sz w:val="9"/>
          <w:szCs w:val="9"/>
        </w:rPr>
        <w:t>1</w:t>
      </w:r>
      <w:r>
        <w:rPr>
          <w:rFonts w:cs="Arial" w:hAnsi="Arial" w:eastAsia="Arial" w:ascii="Arial"/>
          <w:w w:val="129"/>
          <w:sz w:val="9"/>
          <w:szCs w:val="9"/>
        </w:rPr>
        <w:t>2</w:t>
      </w:r>
      <w:r>
        <w:rPr>
          <w:rFonts w:cs="Arial" w:hAnsi="Arial" w:eastAsia="Arial" w:ascii="Arial"/>
          <w:w w:val="71"/>
          <w:sz w:val="9"/>
          <w:szCs w:val="9"/>
        </w:rPr>
        <w:t>1</w:t>
      </w:r>
      <w:r>
        <w:rPr>
          <w:rFonts w:cs="Arial" w:hAnsi="Arial" w:eastAsia="Arial" w:ascii="Arial"/>
          <w:w w:val="129"/>
          <w:sz w:val="9"/>
          <w:szCs w:val="9"/>
        </w:rPr>
        <w:t>$</w:t>
      </w:r>
      <w:r>
        <w:rPr>
          <w:rFonts w:cs="Arial" w:hAnsi="Arial" w:eastAsia="Arial" w:ascii="Arial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-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1"/>
          <w:sz w:val="9"/>
          <w:szCs w:val="9"/>
        </w:rPr>
        <w:t>T</w:t>
      </w:r>
      <w:r>
        <w:rPr>
          <w:rFonts w:cs="Arial" w:hAnsi="Arial" w:eastAsia="Arial" w:ascii="Arial"/>
          <w:spacing w:val="0"/>
          <w:w w:val="108"/>
          <w:sz w:val="9"/>
          <w:szCs w:val="9"/>
        </w:rPr>
        <w:t>E</w:t>
      </w:r>
      <w:r>
        <w:rPr>
          <w:rFonts w:cs="Arial" w:hAnsi="Arial" w:eastAsia="Arial" w:ascii="Arial"/>
          <w:spacing w:val="0"/>
          <w:w w:val="129"/>
          <w:sz w:val="9"/>
          <w:szCs w:val="9"/>
        </w:rPr>
        <w:t>L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EF</w:t>
      </w:r>
      <w:r>
        <w:rPr>
          <w:rFonts w:cs="Arial" w:hAnsi="Arial" w:eastAsia="Arial" w:ascii="Arial"/>
          <w:spacing w:val="0"/>
          <w:w w:val="102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10"/>
          <w:sz w:val="9"/>
          <w:szCs w:val="9"/>
        </w:rPr>
        <w:t>N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L</w:t>
      </w:r>
      <w:r>
        <w:rPr>
          <w:rFonts w:cs="Arial" w:hAnsi="Arial" w:eastAsia="Arial" w:ascii="Arial"/>
          <w:spacing w:val="0"/>
          <w:w w:val="75"/>
          <w:sz w:val="9"/>
          <w:szCs w:val="9"/>
        </w:rPr>
        <w:t>'I.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/>
      </w:pPr>
      <w:r>
        <w:pict>
          <v:shape type="#_x0000_t202" style="position:absolute;margin-left:139.68pt;margin-top:0.445825pt;width:3.6pt;height:13.1pt;mso-position-horizontal-relative:page;mso-position-vertical-relative:paragraph;z-index:-147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43"/>
          <w:sz w:val="9"/>
          <w:szCs w:val="9"/>
        </w:rPr>
        <w:t>1</w:t>
      </w:r>
      <w:r>
        <w:rPr>
          <w:rFonts w:cs="Arial" w:hAnsi="Arial" w:eastAsia="Arial" w:ascii="Arial"/>
          <w:w w:val="104"/>
          <w:sz w:val="9"/>
          <w:szCs w:val="9"/>
        </w:rPr>
        <w:t>}{1</w:t>
      </w:r>
      <w:r>
        <w:rPr>
          <w:rFonts w:cs="Arial" w:hAnsi="Arial" w:eastAsia="Arial" w:ascii="Arial"/>
          <w:w w:val="71"/>
          <w:sz w:val="9"/>
          <w:szCs w:val="9"/>
        </w:rPr>
        <w:t>1</w:t>
      </w:r>
      <w:r>
        <w:rPr>
          <w:rFonts w:cs="Arial" w:hAnsi="Arial" w:eastAsia="Arial" w:ascii="Arial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;\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83" w:lineRule="exact" w:line="280"/>
        <w:ind w:left="-54" w:right="29"/>
      </w:pPr>
      <w:r>
        <w:pict>
          <v:shape type="#_x0000_t202" style="position:absolute;margin-left:139.68pt;margin-top:16.0181pt;width:3.6pt;height:15pt;mso-position-horizontal-relative:page;mso-position-vertical-relative:paragraph;z-index:-147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32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92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0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8"/>
          <w:position w:val="1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1.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61"/>
        <w:ind w:left="-54" w:right="29"/>
      </w:pP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Malgun Gothic" w:hAnsi="Malgun Gothic" w:eastAsia="Malgun Gothic" w:ascii="Malgun Gothic"/>
          <w:spacing w:val="0"/>
          <w:w w:val="64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'lA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4"/>
        <w:ind w:left="360"/>
      </w:pPr>
      <w:r>
        <w:pict>
          <v:shape type="#_x0000_t202" style="position:absolute;margin-left:139.32pt;margin-top:7.82894pt;width:3.96pt;height:13.7pt;mso-position-horizontal-relative:page;mso-position-vertical-relative:paragraph;z-index:-147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Malgun Gothic" w:hAnsi="Malgun Gothic" w:eastAsia="Malgun Gothic" w:ascii="Malgun Gothic"/>
          <w:w w:val="100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1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5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6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0"/>
          <w:szCs w:val="10"/>
        </w:rPr>
        <w:t>;',</w:t>
      </w:r>
      <w:r>
        <w:rPr>
          <w:rFonts w:cs="Times New Roman" w:hAnsi="Times New Roman" w:eastAsia="Times New Roman" w:ascii="Times New Roman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lineRule="auto" w:line="156"/>
        <w:ind w:left="-41" w:right="29"/>
      </w:pPr>
      <w:r>
        <w:pict>
          <v:shape type="#_x0000_t202" style="position:absolute;margin-left:139.68pt;margin-top:21.5713pt;width:3.6pt;height:13.1pt;mso-position-horizontal-relative:page;mso-position-vertical-relative:paragraph;z-index:-147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0"/>
          <w:sz w:val="9"/>
          <w:szCs w:val="9"/>
        </w:rPr>
        <w:t>),;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123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6"/>
          <w:w w:val="12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17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color w:val="191919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0"/>
          <w:szCs w:val="10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115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'.'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10"/>
          <w:szCs w:val="10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right"/>
        <w:spacing w:before="45" w:lineRule="exact" w:line="300"/>
        <w:ind w:left="-54" w:right="29"/>
      </w:pPr>
      <w:r>
        <w:pict>
          <v:shape type="#_x0000_t202" style="position:absolute;margin-left:139.32pt;margin-top:15.8455pt;width:3.96pt;height:15pt;mso-position-horizontal-relative:page;mso-position-vertical-relative:paragraph;z-index:-147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74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1"/>
          <w:sz w:val="10"/>
          <w:szCs w:val="10"/>
        </w:rPr>
        <w:t>1</w:t>
      </w:r>
      <w:r>
        <w:rPr>
          <w:rFonts w:cs="Malgun Gothic" w:hAnsi="Malgun Gothic" w:eastAsia="Malgun Gothic" w:ascii="Malgun Gothic"/>
          <w:spacing w:val="0"/>
          <w:w w:val="57"/>
          <w:position w:val="1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90"/>
          <w:position w:val="11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28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11"/>
          <w:sz w:val="10"/>
          <w:szCs w:val="10"/>
        </w:rPr>
        <w:t>EL</w:t>
      </w:r>
      <w:r>
        <w:rPr>
          <w:rFonts w:cs="Times New Roman" w:hAnsi="Times New Roman" w:eastAsia="Times New Roman" w:ascii="Times New Roman"/>
          <w:spacing w:val="0"/>
          <w:w w:val="149"/>
          <w:position w:val="1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sz w:val="9"/>
          <w:szCs w:val="9"/>
        </w:rPr>
        <w:t>'&gt;: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'lA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lineRule="auto" w:line="182"/>
        <w:ind w:left="-48" w:right="29"/>
      </w:pPr>
      <w:r>
        <w:pict>
          <v:shape type="#_x0000_t202" style="position:absolute;margin-left:139.32pt;margin-top:-10.7462pt;width:3.96pt;height:13.7pt;mso-position-horizontal-relative:page;mso-position-vertical-relative:paragraph;z-index:-147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33.1738pt;width:3.96pt;height:13.7pt;mso-position-horizontal-relative:page;mso-position-vertical-relative:paragraph;z-index:-147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position w:val="0"/>
          <w:sz w:val="10"/>
          <w:szCs w:val="10"/>
        </w:rPr>
        <w:t>l,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10"/>
          <w:szCs w:val="10"/>
        </w:rPr>
        <w:t>i'l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10"/>
          <w:szCs w:val="10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position w:val="0"/>
          <w:sz w:val="10"/>
          <w:szCs w:val="10"/>
        </w:rPr>
        <w:t>'l</w:t>
      </w:r>
      <w:r>
        <w:rPr>
          <w:rFonts w:cs="Times New Roman" w:hAnsi="Times New Roman" w:eastAsia="Times New Roman" w:ascii="Times New Roman"/>
          <w:color w:val="191919"/>
          <w:spacing w:val="0"/>
          <w:w w:val="55"/>
          <w:position w:val="0"/>
          <w:sz w:val="10"/>
          <w:szCs w:val="10"/>
        </w:rPr>
        <w:t>",.</w:t>
      </w:r>
      <w:r>
        <w:rPr>
          <w:rFonts w:cs="Times New Roman" w:hAnsi="Times New Roman" w:eastAsia="Times New Roman" w:ascii="Times New Roman"/>
          <w:color w:val="191919"/>
          <w:spacing w:val="0"/>
          <w:w w:val="55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2"/>
          <w:sz w:val="24"/>
          <w:szCs w:val="24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2"/>
          <w:sz w:val="24"/>
          <w:szCs w:val="24"/>
        </w:rPr>
        <w:t>   </w:t>
      </w:r>
      <w:r>
        <w:rPr>
          <w:rFonts w:cs="Arial" w:hAnsi="Arial" w:eastAsia="Arial" w:ascii="Arial"/>
          <w:color w:val="000000"/>
          <w:spacing w:val="2"/>
          <w:w w:val="100"/>
          <w:position w:val="-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0"/>
          <w:sz w:val="9"/>
          <w:szCs w:val="9"/>
        </w:rPr>
        <w:t>!J'.1.1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position w:val="0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176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9"/>
          <w:szCs w:val="9"/>
        </w:rPr>
        <w:t>  </w:t>
      </w:r>
      <w:r>
        <w:rPr>
          <w:rFonts w:cs="Malgun Gothic" w:hAnsi="Malgun Gothic" w:eastAsia="Malgun Gothic" w:ascii="Malgun Gothic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13"/>
          <w:w w:val="13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 w:right="-31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34"/>
          <w:sz w:val="9"/>
          <w:szCs w:val="9"/>
        </w:rPr>
        <w:t>S\</w:t>
      </w:r>
      <w:r>
        <w:rPr>
          <w:rFonts w:cs="Times New Roman" w:hAnsi="Times New Roman" w:eastAsia="Times New Roman" w:ascii="Times New Roman"/>
          <w:w w:val="70"/>
          <w:sz w:val="9"/>
          <w:szCs w:val="9"/>
        </w:rPr>
        <w:t>"4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9"/>
          <w:szCs w:val="9"/>
        </w:rPr>
        <w:t>:',.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9"/>
          <w:szCs w:val="9"/>
        </w:rPr>
        <w:t>'IA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83"/>
        <w:ind w:left="-61" w:right="29"/>
      </w:pPr>
      <w:r>
        <w:pict>
          <v:shape type="#_x0000_t202" style="position:absolute;margin-left:139.32pt;margin-top:-5.24847pt;width:3.96pt;height:13.7pt;mso-position-horizontal-relative:page;mso-position-vertical-relative:paragraph;z-index:-147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;\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'lA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7" w:right="-42"/>
      </w:pPr>
      <w:r>
        <w:rPr>
          <w:rFonts w:cs="Arial" w:hAnsi="Arial" w:eastAsia="Arial" w:ascii="Arial"/>
          <w:spacing w:val="0"/>
          <w:w w:val="90"/>
          <w:sz w:val="12"/>
          <w:szCs w:val="12"/>
        </w:rPr>
        <w:t>.n.rc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o</w:t>
      </w:r>
      <w:r>
        <w:rPr>
          <w:rFonts w:cs="Arial" w:hAnsi="Arial" w:eastAsia="Arial" w:ascii="Arial"/>
          <w:spacing w:val="2"/>
          <w:w w:val="9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auto" w:line="339"/>
        <w:ind w:left="-17"/>
      </w:pPr>
      <w:r>
        <w:rPr>
          <w:rFonts w:cs="Arial" w:hAnsi="Arial" w:eastAsia="Arial" w:ascii="Arial"/>
          <w:color w:val="191919"/>
          <w:w w:val="59"/>
          <w:sz w:val="13"/>
          <w:szCs w:val="13"/>
        </w:rPr>
        <w:t>a</w:t>
      </w:r>
      <w:r>
        <w:rPr>
          <w:rFonts w:cs="Arial" w:hAnsi="Arial" w:eastAsia="Arial" w:ascii="Arial"/>
          <w:color w:val="000000"/>
          <w:w w:val="52"/>
          <w:sz w:val="13"/>
          <w:szCs w:val="13"/>
        </w:rPr>
        <w:t>r.e</w:t>
      </w:r>
      <w:r>
        <w:rPr>
          <w:rFonts w:cs="Arial" w:hAnsi="Arial" w:eastAsia="Arial" w:ascii="Arial"/>
          <w:color w:val="000000"/>
          <w:w w:val="119"/>
          <w:sz w:val="13"/>
          <w:szCs w:val="13"/>
        </w:rPr>
        <w:t>o</w:t>
      </w:r>
      <w:r>
        <w:rPr>
          <w:rFonts w:cs="Arial" w:hAnsi="Arial" w:eastAsia="Arial" w:ascii="Arial"/>
          <w:color w:val="00000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sz w:val="13"/>
          <w:szCs w:val="13"/>
        </w:rPr>
        <w:t>n.s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49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27"/>
        <w:ind w:left="7" w:right="-44"/>
      </w:pPr>
      <w:r>
        <w:rPr>
          <w:rFonts w:cs="Arial" w:hAnsi="Arial" w:eastAsia="Arial" w:ascii="Arial"/>
          <w:w w:val="77"/>
          <w:sz w:val="10"/>
          <w:szCs w:val="10"/>
        </w:rPr>
        <w:t>2</w:t>
      </w:r>
      <w:r>
        <w:rPr>
          <w:rFonts w:cs="Arial" w:hAnsi="Arial" w:eastAsia="Arial" w:ascii="Arial"/>
          <w:w w:val="155"/>
          <w:sz w:val="10"/>
          <w:szCs w:val="10"/>
        </w:rPr>
        <w:t>!</w:t>
      </w:r>
      <w:r>
        <w:rPr>
          <w:rFonts w:cs="Arial" w:hAnsi="Arial" w:eastAsia="Arial" w:ascii="Arial"/>
          <w:w w:val="183"/>
          <w:sz w:val="10"/>
          <w:szCs w:val="10"/>
        </w:rPr>
        <w:t>P</w:t>
      </w:r>
      <w:r>
        <w:rPr>
          <w:rFonts w:cs="Arial" w:hAnsi="Arial" w:eastAsia="Arial" w:ascii="Arial"/>
          <w:w w:val="106"/>
          <w:sz w:val="10"/>
          <w:szCs w:val="10"/>
        </w:rPr>
        <w:t>(I</w:t>
      </w:r>
      <w:r>
        <w:rPr>
          <w:rFonts w:cs="Arial" w:hAnsi="Arial" w:eastAsia="Arial" w:ascii="Arial"/>
          <w:w w:val="89"/>
          <w:sz w:val="10"/>
          <w:szCs w:val="10"/>
        </w:rPr>
        <w:t>C</w:t>
      </w:r>
      <w:r>
        <w:rPr>
          <w:rFonts w:cs="Arial" w:hAnsi="Arial" w:eastAsia="Arial" w:ascii="Arial"/>
          <w:w w:val="106"/>
          <w:sz w:val="10"/>
          <w:szCs w:val="10"/>
        </w:rPr>
        <w:t>(I</w:t>
      </w:r>
      <w:r>
        <w:rPr>
          <w:rFonts w:cs="Arial" w:hAnsi="Arial" w:eastAsia="Arial" w:ascii="Arial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7" w:right="-42"/>
      </w:pPr>
      <w:r>
        <w:rPr>
          <w:rFonts w:cs="Times New Roman" w:hAnsi="Times New Roman" w:eastAsia="Times New Roman" w:ascii="Times New Roman"/>
          <w:w w:val="130"/>
          <w:sz w:val="14"/>
          <w:szCs w:val="14"/>
        </w:rPr>
        <w:t>n.s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8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 w:right="-44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14" w:right="-42"/>
      </w:pPr>
      <w:r>
        <w:rPr>
          <w:rFonts w:cs="Times New Roman" w:hAnsi="Times New Roman" w:eastAsia="Times New Roman" w:ascii="Times New Roman"/>
          <w:w w:val="120"/>
          <w:sz w:val="14"/>
          <w:szCs w:val="14"/>
        </w:rPr>
        <w:t>n.e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1.(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left="238" w:right="-42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5"/>
        <w:ind w:left="7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f,(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9"/>
        <w:ind w:left="238" w:right="-4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!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238" w:right="-42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0"/>
        <w:ind w:left="238" w:right="-37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110"/>
          <w:sz w:val="7"/>
          <w:szCs w:val="7"/>
        </w:rPr>
        <w:t>2</w:t>
      </w:r>
      <w:r>
        <w:rPr>
          <w:rFonts w:cs="Arial" w:hAnsi="Arial" w:eastAsia="Arial" w:ascii="Arial"/>
          <w:w w:val="185"/>
          <w:sz w:val="7"/>
          <w:szCs w:val="7"/>
        </w:rPr>
        <w:t>).</w:t>
      </w:r>
      <w:r>
        <w:rPr>
          <w:rFonts w:cs="Arial" w:hAnsi="Arial" w:eastAsia="Arial" w:ascii="Arial"/>
          <w:w w:val="139"/>
          <w:sz w:val="7"/>
          <w:szCs w:val="7"/>
        </w:rPr>
        <w:t>f,(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15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f.C</w:t>
      </w:r>
      <w:r>
        <w:rPr>
          <w:rFonts w:cs="Times New Roman" w:hAnsi="Times New Roman" w:eastAsia="Times New Roman" w:ascii="Times New Roman"/>
          <w:color w:val="2B2B2B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f,(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7" w:right="-35"/>
      </w:pPr>
      <w:r>
        <w:rPr>
          <w:rFonts w:cs="Times New Roman" w:hAnsi="Times New Roman" w:eastAsia="Times New Roman" w:ascii="Times New Roman"/>
          <w:w w:val="130"/>
          <w:sz w:val="14"/>
          <w:szCs w:val="14"/>
        </w:rPr>
        <w:t>n.s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7"/>
        <w:ind w:left="7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7" w:right="-29"/>
      </w:pPr>
      <w:r>
        <w:rPr>
          <w:rFonts w:cs="Arial" w:hAnsi="Arial" w:eastAsia="Arial" w:ascii="Arial"/>
          <w:w w:val="134"/>
          <w:sz w:val="10"/>
          <w:szCs w:val="10"/>
        </w:rPr>
        <w:t>ai.x</w:t>
      </w:r>
      <w:r>
        <w:rPr>
          <w:rFonts w:cs="Arial" w:hAnsi="Arial" w:eastAsia="Arial" w:ascii="Arial"/>
          <w:w w:val="116"/>
          <w:sz w:val="10"/>
          <w:szCs w:val="10"/>
        </w:rPr>
        <w:t>o</w:t>
      </w:r>
      <w:r>
        <w:rPr>
          <w:rFonts w:cs="Arial" w:hAnsi="Arial" w:eastAsia="Arial" w:ascii="Arial"/>
          <w:w w:val="207"/>
          <w:sz w:val="10"/>
          <w:szCs w:val="10"/>
        </w:rPr>
        <w:t>t</w:t>
      </w:r>
      <w:r>
        <w:rPr>
          <w:rFonts w:cs="Arial" w:hAnsi="Arial" w:eastAsia="Arial" w:ascii="Arial"/>
          <w:w w:val="129"/>
          <w:sz w:val="10"/>
          <w:szCs w:val="10"/>
        </w:rPr>
        <w:t>c</w:t>
      </w:r>
      <w:r>
        <w:rPr>
          <w:rFonts w:cs="Arial" w:hAnsi="Arial" w:eastAsia="Arial" w:ascii="Arial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3"/>
          <w:sz w:val="9"/>
          <w:szCs w:val="9"/>
        </w:rPr>
        <w:t>1.: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5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89"/>
        <w:ind w:left="7" w:right="-32"/>
      </w:pPr>
      <w:r>
        <w:rPr>
          <w:rFonts w:cs="Arial" w:hAnsi="Arial" w:eastAsia="Arial" w:ascii="Arial"/>
          <w:w w:val="95"/>
          <w:sz w:val="13"/>
          <w:szCs w:val="13"/>
        </w:rPr>
        <w:t>n.c</w:t>
      </w:r>
      <w:r>
        <w:rPr>
          <w:rFonts w:cs="Arial" w:hAnsi="Arial" w:eastAsia="Arial" w:ascii="Arial"/>
          <w:w w:val="59"/>
          <w:sz w:val="13"/>
          <w:szCs w:val="13"/>
        </w:rPr>
        <w:t>o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26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f.C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30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24"/>
      </w:pPr>
      <w:r>
        <w:rPr>
          <w:rFonts w:cs="Arial" w:hAnsi="Arial" w:eastAsia="Arial" w:ascii="Arial"/>
          <w:w w:val="110"/>
          <w:sz w:val="7"/>
          <w:szCs w:val="7"/>
        </w:rPr>
        <w:t>2</w:t>
      </w:r>
      <w:r>
        <w:rPr>
          <w:rFonts w:cs="Arial" w:hAnsi="Arial" w:eastAsia="Arial" w:ascii="Arial"/>
          <w:w w:val="92"/>
          <w:sz w:val="7"/>
          <w:szCs w:val="7"/>
        </w:rPr>
        <w:t>1</w:t>
      </w:r>
      <w:r>
        <w:rPr>
          <w:rFonts w:cs="Arial" w:hAnsi="Arial" w:eastAsia="Arial" w:ascii="Arial"/>
          <w:w w:val="445"/>
          <w:sz w:val="7"/>
          <w:szCs w:val="7"/>
        </w:rPr>
        <w:t>/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(ú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2"/>
          <w:sz w:val="9"/>
          <w:szCs w:val="9"/>
        </w:rPr>
        <w:t>.(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58"/>
          <w:sz w:val="9"/>
          <w:szCs w:val="9"/>
        </w:rPr>
        <w:t>,ÁJ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25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(,(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0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9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13"/>
          <w:sz w:val="10"/>
          <w:szCs w:val="10"/>
        </w:rPr>
        <w:t>'J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2"/>
      </w:pPr>
      <w:r>
        <w:rPr>
          <w:rFonts w:cs="Arial" w:hAnsi="Arial" w:eastAsia="Arial" w:ascii="Arial"/>
          <w:w w:val="108"/>
          <w:sz w:val="8"/>
          <w:szCs w:val="8"/>
        </w:rPr>
        <w:t>(</w:t>
      </w:r>
      <w:r>
        <w:rPr>
          <w:rFonts w:cs="Arial" w:hAnsi="Arial" w:eastAsia="Arial" w:ascii="Arial"/>
          <w:w w:val="46"/>
          <w:sz w:val="8"/>
          <w:szCs w:val="8"/>
        </w:rPr>
        <w:t>&gt;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1"/>
        <w:ind w:left="7" w:right="-24"/>
      </w:pPr>
      <w:r>
        <w:rPr>
          <w:rFonts w:cs="Times New Roman" w:hAnsi="Times New Roman" w:eastAsia="Times New Roman" w:ascii="Times New Roman"/>
          <w:w w:val="7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1"/>
        <w:ind w:left="7" w:right="-1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1"/>
      </w:pPr>
      <w:r>
        <w:rPr>
          <w:rFonts w:cs="Arial" w:hAnsi="Arial" w:eastAsia="Arial" w:ascii="Arial"/>
          <w:w w:val="118"/>
          <w:sz w:val="7"/>
          <w:szCs w:val="7"/>
        </w:rPr>
        <w:t>(I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7" w:right="-24"/>
      </w:pPr>
      <w:r>
        <w:rPr>
          <w:rFonts w:cs="Times New Roman" w:hAnsi="Times New Roman" w:eastAsia="Times New Roman" w:ascii="Times New Roman"/>
          <w:w w:val="67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0"/>
        <w:ind w:left="7" w:right="-2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81"/>
        <w:ind w:left="7" w:right="-19"/>
      </w:pPr>
      <w:r>
        <w:rPr>
          <w:rFonts w:cs="Times New Roman" w:hAnsi="Times New Roman" w:eastAsia="Times New Roman" w:ascii="Times New Roman"/>
          <w:spacing w:val="0"/>
          <w:w w:val="112"/>
          <w:sz w:val="12"/>
          <w:szCs w:val="12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9"/>
        <w:ind w:left="7" w:right="-2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7" w:right="-2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24"/>
      </w:pPr>
      <w:r>
        <w:rPr>
          <w:rFonts w:cs="Arial" w:hAnsi="Arial" w:eastAsia="Arial" w:ascii="Arial"/>
          <w:w w:val="118"/>
          <w:sz w:val="7"/>
          <w:szCs w:val="7"/>
        </w:rPr>
        <w:t>(I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54"/>
          <w:sz w:val="7"/>
          <w:szCs w:val="7"/>
        </w:rPr>
        <w:t>}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7" w:right="-2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spacing w:before="92"/>
        <w:ind w:left="7" w:right="-8"/>
      </w:pPr>
      <w:r>
        <w:rPr>
          <w:rFonts w:cs="Arial" w:hAnsi="Arial" w:eastAsia="Arial" w:ascii="Arial"/>
          <w:w w:val="90"/>
          <w:sz w:val="10"/>
          <w:szCs w:val="10"/>
        </w:rPr>
        <w:t>0</w:t>
      </w:r>
      <w:r>
        <w:rPr>
          <w:rFonts w:cs="Arial" w:hAnsi="Arial" w:eastAsia="Arial" w:ascii="Arial"/>
          <w:w w:val="77"/>
          <w:sz w:val="10"/>
          <w:szCs w:val="10"/>
        </w:rPr>
        <w:t>.</w:t>
      </w:r>
      <w:r>
        <w:rPr>
          <w:rFonts w:cs="Arial" w:hAnsi="Arial" w:eastAsia="Arial" w:ascii="Arial"/>
          <w:w w:val="108"/>
          <w:sz w:val="10"/>
          <w:szCs w:val="10"/>
        </w:rPr>
        <w:t>(</w:t>
      </w:r>
      <w:r>
        <w:rPr>
          <w:rFonts w:cs="Arial" w:hAnsi="Arial" w:eastAsia="Arial" w:ascii="Arial"/>
          <w:w w:val="44"/>
          <w:sz w:val="10"/>
          <w:szCs w:val="10"/>
        </w:rPr>
        <w:t>o'.I</w:t>
      </w:r>
      <w:r>
        <w:rPr>
          <w:rFonts w:cs="Arial" w:hAnsi="Arial" w:eastAsia="Arial" w:ascii="Arial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05"/>
        <w:ind w:left="7" w:right="-28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14"/>
        <w:ind w:right="-1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both"/>
        <w:spacing w:before="33"/>
        <w:ind w:right="-17"/>
      </w:pPr>
      <w:r>
        <w:rPr>
          <w:rFonts w:cs="Times New Roman" w:hAnsi="Times New Roman" w:eastAsia="Times New Roman" w:ascii="Times New Roman"/>
          <w:w w:val="8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31"/>
          <w:sz w:val="12"/>
          <w:szCs w:val="12"/>
        </w:rPr>
        <w:t>to</w:t>
      </w:r>
      <w:r>
        <w:rPr>
          <w:rFonts w:cs="Times New Roman" w:hAnsi="Times New Roman" w:eastAsia="Times New Roman" w:ascii="Times New Roman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9"/>
        <w:ind w:right="-15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128"/>
          <w:sz w:val="7"/>
          <w:szCs w:val="7"/>
        </w:rPr>
        <w:t>'.(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-8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7"/>
      </w:pP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 w:right="-23"/>
      </w:pPr>
      <w:r>
        <w:pict>
          <v:shape type="#_x0000_t202" style="position:absolute;margin-left:516.76pt;margin-top:-28.8099pt;width:161.68pt;height:27.4005pt;mso-position-horizontal-relative:page;mso-position-vertical-relative:paragraph;z-index:-147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1" w:hRule="exact"/>
                    </w:trPr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right"/>
                          <w:spacing w:lineRule="exact" w:line="20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1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position w:val="1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position w:val="1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before="5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5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7"/>
                            <w:sz w:val="8"/>
                            <w:szCs w:val="8"/>
                          </w:rPr>
                          <w:t>&gt;"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4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72"/>
                          <w:ind w:left="633" w:right="633"/>
                        </w:pPr>
                        <w:r>
                          <w:rPr>
                            <w:rFonts w:cs="Arial" w:hAnsi="Arial" w:eastAsia="Arial" w:ascii="Arial"/>
                            <w:w w:val="129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spacing w:before="2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 w:lineRule="auto" w:line="322"/>
        <w:ind w:left="36" w:right="-3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</w:pPr>
      <w:r>
        <w:pict>
          <v:shape type="#_x0000_t75" style="width:11.52pt;height:37.44pt">
            <v:imagedata o:title="" r:id="rId8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5" w:lineRule="auto" w:line="322"/>
        <w:ind w:left="36" w:right="-3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37.44pt">
            <v:imagedata o:title="" r:id="rId8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3"/>
        <w:ind w:left="36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1"/>
      </w:pPr>
      <w:r>
        <w:pict>
          <v:shape type="#_x0000_t75" style="width:11.52pt;height:38.88pt">
            <v:imagedata o:title="" r:id="rId8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9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297"/>
          <w:sz w:val="7"/>
          <w:szCs w:val="7"/>
        </w:rPr>
        <w:t>[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61"/>
        <w:ind w:left="29"/>
      </w:pPr>
      <w:r>
        <w:rPr>
          <w:rFonts w:cs="Arial" w:hAnsi="Arial" w:eastAsia="Arial" w:ascii="Arial"/>
          <w:spacing w:val="0"/>
          <w:w w:val="64"/>
          <w:sz w:val="14"/>
          <w:szCs w:val="14"/>
        </w:rPr>
        <w:t>o</w:t>
      </w:r>
      <w:r>
        <w:rPr>
          <w:rFonts w:cs="Arial" w:hAnsi="Arial" w:eastAsia="Arial" w:ascii="Arial"/>
          <w:spacing w:val="4"/>
          <w:w w:val="6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83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5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21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9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36"/>
          <w:sz w:val="7"/>
          <w:szCs w:val="7"/>
        </w:rPr>
        <w:t>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8"/>
          <w:sz w:val="7"/>
          <w:szCs w:val="7"/>
        </w:rPr>
        <w:t>(,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9"/>
      </w:pP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" w:right="-44"/>
      </w:pPr>
      <w:r>
        <w:rPr>
          <w:rFonts w:cs="Arial" w:hAnsi="Arial" w:eastAsia="Arial" w:ascii="Arial"/>
          <w:w w:val="108"/>
          <w:sz w:val="8"/>
          <w:szCs w:val="8"/>
        </w:rPr>
        <w:t>-</w:t>
      </w:r>
      <w:r>
        <w:rPr>
          <w:rFonts w:cs="Arial" w:hAnsi="Arial" w:eastAsia="Arial" w:ascii="Arial"/>
          <w:w w:val="97"/>
          <w:sz w:val="8"/>
          <w:szCs w:val="8"/>
        </w:rPr>
        <w:t>2</w:t>
      </w:r>
      <w:r>
        <w:rPr>
          <w:rFonts w:cs="Arial" w:hAnsi="Arial" w:eastAsia="Arial" w:ascii="Arial"/>
          <w:w w:val="183"/>
          <w:sz w:val="8"/>
          <w:szCs w:val="8"/>
        </w:rPr>
        <w:t>1/</w:t>
      </w:r>
      <w:r>
        <w:rPr>
          <w:rFonts w:cs="Arial" w:hAnsi="Arial" w:eastAsia="Arial" w:ascii="Arial"/>
          <w:w w:val="103"/>
          <w:sz w:val="8"/>
          <w:szCs w:val="8"/>
        </w:rPr>
        <w:t>.(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16"/>
          <w:sz w:val="8"/>
          <w:szCs w:val="8"/>
        </w:rPr>
        <w:t>{</w:t>
      </w:r>
      <w:r>
        <w:rPr>
          <w:rFonts w:cs="Arial" w:hAnsi="Arial" w:eastAsia="Arial" w:ascii="Arial"/>
          <w:color w:val="2B2B2B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both"/>
        <w:spacing w:before="82" w:lineRule="auto" w:line="344"/>
        <w:ind w:left="266" w:right="-2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2B2B2B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 </w:t>
      </w:r>
      <w:r>
        <w:rPr>
          <w:rFonts w:cs="Courier New" w:hAnsi="Courier New" w:eastAsia="Courier New" w:ascii="Courier New"/>
          <w:color w:val="000000"/>
          <w:spacing w:val="0"/>
          <w:w w:val="70"/>
          <w:sz w:val="12"/>
          <w:szCs w:val="12"/>
        </w:rPr>
        <w:t>O</w:t>
      </w:r>
      <w:r>
        <w:rPr>
          <w:rFonts w:cs="Courier New" w:hAnsi="Courier New" w:eastAsia="Courier New" w:ascii="Courier New"/>
          <w:color w:val="000000"/>
          <w:spacing w:val="0"/>
          <w:w w:val="170"/>
          <w:sz w:val="12"/>
          <w:szCs w:val="12"/>
        </w:rPr>
        <w:t>M</w:t>
      </w:r>
      <w:r>
        <w:rPr>
          <w:rFonts w:cs="Courier New" w:hAnsi="Courier New" w:eastAsia="Courier New" w:ascii="Courier New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30" w:right="-27"/>
      </w:pP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sz w:val="7"/>
          <w:szCs w:val="7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2" w:right="-3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87"/>
        <w:ind w:left="266" w:right="-21"/>
      </w:pPr>
      <w:r>
        <w:rPr>
          <w:rFonts w:cs="Arial" w:hAnsi="Arial" w:eastAsia="Arial" w:ascii="Arial"/>
          <w:w w:val="64"/>
          <w:sz w:val="14"/>
          <w:szCs w:val="14"/>
        </w:rPr>
        <w:t>o</w:t>
      </w:r>
      <w:r>
        <w:rPr>
          <w:rFonts w:cs="Arial" w:hAnsi="Arial" w:eastAsia="Arial" w:ascii="Arial"/>
          <w:w w:val="138"/>
          <w:sz w:val="14"/>
          <w:szCs w:val="14"/>
        </w:rPr>
        <w:t>r</w:t>
      </w:r>
      <w:r>
        <w:rPr>
          <w:rFonts w:cs="Arial" w:hAnsi="Arial" w:eastAsia="Arial" w:ascii="Arial"/>
          <w:w w:val="7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66" w:right="-2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50" w:right="-35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97</w:t>
      </w:r>
      <w:r>
        <w:rPr>
          <w:rFonts w:cs="Times New Roman" w:hAnsi="Times New Roman" w:eastAsia="Times New Roman" w:ascii="Times New Roman"/>
          <w:color w:val="191919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67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7"/>
          <w:sz w:val="9"/>
          <w:szCs w:val="9"/>
        </w:rPr>
        <w:t>")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66" w:right="-12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7" w:lineRule="auto" w:line="665"/>
        <w:ind w:left="266" w:right="-24" w:hanging="266"/>
      </w:pP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96"/>
          <w:sz w:val="14"/>
          <w:szCs w:val="14"/>
        </w:rPr>
        <w:t>r.oo</w:t>
      </w:r>
      <w:r>
        <w:rPr>
          <w:rFonts w:cs="Times New Roman" w:hAnsi="Times New Roman" w:eastAsia="Times New Roman" w:ascii="Times New Roman"/>
          <w:spacing w:val="-3"/>
          <w:w w:val="9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44"/>
        <w:ind w:right="-32"/>
      </w:pPr>
      <w:r>
        <w:rPr>
          <w:rFonts w:cs="Arial" w:hAnsi="Arial" w:eastAsia="Arial" w:ascii="Arial"/>
          <w:w w:val="108"/>
          <w:sz w:val="8"/>
          <w:szCs w:val="8"/>
        </w:rPr>
        <w:t>-</w:t>
      </w:r>
      <w:r>
        <w:rPr>
          <w:rFonts w:cs="Arial" w:hAnsi="Arial" w:eastAsia="Arial" w:ascii="Arial"/>
          <w:w w:val="113"/>
          <w:sz w:val="8"/>
          <w:szCs w:val="8"/>
        </w:rPr>
        <w:t>2</w:t>
      </w:r>
      <w:r>
        <w:rPr>
          <w:rFonts w:cs="Arial" w:hAnsi="Arial" w:eastAsia="Arial" w:ascii="Arial"/>
          <w:w w:val="97"/>
          <w:sz w:val="8"/>
          <w:szCs w:val="8"/>
        </w:rPr>
        <w:t>1</w:t>
      </w:r>
      <w:r>
        <w:rPr>
          <w:rFonts w:cs="Arial" w:hAnsi="Arial" w:eastAsia="Arial" w:ascii="Arial"/>
          <w:w w:val="357"/>
          <w:sz w:val="8"/>
          <w:szCs w:val="8"/>
        </w:rPr>
        <w:t>/</w:t>
      </w:r>
      <w:r>
        <w:rPr>
          <w:rFonts w:cs="Arial" w:hAnsi="Arial" w:eastAsia="Arial" w:ascii="Arial"/>
          <w:w w:val="88"/>
          <w:sz w:val="8"/>
          <w:szCs w:val="8"/>
        </w:rPr>
        <w:t>.(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484848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59" w:right="-11"/>
      </w:pPr>
      <w:r>
        <w:rPr>
          <w:rFonts w:cs="Arial" w:hAnsi="Arial" w:eastAsia="Arial" w:ascii="Arial"/>
          <w:w w:val="129"/>
          <w:sz w:val="7"/>
          <w:szCs w:val="7"/>
        </w:rPr>
        <w:t>{l</w:t>
      </w:r>
      <w:r>
        <w:rPr>
          <w:rFonts w:cs="Arial" w:hAnsi="Arial" w:eastAsia="Arial" w:ascii="Arial"/>
          <w:w w:val="277"/>
          <w:sz w:val="7"/>
          <w:szCs w:val="7"/>
        </w:rPr>
        <w:t>{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59" w:right="-17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7" w:lineRule="auto" w:line="327"/>
        <w:ind w:left="259" w:right="-1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56"/>
        <w:ind w:left="43" w:right="-24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36"/>
          <w:sz w:val="7"/>
          <w:szCs w:val="7"/>
        </w:rPr>
        <w:t>4{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7" w:lineRule="auto" w:line="332"/>
        <w:ind w:left="259" w:right="-1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"/>
        <w:ind w:left="259" w:right="-14"/>
      </w:pPr>
      <w:r>
        <w:rPr>
          <w:rFonts w:cs="Arial" w:hAnsi="Arial" w:eastAsia="Arial" w:ascii="Arial"/>
          <w:w w:val="73"/>
          <w:sz w:val="14"/>
          <w:szCs w:val="14"/>
        </w:rPr>
        <w:t>«c</w:t>
      </w:r>
      <w:r>
        <w:rPr>
          <w:rFonts w:cs="Arial" w:hAnsi="Arial" w:eastAsia="Arial" w:ascii="Arial"/>
          <w:w w:val="8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59" w:right="-7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4"/>
      </w:pPr>
      <w:r>
        <w:rPr>
          <w:rFonts w:cs="Arial" w:hAnsi="Arial" w:eastAsia="Arial" w:ascii="Arial"/>
          <w:w w:val="80"/>
          <w:sz w:val="7"/>
          <w:szCs w:val="7"/>
        </w:rPr>
        <w:t>(1</w:t>
      </w:r>
      <w:r>
        <w:rPr>
          <w:rFonts w:cs="Arial" w:hAnsi="Arial" w:eastAsia="Arial" w:ascii="Arial"/>
          <w:w w:val="184"/>
          <w:sz w:val="7"/>
          <w:szCs w:val="7"/>
        </w:rPr>
        <w:t>0</w:t>
      </w: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37.44pt">
            <v:imagedata o:title="" r:id="rId8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5"/>
      </w:pPr>
      <w:r>
        <w:rPr>
          <w:rFonts w:cs="Arial" w:hAnsi="Arial" w:eastAsia="Arial" w:ascii="Arial"/>
          <w:w w:val="69"/>
          <w:sz w:val="7"/>
          <w:szCs w:val="7"/>
        </w:rPr>
        <w:t>(1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2" w:right="2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22" w:right="19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6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3"/>
        <w:ind w:left="22" w:right="19"/>
      </w:pPr>
      <w:r>
        <w:rPr>
          <w:rFonts w:cs="Times New Roman" w:hAnsi="Times New Roman" w:eastAsia="Times New Roman" w:ascii="Times New Roman"/>
          <w:spacing w:val="0"/>
          <w:w w:val="6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6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6"/>
        <w:ind w:left="22" w:right="19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8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2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31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32"/>
      </w:pPr>
      <w:r>
        <w:rPr>
          <w:rFonts w:cs="Arial" w:hAnsi="Arial" w:eastAsia="Arial" w:ascii="Arial"/>
          <w:w w:val="118"/>
          <w:sz w:val="7"/>
          <w:szCs w:val="7"/>
        </w:rPr>
        <w:t>(,</w:t>
      </w:r>
      <w:r>
        <w:rPr>
          <w:rFonts w:cs="Arial" w:hAnsi="Arial" w:eastAsia="Arial" w:ascii="Arial"/>
          <w:w w:val="297"/>
          <w:sz w:val="7"/>
          <w:szCs w:val="7"/>
        </w:rPr>
        <w:t>[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19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14" w:right="21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3" w:lineRule="auto" w:line="442"/>
        <w:ind w:left="14" w:right="19"/>
      </w:pPr>
      <w:r>
        <w:rPr>
          <w:rFonts w:cs="Arial" w:hAnsi="Arial" w:eastAsia="Arial" w:ascii="Arial"/>
          <w:w w:val="64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 </w:t>
      </w:r>
      <w:r>
        <w:rPr>
          <w:rFonts w:cs="Arial" w:hAnsi="Arial" w:eastAsia="Arial" w:ascii="Arial"/>
          <w:w w:val="129"/>
          <w:sz w:val="8"/>
          <w:szCs w:val="8"/>
        </w:rPr>
        <w:t>[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259"/>
          <w:sz w:val="8"/>
          <w:szCs w:val="8"/>
        </w:rPr>
        <w:t>f</w:t>
      </w:r>
      <w:r>
        <w:rPr>
          <w:rFonts w:cs="Arial" w:hAnsi="Arial" w:eastAsia="Arial" w:ascii="Arial"/>
          <w:w w:val="162"/>
          <w:sz w:val="8"/>
          <w:szCs w:val="8"/>
        </w:rPr>
        <w:t>(l</w:t>
      </w:r>
      <w:r>
        <w:rPr>
          <w:rFonts w:cs="Arial" w:hAnsi="Arial" w:eastAsia="Arial" w:ascii="Arial"/>
          <w:w w:val="16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60"/>
        <w:ind w:left="14" w:right="3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39"/>
      </w:pPr>
      <w:r>
        <w:rPr>
          <w:rFonts w:cs="Arial" w:hAnsi="Arial" w:eastAsia="Arial" w:ascii="Arial"/>
          <w:w w:val="111"/>
          <w:sz w:val="7"/>
          <w:szCs w:val="7"/>
        </w:rPr>
        <w:t>[,</w:t>
      </w:r>
      <w:r>
        <w:rPr>
          <w:rFonts w:cs="Arial" w:hAnsi="Arial" w:eastAsia="Arial" w:ascii="Arial"/>
          <w:w w:val="297"/>
          <w:sz w:val="7"/>
          <w:szCs w:val="7"/>
        </w:rPr>
        <w:t>[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w w:val="96"/>
          <w:sz w:val="9"/>
          <w:szCs w:val="9"/>
        </w:rPr>
        <w:t>,(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(J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317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2"/>
      </w:pPr>
      <w:r>
        <w:rPr>
          <w:rFonts w:cs="Arial" w:hAnsi="Arial" w:eastAsia="Arial" w:ascii="Arial"/>
          <w:w w:val="80"/>
          <w:sz w:val="8"/>
          <w:szCs w:val="8"/>
        </w:rPr>
        <w:t>2</w:t>
      </w:r>
      <w:r>
        <w:rPr>
          <w:rFonts w:cs="Arial" w:hAnsi="Arial" w:eastAsia="Arial" w:ascii="Arial"/>
          <w:w w:val="194"/>
          <w:sz w:val="8"/>
          <w:szCs w:val="8"/>
        </w:rPr>
        <w:t>]</w:t>
      </w:r>
      <w:r>
        <w:rPr>
          <w:rFonts w:cs="Arial" w:hAnsi="Arial" w:eastAsia="Arial" w:ascii="Arial"/>
          <w:w w:val="162"/>
          <w:sz w:val="8"/>
          <w:szCs w:val="8"/>
        </w:rPr>
        <w:t>.</w:t>
      </w:r>
      <w:r>
        <w:rPr>
          <w:rFonts w:cs="Arial" w:hAnsi="Arial" w:eastAsia="Arial" w:ascii="Arial"/>
          <w:w w:val="121"/>
          <w:sz w:val="8"/>
          <w:szCs w:val="8"/>
        </w:rPr>
        <w:t>f,(</w:t>
      </w:r>
      <w:r>
        <w:rPr>
          <w:rFonts w:cs="Arial" w:hAnsi="Arial" w:eastAsia="Arial" w:ascii="Arial"/>
          <w:w w:val="147"/>
          <w:sz w:val="8"/>
          <w:szCs w:val="8"/>
        </w:rPr>
        <w:t>(I</w:t>
      </w:r>
      <w:r>
        <w:rPr>
          <w:rFonts w:cs="Arial" w:hAnsi="Arial" w:eastAsia="Arial" w:ascii="Arial"/>
          <w:spacing w:val="7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29"/>
          <w:sz w:val="8"/>
          <w:szCs w:val="8"/>
        </w:rPr>
        <w:t>[</w:t>
      </w:r>
      <w:r>
        <w:rPr>
          <w:rFonts w:cs="Arial" w:hAnsi="Arial" w:eastAsia="Arial" w:ascii="Arial"/>
          <w:color w:val="191919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46" w:right="90"/>
      </w:pPr>
      <w:r>
        <w:rPr>
          <w:rFonts w:cs="Arial" w:hAnsi="Arial" w:eastAsia="Arial" w:ascii="Arial"/>
          <w:w w:val="97"/>
          <w:sz w:val="8"/>
          <w:szCs w:val="8"/>
        </w:rPr>
        <w:t>9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189"/>
          <w:sz w:val="8"/>
          <w:szCs w:val="8"/>
        </w:rPr>
        <w:t>(</w:t>
      </w:r>
      <w:r>
        <w:rPr>
          <w:rFonts w:cs="Arial" w:hAnsi="Arial" w:eastAsia="Arial" w:ascii="Arial"/>
          <w:w w:val="127"/>
          <w:sz w:val="8"/>
          <w:szCs w:val="8"/>
        </w:rPr>
        <w:t>"</w:t>
      </w:r>
      <w:r>
        <w:rPr>
          <w:rFonts w:cs="Arial" w:hAnsi="Arial" w:eastAsia="Arial" w:ascii="Arial"/>
          <w:w w:val="108"/>
          <w:sz w:val="8"/>
          <w:szCs w:val="8"/>
        </w:rPr>
        <w:t>)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 w:lineRule="auto" w:line="322"/>
        <w:ind w:left="245" w:right="92" w:hanging="230"/>
      </w:pPr>
      <w:r>
        <w:rPr>
          <w:rFonts w:cs="Arial" w:hAnsi="Arial" w:eastAsia="Arial" w:ascii="Arial"/>
          <w:spacing w:val="0"/>
          <w:w w:val="100"/>
          <w:sz w:val="9"/>
          <w:szCs w:val="9"/>
        </w:rPr>
        <w:t>21</w:t>
      </w:r>
      <w:r>
        <w:rPr>
          <w:rFonts w:cs="Arial" w:hAnsi="Arial" w:eastAsia="Arial" w:ascii="Arial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6"/>
        <w:ind w:left="217" w:right="89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84848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14"/>
      </w:pPr>
      <w:r>
        <w:rPr>
          <w:rFonts w:cs="Arial" w:hAnsi="Arial" w:eastAsia="Arial" w:ascii="Arial"/>
          <w:w w:val="86"/>
          <w:sz w:val="9"/>
          <w:szCs w:val="9"/>
        </w:rPr>
        <w:t>21</w:t>
      </w:r>
      <w:r>
        <w:rPr>
          <w:rFonts w:cs="Arial" w:hAnsi="Arial" w:eastAsia="Arial" w:ascii="Arial"/>
          <w:w w:val="144"/>
          <w:sz w:val="9"/>
          <w:szCs w:val="9"/>
        </w:rPr>
        <w:t>.</w:t>
      </w:r>
      <w:r>
        <w:rPr>
          <w:rFonts w:cs="Arial" w:hAnsi="Arial" w:eastAsia="Arial" w:ascii="Arial"/>
          <w:w w:val="115"/>
          <w:sz w:val="9"/>
          <w:szCs w:val="9"/>
        </w:rPr>
        <w:t>6</w:t>
      </w:r>
      <w:r>
        <w:rPr>
          <w:rFonts w:cs="Arial" w:hAnsi="Arial" w:eastAsia="Arial" w:ascii="Arial"/>
          <w:w w:val="100"/>
          <w:sz w:val="9"/>
          <w:szCs w:val="9"/>
        </w:rPr>
        <w:t>00</w:t>
      </w:r>
      <w:r>
        <w:rPr>
          <w:rFonts w:cs="Arial" w:hAnsi="Arial" w:eastAsia="Arial" w:ascii="Arial"/>
          <w:w w:val="192"/>
          <w:sz w:val="9"/>
          <w:szCs w:val="9"/>
        </w:rPr>
        <w:t>(</w:t>
      </w:r>
      <w:r>
        <w:rPr>
          <w:rFonts w:cs="Arial" w:hAnsi="Arial" w:eastAsia="Arial" w:ascii="Arial"/>
          <w:color w:val="191919"/>
          <w:w w:val="80"/>
          <w:sz w:val="9"/>
          <w:szCs w:val="9"/>
        </w:rPr>
        <w:t>(1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317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7"/>
          <w:sz w:val="8"/>
          <w:szCs w:val="8"/>
        </w:rPr>
        <w:t>·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W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/>
        <w:ind w:left="29"/>
      </w:pPr>
      <w:r>
        <w:rPr>
          <w:rFonts w:cs="Times New Roman" w:hAnsi="Times New Roman" w:eastAsia="Times New Roman" w:ascii="Times New Roman"/>
          <w:w w:val="105"/>
          <w:sz w:val="14"/>
          <w:szCs w:val="14"/>
        </w:rPr>
        <w:t>u.ts</w: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4"/>
        <w:ind w:left="38" w:right="89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4"/>
      </w:pPr>
      <w:r>
        <w:rPr>
          <w:rFonts w:cs="Arial" w:hAnsi="Arial" w:eastAsia="Arial" w:ascii="Arial"/>
          <w:w w:val="97"/>
          <w:sz w:val="8"/>
          <w:szCs w:val="8"/>
        </w:rPr>
        <w:t>21</w:t>
      </w:r>
      <w:r>
        <w:rPr>
          <w:rFonts w:cs="Arial" w:hAnsi="Arial" w:eastAsia="Arial" w:ascii="Arial"/>
          <w:w w:val="162"/>
          <w:sz w:val="8"/>
          <w:szCs w:val="8"/>
        </w:rPr>
        <w:t>,</w:t>
      </w:r>
      <w:r>
        <w:rPr>
          <w:rFonts w:cs="Arial" w:hAnsi="Arial" w:eastAsia="Arial" w:ascii="Arial"/>
          <w:color w:val="191919"/>
          <w:w w:val="162"/>
          <w:sz w:val="8"/>
          <w:szCs w:val="8"/>
        </w:rPr>
        <w:t>Y</w:t>
      </w:r>
      <w:r>
        <w:rPr>
          <w:rFonts w:cs="Arial" w:hAnsi="Arial" w:eastAsia="Arial" w:ascii="Arial"/>
          <w:color w:val="191919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243"/>
          <w:sz w:val="8"/>
          <w:szCs w:val="8"/>
        </w:rPr>
        <w:t>(</w:t>
      </w:r>
      <w:r>
        <w:rPr>
          <w:rFonts w:cs="Arial" w:hAnsi="Arial" w:eastAsia="Arial" w:ascii="Arial"/>
          <w:color w:val="000000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8" w:right="89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78"/>
          <w:sz w:val="9"/>
          <w:szCs w:val="9"/>
        </w:rPr>
        <w:t>'.'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(,(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0"/>
        <w:ind w:left="214" w:right="92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17"/>
          <w:sz w:val="8"/>
          <w:szCs w:val="8"/>
        </w:rPr>
        <w:t>(,(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7"/>
          <w:sz w:val="9"/>
          <w:szCs w:val="9"/>
        </w:rPr>
        <w:t>{,(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211" w:right="97"/>
      </w:pPr>
      <w:r>
        <w:rPr>
          <w:rFonts w:cs="Arial" w:hAnsi="Arial" w:eastAsia="Arial" w:ascii="Arial"/>
          <w:w w:val="103"/>
          <w:sz w:val="8"/>
          <w:szCs w:val="8"/>
        </w:rPr>
        <w:t>(I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135"/>
          <w:sz w:val="8"/>
          <w:szCs w:val="8"/>
        </w:rPr>
        <w:t>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21</w:t>
      </w:r>
      <w:r>
        <w:rPr>
          <w:rFonts w:cs="Times New Roman" w:hAnsi="Times New Roman" w:eastAsia="Times New Roman" w:ascii="Times New Roman"/>
          <w:w w:val="408"/>
          <w:sz w:val="7"/>
          <w:szCs w:val="7"/>
        </w:rPr>
        <w:t>/</w:t>
      </w:r>
      <w:r>
        <w:rPr>
          <w:rFonts w:cs="Times New Roman" w:hAnsi="Times New Roman" w:eastAsia="Times New Roman" w:ascii="Times New Roman"/>
          <w:w w:val="96"/>
          <w:sz w:val="7"/>
          <w:szCs w:val="7"/>
        </w:rPr>
        <w:t>...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/>
        <w:ind w:left="7"/>
      </w:pPr>
      <w:r>
        <w:rPr>
          <w:rFonts w:cs="Times New Roman" w:hAnsi="Times New Roman" w:eastAsia="Times New Roman" w:ascii="Times New Roman"/>
          <w:w w:val="94"/>
          <w:sz w:val="14"/>
          <w:szCs w:val="14"/>
        </w:rPr>
        <w:t>n.ec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.(</w:t>
      </w:r>
      <w:r>
        <w:rPr>
          <w:rFonts w:cs="Times New Roman" w:hAnsi="Times New Roman" w:eastAsia="Times New Roman" w:ascii="Times New Roman"/>
          <w:color w:val="2B2B2B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(&gt;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58"/>
          <w:sz w:val="9"/>
          <w:szCs w:val="9"/>
        </w:rPr>
        <w:t>L</w:t>
      </w:r>
      <w:r>
        <w:rPr>
          <w:rFonts w:cs="Arial" w:hAnsi="Arial" w:eastAsia="Arial" w:ascii="Arial"/>
          <w:color w:val="191919"/>
          <w:w w:val="156"/>
          <w:sz w:val="9"/>
          <w:szCs w:val="9"/>
        </w:rPr>
        <w:t>K</w:t>
      </w:r>
      <w:r>
        <w:rPr>
          <w:rFonts w:cs="Arial" w:hAnsi="Arial" w:eastAsia="Arial" w:ascii="Arial"/>
          <w:color w:val="000000"/>
          <w:w w:val="115"/>
          <w:sz w:val="9"/>
          <w:szCs w:val="9"/>
        </w:rPr>
        <w:t>(l</w:t>
      </w:r>
      <w:r>
        <w:rPr>
          <w:rFonts w:cs="Arial" w:hAnsi="Arial" w:eastAsia="Arial" w:ascii="Arial"/>
          <w:color w:val="000000"/>
          <w:w w:val="216"/>
          <w:sz w:val="9"/>
          <w:szCs w:val="9"/>
        </w:rPr>
        <w:t>(</w:t>
      </w:r>
      <w:r>
        <w:rPr>
          <w:rFonts w:cs="Arial" w:hAnsi="Arial" w:eastAsia="Arial" w:ascii="Arial"/>
          <w:color w:val="000000"/>
          <w:w w:val="104"/>
          <w:sz w:val="9"/>
          <w:szCs w:val="9"/>
        </w:rPr>
        <w:t>(I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4,</w:t>
      </w:r>
      <w:r>
        <w:rPr>
          <w:rFonts w:cs="Times New Roman" w:hAnsi="Times New Roman" w:eastAsia="Times New Roman" w:ascii="Times New Roman"/>
          <w:w w:val="96"/>
          <w:sz w:val="7"/>
          <w:szCs w:val="7"/>
        </w:rPr>
        <w:t>41: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"/>
      </w:pPr>
      <w:r>
        <w:rPr>
          <w:rFonts w:cs="Arial" w:hAnsi="Arial" w:eastAsia="Arial" w:ascii="Arial"/>
          <w:w w:val="97"/>
          <w:sz w:val="8"/>
          <w:szCs w:val="8"/>
        </w:rPr>
        <w:t>2</w:t>
      </w:r>
      <w:r>
        <w:rPr>
          <w:rFonts w:cs="Arial" w:hAnsi="Arial" w:eastAsia="Arial" w:ascii="Arial"/>
          <w:w w:val="80"/>
          <w:sz w:val="8"/>
          <w:szCs w:val="8"/>
        </w:rPr>
        <w:t>1</w:t>
      </w:r>
      <w:r>
        <w:rPr>
          <w:rFonts w:cs="Arial" w:hAnsi="Arial" w:eastAsia="Arial" w:ascii="Arial"/>
          <w:w w:val="162"/>
          <w:sz w:val="8"/>
          <w:szCs w:val="8"/>
        </w:rPr>
        <w:t>,</w:t>
      </w:r>
      <w:r>
        <w:rPr>
          <w:rFonts w:cs="Arial" w:hAnsi="Arial" w:eastAsia="Arial" w:ascii="Arial"/>
          <w:w w:val="175"/>
          <w:sz w:val="8"/>
          <w:szCs w:val="8"/>
        </w:rPr>
        <w:t>Y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2: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7"/>
      </w:pPr>
      <w:r>
        <w:rPr>
          <w:rFonts w:cs="Arial" w:hAnsi="Arial" w:eastAsia="Arial" w:ascii="Arial"/>
          <w:w w:val="95"/>
          <w:sz w:val="12"/>
          <w:szCs w:val="12"/>
        </w:rPr>
        <w:t>n.e</w:t>
      </w: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sectPr>
          <w:type w:val="continuous"/>
          <w:pgSz w:w="15860" w:h="12260" w:orient="landscape"/>
          <w:pgMar w:top="1480" w:bottom="0" w:left="300" w:right="820"/>
          <w:cols w:num="10" w:equalWidth="off">
            <w:col w:w="593" w:space="316"/>
            <w:col w:w="893" w:space="237"/>
            <w:col w:w="137" w:space="309"/>
            <w:col w:w="1217" w:space="3499"/>
            <w:col w:w="411" w:space="1087"/>
            <w:col w:w="181" w:space="1159"/>
            <w:col w:w="231" w:space="1029"/>
            <w:col w:w="440" w:space="1296"/>
            <w:col w:w="231" w:space="921"/>
            <w:col w:w="553"/>
          </w:cols>
        </w:sectPr>
      </w:pPr>
      <w:r>
        <w:rPr>
          <w:rFonts w:cs="Times New Roman" w:hAnsi="Times New Roman" w:eastAsia="Times New Roman" w:ascii="Times New Roman"/>
          <w:w w:val="91"/>
          <w:sz w:val="14"/>
          <w:szCs w:val="14"/>
        </w:rPr>
        <w:t>n.eo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  <w:ind w:left="4020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9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5"/>
          <w:w w:val="110"/>
          <w:position w:val="-8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6"/>
          <w:position w:val="-6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10"/>
          <w:position w:val="-6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-6"/>
          <w:sz w:val="14"/>
          <w:szCs w:val="14"/>
        </w:rPr>
        <w:t>        </w:t>
      </w:r>
      <w:r>
        <w:rPr>
          <w:rFonts w:cs="Arial" w:hAnsi="Arial" w:eastAsia="Arial" w:ascii="Arial"/>
          <w:spacing w:val="-18"/>
          <w:w w:val="100"/>
          <w:position w:val="-6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8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8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-8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-8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1"/>
        <w:ind w:left="4798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20"/>
        <w:ind w:right="566"/>
        <w:sectPr>
          <w:pgSz w:w="15860" w:h="12260" w:orient="landscape"/>
          <w:pgMar w:top="660" w:bottom="280" w:left="300" w:right="7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5"/>
          <w:szCs w:val="15"/>
        </w:rPr>
        <w:t>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,0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.0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1109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4335" w:right="-3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1300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4544" w:right="178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7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2"/>
      </w:pPr>
      <w:r>
        <w:rPr>
          <w:rFonts w:cs="Arial" w:hAnsi="Arial" w:eastAsia="Arial" w:ascii="Arial"/>
          <w:w w:val="92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08"/>
          <w:sz w:val="14"/>
          <w:szCs w:val="14"/>
        </w:rPr>
        <w:t>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18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29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88"/>
        <w:sectPr>
          <w:type w:val="continuous"/>
          <w:pgSz w:w="15860" w:h="12260" w:orient="landscape"/>
          <w:pgMar w:top="1480" w:bottom="0" w:left="300" w:right="780"/>
          <w:cols w:num="3" w:equalWidth="off">
            <w:col w:w="8117" w:space="4435"/>
            <w:col w:w="764" w:space="273"/>
            <w:col w:w="119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R.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08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-1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55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w w:val="94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2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6547"/>
      </w:pPr>
      <w:r>
        <w:rPr>
          <w:rFonts w:cs="Courier New" w:hAnsi="Courier New" w:eastAsia="Courier New" w:ascii="Courier New"/>
          <w:w w:val="71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w w:val="111"/>
          <w:position w:val="-1"/>
          <w:sz w:val="15"/>
          <w:szCs w:val="15"/>
        </w:rPr>
        <w:t>R</w:t>
      </w:r>
      <w:r>
        <w:rPr>
          <w:rFonts w:cs="Courier New" w:hAnsi="Courier New" w:eastAsia="Courier New" w:ascii="Courier New"/>
          <w:w w:val="88"/>
          <w:position w:val="-1"/>
          <w:sz w:val="15"/>
          <w:szCs w:val="15"/>
        </w:rPr>
        <w:t>ES</w:t>
      </w:r>
      <w:r>
        <w:rPr>
          <w:rFonts w:cs="Courier New" w:hAnsi="Courier New" w:eastAsia="Courier New" w:ascii="Courier New"/>
          <w:w w:val="111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w w:val="88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w w:val="111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w w:val="95"/>
          <w:position w:val="-1"/>
          <w:sz w:val="15"/>
          <w:szCs w:val="15"/>
        </w:rPr>
        <w:t>E</w:t>
      </w:r>
      <w:r>
        <w:rPr>
          <w:rFonts w:cs="Courier New" w:hAnsi="Courier New" w:eastAsia="Courier New" w:ascii="Courier New"/>
          <w:w w:val="88"/>
          <w:position w:val="-1"/>
          <w:sz w:val="15"/>
          <w:szCs w:val="15"/>
        </w:rPr>
        <w:t>S</w:t>
      </w:r>
      <w:r>
        <w:rPr>
          <w:rFonts w:cs="Courier New" w:hAnsi="Courier New" w:eastAsia="Courier New" w:ascii="Courier New"/>
          <w:w w:val="103"/>
          <w:position w:val="-1"/>
          <w:sz w:val="15"/>
          <w:szCs w:val="15"/>
        </w:rPr>
        <w:t>T</w:t>
      </w:r>
      <w:r>
        <w:rPr>
          <w:rFonts w:cs="Courier New" w:hAnsi="Courier New" w:eastAsia="Courier New" w:ascii="Courier New"/>
          <w:w w:val="111"/>
          <w:position w:val="-1"/>
          <w:sz w:val="15"/>
          <w:szCs w:val="15"/>
        </w:rPr>
        <w:t>O</w:t>
      </w:r>
      <w:r>
        <w:rPr>
          <w:rFonts w:cs="Courier New" w:hAnsi="Courier New" w:eastAsia="Courier New" w:ascii="Courier New"/>
          <w:w w:val="100"/>
          <w:position w:val="-1"/>
          <w:sz w:val="15"/>
          <w:szCs w:val="15"/>
        </w:rPr>
        <w:t>                                                                   </w:t>
      </w:r>
      <w:r>
        <w:rPr>
          <w:rFonts w:cs="Courier New" w:hAnsi="Courier New" w:eastAsia="Courier New" w:ascii="Courier New"/>
          <w:spacing w:val="-14"/>
          <w:w w:val="100"/>
          <w:position w:val="-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  <w:ind w:left="168"/>
      </w:pPr>
      <w:r>
        <w:rPr>
          <w:rFonts w:cs="Courier New" w:hAnsi="Courier New" w:eastAsia="Courier New" w:ascii="Courier New"/>
          <w:w w:val="79"/>
          <w:position w:val="5"/>
          <w:sz w:val="15"/>
          <w:szCs w:val="15"/>
        </w:rPr>
        <w:t>P</w:t>
      </w:r>
      <w:r>
        <w:rPr>
          <w:rFonts w:cs="Courier New" w:hAnsi="Courier New" w:eastAsia="Courier New" w:ascii="Courier New"/>
          <w:w w:val="112"/>
          <w:position w:val="5"/>
          <w:sz w:val="15"/>
          <w:szCs w:val="15"/>
        </w:rPr>
        <w:t>G</w:t>
      </w:r>
      <w:r>
        <w:rPr>
          <w:rFonts w:cs="Courier New" w:hAnsi="Courier New" w:eastAsia="Courier New" w:ascii="Courier New"/>
          <w:w w:val="100"/>
          <w:position w:val="5"/>
          <w:sz w:val="15"/>
          <w:szCs w:val="15"/>
        </w:rPr>
        <w:t>  </w:t>
      </w:r>
      <w:r>
        <w:rPr>
          <w:rFonts w:cs="Courier New" w:hAnsi="Courier New" w:eastAsia="Courier New" w:ascii="Courier New"/>
          <w:w w:val="64"/>
          <w:position w:val="5"/>
          <w:sz w:val="15"/>
          <w:szCs w:val="15"/>
        </w:rPr>
        <w:t>S</w:t>
      </w:r>
      <w:r>
        <w:rPr>
          <w:rFonts w:cs="Courier New" w:hAnsi="Courier New" w:eastAsia="Courier New" w:ascii="Courier New"/>
          <w:w w:val="95"/>
          <w:position w:val="5"/>
          <w:sz w:val="15"/>
          <w:szCs w:val="15"/>
        </w:rPr>
        <w:t>P</w:t>
      </w:r>
      <w:r>
        <w:rPr>
          <w:rFonts w:cs="Courier New" w:hAnsi="Courier New" w:eastAsia="Courier New" w:ascii="Courier New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-29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i/>
          <w:spacing w:val="0"/>
          <w:w w:val="141"/>
          <w:position w:val="7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41"/>
          <w:position w:val="7"/>
          <w:sz w:val="12"/>
          <w:szCs w:val="12"/>
        </w:rPr>
        <w:t>y</w:t>
      </w:r>
      <w:r>
        <w:rPr>
          <w:rFonts w:cs="Arial" w:hAnsi="Arial" w:eastAsia="Arial" w:ascii="Arial"/>
          <w:i/>
          <w:spacing w:val="0"/>
          <w:w w:val="141"/>
          <w:position w:val="7"/>
          <w:sz w:val="12"/>
          <w:szCs w:val="12"/>
        </w:rPr>
        <w:t> </w:t>
      </w:r>
      <w:r>
        <w:rPr>
          <w:rFonts w:cs="Arial" w:hAnsi="Arial" w:eastAsia="Arial" w:ascii="Arial"/>
          <w:i/>
          <w:spacing w:val="15"/>
          <w:w w:val="141"/>
          <w:position w:val="7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49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0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RE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:\'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</w:t>
      </w:r>
      <w:r>
        <w:rPr>
          <w:rFonts w:cs="Arial" w:hAnsi="Arial" w:eastAsia="Arial" w:ascii="Arial"/>
          <w:spacing w:val="31"/>
          <w:w w:val="100"/>
          <w:position w:val="5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F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TE</w:t>
      </w:r>
      <w:r>
        <w:rPr>
          <w:rFonts w:cs="Courier New" w:hAnsi="Courier New" w:eastAsia="Courier New" w:ascii="Courier New"/>
          <w:spacing w:val="48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G</w:t>
      </w:r>
      <w:r>
        <w:rPr>
          <w:rFonts w:cs="Courier New" w:hAnsi="Courier New" w:eastAsia="Courier New" w:ascii="Courier New"/>
          <w:spacing w:val="49"/>
          <w:w w:val="100"/>
          <w:position w:val="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CR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5"/>
          <w:sz w:val="12"/>
          <w:szCs w:val="12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15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AD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10"/>
          <w:w w:val="115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0"/>
          <w:w w:val="115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SP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11"/>
          <w:w w:val="116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AK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11"/>
          <w:w w:val="116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14"/>
          <w:szCs w:val="14"/>
        </w:rPr>
        <w:t>i\"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  <w:sectPr>
          <w:type w:val="continuous"/>
          <w:pgSz w:w="15860" w:h="12260" w:orient="landscape"/>
          <w:pgMar w:top="1480" w:bottom="0" w:left="300" w:right="78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53"/>
        <w:ind w:left="218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81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81"/>
          <w:sz w:val="10"/>
          <w:szCs w:val="10"/>
        </w:rPr>
        <w:t>     </w:t>
      </w:r>
      <w:r>
        <w:rPr>
          <w:rFonts w:cs="Arial" w:hAnsi="Arial" w:eastAsia="Arial" w:ascii="Arial"/>
          <w:spacing w:val="38"/>
          <w:w w:val="18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,(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4" w:lineRule="exact" w:line="240"/>
        <w:ind w:left="218"/>
      </w:pPr>
      <w:r>
        <w:rPr>
          <w:rFonts w:cs="Times New Roman" w:hAnsi="Times New Roman" w:eastAsia="Times New Roman" w:ascii="Times New Roman"/>
          <w:w w:val="63"/>
          <w:position w:val="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1"/>
          <w:position w:val="7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7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7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7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414141"/>
          <w:spacing w:val="33"/>
          <w:w w:val="100"/>
          <w:position w:val="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3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3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ind w:left="226"/>
      </w:pPr>
      <w:r>
        <w:rPr>
          <w:rFonts w:cs="Times New Roman" w:hAnsi="Times New Roman" w:eastAsia="Times New Roman" w:ascii="Times New Roman"/>
          <w:w w:val="31"/>
          <w:position w:val="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8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3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2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226"/>
      </w:pPr>
      <w:r>
        <w:rPr>
          <w:rFonts w:cs="Times New Roman" w:hAnsi="Times New Roman" w:eastAsia="Times New Roman" w:ascii="Times New Roman"/>
          <w:w w:val="3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323232"/>
          <w:spacing w:val="3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18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2"/>
        <w:ind w:left="22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92"/>
          <w:position w:val="1"/>
          <w:sz w:val="7"/>
          <w:szCs w:val="7"/>
        </w:rPr>
        <w:t>(1</w:t>
      </w:r>
      <w:r>
        <w:rPr>
          <w:rFonts w:cs="Arial" w:hAnsi="Arial" w:eastAsia="Arial" w:ascii="Arial"/>
          <w:color w:val="181818"/>
          <w:spacing w:val="0"/>
          <w:w w:val="100"/>
          <w:position w:val="1"/>
          <w:sz w:val="7"/>
          <w:szCs w:val="7"/>
        </w:rPr>
        <w:t>                 </w:t>
      </w:r>
      <w:r>
        <w:rPr>
          <w:rFonts w:cs="Arial" w:hAnsi="Arial" w:eastAsia="Arial" w:ascii="Arial"/>
          <w:color w:val="181818"/>
          <w:spacing w:val="-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00"/>
        <w:ind w:left="226"/>
      </w:pP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226" w:right="-65"/>
      </w:pP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6"/>
          <w:position w:val="1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1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1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10"/>
          <w:sz w:val="12"/>
          <w:szCs w:val="12"/>
        </w:rPr>
        <w:t>        </w:t>
      </w:r>
      <w:r>
        <w:rPr>
          <w:rFonts w:cs="Arial" w:hAnsi="Arial" w:eastAsia="Arial" w:ascii="Arial"/>
          <w:color w:val="000000"/>
          <w:spacing w:val="10"/>
          <w:w w:val="86"/>
          <w:position w:val="10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42"/>
          <w:position w:val="-3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12"/>
          <w:position w:val="-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641"/>
      </w:pPr>
      <w:r>
        <w:pict>
          <v:shape type="#_x0000_t202" style="position:absolute;margin-left:76.84pt;margin-top:-69.6729pt;width:670.72pt;height:70.0922pt;mso-position-horizontal-relative:page;mso-position-vertical-relative:paragraph;z-index:-147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4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3"/>
                            <w:sz w:val="7"/>
                            <w:szCs w:val="7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17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131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7"/>
                            <w:szCs w:val="7"/>
                          </w:rPr>
                          <w:t>17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lc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l-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640" w:right="5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,,)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97"/>
                          <w:ind w:left="514" w:right="572"/>
                        </w:pPr>
                        <w:r>
                          <w:rPr>
                            <w:rFonts w:cs="Arial" w:hAnsi="Arial" w:eastAsia="Arial" w:ascii="Arial"/>
                            <w:w w:val="64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oa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6"/>
                          <w:ind w:left="570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7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714" w:right="63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631" w:right="46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7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4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14"/>
                            <w:szCs w:val="14"/>
                          </w:rPr>
                          <w:t>n.rc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6" w:lineRule="exact" w:line="1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5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6"/>
                            <w:sz w:val="15"/>
                            <w:szCs w:val="15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9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67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44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0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80"/>
                          <w:ind w:left="131" w:right="10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0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3"/>
                          <w:ind w:lef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10"/>
                            <w:szCs w:val="10"/>
                          </w:rPr>
                          <w:t>;,.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10"/>
                            <w:szCs w:val="10"/>
                          </w:rPr>
                          <w:t>-\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76"/>
                          <w:ind w:left="640" w:right="518"/>
                        </w:pPr>
                        <w:r>
                          <w:rPr>
                            <w:rFonts w:cs="Arial" w:hAnsi="Arial" w:eastAsia="Arial" w:ascii="Arial"/>
                            <w:w w:val="92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w w:val="222"/>
                            <w:sz w:val="7"/>
                            <w:szCs w:val="7"/>
                          </w:rPr>
                          <w:t>]</w:t>
                        </w:r>
                        <w:r>
                          <w:rPr>
                            <w:rFonts w:cs="Arial" w:hAnsi="Arial" w:eastAsia="Arial" w:ascii="Arial"/>
                            <w:w w:val="408"/>
                            <w:sz w:val="7"/>
                            <w:szCs w:val="7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118"/>
                            <w:sz w:val="7"/>
                            <w:szCs w:val="7"/>
                          </w:rPr>
                          <w:t>.(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10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24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12"/>
                            <w:szCs w:val="12"/>
                          </w:rPr>
                          <w:jc w:val="center"/>
                          <w:spacing w:before="49"/>
                          <w:ind w:left="515" w:right="572"/>
                        </w:pPr>
                        <w:r>
                          <w:rPr>
                            <w:rFonts w:cs="Courier New" w:hAnsi="Courier New" w:eastAsia="Courier New" w:ascii="Courier New"/>
                            <w:w w:val="59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Courier New" w:hAnsi="Courier New" w:eastAsia="Courier New" w:ascii="Courier New"/>
                            <w:w w:val="18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cs="Courier New" w:hAnsi="Courier New" w:eastAsia="Courier New" w:ascii="Courier New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before="37"/>
                          <w:ind w:left="572" w:right="5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7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8"/>
                          <w:ind w:left="711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1"/>
                          <w:ind w:left="628" w:right="46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1"/>
                          <w:ind w:left="49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0"/>
                            <w:szCs w:val="10"/>
                          </w:rPr>
                          <w:t>1',í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-O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13414" w:type="dxa"/>
                        <w:gridSpan w:val="1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5" w:lineRule="exact" w:line="2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position w:val="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position w:val="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position w:val="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position w:val="7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7"/>
                            <w:sz w:val="7"/>
                            <w:szCs w:val="7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7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4"/>
                            <w:szCs w:val="14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7"/>
                            <w:position w:val="6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8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position w:val="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9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5"/>
                            <w:position w:val="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9"/>
                            <w:position w:val="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position w:val="7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7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59"/>
                            <w:position w:val="7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position w:val="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position w:val="7"/>
                            <w:sz w:val="10"/>
                            <w:szCs w:val="10"/>
                          </w:rPr>
                          <w:t>-'I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7"/>
                            <w:sz w:val="10"/>
                            <w:szCs w:val="10"/>
                          </w:rPr>
                          <w:t>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position w:val="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position w:val="8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position w:val="8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position w:val="8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position w:val="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position w:val="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8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8"/>
                            <w:sz w:val="8"/>
                            <w:szCs w:val="8"/>
                          </w:rPr>
                          <w:t>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8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4"/>
                            <w:position w:val="-2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9"/>
                            <w:position w:val="-2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7"/>
                            <w:position w:val="-2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4"/>
                            <w:szCs w:val="24"/>
                          </w:rPr>
                          <w:t>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position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position w:val="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7"/>
                            <w:sz w:val="13"/>
                            <w:szCs w:val="13"/>
                          </w:rPr>
                          <w:t>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position w:val="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5"/>
                            <w:position w:val="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62"/>
                            <w:position w:val="8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97"/>
                            <w:position w:val="8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0"/>
                            <w:w w:val="100"/>
                            <w:position w:val="8"/>
                            <w:sz w:val="12"/>
                            <w:szCs w:val="12"/>
                          </w:rPr>
                          <w:t>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spacing w:val="-12"/>
                            <w:w w:val="100"/>
                            <w:position w:val="8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46"/>
                            <w:position w:val="-1"/>
                            <w:sz w:val="23"/>
                            <w:szCs w:val="23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9"/>
                            <w:position w:val="-1"/>
                            <w:sz w:val="23"/>
                            <w:szCs w:val="23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23"/>
                            <w:szCs w:val="23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23"/>
                            <w:szCs w:val="23"/>
                          </w:rPr>
                          <w:t>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"/>
                            <w:w w:val="100"/>
                            <w:position w:val="-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95"/>
                            <w:position w:val="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0"/>
                            <w:position w:val="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57"/>
                            <w:position w:val="8"/>
                            <w:sz w:val="9"/>
                            <w:szCs w:val="9"/>
                          </w:rPr>
                          <w:t>,((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position w:val="8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2"/>
                            <w:position w:val="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1"/>
                            <w:position w:val="8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8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09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lineRule="exact" w:line="1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14"/>
                            <w:szCs w:val="14"/>
                          </w:rPr>
                          <w:t>«e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-6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-6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-6"/>
                            <w:sz w:val="24"/>
                            <w:szCs w:val="24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86"/>
                            <w:position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17"/>
                            <w:position w:val="3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24"/>
                          <w:ind w:left="131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07</w:t>
                        </w:r>
                      </w:p>
                    </w:tc>
                    <w:tc>
                      <w:tcPr>
                        <w:tcW w:w="3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858" w:right="51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1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9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51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position w:val="1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lineRule="exact" w:line="120"/>
                          <w:ind w:left="572" w:right="5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5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75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14"/>
                          <w:ind w:left="543" w:right="6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22"/>
                            <w:sz w:val="7"/>
                            <w:szCs w:val="7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")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628" w:right="46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"/>
                          <w:ind w:left="54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20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09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1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position w:val="1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position w:val="1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7"/>
                            <w:szCs w:val="7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1"/>
                            <w:position w:val="0"/>
                            <w:sz w:val="12"/>
                            <w:szCs w:val="12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63"/>
                          <w:ind w:left="131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3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6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TF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I\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9"/>
                            <w:szCs w:val="9"/>
                          </w:rPr>
                          <w:t>J.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0"/>
                          <w:ind w:left="862" w:right="51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60"/>
                          <w:ind w:left="518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4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3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sz w:val="7"/>
                            <w:szCs w:val="7"/>
                          </w:rPr>
                          <w:t>")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51"/>
                          <w:ind w:left="575" w:right="54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7"/>
                            <w:sz w:val="8"/>
                            <w:szCs w:val="8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.(,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lineRule="exact" w:line="140"/>
                          <w:ind w:left="541" w:right="631"/>
                        </w:pPr>
                        <w:r>
                          <w:rPr>
                            <w:rFonts w:cs="Malgun Gothic" w:hAnsi="Malgun Gothic" w:eastAsia="Malgun Gothic" w:ascii="Malgun Gothic"/>
                            <w:w w:val="43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-1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position w:val="-1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position w:val="-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position w:val="-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position w:val="-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35"/>
                          <w:ind w:left="632" w:right="46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15"/>
                          <w:ind w:left="536"/>
                        </w:pPr>
                        <w:r>
                          <w:rPr>
                            <w:rFonts w:cs="Malgun Gothic" w:hAnsi="Malgun Gothic" w:eastAsia="Malgun Gothic" w:ascii="Malgun Gothic"/>
                            <w:w w:val="6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109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9"/>
                            <w:szCs w:val="9"/>
                          </w:rPr>
                          <w:jc w:val="left"/>
                          <w:spacing w:before="31"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position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position w:val="3"/>
                            <w:sz w:val="14"/>
                            <w:szCs w:val="14"/>
                          </w:rPr>
                          <w:t>oz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3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6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6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6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8"/>
                            <w:position w:val="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52"/>
                            <w:position w:val="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63"/>
                            <w:position w:val="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81"/>
                          <w:ind w:left="131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5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5"/>
                            <w:sz w:val="10"/>
                            <w:szCs w:val="10"/>
                          </w:rPr>
                          <w:t>1(1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2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6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.\.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Malgun Gothic" w:hAnsi="Malgun Gothic" w:eastAsia="Malgun Gothic" w:ascii="Malgun Gothic"/>
                            <w:w w:val="7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5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fJ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6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0"/>
                            <w:sz w:val="9"/>
                            <w:szCs w:val="9"/>
                          </w:rPr>
                          <w:t>:-l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fJ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67"/>
                          <w:ind w:left="689" w:right="5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9"/>
                            <w:szCs w:val="9"/>
                          </w:rPr>
                          <w:t>2'0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0"/>
                            <w:sz w:val="9"/>
                            <w:szCs w:val="9"/>
                          </w:rPr>
                          <w:t>')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0"/>
                          <w:ind w:left="513" w:right="57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0"/>
                          <w:ind w:left="570" w:right="53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20"/>
                          <w:ind w:left="711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52"/>
                          <w:ind w:left="632" w:right="46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2"/>
                          <w:ind w:left="53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.08pt;margin-top:3.88378pt;width:712.48pt;height:25.3354pt;mso-position-horizontal-relative:page;mso-position-vertical-relative:paragraph;z-index:-147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5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4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2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9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21"/>
                          <w:ind w:left="128" w:right="11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9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9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9"/>
                            <w:szCs w:val="9"/>
                          </w:rPr>
                          <w:t>D..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.\.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'-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.\.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3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1"/>
                            <w:sz w:val="9"/>
                            <w:szCs w:val="9"/>
                          </w:rPr>
                          <w:t>.._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37"/>
                          <w:ind w:left="664" w:right="5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9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60"/>
                          <w:ind w:left="512" w:right="5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7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70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44"/>
                          <w:ind w:left="628" w:right="63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8" w:right="4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0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38"/>
                            <w:sz w:val="9"/>
                            <w:szCs w:val="9"/>
                          </w:rPr>
                          <w:t>:_.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1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5" w:lineRule="exact" w:line="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3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2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41"/>
                          <w:ind w:left="131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8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9"/>
                            <w:szCs w:val="9"/>
                          </w:rPr>
                          <w:t>1:.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3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8"/>
                            <w:sz w:val="9"/>
                            <w:szCs w:val="9"/>
                          </w:rPr>
                          <w:t>_,.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399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9"/>
                            <w:szCs w:val="9"/>
                          </w:rPr>
                          <w:t>Tl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6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0"/>
                            <w:sz w:val="9"/>
                            <w:szCs w:val="9"/>
                          </w:rPr>
                          <w:t>'-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26"/>
                          <w:ind w:left="664" w:right="5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9"/>
                            <w:szCs w:val="9"/>
                          </w:rPr>
                          <w:t>19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1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70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7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4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8" w:right="4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_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648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181818"/>
          <w:w w:val="118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-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9"/>
          <w:szCs w:val="9"/>
        </w:rPr>
        <w:t>;'.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!!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89"/>
          <w:position w:val="-1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9"/>
          <w:position w:val="-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97"/>
          <w:position w:val="2"/>
          <w:sz w:val="8"/>
          <w:szCs w:val="8"/>
        </w:rPr>
        <w:t>4</w:t>
      </w:r>
      <w:r>
        <w:rPr>
          <w:rFonts w:cs="Arial" w:hAnsi="Arial" w:eastAsia="Arial" w:ascii="Arial"/>
          <w:spacing w:val="0"/>
          <w:w w:val="129"/>
          <w:position w:val="2"/>
          <w:sz w:val="8"/>
          <w:szCs w:val="8"/>
        </w:rPr>
        <w:t>.</w:t>
      </w:r>
      <w:r>
        <w:rPr>
          <w:rFonts w:cs="Arial" w:hAnsi="Arial" w:eastAsia="Arial" w:ascii="Arial"/>
          <w:spacing w:val="0"/>
          <w:w w:val="63"/>
          <w:position w:val="2"/>
          <w:sz w:val="8"/>
          <w:szCs w:val="8"/>
        </w:rPr>
        <w:t>"J</w:t>
      </w:r>
      <w:r>
        <w:rPr>
          <w:rFonts w:cs="Arial" w:hAnsi="Arial" w:eastAsia="Arial" w:ascii="Arial"/>
          <w:color w:val="181818"/>
          <w:spacing w:val="0"/>
          <w:w w:val="227"/>
          <w:position w:val="2"/>
          <w:sz w:val="8"/>
          <w:szCs w:val="8"/>
        </w:rPr>
        <w:t>!</w:t>
      </w:r>
      <w:r>
        <w:rPr>
          <w:rFonts w:cs="Arial" w:hAnsi="Arial" w:eastAsia="Arial" w:ascii="Arial"/>
          <w:color w:val="000000"/>
          <w:spacing w:val="0"/>
          <w:w w:val="129"/>
          <w:position w:val="2"/>
          <w:sz w:val="8"/>
          <w:szCs w:val="8"/>
        </w:rPr>
        <w:t>{l</w:t>
      </w:r>
      <w:r>
        <w:rPr>
          <w:rFonts w:cs="Arial" w:hAnsi="Arial" w:eastAsia="Arial" w:ascii="Arial"/>
          <w:color w:val="000000"/>
          <w:spacing w:val="0"/>
          <w:w w:val="292"/>
          <w:position w:val="2"/>
          <w:sz w:val="8"/>
          <w:szCs w:val="8"/>
        </w:rPr>
        <w:t>f</w:t>
      </w:r>
      <w:r>
        <w:rPr>
          <w:rFonts w:cs="Arial" w:hAnsi="Arial" w:eastAsia="Arial" w:ascii="Arial"/>
          <w:color w:val="000000"/>
          <w:spacing w:val="0"/>
          <w:w w:val="108"/>
          <w:position w:val="2"/>
          <w:sz w:val="8"/>
          <w:szCs w:val="8"/>
        </w:rPr>
        <w:t>{)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8"/>
          <w:szCs w:val="8"/>
        </w:rPr>
        <w:t>                          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44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          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2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0" w:lineRule="exact" w:line="80"/>
        <w:ind w:left="648"/>
        <w:sectPr>
          <w:type w:val="continuous"/>
          <w:pgSz w:w="15860" w:h="12260" w:orient="landscape"/>
          <w:pgMar w:top="1480" w:bottom="0" w:left="300" w:right="780"/>
          <w:cols w:num="2" w:equalWidth="off">
            <w:col w:w="2170" w:space="316"/>
            <w:col w:w="12294"/>
          </w:cols>
        </w:sectPr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5" w:lineRule="auto" w:line="192"/>
        <w:ind w:left="3134" w:right="110" w:hanging="2909"/>
      </w:pPr>
      <w:r>
        <w:pict>
          <v:shape type="#_x0000_t202" style="position:absolute;margin-left:61.56pt;margin-top:1.51135pt;width:7.2pt;height:12.1pt;mso-position-horizontal-relative:page;mso-position-vertical-relative:paragraph;z-index:-1471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Times New Roman" w:hAnsi="Times New Roman" w:eastAsia="Times New Roman" w:ascii="Times New Roman"/>
                      <w:w w:val="88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w w:val="77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414141"/>
          <w:spacing w:val="3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4"/>
          <w:szCs w:val="14"/>
        </w:rPr>
        <w:t>oz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7"/>
          <w:w w:val="79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26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8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8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0"/>
          <w:sz w:val="9"/>
          <w:szCs w:val="9"/>
        </w:rPr>
        <w:t>',,'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0"/>
          <w:sz w:val="9"/>
          <w:szCs w:val="9"/>
        </w:rPr>
        <w:t>-.._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7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2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-7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7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7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3134" w:right="125" w:hanging="2909"/>
      </w:pPr>
      <w:r>
        <w:pict>
          <v:shape type="#_x0000_t202" style="position:absolute;margin-left:117pt;margin-top:0.712098pt;width:341.64pt;height:14.0866pt;mso-position-horizontal-relative:page;mso-position-vertical-relative:paragraph;z-index:-147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</w:t>
                  </w:r>
                  <w:r>
                    <w:rPr>
                      <w:rFonts w:cs="Arial" w:hAnsi="Arial" w:eastAsia="Arial" w:ascii="Arial"/>
                      <w:spacing w:val="74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2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9"/>
                      <w:position w:val="2"/>
                      <w:sz w:val="24"/>
                      <w:szCs w:val="24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26"/>
                      <w:position w:val="2"/>
                      <w:sz w:val="24"/>
                      <w:szCs w:val="24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76"/>
                      <w:position w:val="2"/>
                      <w:sz w:val="24"/>
                      <w:szCs w:val="24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2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47"/>
          <w:position w:val="1"/>
          <w:sz w:val="13"/>
          <w:szCs w:val="13"/>
        </w:rPr>
        <w:t>•</w:t>
      </w:r>
      <w:r>
        <w:rPr>
          <w:rFonts w:cs="Arial" w:hAnsi="Arial" w:eastAsia="Arial" w:ascii="Arial"/>
          <w:color w:val="000000"/>
          <w:spacing w:val="0"/>
          <w:w w:val="189"/>
          <w:position w:val="1"/>
          <w:sz w:val="13"/>
          <w:szCs w:val="13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</w:t>
      </w:r>
      <w:r>
        <w:rPr>
          <w:rFonts w:cs="Arial" w:hAnsi="Arial" w:eastAsia="Arial" w:ascii="Arial"/>
          <w:color w:val="000000"/>
          <w:spacing w:val="-1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181818"/>
          <w:spacing w:val="0"/>
          <w:w w:val="61"/>
          <w:position w:val="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399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'&gt;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l)E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cS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9"/>
          <w:szCs w:val="9"/>
        </w:rPr>
        <w:t>,J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9"/>
          <w:szCs w:val="9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8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5"/>
          <w:position w:val="2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66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2"/>
          <w:w w:val="66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3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20"/>
        <w:ind w:left="226"/>
      </w:pPr>
      <w:r>
        <w:pict>
          <v:shape type="#_x0000_t202" style="position:absolute;margin-left:139.32pt;margin-top:0.338689pt;width:3.96pt;height:13.7pt;mso-position-horizontal-relative:page;mso-position-vertical-relative:paragraph;z-index:-147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959595"/>
          <w:spacing w:val="0"/>
          <w:w w:val="88"/>
          <w:position w:val="1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2"/>
          <w:szCs w:val="12"/>
        </w:rPr>
        <w:t>roz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2"/>
          <w:szCs w:val="12"/>
        </w:rPr>
        <w:t>      </w:t>
      </w:r>
      <w:r>
        <w:rPr>
          <w:rFonts w:cs="Arial" w:hAnsi="Arial" w:eastAsia="Arial" w:ascii="Arial"/>
          <w:color w:val="000000"/>
          <w:spacing w:val="18"/>
          <w:w w:val="8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rc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oz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00000"/>
          <w:spacing w:val="11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0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0"/>
          <w:sz w:val="9"/>
          <w:szCs w:val="9"/>
        </w:rPr>
        <w:t>;'.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0"/>
          <w:sz w:val="9"/>
          <w:szCs w:val="9"/>
        </w:rPr>
        <w:t>&lt;;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JR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</w:t>
      </w:r>
      <w:r>
        <w:rPr>
          <w:rFonts w:cs="Arial" w:hAnsi="Arial" w:eastAsia="Arial" w:ascii="Arial"/>
          <w:color w:val="000000"/>
          <w:spacing w:val="16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28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3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3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40"/>
        <w:ind w:left="3134"/>
      </w:pPr>
      <w:r>
        <w:rPr>
          <w:rFonts w:cs="Times New Roman" w:hAnsi="Times New Roman" w:eastAsia="Times New Roman" w:ascii="Times New Roman"/>
          <w:w w:val="74"/>
          <w:position w:val="-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5"/>
          <w:position w:val="-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8"/>
          <w:position w:val="-1"/>
          <w:sz w:val="15"/>
          <w:szCs w:val="15"/>
        </w:rPr>
        <w:t>nro</w:t>
      </w:r>
      <w:r>
        <w:rPr>
          <w:rFonts w:cs="Times New Roman" w:hAnsi="Times New Roman" w:eastAsia="Times New Roman" w:ascii="Times New Roman"/>
          <w:w w:val="86"/>
          <w:position w:val="-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22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18"/>
          <w:position w:val="1"/>
          <w:sz w:val="8"/>
          <w:szCs w:val="8"/>
        </w:rPr>
        <w:t>t)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414141"/>
          <w:spacing w:val="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2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1"/>
          <w:w w:val="124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  </w:t>
      </w:r>
      <w:r>
        <w:rPr>
          <w:rFonts w:cs="Arial" w:hAnsi="Arial" w:eastAsia="Arial" w:ascii="Arial"/>
          <w:color w:val="000000"/>
          <w:spacing w:val="20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(Fl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5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399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9"/>
          <w:szCs w:val="9"/>
        </w:rPr>
        <w:t>:-l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109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414141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414141"/>
          <w:spacing w:val="0"/>
          <w:w w:val="100"/>
          <w:position w:val="1"/>
          <w:sz w:val="12"/>
          <w:szCs w:val="12"/>
        </w:rPr>
        <w:t>                               </w:t>
      </w:r>
      <w:r>
        <w:rPr>
          <w:rFonts w:cs="Arial" w:hAnsi="Arial" w:eastAsia="Arial" w:ascii="Arial"/>
          <w:color w:val="414141"/>
          <w:spacing w:val="16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27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15"/>
          <w:w w:val="61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4"/>
          <w:w w:val="86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15"/>
          <w:position w:val="3"/>
          <w:sz w:val="7"/>
          <w:szCs w:val="7"/>
        </w:rPr>
        <w:t>5(</w:t>
      </w:r>
      <w:r>
        <w:rPr>
          <w:rFonts w:cs="Arial" w:hAnsi="Arial" w:eastAsia="Arial" w:ascii="Arial"/>
          <w:color w:val="000000"/>
          <w:spacing w:val="0"/>
          <w:w w:val="115"/>
          <w:position w:val="3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7"/>
          <w:w w:val="115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2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8"/>
          <w:w w:val="59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4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000000"/>
          <w:spacing w:val="-8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7"/>
          <w:szCs w:val="7"/>
        </w:rPr>
        <w:t>5(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181818"/>
          <w:spacing w:val="0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2" w:lineRule="exact" w:line="80"/>
        <w:ind w:left="3134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226"/>
      </w:pPr>
      <w:r>
        <w:pict>
          <v:shape type="#_x0000_t202" style="position:absolute;margin-left:156.96pt;margin-top:6.51625pt;width:9pt;height:15.1pt;mso-position-horizontal-relative:page;mso-position-vertical-relative:paragraph;z-index:-147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w w:val="60"/>
                      <w:sz w:val="30"/>
                      <w:szCs w:val="30"/>
                    </w:rPr>
                    <w:t>.,,</w:t>
                  </w:r>
                  <w:r>
                    <w:rPr>
                      <w:rFonts w:cs="Arial" w:hAnsi="Arial" w:eastAsia="Arial" w:ascii="Arial"/>
                      <w:w w:val="34"/>
                      <w:sz w:val="30"/>
                      <w:szCs w:val="30"/>
                    </w:rPr>
                    <w:t>,</w:t>
                  </w:r>
                  <w:r>
                    <w:rPr>
                      <w:rFonts w:cs="Arial" w:hAnsi="Arial" w:eastAsia="Arial" w:ascii="Arial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181818"/>
          <w:spacing w:val="0"/>
          <w:w w:val="86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181818"/>
          <w:spacing w:val="0"/>
          <w:w w:val="86"/>
          <w:position w:val="0"/>
          <w:sz w:val="12"/>
          <w:szCs w:val="12"/>
        </w:rPr>
        <w:t>      </w:t>
      </w:r>
      <w:r>
        <w:rPr>
          <w:rFonts w:cs="Arial" w:hAnsi="Arial" w:eastAsia="Arial" w:ascii="Arial"/>
          <w:color w:val="181818"/>
          <w:spacing w:val="3"/>
          <w:w w:val="86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57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-1"/>
          <w:sz w:val="9"/>
          <w:szCs w:val="9"/>
        </w:rPr>
        <w:t>;'.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11"/>
          <w:w w:val="113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-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-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2"/>
          <w:sz w:val="9"/>
          <w:szCs w:val="9"/>
        </w:rPr>
        <w:t>--3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7"/>
          <w:w w:val="69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4"/>
          <w:szCs w:val="14"/>
        </w:rPr>
        <w:t>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69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2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2"/>
          <w:sz w:val="9"/>
          <w:szCs w:val="9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31"/>
          <w:position w:val="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10"/>
          <w:szCs w:val="10"/>
        </w:rPr>
        <w:t>J.: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2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2" w:lineRule="exact" w:line="80"/>
        <w:ind w:left="3134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00"/>
        <w:ind w:left="226"/>
      </w:pPr>
      <w:r>
        <w:rPr>
          <w:rFonts w:cs="Arial" w:hAnsi="Arial" w:eastAsia="Arial" w:ascii="Arial"/>
          <w:spacing w:val="0"/>
          <w:w w:val="82"/>
          <w:position w:val="-9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9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9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4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414141"/>
          <w:spacing w:val="7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323232"/>
          <w:spacing w:val="0"/>
          <w:w w:val="168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6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6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9"/>
          <w:position w:val="4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9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4"/>
          <w:sz w:val="13"/>
          <w:szCs w:val="13"/>
        </w:rPr>
        <w:t>z</w:t>
      </w:r>
      <w:r>
        <w:rPr>
          <w:rFonts w:cs="Arial" w:hAnsi="Arial" w:eastAsia="Arial" w:ascii="Arial"/>
          <w:color w:val="000000"/>
          <w:spacing w:val="0"/>
          <w:w w:val="79"/>
          <w:position w:val="4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3"/>
          <w:w w:val="79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9"/>
          <w:w w:val="79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4"/>
          <w:szCs w:val="14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2"/>
          <w:szCs w:val="12"/>
        </w:rPr>
        <w:t>                </w:t>
      </w:r>
      <w:r>
        <w:rPr>
          <w:rFonts w:cs="Arial" w:hAnsi="Arial" w:eastAsia="Arial" w:ascii="Arial"/>
          <w:color w:val="000000"/>
          <w:spacing w:val="9"/>
          <w:w w:val="100"/>
          <w:position w:val="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3"/>
          <w:sz w:val="9"/>
          <w:szCs w:val="9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3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181818"/>
          <w:spacing w:val="0"/>
          <w:w w:val="72"/>
          <w:position w:val="3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3"/>
          <w:sz w:val="9"/>
          <w:szCs w:val="9"/>
        </w:rPr>
        <w:t>Ó</w:t>
      </w:r>
      <w:r>
        <w:rPr>
          <w:rFonts w:cs="Malgun Gothic" w:hAnsi="Malgun Gothic" w:eastAsia="Malgun Gothic" w:ascii="Malgun Gothic"/>
          <w:color w:val="000000"/>
          <w:spacing w:val="0"/>
          <w:w w:val="71"/>
          <w:position w:val="3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-3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7"/>
          <w:w w:val="111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color w:val="000000"/>
          <w:spacing w:val="9"/>
          <w:w w:val="108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3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9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5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5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5"/>
          <w:sz w:val="9"/>
          <w:szCs w:val="9"/>
        </w:rPr>
        <w:t>"\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5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5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5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5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47"/>
          <w:position w:val="-9"/>
          <w:sz w:val="30"/>
          <w:szCs w:val="30"/>
        </w:rPr>
        <w:t>"</w:t>
      </w:r>
      <w:r>
        <w:rPr>
          <w:rFonts w:cs="Arial" w:hAnsi="Arial" w:eastAsia="Arial" w:ascii="Arial"/>
          <w:color w:val="000000"/>
          <w:spacing w:val="0"/>
          <w:w w:val="101"/>
          <w:position w:val="-9"/>
          <w:sz w:val="30"/>
          <w:szCs w:val="30"/>
        </w:rPr>
        <w:t>'</w:t>
      </w:r>
      <w:r>
        <w:rPr>
          <w:rFonts w:cs="Arial" w:hAnsi="Arial" w:eastAsia="Arial" w:ascii="Arial"/>
          <w:color w:val="000000"/>
          <w:spacing w:val="0"/>
          <w:w w:val="61"/>
          <w:position w:val="-9"/>
          <w:sz w:val="30"/>
          <w:szCs w:val="3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9"/>
          <w:sz w:val="30"/>
          <w:szCs w:val="30"/>
        </w:rPr>
        <w:t>             </w:t>
      </w:r>
      <w:r>
        <w:rPr>
          <w:rFonts w:cs="Arial" w:hAnsi="Arial" w:eastAsia="Arial" w:ascii="Arial"/>
          <w:color w:val="000000"/>
          <w:spacing w:val="39"/>
          <w:w w:val="100"/>
          <w:position w:val="-9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2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5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280"/>
          <w:position w:val="5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5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5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5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4"/>
          <w:position w:val="5"/>
          <w:sz w:val="10"/>
          <w:szCs w:val="10"/>
        </w:rPr>
        <w:t>\)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5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181818"/>
          <w:spacing w:val="-7"/>
          <w:w w:val="100"/>
          <w:position w:val="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5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6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6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6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134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140"/>
        <w:ind w:left="226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50505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505050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505050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9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Malgun Gothic" w:hAnsi="Malgun Gothic" w:eastAsia="Malgun Gothic" w:ascii="Malgun Gothic"/>
          <w:color w:val="000000"/>
          <w:spacing w:val="0"/>
          <w:w w:val="71"/>
          <w:position w:val="-1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-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3"/>
          <w:w w:val="112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3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3"/>
          <w:sz w:val="9"/>
          <w:szCs w:val="9"/>
        </w:rPr>
        <w:t> </w:t>
      </w:r>
      <w:r>
        <w:rPr>
          <w:rFonts w:cs="Arial" w:hAnsi="Arial" w:eastAsia="Arial" w:ascii="Arial"/>
          <w:color w:val="181818"/>
          <w:spacing w:val="0"/>
          <w:w w:val="49"/>
          <w:position w:val="2"/>
          <w:sz w:val="8"/>
          <w:szCs w:val="8"/>
        </w:rPr>
        <w:t>C</w:t>
      </w:r>
      <w:r>
        <w:rPr>
          <w:rFonts w:cs="Arial" w:hAnsi="Arial" w:eastAsia="Arial" w:ascii="Arial"/>
          <w:color w:val="000000"/>
          <w:spacing w:val="0"/>
          <w:w w:val="77"/>
          <w:position w:val="2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32"/>
          <w:position w:val="2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8"/>
          <w:szCs w:val="8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-8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uo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8"/>
          <w:position w:val="3"/>
          <w:sz w:val="7"/>
          <w:szCs w:val="7"/>
        </w:rPr>
        <w:t>(t</w:t>
      </w:r>
      <w:r>
        <w:rPr>
          <w:rFonts w:cs="Arial" w:hAnsi="Arial" w:eastAsia="Arial" w:ascii="Arial"/>
          <w:color w:val="000000"/>
          <w:spacing w:val="0"/>
          <w:w w:val="277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4"/>
          <w:position w:val="3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7"/>
          <w:szCs w:val="7"/>
        </w:rPr>
        <w:t>                                                     </w:t>
      </w:r>
      <w:r>
        <w:rPr>
          <w:rFonts w:cs="Arial" w:hAnsi="Arial" w:eastAsia="Arial" w:ascii="Arial"/>
          <w:color w:val="000000"/>
          <w:spacing w:val="-3"/>
          <w:w w:val="100"/>
          <w:position w:val="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40"/>
          <w:position w:val="3"/>
          <w:sz w:val="8"/>
          <w:szCs w:val="8"/>
        </w:rPr>
        <w:t>l.(</w:t>
      </w:r>
      <w:r>
        <w:rPr>
          <w:rFonts w:cs="Arial" w:hAnsi="Arial" w:eastAsia="Arial" w:ascii="Arial"/>
          <w:color w:val="000000"/>
          <w:spacing w:val="0"/>
          <w:w w:val="189"/>
          <w:position w:val="3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45"/>
          <w:position w:val="3"/>
          <w:sz w:val="8"/>
          <w:szCs w:val="8"/>
        </w:rPr>
        <w:t>(l</w:t>
      </w:r>
      <w:r>
        <w:rPr>
          <w:rFonts w:cs="Arial" w:hAnsi="Arial" w:eastAsia="Arial" w:ascii="Arial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Arial" w:hAnsi="Arial" w:eastAsia="Arial" w:ascii="Arial"/>
          <w:color w:val="181818"/>
          <w:spacing w:val="0"/>
          <w:w w:val="132"/>
          <w:position w:val="3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 w:lineRule="exact" w:line="80"/>
        <w:ind w:left="3127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60"/>
        <w:ind w:left="226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72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72"/>
          <w:sz w:val="10"/>
          <w:szCs w:val="10"/>
        </w:rPr>
        <w:t>      </w:t>
      </w:r>
      <w:r>
        <w:rPr>
          <w:rFonts w:cs="Arial" w:hAnsi="Arial" w:eastAsia="Arial" w:ascii="Arial"/>
          <w:spacing w:val="12"/>
          <w:w w:val="17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position w:val="0"/>
          <w:sz w:val="9"/>
          <w:szCs w:val="9"/>
        </w:rPr>
        <w:t>"J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9"/>
          <w:szCs w:val="9"/>
        </w:rPr>
        <w:t>',,'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6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'-i</w:t>
      </w:r>
      <w:r>
        <w:rPr>
          <w:rFonts w:cs="Times New Roman" w:hAnsi="Times New Roman" w:eastAsia="Times New Roman" w:ascii="Times New Roman"/>
          <w:color w:val="000000"/>
          <w:spacing w:val="5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33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80"/>
        <w:ind w:left="3134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226"/>
      </w:pPr>
      <w:r>
        <w:pict>
          <v:shape type="#_x0000_t202" style="position:absolute;margin-left:117pt;margin-top:0.813813pt;width:341.64pt;height:14.4952pt;mso-position-horizontal-relative:page;mso-position-vertical-relative:paragraph;z-index:-1470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6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4"/>
                      <w:position w:val="4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49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7"/>
                      <w:position w:val="4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64"/>
          <w:position w:val="1"/>
          <w:sz w:val="10"/>
          <w:szCs w:val="10"/>
        </w:rPr>
        <w:t>¡</w:t>
      </w:r>
      <w:r>
        <w:rPr>
          <w:rFonts w:cs="Arial" w:hAnsi="Arial" w:eastAsia="Arial" w:ascii="Arial"/>
          <w:w w:val="172"/>
          <w:position w:val="1"/>
          <w:sz w:val="10"/>
          <w:szCs w:val="10"/>
        </w:rPr>
        <w:t>¡</w:t>
      </w:r>
      <w:r>
        <w:rPr>
          <w:rFonts w:cs="Arial" w:hAnsi="Arial" w:eastAsia="Arial" w:ascii="Arial"/>
          <w:w w:val="100"/>
          <w:position w:val="1"/>
          <w:sz w:val="10"/>
          <w:szCs w:val="10"/>
        </w:rPr>
        <w:t>    </w:t>
      </w:r>
      <w:r>
        <w:rPr>
          <w:rFonts w:cs="Arial" w:hAnsi="Arial" w:eastAsia="Arial" w:ascii="Arial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68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6"/>
          <w:position w:val="1"/>
          <w:sz w:val="7"/>
          <w:szCs w:val="7"/>
        </w:rPr>
        <w:t>J</w:t>
      </w:r>
      <w:r>
        <w:rPr>
          <w:rFonts w:cs="Malgun Gothic" w:hAnsi="Malgun Gothic" w:eastAsia="Malgun Gothic" w:ascii="Malgun Gothic"/>
          <w:color w:val="000000"/>
          <w:spacing w:val="0"/>
          <w:w w:val="216"/>
          <w:position w:val="1"/>
          <w:sz w:val="7"/>
          <w:szCs w:val="7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1"/>
          <w:sz w:val="7"/>
          <w:szCs w:val="7"/>
        </w:rPr>
        <w:t>   </w:t>
      </w:r>
      <w:r>
        <w:rPr>
          <w:rFonts w:cs="Malgun Gothic" w:hAnsi="Malgun Gothic" w:eastAsia="Malgun Gothic" w:ascii="Malgun Gothic"/>
          <w:color w:val="000000"/>
          <w:spacing w:val="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9"/>
          <w:szCs w:val="9"/>
        </w:rPr>
        <w:t>D.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355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',.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19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9"/>
          <w:szCs w:val="9"/>
        </w:rPr>
        <w:t>'.'l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-3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3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3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6"/>
          <w:w w:val="8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10"/>
          <w:szCs w:val="10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80"/>
        <w:ind w:left="3134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300"/>
        <w:ind w:left="1630"/>
      </w:pPr>
      <w:r>
        <w:pict>
          <v:shape type="#_x0000_t202" style="position:absolute;margin-left:171.72pt;margin-top:10.5103pt;width:20.52pt;height:4.7pt;mso-position-horizontal-relative:page;mso-position-vertical-relative:paragraph;z-index:-1470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116"/>
                      <w:sz w:val="9"/>
                      <w:szCs w:val="9"/>
                    </w:rPr>
                    <w:t>\OO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2.04169pt;width:59.76pt;height:4.9pt;mso-position-horizontal-relative:page;mso-position-vertical-relative:paragraph;z-index:-1470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80"/>
                    <w:ind w:right="-35"/>
                  </w:pPr>
                  <w:r>
                    <w:rPr>
                      <w:rFonts w:cs="Arial" w:hAnsi="Arial" w:eastAsia="Arial" w:ascii="Arial"/>
                      <w:w w:val="64"/>
                      <w:sz w:val="10"/>
                      <w:szCs w:val="10"/>
                    </w:rPr>
                    <w:t>¡</w:t>
                  </w:r>
                  <w:r>
                    <w:rPr>
                      <w:rFonts w:cs="Arial" w:hAnsi="Arial" w:eastAsia="Arial" w:ascii="Arial"/>
                      <w:w w:val="172"/>
                      <w:sz w:val="10"/>
                      <w:szCs w:val="10"/>
                    </w:rPr>
                    <w:t>¡</w:t>
                  </w:r>
                  <w:r>
                    <w:rPr>
                      <w:rFonts w:cs="Arial" w:hAnsi="Arial" w:eastAsia="Arial" w:ascii="Arial"/>
                      <w:w w:val="100"/>
                      <w:sz w:val="10"/>
                      <w:szCs w:val="10"/>
                    </w:rPr>
                    <w:t>    </w:t>
                  </w:r>
                  <w:r>
                    <w:rPr>
                      <w:rFonts w:cs="Arial" w:hAnsi="Arial" w:eastAsia="Arial" w:ascii="Arial"/>
                      <w:spacing w:val="-2"/>
                      <w:w w:val="100"/>
                      <w:sz w:val="10"/>
                      <w:szCs w:val="1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35"/>
                      <w:sz w:val="8"/>
                      <w:szCs w:val="8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0"/>
                      <w:w w:val="189"/>
                      <w:sz w:val="8"/>
                      <w:szCs w:val="8"/>
                    </w:rPr>
                    <w:t>(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162"/>
                      <w:sz w:val="8"/>
                      <w:szCs w:val="8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30"/>
                      <w:sz w:val="8"/>
                      <w:szCs w:val="8"/>
                    </w:rPr>
                    <w:t>&lt;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8"/>
                      <w:szCs w:val="8"/>
                    </w:rPr>
                    <w:t>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-9"/>
                      <w:w w:val="100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35"/>
                      <w:position w:val="1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89"/>
                      <w:position w:val="1"/>
                      <w:sz w:val="8"/>
                      <w:szCs w:val="8"/>
                    </w:rPr>
                    <w:t>((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8"/>
                      <w:position w:val="1"/>
                      <w:sz w:val="8"/>
                      <w:szCs w:val="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1"/>
                      <w:sz w:val="8"/>
                      <w:szCs w:val="8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9"/>
                      <w:w w:val="100"/>
                      <w:position w:val="1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8"/>
                      <w:position w:val="0"/>
                      <w:sz w:val="8"/>
                      <w:szCs w:val="8"/>
                    </w:rPr>
                    <w:t>[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89"/>
                      <w:position w:val="0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51"/>
                      <w:position w:val="0"/>
                      <w:sz w:val="8"/>
                      <w:szCs w:val="8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7"/>
                      <w:position w:val="0"/>
                      <w:sz w:val="8"/>
                      <w:szCs w:val="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7pt;margin-top:14.5381pt;width:358.2pt;height:14.5928pt;mso-position-horizontal-relative:page;mso-position-vertical-relative:paragraph;z-index:-147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"/>
                      <w:szCs w:val="7"/>
                    </w:rPr>
                    <w:jc w:val="left"/>
                    <w:spacing w:lineRule="exact" w:line="280"/>
                    <w:ind w:right="-64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71"/>
                      <w:position w:val="12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4"/>
                      <w:w w:val="71"/>
                      <w:position w:val="1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61"/>
                      <w:position w:val="12"/>
                      <w:sz w:val="14"/>
                      <w:szCs w:val="14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2"/>
                      <w:position w:val="12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2"/>
                      <w:sz w:val="14"/>
                      <w:szCs w:val="14"/>
                    </w:rPr>
                    <w:t>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position w:val="12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61"/>
                      <w:position w:val="12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2"/>
                      <w:position w:val="12"/>
                      <w:sz w:val="14"/>
                      <w:szCs w:val="14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2"/>
                      <w:sz w:val="14"/>
                      <w:szCs w:val="14"/>
                    </w:rPr>
                    <w:t>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12"/>
                      <w:w w:val="100"/>
                      <w:position w:val="1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9"/>
                      <w:position w:val="12"/>
                      <w:sz w:val="13"/>
                      <w:szCs w:val="13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89"/>
                      <w:position w:val="12"/>
                      <w:sz w:val="13"/>
                      <w:szCs w:val="13"/>
                    </w:rPr>
                    <w:t>oo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2"/>
                      <w:sz w:val="13"/>
                      <w:szCs w:val="13"/>
                    </w:rPr>
                    <w:t>                               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position w:val="12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6"/>
                      <w:position w:val="13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91"/>
                      <w:position w:val="13"/>
                      <w:sz w:val="9"/>
                      <w:szCs w:val="9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44"/>
                      <w:position w:val="13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3"/>
                      <w:sz w:val="9"/>
                      <w:szCs w:val="9"/>
                    </w:rPr>
                    <w:t>{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1"/>
                      <w:position w:val="13"/>
                      <w:sz w:val="9"/>
                      <w:szCs w:val="9"/>
                    </w:rPr>
                    <w:t>(l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92"/>
                      <w:position w:val="13"/>
                      <w:sz w:val="9"/>
                      <w:szCs w:val="9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8"/>
                      <w:position w:val="13"/>
                      <w:sz w:val="9"/>
                      <w:szCs w:val="9"/>
                    </w:rPr>
                    <w:t>{)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3"/>
                      <w:sz w:val="9"/>
                      <w:szCs w:val="9"/>
                    </w:rPr>
                    <w:t>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-10"/>
                      <w:w w:val="100"/>
                      <w:position w:val="13"/>
                      <w:sz w:val="9"/>
                      <w:szCs w:val="9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6"/>
                      <w:position w:val="-1"/>
                      <w:sz w:val="27"/>
                      <w:szCs w:val="27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12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      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99"/>
                      <w:position w:val="13"/>
                      <w:sz w:val="7"/>
                      <w:szCs w:val="7"/>
                    </w:rPr>
                    <w:t>U</w:t>
                  </w:r>
                  <w:r>
                    <w:rPr>
                      <w:rFonts w:cs="Arial" w:hAnsi="Arial" w:eastAsia="Arial" w:ascii="Arial"/>
                      <w:spacing w:val="0"/>
                      <w:w w:val="185"/>
                      <w:position w:val="13"/>
                      <w:sz w:val="7"/>
                      <w:szCs w:val="7"/>
                    </w:rPr>
                    <w:t>{</w:t>
                  </w:r>
                  <w:r>
                    <w:rPr>
                      <w:rFonts w:cs="Arial" w:hAnsi="Arial" w:eastAsia="Arial" w:ascii="Arial"/>
                      <w:spacing w:val="0"/>
                      <w:w w:val="166"/>
                      <w:position w:val="13"/>
                      <w:sz w:val="7"/>
                      <w:szCs w:val="7"/>
                    </w:rPr>
                    <w:t>(l</w:t>
                  </w:r>
                  <w:r>
                    <w:rPr>
                      <w:rFonts w:cs="Arial" w:hAnsi="Arial" w:eastAsia="Arial" w:ascii="Arial"/>
                      <w:spacing w:val="0"/>
                      <w:w w:val="334"/>
                      <w:position w:val="13"/>
                      <w:sz w:val="7"/>
                      <w:szCs w:val="7"/>
                    </w:rPr>
                    <w:t>f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51"/>
                      <w:position w:val="13"/>
                      <w:sz w:val="7"/>
                      <w:szCs w:val="7"/>
                    </w:rPr>
                    <w:t>(I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1"/>
          <w:position w:val="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81818"/>
          <w:w w:val="81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23232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23232"/>
          <w:w w:val="100"/>
          <w:position w:val="12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323232"/>
          <w:spacing w:val="-14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1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0"/>
          <w:sz w:val="27"/>
          <w:szCs w:val="27"/>
        </w:rPr>
        <w:t>°"'</w:t>
      </w:r>
      <w:r>
        <w:rPr>
          <w:rFonts w:cs="Arial" w:hAnsi="Arial" w:eastAsia="Arial" w:ascii="Arial"/>
          <w:color w:val="000000"/>
          <w:spacing w:val="0"/>
          <w:w w:val="84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26"/>
          <w:w w:val="100"/>
          <w:position w:val="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399"/>
          <w:position w:val="1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352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1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1"/>
          <w:sz w:val="9"/>
          <w:szCs w:val="9"/>
        </w:rPr>
        <w:t>.le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81"/>
          <w:position w:val="13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181818"/>
          <w:spacing w:val="11"/>
          <w:w w:val="81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3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1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position w:val="14"/>
          <w:sz w:val="8"/>
          <w:szCs w:val="8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3"/>
          <w:position w:val="14"/>
          <w:sz w:val="8"/>
          <w:szCs w:val="8"/>
        </w:rPr>
        <w:t>�</w:t>
      </w:r>
      <w:r>
        <w:rPr>
          <w:rFonts w:cs="Arial" w:hAnsi="Arial" w:eastAsia="Arial" w:ascii="Arial"/>
          <w:color w:val="000000"/>
          <w:spacing w:val="0"/>
          <w:w w:val="162"/>
          <w:position w:val="14"/>
          <w:sz w:val="8"/>
          <w:szCs w:val="8"/>
        </w:rPr>
        <w:t>(l</w:t>
      </w:r>
      <w:r>
        <w:rPr>
          <w:rFonts w:cs="Arial" w:hAnsi="Arial" w:eastAsia="Arial" w:ascii="Arial"/>
          <w:color w:val="000000"/>
          <w:spacing w:val="0"/>
          <w:w w:val="216"/>
          <w:position w:val="14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32"/>
          <w:position w:val="14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14"/>
          <w:sz w:val="8"/>
          <w:szCs w:val="8"/>
        </w:rPr>
        <w:t>                                  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6"/>
          <w:szCs w:val="16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3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11"/>
          <w:position w:val="14"/>
          <w:sz w:val="8"/>
          <w:szCs w:val="8"/>
        </w:rPr>
        <w:t>f,(</w:t>
      </w:r>
      <w:r>
        <w:rPr>
          <w:rFonts w:cs="Arial" w:hAnsi="Arial" w:eastAsia="Arial" w:ascii="Arial"/>
          <w:color w:val="000000"/>
          <w:spacing w:val="0"/>
          <w:w w:val="145"/>
          <w:position w:val="14"/>
          <w:sz w:val="8"/>
          <w:szCs w:val="8"/>
        </w:rPr>
        <w:t>(l</w:t>
      </w:r>
      <w:r>
        <w:rPr>
          <w:rFonts w:cs="Arial" w:hAnsi="Arial" w:eastAsia="Arial" w:ascii="Arial"/>
          <w:color w:val="000000"/>
          <w:spacing w:val="0"/>
          <w:w w:val="243"/>
          <w:position w:val="14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32"/>
          <w:position w:val="14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60"/>
        <w:ind w:left="442"/>
        <w:sectPr>
          <w:type w:val="continuous"/>
          <w:pgSz w:w="15860" w:h="12260" w:orient="landscape"/>
          <w:pgMar w:top="1480" w:bottom="0" w:left="300" w:right="780"/>
        </w:sectPr>
      </w:pPr>
      <w:r>
        <w:pict>
          <v:shape type="#_x0000_t202" style="position:absolute;margin-left:26.28pt;margin-top:1.92467pt;width:3.96pt;height:4.7pt;mso-position-horizontal-relative:page;mso-position-vertical-relative:paragraph;z-index:-1470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48"/>
                      <w:sz w:val="9"/>
                      <w:szCs w:val="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w w:val="128"/>
                      <w:sz w:val="9"/>
                      <w:szCs w:val="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72pt;margin-top:9.48467pt;width:20.52pt;height:4.7pt;mso-position-horizontal-relative:page;mso-position-vertical-relative:paragraph;z-index:-1470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44"/>
                      <w:sz w:val="9"/>
                      <w:szCs w:val="9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8"/>
          <w:position w:val="1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7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w w:val="8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w w:val="100"/>
          <w:position w:val="1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00000"/>
          <w:spacing w:val="10"/>
          <w:w w:val="8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6"/>
          <w:position w:val="10"/>
          <w:sz w:val="13"/>
          <w:szCs w:val="13"/>
        </w:rPr>
        <w:t>r</w:t>
      </w:r>
      <w:r>
        <w:rPr>
          <w:rFonts w:cs="Arial" w:hAnsi="Arial" w:eastAsia="Arial" w:ascii="Arial"/>
          <w:color w:val="505050"/>
          <w:spacing w:val="0"/>
          <w:w w:val="76"/>
          <w:position w:val="10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76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position w:val="10"/>
          <w:sz w:val="13"/>
          <w:szCs w:val="13"/>
        </w:rPr>
        <w:t>        </w:t>
      </w:r>
      <w:r>
        <w:rPr>
          <w:rFonts w:cs="Arial" w:hAnsi="Arial" w:eastAsia="Arial" w:ascii="Arial"/>
          <w:color w:val="000000"/>
          <w:spacing w:val="20"/>
          <w:w w:val="76"/>
          <w:position w:val="10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21"/>
          <w:position w:val="-3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216"/>
          <w:position w:val="-3"/>
          <w:sz w:val="28"/>
          <w:szCs w:val="2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8"/>
          <w:szCs w:val="28"/>
        </w:rPr>
        <w:t>    </w:t>
      </w:r>
      <w:r>
        <w:rPr>
          <w:rFonts w:cs="Arial" w:hAnsi="Arial" w:eastAsia="Arial" w:ascii="Arial"/>
          <w:color w:val="000000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8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5(,;l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66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-11"/>
          <w:w w:val="79"/>
          <w:position w:val="1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76"/>
          <w:w w:val="288"/>
          <w:position w:val="1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0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0"/>
          <w:sz w:val="9"/>
          <w:szCs w:val="9"/>
        </w:rPr>
        <w:t>CCT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Ó!s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7"/>
          <w:w w:val="111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10"/>
          <w:sz w:val="9"/>
          <w:szCs w:val="9"/>
        </w:rPr>
        <w:t>U.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0"/>
          <w:sz w:val="9"/>
          <w:szCs w:val="9"/>
        </w:rPr>
        <w:t>'.'l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5"/>
          <w:position w:val="1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75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0"/>
        <w:ind w:left="226" w:right="-68"/>
      </w:pPr>
      <w:r>
        <w:rPr>
          <w:rFonts w:cs="Times New Roman" w:hAnsi="Times New Roman" w:eastAsia="Times New Roman" w:ascii="Times New Roman"/>
          <w:w w:val="48"/>
          <w:position w:val="-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-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-1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-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49"/>
          <w:position w:val="-8"/>
          <w:sz w:val="13"/>
          <w:szCs w:val="13"/>
        </w:rPr>
        <w:t>(</w:t>
      </w:r>
      <w:r>
        <w:rPr>
          <w:rFonts w:cs="Times New Roman" w:hAnsi="Times New Roman" w:eastAsia="Times New Roman" w:ascii="Times New Roman"/>
          <w:spacing w:val="0"/>
          <w:w w:val="22"/>
          <w:position w:val="-8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-12"/>
          <w:w w:val="100"/>
          <w:position w:val="-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-1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189"/>
          <w:position w:val="-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position w:val="-1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-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-1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-1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-1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position w:val="-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-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5"/>
          <w:position w:val="-9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54"/>
          <w:position w:val="-9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position w:val="-9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21"/>
          <w:position w:val="-24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216"/>
          <w:position w:val="-24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position w:val="-24"/>
          <w:sz w:val="28"/>
          <w:szCs w:val="28"/>
        </w:rPr>
        <w:t>    </w:t>
      </w:r>
      <w:r>
        <w:rPr>
          <w:rFonts w:cs="Arial" w:hAnsi="Arial" w:eastAsia="Arial" w:ascii="Arial"/>
          <w:spacing w:val="0"/>
          <w:w w:val="78"/>
          <w:position w:val="-2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0"/>
        <w:sectPr>
          <w:type w:val="continuous"/>
          <w:pgSz w:w="15860" w:h="12260" w:orient="landscape"/>
          <w:pgMar w:top="1480" w:bottom="0" w:left="300" w:right="780"/>
          <w:cols w:num="2" w:equalWidth="off">
            <w:col w:w="2559" w:space="374"/>
            <w:col w:w="11847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67"/>
          <w:position w:val="-2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67"/>
          <w:position w:val="-23"/>
          <w:sz w:val="27"/>
          <w:szCs w:val="27"/>
        </w:rPr>
        <w:t>°</w:t>
      </w:r>
      <w:r>
        <w:rPr>
          <w:rFonts w:cs="Arial" w:hAnsi="Arial" w:eastAsia="Arial" w:ascii="Arial"/>
          <w:spacing w:val="37"/>
          <w:w w:val="67"/>
          <w:position w:val="-2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-11"/>
          <w:sz w:val="9"/>
          <w:szCs w:val="9"/>
        </w:rPr>
        <w:t>l(</w:t>
      </w:r>
      <w:r>
        <w:rPr>
          <w:rFonts w:cs="Times New Roman" w:hAnsi="Times New Roman" w:eastAsia="Times New Roman" w:ascii="Times New Roman"/>
          <w:spacing w:val="0"/>
          <w:w w:val="104"/>
          <w:position w:val="-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94"/>
          <w:position w:val="-11"/>
          <w:sz w:val="9"/>
          <w:szCs w:val="9"/>
        </w:rPr>
        <w:t>CCT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Ó</w:t>
      </w:r>
      <w:r>
        <w:rPr>
          <w:rFonts w:cs="Malgun Gothic" w:hAnsi="Malgun Gothic" w:eastAsia="Malgun Gothic" w:ascii="Malgun Gothic"/>
          <w:spacing w:val="0"/>
          <w:w w:val="79"/>
          <w:position w:val="-1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3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7"/>
          <w:w w:val="111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-11"/>
          <w:sz w:val="9"/>
          <w:szCs w:val="9"/>
        </w:rPr>
        <w:t>CJ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-11"/>
          <w:sz w:val="9"/>
          <w:szCs w:val="9"/>
        </w:rPr>
        <w:t>.._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-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1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0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0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-9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-9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9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-9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-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-8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-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-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-8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-8"/>
          <w:sz w:val="7"/>
          <w:szCs w:val="7"/>
        </w:rPr>
        <w:t>j)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8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8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-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8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8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-8"/>
          <w:sz w:val="9"/>
          <w:szCs w:val="9"/>
        </w:rPr>
        <w:t>5{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8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-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-8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" w:right="-5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181818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26" w:right="-5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7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74"/>
          <w:position w:val="1"/>
          <w:sz w:val="7"/>
          <w:szCs w:val="7"/>
        </w:rPr>
        <w:t>'!</w:t>
      </w:r>
      <w:r>
        <w:rPr>
          <w:rFonts w:cs="Times New Roman" w:hAnsi="Times New Roman" w:eastAsia="Times New Roman" w:ascii="Times New Roman"/>
          <w:color w:val="000000"/>
          <w:spacing w:val="0"/>
          <w:w w:val="174"/>
          <w:position w:val="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11"/>
          <w:w w:val="174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60"/>
      </w:pPr>
      <w:r>
        <w:br w:type="column"/>
      </w:r>
      <w:r>
        <w:rPr>
          <w:rFonts w:cs="Arial" w:hAnsi="Arial" w:eastAsia="Arial" w:ascii="Arial"/>
          <w:spacing w:val="0"/>
          <w:w w:val="63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63"/>
          <w:sz w:val="27"/>
          <w:szCs w:val="27"/>
        </w:rPr>
        <w:t>   </w:t>
      </w:r>
      <w:r>
        <w:rPr>
          <w:rFonts w:cs="Arial" w:hAnsi="Arial" w:eastAsia="Arial" w:ascii="Arial"/>
          <w:spacing w:val="13"/>
          <w:w w:val="6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4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spacing w:val="0"/>
          <w:w w:val="91"/>
          <w:position w:val="-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position w:val="-4"/>
          <w:sz w:val="9"/>
          <w:szCs w:val="9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288"/>
        <w:sectPr>
          <w:type w:val="continuous"/>
          <w:pgSz w:w="15860" w:h="12260" w:orient="landscape"/>
          <w:pgMar w:top="1480" w:bottom="0" w:left="300" w:right="780"/>
          <w:cols w:num="2" w:equalWidth="off">
            <w:col w:w="1076" w:space="1763"/>
            <w:col w:w="11941"/>
          </w:cols>
        </w:sectPr>
      </w:pPr>
      <w:r>
        <w:pict>
          <v:shape type="#_x0000_t202" style="position:absolute;margin-left:77.2pt;margin-top:-23.6808pt;width:669.64pt;height:24.1pt;mso-position-horizontal-relative:page;mso-position-vertical-relative:paragraph;z-index:-147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9" w:hRule="exact"/>
                    </w:trPr>
                    <w:tc>
                      <w:tcPr>
                        <w:tcW w:w="1455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6"/>
                            <w:szCs w:val="16"/>
                          </w:rPr>
                          <w:t>oa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66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5"/>
                            <w:position w:val="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89"/>
                            <w:position w:val="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2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8"/>
                            <w:szCs w:val="8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  <w:t>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position w:val="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position w:val="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9"/>
                            <w:szCs w:val="29"/>
                          </w:rPr>
                          <w:jc w:val="left"/>
                          <w:spacing w:lineRule="exact" w:line="280"/>
                          <w:ind w:left="140"/>
                        </w:pPr>
                        <w:r>
                          <w:rPr>
                            <w:rFonts w:cs="Arial" w:hAnsi="Arial" w:eastAsia="Arial" w:ascii="Arial"/>
                            <w:w w:val="73"/>
                            <w:position w:val="-2"/>
                            <w:sz w:val="29"/>
                            <w:szCs w:val="29"/>
                          </w:rPr>
                          <w:t>""</w:t>
                        </w:r>
                        <w:r>
                          <w:rPr>
                            <w:rFonts w:cs="Arial" w:hAnsi="Arial" w:eastAsia="Arial" w:ascii="Arial"/>
                            <w:w w:val="52"/>
                            <w:position w:val="-2"/>
                            <w:sz w:val="29"/>
                            <w:szCs w:val="29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position w:val="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3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4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sz w:val="9"/>
                            <w:szCs w:val="9"/>
                          </w:rPr>
                          <w:t>D..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9"/>
                            <w:szCs w:val="9"/>
                          </w:rPr>
                          <w:t>CCT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7"/>
                            <w:w w:val="11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6"/>
                            <w:sz w:val="9"/>
                            <w:szCs w:val="9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85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6"/>
                            <w:sz w:val="9"/>
                            <w:szCs w:val="9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5"/>
                            <w:sz w:val="9"/>
                            <w:szCs w:val="9"/>
                          </w:rPr>
                          <w:t>.lc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sz w:val="9"/>
                            <w:szCs w:val="9"/>
                          </w:rPr>
                          <w:t>!c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CH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7" w:lineRule="exact" w:line="10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8068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69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position w:val="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position w:val="1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position w:val="1"/>
                            <w:sz w:val="9"/>
                            <w:szCs w:val="9"/>
                          </w:rPr>
                          <w:t>'.)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9"/>
                            <w:szCs w:val="9"/>
                          </w:rPr>
                          <w:t>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position w:val="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64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position w:val="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position w:val="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position w:val="0"/>
                            <w:sz w:val="13"/>
                            <w:szCs w:val="13"/>
                          </w:rPr>
                          <w:t>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4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0"/>
                            <w:position w:val="2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0"/>
                            <w:position w:val="2"/>
                            <w:sz w:val="8"/>
                            <w:szCs w:val="8"/>
                          </w:rPr>
                          <w:t>())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0"/>
                            <w:position w:val="2"/>
                            <w:sz w:val="8"/>
                            <w:szCs w:val="8"/>
                          </w:rPr>
                          <w:t>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50"/>
                            <w:position w:val="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position w:val="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2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9"/>
                            <w:position w:val="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59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position w:val="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position w:val="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3"/>
                            <w:szCs w:val="13"/>
                          </w:rPr>
                          <w:t>                            </w:t>
                        </w:r>
                        <w:r>
                          <w:rPr>
                            <w:rFonts w:cs="Arial" w:hAnsi="Arial" w:eastAsia="Arial" w:ascii="Arial"/>
                            <w:spacing w:val="-15"/>
                            <w:w w:val="100"/>
                            <w:position w:val="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position w:val="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"/>
                            <w:position w:val="1"/>
                            <w:sz w:val="9"/>
                            <w:szCs w:val="9"/>
                          </w:rPr>
                          <w:t>-3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position w:val="1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1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2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4"/>
                            <w:szCs w:val="14"/>
                          </w:rPr>
                          <w:t>ns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34"/>
                          <w:ind w:left="128" w:right="1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0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0"/>
                            <w:szCs w:val="10"/>
                          </w:rPr>
                          <w:t>06(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4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66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1"/>
                            <w:w w:val="79"/>
                            <w:position w:val="-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13"/>
                            <w:position w:val="-1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79"/>
                            <w:position w:val="-1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3"/>
                            <w:position w:val="-1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79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-3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9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position w:val="-1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70"/>
                            <w:position w:val="-1"/>
                            <w:sz w:val="9"/>
                            <w:szCs w:val="9"/>
                          </w:rPr>
                          <w:t>l(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9"/>
                            <w:position w:val="-1"/>
                            <w:sz w:val="9"/>
                            <w:szCs w:val="9"/>
                          </w:rPr>
                          <w:t>.S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19"/>
                          <w:ind w:left="664" w:right="5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9"/>
                            <w:szCs w:val="9"/>
                          </w:rPr>
                          <w:t>'.)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509" w:right="56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0"/>
                          <w:ind w:left="570" w:right="52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12"/>
                          <w:ind w:left="527" w:right="63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-3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628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3"/>
                            <w:szCs w:val="13"/>
                          </w:rPr>
                          <w:t>.xo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18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82"/>
          <w:position w:val="-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6"/>
          <w:position w:val="-2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226"/>
      </w:pPr>
      <w:r>
        <w:pict>
          <v:shape type="#_x0000_t202" style="position:absolute;margin-left:117pt;margin-top:2.53608pt;width:278.64pt;height:13.7pt;mso-position-horizontal-relative:page;mso-position-vertical-relative:paragraph;z-index:-147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4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32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47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9"/>
          <w:position w:val="0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59"/>
          <w:position w:val="-1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Arial" w:hAnsi="Arial" w:eastAsia="Arial" w:ascii="Arial"/>
          <w:color w:val="000000"/>
          <w:spacing w:val="-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45"/>
          <w:position w:val="1"/>
          <w:sz w:val="7"/>
          <w:szCs w:val="7"/>
        </w:rPr>
        <w:t>('(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.[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7"/>
          <w:szCs w:val="7"/>
        </w:rPr>
        <w:t>C,: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1"/>
          <w:sz w:val="9"/>
          <w:szCs w:val="9"/>
        </w:rPr>
        <w:t>:-.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4"/>
          <w:w w:val="112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-1"/>
          <w:sz w:val="9"/>
          <w:szCs w:val="9"/>
        </w:rPr>
        <w:t>'.'l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7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0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15"/>
          <w:position w:val="0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                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6"/>
          <w:szCs w:val="16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7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«oo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8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/>
        <w:ind w:left="3127"/>
      </w:pPr>
      <w:r>
        <w:pict>
          <v:shape type="#_x0000_t202" style="position:absolute;margin-left:169.36pt;margin-top:7.06921pt;width:577.48pt;height:53.26pt;mso-position-horizontal-relative:page;mso-position-vertical-relative:paragraph;z-index:-147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1" w:hRule="exact"/>
                    </w:trPr>
                    <w:tc>
                      <w:tcPr>
                        <w:tcW w:w="3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 w:lineRule="auto" w:line="350"/>
                          <w:ind w:left="47" w:right="679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5"/>
                            <w:sz w:val="9"/>
                            <w:szCs w:val="9"/>
                          </w:rPr>
                          <w:t>'\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1"/>
                            <w:sz w:val="9"/>
                            <w:szCs w:val="9"/>
                          </w:rPr>
                          <w:t>'-i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8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Malgun Gothic" w:hAnsi="Malgun Gothic" w:eastAsia="Malgun Gothic" w:ascii="Malgun Gothic"/>
                            <w:w w:val="6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79"/>
                            <w:sz w:val="9"/>
                            <w:szCs w:val="9"/>
                          </w:rPr>
                          <w:t>.._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Ó'.'l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center"/>
                          <w:spacing w:lineRule="exact" w:line="280"/>
                          <w:ind w:left="827" w:right="499"/>
                        </w:pPr>
                        <w:r>
                          <w:rPr>
                            <w:rFonts w:cs="Arial" w:hAnsi="Arial" w:eastAsia="Arial" w:ascii="Arial"/>
                            <w:w w:val="98"/>
                            <w:position w:val="-1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28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837" w:right="5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40"/>
                          <w:ind w:left="508" w:right="56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1"/>
                            <w:position w:val="1"/>
                            <w:sz w:val="16"/>
                            <w:szCs w:val="16"/>
                          </w:rPr>
                          <w:t>oro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12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70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70" w:right="54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15"/>
                          <w:ind w:left="619" w:right="6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8"/>
                            <w:szCs w:val="8"/>
                          </w:rPr>
                          <w:t>/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8"/>
                            <w:szCs w:val="8"/>
                          </w:rPr>
                          <w:t>'.)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center"/>
                          <w:ind w:left="614" w:right="62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6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0"/>
                          <w:ind w:left="635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628" w:righ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4"/>
                            <w:szCs w:val="14"/>
                          </w:rPr>
                          <w:t>coo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594"/>
                        </w:pPr>
                        <w:r>
                          <w:rPr>
                            <w:rFonts w:cs="Arial" w:hAnsi="Arial" w:eastAsia="Arial" w:ascii="Arial"/>
                            <w:w w:val="222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w w:val="270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8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9"/>
                            <w:szCs w:val="9"/>
                          </w:rPr>
                          <w:t>...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1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.\.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1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3"/>
                            <w:sz w:val="9"/>
                            <w:szCs w:val="9"/>
                          </w:rPr>
                          <w:t>',,'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6"/>
                          <w:ind w:left="837" w:right="5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6"/>
                          <w:ind w:left="509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ind w:left="576" w:right="547"/>
                        </w:pPr>
                        <w:r>
                          <w:rPr>
                            <w:rFonts w:cs="Arial" w:hAnsi="Arial" w:eastAsia="Arial" w:ascii="Arial"/>
                            <w:w w:val="118"/>
                            <w:sz w:val="7"/>
                            <w:szCs w:val="7"/>
                          </w:rPr>
                          <w:t>(t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47" w:right="6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J.: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8"/>
                            <w:szCs w:val="8"/>
                          </w:rPr>
                          <w:t>:C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628" w:right="48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7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522"/>
                        </w:pPr>
                        <w:r>
                          <w:rPr>
                            <w:rFonts w:cs="Arial" w:hAnsi="Arial" w:eastAsia="Arial" w:ascii="Arial"/>
                            <w:w w:val="72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2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3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 w:lineRule="exact" w:line="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1" w:hRule="exact"/>
                    </w:trPr>
                    <w:tc>
                      <w:tcPr>
                        <w:tcW w:w="3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23232"/>
                            <w:w w:val="111"/>
                            <w:sz w:val="9"/>
                            <w:szCs w:val="9"/>
                          </w:rPr>
                          <w:t>',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399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",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1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FS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8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sz w:val="9"/>
                            <w:szCs w:val="9"/>
                          </w:rPr>
                          <w:t>'\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spacing w:before="35"/>
                          <w:ind w:left="661" w:right="514"/>
                        </w:pPr>
                        <w:r>
                          <w:rPr>
                            <w:rFonts w:cs="Arial" w:hAnsi="Arial" w:eastAsia="Arial" w:ascii="Arial"/>
                            <w:w w:val="113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w w:val="194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cs="Arial" w:hAnsi="Arial" w:eastAsia="Arial" w:ascii="Arial"/>
                            <w:w w:val="80"/>
                            <w:sz w:val="8"/>
                            <w:szCs w:val="8"/>
                          </w:rPr>
                          <w:t>i2</w:t>
                        </w:r>
                        <w:r>
                          <w:rPr>
                            <w:rFonts w:cs="Arial" w:hAnsi="Arial" w:eastAsia="Arial" w:ascii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09" w:right="571"/>
                        </w:pPr>
                        <w:r>
                          <w:rPr>
                            <w:rFonts w:cs="Arial" w:hAnsi="Arial" w:eastAsia="Arial" w:ascii="Arial"/>
                            <w:w w:val="73"/>
                            <w:sz w:val="14"/>
                            <w:szCs w:val="14"/>
                          </w:rPr>
                          <w:t>«c</w:t>
                        </w:r>
                        <w:r>
                          <w:rPr>
                            <w:rFonts w:cs="Arial" w:hAnsi="Arial" w:eastAsia="Arial" w:ascii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center"/>
                          <w:spacing w:before="21"/>
                          <w:ind w:left="575" w:right="546"/>
                        </w:pPr>
                        <w:r>
                          <w:rPr>
                            <w:rFonts w:cs="Arial" w:hAnsi="Arial" w:eastAsia="Arial" w:ascii="Arial"/>
                            <w:w w:val="87"/>
                            <w:sz w:val="8"/>
                            <w:szCs w:val="8"/>
                          </w:rPr>
                          <w:t>Ü</w:t>
                        </w:r>
                        <w:r>
                          <w:rPr>
                            <w:rFonts w:cs="Arial" w:hAnsi="Arial" w:eastAsia="Arial" w:ascii="Arial"/>
                            <w:w w:val="259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6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707" w:right="63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4" w:right="4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0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40"/>
        <w:ind w:left="226"/>
        <w:sectPr>
          <w:type w:val="continuous"/>
          <w:pgSz w:w="15860" w:h="12260" w:orient="landscape"/>
          <w:pgMar w:top="1480" w:bottom="0" w:left="300" w:right="780"/>
        </w:sectPr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6"/>
          <w:position w:val="0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76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position w:val="0"/>
          <w:sz w:val="13"/>
          <w:szCs w:val="13"/>
        </w:rPr>
        <w:t>        </w:t>
      </w:r>
      <w:r>
        <w:rPr>
          <w:rFonts w:cs="Arial" w:hAnsi="Arial" w:eastAsia="Arial" w:ascii="Arial"/>
          <w:color w:val="000000"/>
          <w:spacing w:val="20"/>
          <w:w w:val="76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8"/>
          <w:position w:val="1"/>
          <w:sz w:val="12"/>
          <w:szCs w:val="12"/>
        </w:rPr>
        <w:t>ix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65"/>
          <w:position w:val="1"/>
          <w:sz w:val="12"/>
          <w:szCs w:val="12"/>
        </w:rPr>
        <w:t>.r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37"/>
          <w:position w:val="1"/>
          <w:sz w:val="12"/>
          <w:szCs w:val="12"/>
        </w:rPr>
        <w:t>.r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6"/>
          <w:position w:val="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52"/>
      </w:pPr>
      <w:r>
        <w:rPr>
          <w:rFonts w:cs="Arial" w:hAnsi="Arial" w:eastAsia="Arial" w:ascii="Arial"/>
          <w:w w:val="86"/>
          <w:position w:val="1"/>
          <w:sz w:val="10"/>
          <w:szCs w:val="10"/>
        </w:rPr>
        <w:t>¡</w:t>
      </w:r>
      <w:r>
        <w:rPr>
          <w:rFonts w:cs="Arial" w:hAnsi="Arial" w:eastAsia="Arial" w:ascii="Arial"/>
          <w:w w:val="172"/>
          <w:position w:val="1"/>
          <w:sz w:val="10"/>
          <w:szCs w:val="10"/>
        </w:rPr>
        <w:t>¡</w:t>
      </w:r>
      <w:r>
        <w:rPr>
          <w:rFonts w:cs="Arial" w:hAnsi="Arial" w:eastAsia="Arial" w:ascii="Arial"/>
          <w:w w:val="100"/>
          <w:position w:val="1"/>
          <w:sz w:val="10"/>
          <w:szCs w:val="10"/>
        </w:rPr>
        <w:t>    </w:t>
      </w:r>
      <w:r>
        <w:rPr>
          <w:rFonts w:cs="Arial" w:hAnsi="Arial" w:eastAsia="Arial" w:ascii="Arial"/>
          <w:spacing w:val="-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-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83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83"/>
          <w:position w:val="-9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83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[</w:t>
      </w:r>
      <w:r>
        <w:rPr>
          <w:rFonts w:cs="Malgun Gothic" w:hAnsi="Malgun Gothic" w:eastAsia="Malgun Gothic" w:ascii="Malgun Gothic"/>
          <w:color w:val="181818"/>
          <w:spacing w:val="0"/>
          <w:w w:val="63"/>
          <w:position w:val="1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5"/>
          <w:position w:val="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20"/>
        <w:ind w:left="218" w:right="-67"/>
      </w:pPr>
      <w:r>
        <w:rPr>
          <w:rFonts w:cs="Arial" w:hAnsi="Arial" w:eastAsia="Arial" w:ascii="Arial"/>
          <w:spacing w:val="0"/>
          <w:w w:val="100"/>
          <w:position w:val="10"/>
          <w:sz w:val="17"/>
          <w:szCs w:val="17"/>
        </w:rPr>
        <w:t>»</w:t>
      </w:r>
      <w:r>
        <w:rPr>
          <w:rFonts w:cs="Arial" w:hAnsi="Arial" w:eastAsia="Arial" w:ascii="Arial"/>
          <w:spacing w:val="0"/>
          <w:w w:val="100"/>
          <w:position w:val="10"/>
          <w:sz w:val="17"/>
          <w:szCs w:val="17"/>
        </w:rPr>
        <w:t> </w:t>
      </w:r>
      <w:r>
        <w:rPr>
          <w:rFonts w:cs="Arial" w:hAnsi="Arial" w:eastAsia="Arial" w:ascii="Arial"/>
          <w:spacing w:val="35"/>
          <w:w w:val="100"/>
          <w:position w:val="1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0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414141"/>
          <w:spacing w:val="10"/>
          <w:w w:val="100"/>
          <w:position w:val="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1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60"/>
        <w:ind w:left="218" w:right="-68"/>
      </w:pPr>
      <w:r>
        <w:rPr>
          <w:rFonts w:cs="Arial" w:hAnsi="Arial" w:eastAsia="Arial" w:ascii="Arial"/>
          <w:w w:val="86"/>
          <w:position w:val="10"/>
          <w:sz w:val="10"/>
          <w:szCs w:val="10"/>
        </w:rPr>
        <w:t>¡</w:t>
      </w:r>
      <w:r>
        <w:rPr>
          <w:rFonts w:cs="Arial" w:hAnsi="Arial" w:eastAsia="Arial" w:ascii="Arial"/>
          <w:w w:val="172"/>
          <w:position w:val="10"/>
          <w:sz w:val="10"/>
          <w:szCs w:val="10"/>
        </w:rPr>
        <w:t>¡</w:t>
      </w:r>
      <w:r>
        <w:rPr>
          <w:rFonts w:cs="Arial" w:hAnsi="Arial" w:eastAsia="Arial" w:ascii="Arial"/>
          <w:w w:val="100"/>
          <w:position w:val="10"/>
          <w:sz w:val="10"/>
          <w:szCs w:val="10"/>
        </w:rPr>
        <w:t>    </w:t>
      </w:r>
      <w:r>
        <w:rPr>
          <w:rFonts w:cs="Arial" w:hAnsi="Arial" w:eastAsia="Arial" w:ascii="Arial"/>
          <w:spacing w:val="-9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position w:val="10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85"/>
          <w:position w:val="1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47"/>
          <w:position w:val="1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0"/>
          <w:position w:val="1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7"/>
          <w:szCs w:val="7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position w:val="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181818"/>
          <w:spacing w:val="0"/>
          <w:w w:val="83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181818"/>
          <w:spacing w:val="3"/>
          <w:w w:val="83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9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9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9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6"/>
          <w:szCs w:val="16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9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5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5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sectPr>
          <w:type w:val="continuous"/>
          <w:pgSz w:w="15860" w:h="12260" w:orient="landscape"/>
          <w:pgMar w:top="1480" w:bottom="0" w:left="300" w:right="780"/>
          <w:cols w:num="2" w:equalWidth="off">
            <w:col w:w="3034" w:space="93"/>
            <w:col w:w="11653"/>
          </w:cols>
        </w:sectPr>
      </w:pPr>
      <w:r>
        <w:rPr>
          <w:rFonts w:cs="Times New Roman" w:hAnsi="Times New Roman" w:eastAsia="Times New Roman" w:ascii="Times New Roman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15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60"/>
        <w:ind w:left="218"/>
      </w:pP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23232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323232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181818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        </w:t>
      </w:r>
      <w:r>
        <w:rPr>
          <w:rFonts w:cs="Arial" w:hAnsi="Arial" w:eastAsia="Arial" w:ascii="Arial"/>
          <w:color w:val="000000"/>
          <w:spacing w:val="22"/>
          <w:w w:val="82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5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9"/>
          <w:szCs w:val="9"/>
        </w:rPr>
        <w:t>,S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-1"/>
          <w:sz w:val="9"/>
          <w:szCs w:val="9"/>
        </w:rPr>
        <w:t>U: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-1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399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11"/>
          <w:w w:val="114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3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-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12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3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8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78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15"/>
          <w:position w:val="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181818"/>
          <w:spacing w:val="0"/>
          <w:w w:val="132"/>
          <w:position w:val="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181818"/>
          <w:spacing w:val="-2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3"/>
          <w:szCs w:val="13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3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 w:lineRule="exact" w:line="80"/>
        <w:ind w:left="3127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218"/>
      </w:pPr>
      <w:r>
        <w:pict>
          <v:shape type="#_x0000_t202" style="position:absolute;margin-left:36.72pt;margin-top:1.75092pt;width:7.56pt;height:13.7pt;mso-position-horizontal-relative:page;mso-position-vertical-relative:paragraph;z-index:-147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3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224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72"/>
          <w:position w:val="1"/>
          <w:sz w:val="9"/>
          <w:szCs w:val="9"/>
        </w:rPr>
        <w:t>¡</w:t>
      </w:r>
      <w:r>
        <w:rPr>
          <w:rFonts w:cs="Arial" w:hAnsi="Arial" w:eastAsia="Arial" w:ascii="Arial"/>
          <w:w w:val="216"/>
          <w:position w:val="1"/>
          <w:sz w:val="9"/>
          <w:szCs w:val="9"/>
        </w:rPr>
        <w:t>¡</w:t>
      </w:r>
      <w:r>
        <w:rPr>
          <w:rFonts w:cs="Arial" w:hAnsi="Arial" w:eastAsia="Arial" w:ascii="Arial"/>
          <w:w w:val="100"/>
          <w:position w:val="1"/>
          <w:sz w:val="9"/>
          <w:szCs w:val="9"/>
        </w:rPr>
        <w:t>                        </w:t>
      </w:r>
      <w:r>
        <w:rPr>
          <w:rFonts w:cs="Arial" w:hAnsi="Arial" w:eastAsia="Arial" w:ascii="Arial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181818"/>
          <w:spacing w:val="0"/>
          <w:w w:val="82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        </w:t>
      </w:r>
      <w:r>
        <w:rPr>
          <w:rFonts w:cs="Arial" w:hAnsi="Arial" w:eastAsia="Arial" w:ascii="Arial"/>
          <w:color w:val="000000"/>
          <w:spacing w:val="22"/>
          <w:w w:val="82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5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1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6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position w:val="-1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-1"/>
          <w:sz w:val="9"/>
          <w:szCs w:val="9"/>
        </w:rPr>
        <w:t>UC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1fl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6"/>
          <w:szCs w:val="16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2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position w:val="2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1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3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8"/>
        <w:ind w:left="3127"/>
        <w:sectPr>
          <w:type w:val="continuous"/>
          <w:pgSz w:w="15860" w:h="12260" w:orient="landscape"/>
          <w:pgMar w:top="1480" w:bottom="0" w:left="300" w:right="780"/>
        </w:sectPr>
      </w:pPr>
      <w:r>
        <w:rPr>
          <w:rFonts w:cs="Times New Roman" w:hAnsi="Times New Roman" w:eastAsia="Times New Roman" w:ascii="Times New Roman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13"/>
          <w:sz w:val="9"/>
          <w:szCs w:val="9"/>
        </w:rPr>
        <w:t>X)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4006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9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AG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position w:val="-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32"/>
          <w:w w:val="119"/>
          <w:position w:val="-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7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7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-7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14"/>
          <w:w w:val="100"/>
          <w:position w:val="-7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4"/>
        <w:ind w:left="4776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F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H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4"/>
          <w:sz w:val="17"/>
          <w:szCs w:val="17"/>
        </w:rPr>
        <w:t>     </w:t>
      </w:r>
      <w:r>
        <w:rPr>
          <w:rFonts w:cs="Courier New" w:hAnsi="Courier New" w:eastAsia="Courier New" w:ascii="Courier New"/>
          <w:spacing w:val="18"/>
          <w:w w:val="100"/>
          <w:position w:val="4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67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before="8" w:lineRule="exact" w:line="120"/>
        <w:ind w:right="668"/>
        <w:sectPr>
          <w:pgSz w:w="15860" w:h="12260" w:orient="landscape"/>
          <w:pgMar w:top="660" w:bottom="280" w:left="300" w:right="7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5"/>
          <w:szCs w:val="15"/>
        </w:rPr>
        <w:t>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3"/>
          <w:szCs w:val="13"/>
        </w:rPr>
        <w:t>9</w:t>
      </w:r>
      <w:r>
        <w:rPr>
          <w:rFonts w:cs="Times New Roman" w:hAnsi="Times New Roman" w:eastAsia="Times New Roman" w:ascii="Times New Roman"/>
          <w:spacing w:val="0"/>
          <w:w w:val="119"/>
          <w:position w:val="-2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21"/>
          <w:position w:val="-2"/>
          <w:sz w:val="13"/>
          <w:szCs w:val="13"/>
        </w:rPr>
        <w:t>00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spacing w:val="0"/>
          <w:w w:val="121"/>
          <w:position w:val="-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right"/>
        <w:spacing w:lineRule="exact" w:line="140"/>
        <w:ind w:right="1109"/>
      </w:pP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15"/>
          <w:szCs w:val="15"/>
        </w:rPr>
        <w:t>do</w:t>
      </w:r>
      <w:r>
        <w:rPr>
          <w:rFonts w:cs="Times New Roman" w:hAnsi="Times New Roman" w:eastAsia="Times New Roman" w:ascii="Times New Roman"/>
          <w:spacing w:val="14"/>
          <w:w w:val="107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5"/>
        <w:ind w:left="4313" w:right="-31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5"/>
          <w:w w:val="10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=o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1130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 w:lineRule="exact" w:line="140"/>
        <w:ind w:left="4515" w:right="185"/>
      </w:pP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2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;\</w:t>
      </w: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0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3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4"/>
          <w:szCs w:val="14"/>
        </w:rPr>
        <w:t>i't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14"/>
          <w:szCs w:val="14"/>
        </w:rPr>
        <w:t>i't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right="-44"/>
      </w:pPr>
      <w:r>
        <w:rPr>
          <w:rFonts w:cs="Times New Roman" w:hAnsi="Times New Roman" w:eastAsia="Times New Roman" w:ascii="Times New Roman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97"/>
        <w:sectPr>
          <w:type w:val="continuous"/>
          <w:pgSz w:w="15860" w:h="12260" w:orient="landscape"/>
          <w:pgMar w:top="1480" w:bottom="0" w:left="300" w:right="700"/>
          <w:cols w:num="3" w:equalWidth="off">
            <w:col w:w="8110" w:space="4435"/>
            <w:col w:w="764" w:space="266"/>
            <w:col w:w="12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-1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78"/>
          <w:sz w:val="15"/>
          <w:szCs w:val="15"/>
        </w:rPr>
        <w:t>-t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2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31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95"/>
          <w:position w:val="2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9"/>
          <w:position w:val="2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6540"/>
      </w:pPr>
      <w:r>
        <w:pict>
          <v:shape type="#_x0000_t202" style="position:absolute;margin-left:744.84pt;margin-top:4.38246pt;width:6.84pt;height:30.8pt;mso-position-horizontal-relative:page;mso-position-vertical-relative:paragraph;z-index:-146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1"/>
                      <w:szCs w:val="61"/>
                    </w:rPr>
                    <w:jc w:val="left"/>
                    <w:spacing w:lineRule="exact" w:line="600"/>
                    <w:ind w:right="-112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position w:val="-1"/>
                      <w:sz w:val="61"/>
                      <w:szCs w:val="61"/>
                    </w:rPr>
                    <w:t>-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61"/>
                      <w:szCs w:val="6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ourier New" w:hAnsi="Courier New" w:eastAsia="Courier New" w:ascii="Courier New"/>
          <w:w w:val="74"/>
          <w:position w:val="-1"/>
          <w:sz w:val="16"/>
          <w:szCs w:val="16"/>
        </w:rPr>
        <w:t>P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R</w:t>
      </w:r>
      <w:r>
        <w:rPr>
          <w:rFonts w:cs="Courier New" w:hAnsi="Courier New" w:eastAsia="Courier New" w:ascii="Courier New"/>
          <w:w w:val="89"/>
          <w:position w:val="-1"/>
          <w:sz w:val="16"/>
          <w:szCs w:val="16"/>
        </w:rPr>
        <w:t>E</w:t>
      </w:r>
      <w:r>
        <w:rPr>
          <w:rFonts w:cs="Courier New" w:hAnsi="Courier New" w:eastAsia="Courier New" w:ascii="Courier New"/>
          <w:w w:val="74"/>
          <w:position w:val="-1"/>
          <w:sz w:val="16"/>
          <w:szCs w:val="16"/>
        </w:rPr>
        <w:t>S</w:t>
      </w:r>
      <w:r>
        <w:rPr>
          <w:rFonts w:cs="Courier New" w:hAnsi="Courier New" w:eastAsia="Courier New" w:ascii="Courier New"/>
          <w:w w:val="105"/>
          <w:position w:val="-1"/>
          <w:sz w:val="16"/>
          <w:szCs w:val="16"/>
        </w:rPr>
        <w:t>U</w:t>
      </w:r>
      <w:r>
        <w:rPr>
          <w:rFonts w:cs="Courier New" w:hAnsi="Courier New" w:eastAsia="Courier New" w:ascii="Courier New"/>
          <w:w w:val="82"/>
          <w:position w:val="-1"/>
          <w:sz w:val="16"/>
          <w:szCs w:val="16"/>
        </w:rPr>
        <w:t>P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UE</w:t>
      </w:r>
      <w:r>
        <w:rPr>
          <w:rFonts w:cs="Courier New" w:hAnsi="Courier New" w:eastAsia="Courier New" w:ascii="Courier New"/>
          <w:w w:val="74"/>
          <w:position w:val="-1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position w:val="-1"/>
          <w:sz w:val="16"/>
          <w:szCs w:val="16"/>
        </w:rPr>
        <w:t>T</w:t>
      </w:r>
      <w:r>
        <w:rPr>
          <w:rFonts w:cs="Courier New" w:hAnsi="Courier New" w:eastAsia="Courier New" w:ascii="Courier New"/>
          <w:w w:val="105"/>
          <w:position w:val="-1"/>
          <w:sz w:val="16"/>
          <w:szCs w:val="16"/>
        </w:rPr>
        <w:t>O</w:t>
      </w:r>
      <w:r>
        <w:rPr>
          <w:rFonts w:cs="Courier New" w:hAnsi="Courier New" w:eastAsia="Courier New" w:ascii="Courier New"/>
          <w:w w:val="100"/>
          <w:position w:val="-1"/>
          <w:sz w:val="16"/>
          <w:szCs w:val="16"/>
        </w:rPr>
        <w:t>                                                               </w:t>
      </w:r>
      <w:r>
        <w:rPr>
          <w:rFonts w:cs="Courier New" w:hAnsi="Courier New" w:eastAsia="Courier New" w:ascii="Courier New"/>
          <w:spacing w:val="-38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1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8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17"/>
          <w:position w:val="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99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8"/>
          <w:position w:val="0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99"/>
          <w:position w:val="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8"/>
          <w:position w:val="0"/>
          <w:sz w:val="12"/>
          <w:szCs w:val="12"/>
        </w:rPr>
        <w:t>UE</w:t>
      </w:r>
      <w:r>
        <w:rPr>
          <w:rFonts w:cs="Arial" w:hAnsi="Arial" w:eastAsia="Arial" w:ascii="Arial"/>
          <w:spacing w:val="0"/>
          <w:w w:val="99"/>
          <w:position w:val="0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27"/>
          <w:position w:val="0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15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80"/>
        <w:ind w:left="168"/>
      </w:pPr>
      <w:r>
        <w:rPr>
          <w:rFonts w:cs="Courier New" w:hAnsi="Courier New" w:eastAsia="Courier New" w:ascii="Courier New"/>
          <w:w w:val="79"/>
          <w:position w:val="5"/>
          <w:sz w:val="15"/>
          <w:szCs w:val="15"/>
        </w:rPr>
        <w:t>P</w:t>
      </w:r>
      <w:r>
        <w:rPr>
          <w:rFonts w:cs="Courier New" w:hAnsi="Courier New" w:eastAsia="Courier New" w:ascii="Courier New"/>
          <w:w w:val="112"/>
          <w:position w:val="5"/>
          <w:sz w:val="15"/>
          <w:szCs w:val="15"/>
        </w:rPr>
        <w:t>G</w:t>
      </w:r>
      <w:r>
        <w:rPr>
          <w:rFonts w:cs="Courier New" w:hAnsi="Courier New" w:eastAsia="Courier New" w:ascii="Courier New"/>
          <w:w w:val="100"/>
          <w:position w:val="5"/>
          <w:sz w:val="15"/>
          <w:szCs w:val="15"/>
        </w:rPr>
        <w:t>  </w:t>
      </w:r>
      <w:r>
        <w:rPr>
          <w:rFonts w:cs="Courier New" w:hAnsi="Courier New" w:eastAsia="Courier New" w:ascii="Courier New"/>
          <w:w w:val="60"/>
          <w:position w:val="5"/>
          <w:sz w:val="16"/>
          <w:szCs w:val="16"/>
        </w:rPr>
        <w:t>S</w:t>
      </w:r>
      <w:r>
        <w:rPr>
          <w:rFonts w:cs="Courier New" w:hAnsi="Courier New" w:eastAsia="Courier New" w:ascii="Courier New"/>
          <w:w w:val="89"/>
          <w:position w:val="5"/>
          <w:sz w:val="16"/>
          <w:szCs w:val="16"/>
        </w:rPr>
        <w:t>P</w:t>
      </w:r>
      <w:r>
        <w:rPr>
          <w:rFonts w:cs="Courier New" w:hAnsi="Courier New" w:eastAsia="Courier New" w:ascii="Courier New"/>
          <w:w w:val="100"/>
          <w:position w:val="5"/>
          <w:sz w:val="16"/>
          <w:szCs w:val="16"/>
        </w:rPr>
        <w:t> </w:t>
      </w:r>
      <w:r>
        <w:rPr>
          <w:rFonts w:cs="Courier New" w:hAnsi="Courier New" w:eastAsia="Courier New" w:ascii="Courier New"/>
          <w:spacing w:val="-41"/>
          <w:w w:val="100"/>
          <w:position w:val="5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7"/>
          <w:position w:val="7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68"/>
          <w:position w:val="7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position w:val="7"/>
          <w:sz w:val="12"/>
          <w:szCs w:val="12"/>
        </w:rPr>
        <w:t>  </w:t>
      </w:r>
      <w:r>
        <w:rPr>
          <w:rFonts w:cs="Arial" w:hAnsi="Arial" w:eastAsia="Arial" w:ascii="Arial"/>
          <w:spacing w:val="15"/>
          <w:w w:val="100"/>
          <w:position w:val="7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43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B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1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i\'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 </w:t>
      </w:r>
      <w:r>
        <w:rPr>
          <w:rFonts w:cs="Arial" w:hAnsi="Arial" w:eastAsia="Arial" w:ascii="Arial"/>
          <w:spacing w:val="11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5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59"/>
          <w:position w:val="5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79"/>
          <w:position w:val="5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H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</w:t>
      </w:r>
      <w:r>
        <w:rPr>
          <w:rFonts w:cs="Arial" w:hAnsi="Arial" w:eastAsia="Arial" w:ascii="Arial"/>
          <w:spacing w:val="9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119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GN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AD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2"/>
          <w:szCs w:val="12"/>
        </w:rPr>
        <w:t>                 </w:t>
      </w:r>
      <w:r>
        <w:rPr>
          <w:rFonts w:cs="Times New Roman" w:hAnsi="Times New Roman" w:eastAsia="Times New Roman" w:ascii="Times New Roman"/>
          <w:spacing w:val="3"/>
          <w:w w:val="115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27"/>
          <w:w w:val="11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2"/>
          <w:szCs w:val="12"/>
        </w:rPr>
        <w:t>S</w:t>
      </w:r>
      <w:r>
        <w:rPr>
          <w:rFonts w:cs="Malgun Gothic" w:hAnsi="Malgun Gothic" w:eastAsia="Malgun Gothic" w:ascii="Malgun Gothic"/>
          <w:spacing w:val="0"/>
          <w:w w:val="59"/>
          <w:position w:val="6"/>
          <w:sz w:val="12"/>
          <w:szCs w:val="12"/>
        </w:rPr>
        <w:t>�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NU</w:t>
      </w:r>
      <w:r>
        <w:rPr>
          <w:rFonts w:cs="Times New Roman" w:hAnsi="Times New Roman" w:eastAsia="Times New Roman" w:ascii="Times New Roman"/>
          <w:spacing w:val="0"/>
          <w:w w:val="126"/>
          <w:position w:val="6"/>
          <w:sz w:val="12"/>
          <w:szCs w:val="12"/>
        </w:rPr>
        <w:t>CI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94"/>
          <w:position w:val="6"/>
          <w:sz w:val="14"/>
          <w:szCs w:val="14"/>
        </w:rPr>
        <w:t>T</w:t>
      </w:r>
      <w:r>
        <w:rPr>
          <w:rFonts w:cs="Courier New" w:hAnsi="Courier New" w:eastAsia="Courier New" w:ascii="Courier New"/>
          <w:spacing w:val="0"/>
          <w:w w:val="119"/>
          <w:position w:val="6"/>
          <w:sz w:val="14"/>
          <w:szCs w:val="14"/>
        </w:rPr>
        <w:t>R</w:t>
      </w:r>
      <w:r>
        <w:rPr>
          <w:rFonts w:cs="Courier New" w:hAnsi="Courier New" w:eastAsia="Courier New" w:ascii="Courier New"/>
          <w:spacing w:val="0"/>
          <w:w w:val="102"/>
          <w:position w:val="6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94"/>
          <w:position w:val="6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2"/>
          <w:position w:val="6"/>
          <w:sz w:val="14"/>
          <w:szCs w:val="14"/>
        </w:rPr>
        <w:t>P</w:t>
      </w:r>
      <w:r>
        <w:rPr>
          <w:rFonts w:cs="Courier New" w:hAnsi="Courier New" w:eastAsia="Courier New" w:ascii="Courier New"/>
          <w:spacing w:val="0"/>
          <w:w w:val="111"/>
          <w:position w:val="6"/>
          <w:sz w:val="14"/>
          <w:szCs w:val="14"/>
        </w:rPr>
        <w:t>A</w:t>
      </w:r>
      <w:r>
        <w:rPr>
          <w:rFonts w:cs="Courier New" w:hAnsi="Courier New" w:eastAsia="Courier New" w:ascii="Courier New"/>
          <w:spacing w:val="0"/>
          <w:w w:val="85"/>
          <w:position w:val="6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28"/>
          <w:position w:val="6"/>
          <w:sz w:val="14"/>
          <w:szCs w:val="14"/>
        </w:rPr>
        <w:t>O</w:t>
      </w:r>
      <w:r>
        <w:rPr>
          <w:rFonts w:cs="Courier New" w:hAnsi="Courier New" w:eastAsia="Courier New" w:ascii="Courier New"/>
          <w:spacing w:val="0"/>
          <w:w w:val="85"/>
          <w:position w:val="6"/>
          <w:sz w:val="14"/>
          <w:szCs w:val="14"/>
        </w:rPr>
        <w:t>S</w:t>
      </w:r>
      <w:r>
        <w:rPr>
          <w:rFonts w:cs="Courier New" w:hAnsi="Courier New" w:eastAsia="Courier New" w:ascii="Courier New"/>
          <w:spacing w:val="0"/>
          <w:w w:val="100"/>
          <w:position w:val="6"/>
          <w:sz w:val="14"/>
          <w:szCs w:val="14"/>
        </w:rPr>
        <w:t>      </w:t>
      </w:r>
      <w:r>
        <w:rPr>
          <w:rFonts w:cs="Courier New" w:hAnsi="Courier New" w:eastAsia="Courier New" w:ascii="Courier New"/>
          <w:spacing w:val="-41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RA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SFE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3"/>
          <w:w w:val="116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6"/>
          <w:position w:val="-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-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position w:val="-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60"/>
        <w:ind w:left="2026"/>
      </w:pPr>
      <w:r>
        <w:pict>
          <v:shape type="#_x0000_t202" style="position:absolute;margin-left:95.4pt;margin-top:3.56847pt;width:362.88pt;height:13.6pt;mso-position-horizontal-relative:page;mso-position-vertical-relative:paragraph;z-index:-146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           </w:t>
                  </w:r>
                  <w:r>
                    <w:rPr>
                      <w:rFonts w:cs="Arial" w:hAnsi="Arial" w:eastAsia="Arial" w:ascii="Arial"/>
                      <w:spacing w:val="21"/>
                      <w:w w:val="78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19"/>
                      <w:w w:val="78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17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70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position w:val="5"/>
          <w:sz w:val="13"/>
          <w:szCs w:val="13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41"/>
          <w:position w:val="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4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66"/>
          <w:position w:val="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93"/>
          <w:position w:val="4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81"/>
          <w:position w:val="4"/>
          <w:sz w:val="10"/>
          <w:szCs w:val="10"/>
        </w:rPr>
        <w:t>íl</w:t>
      </w:r>
      <w:r>
        <w:rPr>
          <w:rFonts w:cs="Times New Roman" w:hAnsi="Times New Roman" w:eastAsia="Times New Roman" w:ascii="Times New Roman"/>
          <w:spacing w:val="0"/>
          <w:w w:val="109"/>
          <w:position w:val="4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spacing w:val="0"/>
          <w:w w:val="359"/>
          <w:position w:val="4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11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4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4"/>
          <w:sz w:val="10"/>
          <w:szCs w:val="10"/>
        </w:rPr>
        <w:t>'\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4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4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7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4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4"/>
          <w:sz w:val="10"/>
          <w:szCs w:val="10"/>
        </w:rPr>
        <w:t>E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4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4"/>
          <w:sz w:val="10"/>
          <w:szCs w:val="10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4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3"/>
          <w:position w:val="4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4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4"/>
          <w:sz w:val="10"/>
          <w:szCs w:val="10"/>
        </w:rPr>
        <w:t>\I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4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4"/>
          <w:sz w:val="10"/>
          <w:szCs w:val="10"/>
        </w:rPr>
        <w:t>l!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4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0"/>
          <w:szCs w:val="10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7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7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7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7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7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7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7"/>
          <w:szCs w:val="7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7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7"/>
          <w:sz w:val="7"/>
          <w:szCs w:val="7"/>
        </w:rPr>
        <w:t>ü</w:t>
      </w:r>
      <w:r>
        <w:rPr>
          <w:rFonts w:cs="Arial" w:hAnsi="Arial" w:eastAsia="Arial" w:ascii="Arial"/>
          <w:color w:val="000000"/>
          <w:spacing w:val="0"/>
          <w:w w:val="277"/>
          <w:position w:val="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88"/>
          <w:position w:val="7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7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7"/>
          <w:sz w:val="7"/>
          <w:szCs w:val="7"/>
        </w:rPr>
        <w:t>                                     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7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7"/>
          <w:sz w:val="16"/>
          <w:szCs w:val="16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71"/>
          <w:position w:val="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-3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-3"/>
          <w:sz w:val="23"/>
          <w:szCs w:val="23"/>
        </w:rPr>
        <w:t>'"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3"/>
          <w:sz w:val="23"/>
          <w:szCs w:val="23"/>
        </w:rPr>
        <w:t>                 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position w:val="-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8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8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8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8"/>
          <w:sz w:val="10"/>
          <w:szCs w:val="10"/>
        </w:rPr>
        <w:t>f&gt;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4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218" w:right="-68"/>
      </w:pPr>
      <w:r>
        <w:pict>
          <v:shape type="#_x0000_t202" style="position:absolute;margin-left:34.72pt;margin-top:-19.6837pt;width:52.96pt;height:30.0559pt;mso-position-horizontal-relative:page;mso-position-vertical-relative:paragraph;z-index:-147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4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9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before="81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6"/>
                            <w:szCs w:val="16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7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3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4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-12.3462pt;width:4.32pt;height:13.6pt;mso-position-horizontal-relative:page;mso-position-vertical-relative:paragraph;z-index:-146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                </w:t>
      </w:r>
      <w:r>
        <w:rPr>
          <w:rFonts w:cs="Arial" w:hAnsi="Arial" w:eastAsia="Arial" w:ascii="Arial"/>
          <w:spacing w:val="22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1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37"/>
          <w:position w:val="-4"/>
          <w:sz w:val="30"/>
          <w:szCs w:val="30"/>
        </w:rPr>
        <w:t>'</w:t>
      </w:r>
      <w:r>
        <w:rPr>
          <w:rFonts w:cs="Arial" w:hAnsi="Arial" w:eastAsia="Arial" w:ascii="Arial"/>
          <w:color w:val="000000"/>
          <w:spacing w:val="0"/>
          <w:w w:val="101"/>
          <w:position w:val="-4"/>
          <w:sz w:val="30"/>
          <w:szCs w:val="30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30"/>
          <w:szCs w:val="30"/>
        </w:rPr>
        <w:t>   </w:t>
      </w:r>
      <w:r>
        <w:rPr>
          <w:rFonts w:cs="Arial" w:hAnsi="Arial" w:eastAsia="Arial" w:ascii="Arial"/>
          <w:color w:val="000000"/>
          <w:spacing w:val="-8"/>
          <w:w w:val="100"/>
          <w:position w:val="-4"/>
          <w:sz w:val="30"/>
          <w:szCs w:val="30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2"/>
        <w:ind w:right="-39"/>
      </w:pPr>
      <w:r>
        <w:br w:type="column"/>
      </w:r>
      <w:r>
        <w:rPr>
          <w:rFonts w:cs="Arial" w:hAnsi="Arial" w:eastAsia="Arial" w:ascii="Arial"/>
          <w:w w:val="53"/>
          <w:sz w:val="12"/>
          <w:szCs w:val="12"/>
        </w:rPr>
        <w:t>o</w:t>
      </w:r>
      <w:r>
        <w:rPr>
          <w:rFonts w:cs="Arial" w:hAnsi="Arial" w:eastAsia="Arial" w:ascii="Arial"/>
          <w:w w:val="179"/>
          <w:sz w:val="12"/>
          <w:szCs w:val="12"/>
        </w:rPr>
        <w:t>c</w:t>
      </w:r>
      <w:r>
        <w:rPr>
          <w:rFonts w:cs="Arial" w:hAnsi="Arial" w:eastAsia="Arial" w:ascii="Arial"/>
          <w:w w:val="53"/>
          <w:sz w:val="12"/>
          <w:szCs w:val="12"/>
        </w:rPr>
        <w:t>n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3"/>
      </w:pPr>
      <w:r>
        <w:br w:type="column"/>
      </w:r>
      <w:r>
        <w:rPr>
          <w:rFonts w:cs="Times New Roman" w:hAnsi="Times New Roman" w:eastAsia="Times New Roman" w:ascii="Times New Roman"/>
          <w:w w:val="141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w w:val="155"/>
          <w:position w:val="-1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w w:val="97"/>
          <w:position w:val="-1"/>
          <w:sz w:val="10"/>
          <w:szCs w:val="10"/>
        </w:rPr>
        <w:t>TRAC</w:t>
      </w:r>
      <w:r>
        <w:rPr>
          <w:rFonts w:cs="Times New Roman" w:hAnsi="Times New Roman" w:eastAsia="Times New Roman" w:ascii="Times New Roman"/>
          <w:w w:val="139"/>
          <w:position w:val="-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w w:val="109"/>
          <w:position w:val="-1"/>
          <w:sz w:val="10"/>
          <w:szCs w:val="10"/>
        </w:rPr>
        <w:t>Ó</w:t>
      </w:r>
      <w:r>
        <w:rPr>
          <w:rFonts w:cs="Malgun Gothic" w:hAnsi="Malgun Gothic" w:eastAsia="Malgun Gothic" w:ascii="Malgun Gothic"/>
          <w:w w:val="72"/>
          <w:position w:val="-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-6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9"/>
          <w:szCs w:val="9"/>
        </w:rPr>
        <w:t>D</w:t>
      </w:r>
      <w:r>
        <w:rPr>
          <w:rFonts w:cs="Arial" w:hAnsi="Arial" w:eastAsia="Arial" w:ascii="Arial"/>
          <w:i/>
          <w:color w:val="181818"/>
          <w:spacing w:val="0"/>
          <w:w w:val="100"/>
          <w:position w:val="-1"/>
          <w:sz w:val="9"/>
          <w:szCs w:val="9"/>
        </w:rPr>
        <w:t>E</w:t>
      </w:r>
      <w:r>
        <w:rPr>
          <w:rFonts w:cs="Arial" w:hAnsi="Arial" w:eastAsia="Arial" w:ascii="Arial"/>
          <w:i/>
          <w:color w:val="181818"/>
          <w:spacing w:val="8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-1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-1"/>
          <w:sz w:val="10"/>
          <w:szCs w:val="10"/>
        </w:rPr>
        <w:t>E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-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-1"/>
          <w:sz w:val="10"/>
          <w:szCs w:val="10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81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-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10"/>
          <w:szCs w:val="10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10"/>
          <w:szCs w:val="10"/>
        </w:rPr>
        <w:t>'&lt;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position w:val="1"/>
          <w:sz w:val="14"/>
          <w:szCs w:val="14"/>
        </w:rPr>
        <w:t>-t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.s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zo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3" w:lineRule="exact" w:line="80"/>
        <w:ind w:left="7"/>
      </w:pPr>
      <w:r>
        <w:rPr>
          <w:rFonts w:cs="Times New Roman" w:hAnsi="Times New Roman" w:eastAsia="Times New Roman" w:ascii="Times New Roman"/>
          <w:w w:val="106"/>
          <w:position w:val="-1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w w:val="7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w w:val="156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181818"/>
          <w:w w:val="61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80"/>
        <w:sectPr>
          <w:type w:val="continuous"/>
          <w:pgSz w:w="15860" w:h="12260" w:orient="landscape"/>
          <w:pgMar w:top="1480" w:bottom="0" w:left="300" w:right="700"/>
          <w:cols w:num="5" w:equalWidth="off">
            <w:col w:w="2559" w:space="266"/>
            <w:col w:w="181" w:space="107"/>
            <w:col w:w="4486" w:space="1094"/>
            <w:col w:w="173" w:space="1209"/>
            <w:col w:w="4785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59"/>
          <w:position w:val="11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59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49"/>
          <w:position w:val="1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position w:val="1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1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14"/>
          <w:w w:val="100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                 </w:t>
      </w:r>
      <w:r>
        <w:rPr>
          <w:rFonts w:cs="Arial" w:hAnsi="Arial" w:eastAsia="Arial" w:ascii="Arial"/>
          <w:spacing w:val="-29"/>
          <w:w w:val="100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87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13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spacing w:val="0"/>
          <w:w w:val="31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position w:val="1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1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8"/>
          <w:position w:val="1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60"/>
        <w:ind w:left="924"/>
      </w:pPr>
      <w:r>
        <w:pict>
          <v:shape type="#_x0000_t202" style="position:absolute;margin-left:25.92pt;margin-top:1.40559pt;width:116.64pt;height:14.4pt;mso-position-horizontal-relative:page;mso-position-vertical-relative:paragraph;z-index:-146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4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  <w:t>                       </w:t>
                  </w:r>
                  <w:r>
                    <w:rPr>
                      <w:rFonts w:cs="Arial" w:hAnsi="Arial" w:eastAsia="Arial" w:ascii="Arial"/>
                      <w:spacing w:val="3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to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64"/>
          <w:position w:val="1"/>
          <w:sz w:val="12"/>
          <w:szCs w:val="12"/>
        </w:rPr>
        <w:t>rs</w:t>
      </w:r>
      <w:r>
        <w:rPr>
          <w:rFonts w:cs="Arial" w:hAnsi="Arial" w:eastAsia="Arial" w:ascii="Arial"/>
          <w:color w:val="181818"/>
          <w:spacing w:val="0"/>
          <w:w w:val="131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108"/>
          <w:position w:val="1"/>
          <w:sz w:val="12"/>
          <w:szCs w:val="1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</w:t>
      </w:r>
      <w:r>
        <w:rPr>
          <w:rFonts w:cs="Arial" w:hAnsi="Arial" w:eastAsia="Arial" w:ascii="Arial"/>
          <w:color w:val="000000"/>
          <w:spacing w:val="8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0"/>
          <w:szCs w:val="10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Ó</w:t>
      </w:r>
      <w:r>
        <w:rPr>
          <w:rFonts w:cs="Malgun Gothic" w:hAnsi="Malgun Gothic" w:eastAsia="Malgun Gothic" w:ascii="Malgun Gothic"/>
          <w:color w:val="000000"/>
          <w:spacing w:val="0"/>
          <w:w w:val="72"/>
          <w:position w:val="0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fR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81818"/>
          <w:spacing w:val="2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10"/>
          <w:szCs w:val="10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14"/>
          <w:szCs w:val="14"/>
        </w:rPr>
        <w:t>.no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9"/>
          <w:position w:val="3"/>
          <w:sz w:val="7"/>
          <w:szCs w:val="7"/>
        </w:rPr>
        <w:t>--f</w:t>
      </w:r>
      <w:r>
        <w:rPr>
          <w:rFonts w:cs="Arial" w:hAnsi="Arial" w:eastAsia="Arial" w:ascii="Arial"/>
          <w:color w:val="000000"/>
          <w:spacing w:val="0"/>
          <w:w w:val="185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166"/>
          <w:position w:val="3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277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34"/>
          <w:position w:val="3"/>
          <w:sz w:val="7"/>
          <w:szCs w:val="7"/>
        </w:rPr>
        <w:t>")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3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3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38"/>
          <w:position w:val="3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4" w:lineRule="exact" w:line="80"/>
        <w:ind w:left="3120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300"/>
        <w:ind w:left="218"/>
      </w:pPr>
      <w:r>
        <w:pict>
          <v:shape type="#_x0000_t202" style="position:absolute;margin-left:171pt;margin-top:9.92793pt;width:20.52pt;height:4.8pt;mso-position-horizontal-relative:page;mso-position-vertical-relative:paragraph;z-index:-1469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86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21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96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7"/>
          <w:szCs w:val="27"/>
        </w:rPr>
        <w:t>  </w:t>
      </w:r>
      <w:r>
        <w:rPr>
          <w:rFonts w:cs="Arial" w:hAnsi="Arial" w:eastAsia="Arial" w:ascii="Arial"/>
          <w:color w:val="000000"/>
          <w:spacing w:val="20"/>
          <w:w w:val="78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   </w:t>
      </w:r>
      <w:r>
        <w:rPr>
          <w:rFonts w:cs="Arial" w:hAnsi="Arial" w:eastAsia="Arial" w:ascii="Arial"/>
          <w:color w:val="000000"/>
          <w:spacing w:val="49"/>
          <w:w w:val="78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40"/>
          <w:position w:val="-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0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19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2"/>
          <w:sz w:val="9"/>
          <w:szCs w:val="9"/>
        </w:rPr>
        <w:t>D..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Malgun Gothic" w:hAnsi="Malgun Gothic" w:eastAsia="Malgun Gothic" w:ascii="Malgun Gothic"/>
          <w:color w:val="000000"/>
          <w:spacing w:val="0"/>
          <w:w w:val="80"/>
          <w:position w:val="12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-3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2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2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111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4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4"/>
          <w:sz w:val="8"/>
          <w:szCs w:val="8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4"/>
          <w:sz w:val="8"/>
          <w:szCs w:val="8"/>
        </w:rPr>
        <w:t>,J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4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92"/>
          <w:position w:val="14"/>
          <w:sz w:val="7"/>
          <w:szCs w:val="7"/>
        </w:rPr>
        <w:t>O</w:t>
      </w:r>
      <w:r>
        <w:rPr>
          <w:rFonts w:cs="Arial" w:hAnsi="Arial" w:eastAsia="Arial" w:ascii="Arial"/>
          <w:color w:val="000000"/>
          <w:spacing w:val="0"/>
          <w:w w:val="297"/>
          <w:position w:val="14"/>
          <w:sz w:val="7"/>
          <w:szCs w:val="7"/>
        </w:rPr>
        <w:t>t</w:t>
      </w:r>
      <w:r>
        <w:rPr>
          <w:rFonts w:cs="Arial" w:hAnsi="Arial" w:eastAsia="Arial" w:ascii="Arial"/>
          <w:color w:val="000000"/>
          <w:spacing w:val="0"/>
          <w:w w:val="151"/>
          <w:position w:val="14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14"/>
          <w:sz w:val="7"/>
          <w:szCs w:val="7"/>
        </w:rPr>
        <w:t>          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3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81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4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4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7"/>
          <w:szCs w:val="7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4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4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240"/>
        <w:ind w:left="924"/>
        <w:sectPr>
          <w:type w:val="continuous"/>
          <w:pgSz w:w="15860" w:h="12260" w:orient="landscape"/>
          <w:pgMar w:top="1480" w:bottom="0" w:left="300" w:right="700"/>
        </w:sectPr>
      </w:pPr>
      <w:r>
        <w:pict>
          <v:shape type="#_x0000_t202" style="position:absolute;margin-left:25.92pt;margin-top:0.736359pt;width:165.6pt;height:13.96pt;mso-position-horizontal-relative:page;mso-position-vertical-relative:paragraph;z-index:-1469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26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4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sz w:val="27"/>
                      <w:szCs w:val="27"/>
                    </w:rPr>
                    <w:t>                        </w:t>
                  </w:r>
                  <w:r>
                    <w:rPr>
                      <w:rFonts w:cs="Arial" w:hAnsi="Arial" w:eastAsia="Arial" w:ascii="Arial"/>
                      <w:color w:val="181818"/>
                      <w:spacing w:val="27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82"/>
                      <w:sz w:val="27"/>
                      <w:szCs w:val="27"/>
                    </w:rPr>
                    <w:t>        </w:t>
                  </w:r>
                  <w:r>
                    <w:rPr>
                      <w:rFonts w:cs="Arial" w:hAnsi="Arial" w:eastAsia="Arial" w:ascii="Arial"/>
                      <w:color w:val="000000"/>
                      <w:spacing w:val="9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86"/>
                      <w:position w:val="-3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21"/>
                      <w:position w:val="-3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44"/>
                      <w:position w:val="-3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02"/>
                      <w:position w:val="-3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0"/>
                      <w:position w:val="-3"/>
                      <w:sz w:val="9"/>
                      <w:szCs w:val="9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5"/>
                      <w:position w:val="-3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1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1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9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0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9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181818"/>
          <w:spacing w:val="-14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57"/>
          <w:position w:val="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9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9"/>
          <w:sz w:val="10"/>
          <w:szCs w:val="10"/>
        </w:rPr>
        <w:t>                         </w:t>
      </w:r>
      <w:r>
        <w:rPr>
          <w:rFonts w:cs="Times New Roman" w:hAnsi="Times New Roman" w:eastAsia="Times New Roman" w:ascii="Times New Roman"/>
          <w:i/>
          <w:color w:val="000000"/>
          <w:spacing w:val="12"/>
          <w:w w:val="100"/>
          <w:position w:val="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0"/>
          <w:sz w:val="9"/>
          <w:szCs w:val="9"/>
        </w:rPr>
        <w:t>'9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position w:val="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3"/>
          <w:szCs w:val="13"/>
        </w:rPr>
        <w:t>s.ccoo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color w:val="000000"/>
          <w:spacing w:val="3"/>
          <w:w w:val="115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9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4"/>
          <w:w w:val="111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9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9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9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9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9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9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9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1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0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0"/>
          <w:sz w:val="14"/>
          <w:szCs w:val="14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84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0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39"/>
          <w:position w:val="0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23"/>
          <w:szCs w:val="23"/>
        </w:rPr>
        <w:t> </w:t>
      </w:r>
      <w:r>
        <w:rPr>
          <w:rFonts w:cs="Arial" w:hAnsi="Arial" w:eastAsia="Arial" w:ascii="Arial"/>
          <w:color w:val="000000"/>
          <w:spacing w:val="0"/>
          <w:w w:val="102"/>
          <w:position w:val="12"/>
          <w:sz w:val="7"/>
          <w:szCs w:val="7"/>
        </w:rPr>
        <w:t>&gt;'(</w:t>
      </w:r>
      <w:r>
        <w:rPr>
          <w:rFonts w:cs="Arial" w:hAnsi="Arial" w:eastAsia="Arial" w:ascii="Arial"/>
          <w:color w:val="000000"/>
          <w:spacing w:val="0"/>
          <w:w w:val="168"/>
          <w:position w:val="12"/>
          <w:sz w:val="7"/>
          <w:szCs w:val="7"/>
        </w:rPr>
        <w:t>,)</w:t>
      </w:r>
      <w:r>
        <w:rPr>
          <w:rFonts w:cs="Arial" w:hAnsi="Arial" w:eastAsia="Arial" w:ascii="Arial"/>
          <w:color w:val="000000"/>
          <w:spacing w:val="0"/>
          <w:w w:val="247"/>
          <w:position w:val="1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1"/>
          <w:position w:val="1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7"/>
          <w:szCs w:val="7"/>
        </w:rPr>
        <w:t>                                     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7"/>
          <w:szCs w:val="7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color w:val="181818"/>
          <w:spacing w:val="0"/>
          <w:w w:val="94"/>
          <w:position w:val="11"/>
          <w:sz w:val="7"/>
          <w:szCs w:val="7"/>
        </w:rPr>
        <w:t>&lt;;(</w:t>
      </w:r>
      <w:r>
        <w:rPr>
          <w:rFonts w:cs="Arial" w:hAnsi="Arial" w:eastAsia="Arial" w:ascii="Arial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334"/>
          <w:position w:val="11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117"/>
          <w:position w:val="1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02"/>
          <w:position w:val="11"/>
          <w:sz w:val="7"/>
          <w:szCs w:val="7"/>
        </w:rPr>
        <w:t>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7" w:lineRule="exact" w:line="280"/>
        <w:ind w:left="218" w:right="-65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1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4" w:lineRule="exact" w:line="280"/>
        <w:ind w:right="-61"/>
      </w:pPr>
      <w:r>
        <w:br w:type="column"/>
      </w:r>
      <w:r>
        <w:rPr>
          <w:rFonts w:cs="Arial" w:hAnsi="Arial" w:eastAsia="Arial" w:ascii="Arial"/>
          <w:w w:val="30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210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18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w w:val="54"/>
          <w:position w:val="-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position w:val="-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89"/>
          <w:position w:val="-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position w:val="-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00"/>
          <w:position w:val="-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259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spacing w:val="16"/>
          <w:w w:val="9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317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9"/>
          <w:szCs w:val="9"/>
        </w:rPr>
        <w:t>lo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8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259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7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  <w:t>                                     </w:t>
      </w:r>
      <w:r>
        <w:rPr>
          <w:rFonts w:cs="Times New Roman" w:hAnsi="Times New Roman" w:eastAsia="Times New Roman" w:ascii="Times New Roman"/>
          <w:spacing w:val="0"/>
          <w:w w:val="75"/>
          <w:position w:val="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35"/>
          <w:position w:val="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8"/>
          <w:szCs w:val="8"/>
        </w:rPr>
        <w:t>.&lt;(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61"/>
          <w:position w:val="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position w:val="2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22"/>
          <w:position w:val="2"/>
          <w:sz w:val="7"/>
          <w:szCs w:val="7"/>
        </w:rPr>
        <w:t>!</w:t>
      </w:r>
      <w:r>
        <w:rPr>
          <w:rFonts w:cs="Arial" w:hAnsi="Arial" w:eastAsia="Arial" w:ascii="Arial"/>
          <w:spacing w:val="0"/>
          <w:w w:val="61"/>
          <w:position w:val="2"/>
          <w:sz w:val="7"/>
          <w:szCs w:val="7"/>
        </w:rPr>
        <w:t>J</w:t>
      </w:r>
      <w:r>
        <w:rPr>
          <w:rFonts w:cs="Arial" w:hAnsi="Arial" w:eastAsia="Arial" w:ascii="Arial"/>
          <w:spacing w:val="0"/>
          <w:w w:val="100"/>
          <w:position w:val="2"/>
          <w:sz w:val="7"/>
          <w:szCs w:val="7"/>
        </w:rPr>
        <w:t>                                                        </w:t>
      </w:r>
      <w:r>
        <w:rPr>
          <w:rFonts w:cs="Arial" w:hAnsi="Arial" w:eastAsia="Arial" w:ascii="Arial"/>
          <w:spacing w:val="-4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 w:lineRule="exact" w:line="80"/>
        <w:ind w:left="281"/>
        <w:sectPr>
          <w:type w:val="continuous"/>
          <w:pgSz w:w="15860" w:h="12260" w:orient="landscape"/>
          <w:pgMar w:top="1480" w:bottom="0" w:left="300" w:right="700"/>
          <w:cols w:num="3" w:equalWidth="off">
            <w:col w:w="1760" w:space="266"/>
            <w:col w:w="533" w:space="280"/>
            <w:col w:w="12021"/>
          </w:cols>
        </w:sectPr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4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442"/>
      </w:pPr>
      <w:r>
        <w:pict>
          <v:shape type="#_x0000_t202" style="position:absolute;margin-left:25.92pt;margin-top:1.21149pt;width:117pt;height:14.0823pt;mso-position-horizontal-relative:page;mso-position-vertical-relative:paragraph;z-index:-146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"/>
                      <w:sz w:val="26"/>
                      <w:szCs w:val="26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"/>
                      <w:sz w:val="26"/>
                      <w:szCs w:val="26"/>
                    </w:rPr>
                    <w:t>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36"/>
                      <w:w w:val="81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6"/>
                      <w:position w:val="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1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position w:val="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303030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75"/>
          <w:position w:val="0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181818"/>
          <w:spacing w:val="5"/>
          <w:w w:val="11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(0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3"/>
          <w:sz w:val="8"/>
          <w:szCs w:val="8"/>
        </w:rPr>
        <w:t>')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3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8"/>
          <w:szCs w:val="8"/>
        </w:rPr>
        <w:t>7</w:t>
      </w:r>
      <w:r>
        <w:rPr>
          <w:rFonts w:cs="Arial" w:hAnsi="Arial" w:eastAsia="Arial" w:ascii="Arial"/>
          <w:color w:val="000000"/>
          <w:spacing w:val="0"/>
          <w:w w:val="135"/>
          <w:position w:val="2"/>
          <w:sz w:val="8"/>
          <w:szCs w:val="8"/>
        </w:rPr>
        <w:t>{</w:t>
      </w:r>
      <w:r>
        <w:rPr>
          <w:rFonts w:cs="Arial" w:hAnsi="Arial" w:eastAsia="Arial" w:ascii="Arial"/>
          <w:color w:val="000000"/>
          <w:spacing w:val="0"/>
          <w:w w:val="161"/>
          <w:position w:val="2"/>
          <w:sz w:val="8"/>
          <w:szCs w:val="8"/>
        </w:rPr>
        <w:t>0</w:t>
      </w:r>
      <w:r>
        <w:rPr>
          <w:rFonts w:cs="Arial" w:hAnsi="Arial" w:eastAsia="Arial" w:ascii="Arial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91"/>
          <w:position w:val="2"/>
          <w:sz w:val="8"/>
          <w:szCs w:val="8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8"/>
          <w:szCs w:val="8"/>
        </w:rPr>
        <w:t>                                  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4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2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!X)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218" w:right="-6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"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67"/>
          <w:position w:val="-2"/>
          <w:sz w:val="28"/>
          <w:szCs w:val="28"/>
        </w:rPr>
        <w:t>'</w:t>
      </w:r>
      <w:r>
        <w:rPr>
          <w:rFonts w:cs="Arial" w:hAnsi="Arial" w:eastAsia="Arial" w:ascii="Arial"/>
          <w:color w:val="181818"/>
          <w:spacing w:val="0"/>
          <w:w w:val="116"/>
          <w:position w:val="-2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1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right="-61"/>
      </w:pPr>
      <w:r>
        <w:br w:type="column"/>
      </w:r>
      <w:r>
        <w:rPr>
          <w:rFonts w:cs="Arial" w:hAnsi="Arial" w:eastAsia="Arial" w:ascii="Arial"/>
          <w:w w:val="2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224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5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67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TR.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C'C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9"/>
          <w:szCs w:val="9"/>
        </w:rPr>
        <w:t>'.'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66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position w:val="-1"/>
          <w:sz w:val="9"/>
          <w:szCs w:val="9"/>
        </w:rPr>
        <w:t>lo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-1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lcS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</w:t>
      </w:r>
      <w:r>
        <w:rPr>
          <w:rFonts w:cs="Arial" w:hAnsi="Arial" w:eastAsia="Arial" w:ascii="Arial"/>
          <w:color w:val="000000"/>
          <w:spacing w:val="-3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eo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49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12"/>
          <w:position w:val="1"/>
          <w:sz w:val="13"/>
          <w:szCs w:val="13"/>
        </w:rPr>
        <w:t>.xo</w:t>
      </w:r>
      <w:r>
        <w:rPr>
          <w:rFonts w:cs="Arial" w:hAnsi="Arial" w:eastAsia="Arial" w:ascii="Arial"/>
          <w:color w:val="000000"/>
          <w:spacing w:val="-14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181818"/>
          <w:spacing w:val="0"/>
          <w:w w:val="8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1"/>
          <w:sz w:val="13"/>
          <w:szCs w:val="13"/>
        </w:rPr>
        <w:t>                                         </w:t>
      </w:r>
      <w:r>
        <w:rPr>
          <w:rFonts w:cs="Arial" w:hAnsi="Arial" w:eastAsia="Arial" w:ascii="Arial"/>
          <w:color w:val="000000"/>
          <w:spacing w:val="18"/>
          <w:w w:val="86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15"/>
          <w:w w:val="5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1.2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281"/>
        <w:sectPr>
          <w:type w:val="continuous"/>
          <w:pgSz w:w="15860" w:h="12260" w:orient="landscape"/>
          <w:pgMar w:top="1480" w:bottom="0" w:left="300" w:right="700"/>
          <w:cols w:num="4" w:equalWidth="off">
            <w:col w:w="586" w:space="338"/>
            <w:col w:w="843" w:space="259"/>
            <w:col w:w="526" w:space="287"/>
            <w:col w:w="12021"/>
          </w:cols>
        </w:sectPr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202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80"/>
        <w:ind w:left="218"/>
      </w:pPr>
      <w:r>
        <w:pict>
          <v:shape type="#_x0000_t202" style="position:absolute;margin-left:171pt;margin-top:9.81309pt;width:20.52pt;height:4.8pt;mso-position-horizontal-relative:page;mso-position-vertical-relative:paragraph;z-index:-1468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29"/>
          <w:position w:val="-2"/>
          <w:sz w:val="28"/>
          <w:szCs w:val="28"/>
        </w:rPr>
        <w:t>"</w:t>
      </w:r>
      <w:r>
        <w:rPr>
          <w:rFonts w:cs="Arial" w:hAnsi="Arial" w:eastAsia="Arial" w:ascii="Arial"/>
          <w:color w:val="414141"/>
          <w:spacing w:val="0"/>
          <w:w w:val="216"/>
          <w:position w:val="-2"/>
          <w:sz w:val="28"/>
          <w:szCs w:val="28"/>
        </w:rPr>
        <w:t>'</w:t>
      </w:r>
      <w:r>
        <w:rPr>
          <w:rFonts w:cs="Arial" w:hAnsi="Arial" w:eastAsia="Arial" w:ascii="Arial"/>
          <w:color w:val="414141"/>
          <w:spacing w:val="0"/>
          <w:w w:val="100"/>
          <w:position w:val="-2"/>
          <w:sz w:val="28"/>
          <w:szCs w:val="28"/>
        </w:rPr>
        <w:t>   </w:t>
      </w:r>
      <w:r>
        <w:rPr>
          <w:rFonts w:cs="Arial" w:hAnsi="Arial" w:eastAsia="Arial" w:ascii="Arial"/>
          <w:color w:val="414141"/>
          <w:spacing w:val="28"/>
          <w:w w:val="100"/>
          <w:position w:val="-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color w:val="000000"/>
          <w:spacing w:val="35"/>
          <w:w w:val="86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03030"/>
          <w:spacing w:val="0"/>
          <w:w w:val="216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position w:val="1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color w:val="181818"/>
          <w:spacing w:val="0"/>
          <w:w w:val="80"/>
          <w:position w:val="1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color w:val="181818"/>
          <w:spacing w:val="52"/>
          <w:w w:val="8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5"/>
          <w:szCs w:val="15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1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8"/>
          <w:w w:val="67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8"/>
          <w:w w:val="107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20"/>
          <w:position w:val="1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3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1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4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2"/>
          <w:position w:val="14"/>
          <w:sz w:val="8"/>
          <w:szCs w:val="8"/>
        </w:rPr>
        <w:t>l(l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4"/>
          <w:sz w:val="8"/>
          <w:szCs w:val="8"/>
        </w:rPr>
        <w:t>,I)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4"/>
          <w:sz w:val="23"/>
          <w:szCs w:val="23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56"/>
          <w:position w:val="4"/>
          <w:sz w:val="23"/>
          <w:szCs w:val="23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4"/>
          <w:sz w:val="23"/>
          <w:szCs w:val="23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23"/>
          <w:szCs w:val="23"/>
        </w:rPr>
        <w:t>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3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4"/>
          <w:w w:val="69"/>
          <w:position w:val="13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3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3"/>
          <w:sz w:val="13"/>
          <w:szCs w:val="13"/>
        </w:rPr>
        <w:t>   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13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4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44"/>
          <w:position w:val="14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4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4"/>
          <w:sz w:val="12"/>
          <w:szCs w:val="12"/>
        </w:rPr>
        <w:t>                                       </w:t>
      </w:r>
      <w:r>
        <w:rPr>
          <w:rFonts w:cs="Arial" w:hAnsi="Arial" w:eastAsia="Arial" w:ascii="Arial"/>
          <w:color w:val="000000"/>
          <w:spacing w:val="-12"/>
          <w:w w:val="100"/>
          <w:position w:val="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4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4"/>
          <w:sz w:val="9"/>
          <w:szCs w:val="9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13"/>
          <w:position w:val="1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4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4"/>
          <w:sz w:val="8"/>
          <w:szCs w:val="8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4"/>
          <w:sz w:val="8"/>
          <w:szCs w:val="8"/>
        </w:rPr>
        <w:t>(t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7"/>
          <w:position w:val="14"/>
          <w:sz w:val="8"/>
          <w:szCs w:val="8"/>
        </w:rPr>
        <w:t>(t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260"/>
        <w:ind w:left="218"/>
      </w:pPr>
      <w:r>
        <w:pict>
          <v:shape type="#_x0000_t202" style="position:absolute;margin-left:171pt;margin-top:9.39123pt;width:20.52pt;height:4.8pt;mso-position-horizontal-relative:page;mso-position-vertical-relative:paragraph;z-index:-1468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106"/>
                      <w:sz w:val="9"/>
                      <w:szCs w:val="9"/>
                    </w:rPr>
                    <w:t>SÓ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31"/>
          <w:w w:val="78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181818"/>
          <w:spacing w:val="0"/>
          <w:w w:val="78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181818"/>
          <w:spacing w:val="0"/>
          <w:w w:val="78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181818"/>
          <w:spacing w:val="40"/>
          <w:w w:val="78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03030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e.o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8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1"/>
          <w:sz w:val="10"/>
          <w:szCs w:val="10"/>
        </w:rPr>
        <w:t>'.i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-7"/>
          <w:w w:val="155"/>
          <w:position w:val="10"/>
          <w:sz w:val="9"/>
          <w:szCs w:val="9"/>
        </w:rPr>
        <w:t>D</w:t>
      </w:r>
      <w:r>
        <w:rPr>
          <w:rFonts w:cs="Arial" w:hAnsi="Arial" w:eastAsia="Arial" w:ascii="Arial"/>
          <w:color w:val="000000"/>
          <w:spacing w:val="-4"/>
          <w:w w:val="72"/>
          <w:position w:val="1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68"/>
          <w:w w:val="240"/>
          <w:position w:val="10"/>
          <w:sz w:val="9"/>
          <w:szCs w:val="9"/>
        </w:rPr>
        <w:t>I</w:t>
      </w:r>
      <w:r>
        <w:rPr>
          <w:rFonts w:cs="Arial" w:hAnsi="Arial" w:eastAsia="Arial" w:ascii="Arial"/>
          <w:color w:val="000000"/>
          <w:spacing w:val="0"/>
          <w:w w:val="72"/>
          <w:position w:val="10"/>
          <w:sz w:val="9"/>
          <w:szCs w:val="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0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0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8"/>
          <w:w w:val="107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0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2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8"/>
          <w:w w:val="59"/>
          <w:position w:val="1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49"/>
          <w:position w:val="1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2"/>
          <w:sz w:val="13"/>
          <w:szCs w:val="13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13"/>
          <w:szCs w:val="13"/>
        </w:rPr>
        <w:t>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1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45"/>
          <w:position w:val="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26"/>
          <w:position w:val="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27"/>
          <w:szCs w:val="27"/>
        </w:rPr>
        <w:t>               </w:t>
      </w:r>
      <w:r>
        <w:rPr>
          <w:rFonts w:cs="Arial" w:hAnsi="Arial" w:eastAsia="Arial" w:ascii="Arial"/>
          <w:color w:val="000000"/>
          <w:spacing w:val="13"/>
          <w:w w:val="100"/>
          <w:position w:val="1"/>
          <w:sz w:val="27"/>
          <w:szCs w:val="27"/>
        </w:rPr>
        <w:t> </w:t>
      </w:r>
      <w:r>
        <w:rPr>
          <w:rFonts w:cs="Arial" w:hAnsi="Arial" w:eastAsia="Arial" w:ascii="Arial"/>
          <w:color w:val="181818"/>
          <w:spacing w:val="0"/>
          <w:w w:val="62"/>
          <w:position w:val="0"/>
          <w:sz w:val="27"/>
          <w:szCs w:val="27"/>
        </w:rPr>
        <w:t>""'</w:t>
      </w:r>
      <w:r>
        <w:rPr>
          <w:rFonts w:cs="Arial" w:hAnsi="Arial" w:eastAsia="Arial" w:ascii="Arial"/>
          <w:color w:val="000000"/>
          <w:spacing w:val="0"/>
          <w:w w:val="112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67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                 </w:t>
      </w:r>
      <w:r>
        <w:rPr>
          <w:rFonts w:cs="Arial" w:hAnsi="Arial" w:eastAsia="Arial" w:ascii="Arial"/>
          <w:color w:val="000000"/>
          <w:spacing w:val="-29"/>
          <w:w w:val="100"/>
          <w:position w:val="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15"/>
          <w:w w:val="61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4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4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4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4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924"/>
      </w:pPr>
      <w:r>
        <w:pict>
          <v:shape type="#_x0000_t202" style="position:absolute;margin-left:171pt;margin-top:10.0268pt;width:20.52pt;height:4.8pt;mso-position-horizontal-relative:page;mso-position-vertical-relative:paragraph;z-index:-1469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86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21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0.342164pt;width:718.2pt;height:15.0468pt;mso-position-horizontal-relative:page;mso-position-vertical-relative:paragraph;z-index:-146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4"/>
                      <w:w w:val="82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54"/>
                      <w:position w:val="14"/>
                      <w:sz w:val="7"/>
                      <w:szCs w:val="7"/>
                    </w:rPr>
                    <w:t>(</w:t>
                  </w:r>
                  <w:r>
                    <w:rPr>
                      <w:rFonts w:cs="Arial" w:hAnsi="Arial" w:eastAsia="Arial" w:ascii="Arial"/>
                      <w:spacing w:val="0"/>
                      <w:w w:val="216"/>
                      <w:position w:val="14"/>
                      <w:sz w:val="7"/>
                      <w:szCs w:val="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414141"/>
                      <w:spacing w:val="0"/>
                      <w:w w:val="88"/>
                      <w:position w:val="14"/>
                      <w:sz w:val="7"/>
                      <w:szCs w:val="7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54"/>
                      <w:position w:val="14"/>
                      <w:sz w:val="7"/>
                      <w:szCs w:val="7"/>
                    </w:rPr>
                    <w:t>)</w:t>
                  </w:r>
                  <w:r>
                    <w:rPr>
                      <w:rFonts w:cs="Arial" w:hAnsi="Arial" w:eastAsia="Arial" w:ascii="Arial"/>
                      <w:color w:val="181818"/>
                      <w:spacing w:val="0"/>
                      <w:w w:val="100"/>
                      <w:position w:val="14"/>
                      <w:sz w:val="7"/>
                      <w:szCs w:val="7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181818"/>
                      <w:spacing w:val="9"/>
                      <w:w w:val="100"/>
                      <w:position w:val="14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59"/>
                      <w:position w:val="14"/>
                      <w:sz w:val="13"/>
                      <w:szCs w:val="13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8"/>
                      <w:w w:val="59"/>
                      <w:position w:val="14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49"/>
                      <w:position w:val="14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89"/>
                      <w:position w:val="14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4"/>
                      <w:sz w:val="13"/>
                      <w:szCs w:val="13"/>
                    </w:rPr>
                    <w:t>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-8"/>
                      <w:w w:val="100"/>
                      <w:position w:val="14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63"/>
                      <w:position w:val="14"/>
                      <w:sz w:val="7"/>
                      <w:szCs w:val="7"/>
                    </w:rPr>
                    <w:t>W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23"/>
                      <w:position w:val="14"/>
                      <w:sz w:val="7"/>
                      <w:szCs w:val="7"/>
                    </w:rPr>
                    <w:t>J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247"/>
                      <w:position w:val="14"/>
                      <w:sz w:val="7"/>
                      <w:szCs w:val="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51"/>
                      <w:position w:val="14"/>
                      <w:sz w:val="7"/>
                      <w:szCs w:val="7"/>
                    </w:rPr>
                    <w:t>(I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4"/>
                      <w:sz w:val="7"/>
                      <w:szCs w:val="7"/>
                    </w:rPr>
                    <w:t>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-1"/>
                      <w:w w:val="100"/>
                      <w:position w:val="14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10"/>
                      <w:position w:val="15"/>
                      <w:sz w:val="7"/>
                      <w:szCs w:val="7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277"/>
                      <w:position w:val="15"/>
                      <w:sz w:val="7"/>
                      <w:szCs w:val="7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51"/>
                      <w:position w:val="15"/>
                      <w:sz w:val="7"/>
                      <w:szCs w:val="7"/>
                    </w:rPr>
                    <w:t>(I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5"/>
                      <w:sz w:val="7"/>
                      <w:szCs w:val="7"/>
                    </w:rPr>
                    <w:t>                     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-4"/>
                      <w:w w:val="100"/>
                      <w:position w:val="15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9"/>
                      <w:position w:val="15"/>
                      <w:sz w:val="8"/>
                      <w:szCs w:val="8"/>
                    </w:rPr>
                    <w:t>f-(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7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43"/>
                      <w:position w:val="15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86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14.7422pt;width:718.2pt;height:15.0468pt;mso-position-horizontal-relative:page;mso-position-vertical-relative:paragraph;z-index:-146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"/>
                      <w:szCs w:val="7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4"/>
                      <w:w w:val="82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position w:val="14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89"/>
                      <w:position w:val="14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86"/>
                      <w:position w:val="14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position w:val="14"/>
                      <w:sz w:val="8"/>
                      <w:szCs w:val="8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2"/>
                      <w:w w:val="100"/>
                      <w:position w:val="14"/>
                      <w:sz w:val="8"/>
                      <w:szCs w:val="8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50"/>
                      <w:position w:val="3"/>
                      <w:sz w:val="25"/>
                      <w:szCs w:val="25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50"/>
                      <w:position w:val="3"/>
                      <w:sz w:val="25"/>
                      <w:szCs w:val="25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50"/>
                      <w:position w:val="3"/>
                      <w:sz w:val="25"/>
                      <w:szCs w:val="25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52"/>
                      <w:w w:val="50"/>
                      <w:position w:val="3"/>
                      <w:sz w:val="25"/>
                      <w:szCs w:val="25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6"/>
                      <w:position w:val="14"/>
                      <w:sz w:val="9"/>
                      <w:szCs w:val="9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303030"/>
                      <w:spacing w:val="0"/>
                      <w:w w:val="168"/>
                      <w:position w:val="14"/>
                      <w:sz w:val="9"/>
                      <w:szCs w:val="9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45"/>
                      <w:position w:val="14"/>
                      <w:sz w:val="9"/>
                      <w:szCs w:val="9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6"/>
                      <w:position w:val="14"/>
                      <w:sz w:val="9"/>
                      <w:szCs w:val="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14"/>
                      <w:sz w:val="9"/>
                      <w:szCs w:val="9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11"/>
                      <w:w w:val="100"/>
                      <w:position w:val="14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35"/>
                      <w:position w:val="14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7"/>
                      <w:position w:val="14"/>
                      <w:sz w:val="8"/>
                      <w:szCs w:val="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43"/>
                      <w:position w:val="14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7"/>
                      <w:position w:val="14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14"/>
                      <w:sz w:val="8"/>
                      <w:szCs w:val="8"/>
                    </w:rPr>
                    <w:t>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6"/>
                      <w:w w:val="100"/>
                      <w:position w:val="14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4"/>
                      <w:position w:val="14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97"/>
                      <w:position w:val="14"/>
                      <w:sz w:val="12"/>
                      <w:szCs w:val="12"/>
                    </w:rPr>
                    <w:t>oo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4"/>
                      <w:sz w:val="12"/>
                      <w:szCs w:val="12"/>
                    </w:rPr>
                    <w:t>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6"/>
                      <w:w w:val="100"/>
                      <w:position w:val="14"/>
                      <w:sz w:val="12"/>
                      <w:szCs w:val="1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9"/>
                      <w:position w:val="14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4"/>
                      <w:w w:val="69"/>
                      <w:position w:val="14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6"/>
                      <w:position w:val="14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89"/>
                      <w:position w:val="14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4"/>
                      <w:sz w:val="13"/>
                      <w:szCs w:val="13"/>
                    </w:rPr>
                    <w:t>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-15"/>
                      <w:w w:val="100"/>
                      <w:position w:val="14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2"/>
                      <w:position w:val="15"/>
                      <w:sz w:val="8"/>
                      <w:szCs w:val="8"/>
                    </w:rPr>
                    <w:t>&gt;'(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8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16"/>
                      <w:position w:val="15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97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100"/>
                      <w:position w:val="15"/>
                      <w:sz w:val="8"/>
                      <w:szCs w:val="8"/>
                    </w:rPr>
                    <w:t>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-2"/>
                      <w:w w:val="100"/>
                      <w:position w:val="15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2"/>
                      <w:position w:val="14"/>
                      <w:sz w:val="7"/>
                      <w:szCs w:val="7"/>
                    </w:rPr>
                    <w:t>()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77"/>
                      <w:position w:val="14"/>
                      <w:sz w:val="7"/>
                      <w:szCs w:val="7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7"/>
                      <w:position w:val="14"/>
                      <w:sz w:val="7"/>
                      <w:szCs w:val="7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32"/>
                      <w:position w:val="14"/>
                      <w:sz w:val="7"/>
                      <w:szCs w:val="7"/>
                    </w:rPr>
                    <w:t>J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14"/>
                      <w:sz w:val="7"/>
                      <w:szCs w:val="7"/>
                    </w:rPr>
                    <w:t>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8"/>
                      <w:w w:val="100"/>
                      <w:position w:val="14"/>
                      <w:sz w:val="7"/>
                      <w:szCs w:val="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50"/>
                      <w:position w:val="15"/>
                      <w:sz w:val="7"/>
                      <w:szCs w:val="7"/>
                    </w:rPr>
                    <w:t>9{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92"/>
                      <w:position w:val="15"/>
                      <w:sz w:val="7"/>
                      <w:szCs w:val="7"/>
                    </w:rPr>
                    <w:t>(1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277"/>
                      <w:position w:val="15"/>
                      <w:sz w:val="7"/>
                      <w:szCs w:val="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92"/>
                      <w:position w:val="15"/>
                      <w:sz w:val="7"/>
                      <w:szCs w:val="7"/>
                    </w:rPr>
                    <w:t>(1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81818"/>
          <w:spacing w:val="3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68"/>
          <w:position w:val="12"/>
          <w:sz w:val="9"/>
          <w:szCs w:val="9"/>
        </w:rPr>
        <w:t>&lt;.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34"/>
          <w:w w:val="78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7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1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1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3"/>
          <w:position w:val="1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6"/>
          <w:szCs w:val="16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62"/>
          <w:position w:val="1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4"/>
          <w:position w:val="13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80"/>
        <w:ind w:left="1615"/>
      </w:pPr>
      <w:r>
        <w:pict>
          <v:shape type="#_x0000_t202" style="position:absolute;margin-left:171pt;margin-top:9.47607pt;width:20.52pt;height:4.8pt;mso-position-horizontal-relative:page;mso-position-vertical-relative:paragraph;z-index:-1469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86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w w:val="121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w w:val="104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w w:val="120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95.76pt;margin-top:14.3849pt;width:4.32pt;height:7.2pt;mso-position-horizontal-relative:page;mso-position-vertical-relative:paragraph;z-index:-1469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23"/>
                      <w:sz w:val="14"/>
                      <w:szCs w:val="14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w w:val="100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181818"/>
          <w:spacing w:val="14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6"/>
          <w:position w:val="-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12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18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36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00000"/>
          <w:spacing w:val="7"/>
          <w:w w:val="82"/>
          <w:position w:val="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2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2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8"/>
          <w:w w:val="107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2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442"/>
      </w:pPr>
      <w:r>
        <w:pict>
          <v:shape type="#_x0000_t202" style="position:absolute;margin-left:25.92pt;margin-top:1.1754pt;width:117pt;height:13.6pt;mso-position-horizontal-relative:page;mso-position-vertical-relative:paragraph;z-index:-146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</w:t>
                  </w:r>
                  <w:r>
                    <w:rPr>
                      <w:rFonts w:cs="Arial" w:hAnsi="Arial" w:eastAsia="Arial" w:ascii="Arial"/>
                      <w:spacing w:val="11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7"/>
                      <w:szCs w:val="27"/>
                    </w:rPr>
                    <w:t>               </w:t>
                  </w:r>
                  <w:r>
                    <w:rPr>
                      <w:rFonts w:cs="Arial" w:hAnsi="Arial" w:eastAsia="Arial" w:ascii="Arial"/>
                      <w:spacing w:val="18"/>
                      <w:w w:val="78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spacing w:val="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7"/>
          <w:szCs w:val="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6"/>
          <w:position w:val="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2"/>
          <w:position w:val="0"/>
          <w:sz w:val="14"/>
          <w:szCs w:val="14"/>
        </w:rPr>
        <w:t>z»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  <w:t>  </w:t>
      </w:r>
      <w:r>
        <w:rPr>
          <w:rFonts w:cs="Arial" w:hAnsi="Arial" w:eastAsia="Arial" w:ascii="Arial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EX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-3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-1"/>
          <w:sz w:val="9"/>
          <w:szCs w:val="9"/>
        </w:rPr>
        <w:t>:-S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7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9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"/>
          <w:sz w:val="8"/>
          <w:szCs w:val="8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55"/>
          <w:position w:val="1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7"/>
          <w:w w:val="55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46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4"/>
          <w:szCs w:val="14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3120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924"/>
      </w:pPr>
      <w:r>
        <w:pict>
          <v:shape type="#_x0000_t202" style="position:absolute;margin-left:25.92pt;margin-top:0.89428pt;width:117pt;height:14.3958pt;mso-position-horizontal-relative:page;mso-position-vertical-relative:paragraph;z-index:-146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83"/>
                      <w:position w:val="4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83"/>
                      <w:position w:val="4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0"/>
                      <w:w w:val="83"/>
                      <w:position w:val="4"/>
                      <w:sz w:val="24"/>
                      <w:szCs w:val="24"/>
                    </w:rPr>
                    <w:t>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181818"/>
                      <w:spacing w:val="46"/>
                      <w:w w:val="83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30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210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1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000000"/>
                      <w:spacing w:val="18"/>
                      <w:w w:val="100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8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3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15"/>
          <w:position w:val="1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66"/>
          <w:position w:val="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99"/>
          <w:position w:val="0"/>
          <w:sz w:val="13"/>
          <w:szCs w:val="13"/>
        </w:rPr>
        <w:t>c</w:t>
      </w:r>
      <w:r>
        <w:rPr>
          <w:rFonts w:cs="Arial" w:hAnsi="Arial" w:eastAsia="Arial" w:ascii="Arial"/>
          <w:color w:val="181818"/>
          <w:spacing w:val="0"/>
          <w:w w:val="66"/>
          <w:position w:val="0"/>
          <w:sz w:val="13"/>
          <w:szCs w:val="13"/>
        </w:rPr>
        <w:t>z</w:t>
      </w:r>
      <w:r>
        <w:rPr>
          <w:rFonts w:cs="Arial" w:hAnsi="Arial" w:eastAsia="Arial" w:ascii="Arial"/>
          <w:color w:val="181818"/>
          <w:spacing w:val="0"/>
          <w:w w:val="100"/>
          <w:position w:val="0"/>
          <w:sz w:val="13"/>
          <w:szCs w:val="13"/>
        </w:rPr>
        <w:t>     </w:t>
      </w:r>
      <w:r>
        <w:rPr>
          <w:rFonts w:cs="Arial" w:hAnsi="Arial" w:eastAsia="Arial" w:ascii="Arial"/>
          <w:color w:val="181818"/>
          <w:spacing w:val="-1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181818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!0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-1"/>
          <w:sz w:val="9"/>
          <w:szCs w:val="9"/>
        </w:rPr>
        <w:t>:.: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96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-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-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u</w:t>
      </w:r>
      <w:r>
        <w:rPr>
          <w:rFonts w:cs="Arial" w:hAnsi="Arial" w:eastAsia="Arial" w:ascii="Arial"/>
          <w:color w:val="000000"/>
          <w:spacing w:val="0"/>
          <w:w w:val="108"/>
          <w:position w:val="1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76"/>
          <w:position w:val="1"/>
          <w:sz w:val="11"/>
          <w:szCs w:val="11"/>
        </w:rPr>
        <w:t>r</w:t>
      </w:r>
      <w:r>
        <w:rPr>
          <w:rFonts w:cs="Arial" w:hAnsi="Arial" w:eastAsia="Arial" w:ascii="Arial"/>
          <w:color w:val="000000"/>
          <w:spacing w:val="0"/>
          <w:w w:val="105"/>
          <w:position w:val="1"/>
          <w:sz w:val="11"/>
          <w:szCs w:val="11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1"/>
          <w:szCs w:val="11"/>
        </w:rPr>
        <w:t>                                 </w:t>
      </w:r>
      <w:r>
        <w:rPr>
          <w:rFonts w:cs="Arial" w:hAnsi="Arial" w:eastAsia="Arial" w:ascii="Arial"/>
          <w:color w:val="000000"/>
          <w:spacing w:val="-6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3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3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3120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442"/>
      </w:pPr>
      <w:r>
        <w:pict>
          <v:shape type="#_x0000_t202" style="position:absolute;margin-left:25.92pt;margin-top:1.14347pt;width:117pt;height:14.1466pt;mso-position-horizontal-relative:page;mso-position-vertical-relative:paragraph;z-index:-146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</w:t>
                  </w:r>
                  <w:r>
                    <w:rPr>
                      <w:rFonts w:cs="Arial" w:hAnsi="Arial" w:eastAsia="Arial" w:ascii="Arial"/>
                      <w:spacing w:val="11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                 </w:t>
                  </w:r>
                  <w:r>
                    <w:rPr>
                      <w:rFonts w:cs="Courier New" w:hAnsi="Courier New" w:eastAsia="Courier New" w:ascii="Courier New"/>
                      <w:spacing w:val="54"/>
                      <w:w w:val="50"/>
                      <w:position w:val="4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6"/>
          <w:position w:val="2"/>
          <w:sz w:val="8"/>
          <w:szCs w:val="8"/>
        </w:rPr>
        <w:t>'J</w:t>
      </w:r>
      <w:r>
        <w:rPr>
          <w:rFonts w:cs="Times New Roman" w:hAnsi="Times New Roman" w:eastAsia="Times New Roman" w:ascii="Times New Roman"/>
          <w:w w:val="100"/>
          <w:position w:val="2"/>
          <w:sz w:val="8"/>
          <w:szCs w:val="8"/>
        </w:rPr>
        <w:t>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26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9"/>
          <w:szCs w:val="9"/>
        </w:rPr>
        <w:t>\</w:t>
      </w:r>
      <w:r>
        <w:rPr>
          <w:rFonts w:cs="Arial" w:hAnsi="Arial" w:eastAsia="Arial" w:ascii="Arial"/>
          <w:i/>
          <w:spacing w:val="0"/>
          <w:w w:val="100"/>
          <w:position w:val="1"/>
          <w:sz w:val="9"/>
          <w:szCs w:val="9"/>
        </w:rPr>
        <w:t>1</w:t>
      </w:r>
      <w:r>
        <w:rPr>
          <w:rFonts w:cs="Arial" w:hAnsi="Arial" w:eastAsia="Arial" w:ascii="Arial"/>
          <w:i/>
          <w:spacing w:val="0"/>
          <w:w w:val="100"/>
          <w:position w:val="1"/>
          <w:sz w:val="9"/>
          <w:szCs w:val="9"/>
        </w:rPr>
        <w:t>5</w:t>
      </w:r>
      <w:r>
        <w:rPr>
          <w:rFonts w:cs="Arial" w:hAnsi="Arial" w:eastAsia="Arial" w:ascii="Arial"/>
          <w:i/>
          <w:spacing w:val="0"/>
          <w:w w:val="100"/>
          <w:position w:val="1"/>
          <w:sz w:val="9"/>
          <w:szCs w:val="9"/>
        </w:rPr>
        <w:t>                          </w:t>
      </w:r>
      <w:r>
        <w:rPr>
          <w:rFonts w:cs="Arial" w:hAnsi="Arial" w:eastAsia="Arial" w:ascii="Arial"/>
          <w:i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9"/>
          <w:szCs w:val="9"/>
        </w:rPr>
        <w:t>.A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:.: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5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3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2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181818"/>
          <w:spacing w:val="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2"/>
          <w:sz w:val="13"/>
          <w:szCs w:val="13"/>
        </w:rPr>
        <w:t>«o</w:t>
      </w:r>
      <w:r>
        <w:rPr>
          <w:rFonts w:cs="Arial" w:hAnsi="Arial" w:eastAsia="Arial" w:ascii="Arial"/>
          <w:color w:val="000000"/>
          <w:spacing w:val="0"/>
          <w:w w:val="81"/>
          <w:position w:val="2"/>
          <w:sz w:val="13"/>
          <w:szCs w:val="13"/>
        </w:rPr>
        <w:t>c</w:t>
      </w:r>
      <w:r>
        <w:rPr>
          <w:rFonts w:cs="Arial" w:hAnsi="Arial" w:eastAsia="Arial" w:ascii="Arial"/>
          <w:color w:val="000000"/>
          <w:spacing w:val="0"/>
          <w:w w:val="81"/>
          <w:position w:val="2"/>
          <w:sz w:val="13"/>
          <w:szCs w:val="13"/>
        </w:rPr>
        <w:t>                                        </w:t>
      </w:r>
      <w:r>
        <w:rPr>
          <w:rFonts w:cs="Arial" w:hAnsi="Arial" w:eastAsia="Arial" w:ascii="Arial"/>
          <w:color w:val="000000"/>
          <w:spacing w:val="15"/>
          <w:w w:val="81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9"/>
          <w:position w:val="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3"/>
          <w:szCs w:val="13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4"/>
          <w:sz w:val="8"/>
          <w:szCs w:val="8"/>
        </w:rPr>
        <w:t>!'.(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4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4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4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w w:val="92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4"/>
          <w:position w:val="-1"/>
          <w:sz w:val="14"/>
          <w:szCs w:val="14"/>
        </w:rPr>
        <w:t>omo</w:t>
      </w:r>
      <w:r>
        <w:rPr>
          <w:rFonts w:cs="Times New Roman" w:hAnsi="Times New Roman" w:eastAsia="Times New Roman" w:ascii="Times New Roman"/>
          <w:w w:val="92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5"/>
          <w:szCs w:val="25"/>
        </w:rPr>
        <w:jc w:val="center"/>
        <w:spacing w:lineRule="exact" w:line="300"/>
        <w:ind w:left="181" w:right="-45"/>
      </w:pP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03030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03030"/>
          <w:spacing w:val="0"/>
          <w:w w:val="100"/>
          <w:position w:val="1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303030"/>
          <w:spacing w:val="-12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lineRule="exact" w:line="280"/>
        <w:ind w:left="183" w:right="-43"/>
      </w:pP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54"/>
          <w:position w:val="1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position w:val="14"/>
          <w:sz w:val="7"/>
          <w:szCs w:val="7"/>
        </w:rPr>
        <w:t>(</w:t>
      </w:r>
      <w:r>
        <w:rPr>
          <w:rFonts w:cs="Arial" w:hAnsi="Arial" w:eastAsia="Arial" w:ascii="Arial"/>
          <w:color w:val="414141"/>
          <w:spacing w:val="0"/>
          <w:w w:val="92"/>
          <w:position w:val="14"/>
          <w:sz w:val="7"/>
          <w:szCs w:val="7"/>
        </w:rPr>
        <w:t>(1</w:t>
      </w:r>
      <w:r>
        <w:rPr>
          <w:rFonts w:cs="Arial" w:hAnsi="Arial" w:eastAsia="Arial" w:ascii="Arial"/>
          <w:color w:val="414141"/>
          <w:spacing w:val="0"/>
          <w:w w:val="100"/>
          <w:position w:val="14"/>
          <w:sz w:val="7"/>
          <w:szCs w:val="7"/>
        </w:rPr>
        <w:t>                 </w:t>
      </w:r>
      <w:r>
        <w:rPr>
          <w:rFonts w:cs="Arial" w:hAnsi="Arial" w:eastAsia="Arial" w:ascii="Arial"/>
          <w:color w:val="414141"/>
          <w:spacing w:val="-3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4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26"/>
          <w:szCs w:val="26"/>
        </w:rPr>
        <w:t>   </w:t>
      </w:r>
      <w:r>
        <w:rPr>
          <w:rFonts w:cs="Times New Roman" w:hAnsi="Times New Roman" w:eastAsia="Times New Roman" w:ascii="Times New Roman"/>
          <w:color w:val="000000"/>
          <w:spacing w:val="52"/>
          <w:w w:val="80"/>
          <w:position w:val="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3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0"/>
        <w:ind w:left="411" w:right="365"/>
      </w:pPr>
      <w:r>
        <w:rPr>
          <w:rFonts w:cs="Times New Roman" w:hAnsi="Times New Roman" w:eastAsia="Times New Roman" w:ascii="Times New Roman"/>
          <w:w w:val="123"/>
          <w:position w:val="-9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position w:val="-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-9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position w:val="-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-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89"/>
          <w:position w:val="-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-9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-9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-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-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-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9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</w:pPr>
      <w:r>
        <w:rPr>
          <w:sz w:val="10"/>
          <w:szCs w:val="10"/>
        </w:rPr>
        <w:br w:type="column"/>
      </w:r>
    </w:p>
    <w:tbl>
      <w:tblPr>
        <w:tblW w:w="0" w:type="auto"/>
        <w:tblLook w:val="01E0"/>
        <w:jc w:val="left"/>
        <w:tblInd w:w="-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8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spacing w:before="24"/>
              <w:ind w:left="40"/>
            </w:pPr>
            <w:r>
              <w:rPr>
                <w:rFonts w:cs="Times New Roman" w:hAnsi="Times New Roman" w:eastAsia="Times New Roman" w:ascii="Times New Roman"/>
                <w:w w:val="82"/>
                <w:sz w:val="9"/>
                <w:szCs w:val="9"/>
              </w:rPr>
              <w:t>J</w:t>
            </w:r>
            <w:r>
              <w:rPr>
                <w:rFonts w:cs="Times New Roman" w:hAnsi="Times New Roman" w:eastAsia="Times New Roman" w:ascii="Times New Roman"/>
                <w:w w:val="116"/>
                <w:sz w:val="9"/>
                <w:szCs w:val="9"/>
              </w:rPr>
              <w:t>}{</w:t>
            </w:r>
            <w:r>
              <w:rPr>
                <w:rFonts w:cs="Times New Roman" w:hAnsi="Times New Roman" w:eastAsia="Times New Roman" w:ascii="Times New Roman"/>
                <w:w w:val="45"/>
                <w:sz w:val="9"/>
                <w:szCs w:val="9"/>
              </w:rPr>
              <w:t>•</w:t>
            </w:r>
            <w:r>
              <w:rPr>
                <w:rFonts w:cs="Times New Roman" w:hAnsi="Times New Roman" w:eastAsia="Times New Roman" w:ascii="Times New Roman"/>
                <w:w w:val="144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</w:r>
          </w:p>
        </w:tc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spacing w:before="38"/>
              <w:ind w:left="50"/>
            </w:pPr>
            <w:r>
              <w:rPr>
                <w:rFonts w:cs="Times New Roman" w:hAnsi="Times New Roman" w:eastAsia="Times New Roman" w:ascii="Times New Roman"/>
                <w:w w:val="91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w w:val="121"/>
                <w:sz w:val="9"/>
                <w:szCs w:val="9"/>
              </w:rPr>
              <w:t>X</w:t>
            </w:r>
            <w:r>
              <w:rPr>
                <w:rFonts w:cs="Times New Roman" w:hAnsi="Times New Roman" w:eastAsia="Times New Roman" w:ascii="Times New Roman"/>
                <w:w w:val="104"/>
                <w:sz w:val="9"/>
                <w:szCs w:val="9"/>
              </w:rPr>
              <w:t>T</w:t>
            </w:r>
            <w:r>
              <w:rPr>
                <w:rFonts w:cs="Times New Roman" w:hAnsi="Times New Roman" w:eastAsia="Times New Roman" w:ascii="Times New Roman"/>
                <w:w w:val="103"/>
                <w:sz w:val="9"/>
                <w:szCs w:val="9"/>
              </w:rPr>
              <w:t>RA</w:t>
            </w:r>
            <w:r>
              <w:rPr>
                <w:rFonts w:cs="Times New Roman" w:hAnsi="Times New Roman" w:eastAsia="Times New Roman" w:ascii="Times New Roman"/>
                <w:w w:val="120"/>
                <w:sz w:val="9"/>
                <w:szCs w:val="9"/>
              </w:rPr>
              <w:t>CC</w:t>
            </w:r>
            <w:r>
              <w:rPr>
                <w:rFonts w:cs="Times New Roman" w:hAnsi="Times New Roman" w:eastAsia="Times New Roman" w:ascii="Times New Roman"/>
                <w:w w:val="96"/>
                <w:sz w:val="9"/>
                <w:szCs w:val="9"/>
              </w:rPr>
              <w:t>!</w:t>
            </w:r>
            <w:r>
              <w:rPr>
                <w:rFonts w:cs="Times New Roman" w:hAnsi="Times New Roman" w:eastAsia="Times New Roman" w:ascii="Times New Roman"/>
                <w:w w:val="121"/>
                <w:sz w:val="9"/>
                <w:szCs w:val="9"/>
              </w:rPr>
              <w:t>Ó</w:t>
            </w:r>
            <w:r>
              <w:rPr>
                <w:rFonts w:cs="Times New Roman" w:hAnsi="Times New Roman" w:eastAsia="Times New Roman" w:ascii="Times New Roman"/>
                <w:w w:val="140"/>
                <w:sz w:val="9"/>
                <w:szCs w:val="9"/>
              </w:rPr>
              <w:t>'I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12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1"/>
                <w:w w:val="112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9"/>
                <w:szCs w:val="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202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39"/>
                <w:sz w:val="9"/>
                <w:szCs w:val="9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240"/>
                <w:sz w:val="9"/>
                <w:szCs w:val="9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32"/>
                <w:sz w:val="9"/>
                <w:szCs w:val="9"/>
              </w:rPr>
              <w:t>"I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9"/>
                <w:szCs w:val="9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55"/>
                <w:sz w:val="9"/>
                <w:szCs w:val="9"/>
              </w:rPr>
              <w:t>'I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9"/>
                <w:szCs w:val="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9"/>
                <w:szCs w:val="9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center"/>
              <w:spacing w:before="26"/>
              <w:ind w:left="665" w:right="521"/>
            </w:pPr>
            <w:r>
              <w:rPr>
                <w:rFonts w:cs="Times New Roman" w:hAnsi="Times New Roman" w:eastAsia="Times New Roman" w:ascii="Times New Roman"/>
                <w:w w:val="107"/>
                <w:sz w:val="8"/>
                <w:szCs w:val="8"/>
              </w:rPr>
              <w:t>4</w:t>
            </w:r>
            <w:r>
              <w:rPr>
                <w:rFonts w:cs="Times New Roman" w:hAnsi="Times New Roman" w:eastAsia="Times New Roman" w:ascii="Times New Roman"/>
                <w:w w:val="119"/>
                <w:sz w:val="8"/>
                <w:szCs w:val="8"/>
              </w:rPr>
              <w:t>.3</w:t>
            </w:r>
            <w:r>
              <w:rPr>
                <w:rFonts w:cs="Times New Roman" w:hAnsi="Times New Roman" w:eastAsia="Times New Roman" w:ascii="Times New Roman"/>
                <w:w w:val="113"/>
                <w:sz w:val="8"/>
                <w:szCs w:val="8"/>
              </w:rPr>
              <w:t>2(l</w:t>
            </w:r>
            <w:r>
              <w:rPr>
                <w:rFonts w:cs="Times New Roman" w:hAnsi="Times New Roman" w:eastAsia="Times New Roman" w:ascii="Times New Roman"/>
                <w:w w:val="243"/>
                <w:sz w:val="8"/>
                <w:szCs w:val="8"/>
              </w:rPr>
              <w:t>(</w:t>
            </w:r>
            <w:r>
              <w:rPr>
                <w:rFonts w:cs="Times New Roman" w:hAnsi="Times New Roman" w:eastAsia="Times New Roman" w:ascii="Times New Roman"/>
                <w:w w:val="121"/>
                <w:sz w:val="8"/>
                <w:szCs w:val="8"/>
              </w:rPr>
              <w:t>(I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lineRule="exact" w:line="120"/>
              <w:ind w:left="517" w:right="571"/>
            </w:pPr>
            <w:r>
              <w:rPr>
                <w:rFonts w:cs="Arial" w:hAnsi="Arial" w:eastAsia="Arial" w:ascii="Arial"/>
                <w:w w:val="59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w w:val="89"/>
                <w:sz w:val="13"/>
                <w:szCs w:val="13"/>
              </w:rPr>
              <w:t>eo</w:t>
            </w:r>
            <w:r>
              <w:rPr>
                <w:rFonts w:cs="Arial" w:hAnsi="Arial" w:eastAsia="Arial" w:ascii="Arial"/>
                <w:w w:val="100"/>
                <w:sz w:val="13"/>
                <w:szCs w:val="13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center"/>
              <w:ind w:left="574" w:right="523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72"/>
                <w:sz w:val="10"/>
                <w:szCs w:val="10"/>
              </w:rPr>
              <w:t>(</w:t>
            </w:r>
            <w:r>
              <w:rPr>
                <w:rFonts w:cs="Times New Roman" w:hAnsi="Times New Roman" w:eastAsia="Times New Roman" w:ascii="Times New Roman"/>
                <w:w w:val="77"/>
                <w:sz w:val="10"/>
                <w:szCs w:val="10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center"/>
              <w:spacing w:before="14"/>
              <w:ind w:left="732" w:right="628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2"/>
                <w:sz w:val="10"/>
                <w:szCs w:val="10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20"/>
              <w:ind w:left="624" w:right="480"/>
            </w:pPr>
            <w:r>
              <w:rPr>
                <w:rFonts w:cs="Times New Roman" w:hAnsi="Times New Roman" w:eastAsia="Times New Roman" w:ascii="Times New Roman"/>
                <w:w w:val="7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w w:val="104"/>
                <w:sz w:val="14"/>
                <w:szCs w:val="14"/>
              </w:rPr>
              <w:t>c</w:t>
            </w:r>
            <w:r>
              <w:rPr>
                <w:rFonts w:cs="Times New Roman" w:hAnsi="Times New Roman" w:eastAsia="Times New Roman" w:ascii="Times New Roman"/>
                <w:w w:val="100"/>
                <w:sz w:val="14"/>
                <w:szCs w:val="14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left"/>
              <w:spacing w:before="26"/>
              <w:ind w:left="511"/>
            </w:pPr>
            <w:r>
              <w:rPr>
                <w:rFonts w:cs="Times New Roman" w:hAnsi="Times New Roman" w:eastAsia="Times New Roman" w:ascii="Times New Roman"/>
                <w:w w:val="107"/>
                <w:sz w:val="8"/>
                <w:szCs w:val="8"/>
              </w:rPr>
              <w:t>4</w:t>
            </w:r>
            <w:r>
              <w:rPr>
                <w:rFonts w:cs="Times New Roman" w:hAnsi="Times New Roman" w:eastAsia="Times New Roman" w:ascii="Times New Roman"/>
                <w:w w:val="119"/>
                <w:sz w:val="8"/>
                <w:szCs w:val="8"/>
              </w:rPr>
              <w:t>.3</w:t>
            </w:r>
            <w:r>
              <w:rPr>
                <w:rFonts w:cs="Times New Roman" w:hAnsi="Times New Roman" w:eastAsia="Times New Roman" w:ascii="Times New Roman"/>
                <w:w w:val="125"/>
                <w:sz w:val="8"/>
                <w:szCs w:val="8"/>
              </w:rPr>
              <w:t>2</w:t>
            </w:r>
            <w:r>
              <w:rPr>
                <w:rFonts w:cs="Times New Roman" w:hAnsi="Times New Roman" w:eastAsia="Times New Roman" w:ascii="Times New Roman"/>
                <w:w w:val="144"/>
                <w:sz w:val="8"/>
                <w:szCs w:val="8"/>
              </w:rPr>
              <w:t>0</w:t>
            </w:r>
            <w:r>
              <w:rPr>
                <w:rFonts w:cs="Times New Roman" w:hAnsi="Times New Roman" w:eastAsia="Times New Roman" w:ascii="Times New Roman"/>
                <w:w w:val="216"/>
                <w:sz w:val="8"/>
                <w:szCs w:val="8"/>
              </w:rPr>
              <w:t>(</w:t>
            </w:r>
            <w:r>
              <w:rPr>
                <w:rFonts w:cs="Times New Roman" w:hAnsi="Times New Roman" w:eastAsia="Times New Roman" w:ascii="Times New Roman"/>
                <w:w w:val="97"/>
                <w:sz w:val="8"/>
                <w:szCs w:val="8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</w:tr>
      <w:tr>
        <w:trPr>
          <w:trHeight w:val="117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spacing w:before="11" w:lineRule="exact" w:line="80"/>
              <w:ind w:left="50"/>
            </w:pPr>
            <w:r>
              <w:rPr>
                <w:rFonts w:cs="Times New Roman" w:hAnsi="Times New Roman" w:eastAsia="Times New Roman" w:ascii="Times New Roman"/>
                <w:position w:val="-1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w w:val="110"/>
                <w:position w:val="-1"/>
                <w:sz w:val="9"/>
                <w:szCs w:val="9"/>
              </w:rPr>
              <w:t>Ó</w:t>
            </w:r>
            <w:r>
              <w:rPr>
                <w:rFonts w:cs="Times New Roman" w:hAnsi="Times New Roman" w:eastAsia="Times New Roman" w:ascii="Times New Roman"/>
                <w:w w:val="202"/>
                <w:position w:val="-1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w w:val="144"/>
                <w:position w:val="-1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w w:val="116"/>
                <w:position w:val="-1"/>
                <w:sz w:val="9"/>
                <w:szCs w:val="9"/>
              </w:rPr>
              <w:t>OO</w:t>
            </w:r>
            <w:r>
              <w:rPr>
                <w:rFonts w:cs="Times New Roman" w:hAnsi="Times New Roman" w:eastAsia="Times New Roman" w:ascii="Times New Roman"/>
                <w:w w:val="100"/>
                <w:position w:val="-1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w w:val="100"/>
                <w:position w:val="0"/>
                <w:sz w:val="9"/>
                <w:szCs w:val="9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99" w:hRule="exact"/>
        </w:trPr>
        <w:tc>
          <w:tcPr>
            <w:tcW w:w="2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left"/>
              <w:spacing w:before="33"/>
              <w:ind w:left="40"/>
            </w:pPr>
            <w:r>
              <w:rPr>
                <w:rFonts w:cs="Times New Roman" w:hAnsi="Times New Roman" w:eastAsia="Times New Roman" w:ascii="Times New Roman"/>
                <w:w w:val="175"/>
                <w:sz w:val="8"/>
                <w:szCs w:val="8"/>
              </w:rPr>
              <w:t>B</w:t>
            </w:r>
            <w:r>
              <w:rPr>
                <w:rFonts w:cs="Times New Roman" w:hAnsi="Times New Roman" w:eastAsia="Times New Roman" w:ascii="Times New Roman"/>
                <w:w w:val="125"/>
                <w:sz w:val="8"/>
                <w:szCs w:val="8"/>
              </w:rPr>
              <w:t>ü</w:t>
            </w:r>
            <w:r>
              <w:rPr>
                <w:rFonts w:cs="Times New Roman" w:hAnsi="Times New Roman" w:eastAsia="Times New Roman" w:ascii="Times New Roman"/>
                <w:w w:val="107"/>
                <w:sz w:val="8"/>
                <w:szCs w:val="8"/>
              </w:rPr>
              <w:t>2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  <w:tc>
          <w:tcPr>
            <w:tcW w:w="34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9"/>
                <w:szCs w:val="9"/>
              </w:rPr>
              <w:jc w:val="left"/>
              <w:spacing w:before="22"/>
              <w:ind w:left="50"/>
            </w:pPr>
            <w:r>
              <w:rPr>
                <w:rFonts w:cs="Times New Roman" w:hAnsi="Times New Roman" w:eastAsia="Times New Roman" w:ascii="Times New Roman"/>
                <w:w w:val="91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w w:val="110"/>
                <w:sz w:val="9"/>
                <w:szCs w:val="9"/>
              </w:rPr>
              <w:t>X</w:t>
            </w:r>
            <w:r>
              <w:rPr>
                <w:rFonts w:cs="Times New Roman" w:hAnsi="Times New Roman" w:eastAsia="Times New Roman" w:ascii="Times New Roman"/>
                <w:w w:val="99"/>
                <w:sz w:val="9"/>
                <w:szCs w:val="9"/>
              </w:rPr>
              <w:t>O</w:t>
            </w:r>
            <w:r>
              <w:rPr>
                <w:rFonts w:cs="Times New Roman" w:hAnsi="Times New Roman" w:eastAsia="Times New Roman" w:ascii="Times New Roman"/>
                <w:w w:val="103"/>
                <w:sz w:val="9"/>
                <w:szCs w:val="9"/>
              </w:rPr>
              <w:t>RA</w:t>
            </w:r>
            <w:r>
              <w:rPr>
                <w:rFonts w:cs="Times New Roman" w:hAnsi="Times New Roman" w:eastAsia="Times New Roman" w:ascii="Times New Roman"/>
                <w:w w:val="120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w w:val="108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w w:val="120"/>
                <w:sz w:val="9"/>
                <w:szCs w:val="9"/>
              </w:rPr>
              <w:t>!</w:t>
            </w:r>
            <w:r>
              <w:rPr>
                <w:rFonts w:cs="Times New Roman" w:hAnsi="Times New Roman" w:eastAsia="Times New Roman" w:ascii="Times New Roman"/>
                <w:w w:val="121"/>
                <w:sz w:val="9"/>
                <w:szCs w:val="9"/>
              </w:rPr>
              <w:t>Ó</w:t>
            </w:r>
            <w:r>
              <w:rPr>
                <w:rFonts w:cs="Times New Roman" w:hAnsi="Times New Roman" w:eastAsia="Times New Roman" w:ascii="Times New Roman"/>
                <w:w w:val="157"/>
                <w:sz w:val="9"/>
                <w:szCs w:val="9"/>
              </w:rPr>
              <w:t>'\</w:t>
            </w:r>
            <w:r>
              <w:rPr>
                <w:rFonts w:cs="Times New Roman" w:hAnsi="Times New Roman" w:eastAsia="Times New Roman" w:ascii="Times New Roman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1"/>
                <w:w w:val="112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9"/>
                <w:szCs w:val="9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1"/>
                <w:w w:val="112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9"/>
                <w:szCs w:val="9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9"/>
                <w:szCs w:val="9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9"/>
                <w:szCs w:val="9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9"/>
                <w:szCs w:val="9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9"/>
                <w:szCs w:val="9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48"/>
                <w:sz w:val="9"/>
                <w:szCs w:val="9"/>
              </w:rPr>
              <w:t>I</w:t>
            </w:r>
            <w:r>
              <w:rPr>
                <w:rFonts w:cs="Times New Roman" w:hAnsi="Times New Roman" w:eastAsia="Times New Roman" w:ascii="Times New Roman"/>
                <w:color w:val="181818"/>
                <w:spacing w:val="0"/>
                <w:w w:val="120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20"/>
                <w:sz w:val="9"/>
                <w:szCs w:val="9"/>
              </w:rPr>
              <w:t>C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96"/>
                <w:sz w:val="9"/>
                <w:szCs w:val="9"/>
              </w:rPr>
              <w:t>I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0"/>
                <w:sz w:val="9"/>
                <w:szCs w:val="9"/>
              </w:rPr>
              <w:t>Ó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55"/>
                <w:sz w:val="9"/>
                <w:szCs w:val="9"/>
              </w:rPr>
              <w:t>'-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color w:val="000000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color w:val="181818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color w:val="181818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99"/>
                <w:sz w:val="9"/>
                <w:szCs w:val="9"/>
              </w:rPr>
              <w:t>D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259"/>
                <w:sz w:val="9"/>
                <w:szCs w:val="9"/>
              </w:rPr>
              <w:t>t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66"/>
                <w:sz w:val="9"/>
                <w:szCs w:val="9"/>
              </w:rPr>
              <w:t>H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33"/>
                <w:sz w:val="9"/>
                <w:szCs w:val="9"/>
              </w:rPr>
              <w:t>'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0"/>
                <w:sz w:val="9"/>
                <w:szCs w:val="9"/>
              </w:rPr>
              <w:t>HO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15"/>
                <w:sz w:val="9"/>
                <w:szCs w:val="9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center"/>
              <w:spacing w:before="19"/>
              <w:ind w:left="665" w:right="521"/>
            </w:pPr>
            <w:r>
              <w:rPr>
                <w:rFonts w:cs="Times New Roman" w:hAnsi="Times New Roman" w:eastAsia="Times New Roman" w:ascii="Times New Roman"/>
                <w:w w:val="107"/>
                <w:sz w:val="8"/>
                <w:szCs w:val="8"/>
              </w:rPr>
              <w:t>4</w:t>
            </w:r>
            <w:r>
              <w:rPr>
                <w:rFonts w:cs="Times New Roman" w:hAnsi="Times New Roman" w:eastAsia="Times New Roman" w:ascii="Times New Roman"/>
                <w:w w:val="119"/>
                <w:sz w:val="8"/>
                <w:szCs w:val="8"/>
              </w:rPr>
              <w:t>.3</w:t>
            </w:r>
            <w:r>
              <w:rPr>
                <w:rFonts w:cs="Times New Roman" w:hAnsi="Times New Roman" w:eastAsia="Times New Roman" w:ascii="Times New Roman"/>
                <w:w w:val="125"/>
                <w:sz w:val="8"/>
                <w:szCs w:val="8"/>
              </w:rPr>
              <w:t>2</w:t>
            </w:r>
            <w:r>
              <w:rPr>
                <w:rFonts w:cs="Times New Roman" w:hAnsi="Times New Roman" w:eastAsia="Times New Roman" w:ascii="Times New Roman"/>
                <w:w w:val="75"/>
                <w:sz w:val="8"/>
                <w:szCs w:val="8"/>
              </w:rPr>
              <w:t>1)</w:t>
            </w:r>
            <w:r>
              <w:rPr>
                <w:rFonts w:cs="Times New Roman" w:hAnsi="Times New Roman" w:eastAsia="Times New Roman" w:ascii="Times New Roman"/>
                <w:w w:val="243"/>
                <w:sz w:val="8"/>
                <w:szCs w:val="8"/>
              </w:rPr>
              <w:t>(</w:t>
            </w:r>
            <w:r>
              <w:rPr>
                <w:rFonts w:cs="Times New Roman" w:hAnsi="Times New Roman" w:eastAsia="Times New Roman" w:ascii="Times New Roman"/>
                <w:w w:val="97"/>
                <w:sz w:val="8"/>
                <w:szCs w:val="8"/>
              </w:rPr>
              <w:t>(1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  <w:tc>
          <w:tcPr>
            <w:tcW w:w="13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lineRule="exact" w:line="120"/>
              <w:ind w:left="517" w:right="571"/>
            </w:pPr>
            <w:r>
              <w:rPr>
                <w:rFonts w:cs="Arial" w:hAnsi="Arial" w:eastAsia="Arial" w:ascii="Arial"/>
                <w:w w:val="59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w w:val="89"/>
                <w:sz w:val="13"/>
                <w:szCs w:val="13"/>
              </w:rPr>
              <w:t>eo</w:t>
            </w:r>
            <w:r>
              <w:rPr>
                <w:rFonts w:cs="Arial" w:hAnsi="Arial" w:eastAsia="Arial" w:ascii="Arial"/>
                <w:w w:val="100"/>
                <w:sz w:val="13"/>
                <w:szCs w:val="13"/>
              </w:rPr>
            </w:r>
          </w:p>
        </w:tc>
        <w:tc>
          <w:tcPr>
            <w:tcW w:w="1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center"/>
              <w:spacing w:before="12"/>
              <w:ind w:left="575" w:right="525"/>
            </w:pPr>
            <w:r>
              <w:rPr>
                <w:rFonts w:cs="Times New Roman" w:hAnsi="Times New Roman" w:eastAsia="Times New Roman" w:ascii="Times New Roman"/>
                <w:w w:val="75"/>
                <w:sz w:val="8"/>
                <w:szCs w:val="8"/>
              </w:rPr>
              <w:t>{</w:t>
            </w:r>
            <w:r>
              <w:rPr>
                <w:rFonts w:cs="Times New Roman" w:hAnsi="Times New Roman" w:eastAsia="Times New Roman" w:ascii="Times New Roman"/>
                <w:w w:val="97"/>
                <w:sz w:val="8"/>
                <w:szCs w:val="8"/>
              </w:rPr>
              <w:t>t</w:t>
            </w:r>
            <w:r>
              <w:rPr>
                <w:rFonts w:cs="Times New Roman" w:hAnsi="Times New Roman" w:eastAsia="Times New Roman" w:ascii="Times New Roman"/>
                <w:w w:val="216"/>
                <w:sz w:val="8"/>
                <w:szCs w:val="8"/>
              </w:rPr>
              <w:t>(</w:t>
            </w:r>
            <w:r>
              <w:rPr>
                <w:rFonts w:cs="Times New Roman" w:hAnsi="Times New Roman" w:eastAsia="Times New Roman" w:ascii="Times New Roman"/>
                <w:w w:val="121"/>
                <w:sz w:val="8"/>
                <w:szCs w:val="8"/>
              </w:rPr>
              <w:t>(¡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4"/>
                <w:szCs w:val="14"/>
              </w:rPr>
              <w:jc w:val="center"/>
              <w:spacing w:lineRule="exact" w:line="120"/>
              <w:ind w:left="520" w:right="624"/>
            </w:pPr>
            <w:r>
              <w:rPr>
                <w:rFonts w:cs="Times New Roman" w:hAnsi="Times New Roman" w:eastAsia="Times New Roman" w:ascii="Times New Roman"/>
                <w:w w:val="61"/>
                <w:sz w:val="14"/>
                <w:szCs w:val="14"/>
              </w:rPr>
              <w:t>-</w:t>
            </w:r>
            <w:r>
              <w:rPr>
                <w:rFonts w:cs="Times New Roman" w:hAnsi="Times New Roman" w:eastAsia="Times New Roman" w:ascii="Times New Roman"/>
                <w:w w:val="79"/>
                <w:sz w:val="14"/>
                <w:szCs w:val="14"/>
              </w:rPr>
              <w:t>s</w:t>
            </w: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.</w:t>
            </w:r>
            <w:r>
              <w:rPr>
                <w:rFonts w:cs="Times New Roman" w:hAnsi="Times New Roman" w:eastAsia="Times New Roman" w:ascii="Times New Roman"/>
                <w:w w:val="92"/>
                <w:sz w:val="14"/>
                <w:szCs w:val="14"/>
              </w:rPr>
              <w:t>s-</w:t>
            </w:r>
            <w:r>
              <w:rPr>
                <w:rFonts w:cs="Times New Roman" w:hAnsi="Times New Roman" w:eastAsia="Times New Roman" w:ascii="Times New Roman"/>
                <w:w w:val="8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51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4"/>
                <w:szCs w:val="14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0"/>
                <w:szCs w:val="10"/>
              </w:rPr>
              <w:jc w:val="center"/>
              <w:spacing w:before="7"/>
              <w:ind w:left="628" w:right="491"/>
            </w:pPr>
            <w:r>
              <w:rPr>
                <w:rFonts w:cs="Times New Roman" w:hAnsi="Times New Roman" w:eastAsia="Times New Roman" w:ascii="Times New Roman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29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15"/>
                <w:sz w:val="10"/>
                <w:szCs w:val="10"/>
              </w:rPr>
              <w:t>0</w:t>
            </w:r>
            <w:r>
              <w:rPr>
                <w:rFonts w:cs="Times New Roman" w:hAnsi="Times New Roman" w:eastAsia="Times New Roman" w:ascii="Times New Roman"/>
                <w:w w:val="100"/>
                <w:sz w:val="10"/>
                <w:szCs w:val="10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8"/>
                <w:szCs w:val="8"/>
              </w:rPr>
              <w:jc w:val="left"/>
              <w:spacing w:before="12"/>
              <w:ind w:left="583"/>
            </w:pPr>
            <w:r>
              <w:rPr>
                <w:rFonts w:cs="Times New Roman" w:hAnsi="Times New Roman" w:eastAsia="Times New Roman" w:ascii="Times New Roman"/>
                <w:w w:val="107"/>
                <w:sz w:val="8"/>
                <w:szCs w:val="8"/>
              </w:rPr>
              <w:t>4</w:t>
            </w:r>
            <w:r>
              <w:rPr>
                <w:rFonts w:cs="Times New Roman" w:hAnsi="Times New Roman" w:eastAsia="Times New Roman" w:ascii="Times New Roman"/>
                <w:w w:val="117"/>
                <w:sz w:val="8"/>
                <w:szCs w:val="8"/>
              </w:rPr>
              <w:t>!-(</w:t>
            </w:r>
            <w:r>
              <w:rPr>
                <w:rFonts w:cs="Times New Roman" w:hAnsi="Times New Roman" w:eastAsia="Times New Roman" w:ascii="Times New Roman"/>
                <w:w w:val="64"/>
                <w:sz w:val="8"/>
                <w:szCs w:val="8"/>
              </w:rPr>
              <w:t>t</w:t>
            </w:r>
            <w:r>
              <w:rPr>
                <w:rFonts w:cs="Times New Roman" w:hAnsi="Times New Roman" w:eastAsia="Times New Roman" w:ascii="Times New Roman"/>
                <w:w w:val="216"/>
                <w:sz w:val="8"/>
                <w:szCs w:val="8"/>
              </w:rPr>
              <w:t>(</w:t>
            </w:r>
            <w:r>
              <w:rPr>
                <w:rFonts w:cs="Times New Roman" w:hAnsi="Times New Roman" w:eastAsia="Times New Roman" w:ascii="Times New Roman"/>
                <w:w w:val="121"/>
                <w:sz w:val="8"/>
                <w:szCs w:val="8"/>
              </w:rPr>
              <w:t>(I</w:t>
            </w:r>
            <w:r>
              <w:rPr>
                <w:rFonts w:cs="Times New Roman" w:hAnsi="Times New Roman" w:eastAsia="Times New Roman" w:ascii="Times New Roman"/>
                <w:w w:val="100"/>
                <w:sz w:val="8"/>
                <w:szCs w:val="8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288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202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20"/>
        <w:sectPr>
          <w:type w:val="continuous"/>
          <w:pgSz w:w="15860" w:h="12260" w:orient="landscape"/>
          <w:pgMar w:top="1480" w:bottom="0" w:left="300" w:right="700"/>
          <w:cols w:num="2" w:equalWidth="off">
            <w:col w:w="2559" w:space="273"/>
            <w:col w:w="12028"/>
          </w:cols>
        </w:sectPr>
      </w:pPr>
      <w:r>
        <w:rPr>
          <w:rFonts w:cs="Arial" w:hAnsi="Arial" w:eastAsia="Arial" w:ascii="Arial"/>
          <w:w w:val="140"/>
          <w:position w:val="-10"/>
          <w:sz w:val="10"/>
          <w:szCs w:val="10"/>
        </w:rPr>
        <w:t>B</w:t>
      </w:r>
      <w:r>
        <w:rPr>
          <w:rFonts w:cs="Malgun Gothic" w:hAnsi="Malgun Gothic" w:eastAsia="Malgun Gothic" w:ascii="Malgun Gothic"/>
          <w:w w:val="93"/>
          <w:position w:val="-10"/>
          <w:sz w:val="10"/>
          <w:szCs w:val="10"/>
        </w:rPr>
        <w:t>�</w:t>
      </w:r>
      <w:r>
        <w:rPr>
          <w:rFonts w:cs="Malgun Gothic" w:hAnsi="Malgun Gothic" w:eastAsia="Malgun Gothic" w:ascii="Malgun Gothic"/>
          <w:w w:val="100"/>
          <w:position w:val="-10"/>
          <w:sz w:val="10"/>
          <w:szCs w:val="10"/>
        </w:rPr>
        <w:t>  </w:t>
      </w:r>
      <w:r>
        <w:rPr>
          <w:rFonts w:cs="Malgun Gothic" w:hAnsi="Malgun Gothic" w:eastAsia="Malgun Gothic" w:ascii="Malgun Gothic"/>
          <w:spacing w:val="-4"/>
          <w:w w:val="100"/>
          <w:position w:val="-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91"/>
          <w:position w:val="-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-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spacing w:val="0"/>
          <w:w w:val="144"/>
          <w:position w:val="-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12"/>
          <w:w w:val="108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1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spacing w:val="6"/>
          <w:w w:val="110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-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-11"/>
          <w:sz w:val="9"/>
          <w:szCs w:val="9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9"/>
          <w:position w:val="-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50"/>
          <w:position w:val="-9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14"/>
          <w:position w:val="-9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17"/>
          <w:szCs w:val="17"/>
        </w:rPr>
        <w:t>                         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-9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64"/>
          <w:position w:val="-7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-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position w:val="-7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-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-8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7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62"/>
          <w:position w:val="-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43"/>
          <w:position w:val="-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-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-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-8"/>
          <w:sz w:val="10"/>
          <w:szCs w:val="10"/>
        </w:rPr>
        <w:t>                                     </w:t>
      </w:r>
      <w:r>
        <w:rPr>
          <w:rFonts w:cs="Times New Roman" w:hAnsi="Times New Roman" w:eastAsia="Times New Roman" w:ascii="Times New Roman"/>
          <w:spacing w:val="20"/>
          <w:w w:val="114"/>
          <w:position w:val="-8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2"/>
          <w:position w:val="-7"/>
          <w:sz w:val="7"/>
          <w:szCs w:val="7"/>
        </w:rPr>
        <w:t>J</w:t>
      </w:r>
      <w:r>
        <w:rPr>
          <w:rFonts w:cs="Arial" w:hAnsi="Arial" w:eastAsia="Arial" w:ascii="Arial"/>
          <w:spacing w:val="0"/>
          <w:w w:val="216"/>
          <w:position w:val="-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8"/>
          <w:position w:val="-7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277"/>
          <w:position w:val="-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24"/>
          <w:position w:val="-7"/>
          <w:sz w:val="7"/>
          <w:szCs w:val="7"/>
        </w:rPr>
        <w:t>'1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40"/>
        <w:ind w:left="226"/>
      </w:pPr>
      <w:r>
        <w:rPr>
          <w:rFonts w:cs="Arial" w:hAnsi="Arial" w:eastAsia="Arial" w:ascii="Arial"/>
          <w:spacing w:val="0"/>
          <w:w w:val="8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0"/>
          <w:position w:val="-3"/>
          <w:sz w:val="27"/>
          <w:szCs w:val="27"/>
        </w:rPr>
        <w:t>                                   </w:t>
      </w:r>
      <w:r>
        <w:rPr>
          <w:rFonts w:cs="Arial" w:hAnsi="Arial" w:eastAsia="Arial" w:ascii="Arial"/>
          <w:spacing w:val="22"/>
          <w:w w:val="80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80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80"/>
          <w:position w:val="-3"/>
          <w:sz w:val="26"/>
          <w:szCs w:val="26"/>
        </w:rPr>
        <w:t>        </w:t>
      </w:r>
      <w:r>
        <w:rPr>
          <w:rFonts w:cs="Arial" w:hAnsi="Arial" w:eastAsia="Arial" w:ascii="Arial"/>
          <w:spacing w:val="49"/>
          <w:w w:val="80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-5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spacing w:val="0"/>
          <w:w w:val="104"/>
          <w:position w:val="-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position w:val="-5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position w:val="-5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ind w:left="442"/>
      </w:pPr>
      <w:r>
        <w:pict>
          <v:shape type="#_x0000_t202" style="position:absolute;margin-left:25.92pt;margin-top:2.33758pt;width:116.64pt;height:13.6pt;mso-position-horizontal-relative:page;mso-position-vertical-relative:paragraph;z-index:-146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</w:t>
                  </w:r>
                  <w:r>
                    <w:rPr>
                      <w:rFonts w:cs="Arial" w:hAnsi="Arial" w:eastAsia="Arial" w:ascii="Arial"/>
                      <w:spacing w:val="6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4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82"/>
          <w:position w:val="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position w:val="2"/>
          <w:sz w:val="7"/>
          <w:szCs w:val="7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181818"/>
          <w:spacing w:val="0"/>
          <w:w w:val="52"/>
          <w:position w:val="0"/>
          <w:sz w:val="9"/>
          <w:szCs w:val="9"/>
        </w:rPr>
        <w:t>&gt;,.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9"/>
          <w:szCs w:val="9"/>
        </w:rPr>
        <w:t>"X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9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"/>
          <w:sz w:val="8"/>
          <w:szCs w:val="8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3"/>
          <w:sz w:val="8"/>
          <w:szCs w:val="8"/>
        </w:rPr>
        <w:t>(t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3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3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8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8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8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218" w:right="-62"/>
      </w:pPr>
      <w:r>
        <w:rPr>
          <w:rFonts w:cs="Times New Roman" w:hAnsi="Times New Roman" w:eastAsia="Times New Roman" w:ascii="Times New Roman"/>
          <w:spacing w:val="0"/>
          <w:w w:val="78"/>
          <w:position w:val="-2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25"/>
          <w:w w:val="78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9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26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30303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8" w:lineRule="exact" w:line="280"/>
        <w:ind w:right="-61"/>
      </w:pPr>
      <w:r>
        <w:br w:type="column"/>
      </w:r>
      <w:r>
        <w:rPr>
          <w:rFonts w:cs="Arial" w:hAnsi="Arial" w:eastAsia="Arial" w:ascii="Arial"/>
          <w:spacing w:val="0"/>
          <w:w w:val="9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90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90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59"/>
          <w:w w:val="90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90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4"/>
          <w:w w:val="144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32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!)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Je</w:t>
      </w:r>
      <w:r>
        <w:rPr>
          <w:rFonts w:cs="Times New Roman" w:hAnsi="Times New Roman" w:eastAsia="Times New Roman" w:ascii="Times New Roman"/>
          <w:spacing w:val="16"/>
          <w:w w:val="9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07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81818"/>
          <w:spacing w:val="8"/>
          <w:w w:val="107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7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i/>
          <w:color w:val="181818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14"/>
          <w:szCs w:val="14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1"/>
          <w:w w:val="8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19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67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 w:lineRule="exact" w:line="80"/>
        <w:ind w:left="288"/>
        <w:sectPr>
          <w:type w:val="continuous"/>
          <w:pgSz w:w="15860" w:h="12260" w:orient="landscape"/>
          <w:pgMar w:top="1480" w:bottom="0" w:left="300" w:right="700"/>
          <w:cols w:num="4" w:equalWidth="off">
            <w:col w:w="586" w:space="338"/>
            <w:col w:w="843" w:space="259"/>
            <w:col w:w="533" w:space="273"/>
            <w:col w:w="12028"/>
          </w:cols>
        </w:sectPr>
      </w:pPr>
      <w:r>
        <w:rPr>
          <w:rFonts w:cs="Times New Roman" w:hAnsi="Times New Roman" w:eastAsia="Times New Roman" w:ascii="Times New Roman"/>
          <w:w w:val="106"/>
          <w:position w:val="-1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132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ind w:left="442"/>
      </w:pPr>
      <w:r>
        <w:pict>
          <v:shape type="#_x0000_t202" style="position:absolute;margin-left:25.92pt;margin-top:0.919398pt;width:501.12pt;height:15pt;mso-position-horizontal-relative:page;mso-position-vertical-relative:paragraph;z-index:-146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78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78"/>
                      <w:position w:val="1"/>
                      <w:sz w:val="27"/>
                      <w:szCs w:val="27"/>
                    </w:rPr>
                    <w:t>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36"/>
                      <w:w w:val="78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6"/>
                      <w:position w:val="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1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position w:val="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0"/>
                      <w:sz w:val="27"/>
                      <w:szCs w:val="27"/>
                    </w:rPr>
                    <w:t>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35"/>
                      <w:w w:val="82"/>
                      <w:position w:val="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0"/>
                      <w:position w:val="0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13"/>
                      <w:position w:val="0"/>
                      <w:sz w:val="30"/>
                      <w:szCs w:val="30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1"/>
                      <w:position w:val="0"/>
                      <w:sz w:val="30"/>
                      <w:szCs w:val="30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»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5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125"/>
          <w:position w:val="1"/>
          <w:sz w:val="7"/>
          <w:szCs w:val="7"/>
        </w:rPr>
        <w:t>'1</w:t>
      </w:r>
      <w:r>
        <w:rPr>
          <w:rFonts w:cs="Arial" w:hAnsi="Arial" w:eastAsia="Arial" w:ascii="Arial"/>
          <w:color w:val="000000"/>
          <w:spacing w:val="0"/>
          <w:w w:val="125"/>
          <w:position w:val="1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25"/>
          <w:position w:val="1"/>
          <w:sz w:val="7"/>
          <w:szCs w:val="7"/>
        </w:rPr>
        <w:t>       </w:t>
      </w:r>
      <w:r>
        <w:rPr>
          <w:rFonts w:cs="Arial" w:hAnsi="Arial" w:eastAsia="Arial" w:ascii="Arial"/>
          <w:color w:val="000000"/>
          <w:spacing w:val="2"/>
          <w:w w:val="125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ms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7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8"/>
          <w:w w:val="107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IR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</w:t>
      </w:r>
      <w:r>
        <w:rPr>
          <w:rFonts w:cs="Malgun Gothic" w:hAnsi="Malgun Gothic" w:eastAsia="Malgun Gothic" w:ascii="Malgun Gothic"/>
          <w:color w:val="000000"/>
          <w:spacing w:val="0"/>
          <w:w w:val="88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2"/>
          <w:sz w:val="8"/>
          <w:szCs w:val="8"/>
        </w:rPr>
        <w:t>2(l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4"/>
          <w:szCs w:val="14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84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19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48"/>
          <w:position w:val="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181818"/>
          <w:spacing w:val="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280"/>
        <w:ind w:left="218" w:right="-60"/>
      </w:pPr>
      <w:r>
        <w:pict>
          <v:shape type="#_x0000_t202" style="position:absolute;margin-left:61.2pt;margin-top:0.412258pt;width:7.56pt;height:13.3pt;mso-position-horizontal-relative:page;mso-position-vertical-relative:paragraph;z-index:-14672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6"/>
                      <w:szCs w:val="26"/>
                    </w:rPr>
                    <w:jc w:val="left"/>
                    <w:spacing w:lineRule="exact" w:line="260"/>
                    <w:ind w:right="-60"/>
                  </w:pPr>
                  <w:r>
                    <w:rPr>
                      <w:rFonts w:cs="Courier New" w:hAnsi="Courier New" w:eastAsia="Courier New" w:ascii="Courier New"/>
                      <w:spacing w:val="0"/>
                      <w:w w:val="48"/>
                      <w:position w:val="2"/>
                      <w:sz w:val="26"/>
                      <w:szCs w:val="26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48"/>
                      <w:position w:val="2"/>
                      <w:sz w:val="26"/>
                      <w:szCs w:val="26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100"/>
                      <w:position w:val="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32"/>
          <w:w w:val="78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54"/>
          <w:position w:val="1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position w:val="13"/>
          <w:sz w:val="7"/>
          <w:szCs w:val="7"/>
        </w:rPr>
        <w:t>(</w:t>
      </w:r>
      <w:r>
        <w:rPr>
          <w:rFonts w:cs="Arial" w:hAnsi="Arial" w:eastAsia="Arial" w:ascii="Arial"/>
          <w:color w:val="303030"/>
          <w:spacing w:val="0"/>
          <w:w w:val="185"/>
          <w:position w:val="1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61"/>
          <w:position w:val="13"/>
          <w:sz w:val="7"/>
          <w:szCs w:val="7"/>
        </w:rPr>
        <w:t>¡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353"/>
      </w:pPr>
      <w:r>
        <w:br w:type="column"/>
      </w:r>
      <w:r>
        <w:rPr>
          <w:rFonts w:cs="Times New Roman" w:hAnsi="Times New Roman" w:eastAsia="Times New Roman" w:ascii="Times New Roman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5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7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0"/>
          <w:sz w:val="14"/>
          <w:szCs w:val="14"/>
        </w:rPr>
        <w:t>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7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0"/>
          <w:sz w:val="10"/>
          <w:szCs w:val="10"/>
        </w:rPr>
        <w:t>f.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CJ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-1"/>
          <w:sz w:val="9"/>
          <w:szCs w:val="9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2"/>
          <w:sz w:val="8"/>
          <w:szCs w:val="8"/>
        </w:rPr>
        <w:t>2Q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</w:t>
      </w:r>
      <w:r>
        <w:rPr>
          <w:rFonts w:cs="Arial" w:hAnsi="Arial" w:eastAsia="Arial" w:ascii="Arial"/>
          <w:color w:val="000000"/>
          <w:spacing w:val="13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79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position w:val="1"/>
          <w:sz w:val="8"/>
          <w:szCs w:val="8"/>
        </w:rPr>
        <w:t>(!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181818"/>
          <w:spacing w:val="-1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61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6"/>
          <w:w w:val="61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00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3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3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 w:lineRule="exact" w:line="80"/>
        <w:ind w:left="2196"/>
        <w:sectPr>
          <w:type w:val="continuous"/>
          <w:pgSz w:w="15860" w:h="12260" w:orient="landscape"/>
          <w:pgMar w:top="1480" w:bottom="0" w:left="300" w:right="700"/>
          <w:cols w:num="2" w:equalWidth="off">
            <w:col w:w="586" w:space="338"/>
            <w:col w:w="13936"/>
          </w:cols>
        </w:sectPr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05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ind w:left="442"/>
      </w:pPr>
      <w:r>
        <w:pict>
          <v:shape type="#_x0000_t202" style="position:absolute;margin-left:116.28pt;margin-top:-12.7062pt;width:26.64pt;height:13.6pt;mso-position-horizontal-relative:page;mso-position-vertical-relative:paragraph;z-index:-146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2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1.50722pt;width:117pt;height:14.1466pt;mso-position-horizontal-relative:page;mso-position-vertical-relative:paragraph;z-index:-146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</w:t>
                  </w:r>
                  <w:r>
                    <w:rPr>
                      <w:rFonts w:cs="Arial" w:hAnsi="Arial" w:eastAsia="Arial" w:ascii="Arial"/>
                      <w:spacing w:val="11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0"/>
                      <w:position w:val="4"/>
                      <w:sz w:val="25"/>
                      <w:szCs w:val="25"/>
                    </w:rPr>
                    <w:t>                 </w:t>
                  </w:r>
                  <w:r>
                    <w:rPr>
                      <w:rFonts w:cs="Courier New" w:hAnsi="Courier New" w:eastAsia="Courier New" w:ascii="Courier New"/>
                      <w:spacing w:val="54"/>
                      <w:w w:val="50"/>
                      <w:position w:val="4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154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181818"/>
          <w:w w:val="216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92"/>
          <w:position w:val="2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position w:val="2"/>
          <w:sz w:val="7"/>
          <w:szCs w:val="7"/>
        </w:rPr>
        <w:t>                                   </w:t>
      </w:r>
      <w:r>
        <w:rPr>
          <w:rFonts w:cs="Arial" w:hAnsi="Arial" w:eastAsia="Arial" w:ascii="Arial"/>
          <w:color w:val="000000"/>
          <w:spacing w:val="-7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         </w:t>
      </w:r>
      <w:r>
        <w:rPr>
          <w:rFonts w:cs="Times New Roman" w:hAnsi="Times New Roman" w:eastAsia="Times New Roman" w:ascii="Times New Roman"/>
          <w:color w:val="000000"/>
          <w:spacing w:val="23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-7"/>
          <w:w w:val="149"/>
          <w:position w:val="0"/>
          <w:sz w:val="10"/>
          <w:szCs w:val="10"/>
        </w:rPr>
        <w:t>D</w:t>
      </w:r>
      <w:r>
        <w:rPr>
          <w:rFonts w:cs="Arial" w:hAnsi="Arial" w:eastAsia="Arial" w:ascii="Arial"/>
          <w:color w:val="000000"/>
          <w:spacing w:val="-11"/>
          <w:w w:val="64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-24"/>
          <w:w w:val="94"/>
          <w:position w:val="0"/>
          <w:sz w:val="9"/>
          <w:szCs w:val="9"/>
        </w:rPr>
        <w:t>"</w:t>
      </w:r>
      <w:r>
        <w:rPr>
          <w:rFonts w:cs="Arial" w:hAnsi="Arial" w:eastAsia="Arial" w:ascii="Arial"/>
          <w:color w:val="000000"/>
          <w:spacing w:val="6"/>
          <w:w w:val="64"/>
          <w:position w:val="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0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Malgun Gothic" w:hAnsi="Malgun Gothic" w:eastAsia="Malgun Gothic" w:ascii="Malgun Gothic"/>
          <w:color w:val="000000"/>
          <w:spacing w:val="0"/>
          <w:w w:val="63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1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-7"/>
          <w:w w:val="11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position w:val="2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2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8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-3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3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3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3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8"/>
          <w:szCs w:val="8"/>
        </w:rPr>
        <w:t>(!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2" w:lineRule="exact" w:line="6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pict>
          <v:shape type="#_x0000_t202" style="position:absolute;margin-left:138.96pt;margin-top:7.74089pt;width:3.96pt;height:13.6pt;mso-position-horizontal-relative:page;mso-position-vertical-relative:paragraph;z-index:-146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32"/>
          <w:position w:val="-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15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17" w:lineRule="exact" w:line="260"/>
        <w:ind w:left="218" w:right="-61"/>
      </w:pPr>
      <w:r>
        <w:rPr>
          <w:rFonts w:cs="Arial" w:hAnsi="Arial" w:eastAsia="Arial" w:ascii="Arial"/>
          <w:spacing w:val="0"/>
          <w:w w:val="100"/>
          <w:position w:val="-4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4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54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16"/>
          <w:position w:val="1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position w:val="11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" w:lineRule="exact" w:line="280"/>
        <w:ind w:right="-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0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7"/>
          <w:position w:val="1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-1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position w:val="-1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800" w:val="left"/>
        </w:tabs>
        <w:jc w:val="left"/>
        <w:spacing w:before="4" w:lineRule="atLeast" w:line="140"/>
        <w:ind w:left="1094" w:right="-23" w:hanging="109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ns</w:t>
      </w:r>
      <w:r>
        <w:rPr>
          <w:rFonts w:cs="Times New Roman" w:hAnsi="Times New Roman" w:eastAsia="Times New Roman" w:ascii="Times New Roman"/>
          <w:spacing w:val="-3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70"/>
          <w:position w:val="0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C'C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63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8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0"/>
          <w:sz w:val="9"/>
          <w:szCs w:val="9"/>
        </w:rPr>
        <w:t>1-I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IDO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37"/>
        <w:ind w:right="-35"/>
      </w:pPr>
      <w:r>
        <w:br w:type="column"/>
      </w:r>
      <w:r>
        <w:rPr>
          <w:rFonts w:cs="Times New Roman" w:hAnsi="Times New Roman" w:eastAsia="Times New Roman" w:ascii="Times New Roman"/>
          <w:w w:val="89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w w:val="132"/>
          <w:position w:val="1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w w:val="125"/>
          <w:position w:val="1"/>
          <w:sz w:val="8"/>
          <w:szCs w:val="8"/>
        </w:rPr>
        <w:t>20</w:t>
      </w:r>
      <w:r>
        <w:rPr>
          <w:rFonts w:cs="Times New Roman" w:hAnsi="Times New Roman" w:eastAsia="Times New Roman" w:ascii="Times New Roman"/>
          <w:w w:val="150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21"/>
          <w:position w:val="1"/>
          <w:sz w:val="8"/>
          <w:szCs w:val="8"/>
        </w:rPr>
        <w:t>(!</w:t>
      </w:r>
      <w:r>
        <w:rPr>
          <w:rFonts w:cs="Times New Roman" w:hAnsi="Times New Roman" w:eastAsia="Times New Roman" w:ascii="Times New Roman"/>
          <w:w w:val="100"/>
          <w:position w:val="1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74"/>
          <w:position w:val="1"/>
          <w:sz w:val="7"/>
          <w:szCs w:val="7"/>
        </w:rPr>
        <w:t>[1</w:t>
      </w:r>
      <w:r>
        <w:rPr>
          <w:rFonts w:cs="Arial" w:hAnsi="Arial" w:eastAsia="Arial" w:ascii="Arial"/>
          <w:spacing w:val="0"/>
          <w:w w:val="277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position w:val="1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                                       </w:t>
      </w:r>
      <w:r>
        <w:rPr>
          <w:rFonts w:cs="Arial" w:hAnsi="Arial" w:eastAsia="Arial" w:ascii="Arial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sectPr>
          <w:type w:val="continuous"/>
          <w:pgSz w:w="15860" w:h="12260" w:orient="landscape"/>
          <w:pgMar w:top="1480" w:bottom="0" w:left="300" w:right="700"/>
          <w:cols w:num="5" w:equalWidth="off">
            <w:col w:w="586" w:space="338"/>
            <w:col w:w="843" w:space="259"/>
            <w:col w:w="3852" w:space="1382"/>
            <w:col w:w="4464" w:space="1317"/>
            <w:col w:w="18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6"/>
          <w:szCs w:val="16"/>
        </w:rPr>
        <w:t>cc</w:t>
      </w:r>
      <w:r>
        <w:rPr>
          <w:rFonts w:cs="Times New Roman" w:hAnsi="Times New Roman" w:eastAsia="Times New Roman" w:ascii="Times New Roman"/>
          <w:spacing w:val="0"/>
          <w:w w:val="7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7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60"/>
        <w:ind w:left="218" w:right="-61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44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414141"/>
          <w:spacing w:val="0"/>
          <w:w w:val="63"/>
          <w:position w:val="1"/>
          <w:sz w:val="9"/>
          <w:szCs w:val="9"/>
        </w:rPr>
        <w:t>�</w:t>
      </w:r>
      <w:r>
        <w:rPr>
          <w:rFonts w:cs="Arial" w:hAnsi="Arial" w:eastAsia="Arial" w:ascii="Arial"/>
          <w:color w:val="000000"/>
          <w:spacing w:val="0"/>
          <w:w w:val="155"/>
          <w:position w:val="1"/>
          <w:sz w:val="9"/>
          <w:szCs w:val="9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0"/>
          <w:sz w:val="9"/>
          <w:szCs w:val="9"/>
        </w:rPr>
        <w:t>D..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0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0"/>
          <w:sz w:val="9"/>
          <w:szCs w:val="9"/>
        </w:rPr>
        <w:t>J,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1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81818"/>
          <w:spacing w:val="11"/>
          <w:w w:val="11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SF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("]-J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7" w:lineRule="exact" w:line="80"/>
        <w:ind w:left="1478" w:right="2320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202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20"/>
        <w:ind w:right="-42"/>
      </w:pPr>
      <w:r>
        <w:br w:type="column"/>
      </w:r>
      <w:r>
        <w:rPr>
          <w:rFonts w:cs="Times New Roman" w:hAnsi="Times New Roman" w:eastAsia="Times New Roman" w:ascii="Times New Roman"/>
          <w:w w:val="113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3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50"/>
          <w:position w:val="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5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00"/>
        <w:sectPr>
          <w:type w:val="continuous"/>
          <w:pgSz w:w="15860" w:h="12260" w:orient="landscape"/>
          <w:pgMar w:top="1480" w:bottom="0" w:left="300" w:right="700"/>
          <w:cols w:num="5" w:equalWidth="off">
            <w:col w:w="586" w:space="338"/>
            <w:col w:w="490" w:space="201"/>
            <w:col w:w="4263" w:space="1548"/>
            <w:col w:w="2816" w:space="1144"/>
            <w:col w:w="347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63"/>
          <w:sz w:val="10"/>
          <w:szCs w:val="10"/>
        </w:rPr>
        <w:t>.l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8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80"/>
        <w:ind w:left="218" w:right="-65"/>
      </w:pPr>
      <w:r>
        <w:pict>
          <v:shape type="#_x0000_t202" style="position:absolute;margin-left:138.96pt;margin-top:-11.941pt;width:3.6pt;height:13.1pt;mso-position-horizontal-relative:page;mso-position-vertical-relative:paragraph;z-index:-146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21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414141"/>
          <w:spacing w:val="0"/>
          <w:w w:val="100"/>
          <w:position w:val="10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414141"/>
          <w:spacing w:val="3"/>
          <w:w w:val="100"/>
          <w:position w:val="1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position w:val="1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position w:val="1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position w:val="1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position w:val="12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7"/>
          <w:szCs w:val="7"/>
        </w:rPr>
        <w:t>            </w:t>
      </w:r>
      <w:r>
        <w:rPr>
          <w:rFonts w:cs="Arial" w:hAnsi="Arial" w:eastAsia="Arial" w:ascii="Arial"/>
          <w:color w:val="000000"/>
          <w:spacing w:val="7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right="-63"/>
      </w:pPr>
      <w:r>
        <w:br w:type="column"/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2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67"/>
          <w:position w:val="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" w:lineRule="exact" w:line="140"/>
        <w:ind w:right="235"/>
        <w:sectPr>
          <w:type w:val="continuous"/>
          <w:pgSz w:w="15860" w:h="12260" w:orient="landscape"/>
          <w:pgMar w:top="1480" w:bottom="0" w:left="300" w:right="700"/>
          <w:cols w:num="3" w:equalWidth="off">
            <w:col w:w="2163" w:space="316"/>
            <w:col w:w="541" w:space="100"/>
            <w:col w:w="1174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79"/>
          <w:sz w:val="9"/>
          <w:szCs w:val="9"/>
        </w:rPr>
        <w:t>E:&gt;.</w:t>
      </w:r>
      <w:r>
        <w:rPr>
          <w:rFonts w:cs="Times New Roman" w:hAnsi="Times New Roman" w:eastAsia="Times New Roman" w:ascii="Times New Roman"/>
          <w:w w:val="70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7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27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81818"/>
          <w:spacing w:val="0"/>
          <w:w w:val="55"/>
          <w:sz w:val="9"/>
          <w:szCs w:val="9"/>
        </w:rPr>
        <w:t>-',.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81818"/>
          <w:spacing w:val="12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FSF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1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3"/>
          <w:position w:val="1"/>
          <w:sz w:val="14"/>
          <w:szCs w:val="14"/>
        </w:rPr>
        <w:t>ooo</w:t>
      </w:r>
      <w:r>
        <w:rPr>
          <w:rFonts w:cs="Arial" w:hAnsi="Arial" w:eastAsia="Arial" w:ascii="Arial"/>
          <w:color w:val="000000"/>
          <w:spacing w:val="0"/>
          <w:w w:val="73"/>
          <w:position w:val="1"/>
          <w:sz w:val="14"/>
          <w:szCs w:val="14"/>
        </w:rPr>
        <w:t>                                     </w:t>
      </w:r>
      <w:r>
        <w:rPr>
          <w:rFonts w:cs="Arial" w:hAnsi="Arial" w:eastAsia="Arial" w:ascii="Arial"/>
          <w:color w:val="000000"/>
          <w:spacing w:val="19"/>
          <w:w w:val="73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10"/>
          <w:szCs w:val="10"/>
        </w:rPr>
        <w:t>.C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3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3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3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1"/>
          <w:position w:val="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3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3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924"/>
      </w:pPr>
      <w:r>
        <w:pict>
          <v:shape type="#_x0000_t202" style="position:absolute;margin-left:59.2pt;margin-top:13.8176pt;width:65.92pt;height:24.36pt;mso-position-horizontal-relative:page;mso-position-vertical-relative:paragraph;z-index:-1469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36"/>
                            <w:position w:val="-1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3"/>
                            <w:position w:val="-1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7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ourier New" w:hAnsi="Courier New" w:eastAsia="Courier New" w:ascii="Courier New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1"/>
                        </w:pPr>
                        <w:r>
                          <w:rPr>
                            <w:rFonts w:cs="Courier New" w:hAnsi="Courier New" w:eastAsia="Courier New" w:ascii="Courier New"/>
                            <w:w w:val="55"/>
                            <w:position w:val="2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Courier New" w:hAnsi="Courier New" w:eastAsia="Courier New" w:ascii="Courier New"/>
                            <w:w w:val="36"/>
                            <w:position w:val="2"/>
                            <w:sz w:val="26"/>
                            <w:szCs w:val="26"/>
                          </w:rPr>
                          <w:t>º</w:t>
                        </w:r>
                        <w:r>
                          <w:rPr>
                            <w:rFonts w:cs="Courier New" w:hAnsi="Courier New" w:eastAsia="Courier New" w:ascii="Courier New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8"/>
                            <w:szCs w:val="28"/>
                          </w:rPr>
                          <w:jc w:val="left"/>
                          <w:spacing w:lineRule="exact" w:line="300"/>
                          <w:ind w:left="130" w:right="-2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2"/>
                            <w:sz w:val="28"/>
                            <w:szCs w:val="28"/>
                          </w:rPr>
                          <w:t>"'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4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75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0.225647pt;width:117pt;height:14.1541pt;mso-position-horizontal-relative:page;mso-position-vertical-relative:paragraph;z-index:-146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"/>
                      <w:sz w:val="26"/>
                      <w:szCs w:val="26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32"/>
                      <w:w w:val="81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55"/>
                      <w:position w:val="3"/>
                      <w:sz w:val="26"/>
                      <w:szCs w:val="26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36"/>
                      <w:position w:val="3"/>
                      <w:sz w:val="26"/>
                      <w:szCs w:val="26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100"/>
                      <w:position w:val="3"/>
                      <w:sz w:val="26"/>
                      <w:szCs w:val="26"/>
                    </w:rPr>
                    <w:t>        </w:t>
                  </w:r>
                  <w:r>
                    <w:rPr>
                      <w:rFonts w:cs="Courier New" w:hAnsi="Courier New" w:eastAsia="Courier New" w:ascii="Courier New"/>
                      <w:spacing w:val="36"/>
                      <w:w w:val="100"/>
                      <w:position w:val="3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3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210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Malgun Gothic" w:hAnsi="Malgun Gothic" w:eastAsia="Malgun Gothic" w:ascii="Malgun Gothic"/>
          <w:spacing w:val="0"/>
          <w:w w:val="57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&gt;..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9"/>
          <w:szCs w:val="9"/>
        </w:rPr>
        <w:t>"-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8"/>
          <w:szCs w:val="8"/>
        </w:rPr>
        <w:t>[}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position w:val="1"/>
          <w:sz w:val="8"/>
          <w:szCs w:val="8"/>
        </w:rPr>
        <w:t>Jo</w:t>
      </w:r>
      <w:r>
        <w:rPr>
          <w:rFonts w:cs="Times New Roman" w:hAnsi="Times New Roman" w:eastAsia="Times New Roman" w:ascii="Times New Roman"/>
          <w:color w:val="181818"/>
          <w:spacing w:val="0"/>
          <w:w w:val="89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81818"/>
          <w:spacing w:val="1"/>
          <w:w w:val="89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position w:val="1"/>
          <w:sz w:val="9"/>
          <w:szCs w:val="9"/>
        </w:rPr>
        <w:t>&gt;,.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"/>
          <w:sz w:val="9"/>
          <w:szCs w:val="9"/>
        </w:rPr>
        <w:t>Jc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3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3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3"/>
          <w:sz w:val="8"/>
          <w:szCs w:val="8"/>
        </w:rPr>
        <w:t>2{1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2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84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7"/>
          <w:szCs w:val="7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28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3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3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position w:val="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position w:val="3"/>
          <w:sz w:val="8"/>
          <w:szCs w:val="8"/>
        </w:rPr>
        <w:t>(!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7" w:lineRule="exact" w:line="80"/>
        <w:ind w:left="3120"/>
        <w:sectPr>
          <w:type w:val="continuous"/>
          <w:pgSz w:w="15860" w:h="12260" w:orient="landscape"/>
          <w:pgMar w:top="1480" w:bottom="0" w:left="300" w:right="700"/>
        </w:sectPr>
      </w:pPr>
      <w:r>
        <w:rPr>
          <w:rFonts w:cs="Times New Roman" w:hAnsi="Times New Roman" w:eastAsia="Times New Roman" w:ascii="Times New Roman"/>
          <w:w w:val="106"/>
          <w:position w:val="-1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300"/>
        <w:ind w:left="218" w:right="-67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86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Courier New" w:hAnsi="Courier New" w:eastAsia="Courier New" w:ascii="Courier New"/>
          <w:sz w:val="25"/>
          <w:szCs w:val="25"/>
        </w:rPr>
        <w:jc w:val="left"/>
        <w:spacing w:lineRule="exact" w:line="280"/>
        <w:ind w:left="218" w:right="-62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sz w:val="27"/>
          <w:szCs w:val="27"/>
        </w:rPr>
        <w:t> </w:t>
      </w:r>
      <w:r>
        <w:rPr>
          <w:rFonts w:cs="Courier New" w:hAnsi="Courier New" w:eastAsia="Courier New" w:ascii="Courier New"/>
          <w:spacing w:val="0"/>
          <w:w w:val="57"/>
          <w:position w:val="4"/>
          <w:sz w:val="25"/>
          <w:szCs w:val="25"/>
        </w:rPr>
        <w:t>"</w:t>
      </w:r>
      <w:r>
        <w:rPr>
          <w:rFonts w:cs="Courier New" w:hAnsi="Courier New" w:eastAsia="Courier New" w:ascii="Courier New"/>
          <w:color w:val="414141"/>
          <w:spacing w:val="0"/>
          <w:w w:val="38"/>
          <w:position w:val="4"/>
          <w:sz w:val="25"/>
          <w:szCs w:val="25"/>
        </w:rPr>
        <w:t>º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360"/>
      </w:pPr>
      <w:r>
        <w:br w:type="column"/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55"/>
          <w:sz w:val="10"/>
          <w:szCs w:val="10"/>
        </w:rPr>
        <w:t>t3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5"/>
          <w:position w:val="-1"/>
          <w:sz w:val="9"/>
          <w:szCs w:val="9"/>
        </w:rPr>
        <w:t>&gt;..</w:t>
      </w:r>
      <w:r>
        <w:rPr>
          <w:rFonts w:cs="Times New Roman" w:hAnsi="Times New Roman" w:eastAsia="Times New Roman" w:ascii="Times New Roman"/>
          <w:spacing w:val="0"/>
          <w:w w:val="70"/>
          <w:position w:val="-1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9"/>
          <w:szCs w:val="9"/>
        </w:rPr>
        <w:t>"-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181818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82"/>
          <w:position w:val="-1"/>
          <w:sz w:val="9"/>
          <w:szCs w:val="9"/>
        </w:rPr>
        <w:t>lo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UC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5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287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"/>
          <w:sz w:val="8"/>
          <w:szCs w:val="8"/>
        </w:rPr>
        <w:t>.J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position w:val="1"/>
          <w:sz w:val="8"/>
          <w:szCs w:val="8"/>
        </w:rPr>
        <w:t>l(l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32"/>
          <w:position w:val="1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181818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0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5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8"/>
          <w:szCs w:val="8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414141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641"/>
      </w:pPr>
      <w:r>
        <w:pict>
          <v:shape type="#_x0000_t202" style="position:absolute;margin-left:138.96pt;margin-top:-6.81572pt;width:462.24pt;height:14.4118pt;mso-position-horizontal-relative:page;mso-position-vertical-relative:paragraph;z-index:-14674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25"/>
                      <w:szCs w:val="25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position w:val="-1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position w:val="-1"/>
                      <w:sz w:val="26"/>
                      <w:szCs w:val="26"/>
                    </w:rPr>
                    <w:t>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12"/>
                      <w:w w:val="78"/>
                      <w:position w:val="-1"/>
                      <w:sz w:val="26"/>
                      <w:szCs w:val="26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71"/>
                      <w:position w:val="4"/>
                      <w:sz w:val="25"/>
                      <w:szCs w:val="25"/>
                    </w:rPr>
                    <w:t>"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43"/>
                      <w:position w:val="4"/>
                      <w:sz w:val="25"/>
                      <w:szCs w:val="25"/>
                    </w:rPr>
                    <w:t>º</w:t>
                  </w:r>
                  <w:r>
                    <w:rPr>
                      <w:rFonts w:cs="Courier New" w:hAnsi="Courier New" w:eastAsia="Courier New" w:ascii="Courier New"/>
                      <w:spacing w:val="0"/>
                      <w:w w:val="100"/>
                      <w:position w:val="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353"/>
      </w:pPr>
      <w:r>
        <w:pict>
          <v:shape type="#_x0000_t202" style="position:absolute;margin-left:138.96pt;margin-top:1.57431pt;width:3.6pt;height:13.1pt;mso-position-horizontal-relative:page;mso-position-vertical-relative:paragraph;z-index:-146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5"/>
          <w:position w:val="1"/>
          <w:sz w:val="9"/>
          <w:szCs w:val="9"/>
        </w:rPr>
        <w:t>\</w:t>
      </w:r>
      <w:r>
        <w:rPr>
          <w:rFonts w:cs="Malgun Gothic" w:hAnsi="Malgun Gothic" w:eastAsia="Malgun Gothic" w:ascii="Malgun Gothic"/>
          <w:w w:val="111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79"/>
          <w:position w:val="1"/>
          <w:sz w:val="9"/>
          <w:szCs w:val="9"/>
        </w:rPr>
        <w:t>,S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position w:val="-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73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9"/>
          <w:position w:val="-1"/>
          <w:sz w:val="9"/>
          <w:szCs w:val="9"/>
        </w:rPr>
        <w:t>"TRA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81818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07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181818"/>
          <w:spacing w:val="15"/>
          <w:w w:val="107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-1"/>
          <w:sz w:val="9"/>
          <w:szCs w:val="9"/>
        </w:rPr>
        <w:t>lo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lX.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8"/>
          <w:szCs w:val="8"/>
        </w:rPr>
        <w:t>[}</w:t>
      </w:r>
      <w:r>
        <w:rPr>
          <w:rFonts w:cs="Times New Roman" w:hAnsi="Times New Roman" w:eastAsia="Times New Roman" w:ascii="Times New Roman"/>
          <w:color w:val="000000"/>
          <w:spacing w:val="0"/>
          <w:w w:val="153"/>
          <w:position w:val="-1"/>
          <w:sz w:val="8"/>
          <w:szCs w:val="8"/>
        </w:rPr>
        <w:t>l.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03030"/>
          <w:spacing w:val="0"/>
          <w:w w:val="227"/>
          <w:position w:val="1"/>
          <w:sz w:val="8"/>
          <w:szCs w:val="8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46"/>
          <w:position w:val="1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18"/>
          <w:position w:val="2"/>
          <w:sz w:val="7"/>
          <w:szCs w:val="7"/>
        </w:rPr>
        <w:t>{\</w:t>
      </w:r>
      <w:r>
        <w:rPr>
          <w:rFonts w:cs="Arial" w:hAnsi="Arial" w:eastAsia="Arial" w:ascii="Arial"/>
          <w:color w:val="000000"/>
          <w:spacing w:val="0"/>
          <w:w w:val="334"/>
          <w:position w:val="2"/>
          <w:sz w:val="7"/>
          <w:szCs w:val="7"/>
        </w:rPr>
        <w:t>[</w:t>
      </w:r>
      <w:r>
        <w:rPr>
          <w:rFonts w:cs="Arial" w:hAnsi="Arial" w:eastAsia="Arial" w:ascii="Arial"/>
          <w:color w:val="000000"/>
          <w:spacing w:val="0"/>
          <w:w w:val="134"/>
          <w:position w:val="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13"/>
          <w:szCs w:val="13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3"/>
          <w:szCs w:val="13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2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8"/>
          <w:szCs w:val="8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  <w:ind w:left="641"/>
        <w:sectPr>
          <w:type w:val="continuous"/>
          <w:pgSz w:w="15860" w:h="12260" w:orient="landscape"/>
          <w:pgMar w:top="1480" w:bottom="0" w:left="300" w:right="700"/>
          <w:cols w:num="2" w:equalWidth="off">
            <w:col w:w="586" w:space="1893"/>
            <w:col w:w="12381"/>
          </w:cols>
        </w:sectPr>
      </w:pPr>
      <w:r>
        <w:rPr>
          <w:rFonts w:cs="Times New Roman" w:hAnsi="Times New Roman" w:eastAsia="Times New Roman" w:ascii="Times New Roman"/>
          <w:w w:val="106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IDO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  <w:ind w:left="400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9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-6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86"/>
          <w:position w:val="-6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-6"/>
          <w:sz w:val="15"/>
          <w:szCs w:val="15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position w:val="-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position w:val="-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position w:val="-6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7"/>
          <w:sz w:val="18"/>
          <w:szCs w:val="18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7"/>
          <w:sz w:val="18"/>
          <w:szCs w:val="18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-7"/>
          <w:sz w:val="18"/>
          <w:szCs w:val="18"/>
        </w:rPr>
        <w:t> </w:t>
      </w:r>
      <w:r>
        <w:rPr>
          <w:rFonts w:cs="Courier New" w:hAnsi="Courier New" w:eastAsia="Courier New" w:ascii="Courier New"/>
          <w:spacing w:val="99"/>
          <w:w w:val="100"/>
          <w:position w:val="-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1"/>
        <w:ind w:left="4790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4"/>
          <w:sz w:val="14"/>
          <w:szCs w:val="14"/>
        </w:rPr>
        <w:t>:F</w:t>
      </w:r>
      <w:r>
        <w:rPr>
          <w:rFonts w:cs="Times New Roman" w:hAnsi="Times New Roman" w:eastAsia="Times New Roman" w:ascii="Times New Roman"/>
          <w:spacing w:val="0"/>
          <w:w w:val="118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4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-4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67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20"/>
        <w:ind w:right="554"/>
        <w:sectPr>
          <w:pgSz w:w="15860" w:h="12260" w:orient="landscape"/>
          <w:pgMar w:top="660" w:bottom="280" w:left="300" w:right="800"/>
        </w:sectPr>
      </w:pPr>
      <w:r>
        <w:rPr>
          <w:rFonts w:cs="Courier New" w:hAnsi="Courier New" w:eastAsia="Courier New" w:ascii="Courier New"/>
          <w:spacing w:val="0"/>
          <w:w w:val="100"/>
          <w:position w:val="-4"/>
          <w:sz w:val="18"/>
          <w:szCs w:val="18"/>
        </w:rPr>
        <w:t>H</w:t>
      </w:r>
      <w:r>
        <w:rPr>
          <w:rFonts w:cs="Courier New" w:hAnsi="Courier New" w:eastAsia="Courier New" w:ascii="Courier New"/>
          <w:spacing w:val="0"/>
          <w:w w:val="100"/>
          <w:position w:val="-4"/>
          <w:sz w:val="18"/>
          <w:szCs w:val="18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-4"/>
          <w:sz w:val="18"/>
          <w:szCs w:val="18"/>
        </w:rPr>
        <w:t>R</w:t>
      </w:r>
      <w:r>
        <w:rPr>
          <w:rFonts w:cs="Courier New" w:hAnsi="Courier New" w:eastAsia="Courier New" w:ascii="Courier New"/>
          <w:spacing w:val="0"/>
          <w:w w:val="100"/>
          <w:position w:val="-4"/>
          <w:sz w:val="18"/>
          <w:szCs w:val="18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-4"/>
          <w:sz w:val="18"/>
          <w:szCs w:val="18"/>
        </w:rPr>
        <w:t>     </w:t>
      </w:r>
      <w:r>
        <w:rPr>
          <w:rFonts w:cs="Courier New" w:hAnsi="Courier New" w:eastAsia="Courier New" w:ascii="Courier New"/>
          <w:spacing w:val="106"/>
          <w:w w:val="100"/>
          <w:position w:val="-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1109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20" w:right="-3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4529" w:right="171"/>
      </w:pP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sz w:val="14"/>
          <w:szCs w:val="14"/>
        </w:rPr>
        <w:t>i'.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0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2"/>
          <w:w w:val="1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85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:\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right="-40"/>
      </w:pPr>
      <w:r>
        <w:rPr>
          <w:rFonts w:cs="Arial" w:hAnsi="Arial" w:eastAsia="Arial" w:ascii="Arial"/>
          <w:w w:val="92"/>
          <w:sz w:val="13"/>
          <w:szCs w:val="13"/>
        </w:rPr>
        <w:t>R</w:t>
      </w:r>
      <w:r>
        <w:rPr>
          <w:rFonts w:cs="Arial" w:hAnsi="Arial" w:eastAsia="Arial" w:ascii="Arial"/>
          <w:w w:val="116"/>
          <w:sz w:val="13"/>
          <w:szCs w:val="13"/>
        </w:rPr>
        <w:t>E</w:t>
      </w:r>
      <w:r>
        <w:rPr>
          <w:rFonts w:cs="Arial" w:hAnsi="Arial" w:eastAsia="Arial" w:ascii="Arial"/>
          <w:w w:val="108"/>
          <w:sz w:val="13"/>
          <w:szCs w:val="13"/>
        </w:rPr>
        <w:t>P</w:t>
      </w:r>
      <w:r>
        <w:rPr>
          <w:rFonts w:cs="Arial" w:hAnsi="Arial" w:eastAsia="Arial" w:ascii="Arial"/>
          <w:w w:val="121"/>
          <w:sz w:val="13"/>
          <w:szCs w:val="13"/>
        </w:rPr>
        <w:t>O</w:t>
      </w:r>
      <w:r>
        <w:rPr>
          <w:rFonts w:cs="Arial" w:hAnsi="Arial" w:eastAsia="Arial" w:ascii="Arial"/>
          <w:w w:val="115"/>
          <w:sz w:val="13"/>
          <w:szCs w:val="13"/>
        </w:rPr>
        <w:t>R</w:t>
      </w:r>
      <w:r>
        <w:rPr>
          <w:rFonts w:cs="Arial" w:hAnsi="Arial" w:eastAsia="Arial" w:ascii="Arial"/>
          <w:w w:val="127"/>
          <w:sz w:val="13"/>
          <w:szCs w:val="13"/>
        </w:rPr>
        <w:t>T</w:t>
      </w:r>
      <w:r>
        <w:rPr>
          <w:rFonts w:cs="Arial" w:hAnsi="Arial" w:eastAsia="Arial" w:ascii="Arial"/>
          <w:w w:val="116"/>
          <w:sz w:val="13"/>
          <w:szCs w:val="13"/>
        </w:rPr>
        <w:t>E</w:t>
      </w:r>
      <w:r>
        <w:rPr>
          <w:rFonts w:cs="Arial" w:hAnsi="Arial" w:eastAsia="Arial" w:ascii="Arial"/>
          <w:w w:val="139"/>
          <w:sz w:val="13"/>
          <w:szCs w:val="13"/>
        </w:rPr>
        <w:t>: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4"/>
        <w:sectPr>
          <w:type w:val="continuous"/>
          <w:pgSz w:w="15860" w:h="12260" w:orient="landscape"/>
          <w:pgMar w:top="1480" w:bottom="0" w:left="300" w:right="800"/>
          <w:cols w:num="3" w:equalWidth="off">
            <w:col w:w="8117" w:space="4428"/>
            <w:col w:w="764" w:space="273"/>
            <w:col w:w="11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97"/>
          <w:sz w:val="14"/>
          <w:szCs w:val="14"/>
        </w:rPr>
        <w:t>.t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5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9"/>
          <w:position w:val="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exact" w:line="140"/>
        <w:ind w:left="6547"/>
      </w:pPr>
      <w:r>
        <w:pict>
          <v:shape type="#_x0000_t202" style="position:absolute;margin-left:137.32pt;margin-top:23.1688pt;width:609.52pt;height:29.8132pt;mso-position-horizontal-relative:page;mso-position-vertical-relative:paragraph;z-index:-1467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0" w:hRule="exact"/>
                    </w:trPr>
                    <w:tc>
                      <w:tcPr>
                        <w:tcW w:w="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left"/>
                          <w:spacing w:before="68" w:lineRule="exact" w:line="2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position w:val="-2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9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94"/>
                            <w:sz w:val="10"/>
                            <w:szCs w:val="10"/>
                          </w:rPr>
                          <w:t>5'1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96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0"/>
                            <w:sz w:val="9"/>
                            <w:szCs w:val="9"/>
                          </w:rPr>
                          <w:t>'-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Ole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4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9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94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3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10"/>
                            <w:szCs w:val="10"/>
                          </w:rPr>
                          <w:t>IR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9"/>
                            <w:sz w:val="10"/>
                            <w:szCs w:val="1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6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19" w:lineRule="exact" w:line="10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position w:val="-1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position w:val="-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position w:val="-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806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/>
                          <w:ind w:left="8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6"/>
                            <w:szCs w:val="16"/>
                          </w:rPr>
                          <w:t>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5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                               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5"/>
                            <w:position w:val="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spacing w:val="0"/>
                            <w:w w:val="509"/>
                            <w:position w:val="1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85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51"/>
                            <w:position w:val="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27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77"/>
                            <w:position w:val="1"/>
                            <w:sz w:val="7"/>
                            <w:szCs w:val="7"/>
                          </w:rPr>
                          <w:t>')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1"/>
                            <w:position w:val="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"/>
                            <w:w w:val="81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r»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position w:val="1"/>
                            <w:sz w:val="9"/>
                            <w:szCs w:val="9"/>
                          </w:rPr>
                          <w:t>-"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2"/>
                            <w:position w:val="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position w:val="1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1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2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1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2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9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7"/>
                            <w:sz w:val="9"/>
                            <w:szCs w:val="9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" w:lineRule="exact" w:line="140"/>
                          <w:ind w:left="54" w:right="67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4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4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spacing w:val="0"/>
                            <w:w w:val="7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2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5"/>
                            <w:sz w:val="9"/>
                            <w:szCs w:val="9"/>
                          </w:rPr>
                          <w:t>'-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6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2"/>
                          <w:ind w:left="667" w:right="51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2"/>
                          <w:ind w:left="516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-O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570" w:right="52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5"/>
                          <w:ind w:left="523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8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625" w:right="4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o.J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2"/>
          <w:szCs w:val="12"/>
        </w:rPr>
        <w:t>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15"/>
          <w:position w:val="-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71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11"/>
          <w:position w:val="-1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95"/>
          <w:position w:val="-1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11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03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95"/>
          <w:position w:val="-1"/>
          <w:sz w:val="15"/>
          <w:szCs w:val="15"/>
        </w:rPr>
        <w:t>EST</w:t>
      </w:r>
      <w:r>
        <w:rPr>
          <w:rFonts w:cs="Courier New" w:hAnsi="Courier New" w:eastAsia="Courier New" w:ascii="Courier New"/>
          <w:spacing w:val="0"/>
          <w:w w:val="111"/>
          <w:position w:val="-1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  <w:ind w:left="168"/>
      </w:pP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    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position w:val="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42"/>
          <w:position w:val="5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position w:val="5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ACT</w:t>
      </w:r>
      <w:r>
        <w:rPr>
          <w:rFonts w:cs="Courier New" w:hAnsi="Courier New" w:eastAsia="Courier New" w:ascii="Courier New"/>
          <w:spacing w:val="43"/>
          <w:w w:val="100"/>
          <w:position w:val="5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H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 </w:t>
      </w:r>
      <w:r>
        <w:rPr>
          <w:rFonts w:cs="Arial" w:hAnsi="Arial" w:eastAsia="Arial" w:ascii="Arial"/>
          <w:spacing w:val="9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89"/>
          <w:position w:val="5"/>
          <w:sz w:val="13"/>
          <w:szCs w:val="13"/>
        </w:rPr>
        <w:t>:\'.</w:t>
      </w:r>
      <w:r>
        <w:rPr>
          <w:rFonts w:cs="Times New Roman" w:hAnsi="Times New Roman" w:eastAsia="Times New Roman" w:ascii="Times New Roman"/>
          <w:spacing w:val="0"/>
          <w:w w:val="89"/>
          <w:position w:val="5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6"/>
          <w:w w:val="89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8"/>
          <w:position w:val="6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216"/>
          <w:position w:val="6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26"/>
          <w:position w:val="6"/>
          <w:sz w:val="12"/>
          <w:szCs w:val="12"/>
        </w:rPr>
        <w:t>'</w:t>
      </w:r>
      <w:r>
        <w:rPr>
          <w:rFonts w:cs="Arial" w:hAnsi="Arial" w:eastAsia="Arial" w:ascii="Arial"/>
          <w:spacing w:val="0"/>
          <w:w w:val="108"/>
          <w:position w:val="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    </w:t>
      </w:r>
      <w:r>
        <w:rPr>
          <w:rFonts w:cs="Arial" w:hAnsi="Arial" w:eastAsia="Arial" w:ascii="Arial"/>
          <w:spacing w:val="-8"/>
          <w:w w:val="100"/>
          <w:position w:val="6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B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</w:t>
      </w:r>
      <w:r>
        <w:rPr>
          <w:rFonts w:cs="Arial" w:hAnsi="Arial" w:eastAsia="Arial" w:ascii="Arial"/>
          <w:spacing w:val="17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5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5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position w:val="5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5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5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6"/>
          <w:position w:val="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5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position w:val="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4"/>
          <w:szCs w:val="14"/>
        </w:rPr>
        <w:t>AU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AD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ICI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          </w:t>
      </w:r>
      <w:r>
        <w:rPr>
          <w:rFonts w:cs="Times New Roman" w:hAnsi="Times New Roman" w:eastAsia="Times New Roman" w:ascii="Times New Roman"/>
          <w:spacing w:val="14"/>
          <w:w w:val="11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.\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NU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12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32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12"/>
          <w:w w:val="116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5860" w:h="12260" w:orient="landscape"/>
          <w:pgMar w:top="1480" w:bottom="0" w:left="300" w:right="800"/>
        </w:sectPr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64" w:lineRule="auto" w:line="211"/>
        <w:ind w:left="218" w:right="-48"/>
      </w:pPr>
      <w:r>
        <w:pict>
          <v:shape type="#_x0000_t202" style="position:absolute;margin-left:34.72pt;margin-top:-3.26449pt;width:70.6pt;height:46.1pt;mso-position-horizontal-relative:page;mso-position-vertical-relative:paragraph;z-index:-1467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6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4"/>
                            <w:szCs w:val="14"/>
                          </w:rPr>
                          <w:t>«o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76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7"/>
                            <w:sz w:val="12"/>
                            <w:szCs w:val="12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8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4"/>
                            <w:szCs w:val="14"/>
                          </w:rPr>
                          <w:t>«o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0"/>
                            <w:szCs w:val="10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7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7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                           </w:t>
      </w:r>
      <w:r>
        <w:rPr>
          <w:rFonts w:cs="Arial" w:hAnsi="Arial" w:eastAsia="Arial" w:ascii="Arial"/>
          <w:spacing w:val="0"/>
          <w:w w:val="79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22"/>
          <w:position w:val="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210"/>
          <w:position w:val="1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210"/>
          <w:position w:val="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9"/>
          <w:position w:val="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79"/>
          <w:position w:val="0"/>
          <w:sz w:val="28"/>
          <w:szCs w:val="28"/>
        </w:rPr>
        <w:t>                           </w:t>
      </w:r>
      <w:r>
        <w:rPr>
          <w:rFonts w:cs="Arial" w:hAnsi="Arial" w:eastAsia="Arial" w:ascii="Arial"/>
          <w:spacing w:val="0"/>
          <w:w w:val="79"/>
          <w:position w:val="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30"/>
          <w:position w:val="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96"/>
          <w:position w:val="1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96"/>
          <w:position w:val="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  <w:t>                     </w:t>
      </w:r>
      <w:r>
        <w:rPr>
          <w:rFonts w:cs="Arial" w:hAnsi="Arial" w:eastAsia="Arial" w:ascii="Arial"/>
          <w:spacing w:val="73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30"/>
          <w:position w:val="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210"/>
          <w:position w:val="1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</w:pPr>
      <w:r>
        <w:pict>
          <v:shape type="#_x0000_t202" style="position:absolute;margin-left:450pt;margin-top:1.00044pt;width:8.64pt;height:15pt;mso-position-horizontal-relative:page;mso-position-vertical-relative:paragraph;z-index:-146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w w:val="101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61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spacing w:val="3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13"/>
          <w:w w:val="10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Malgun Gothic" w:hAnsi="Malgun Gothic" w:eastAsia="Malgun Gothic" w:ascii="Malgun Gothic"/>
          <w:color w:val="000000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/>
        <w:ind w:left="641"/>
      </w:pPr>
      <w:r>
        <w:rPr>
          <w:rFonts w:cs="Times New Roman" w:hAnsi="Times New Roman" w:eastAsia="Times New Roman" w:ascii="Times New Roman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l}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ectPr>
          <w:type w:val="continuous"/>
          <w:pgSz w:w="15860" w:h="12260" w:orient="landscape"/>
          <w:pgMar w:top="1480" w:bottom="0" w:left="300" w:right="800"/>
          <w:cols w:num="3" w:equalWidth="off">
            <w:col w:w="2170" w:space="316"/>
            <w:col w:w="6387" w:space="1202"/>
            <w:col w:w="4685"/>
          </w:cols>
        </w:sectPr>
      </w:pP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35"/>
          <w:position w:val="1"/>
          <w:sz w:val="7"/>
          <w:szCs w:val="7"/>
        </w:rPr>
        <w:t>4[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7"/>
          <w:szCs w:val="7"/>
        </w:rPr>
        <w:t>�</w:t>
      </w:r>
      <w:r>
        <w:rPr>
          <w:rFonts w:cs="Arial" w:hAnsi="Arial" w:eastAsia="Arial" w:ascii="Arial"/>
          <w:spacing w:val="0"/>
          <w:w w:val="36"/>
          <w:position w:val="1"/>
          <w:sz w:val="7"/>
          <w:szCs w:val="7"/>
        </w:rPr>
        <w:t>1</w:t>
      </w:r>
      <w:r>
        <w:rPr>
          <w:rFonts w:cs="Arial" w:hAnsi="Arial" w:eastAsia="Arial" w:ascii="Arial"/>
          <w:spacing w:val="9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8"/>
          <w:szCs w:val="8"/>
        </w:rPr>
        <w:t>{</w:t>
      </w:r>
      <w:r>
        <w:rPr>
          <w:rFonts w:cs="Malgun Gothic" w:hAnsi="Malgun Gothic" w:eastAsia="Malgun Gothic" w:ascii="Malgun Gothic"/>
          <w:spacing w:val="0"/>
          <w:w w:val="44"/>
          <w:position w:val="1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20"/>
        <w:ind w:left="1277"/>
      </w:pP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spacing w:val="15"/>
          <w:w w:val="111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position w:val="0"/>
          <w:sz w:val="13"/>
          <w:szCs w:val="13"/>
        </w:rPr>
        <w:t>        </w:t>
      </w:r>
      <w:r>
        <w:rPr>
          <w:rFonts w:cs="Times New Roman" w:hAnsi="Times New Roman" w:eastAsia="Times New Roman" w:ascii="Times New Roman"/>
          <w:color w:val="333333"/>
          <w:spacing w:val="15"/>
          <w:w w:val="86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36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0"/>
          <w:sz w:val="9"/>
          <w:szCs w:val="9"/>
        </w:rPr>
        <w:t>,\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0"/>
          <w:sz w:val="9"/>
          <w:szCs w:val="9"/>
        </w:rPr>
        <w:t>íl</w:t>
      </w:r>
      <w:r>
        <w:rPr>
          <w:rFonts w:cs="Times New Roman" w:hAnsi="Times New Roman" w:eastAsia="Times New Roman" w:ascii="Times New Roman"/>
          <w:color w:val="191919"/>
          <w:spacing w:val="0"/>
          <w:w w:val="12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9"/>
          <w:w w:val="12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Jl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Malgun Gothic" w:hAnsi="Malgun Gothic" w:eastAsia="Malgun Gothic" w:ascii="Malgun Gothic"/>
          <w:color w:val="191919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333333"/>
          <w:spacing w:val="0"/>
          <w:w w:val="114"/>
          <w:position w:val="1"/>
          <w:sz w:val="10"/>
          <w:szCs w:val="1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333333"/>
          <w:spacing w:val="12"/>
          <w:w w:val="11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3"/>
          <w:sz w:val="9"/>
          <w:szCs w:val="9"/>
        </w:rPr>
        <w:t>;_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333333"/>
          <w:spacing w:val="0"/>
          <w:w w:val="91"/>
          <w:position w:val="3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3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58"/>
          <w:position w:val="3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77"/>
          <w:position w:val="3"/>
          <w:sz w:val="7"/>
          <w:szCs w:val="7"/>
        </w:rPr>
        <w:t>{</w:t>
      </w:r>
      <w:r>
        <w:rPr>
          <w:rFonts w:cs="Arial" w:hAnsi="Arial" w:eastAsia="Arial" w:ascii="Arial"/>
          <w:color w:val="191919"/>
          <w:spacing w:val="0"/>
          <w:w w:val="151"/>
          <w:position w:val="3"/>
          <w:sz w:val="7"/>
          <w:szCs w:val="7"/>
        </w:rPr>
        <w:t>I)</w:t>
      </w:r>
      <w:r>
        <w:rPr>
          <w:rFonts w:cs="Arial" w:hAnsi="Arial" w:eastAsia="Arial" w:ascii="Arial"/>
          <w:color w:val="191919"/>
          <w:spacing w:val="0"/>
          <w:w w:val="100"/>
          <w:position w:val="3"/>
          <w:sz w:val="7"/>
          <w:szCs w:val="7"/>
        </w:rPr>
        <w:t>                                                     </w:t>
      </w:r>
      <w:r>
        <w:rPr>
          <w:rFonts w:cs="Arial" w:hAnsi="Arial" w:eastAsia="Arial" w:ascii="Arial"/>
          <w:color w:val="191919"/>
          <w:spacing w:val="-3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33333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 w:lineRule="exact" w:line="80"/>
        <w:ind w:left="3127"/>
      </w:pPr>
      <w:r>
        <w:pict>
          <v:shape type="#_x0000_t202" style="position:absolute;margin-left:25.92pt;margin-top:-7.08911pt;width:432.72pt;height:15.059pt;mso-position-horizontal-relative:page;mso-position-vertical-relative:paragraph;z-index:-146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45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78"/>
                      <w:position w:val="1"/>
                      <w:sz w:val="27"/>
                      <w:szCs w:val="27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191919"/>
                      <w:spacing w:val="47"/>
                      <w:w w:val="78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2"/>
                      <w:position w:val="1"/>
                      <w:sz w:val="23"/>
                      <w:szCs w:val="23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92"/>
                      <w:position w:val="1"/>
                      <w:sz w:val="23"/>
                      <w:szCs w:val="23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92"/>
                      <w:position w:val="1"/>
                      <w:sz w:val="23"/>
                      <w:szCs w:val="23"/>
                    </w:rPr>
                    <w:t>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6"/>
                      <w:w w:val="92"/>
                      <w:position w:val="1"/>
                      <w:sz w:val="23"/>
                      <w:szCs w:val="23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12"/>
                      <w:position w:val="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26"/>
                      <w:position w:val="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434"/>
      </w:pPr>
      <w:r>
        <w:pict>
          <v:shape type="#_x0000_t202" style="position:absolute;margin-left:25.92pt;margin-top:1.60905pt;width:117pt;height:13.7pt;mso-position-horizontal-relative:page;mso-position-vertical-relative:paragraph;z-index:-146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0"/>
                      <w:sz w:val="27"/>
                      <w:szCs w:val="27"/>
                    </w:rPr>
                    <w:t>                                   </w:t>
                  </w:r>
                  <w:r>
                    <w:rPr>
                      <w:rFonts w:cs="Arial" w:hAnsi="Arial" w:eastAsia="Arial" w:ascii="Arial"/>
                      <w:spacing w:val="37"/>
                      <w:w w:val="8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0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333333"/>
          <w:spacing w:val="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1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0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10"/>
          <w:szCs w:val="10"/>
        </w:rPr>
        <w:t>                  </w:t>
      </w:r>
      <w:r>
        <w:rPr>
          <w:rFonts w:cs="Malgun Gothic" w:hAnsi="Malgun Gothic" w:eastAsia="Malgun Gothic" w:ascii="Malgun Gothic"/>
          <w:color w:val="000000"/>
          <w:spacing w:val="3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104"/>
          <w:position w:val="0"/>
          <w:sz w:val="13"/>
          <w:szCs w:val="13"/>
        </w:rPr>
        <w:t>e»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íl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ílFS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14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2"/>
          <w:sz w:val="9"/>
          <w:szCs w:val="9"/>
        </w:rPr>
        <w:t>1(1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2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49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222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8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Malgun Gothic" w:hAnsi="Malgun Gothic" w:eastAsia="Malgun Gothic" w:ascii="Malgun Gothic"/>
          <w:sz w:val="9"/>
          <w:szCs w:val="9"/>
        </w:rPr>
        <w:jc w:val="left"/>
        <w:spacing w:lineRule="exact" w:line="280"/>
        <w:ind w:left="218" w:right="-65"/>
      </w:pPr>
      <w:r>
        <w:pict>
          <v:shape type="#_x0000_t202" style="position:absolute;margin-left:139.68pt;margin-top:2.05384pt;width:3.24pt;height:13.6pt;mso-position-horizontal-relative:page;mso-position-vertical-relative:paragraph;z-index:-146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5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333333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0"/>
          <w:sz w:val="9"/>
          <w:szCs w:val="9"/>
        </w:rPr>
        <w:t>1</w:t>
      </w:r>
      <w:r>
        <w:rPr>
          <w:rFonts w:cs="Malgun Gothic" w:hAnsi="Malgun Gothic" w:eastAsia="Malgun Gothic" w:ascii="Malgun Gothic"/>
          <w:color w:val="000000"/>
          <w:spacing w:val="0"/>
          <w:w w:val="71"/>
          <w:position w:val="10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353"/>
      </w:pPr>
      <w:r>
        <w:br w:type="column"/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60"/>
          <w:position w:val="-1"/>
          <w:sz w:val="9"/>
          <w:szCs w:val="9"/>
        </w:rPr>
        <w:t>:.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B.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20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-1"/>
          <w:sz w:val="9"/>
          <w:szCs w:val="9"/>
        </w:rPr>
        <w:t>\"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íl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13"/>
          <w:w w:val="11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íl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1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4"/>
          <w:w w:val="69"/>
          <w:position w:val="0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t.xo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  <w:t>                              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2"/>
          <w:sz w:val="10"/>
          <w:szCs w:val="1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10"/>
          <w:szCs w:val="10"/>
        </w:rPr>
        <w:t>('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634"/>
        <w:sectPr>
          <w:type w:val="continuous"/>
          <w:pgSz w:w="15860" w:h="12260" w:orient="landscape"/>
          <w:pgMar w:top="1480" w:bottom="0" w:left="300" w:right="800"/>
          <w:cols w:num="2" w:equalWidth="off">
            <w:col w:w="2170" w:space="324"/>
            <w:col w:w="12266"/>
          </w:cols>
        </w:sectPr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60"/>
        <w:ind w:left="442"/>
      </w:pPr>
      <w:r>
        <w:pict>
          <v:shape type="#_x0000_t202" style="position:absolute;margin-left:25.92pt;margin-top:1.92765pt;width:140.76pt;height:14.2pt;mso-position-horizontal-relative:page;mso-position-vertical-relative:paragraph;z-index:-146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    </w:t>
                  </w:r>
                  <w:r>
                    <w:rPr>
                      <w:rFonts w:cs="Arial" w:hAnsi="Arial" w:eastAsia="Arial" w:ascii="Arial"/>
                      <w:spacing w:val="38"/>
                      <w:w w:val="67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3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!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000000"/>
          <w:spacing w:val="3"/>
          <w:w w:val="32"/>
          <w:position w:val="0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2"/>
          <w:position w:val="0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32"/>
          <w:position w:val="0"/>
          <w:sz w:val="10"/>
          <w:szCs w:val="10"/>
        </w:rPr>
        <w:t>                                                                                    </w:t>
      </w:r>
      <w:r>
        <w:rPr>
          <w:rFonts w:cs="Malgun Gothic" w:hAnsi="Malgun Gothic" w:eastAsia="Malgun Gothic" w:ascii="Malgun Gothic"/>
          <w:color w:val="000000"/>
          <w:spacing w:val="7"/>
          <w:w w:val="32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9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95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6"/>
          <w:position w:val="0"/>
          <w:sz w:val="9"/>
          <w:szCs w:val="9"/>
        </w:rPr>
        <w:t>cro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-,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4"/>
          <w:w w:val="12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0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1"/>
          <w:sz w:val="9"/>
          <w:szCs w:val="9"/>
        </w:rPr>
        <w:t>"1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191919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position w:val="2"/>
          <w:sz w:val="10"/>
          <w:szCs w:val="10"/>
        </w:rPr>
        <w:t>12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77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8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86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6"/>
          <w:position w:val="-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6"/>
          <w:position w:val="-2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"/>
        <w:ind w:left="218" w:right="-41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333333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90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333333"/>
          <w:spacing w:val="0"/>
          <w:w w:val="64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7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w w:val="57"/>
          <w:position w:val="-1"/>
          <w:sz w:val="9"/>
          <w:szCs w:val="9"/>
        </w:rPr>
        <w:t>lc.</w:t>
      </w:r>
      <w:r>
        <w:rPr>
          <w:rFonts w:cs="Times New Roman" w:hAnsi="Times New Roman" w:eastAsia="Times New Roman" w:ascii="Times New Roman"/>
          <w:w w:val="151"/>
          <w:position w:val="-1"/>
          <w:sz w:val="9"/>
          <w:szCs w:val="9"/>
        </w:rPr>
        <w:t>,\</w:t>
      </w:r>
      <w:r>
        <w:rPr>
          <w:rFonts w:cs="Times New Roman" w:hAnsi="Times New Roman" w:eastAsia="Times New Roman" w:ascii="Times New Roman"/>
          <w:w w:val="21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88"/>
          <w:position w:val="-1"/>
          <w:sz w:val="9"/>
          <w:szCs w:val="9"/>
        </w:rPr>
        <w:t>&gt;,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3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12"/>
          <w:w w:val="10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92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9"/>
          <w:szCs w:val="9"/>
        </w:rPr>
        <w:t>LT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-1"/>
          <w:sz w:val="9"/>
          <w:szCs w:val="9"/>
        </w:rPr>
        <w:t>E</w:t>
      </w:r>
      <w:r>
        <w:rPr>
          <w:rFonts w:cs="Malgun Gothic" w:hAnsi="Malgun Gothic" w:eastAsia="Malgun Gothic" w:ascii="Malgun Gothic"/>
          <w:color w:val="000000"/>
          <w:spacing w:val="0"/>
          <w:w w:val="56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7"/>
          <w:szCs w:val="7"/>
        </w:rPr>
        <w:t>154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1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4"/>
          <w:w w:val="75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                             </w:t>
      </w:r>
      <w:r>
        <w:rPr>
          <w:rFonts w:cs="Arial" w:hAnsi="Arial" w:eastAsia="Arial" w:ascii="Arial"/>
          <w:color w:val="000000"/>
          <w:spacing w:val="26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8.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7"/>
          <w:szCs w:val="7"/>
        </w:rPr>
        <w:t>41)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 w:lineRule="exact" w:line="80"/>
        <w:sectPr>
          <w:type w:val="continuous"/>
          <w:pgSz w:w="15860" w:h="12260" w:orient="landscape"/>
          <w:pgMar w:top="1480" w:bottom="0" w:left="300" w:right="800"/>
          <w:cols w:num="2" w:equalWidth="off">
            <w:col w:w="1774" w:space="1353"/>
            <w:col w:w="11633"/>
          </w:cols>
        </w:sectPr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80"/>
        <w:ind w:left="218" w:right="-60"/>
      </w:pPr>
      <w:r>
        <w:rPr>
          <w:rFonts w:cs="Arial" w:hAnsi="Arial" w:eastAsia="Arial" w:ascii="Arial"/>
          <w:spacing w:val="0"/>
          <w:w w:val="100"/>
          <w:position w:val="9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9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333333"/>
          <w:spacing w:val="0"/>
          <w:w w:val="117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color w:val="333333"/>
          <w:spacing w:val="-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333333"/>
          <w:spacing w:val="0"/>
          <w:w w:val="10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position w:val="9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333333"/>
          <w:spacing w:val="-16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9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89"/>
          <w:position w:val="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9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w w:val="19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w w:val="117"/>
          <w:position w:val="-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B.</w:t>
      </w:r>
      <w:r>
        <w:rPr>
          <w:rFonts w:cs="Times New Roman" w:hAnsi="Times New Roman" w:eastAsia="Times New Roman" w:ascii="Times New Roman"/>
          <w:spacing w:val="0"/>
          <w:w w:val="202"/>
          <w:position w:val="-1"/>
          <w:sz w:val="9"/>
          <w:szCs w:val="9"/>
        </w:rPr>
        <w:t>\</w:t>
      </w:r>
      <w:r>
        <w:rPr>
          <w:rFonts w:cs="Malgun Gothic" w:hAnsi="Malgun Gothic" w:eastAsia="Malgun Gothic" w:ascii="Malgun Gothic"/>
          <w:spacing w:val="0"/>
          <w:w w:val="56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73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259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3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5"/>
          <w:position w:val="1"/>
          <w:sz w:val="9"/>
          <w:szCs w:val="9"/>
        </w:rPr>
        <w:t>.J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2"/>
          <w:sz w:val="11"/>
          <w:szCs w:val="11"/>
        </w:rPr>
        <w:t>n</w:t>
      </w:r>
      <w:r>
        <w:rPr>
          <w:rFonts w:cs="Arial" w:hAnsi="Arial" w:eastAsia="Arial" w:ascii="Arial"/>
          <w:spacing w:val="3"/>
          <w:w w:val="82"/>
          <w:position w:val="2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78"/>
          <w:position w:val="2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5"/>
          <w:position w:val="2"/>
          <w:sz w:val="11"/>
          <w:szCs w:val="11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11"/>
          <w:szCs w:val="11"/>
        </w:rPr>
        <w:t>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7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-4"/>
          <w:w w:val="77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7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7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7"/>
          <w:position w:val="1"/>
          <w:sz w:val="13"/>
          <w:szCs w:val="13"/>
        </w:rPr>
        <w:t>                                    </w:t>
      </w:r>
      <w:r>
        <w:rPr>
          <w:rFonts w:cs="Arial" w:hAnsi="Arial" w:eastAsia="Arial" w:ascii="Arial"/>
          <w:spacing w:val="8"/>
          <w:w w:val="77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5"/>
          <w:position w:val="2"/>
          <w:sz w:val="9"/>
          <w:szCs w:val="9"/>
        </w:rPr>
        <w:t>.J</w:t>
      </w:r>
      <w:r>
        <w:rPr>
          <w:rFonts w:cs="Times New Roman" w:hAnsi="Times New Roman" w:eastAsia="Times New Roman" w:ascii="Times New Roman"/>
          <w:spacing w:val="0"/>
          <w:w w:val="96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8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 w:lineRule="exact" w:line="80"/>
        <w:sectPr>
          <w:type w:val="continuous"/>
          <w:pgSz w:w="15860" w:h="12260" w:orient="landscape"/>
          <w:pgMar w:top="1480" w:bottom="0" w:left="300" w:right="800"/>
          <w:cols w:num="2" w:equalWidth="off">
            <w:col w:w="1774" w:space="1353"/>
            <w:col w:w="11633"/>
          </w:cols>
        </w:sectPr>
      </w:pPr>
      <w:r>
        <w:rPr>
          <w:rFonts w:cs="Times New Roman" w:hAnsi="Times New Roman" w:eastAsia="Times New Roman" w:ascii="Times New Roman"/>
          <w:w w:val="106"/>
          <w:position w:val="-2"/>
          <w:sz w:val="9"/>
          <w:szCs w:val="9"/>
        </w:rPr>
        <w:t>SÓ</w:t>
      </w:r>
      <w:r>
        <w:rPr>
          <w:rFonts w:cs="Times New Roman" w:hAnsi="Times New Roman" w:eastAsia="Times New Roman" w:ascii="Times New Roman"/>
          <w:w w:val="104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60"/>
        <w:ind w:left="442"/>
      </w:pPr>
      <w:r>
        <w:pict>
          <v:shape type="#_x0000_t202" style="position:absolute;margin-left:115pt;margin-top:-28.1278pt;width:53.32pt;height:29.4007pt;mso-position-horizontal-relative:page;mso-position-vertical-relative:paragraph;z-index:-1466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7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3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center"/>
                          <w:spacing w:lineRule="exact" w:line="300"/>
                          <w:ind w:left="122" w:right="10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300"/>
                          <w:ind w:left="144" w:right="-21"/>
                        </w:pPr>
                        <w:r>
                          <w:rPr>
                            <w:rFonts w:cs="Arial" w:hAnsi="Arial" w:eastAsia="Arial" w:ascii="Arial"/>
                            <w:w w:val="90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63"/>
                            <w:sz w:val="27"/>
                            <w:szCs w:val="27"/>
                          </w:rPr>
                          <w:t>"'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75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1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center"/>
                          <w:spacing w:lineRule="exact" w:line="280"/>
                          <w:ind w:left="122" w:right="10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144"/>
                        </w:pPr>
                        <w:r>
                          <w:rPr>
                            <w:rFonts w:cs="Arial" w:hAnsi="Arial" w:eastAsia="Arial" w:ascii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78"/>
                            <w:sz w:val="27"/>
                            <w:szCs w:val="27"/>
                          </w:rPr>
                          <w:t>"'</w:t>
                        </w:r>
                        <w:r>
                          <w:rPr>
                            <w:rFonts w:cs="Arial" w:hAnsi="Arial" w:eastAsia="Arial" w:ascii="Arial"/>
                            <w:w w:val="70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50pt;margin-top:-13.1472pt;width:8.64pt;height:13.7pt;mso-position-horizontal-relative:page;mso-position-vertical-relative:paragraph;z-index:-146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46"/>
                      <w:sz w:val="27"/>
                      <w:szCs w:val="27"/>
                    </w:rPr>
                    <w:t>°</w:t>
                  </w: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1.97281pt;width:140.4pt;height:14.06pt;mso-position-horizontal-relative:page;mso-position-vertical-relative:paragraph;z-index:-146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                                        </w:t>
                  </w:r>
                  <w:r>
                    <w:rPr>
                      <w:rFonts w:cs="Arial" w:hAnsi="Arial" w:eastAsia="Arial" w:ascii="Arial"/>
                      <w:spacing w:val="27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86"/>
                      <w:sz w:val="27"/>
                      <w:szCs w:val="27"/>
                    </w:rPr>
                    <w:t>""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90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333333"/>
          <w:w w:val="51"/>
          <w:position w:val="1"/>
          <w:sz w:val="12"/>
          <w:szCs w:val="12"/>
        </w:rPr>
        <w:t>•</w:t>
      </w:r>
      <w:r>
        <w:rPr>
          <w:rFonts w:cs="Arial" w:hAnsi="Arial" w:eastAsia="Arial" w:ascii="Arial"/>
          <w:color w:val="333333"/>
          <w:w w:val="120"/>
          <w:position w:val="1"/>
          <w:sz w:val="12"/>
          <w:szCs w:val="12"/>
        </w:rPr>
        <w:t>•</w:t>
      </w:r>
      <w:r>
        <w:rPr>
          <w:rFonts w:cs="Arial" w:hAnsi="Arial" w:eastAsia="Arial" w:ascii="Arial"/>
          <w:color w:val="000000"/>
          <w:w w:val="92"/>
          <w:position w:val="1"/>
          <w:sz w:val="7"/>
          <w:szCs w:val="7"/>
        </w:rPr>
        <w:t>1</w:t>
      </w:r>
      <w:r>
        <w:rPr>
          <w:rFonts w:cs="Arial" w:hAnsi="Arial" w:eastAsia="Arial" w:ascii="Arial"/>
          <w:color w:val="000000"/>
          <w:w w:val="100"/>
          <w:position w:val="1"/>
          <w:sz w:val="7"/>
          <w:szCs w:val="7"/>
        </w:rPr>
        <w:t>                 </w:t>
      </w:r>
      <w:r>
        <w:rPr>
          <w:rFonts w:cs="Arial" w:hAnsi="Arial" w:eastAsia="Arial" w:ascii="Arial"/>
          <w:color w:val="000000"/>
          <w:spacing w:val="-3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61"/>
          <w:position w:val="0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191919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8"/>
          <w:position w:val="-1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191919"/>
          <w:spacing w:val="0"/>
          <w:w w:val="360"/>
          <w:position w:val="-1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1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38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  <w:t>              </w:t>
      </w:r>
      <w:r>
        <w:rPr>
          <w:rFonts w:cs="Arial" w:hAnsi="Arial" w:eastAsia="Arial" w:ascii="Arial"/>
          <w:color w:val="000000"/>
          <w:spacing w:val="20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191919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0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0"/>
          <w:sz w:val="9"/>
          <w:szCs w:val="9"/>
        </w:rPr>
        <w:t>lc.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0"/>
          <w:sz w:val="9"/>
          <w:szCs w:val="9"/>
        </w:rPr>
        <w:t>:,.1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3"/>
          <w:sz w:val="9"/>
          <w:szCs w:val="9"/>
        </w:rPr>
        <w:t>--3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3"/>
          <w:sz w:val="9"/>
          <w:szCs w:val="9"/>
        </w:rPr>
        <w:t>]1)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4"/>
          <w:szCs w:val="14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6"/>
          <w:w w:val="77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77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9"/>
          <w:szCs w:val="9"/>
        </w:rPr>
        <w:t>.J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2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2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 w:lineRule="exact" w:line="80"/>
        <w:ind w:left="3127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442"/>
      </w:pPr>
      <w:r>
        <w:pict>
          <v:shape type="#_x0000_t202" style="position:absolute;margin-left:26.28pt;margin-top:1.09564pt;width:140.4pt;height:15pt;mso-position-horizontal-relative:page;mso-position-vertical-relative:paragraph;z-index:-146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         </w:t>
                  </w:r>
                  <w:r>
                    <w:rPr>
                      <w:rFonts w:cs="Arial" w:hAnsi="Arial" w:eastAsia="Arial" w:ascii="Arial"/>
                      <w:spacing w:val="13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87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58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8"/>
                      <w:szCs w:val="28"/>
                    </w:rPr>
                    <w:t>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2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7"/>
                      <w:sz w:val="30"/>
                      <w:szCs w:val="30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000000"/>
                      <w:spacing w:val="2"/>
                      <w:w w:val="67"/>
                      <w:sz w:val="30"/>
                      <w:szCs w:val="3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42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12"/>
                      <w:position w:val="1"/>
                      <w:sz w:val="27"/>
                      <w:szCs w:val="27"/>
                    </w:rPr>
                    <w:t>"'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color w:val="333333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47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2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          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9"/>
          <w:szCs w:val="9"/>
        </w:rPr>
        <w:t>"1R.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Malgun Gothic" w:hAnsi="Malgun Gothic" w:eastAsia="Malgun Gothic" w:ascii="Malgun Gothic"/>
          <w:color w:val="000000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'-1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0"/>
          <w:szCs w:val="10"/>
        </w:rPr>
        <w:t>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75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1"/>
          <w:w w:val="75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4"/>
          <w:szCs w:val="14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3"/>
          <w:sz w:val="9"/>
          <w:szCs w:val="9"/>
        </w:rPr>
        <w:t>,:)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4"/>
          <w:szCs w:val="14"/>
        </w:rPr>
        <w:t>.z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2" w:lineRule="exact" w:line="80"/>
        <w:ind w:left="3127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442"/>
      </w:pPr>
      <w:r>
        <w:pict>
          <v:shape type="#_x0000_t202" style="position:absolute;margin-left:26.28pt;margin-top:1.61116pt;width:3.96pt;height:13.7pt;mso-position-horizontal-relative:page;mso-position-vertical-relative:paragraph;z-index:-146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33333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191919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72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91919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position w:val="0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8"/>
          <w:position w:val="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15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85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14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191919"/>
          <w:spacing w:val="0"/>
          <w:w w:val="128"/>
          <w:position w:val="4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(ú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4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15"/>
          <w:w w:val="59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2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3"/>
          <w:szCs w:val="13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4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4"/>
          <w:sz w:val="9"/>
          <w:szCs w:val="9"/>
        </w:rPr>
        <w:t>,:)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2" w:lineRule="exact" w:line="80"/>
        <w:ind w:left="3127"/>
      </w:pPr>
      <w:r>
        <w:rPr>
          <w:rFonts w:cs="Times New Roman" w:hAnsi="Times New Roman" w:eastAsia="Times New Roman" w:ascii="Times New Roman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931"/>
      </w:pPr>
      <w:r>
        <w:pict>
          <v:shape type="#_x0000_t202" style="position:absolute;margin-left:25.92pt;margin-top:1.6881pt;width:18.36pt;height:13.7pt;mso-position-horizontal-relative:page;mso-position-vertical-relative:paragraph;z-index:-146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72"/>
          <w:position w:val="0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48"/>
          <w:position w:val="0"/>
          <w:sz w:val="9"/>
          <w:szCs w:val="9"/>
        </w:rPr>
        <w:t>D.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9"/>
          <w:szCs w:val="9"/>
        </w:rPr>
        <w:t>""TRA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spacing w:val="15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'-1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68"/>
          <w:position w:val="3"/>
          <w:sz w:val="9"/>
          <w:szCs w:val="9"/>
        </w:rPr>
        <w:t>--3</w:t>
      </w:r>
      <w:r>
        <w:rPr>
          <w:rFonts w:cs="Times New Roman" w:hAnsi="Times New Roman" w:eastAsia="Times New Roman" w:ascii="Times New Roman"/>
          <w:spacing w:val="0"/>
          <w:w w:val="81"/>
          <w:position w:val="3"/>
          <w:sz w:val="9"/>
          <w:szCs w:val="9"/>
        </w:rPr>
        <w:t>2{1</w:t>
      </w:r>
      <w:r>
        <w:rPr>
          <w:rFonts w:cs="Times New Roman" w:hAnsi="Times New Roman" w:eastAsia="Times New Roman" w:ascii="Times New Roman"/>
          <w:spacing w:val="0"/>
          <w:w w:val="216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3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                                         </w:t>
      </w:r>
      <w:r>
        <w:rPr>
          <w:rFonts w:cs="Times New Roman" w:hAnsi="Times New Roman" w:eastAsia="Times New Roman" w:ascii="Times New Roman"/>
          <w:spacing w:val="6"/>
          <w:w w:val="114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224"/>
          <w:position w:val="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8"/>
          <w:position w:val="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20"/>
          <w:position w:val="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11"/>
          <w:position w:val="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position w:val="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92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2"/>
          <w:sz w:val="10"/>
          <w:szCs w:val="10"/>
        </w:rPr>
        <w:t>                                   </w:t>
      </w:r>
      <w:r>
        <w:rPr>
          <w:rFonts w:cs="Times New Roman" w:hAnsi="Times New Roman" w:eastAsia="Times New Roman" w:ascii="Times New Roman"/>
          <w:spacing w:val="19"/>
          <w:w w:val="114"/>
          <w:position w:val="2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46"/>
          <w:position w:val="2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14"/>
          <w:szCs w:val="14"/>
        </w:rPr>
        <w:t>.xo</w:t>
      </w:r>
      <w:r>
        <w:rPr>
          <w:rFonts w:cs="Arial" w:hAnsi="Arial" w:eastAsia="Arial" w:ascii="Arial"/>
          <w:spacing w:val="0"/>
          <w:w w:val="83"/>
          <w:position w:val="2"/>
          <w:sz w:val="14"/>
          <w:szCs w:val="14"/>
        </w:rPr>
        <w:t>oo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2" w:lineRule="exact" w:line="80"/>
        <w:ind w:left="3127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218"/>
      </w:pPr>
      <w:r>
        <w:pict>
          <v:shape type="#_x0000_t202" style="position:absolute;margin-left:117pt;margin-top:1.60905pt;width:26.28pt;height:13.7pt;mso-position-horizontal-relative:page;mso-position-vertical-relative:paragraph;z-index:-146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000000"/>
          <w:spacing w:val="0"/>
          <w:w w:val="127"/>
          <w:sz w:val="9"/>
          <w:szCs w:val="9"/>
        </w:rPr>
        <w:t>W</w:t>
      </w:r>
      <w:r>
        <w:rPr>
          <w:rFonts w:cs="Arial" w:hAnsi="Arial" w:eastAsia="Arial" w:ascii="Arial"/>
          <w:i/>
          <w:color w:val="000000"/>
          <w:spacing w:val="0"/>
          <w:w w:val="79"/>
          <w:sz w:val="9"/>
          <w:szCs w:val="9"/>
        </w:rPr>
        <w:t>J</w:t>
      </w:r>
      <w:r>
        <w:rPr>
          <w:rFonts w:cs="Arial" w:hAnsi="Arial" w:eastAsia="Arial" w:ascii="Arial"/>
          <w:i/>
          <w:color w:val="000000"/>
          <w:spacing w:val="0"/>
          <w:w w:val="100"/>
          <w:sz w:val="9"/>
          <w:szCs w:val="9"/>
        </w:rPr>
        <w:t>7</w:t>
      </w:r>
      <w:r>
        <w:rPr>
          <w:rFonts w:cs="Arial" w:hAnsi="Arial" w:eastAsia="Arial" w:ascii="Arial"/>
          <w:i/>
          <w:color w:val="000000"/>
          <w:spacing w:val="0"/>
          <w:w w:val="100"/>
          <w:sz w:val="9"/>
          <w:szCs w:val="9"/>
        </w:rPr>
        <w:t>   </w:t>
      </w:r>
      <w:r>
        <w:rPr>
          <w:rFonts w:cs="Arial" w:hAnsi="Arial" w:eastAsia="Arial" w:ascii="Arial"/>
          <w:i/>
          <w:color w:val="000000"/>
          <w:spacing w:val="-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-1"/>
          <w:sz w:val="9"/>
          <w:szCs w:val="9"/>
        </w:rPr>
        <w:t>'.\"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URA</w:t>
      </w:r>
      <w:r>
        <w:rPr>
          <w:rFonts w:cs="Times New Roman" w:hAnsi="Times New Roman" w:eastAsia="Times New Roman" w:ascii="Times New Roman"/>
          <w:color w:val="000000"/>
          <w:spacing w:val="8"/>
          <w:w w:val="107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1"/>
          <w:sz w:val="9"/>
          <w:szCs w:val="9"/>
        </w:rPr>
        <w:t>X"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2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2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0"/>
          <w:position w:val="1"/>
          <w:sz w:val="12"/>
          <w:szCs w:val="12"/>
        </w:rPr>
        <w:t>«t</w:t>
      </w:r>
      <w:r>
        <w:rPr>
          <w:rFonts w:cs="Arial" w:hAnsi="Arial" w:eastAsia="Arial" w:ascii="Arial"/>
          <w:color w:val="000000"/>
          <w:spacing w:val="0"/>
          <w:w w:val="183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2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 w:lineRule="exact" w:line="100"/>
        <w:ind w:left="3127"/>
      </w:pPr>
      <w:r>
        <w:rPr>
          <w:rFonts w:cs="Times New Roman" w:hAnsi="Times New Roman" w:eastAsia="Times New Roman" w:ascii="Times New Roman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80"/>
        <w:ind w:left="931"/>
      </w:pPr>
      <w:r>
        <w:pict>
          <v:shape type="#_x0000_t202" style="position:absolute;margin-left:114.64pt;margin-top:13.1313pt;width:632.2pt;height:68.9336pt;mso-position-horizontal-relative:page;mso-position-vertical-relative:paragraph;z-index:-1466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7" w:hRule="exact"/>
                    </w:trPr>
                    <w:tc>
                      <w:tcPr>
                        <w:tcW w:w="706" w:type="dxa"/>
                        <w:gridSpan w:val="2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left"/>
                          <w:spacing w:before="11" w:lineRule="exact" w:line="30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1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63"/>
                            <w:position w:val="12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100"/>
                            <w:position w:val="12"/>
                            <w:sz w:val="9"/>
                            <w:szCs w:val="9"/>
                          </w:rPr>
                          <w:t>         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8"/>
                            <w:w w:val="100"/>
                            <w:position w:val="1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position w:val="-1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3"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3"/>
                            <w:sz w:val="14"/>
                            <w:szCs w:val="14"/>
                          </w:rPr>
                          <w:t>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1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position w:val="0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0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0" w:lineRule="atLeast" w:line="140"/>
                          <w:ind w:left="50" w:right="67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5"/>
                            <w:sz w:val="9"/>
                            <w:szCs w:val="9"/>
                          </w:rPr>
                          <w:t>'\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'I.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Cl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'\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2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DO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47"/>
                          <w:ind w:left="842" w:right="51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5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55"/>
                          <w:ind w:left="514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8"/>
                            <w:szCs w:val="8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47"/>
                          <w:ind w:left="575" w:right="57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12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31"/>
                          <w:ind w:left="57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6(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7"/>
                          <w:ind w:left="625" w:right="4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lineRule="exact" w:line="140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2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0"/>
                            <w:sz w:val="15"/>
                            <w:szCs w:val="15"/>
                          </w:rPr>
                          <w:t>(\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706" w:type="dxa"/>
                        <w:gridSpan w:val="2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4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]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3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2"/>
                            <w:sz w:val="9"/>
                            <w:szCs w:val="9"/>
                          </w:rPr>
                          <w:t>C!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75"/>
                            <w:sz w:val="9"/>
                            <w:szCs w:val="9"/>
                          </w:rPr>
                          <w:t>'\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I: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5"/>
                            <w:sz w:val="9"/>
                            <w:szCs w:val="9"/>
                          </w:rPr>
                          <w:t>'I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cro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7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107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19"/>
                          <w:ind w:left="668" w:right="52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9"/>
                            <w:szCs w:val="9"/>
                          </w:rPr>
                          <w:t>--3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9"/>
                            <w:szCs w:val="9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38"/>
                          <w:ind w:left="514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7"/>
                            <w:szCs w:val="7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1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71" w:right="574"/>
                        </w:pPr>
                        <w:r>
                          <w:rPr>
                            <w:rFonts w:cs="Arial" w:hAnsi="Arial" w:eastAsia="Arial" w:ascii="Arial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75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4" w:right="48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9"/>
                            <w:szCs w:val="9"/>
                          </w:rPr>
                          <w:t>--3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06" w:type="dxa"/>
                        <w:gridSpan w:val="2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9"/>
                            <w:szCs w:val="9"/>
                          </w:rPr>
                          <w:t>f.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\.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'.\"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í.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4"/>
                            <w:sz w:val="9"/>
                            <w:szCs w:val="9"/>
                          </w:rPr>
                          <w:t>LK: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'-1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oc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4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13"/>
                            <w:szCs w:val="13"/>
                          </w:rPr>
                          <w:t>uo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3"/>
                          <w:ind w:left="837" w:right="5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12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74" w:right="57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57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628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95"/>
                          <w:ind w:left="594"/>
                        </w:pPr>
                        <w:r>
                          <w:rPr>
                            <w:rFonts w:cs="Arial" w:hAnsi="Arial" w:eastAsia="Arial" w:ascii="Arial"/>
                            <w:w w:val="104"/>
                            <w:sz w:val="13"/>
                            <w:szCs w:val="13"/>
                          </w:rPr>
                          <w:t>xo</w:t>
                        </w:r>
                        <w:r>
                          <w:rPr>
                            <w:rFonts w:cs="Arial" w:hAnsi="Arial" w:eastAsia="Arial" w:ascii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6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73" w:hRule="exact"/>
                    </w:trPr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10"/>
                            <w:szCs w:val="10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Malgun Gothic" w:hAnsi="Malgun Gothic" w:eastAsia="Malgun Gothic" w:ascii="Malgun Gothic"/>
                            <w:w w:val="57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5"/>
                            <w:szCs w:val="25"/>
                          </w:rPr>
                          <w:jc w:val="center"/>
                          <w:spacing w:lineRule="exact" w:line="260"/>
                          <w:ind w:left="120" w:right="10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1"/>
                            <w:sz w:val="25"/>
                            <w:szCs w:val="25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"/>
                          <w:ind w:left="1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\.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,R.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C!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3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8"/>
                            <w:sz w:val="9"/>
                            <w:szCs w:val="9"/>
                          </w:rPr>
                          <w:t>'.'&gt;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9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9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1: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sz w:val="9"/>
                            <w:szCs w:val="9"/>
                          </w:rPr>
                          <w:t>r.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8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4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9" w:lineRule="exact" w:line="10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837" w:right="50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position w:val="1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509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1"/>
                            <w:sz w:val="14"/>
                            <w:szCs w:val="14"/>
                          </w:rPr>
                          <w:t>nro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00"/>
                          <w:ind w:left="571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position w:val="1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lineRule="exact" w:line="80"/>
                          <w:ind w:left="57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9"/>
                            <w:szCs w:val="29"/>
                          </w:rPr>
                          <w:jc w:val="center"/>
                          <w:spacing w:lineRule="exact" w:line="260"/>
                          <w:ind w:left="614" w:right="473"/>
                        </w:pPr>
                        <w:r>
                          <w:rPr>
                            <w:rFonts w:cs="Arial" w:hAnsi="Arial" w:eastAsia="Arial" w:ascii="Arial"/>
                            <w:w w:val="42"/>
                            <w:sz w:val="29"/>
                            <w:szCs w:val="29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82"/>
                            <w:sz w:val="29"/>
                            <w:szCs w:val="29"/>
                          </w:rPr>
                          <w:t>'"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9"/>
                            <w:szCs w:val="29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4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7"/>
                            <w:szCs w:val="7"/>
                          </w:rPr>
                          <w:t>,f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3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14"/>
                            <w:szCs w:val="14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129" w:right="10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0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0"/>
                            <w:sz w:val="9"/>
                            <w:szCs w:val="9"/>
                          </w:rPr>
                          <w:t>:'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4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7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9"/>
                            <w:szCs w:val="9"/>
                          </w:rPr>
                          <w:t>D.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B.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TR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59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"/>
                            <w:sz w:val="9"/>
                            <w:szCs w:val="9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4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7"/>
                            <w:sz w:val="9"/>
                            <w:szCs w:val="9"/>
                          </w:rPr>
                          <w:t>C"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3"/>
                          <w:ind w:left="840" w:right="52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3"/>
                          <w:ind w:left="512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-O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571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spacing w:before="1"/>
                          <w:ind w:left="578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9"/>
                            <w:szCs w:val="9"/>
                          </w:rPr>
                          <w:t>J,{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9"/>
                            <w:szCs w:val="9"/>
                          </w:rPr>
                          <w:t>,Q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00"/>
                          <w:ind w:left="59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(J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1.0983pt;width:165.6pt;height:14.7031pt;mso-position-horizontal-relative:page;mso-position-vertical-relative:paragraph;z-index:-146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280"/>
                    <w:ind w:right="-64"/>
                  </w:pPr>
                  <w:r>
                    <w:rPr>
                      <w:rFonts w:cs="Arial" w:hAnsi="Arial" w:eastAsia="Arial" w:ascii="Arial"/>
                      <w:spacing w:val="0"/>
                      <w:w w:val="79"/>
                      <w:position w:val="-1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9"/>
                      <w:position w:val="-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5"/>
                      <w:w w:val="79"/>
                      <w:position w:val="-1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4"/>
                      <w:position w:val="0"/>
                      <w:sz w:val="29"/>
                      <w:szCs w:val="29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56"/>
                      <w:position w:val="0"/>
                      <w:sz w:val="29"/>
                      <w:szCs w:val="29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position w:val="0"/>
                      <w:sz w:val="29"/>
                      <w:szCs w:val="29"/>
                    </w:rPr>
                    <w:t>                       </w:t>
                  </w:r>
                  <w:r>
                    <w:rPr>
                      <w:rFonts w:cs="Arial" w:hAnsi="Arial" w:eastAsia="Arial" w:ascii="Arial"/>
                      <w:color w:val="191919"/>
                      <w:spacing w:val="-20"/>
                      <w:w w:val="100"/>
                      <w:position w:val="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position w:val="1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position w:val="1"/>
                      <w:sz w:val="26"/>
                      <w:szCs w:val="26"/>
                    </w:rPr>
                    <w:t>        </w:t>
                  </w:r>
                  <w:r>
                    <w:rPr>
                      <w:rFonts w:cs="Arial" w:hAnsi="Arial" w:eastAsia="Arial" w:ascii="Arial"/>
                      <w:color w:val="000000"/>
                      <w:spacing w:val="56"/>
                      <w:w w:val="78"/>
                      <w:position w:val="1"/>
                      <w:sz w:val="26"/>
                      <w:szCs w:val="2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78"/>
                      <w:position w:val="-1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0"/>
                      <w:position w:val="-1"/>
                      <w:sz w:val="9"/>
                      <w:szCs w:val="9"/>
                    </w:rPr>
                    <w:t>Ó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4"/>
                      <w:position w:val="-1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20"/>
                      <w:position w:val="-1"/>
                      <w:sz w:val="9"/>
                      <w:szCs w:val="9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0"/>
                      <w:position w:val="-1"/>
                      <w:sz w:val="9"/>
                      <w:szCs w:val="9"/>
                    </w:rPr>
                    <w:t>DO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-1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2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1"/>
          <w:position w:val="11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spacing w:val="0"/>
          <w:w w:val="62"/>
          <w:position w:val="11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71"/>
          <w:position w:val="11"/>
          <w:sz w:val="9"/>
          <w:szCs w:val="9"/>
        </w:rPr>
        <w:t>'.\"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9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3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28"/>
          <w:position w:val="1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13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3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3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3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3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46"/>
          <w:position w:val="0"/>
          <w:sz w:val="27"/>
          <w:szCs w:val="27"/>
        </w:rPr>
        <w:t>°</w:t>
      </w:r>
      <w:r>
        <w:rPr>
          <w:rFonts w:cs="Arial" w:hAnsi="Arial" w:eastAsia="Arial" w:ascii="Arial"/>
          <w:color w:val="000000"/>
          <w:spacing w:val="0"/>
          <w:w w:val="112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26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position w:val="1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position w:val="13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position w:val="13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3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15"/>
          <w:w w:val="59"/>
          <w:position w:val="13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3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3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4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4"/>
          <w:sz w:val="9"/>
          <w:szCs w:val="9"/>
        </w:rPr>
        <w:t>(&gt;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300"/>
        <w:ind w:left="181" w:right="12922"/>
      </w:pPr>
      <w:r>
        <w:rPr>
          <w:rFonts w:cs="Arial" w:hAnsi="Arial" w:eastAsia="Arial" w:ascii="Arial"/>
          <w:spacing w:val="0"/>
          <w:w w:val="79"/>
          <w:position w:val="-2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79"/>
          <w:position w:val="-2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79"/>
          <w:position w:val="-2"/>
          <w:sz w:val="28"/>
          <w:szCs w:val="28"/>
        </w:rPr>
        <w:t> </w:t>
      </w:r>
      <w:r>
        <w:rPr>
          <w:rFonts w:cs="Courier New" w:hAnsi="Courier New" w:eastAsia="Courier New" w:ascii="Courier New"/>
          <w:color w:val="191919"/>
          <w:spacing w:val="0"/>
          <w:w w:val="51"/>
          <w:position w:val="2"/>
          <w:sz w:val="28"/>
          <w:szCs w:val="28"/>
        </w:rPr>
        <w:t>"</w:t>
      </w:r>
      <w:r>
        <w:rPr>
          <w:rFonts w:cs="Courier New" w:hAnsi="Courier New" w:eastAsia="Courier New" w:ascii="Courier New"/>
          <w:color w:val="191919"/>
          <w:spacing w:val="0"/>
          <w:w w:val="34"/>
          <w:position w:val="2"/>
          <w:sz w:val="28"/>
          <w:szCs w:val="28"/>
        </w:rPr>
        <w:t>º</w:t>
      </w:r>
      <w:r>
        <w:rPr>
          <w:rFonts w:cs="Courier New" w:hAnsi="Courier New" w:eastAsia="Courier New" w:ascii="Courier New"/>
          <w:color w:val="191919"/>
          <w:spacing w:val="0"/>
          <w:w w:val="100"/>
          <w:position w:val="2"/>
          <w:sz w:val="28"/>
          <w:szCs w:val="28"/>
        </w:rPr>
        <w:t> </w:t>
      </w:r>
      <w:r>
        <w:rPr>
          <w:rFonts w:cs="Courier New" w:hAnsi="Courier New" w:eastAsia="Courier New" w:ascii="Courier New"/>
          <w:color w:val="191919"/>
          <w:spacing w:val="10"/>
          <w:w w:val="100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1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80"/>
        <w:ind w:left="182" w:right="12923"/>
      </w:pPr>
      <w:r>
        <w:rPr>
          <w:rFonts w:cs="Arial" w:hAnsi="Arial" w:eastAsia="Arial" w:ascii="Arial"/>
          <w:spacing w:val="0"/>
          <w:w w:val="79"/>
          <w:position w:val="-1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79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15"/>
          <w:w w:val="79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position w:val="1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5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5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4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4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4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lineRule="exact" w:line="0"/>
        <w:ind w:left="402" w:right="13280"/>
      </w:pPr>
      <w:r>
        <w:rPr>
          <w:rFonts w:cs="Courier New" w:hAnsi="Courier New" w:eastAsia="Courier New" w:ascii="Courier New"/>
          <w:w w:val="57"/>
          <w:position w:val="-18"/>
          <w:sz w:val="25"/>
          <w:szCs w:val="25"/>
        </w:rPr>
        <w:t>"</w:t>
      </w:r>
      <w:r>
        <w:rPr>
          <w:rFonts w:cs="Courier New" w:hAnsi="Courier New" w:eastAsia="Courier New" w:ascii="Courier New"/>
          <w:color w:val="191919"/>
          <w:w w:val="38"/>
          <w:position w:val="-18"/>
          <w:sz w:val="25"/>
          <w:szCs w:val="25"/>
        </w:rPr>
        <w:t>º</w:t>
      </w:r>
      <w:r>
        <w:rPr>
          <w:rFonts w:cs="Courier New" w:hAnsi="Courier New" w:eastAsia="Courier New" w:ascii="Courier New"/>
          <w:color w:val="191919"/>
          <w:w w:val="100"/>
          <w:position w:val="-18"/>
          <w:sz w:val="25"/>
          <w:szCs w:val="25"/>
        </w:rPr>
        <w:t> </w:t>
      </w:r>
      <w:r>
        <w:rPr>
          <w:rFonts w:cs="Courier New" w:hAnsi="Courier New" w:eastAsia="Courier New" w:ascii="Courier New"/>
          <w:color w:val="191919"/>
          <w:spacing w:val="46"/>
          <w:w w:val="100"/>
          <w:position w:val="-1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-10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-1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-1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-10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10"/>
          <w:w w:val="74"/>
          <w:position w:val="-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-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position w:val="-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-8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226"/>
      </w:pPr>
      <w:r>
        <w:rPr>
          <w:rFonts w:cs="Arial" w:hAnsi="Arial" w:eastAsia="Arial" w:ascii="Arial"/>
          <w:spacing w:val="0"/>
          <w:w w:val="77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77"/>
          <w:sz w:val="27"/>
          <w:szCs w:val="27"/>
        </w:rPr>
        <w:t>                     </w:t>
      </w:r>
      <w:r>
        <w:rPr>
          <w:rFonts w:cs="Arial" w:hAnsi="Arial" w:eastAsia="Arial" w:ascii="Arial"/>
          <w:spacing w:val="55"/>
          <w:w w:val="77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7"/>
          <w:position w:val="-1"/>
          <w:sz w:val="29"/>
          <w:szCs w:val="29"/>
        </w:rPr>
        <w:t>"</w:t>
      </w:r>
      <w:r>
        <w:rPr>
          <w:rFonts w:cs="Arial" w:hAnsi="Arial" w:eastAsia="Arial" w:ascii="Arial"/>
          <w:spacing w:val="0"/>
          <w:w w:val="77"/>
          <w:position w:val="-1"/>
          <w:sz w:val="29"/>
          <w:szCs w:val="29"/>
        </w:rPr>
        <w:t>"</w:t>
      </w:r>
      <w:r>
        <w:rPr>
          <w:rFonts w:cs="Arial" w:hAnsi="Arial" w:eastAsia="Arial" w:ascii="Arial"/>
          <w:spacing w:val="0"/>
          <w:w w:val="77"/>
          <w:position w:val="-1"/>
          <w:sz w:val="29"/>
          <w:szCs w:val="29"/>
        </w:rPr>
        <w:t>   </w:t>
      </w:r>
      <w:r>
        <w:rPr>
          <w:rFonts w:cs="Arial" w:hAnsi="Arial" w:eastAsia="Arial" w:ascii="Arial"/>
          <w:spacing w:val="4"/>
          <w:w w:val="77"/>
          <w:position w:val="-1"/>
          <w:sz w:val="29"/>
          <w:szCs w:val="29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"'</w:t>
      </w:r>
      <w:r>
        <w:rPr>
          <w:rFonts w:cs="Arial" w:hAnsi="Arial" w:eastAsia="Arial" w:ascii="Arial"/>
          <w:spacing w:val="0"/>
          <w:w w:val="100"/>
          <w:position w:val="-1"/>
          <w:sz w:val="28"/>
          <w:szCs w:val="28"/>
        </w:rPr>
        <w:t>  </w:t>
      </w:r>
      <w:r>
        <w:rPr>
          <w:rFonts w:cs="Arial" w:hAnsi="Arial" w:eastAsia="Arial" w:ascii="Arial"/>
          <w:spacing w:val="6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78"/>
          <w:position w:val="0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226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90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191919"/>
          <w:spacing w:val="0"/>
          <w:w w:val="60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191919"/>
          <w:spacing w:val="0"/>
          <w:w w:val="100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191919"/>
          <w:spacing w:val="-28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79"/>
          <w:position w:val="1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9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1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11"/>
          <w:sz w:val="13"/>
          <w:szCs w:val="13"/>
        </w:rPr>
        <w:t>     </w:t>
      </w:r>
      <w:r>
        <w:rPr>
          <w:rFonts w:cs="Arial" w:hAnsi="Arial" w:eastAsia="Arial" w:ascii="Arial"/>
          <w:color w:val="000000"/>
          <w:spacing w:val="25"/>
          <w:w w:val="79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90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4" w:lineRule="exact" w:line="260"/>
        <w:ind w:left="226" w:right="-61"/>
      </w:pPr>
      <w:r>
        <w:rPr>
          <w:rFonts w:cs="Arial" w:hAnsi="Arial" w:eastAsia="Arial" w:ascii="Arial"/>
          <w:spacing w:val="0"/>
          <w:w w:val="82"/>
          <w:position w:val="-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4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4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90"/>
          <w:position w:val="-4"/>
          <w:sz w:val="27"/>
          <w:szCs w:val="27"/>
        </w:rPr>
        <w:t>"</w:t>
      </w:r>
      <w:r>
        <w:rPr>
          <w:rFonts w:cs="Arial" w:hAnsi="Arial" w:eastAsia="Arial" w:ascii="Arial"/>
          <w:color w:val="191919"/>
          <w:spacing w:val="0"/>
          <w:w w:val="60"/>
          <w:position w:val="-4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right="-61"/>
      </w:pPr>
      <w:r>
        <w:br w:type="column"/>
      </w:r>
      <w:r>
        <w:rPr>
          <w:rFonts w:cs="Arial" w:hAnsi="Arial" w:eastAsia="Arial" w:ascii="Arial"/>
          <w:w w:val="70"/>
          <w:position w:val="-3"/>
          <w:sz w:val="27"/>
          <w:szCs w:val="27"/>
        </w:rPr>
        <w:t>'</w:t>
      </w:r>
      <w:r>
        <w:rPr>
          <w:rFonts w:cs="Arial" w:hAnsi="Arial" w:eastAsia="Arial" w:ascii="Arial"/>
          <w:w w:val="98"/>
          <w:position w:val="-3"/>
          <w:sz w:val="27"/>
          <w:szCs w:val="27"/>
        </w:rPr>
        <w:t>'</w:t>
      </w:r>
      <w:r>
        <w:rPr>
          <w:rFonts w:cs="Arial" w:hAnsi="Arial" w:eastAsia="Arial" w:ascii="Arial"/>
          <w:w w:val="67"/>
          <w:position w:val="-3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right="-34"/>
      </w:pPr>
      <w:r>
        <w:rPr>
          <w:rFonts w:cs="Times New Roman" w:hAnsi="Times New Roman" w:eastAsia="Times New Roman" w:ascii="Times New Roman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104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2"/>
          <w:position w:val="-2"/>
          <w:sz w:val="9"/>
          <w:szCs w:val="9"/>
        </w:rPr>
        <w:t>IDO</w:t>
      </w:r>
      <w:r>
        <w:rPr>
          <w:rFonts w:cs="Times New Roman" w:hAnsi="Times New Roman" w:eastAsia="Times New Roman" w:ascii="Times New Roman"/>
          <w:w w:val="100"/>
          <w:position w:val="-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260"/>
        <w:sectPr>
          <w:type w:val="continuous"/>
          <w:pgSz w:w="15860" w:h="12260" w:orient="landscape"/>
          <w:pgMar w:top="1480" w:bottom="0" w:left="300" w:right="800"/>
          <w:cols w:num="5" w:equalWidth="off">
            <w:col w:w="586" w:space="345"/>
            <w:col w:w="490" w:space="201"/>
            <w:col w:w="152" w:space="1353"/>
            <w:col w:w="411" w:space="9504"/>
            <w:col w:w="1718"/>
          </w:cols>
        </w:sectPr>
      </w:pPr>
      <w:r>
        <w:br w:type="column"/>
      </w:r>
      <w:r>
        <w:rPr>
          <w:rFonts w:cs="Arial" w:hAnsi="Arial" w:eastAsia="Arial" w:ascii="Arial"/>
          <w:w w:val="40"/>
          <w:position w:val="-2"/>
          <w:sz w:val="30"/>
          <w:szCs w:val="30"/>
        </w:rPr>
        <w:t>"</w:t>
      </w:r>
      <w:r>
        <w:rPr>
          <w:rFonts w:cs="Arial" w:hAnsi="Arial" w:eastAsia="Arial" w:ascii="Arial"/>
          <w:w w:val="113"/>
          <w:position w:val="-2"/>
          <w:sz w:val="30"/>
          <w:szCs w:val="30"/>
        </w:rPr>
        <w:t>'</w:t>
      </w:r>
      <w:r>
        <w:rPr>
          <w:rFonts w:cs="Arial" w:hAnsi="Arial" w:eastAsia="Arial" w:ascii="Arial"/>
          <w:w w:val="61"/>
          <w:position w:val="-2"/>
          <w:sz w:val="30"/>
          <w:szCs w:val="30"/>
        </w:rPr>
        <w:t>"</w:t>
      </w:r>
      <w:r>
        <w:rPr>
          <w:rFonts w:cs="Arial" w:hAnsi="Arial" w:eastAsia="Arial" w:ascii="Arial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60"/>
        <w:ind w:left="442"/>
      </w:pPr>
      <w:r>
        <w:pict>
          <v:shape type="#_x0000_t202" style="position:absolute;margin-left:25.92pt;margin-top:2.12559pt;width:97.56pt;height:14.4pt;mso-position-horizontal-relative:page;mso-position-vertical-relative:paragraph;z-index:-146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</w:t>
                  </w:r>
                  <w:r>
                    <w:rPr>
                      <w:rFonts w:cs="Arial" w:hAnsi="Arial" w:eastAsia="Arial" w:ascii="Arial"/>
                      <w:spacing w:val="36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35"/>
                      <w:sz w:val="29"/>
                      <w:szCs w:val="29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12"/>
                      <w:sz w:val="29"/>
                      <w:szCs w:val="29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9"/>
                      <w:szCs w:val="29"/>
                    </w:rPr>
                    <w:t>  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9"/>
                      <w:szCs w:val="29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21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Malgun Gothic" w:hAnsi="Malgun Gothic" w:eastAsia="Malgun Gothic" w:ascii="Malgun Gothic"/>
          <w:color w:val="000000"/>
          <w:spacing w:val="0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Malgun Gothic" w:hAnsi="Malgun Gothic" w:eastAsia="Malgun Gothic" w:ascii="Malgun Gothic"/>
          <w:color w:val="000000"/>
          <w:spacing w:val="0"/>
          <w:w w:val="71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-1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7"/>
          <w:w w:val="159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UAU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RN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4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9"/>
          <w:szCs w:val="9"/>
        </w:rPr>
        <w:t>.2</w:t>
      </w:r>
      <w:r>
        <w:rPr>
          <w:rFonts w:cs="Malgun Gothic" w:hAnsi="Malgun Gothic" w:eastAsia="Malgun Gothic" w:ascii="Malgun Gothic"/>
          <w:color w:val="000000"/>
          <w:spacing w:val="0"/>
          <w:w w:val="56"/>
          <w:position w:val="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/>
        <w:ind w:left="218"/>
      </w:pPr>
      <w:r>
        <w:pict>
          <v:shape type="#_x0000_t202" style="position:absolute;margin-left:37.08pt;margin-top:4.66385pt;width:105.84pt;height:13.7pt;mso-position-horizontal-relative:page;mso-position-vertical-relative:paragraph;z-index:-146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100"/>
                      <w:sz w:val="27"/>
                      <w:szCs w:val="27"/>
                    </w:rPr>
                    <w:t>                        </w:t>
                  </w:r>
                  <w:r>
                    <w:rPr>
                      <w:rFonts w:cs="Arial" w:hAnsi="Arial" w:eastAsia="Arial" w:ascii="Arial"/>
                      <w:color w:val="191919"/>
                      <w:spacing w:val="34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72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position w:val="1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C'O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)C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le.</w:t>
      </w:r>
      <w:r>
        <w:rPr>
          <w:rFonts w:cs="Times New Roman" w:hAnsi="Times New Roman" w:eastAsia="Times New Roman" w:ascii="Times New Roman"/>
          <w:color w:val="000000"/>
          <w:spacing w:val="11"/>
          <w:w w:val="8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4"/>
          <w:position w:val="1"/>
          <w:sz w:val="10"/>
          <w:szCs w:val="10"/>
        </w:rPr>
        <w:t>O.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6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15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-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23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25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s.s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2"/>
          <w:sz w:val="14"/>
          <w:szCs w:val="14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8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.7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2"/>
          <w:sz w:val="9"/>
          <w:szCs w:val="9"/>
        </w:rPr>
        <w:t>,J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3"/>
        <w:ind w:left="931"/>
      </w:pPr>
      <w:r>
        <w:pict>
          <v:shape type="#_x0000_t202" style="position:absolute;margin-left:26.28pt;margin-top:4.99744pt;width:116.64pt;height:13.7pt;mso-position-horizontal-relative:page;mso-position-vertical-relative:paragraph;z-index:-146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4"/>
                      <w:w w:val="82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91919"/>
                      <w:spacing w:val="0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00"/>
                      <w:sz w:val="27"/>
                      <w:szCs w:val="27"/>
                    </w:rPr>
                    <w:t>             </w:t>
                  </w:r>
                  <w:r>
                    <w:rPr>
                      <w:rFonts w:cs="Arial" w:hAnsi="Arial" w:eastAsia="Arial" w:ascii="Arial"/>
                      <w:color w:val="333333"/>
                      <w:spacing w:val="-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000000"/>
                      <w:spacing w:val="34"/>
                      <w:w w:val="78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45"/>
                      <w:sz w:val="25"/>
                      <w:szCs w:val="25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13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5"/>
                      <w:szCs w:val="25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000000"/>
                      <w:spacing w:val="-22"/>
                      <w:w w:val="100"/>
                      <w:sz w:val="25"/>
                      <w:szCs w:val="25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     </w:t>
      </w:r>
      <w:r>
        <w:rPr>
          <w:rFonts w:cs="Arial" w:hAnsi="Arial" w:eastAsia="Arial" w:ascii="Arial"/>
          <w:spacing w:val="25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P0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9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10"/>
          <w:szCs w:val="10"/>
        </w:rPr>
        <w:t>                                     </w:t>
      </w:r>
      <w:r>
        <w:rPr>
          <w:rFonts w:cs="Times New Roman" w:hAnsi="Times New Roman" w:eastAsia="Times New Roman" w:ascii="Times New Roman"/>
          <w:spacing w:val="5"/>
          <w:w w:val="114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8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80"/>
          <w:position w:val="1"/>
          <w:sz w:val="13"/>
          <w:szCs w:val="13"/>
        </w:rPr>
        <w:t>o.r</w:t>
      </w:r>
      <w:r>
        <w:rPr>
          <w:rFonts w:cs="Arial" w:hAnsi="Arial" w:eastAsia="Arial" w:ascii="Arial"/>
          <w:spacing w:val="0"/>
          <w:w w:val="80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0"/>
          <w:position w:val="1"/>
          <w:sz w:val="13"/>
          <w:szCs w:val="13"/>
        </w:rPr>
        <w:t>                                            </w:t>
      </w:r>
      <w:r>
        <w:rPr>
          <w:rFonts w:cs="Arial" w:hAnsi="Arial" w:eastAsia="Arial" w:ascii="Arial"/>
          <w:spacing w:val="13"/>
          <w:w w:val="8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16"/>
          <w:szCs w:val="16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5"/>
        <w:ind w:left="218"/>
      </w:pPr>
      <w:r>
        <w:pict>
          <v:shape type="#_x0000_t202" style="position:absolute;margin-left:139.68pt;margin-top:5.2918pt;width:3.6pt;height:13.1pt;mso-position-horizontal-relative:page;mso-position-vertical-relative:paragraph;z-index:-146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spacing w:val="-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-2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spacing w:val="0"/>
          <w:w w:val="84"/>
          <w:position w:val="-2"/>
          <w:sz w:val="10"/>
          <w:szCs w:val="1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-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-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-1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-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9"/>
          <w:szCs w:val="9"/>
        </w:rPr>
        <w:t>FT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9"/>
          <w:szCs w:val="9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10"/>
          <w:position w:val="-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9"/>
          <w:position w:val="-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33"/>
          <w:position w:val="-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-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3"/>
          <w:szCs w:val="13"/>
        </w:rPr>
        <w:t>                             </w:t>
      </w:r>
      <w:r>
        <w:rPr>
          <w:rFonts w:cs="Arial" w:hAnsi="Arial" w:eastAsia="Arial" w:ascii="Arial"/>
          <w:spacing w:val="7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243"/>
          <w:position w:val="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1"/>
          <w:position w:val="1"/>
          <w:sz w:val="7"/>
          <w:szCs w:val="7"/>
        </w:rPr>
        <w:t>(!</w:t>
      </w:r>
      <w:r>
        <w:rPr>
          <w:rFonts w:cs="Arial" w:hAnsi="Arial" w:eastAsia="Arial" w:ascii="Arial"/>
          <w:spacing w:val="0"/>
          <w:w w:val="277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position w:val="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                                     </w:t>
      </w:r>
      <w:r>
        <w:rPr>
          <w:rFonts w:cs="Arial" w:hAnsi="Arial" w:eastAsia="Arial" w:ascii="Arial"/>
          <w:spacing w:val="-5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6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6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5,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9"/>
          <w:szCs w:val="9"/>
        </w:rPr>
        <w:t>.J.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0"/>
          <w:szCs w:val="10"/>
        </w:rPr>
        <w:t>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73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42"/>
        <w:ind w:left="442"/>
      </w:pPr>
      <w:r>
        <w:pict>
          <v:shape type="#_x0000_t202" style="position:absolute;margin-left:25.92pt;margin-top:5.09385pt;width:4.32pt;height:13.7pt;mso-position-horizontal-relative:page;mso-position-vertical-relative:paragraph;z-index:-146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2"/>
          <w:position w:val="-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191919"/>
          <w:w w:val="61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92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position w:val="-1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-2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-2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-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-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3"/>
          <w:position w:val="-1"/>
          <w:sz w:val="13"/>
          <w:szCs w:val="13"/>
        </w:rPr>
        <w:t>x</w:t>
      </w:r>
      <w:r>
        <w:rPr>
          <w:rFonts w:cs="Arial" w:hAnsi="Arial" w:eastAsia="Arial" w:ascii="Arial"/>
          <w:color w:val="000000"/>
          <w:spacing w:val="0"/>
          <w:w w:val="83"/>
          <w:position w:val="-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-1"/>
          <w:sz w:val="13"/>
          <w:szCs w:val="13"/>
        </w:rPr>
        <w:t>       </w:t>
      </w:r>
      <w:r>
        <w:rPr>
          <w:rFonts w:cs="Arial" w:hAnsi="Arial" w:eastAsia="Arial" w:ascii="Arial"/>
          <w:color w:val="000000"/>
          <w:spacing w:val="20"/>
          <w:w w:val="83"/>
          <w:position w:val="-1"/>
          <w:sz w:val="13"/>
          <w:szCs w:val="13"/>
        </w:rPr>
        <w:t> </w:t>
      </w:r>
      <w:r>
        <w:rPr>
          <w:rFonts w:cs="Courier New" w:hAnsi="Courier New" w:eastAsia="Courier New" w:ascii="Courier New"/>
          <w:color w:val="000000"/>
          <w:spacing w:val="0"/>
          <w:w w:val="143"/>
          <w:position w:val="-1"/>
          <w:sz w:val="10"/>
          <w:szCs w:val="10"/>
        </w:rPr>
        <w:t>H</w:t>
      </w:r>
      <w:r>
        <w:rPr>
          <w:rFonts w:cs="Courier New" w:hAnsi="Courier New" w:eastAsia="Courier New" w:ascii="Courier New"/>
          <w:color w:val="000000"/>
          <w:spacing w:val="0"/>
          <w:w w:val="83"/>
          <w:position w:val="-1"/>
          <w:sz w:val="10"/>
          <w:szCs w:val="10"/>
        </w:rPr>
        <w:t>)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-1"/>
          <w:sz w:val="10"/>
          <w:szCs w:val="10"/>
        </w:rPr>
        <w:t>    </w:t>
      </w:r>
      <w:r>
        <w:rPr>
          <w:rFonts w:cs="Courier New" w:hAnsi="Courier New" w:eastAsia="Courier New" w:ascii="Courier New"/>
          <w:color w:val="000000"/>
          <w:spacing w:val="17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-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8"/>
          <w:szCs w:val="8"/>
        </w:rPr>
        <w:t>1[,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000000"/>
          <w:spacing w:val="14"/>
          <w:w w:val="114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.\JE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114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0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1"/>
          <w:position w:val="1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147"/>
          <w:position w:val="1"/>
          <w:sz w:val="7"/>
          <w:szCs w:val="7"/>
        </w:rPr>
        <w:t>5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7"/>
          <w:szCs w:val="7"/>
        </w:rPr>
        <w:t>7</w:t>
      </w:r>
      <w:r>
        <w:rPr>
          <w:rFonts w:cs="Arial" w:hAnsi="Arial" w:eastAsia="Arial" w:ascii="Arial"/>
          <w:color w:val="000000"/>
          <w:spacing w:val="0"/>
          <w:w w:val="148"/>
          <w:position w:val="1"/>
          <w:sz w:val="7"/>
          <w:szCs w:val="7"/>
        </w:rPr>
        <w:t>.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((i</w:t>
      </w:r>
      <w:r>
        <w:rPr>
          <w:rFonts w:cs="Arial" w:hAnsi="Arial" w:eastAsia="Arial" w:ascii="Arial"/>
          <w:color w:val="000000"/>
          <w:spacing w:val="0"/>
          <w:w w:val="27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74"/>
          <w:position w:val="1"/>
          <w:sz w:val="7"/>
          <w:szCs w:val="7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7"/>
        <w:ind w:left="442"/>
      </w:pPr>
      <w:r>
        <w:pict>
          <v:shape type="#_x0000_t202" style="position:absolute;margin-left:25.92pt;margin-top:4.61894pt;width:117.36pt;height:13.7pt;mso-position-horizontal-relative:page;mso-position-vertical-relative:paragraph;z-index:-146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OS</w:t>
      </w:r>
      <w:r>
        <w:rPr>
          <w:rFonts w:cs="Times New Roman" w:hAnsi="Times New Roman" w:eastAsia="Times New Roman" w:ascii="Times New Roman"/>
          <w:color w:val="000000"/>
          <w:spacing w:val="7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P.&lt;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B.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position w:val="1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!B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58"/>
          <w:position w:val="3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51"/>
          <w:position w:val="3"/>
          <w:sz w:val="7"/>
          <w:szCs w:val="7"/>
        </w:rPr>
        <w:t>(I</w:t>
      </w:r>
      <w:r>
        <w:rPr>
          <w:rFonts w:cs="Arial" w:hAnsi="Arial" w:eastAsia="Arial" w:ascii="Arial"/>
          <w:color w:val="191919"/>
          <w:spacing w:val="0"/>
          <w:w w:val="100"/>
          <w:position w:val="3"/>
          <w:sz w:val="7"/>
          <w:szCs w:val="7"/>
        </w:rPr>
        <w:t>                                                       </w:t>
      </w:r>
      <w:r>
        <w:rPr>
          <w:rFonts w:cs="Arial" w:hAnsi="Arial" w:eastAsia="Arial" w:ascii="Arial"/>
          <w:color w:val="191919"/>
          <w:spacing w:val="1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1"/>
          <w:sz w:val="13"/>
          <w:szCs w:val="13"/>
        </w:rPr>
        <w:t>oo</w:t>
      </w:r>
      <w:r>
        <w:rPr>
          <w:rFonts w:cs="Arial" w:hAnsi="Arial" w:eastAsia="Arial" w:ascii="Arial"/>
          <w:color w:val="000000"/>
          <w:spacing w:val="0"/>
          <w:w w:val="81"/>
          <w:position w:val="1"/>
          <w:sz w:val="13"/>
          <w:szCs w:val="13"/>
        </w:rPr>
        <w:t>c</w:t>
      </w:r>
      <w:r>
        <w:rPr>
          <w:rFonts w:cs="Arial" w:hAnsi="Arial" w:eastAsia="Arial" w:ascii="Arial"/>
          <w:color w:val="000000"/>
          <w:spacing w:val="0"/>
          <w:w w:val="81"/>
          <w:position w:val="1"/>
          <w:sz w:val="13"/>
          <w:szCs w:val="13"/>
        </w:rPr>
        <w:t>                                  </w:t>
      </w:r>
      <w:r>
        <w:rPr>
          <w:rFonts w:cs="Arial" w:hAnsi="Arial" w:eastAsia="Arial" w:ascii="Arial"/>
          <w:color w:val="000000"/>
          <w:spacing w:val="10"/>
          <w:w w:val="81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.5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8"/>
          <w:position w:val="3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47"/>
          <w:position w:val="3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151"/>
          <w:position w:val="3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7"/>
          <w:szCs w:val="7"/>
        </w:rPr>
        <w:t>                                               </w:t>
      </w:r>
      <w:r>
        <w:rPr>
          <w:rFonts w:cs="Arial" w:hAnsi="Arial" w:eastAsia="Arial" w:ascii="Arial"/>
          <w:color w:val="000000"/>
          <w:spacing w:val="-2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2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.3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2"/>
        <w:ind w:left="931"/>
      </w:pPr>
      <w:r>
        <w:pict>
          <v:shape type="#_x0000_t202" style="position:absolute;margin-left:25.92pt;margin-top:4.25253pt;width:18.36pt;height:14.1013pt;mso-position-horizontal-relative:page;mso-position-vertical-relative:paragraph;z-index:-146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78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78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32"/>
                      <w:w w:val="78"/>
                      <w:position w:val="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333333"/>
                      <w:spacing w:val="0"/>
                      <w:w w:val="100"/>
                      <w:position w:val="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27"/>
          <w:w w:val="8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position w:val="1"/>
          <w:sz w:val="13"/>
          <w:szCs w:val="13"/>
        </w:rPr>
        <w:t>        </w:t>
      </w:r>
      <w:r>
        <w:rPr>
          <w:rFonts w:cs="Arial" w:hAnsi="Arial" w:eastAsia="Arial" w:ascii="Arial"/>
          <w:spacing w:val="12"/>
          <w:w w:val="79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21"/>
          <w:position w:val="1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\t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9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9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36"/>
          <w:position w:val="0"/>
          <w:sz w:val="9"/>
          <w:szCs w:val="9"/>
        </w:rPr>
        <w:t>fO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91919"/>
          <w:spacing w:val="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4"/>
          <w:sz w:val="9"/>
          <w:szCs w:val="9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4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2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10"/>
          <w:szCs w:val="10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14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4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4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 w:lineRule="exact" w:line="100"/>
        <w:ind w:left="3127"/>
      </w:pP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" w:lineRule="auto" w:line="210"/>
        <w:ind w:left="218" w:right="12519"/>
        <w:sectPr>
          <w:type w:val="continuous"/>
          <w:pgSz w:w="15860" w:h="12260" w:orient="landscape"/>
          <w:pgMar w:top="1480" w:bottom="0" w:left="300" w:right="800"/>
        </w:sectPr>
      </w:pPr>
      <w:r>
        <w:pict>
          <v:shape type="#_x0000_t202" style="position:absolute;margin-left:137.32pt;margin-top:0.0878655pt;width:608.8pt;height:48.26pt;mso-position-horizontal-relative:page;mso-position-vertical-relative:paragraph;z-index:-1466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3" w:hRule="exact"/>
                    </w:trPr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300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w w:val="45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84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73"/>
                            <w:sz w:val="27"/>
                            <w:szCs w:val="27"/>
                          </w:rPr>
                          <w:t>"'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7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" w:lineRule="exact" w:line="140"/>
                          <w:ind w:left="50" w:right="8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Malgun Gothic" w:hAnsi="Malgun Gothic" w:eastAsia="Malgun Gothic" w:ascii="Malgun Gothic"/>
                            <w:w w:val="79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Fl-.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6"/>
                            <w:sz w:val="9"/>
                            <w:szCs w:val="9"/>
                          </w:rPr>
                          <w:t>!X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2"/>
                          <w:ind w:left="4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9"/>
                            <w:szCs w:val="9"/>
                          </w:rPr>
                          <w:t>J.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9"/>
                            <w:szCs w:val="9"/>
                          </w:rPr>
                          <w:t>iA..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J\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6"/>
                            <w:sz w:val="9"/>
                            <w:szCs w:val="9"/>
                          </w:rPr>
                          <w:t>Eh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9"/>
                            <w:szCs w:val="9"/>
                          </w:rPr>
                          <w:t>"TO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0"/>
                            <w:sz w:val="9"/>
                            <w:szCs w:val="9"/>
                          </w:rPr>
                          <w:t>N"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6"/>
                            <w:sz w:val="9"/>
                            <w:szCs w:val="9"/>
                          </w:rPr>
                          <w:t>TJ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"/>
                          <w:ind w:left="9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.2(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9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.2((i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0"/>
                          <w:ind w:left="520" w:right="57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13"/>
                            <w:sz w:val="10"/>
                            <w:szCs w:val="10"/>
                          </w:rPr>
                          <w:t>'J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517" w:right="575"/>
                        </w:pPr>
                        <w:r>
                          <w:rPr>
                            <w:rFonts w:cs="Arial" w:hAnsi="Arial" w:eastAsia="Arial" w:ascii="Arial"/>
                            <w:w w:val="5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38"/>
                          <w:ind w:left="579" w:right="626"/>
                        </w:pP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1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579" w:right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0.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622" w:right="62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1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625" w:righ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628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-O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9"/>
                            <w:szCs w:val="9"/>
                          </w:rPr>
                          <w:t>F1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cs="Malgun Gothic" w:hAnsi="Malgun Gothic" w:eastAsia="Malgun Gothic" w:ascii="Malgun Gothic"/>
                            <w:w w:val="7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1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J\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5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7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2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2"/>
                            <w:sz w:val="9"/>
                            <w:szCs w:val="9"/>
                          </w:rPr>
                          <w:t>LJ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3"/>
                            <w:sz w:val="9"/>
                            <w:szCs w:val="9"/>
                          </w:rPr>
                          <w:t>F\)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90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9"/>
                            <w:szCs w:val="9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ind w:left="514" w:right="579"/>
                        </w:pPr>
                        <w:r>
                          <w:rPr>
                            <w:rFonts w:cs="Arial" w:hAnsi="Arial" w:eastAsia="Arial" w:ascii="Arial"/>
                            <w:w w:val="129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ind w:left="575" w:right="629"/>
                        </w:pPr>
                        <w:r>
                          <w:rPr>
                            <w:rFonts w:cs="Arial" w:hAnsi="Arial" w:eastAsia="Arial" w:ascii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6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ind w:left="626" w:right="630"/>
                        </w:pPr>
                        <w:r>
                          <w:rPr>
                            <w:rFonts w:cs="Arial" w:hAnsi="Arial" w:eastAsia="Arial" w:ascii="Arial"/>
                            <w:w w:val="129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1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ind w:left="626" w:right="48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2"/>
                            <w:szCs w:val="12"/>
                          </w:rPr>
                          <w:t>oce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6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7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3"/>
          <w:sz w:val="27"/>
          <w:szCs w:val="27"/>
        </w:rPr>
        <w:t> </w:t>
      </w:r>
      <w:r>
        <w:rPr>
          <w:rFonts w:cs="Arial" w:hAnsi="Arial" w:eastAsia="Arial" w:ascii="Arial"/>
          <w:color w:val="191919"/>
          <w:spacing w:val="0"/>
          <w:w w:val="90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0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-28"/>
          <w:w w:val="100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30"/>
          <w:position w:val="-1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210"/>
          <w:position w:val="-12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210"/>
          <w:position w:val="-12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52"/>
          <w:w w:val="100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33333"/>
          <w:spacing w:val="0"/>
          <w:w w:val="77"/>
          <w:position w:val="0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333333"/>
          <w:spacing w:val="23"/>
          <w:w w:val="77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</w:t>
      </w:r>
      <w:r>
        <w:rPr>
          <w:rFonts w:cs="Arial" w:hAnsi="Arial" w:eastAsia="Arial" w:ascii="Arial"/>
          <w:color w:val="000000"/>
          <w:spacing w:val="-5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29"/>
          <w:position w:val="-14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203"/>
          <w:position w:val="-14"/>
          <w:sz w:val="28"/>
          <w:szCs w:val="28"/>
        </w:rPr>
        <w:t>'</w:t>
      </w:r>
      <w:r>
        <w:rPr>
          <w:rFonts w:cs="Arial" w:hAnsi="Arial" w:eastAsia="Arial" w:ascii="Arial"/>
          <w:color w:val="000000"/>
          <w:spacing w:val="0"/>
          <w:w w:val="203"/>
          <w:position w:val="-14"/>
          <w:sz w:val="28"/>
          <w:szCs w:val="2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52"/>
          <w:w w:val="100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191919"/>
          <w:spacing w:val="0"/>
          <w:w w:val="86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0"/>
          <w:sz w:val="12"/>
          <w:szCs w:val="12"/>
        </w:rPr>
        <w:t>     </w:t>
      </w:r>
      <w:r>
        <w:rPr>
          <w:rFonts w:cs="Arial" w:hAnsi="Arial" w:eastAsia="Arial" w:ascii="Arial"/>
          <w:color w:val="000000"/>
          <w:spacing w:val="25"/>
          <w:w w:val="86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5"/>
        <w:ind w:left="4013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3912"/>
      </w:pPr>
      <w:r>
        <w:rPr>
          <w:rFonts w:cs="Times New Roman" w:hAnsi="Times New Roman" w:eastAsia="Times New Roman" w:ascii="Times New Roman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8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7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11"/>
          <w:w w:val="110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-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-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5"/>
          <w:szCs w:val="15"/>
        </w:rPr>
        <w:t>       </w:t>
      </w:r>
      <w:r>
        <w:rPr>
          <w:rFonts w:cs="Times New Roman" w:hAnsi="Times New Roman" w:eastAsia="Times New Roman" w:ascii="Times New Roman"/>
          <w:spacing w:val="17"/>
          <w:w w:val="100"/>
          <w:position w:val="-6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8"/>
          <w:sz w:val="18"/>
          <w:szCs w:val="18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-8"/>
          <w:sz w:val="18"/>
          <w:szCs w:val="18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-8"/>
          <w:sz w:val="18"/>
          <w:szCs w:val="18"/>
        </w:rPr>
        <w:t> </w:t>
      </w:r>
      <w:r>
        <w:rPr>
          <w:rFonts w:cs="Courier New" w:hAnsi="Courier New" w:eastAsia="Courier New" w:ascii="Courier New"/>
          <w:spacing w:val="100"/>
          <w:w w:val="100"/>
          <w:position w:val="-8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-6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1"/>
        <w:ind w:left="4783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1"/>
          <w:position w:val="4"/>
          <w:sz w:val="14"/>
          <w:szCs w:val="14"/>
        </w:rPr>
        <w:t>F</w:t>
      </w:r>
      <w:r>
        <w:rPr>
          <w:rFonts w:cs="Arial" w:hAnsi="Arial" w:eastAsia="Arial" w:ascii="Arial"/>
          <w:spacing w:val="0"/>
          <w:w w:val="75"/>
          <w:position w:val="4"/>
          <w:sz w:val="14"/>
          <w:szCs w:val="14"/>
        </w:rPr>
        <w:t>F.</w:t>
      </w:r>
      <w:r>
        <w:rPr>
          <w:rFonts w:cs="Arial" w:hAnsi="Arial" w:eastAsia="Arial" w:ascii="Arial"/>
          <w:spacing w:val="0"/>
          <w:w w:val="113"/>
          <w:position w:val="4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6"/>
          <w:position w:val="4"/>
          <w:sz w:val="14"/>
          <w:szCs w:val="14"/>
        </w:rPr>
        <w:t>H</w:t>
      </w:r>
      <w:r>
        <w:rPr>
          <w:rFonts w:cs="Arial" w:hAnsi="Arial" w:eastAsia="Arial" w:ascii="Arial"/>
          <w:spacing w:val="0"/>
          <w:w w:val="123"/>
          <w:position w:val="4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position w:val="4"/>
          <w:sz w:val="14"/>
          <w:szCs w:val="14"/>
        </w:rPr>
        <w:t>                </w:t>
      </w:r>
      <w:r>
        <w:rPr>
          <w:rFonts w:cs="Arial" w:hAnsi="Arial" w:eastAsia="Arial" w:ascii="Arial"/>
          <w:spacing w:val="-18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48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82"/>
          <w:position w:val="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position w:val="6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10" w:lineRule="exact" w:line="120"/>
        <w:ind w:right="546"/>
        <w:sectPr>
          <w:pgSz w:w="15860" w:h="12260" w:orient="landscape"/>
          <w:pgMar w:top="660" w:bottom="280" w:left="300" w:right="800"/>
        </w:sectPr>
      </w:pPr>
      <w:r>
        <w:rPr>
          <w:rFonts w:cs="Times New Roman" w:hAnsi="Times New Roman" w:eastAsia="Times New Roman" w:ascii="Times New Roman"/>
          <w:spacing w:val="0"/>
          <w:w w:val="111"/>
          <w:position w:val="-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4"/>
          <w:sz w:val="14"/>
          <w:szCs w:val="14"/>
        </w:rPr>
        <w:t>                  </w:t>
      </w:r>
      <w:r>
        <w:rPr>
          <w:rFonts w:cs="Times New Roman" w:hAnsi="Times New Roman" w:eastAsia="Times New Roman" w:ascii="Times New Roman"/>
          <w:spacing w:val="14"/>
          <w:w w:val="111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3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position w:val="-3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2"/>
          <w:position w:val="-3"/>
          <w:sz w:val="14"/>
          <w:szCs w:val="14"/>
        </w:rPr>
        <w:t>.0</w:t>
      </w:r>
      <w:r>
        <w:rPr>
          <w:rFonts w:cs="Times New Roman" w:hAnsi="Times New Roman" w:eastAsia="Times New Roman" w:ascii="Times New Roman"/>
          <w:spacing w:val="0"/>
          <w:w w:val="113"/>
          <w:position w:val="-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lineRule="exact" w:line="140"/>
        <w:ind w:right="1109"/>
      </w:pP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3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4320" w:right="-31"/>
      </w:pP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0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29" w:right="170"/>
      </w:pP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1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07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85"/>
          <w:position w:val="-2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:\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2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2"/>
      </w:pPr>
      <w:r>
        <w:rPr>
          <w:rFonts w:cs="Arial" w:hAnsi="Arial" w:eastAsia="Arial" w:ascii="Arial"/>
          <w:w w:val="99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18"/>
          <w:sz w:val="14"/>
          <w:szCs w:val="14"/>
        </w:rPr>
        <w:t>T</w:t>
      </w:r>
      <w:r>
        <w:rPr>
          <w:rFonts w:cs="Arial" w:hAnsi="Arial" w:eastAsia="Arial" w:ascii="Arial"/>
          <w:w w:val="108"/>
          <w:sz w:val="14"/>
          <w:szCs w:val="14"/>
        </w:rPr>
        <w:t>E</w:t>
      </w:r>
      <w:r>
        <w:rPr>
          <w:rFonts w:cs="Arial" w:hAnsi="Arial" w:eastAsia="Arial" w:ascii="Arial"/>
          <w:w w:val="111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ectPr>
          <w:type w:val="continuous"/>
          <w:pgSz w:w="15860" w:h="12260" w:orient="landscape"/>
          <w:pgMar w:top="1480" w:bottom="0" w:left="300" w:right="800"/>
          <w:cols w:num="3" w:equalWidth="off">
            <w:col w:w="8125" w:space="4427"/>
            <w:col w:w="764" w:space="273"/>
            <w:col w:w="1171"/>
          </w:cols>
        </w:sectPr>
      </w:pPr>
      <w:r>
        <w:rPr>
          <w:rFonts w:cs="Times New Roman" w:hAnsi="Times New Roman" w:eastAsia="Times New Roman" w:ascii="Times New Roman"/>
          <w:w w:val="78"/>
          <w:sz w:val="14"/>
          <w:szCs w:val="14"/>
        </w:rPr>
        <w:t>R.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04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Courier New" w:hAnsi="Courier New" w:eastAsia="Courier New" w:ascii="Courier New"/>
          <w:sz w:val="14"/>
          <w:szCs w:val="14"/>
        </w:rPr>
        <w:jc w:val="left"/>
        <w:spacing w:before="51"/>
        <w:ind w:left="110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68"/>
          <w:position w:val="2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85"/>
          <w:position w:val="2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77"/>
          <w:position w:val="2"/>
          <w:sz w:val="14"/>
          <w:szCs w:val="14"/>
        </w:rPr>
        <w:t>2</w:t>
      </w:r>
      <w:r>
        <w:rPr>
          <w:rFonts w:cs="Courier New" w:hAnsi="Courier New" w:eastAsia="Courier New" w:ascii="Courier New"/>
          <w:spacing w:val="0"/>
          <w:w w:val="85"/>
          <w:position w:val="2"/>
          <w:sz w:val="14"/>
          <w:szCs w:val="14"/>
        </w:rPr>
        <w:t>0</w:t>
      </w:r>
      <w:r>
        <w:rPr>
          <w:rFonts w:cs="Courier New" w:hAnsi="Courier New" w:eastAsia="Courier New" w:ascii="Courier New"/>
          <w:spacing w:val="0"/>
          <w:w w:val="100"/>
          <w:position w:val="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  <w:ind w:left="6547"/>
      </w:pP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21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3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13"/>
          <w:szCs w:val="13"/>
        </w:rPr>
        <w:t>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75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53"/>
          <w:position w:val="5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97"/>
          <w:position w:val="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68"/>
          <w:position w:val="8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  </w:t>
      </w:r>
      <w:r>
        <w:rPr>
          <w:rFonts w:cs="Arial" w:hAnsi="Arial" w:eastAsia="Arial" w:ascii="Arial"/>
          <w:spacing w:val="15"/>
          <w:w w:val="100"/>
          <w:position w:val="8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4"/>
          <w:position w:val="6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12"/>
          <w:position w:val="6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72"/>
          <w:position w:val="6"/>
          <w:sz w:val="15"/>
          <w:szCs w:val="15"/>
        </w:rPr>
        <w:t>I</w:t>
      </w:r>
      <w:r>
        <w:rPr>
          <w:rFonts w:cs="Courier New" w:hAnsi="Courier New" w:eastAsia="Courier New" w:ascii="Courier New"/>
          <w:spacing w:val="0"/>
          <w:w w:val="31"/>
          <w:position w:val="6"/>
          <w:sz w:val="15"/>
          <w:szCs w:val="15"/>
        </w:rPr>
        <w:t>'</w:t>
      </w:r>
      <w:r>
        <w:rPr>
          <w:rFonts w:cs="Courier New" w:hAnsi="Courier New" w:eastAsia="Courier New" w:ascii="Courier New"/>
          <w:spacing w:val="25"/>
          <w:w w:val="100"/>
          <w:position w:val="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3"/>
          <w:szCs w:val="13"/>
        </w:rPr>
        <w:t>ll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5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34"/>
          <w:w w:val="113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.\'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 </w:t>
      </w:r>
      <w:r>
        <w:rPr>
          <w:rFonts w:cs="Arial" w:hAnsi="Arial" w:eastAsia="Arial" w:ascii="Arial"/>
          <w:spacing w:val="4"/>
          <w:w w:val="100"/>
          <w:position w:val="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12"/>
          <w:szCs w:val="12"/>
        </w:rPr>
        <w:t>    </w:t>
      </w:r>
      <w:r>
        <w:rPr>
          <w:rFonts w:cs="Arial" w:hAnsi="Arial" w:eastAsia="Arial" w:ascii="Arial"/>
          <w:spacing w:val="3"/>
          <w:w w:val="100"/>
          <w:position w:val="5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UB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G</w:t>
      </w:r>
      <w:r>
        <w:rPr>
          <w:rFonts w:cs="Courier New" w:hAnsi="Courier New" w:eastAsia="Courier New" w:ascii="Courier New"/>
          <w:spacing w:val="51"/>
          <w:w w:val="100"/>
          <w:position w:val="5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RI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8"/>
          <w:position w:val="5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8"/>
          <w:position w:val="-2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99"/>
          <w:position w:val="-2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75"/>
          <w:position w:val="-2"/>
          <w:sz w:val="12"/>
          <w:szCs w:val="12"/>
        </w:rPr>
        <w:t>1</w:t>
      </w:r>
      <w:r>
        <w:rPr>
          <w:rFonts w:cs="Arial" w:hAnsi="Arial" w:eastAsia="Arial" w:ascii="Arial"/>
          <w:spacing w:val="0"/>
          <w:w w:val="115"/>
          <w:position w:val="-2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4"/>
          <w:position w:val="-2"/>
          <w:sz w:val="12"/>
          <w:szCs w:val="12"/>
        </w:rPr>
        <w:t>1'</w:t>
      </w:r>
      <w:r>
        <w:rPr>
          <w:rFonts w:cs="Arial" w:hAnsi="Arial" w:eastAsia="Arial" w:ascii="Arial"/>
          <w:spacing w:val="0"/>
          <w:w w:val="117"/>
          <w:position w:val="-2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16"/>
          <w:position w:val="-2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23"/>
          <w:position w:val="-2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12"/>
          <w:szCs w:val="12"/>
        </w:rPr>
        <w:t>                  </w:t>
      </w:r>
      <w:r>
        <w:rPr>
          <w:rFonts w:cs="Arial" w:hAnsi="Arial" w:eastAsia="Arial" w:ascii="Arial"/>
          <w:spacing w:val="2"/>
          <w:w w:val="10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10"/>
          <w:w w:val="107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78"/>
          <w:position w:val="6"/>
          <w:sz w:val="13"/>
          <w:szCs w:val="13"/>
        </w:rPr>
        <w:t>.'l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94"/>
          <w:position w:val="6"/>
          <w:sz w:val="15"/>
          <w:szCs w:val="15"/>
        </w:rPr>
        <w:t>     </w:t>
      </w:r>
      <w:r>
        <w:rPr>
          <w:rFonts w:cs="Courier New" w:hAnsi="Courier New" w:eastAsia="Courier New" w:ascii="Courier New"/>
          <w:spacing w:val="43"/>
          <w:w w:val="94"/>
          <w:position w:val="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   </w:t>
      </w:r>
      <w:r>
        <w:rPr>
          <w:rFonts w:cs="Times New Roman" w:hAnsi="Times New Roman" w:eastAsia="Times New Roman" w:ascii="Times New Roman"/>
          <w:spacing w:val="28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VI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-1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6" w:right="-70"/>
      </w:pPr>
      <w:r>
        <w:pict>
          <v:shape type="#_x0000_t202" style="position:absolute;margin-left:26.28pt;margin-top:30.8228pt;width:3.96pt;height:13.6pt;mso-position-horizontal-relative:page;mso-position-vertical-relative:paragraph;z-index:-146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                 </w:t>
      </w:r>
      <w:r>
        <w:rPr>
          <w:rFonts w:cs="Arial" w:hAnsi="Arial" w:eastAsia="Arial" w:ascii="Arial"/>
          <w:spacing w:val="29"/>
          <w:w w:val="82"/>
          <w:position w:val="-14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55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202"/>
          <w:position w:val="0"/>
          <w:sz w:val="9"/>
          <w:szCs w:val="9"/>
        </w:rPr>
        <w:t>,</w:t>
      </w:r>
      <w:r>
        <w:rPr>
          <w:rFonts w:cs="Arial" w:hAnsi="Arial" w:eastAsia="Arial" w:ascii="Arial"/>
          <w:spacing w:val="0"/>
          <w:w w:val="92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  <w:t>          </w:t>
      </w:r>
      <w:r>
        <w:rPr>
          <w:rFonts w:cs="Arial" w:hAnsi="Arial" w:eastAsia="Arial" w:ascii="Arial"/>
          <w:spacing w:val="-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9"/>
          <w:position w:val="-1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-1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60"/>
        <w:ind w:left="226" w:right="-61"/>
      </w:pPr>
      <w:r>
        <w:pict>
          <v:shape type="#_x0000_t202" style="position:absolute;margin-left:35.08pt;margin-top:-19.1222pt;width:52.96pt;height:71.2789pt;mso-position-horizontal-relative:page;mso-position-vertical-relative:paragraph;z-index:-146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90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68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70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98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6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8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2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7"/>
                            <w:szCs w:val="7"/>
                          </w:rPr>
                          <w:t>Ü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7"/>
                            <w:szCs w:val="7"/>
                          </w:rPr>
                          <w:t>\.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0"/>
                            <w:sz w:val="7"/>
                            <w:szCs w:val="7"/>
                          </w:rPr>
                          <w:t>'I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1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7"/>
                            <w:sz w:val="7"/>
                            <w:szCs w:val="7"/>
                          </w:rPr>
                          <w:t>'(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18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845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75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i/>
                            <w:spacing w:val="0"/>
                            <w:w w:val="113"/>
                            <w:sz w:val="12"/>
                            <w:szCs w:val="12"/>
                          </w:rPr>
                          <w:t>«o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5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96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9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20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44"/>
                            <w:sz w:val="14"/>
                            <w:szCs w:val="14"/>
                          </w:rPr>
                          <w:t>&lt;</w:t>
                        </w:r>
                        <w:r>
                          <w:rPr>
                            <w:rFonts w:cs="Arial" w:hAnsi="Arial" w:eastAsia="Arial" w:ascii="Arial"/>
                            <w:color w:val="484848"/>
                            <w:w w:val="58"/>
                            <w:sz w:val="14"/>
                            <w:szCs w:val="14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5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75"/>
                            <w:sz w:val="14"/>
                            <w:szCs w:val="14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auto" w:line="837"/>
                          <w:ind w:left="101" w:right="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7"/>
                            <w:szCs w:val="7"/>
                          </w:rPr>
                          <w:t>(J2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22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2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                 </w:t>
      </w:r>
      <w:r>
        <w:rPr>
          <w:rFonts w:cs="Arial" w:hAnsi="Arial" w:eastAsia="Arial" w:ascii="Arial"/>
          <w:spacing w:val="29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3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72"/>
          <w:position w:val="1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60"/>
          <w:position w:val="13"/>
          <w:sz w:val="8"/>
          <w:szCs w:val="8"/>
        </w:rPr>
        <w:t>1.</w:t>
      </w:r>
      <w:r>
        <w:rPr>
          <w:rFonts w:cs="Times New Roman" w:hAnsi="Times New Roman" w:eastAsia="Times New Roman" w:ascii="Times New Roman"/>
          <w:spacing w:val="0"/>
          <w:w w:val="97"/>
          <w:position w:val="1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position w:val="1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1"/>
          <w:sz w:val="10"/>
          <w:szCs w:val="10"/>
        </w:rPr>
        <w:t>1</w:t>
      </w:r>
      <w:r>
        <w:rPr>
          <w:rFonts w:cs="Malgun Gothic" w:hAnsi="Malgun Gothic" w:eastAsia="Malgun Gothic" w:ascii="Malgun Gothic"/>
          <w:spacing w:val="0"/>
          <w:w w:val="64"/>
          <w:position w:val="1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Arial" w:hAnsi="Arial" w:eastAsia="Arial" w:ascii="Arial"/>
          <w:w w:val="72"/>
          <w:sz w:val="9"/>
          <w:szCs w:val="9"/>
        </w:rPr>
        <w:t>O</w:t>
      </w:r>
      <w:r>
        <w:rPr>
          <w:rFonts w:cs="Arial" w:hAnsi="Arial" w:eastAsia="Arial" w:ascii="Arial"/>
          <w:w w:val="216"/>
          <w:sz w:val="9"/>
          <w:szCs w:val="9"/>
        </w:rPr>
        <w:t>(</w:t>
      </w:r>
      <w:r>
        <w:rPr>
          <w:rFonts w:cs="Arial" w:hAnsi="Arial" w:eastAsia="Arial" w:ascii="Arial"/>
          <w:w w:val="92"/>
          <w:sz w:val="9"/>
          <w:szCs w:val="9"/>
        </w:rPr>
        <w:t>Q</w:t>
      </w:r>
      <w:r>
        <w:rPr>
          <w:rFonts w:cs="Arial" w:hAnsi="Arial" w:eastAsia="Arial" w:ascii="Arial"/>
          <w:w w:val="100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spacing w:val="-4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8"/>
          <w:position w:val="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17"/>
          <w:position w:val="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8"/>
          <w:szCs w:val="8"/>
        </w:rPr>
        <w:t>_l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8"/>
          <w:szCs w:val="8"/>
        </w:rPr>
        <w:t>,IJ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06"/>
          <w:position w:val="1"/>
          <w:sz w:val="8"/>
          <w:szCs w:val="8"/>
        </w:rPr>
        <w:t>',)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ectPr>
          <w:type w:val="continuous"/>
          <w:pgSz w:w="15860" w:h="12260" w:orient="landscape"/>
          <w:pgMar w:top="1480" w:bottom="0" w:left="300" w:right="800"/>
          <w:cols w:num="2" w:equalWidth="off">
            <w:col w:w="2170" w:space="9388"/>
            <w:col w:w="3202"/>
          </w:cols>
        </w:sectPr>
      </w:pPr>
      <w:r>
        <w:rPr>
          <w:rFonts w:cs="Arial" w:hAnsi="Arial" w:eastAsia="Arial" w:ascii="Arial"/>
          <w:w w:val="75"/>
          <w:position w:val="-1"/>
          <w:sz w:val="12"/>
          <w:szCs w:val="12"/>
        </w:rPr>
        <w:t>o</w:t>
      </w:r>
      <w:r>
        <w:rPr>
          <w:rFonts w:cs="Arial" w:hAnsi="Arial" w:eastAsia="Arial" w:ascii="Arial"/>
          <w:w w:val="162"/>
          <w:position w:val="-1"/>
          <w:sz w:val="12"/>
          <w:szCs w:val="12"/>
        </w:rPr>
        <w:t>r</w:t>
      </w:r>
      <w:r>
        <w:rPr>
          <w:rFonts w:cs="Arial" w:hAnsi="Arial" w:eastAsia="Arial" w:ascii="Arial"/>
          <w:w w:val="97"/>
          <w:position w:val="-1"/>
          <w:sz w:val="12"/>
          <w:szCs w:val="12"/>
        </w:rPr>
        <w:t>o</w:t>
      </w:r>
      <w:r>
        <w:rPr>
          <w:rFonts w:cs="Arial" w:hAnsi="Arial" w:eastAsia="Arial" w:ascii="Arial"/>
          <w:w w:val="100"/>
          <w:position w:val="-1"/>
          <w:sz w:val="12"/>
          <w:szCs w:val="12"/>
        </w:rPr>
        <w:t>                                       </w:t>
      </w:r>
      <w:r>
        <w:rPr>
          <w:rFonts w:cs="Arial" w:hAnsi="Arial" w:eastAsia="Arial" w:ascii="Arial"/>
          <w:spacing w:val="-12"/>
          <w:w w:val="100"/>
          <w:position w:val="-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72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47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7"/>
          <w:szCs w:val="7"/>
        </w:rPr>
        <w:t>_::</w:t>
      </w:r>
      <w:r>
        <w:rPr>
          <w:rFonts w:cs="Times New Roman" w:hAnsi="Times New Roman" w:eastAsia="Times New Roman" w:ascii="Times New Roman"/>
          <w:spacing w:val="0"/>
          <w:w w:val="185"/>
          <w:position w:val="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7"/>
          <w:szCs w:val="7"/>
        </w:rPr>
        <w:t>o(J</w:t>
      </w:r>
      <w:r>
        <w:rPr>
          <w:rFonts w:cs="Times New Roman" w:hAnsi="Times New Roman" w:eastAsia="Times New Roman" w:ascii="Times New Roman"/>
          <w:spacing w:val="0"/>
          <w:w w:val="247"/>
          <w:position w:val="0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54"/>
          <w:position w:val="0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2494"/>
      </w:pPr>
      <w:r>
        <w:pict>
          <v:shape type="#_x0000_t202" style="position:absolute;margin-left:137.68pt;margin-top:-32.1872pt;width:392.08pt;height:32.5579pt;mso-position-horizontal-relative:page;mso-position-vertical-relative:paragraph;z-index:-146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2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68" w:lineRule="exact" w:line="3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7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99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9"/>
                            <w:szCs w:val="9"/>
                          </w:rPr>
                          <w:t>J.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9"/>
                            <w:szCs w:val="9"/>
                          </w:rPr>
                          <w:t>\"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8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92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2"/>
                          <w:ind w:left="89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1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position w:val="1"/>
                            <w:sz w:val="7"/>
                            <w:szCs w:val="7"/>
                          </w:rPr>
                          <w:t>_2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position w:val="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5"/>
                            <w:position w:val="1"/>
                            <w:sz w:val="7"/>
                            <w:szCs w:val="7"/>
                          </w:rPr>
                          <w:t>)')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23"/>
                            <w:position w:val="1"/>
                            <w:sz w:val="7"/>
                            <w:szCs w:val="7"/>
                          </w:rPr>
                          <w:t>.(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8"/>
                            <w:position w:val="1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3"/>
                            <w:position w:val="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3"/>
                            <w:position w:val="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3"/>
                            <w:position w:val="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3"/>
                            <w:position w:val="0"/>
                            <w:sz w:val="9"/>
                            <w:szCs w:val="9"/>
                          </w:rPr>
                          <w:t>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4"/>
                            <w:w w:val="83"/>
                            <w:position w:val="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9"/>
                            <w:position w:val="1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7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position w:val="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1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79" w:hRule="exact"/>
                    </w:trPr>
                    <w:tc>
                      <w:tcPr>
                        <w:tcW w:w="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4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020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4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l,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6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4"/>
                            <w:sz w:val="9"/>
                            <w:szCs w:val="9"/>
                          </w:rPr>
                          <w:t>&gt;,;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52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5"/>
                            <w:sz w:val="9"/>
                            <w:szCs w:val="9"/>
                          </w:rPr>
                          <w:t>};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9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23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50"/>
                            <w:sz w:val="9"/>
                            <w:szCs w:val="9"/>
                          </w:rPr>
                          <w:t>f'ü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8" w:lineRule="exact" w:line="10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21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7"/>
                            <w:szCs w:val="7"/>
                          </w:rPr>
                          <w:t>21.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spacing w:before="17"/>
                          <w:ind w:left="514" w:right="571"/>
                        </w:pPr>
                        <w:r>
                          <w:rPr>
                            <w:rFonts w:cs="Arial" w:hAnsi="Arial" w:eastAsia="Arial" w:ascii="Arial"/>
                            <w:w w:val="7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9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right"/>
                          <w:spacing w:lineRule="exact" w:line="120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6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53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96.12pt;margin-top:0.892807pt;width:505.8pt;height:14.401pt;mso-position-horizontal-relative:page;mso-position-vertical-relative:paragraph;z-index:-146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3"/>
                      <w:sz w:val="22"/>
                      <w:szCs w:val="22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3"/>
                      <w:sz w:val="22"/>
                      <w:szCs w:val="22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3"/>
                      <w:sz w:val="22"/>
                      <w:szCs w:val="22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spacing w:val="39"/>
                      <w:w w:val="100"/>
                      <w:position w:val="3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22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6"/>
                      <w:position w:val="1"/>
                      <w:sz w:val="27"/>
                      <w:szCs w:val="27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26"/>
                      <w:position w:val="1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position w:val="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7"/>
          <w:w w:val="10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-1"/>
          <w:sz w:val="9"/>
          <w:szCs w:val="9"/>
        </w:rPr>
        <w:t>J,.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spacing w:val="0"/>
          <w:w w:val="48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position w:val="-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60"/>
          <w:position w:val="-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-1"/>
          <w:sz w:val="9"/>
          <w:szCs w:val="9"/>
        </w:rPr>
        <w:t>:,./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-1"/>
          <w:sz w:val="9"/>
          <w:szCs w:val="9"/>
        </w:rPr>
        <w:t>N)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position w:val="1"/>
          <w:sz w:val="7"/>
          <w:szCs w:val="7"/>
        </w:rPr>
        <w:t>4-1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7"/>
          <w:szCs w:val="7"/>
        </w:rPr>
        <w:t>\.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0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09"/>
          <w:position w:val="0"/>
          <w:sz w:val="9"/>
          <w:szCs w:val="9"/>
        </w:rPr>
        <w:t>&lt;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                     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2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2"/>
          <w:sz w:val="7"/>
          <w:szCs w:val="7"/>
        </w:rPr>
        <w:t>")</w:t>
      </w:r>
      <w:r>
        <w:rPr>
          <w:rFonts w:cs="Times New Roman" w:hAnsi="Times New Roman" w:eastAsia="Times New Roman" w:ascii="Times New Roman"/>
          <w:color w:val="1A1A1A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38"/>
          <w:position w:val="2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3127"/>
      </w:pPr>
      <w:r>
        <w:rPr>
          <w:rFonts w:cs="Times New Roman" w:hAnsi="Times New Roman" w:eastAsia="Times New Roman" w:ascii="Times New Roman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4"/>
          <w:position w:val="-1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5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40"/>
        <w:ind w:left="1622"/>
      </w:pPr>
      <w:r>
        <w:pict>
          <v:shape type="#_x0000_t202" style="position:absolute;margin-left:117pt;margin-top:1.34603pt;width:26.28pt;height:13.6pt;mso-position-horizontal-relative:page;mso-position-vertical-relative:paragraph;z-index:-146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25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2"/>
          <w:szCs w:val="12"/>
        </w:rPr>
        <w:t>oso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position w:val="-1"/>
          <w:sz w:val="9"/>
          <w:szCs w:val="9"/>
        </w:rPr>
        <w:t>.'\</w:t>
      </w:r>
      <w:r>
        <w:rPr>
          <w:rFonts w:cs="Times New Roman" w:hAnsi="Times New Roman" w:eastAsia="Times New Roman" w:ascii="Times New Roman"/>
          <w:spacing w:val="0"/>
          <w:w w:val="10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-1"/>
          <w:sz w:val="9"/>
          <w:szCs w:val="9"/>
        </w:rPr>
        <w:t>FN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-6"/>
          <w:w w:val="97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88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-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1A1A1A"/>
          <w:spacing w:val="0"/>
          <w:w w:val="150"/>
          <w:position w:val="1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9"/>
          <w:position w:val="2"/>
          <w:sz w:val="7"/>
          <w:szCs w:val="7"/>
        </w:rPr>
        <w:t>0</w:t>
      </w:r>
      <w:r>
        <w:rPr>
          <w:rFonts w:cs="Arial" w:hAnsi="Arial" w:eastAsia="Arial" w:ascii="Arial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51"/>
          <w:position w:val="2"/>
          <w:sz w:val="7"/>
          <w:szCs w:val="7"/>
        </w:rPr>
        <w:t>,)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7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71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1A1A1A"/>
          <w:spacing w:val="0"/>
          <w:w w:val="154"/>
          <w:position w:val="2"/>
          <w:sz w:val="7"/>
          <w:szCs w:val="7"/>
        </w:rPr>
        <w:t>¡</w:t>
      </w:r>
      <w:r>
        <w:rPr>
          <w:rFonts w:cs="Arial" w:hAnsi="Arial" w:eastAsia="Arial" w:ascii="Arial"/>
          <w:color w:val="000000"/>
          <w:spacing w:val="0"/>
          <w:w w:val="222"/>
          <w:position w:val="2"/>
          <w:sz w:val="7"/>
          <w:szCs w:val="7"/>
        </w:rPr>
        <w:t>[</w:t>
      </w:r>
      <w:r>
        <w:rPr>
          <w:rFonts w:cs="Malgun Gothic" w:hAnsi="Malgun Gothic" w:eastAsia="Malgun Gothic" w:ascii="Malgun Gothic"/>
          <w:color w:val="000000"/>
          <w:spacing w:val="0"/>
          <w:w w:val="51"/>
          <w:position w:val="2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23"/>
          <w:position w:val="2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9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  <w:ind w:left="3127"/>
      </w:pP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20"/>
        <w:ind w:left="1630"/>
      </w:pPr>
      <w:r>
        <w:pict>
          <v:group style="position:absolute;margin-left:730.44pt;margin-top:19.4619pt;width:1.74194pt;height:0pt;mso-position-horizontal-relative:page;mso-position-vertical-relative:paragraph;z-index:-14647" coordorigin="14609,389" coordsize="35,0">
            <v:shape style="position:absolute;left:14609;top:389;width:35;height:0" coordorigin="14609,389" coordsize="35,0" path="m14609,389l14644,389e" filled="f" stroked="t" strokeweight="0.0561915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7pt;margin-top:1.32633pt;width:26.28pt;height:13.6pt;mso-position-horizontal-relative:page;mso-position-vertical-relative:paragraph;z-index:-146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2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224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18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-13.4337pt;width:3.96pt;height:13.6pt;mso-position-horizontal-relative:page;mso-position-vertical-relative:paragraph;z-index:-146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96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1A1A1A"/>
          <w:w w:val="168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00000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w w:val="100"/>
          <w:position w:val="1"/>
          <w:sz w:val="9"/>
          <w:szCs w:val="9"/>
        </w:rPr>
        <w:t>                                          </w:t>
      </w:r>
      <w:r>
        <w:rPr>
          <w:rFonts w:cs="Arial" w:hAnsi="Arial" w:eastAsia="Arial" w:ascii="Arial"/>
          <w:color w:val="000000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0</w:t>
      </w:r>
      <w:r>
        <w:rPr>
          <w:rFonts w:cs="Malgun Gothic" w:hAnsi="Malgun Gothic" w:eastAsia="Malgun Gothic" w:ascii="Malgun Gothic"/>
          <w:color w:val="000000"/>
          <w:spacing w:val="0"/>
          <w:w w:val="71"/>
          <w:position w:val="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1A1A1A"/>
          <w:spacing w:val="0"/>
          <w:w w:val="14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7"/>
          <w:szCs w:val="7"/>
        </w:rPr>
        <w:t>    </w:t>
      </w:r>
      <w:r>
        <w:rPr>
          <w:rFonts w:cs="Times New Roman" w:hAnsi="Times New Roman" w:eastAsia="Times New Roman" w:ascii="Times New Roman"/>
          <w:color w:val="1A1A1A"/>
          <w:spacing w:val="6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Malgun Gothic" w:hAnsi="Malgun Gothic" w:eastAsia="Malgun Gothic" w:ascii="Malgun Gothic"/>
          <w:color w:val="000000"/>
          <w:spacing w:val="0"/>
          <w:w w:val="80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-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-1"/>
          <w:sz w:val="9"/>
          <w:szCs w:val="9"/>
        </w:rPr>
        <w:t>EX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-1"/>
          <w:sz w:val="9"/>
          <w:szCs w:val="9"/>
        </w:rPr>
        <w:t>'O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2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position w:val="2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2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0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0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83"/>
          <w:position w:val="0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3"/>
          <w:position w:val="0"/>
          <w:sz w:val="9"/>
          <w:szCs w:val="9"/>
        </w:rPr>
        <w:t>                                                         </w:t>
      </w:r>
      <w:r>
        <w:rPr>
          <w:rFonts w:cs="Arial" w:hAnsi="Arial" w:eastAsia="Arial" w:ascii="Arial"/>
          <w:color w:val="000000"/>
          <w:spacing w:val="4"/>
          <w:w w:val="83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0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0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0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108"/>
          <w:position w:val="1"/>
          <w:sz w:val="7"/>
          <w:szCs w:val="7"/>
        </w:rPr>
        <w:t>'</w:t>
      </w:r>
      <w:r>
        <w:rPr>
          <w:rFonts w:cs="Arial" w:hAnsi="Arial" w:eastAsia="Arial" w:ascii="Arial"/>
          <w:color w:val="000000"/>
          <w:spacing w:val="0"/>
          <w:w w:val="277"/>
          <w:position w:val="1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104"/>
          <w:position w:val="1"/>
          <w:sz w:val="7"/>
          <w:szCs w:val="7"/>
        </w:rPr>
        <w:t>,(I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position w:val="2"/>
          <w:sz w:val="7"/>
          <w:szCs w:val="7"/>
        </w:rPr>
        <w:t>4-1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 w:lineRule="exact" w:line="10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226" w:right="-65"/>
      </w:pPr>
      <w:r>
        <w:pict>
          <v:shape type="#_x0000_t202" style="position:absolute;margin-left:26.28pt;margin-top:-12.9857pt;width:3.96pt;height:13.6pt;mso-position-horizontal-relative:page;mso-position-vertical-relative:paragraph;z-index:-146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1" w:lineRule="exact" w:line="280"/>
        <w:ind w:right="-61"/>
      </w:pPr>
      <w:r>
        <w:br w:type="column"/>
      </w:r>
      <w:r>
        <w:rPr>
          <w:rFonts w:cs="Times New Roman" w:hAnsi="Times New Roman" w:eastAsia="Times New Roman" w:ascii="Times New Roman"/>
          <w:w w:val="43"/>
          <w:position w:val="1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72"/>
          <w:position w:val="1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28"/>
          <w:position w:val="1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position w:val="1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3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spacing w:val="-8"/>
          <w:w w:val="100"/>
          <w:position w:val="13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31"/>
        <w:ind w:right="-37"/>
      </w:pPr>
      <w:r>
        <w:br w:type="column"/>
      </w:r>
      <w:r>
        <w:rPr>
          <w:rFonts w:cs="Arial" w:hAnsi="Arial" w:eastAsia="Arial" w:ascii="Arial"/>
          <w:w w:val="86"/>
          <w:position w:val="1"/>
          <w:sz w:val="9"/>
          <w:szCs w:val="9"/>
        </w:rPr>
        <w:t>0</w:t>
      </w:r>
      <w:r>
        <w:rPr>
          <w:rFonts w:cs="Arial" w:hAnsi="Arial" w:eastAsia="Arial" w:ascii="Arial"/>
          <w:w w:val="100"/>
          <w:position w:val="1"/>
          <w:sz w:val="9"/>
          <w:szCs w:val="9"/>
        </w:rPr>
        <w:t>5</w:t>
      </w:r>
      <w:r>
        <w:rPr>
          <w:rFonts w:cs="Arial" w:hAnsi="Arial" w:eastAsia="Arial" w:ascii="Arial"/>
          <w:w w:val="65"/>
          <w:position w:val="1"/>
          <w:sz w:val="9"/>
          <w:szCs w:val="9"/>
        </w:rPr>
        <w:t>(1,!;</w:t>
      </w:r>
      <w:r>
        <w:rPr>
          <w:rFonts w:cs="Arial" w:hAnsi="Arial" w:eastAsia="Arial" w:ascii="Arial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0"/>
          <w:position w:val="0"/>
          <w:sz w:val="9"/>
          <w:szCs w:val="9"/>
        </w:rPr>
        <w:t>.A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256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4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6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50"/>
          <w:position w:val="3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spacing w:val="0"/>
          <w:w w:val="154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7"/>
          <w:position w:val="3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54"/>
          <w:position w:val="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17"/>
          <w:position w:val="3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0" w:lineRule="exact" w:line="100"/>
        <w:ind w:left="288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27"/>
        <w:ind w:right="-34"/>
      </w:pPr>
      <w:r>
        <w:br w:type="column"/>
      </w:r>
      <w:r>
        <w:rPr>
          <w:rFonts w:cs="Arial" w:hAnsi="Arial" w:eastAsia="Arial" w:ascii="Arial"/>
          <w:spacing w:val="0"/>
          <w:w w:val="83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3"/>
          <w:sz w:val="9"/>
          <w:szCs w:val="9"/>
        </w:rPr>
        <w:t>                                                         </w:t>
      </w:r>
      <w:r>
        <w:rPr>
          <w:rFonts w:cs="Arial" w:hAnsi="Arial" w:eastAsia="Arial" w:ascii="Arial"/>
          <w:spacing w:val="4"/>
          <w:w w:val="8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92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32"/>
        <w:ind w:right="-32"/>
      </w:pPr>
      <w:r>
        <w:br w:type="column"/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5"/>
          <w:sz w:val="7"/>
          <w:szCs w:val="7"/>
        </w:rPr>
        <w:t>,O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20"/>
        <w:ind w:right="-40"/>
      </w:pPr>
      <w:r>
        <w:br w:type="column"/>
      </w:r>
      <w:r>
        <w:rPr>
          <w:rFonts w:cs="Arial" w:hAnsi="Arial" w:eastAsia="Arial" w:ascii="Arial"/>
          <w:w w:val="69"/>
          <w:sz w:val="13"/>
          <w:szCs w:val="13"/>
        </w:rPr>
        <w:t>o</w:t>
      </w:r>
      <w:r>
        <w:rPr>
          <w:rFonts w:cs="Arial" w:hAnsi="Arial" w:eastAsia="Arial" w:ascii="Arial"/>
          <w:w w:val="133"/>
          <w:sz w:val="13"/>
          <w:szCs w:val="13"/>
        </w:rPr>
        <w:t>r</w:t>
      </w:r>
      <w:r>
        <w:rPr>
          <w:rFonts w:cs="Arial" w:hAnsi="Arial" w:eastAsia="Arial" w:ascii="Arial"/>
          <w:w w:val="89"/>
          <w:sz w:val="13"/>
          <w:szCs w:val="13"/>
        </w:rPr>
        <w:t>e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32"/>
        <w:sectPr>
          <w:type w:val="continuous"/>
          <w:pgSz w:w="15860" w:h="12260" w:orient="landscape"/>
          <w:pgMar w:top="1480" w:bottom="0" w:left="300" w:right="800"/>
          <w:cols w:num="9" w:equalWidth="off">
            <w:col w:w="593" w:space="338"/>
            <w:col w:w="497" w:space="201"/>
            <w:col w:w="144" w:space="266"/>
            <w:col w:w="526" w:space="273"/>
            <w:col w:w="4781" w:space="1087"/>
            <w:col w:w="1549" w:space="1303"/>
            <w:col w:w="180" w:space="1317"/>
            <w:col w:w="173" w:space="1029"/>
            <w:col w:w="50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1A1A1A"/>
          <w:spacing w:val="0"/>
          <w:w w:val="14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1A1A1A"/>
          <w:spacing w:val="10"/>
          <w:w w:val="14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9"/>
          <w:sz w:val="7"/>
          <w:szCs w:val="7"/>
        </w:rPr>
        <w:t>'.'.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5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449"/>
      </w:pPr>
      <w:r>
        <w:pict>
          <v:shape type="#_x0000_t202" style="position:absolute;margin-left:26.28pt;margin-top:1.33327pt;width:117pt;height:13.7pt;mso-position-horizontal-relative:page;mso-position-vertical-relative:paragraph;z-index:-146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3"/>
          <w:szCs w:val="13"/>
        </w:rPr>
        <w:t>«o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1A1A1A"/>
          <w:spacing w:val="2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1"/>
          <w:position w:val="2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37"/>
          <w:position w:val="2"/>
          <w:sz w:val="7"/>
          <w:szCs w:val="7"/>
        </w:rPr>
        <w:t>,</w:t>
      </w:r>
      <w:r>
        <w:rPr>
          <w:rFonts w:cs="Arial" w:hAnsi="Arial" w:eastAsia="Arial" w:ascii="Arial"/>
          <w:color w:val="000000"/>
          <w:spacing w:val="0"/>
          <w:w w:val="222"/>
          <w:position w:val="2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                                 </w:t>
      </w:r>
      <w:r>
        <w:rPr>
          <w:rFonts w:cs="Arial" w:hAnsi="Arial" w:eastAsia="Arial" w:ascii="Arial"/>
          <w:color w:val="000000"/>
          <w:spacing w:val="-9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1A1A1A"/>
          <w:spacing w:val="0"/>
          <w:w w:val="89"/>
          <w:position w:val="0"/>
          <w:sz w:val="12"/>
          <w:szCs w:val="12"/>
        </w:rPr>
        <w:t>re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2"/>
          <w:szCs w:val="12"/>
        </w:rPr>
        <w:t>c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2"/>
          <w:szCs w:val="12"/>
        </w:rPr>
        <w:t>t</w:t>
      </w:r>
      <w:r>
        <w:rPr>
          <w:rFonts w:cs="Arial" w:hAnsi="Arial" w:eastAsia="Arial" w:ascii="Arial"/>
          <w:color w:val="000000"/>
          <w:spacing w:val="0"/>
          <w:w w:val="89"/>
          <w:position w:val="0"/>
          <w:sz w:val="12"/>
          <w:szCs w:val="12"/>
        </w:rPr>
        <w:t>  </w:t>
      </w:r>
      <w:r>
        <w:rPr>
          <w:rFonts w:cs="Arial" w:hAnsi="Arial" w:eastAsia="Arial" w:ascii="Arial"/>
          <w:color w:val="000000"/>
          <w:spacing w:val="26"/>
          <w:w w:val="89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:.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0"/>
          <w:sz w:val="9"/>
          <w:szCs w:val="9"/>
        </w:rPr>
        <w:t>l:.1'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7"/>
          <w:szCs w:val="7"/>
        </w:rPr>
        <w:t>-1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2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                                                         </w:t>
      </w:r>
      <w:r>
        <w:rPr>
          <w:rFonts w:cs="Arial" w:hAnsi="Arial" w:eastAsia="Arial" w:ascii="Arial"/>
          <w:color w:val="000000"/>
          <w:spacing w:val="4"/>
          <w:w w:val="83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                                                              </w:t>
      </w:r>
      <w:r>
        <w:rPr>
          <w:rFonts w:cs="Arial" w:hAnsi="Arial" w:eastAsia="Arial" w:ascii="Arial"/>
          <w:color w:val="000000"/>
          <w:spacing w:val="2"/>
          <w:w w:val="83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0"/>
          <w:szCs w:val="10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1"/>
          <w:w w:val="8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43"/>
          <w:position w:val="2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2"/>
          <w:sz w:val="7"/>
          <w:szCs w:val="7"/>
        </w:rPr>
        <w:t>.C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w w:val="17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80"/>
        <w:ind w:left="233" w:right="-65"/>
      </w:pPr>
      <w:r>
        <w:rPr>
          <w:rFonts w:cs="Arial" w:hAnsi="Arial" w:eastAsia="Arial" w:ascii="Arial"/>
          <w:spacing w:val="0"/>
          <w:w w:val="78"/>
          <w:position w:val="-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9"/>
          <w:sz w:val="26"/>
          <w:szCs w:val="26"/>
        </w:rPr>
        <w:t> </w:t>
      </w:r>
      <w:r>
        <w:rPr>
          <w:rFonts w:cs="Arial" w:hAnsi="Arial" w:eastAsia="Arial" w:ascii="Arial"/>
          <w:spacing w:val="25"/>
          <w:w w:val="78"/>
          <w:position w:val="-9"/>
          <w:sz w:val="26"/>
          <w:szCs w:val="26"/>
        </w:rPr>
        <w:t> </w:t>
      </w:r>
      <w:r>
        <w:rPr>
          <w:rFonts w:cs="Courier New" w:hAnsi="Courier New" w:eastAsia="Courier New" w:ascii="Courier New"/>
          <w:spacing w:val="0"/>
          <w:w w:val="66"/>
          <w:position w:val="5"/>
          <w:sz w:val="9"/>
          <w:szCs w:val="9"/>
        </w:rPr>
        <w:t>(</w:t>
      </w:r>
      <w:r>
        <w:rPr>
          <w:rFonts w:cs="Courier New" w:hAnsi="Courier New" w:eastAsia="Courier New" w:ascii="Courier New"/>
          <w:spacing w:val="0"/>
          <w:w w:val="93"/>
          <w:position w:val="5"/>
          <w:sz w:val="9"/>
          <w:szCs w:val="9"/>
        </w:rPr>
        <w:t>(</w:t>
      </w:r>
      <w:r>
        <w:rPr>
          <w:rFonts w:cs="Courier New" w:hAnsi="Courier New" w:eastAsia="Courier New" w:ascii="Courier New"/>
          <w:color w:val="1A1A1A"/>
          <w:spacing w:val="0"/>
          <w:w w:val="119"/>
          <w:position w:val="5"/>
          <w:sz w:val="9"/>
          <w:szCs w:val="9"/>
        </w:rPr>
        <w:t>O</w:t>
      </w:r>
      <w:r>
        <w:rPr>
          <w:rFonts w:cs="Courier New" w:hAnsi="Courier New" w:eastAsia="Courier New" w:ascii="Courier New"/>
          <w:color w:val="1A1A1A"/>
          <w:spacing w:val="0"/>
          <w:w w:val="100"/>
          <w:position w:val="5"/>
          <w:sz w:val="9"/>
          <w:szCs w:val="9"/>
        </w:rPr>
        <w:t>     </w:t>
      </w:r>
      <w:r>
        <w:rPr>
          <w:rFonts w:cs="Courier New" w:hAnsi="Courier New" w:eastAsia="Courier New" w:ascii="Courier New"/>
          <w:color w:val="1A1A1A"/>
          <w:spacing w:val="14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5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5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180"/>
        <w:sectPr>
          <w:type w:val="continuous"/>
          <w:pgSz w:w="15860" w:h="12260" w:orient="landscape"/>
          <w:pgMar w:top="1480" w:bottom="0" w:left="300" w:right="800"/>
          <w:cols w:num="2" w:equalWidth="off">
            <w:col w:w="1774" w:space="266"/>
            <w:col w:w="127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55"/>
          <w:position w:val="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4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81"/>
          <w:position w:val="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w w:val="100"/>
          <w:position w:val="4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8"/>
          <w:position w:val="-9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9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9"/>
          <w:sz w:val="26"/>
          <w:szCs w:val="26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-8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8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28"/>
          <w:w w:val="100"/>
          <w:position w:val="-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4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4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4"/>
          <w:sz w:val="9"/>
          <w:szCs w:val="9"/>
        </w:rPr>
        <w:t>}l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position w:val="4"/>
          <w:sz w:val="9"/>
          <w:szCs w:val="9"/>
        </w:rPr>
        <w:t>!:.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4"/>
          <w:sz w:val="9"/>
          <w:szCs w:val="9"/>
        </w:rPr>
        <w:t>.'\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4"/>
          <w:sz w:val="9"/>
          <w:szCs w:val="9"/>
        </w:rPr>
        <w:t>IU: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4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4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4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4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4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4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4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4"/>
          <w:sz w:val="9"/>
          <w:szCs w:val="9"/>
        </w:rPr>
        <w:t>Jr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6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6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6"/>
          <w:sz w:val="7"/>
          <w:szCs w:val="7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6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-5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-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4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4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83"/>
          <w:position w:val="4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3"/>
          <w:position w:val="4"/>
          <w:sz w:val="9"/>
          <w:szCs w:val="9"/>
        </w:rPr>
        <w:t>                                                              </w:t>
      </w:r>
      <w:r>
        <w:rPr>
          <w:rFonts w:cs="Arial" w:hAnsi="Arial" w:eastAsia="Arial" w:ascii="Arial"/>
          <w:color w:val="000000"/>
          <w:spacing w:val="2"/>
          <w:w w:val="83"/>
          <w:position w:val="4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49"/>
          <w:position w:val="4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4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3"/>
          <w:szCs w:val="13"/>
        </w:rPr>
        <w:t>      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6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215"/>
          <w:position w:val="6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6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8"/>
          <w:szCs w:val="8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6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9"/>
          <w:position w:val="6"/>
          <w:sz w:val="7"/>
          <w:szCs w:val="7"/>
        </w:rPr>
        <w:t>4</w:t>
      </w:r>
      <w:r>
        <w:rPr>
          <w:rFonts w:cs="Arial" w:hAnsi="Arial" w:eastAsia="Arial" w:ascii="Arial"/>
          <w:color w:val="000000"/>
          <w:spacing w:val="0"/>
          <w:w w:val="111"/>
          <w:position w:val="6"/>
          <w:sz w:val="7"/>
          <w:szCs w:val="7"/>
        </w:rPr>
        <w:t>.</w:t>
      </w:r>
      <w:r>
        <w:rPr>
          <w:rFonts w:cs="Arial" w:hAnsi="Arial" w:eastAsia="Arial" w:ascii="Arial"/>
          <w:color w:val="000000"/>
          <w:spacing w:val="0"/>
          <w:w w:val="222"/>
          <w:position w:val="6"/>
          <w:sz w:val="7"/>
          <w:szCs w:val="7"/>
        </w:rPr>
        <w:t>:</w:t>
      </w:r>
      <w:r>
        <w:rPr>
          <w:rFonts w:cs="Arial" w:hAnsi="Arial" w:eastAsia="Arial" w:ascii="Arial"/>
          <w:color w:val="000000"/>
          <w:spacing w:val="0"/>
          <w:w w:val="185"/>
          <w:position w:val="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77"/>
          <w:position w:val="6"/>
          <w:sz w:val="7"/>
          <w:szCs w:val="7"/>
        </w:rPr>
        <w:t>')</w:t>
      </w:r>
      <w:r>
        <w:rPr>
          <w:rFonts w:cs="Arial" w:hAnsi="Arial" w:eastAsia="Arial" w:ascii="Arial"/>
          <w:color w:val="000000"/>
          <w:spacing w:val="0"/>
          <w:w w:val="297"/>
          <w:position w:val="6"/>
          <w:sz w:val="7"/>
          <w:szCs w:val="7"/>
        </w:rPr>
        <w:t>[</w:t>
      </w:r>
      <w:r>
        <w:rPr>
          <w:rFonts w:cs="Arial" w:hAnsi="Arial" w:eastAsia="Arial" w:ascii="Arial"/>
          <w:color w:val="1A1A1A"/>
          <w:spacing w:val="0"/>
          <w:w w:val="151"/>
          <w:position w:val="6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0" w:lineRule="exact" w:line="300"/>
        <w:ind w:left="226" w:right="-65"/>
      </w:pPr>
      <w:r>
        <w:rPr>
          <w:rFonts w:cs="Arial" w:hAnsi="Arial" w:eastAsia="Arial" w:ascii="Arial"/>
          <w:spacing w:val="0"/>
          <w:w w:val="81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23"/>
          <w:w w:val="81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position w:val="11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1A1A1A"/>
          <w:spacing w:val="4"/>
          <w:w w:val="81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9"/>
          <w:szCs w:val="9"/>
        </w:rPr>
        <w:t>00</w:t>
      </w:r>
      <w:r>
        <w:rPr>
          <w:rFonts w:cs="Arial" w:hAnsi="Arial" w:eastAsia="Arial" w:ascii="Arial"/>
          <w:color w:val="000000"/>
          <w:spacing w:val="0"/>
          <w:w w:val="100"/>
          <w:position w:val="12"/>
          <w:sz w:val="9"/>
          <w:szCs w:val="9"/>
        </w:rPr>
        <w:t>       </w:t>
      </w:r>
      <w:r>
        <w:rPr>
          <w:rFonts w:cs="Arial" w:hAnsi="Arial" w:eastAsia="Arial" w:ascii="Arial"/>
          <w:color w:val="000000"/>
          <w:spacing w:val="1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9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634"/>
      </w:pPr>
      <w:r>
        <w:br w:type="column"/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140"/>
        <w:ind w:left="641" w:right="-43"/>
      </w:pPr>
      <w:r>
        <w:rPr>
          <w:rFonts w:cs="Times New Roman" w:hAnsi="Times New Roman" w:eastAsia="Times New Roman" w:ascii="Times New Roman"/>
          <w:w w:val="62"/>
          <w:position w:val="-1"/>
          <w:sz w:val="9"/>
          <w:szCs w:val="9"/>
        </w:rPr>
        <w:t>!',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lt\</w:t>
      </w:r>
      <w:r>
        <w:rPr>
          <w:rFonts w:cs="Times New Roman" w:hAnsi="Times New Roman" w:eastAsia="Times New Roman" w:ascii="Times New Roman"/>
          <w:w w:val="113"/>
          <w:position w:val="-1"/>
          <w:sz w:val="9"/>
          <w:szCs w:val="9"/>
        </w:rPr>
        <w:t>,'\</w:t>
      </w:r>
      <w:r>
        <w:rPr>
          <w:rFonts w:cs="Times New Roman" w:hAnsi="Times New Roman" w:eastAsia="Times New Roman" w:ascii="Times New Roman"/>
          <w:w w:val="90"/>
          <w:position w:val="-1"/>
          <w:sz w:val="9"/>
          <w:szCs w:val="9"/>
        </w:rPr>
        <w:t>"'TTh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231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64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4"/>
          <w:position w:val="-1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w w:val="160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7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position w:val="-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",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6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spacing w:val="0"/>
          <w:w w:val="44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92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61"/>
          <w:position w:val="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spacing w:val="0"/>
          <w:w w:val="150"/>
          <w:position w:val="1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2"/>
          <w:position w:val="2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216"/>
          <w:position w:val="2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92"/>
          <w:position w:val="2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634"/>
      </w:pP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7"/>
          <w:position w:val="-1"/>
          <w:sz w:val="9"/>
          <w:szCs w:val="9"/>
        </w:rPr>
        <w:t>FI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6"/>
          <w:position w:val="-1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87"/>
        <w:ind w:right="-59"/>
      </w:pPr>
      <w:r>
        <w:br w:type="column"/>
      </w:r>
      <w:r>
        <w:rPr>
          <w:rFonts w:cs="Arial" w:hAnsi="Arial" w:eastAsia="Arial" w:ascii="Arial"/>
          <w:w w:val="50"/>
          <w:sz w:val="25"/>
          <w:szCs w:val="25"/>
        </w:rPr>
        <w:t>°</w:t>
      </w:r>
      <w:r>
        <w:rPr>
          <w:rFonts w:cs="Arial" w:hAnsi="Arial" w:eastAsia="Arial" w:ascii="Arial"/>
          <w:w w:val="121"/>
          <w:sz w:val="25"/>
          <w:szCs w:val="25"/>
        </w:rPr>
        <w:t>'</w:t>
      </w:r>
      <w:r>
        <w:rPr>
          <w:rFonts w:cs="Arial" w:hAnsi="Arial" w:eastAsia="Arial" w:ascii="Arial"/>
          <w:color w:val="1A1A1A"/>
          <w:w w:val="73"/>
          <w:sz w:val="25"/>
          <w:szCs w:val="25"/>
        </w:rPr>
        <w:t>"</w:t>
      </w:r>
      <w:r>
        <w:rPr>
          <w:rFonts w:cs="Arial" w:hAnsi="Arial" w:eastAsia="Arial" w:ascii="Arial"/>
          <w:color w:val="000000"/>
          <w:w w:val="100"/>
          <w:sz w:val="25"/>
          <w:szCs w:val="25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ectPr>
          <w:type w:val="continuous"/>
          <w:pgSz w:w="15860" w:h="12260" w:orient="landscape"/>
          <w:pgMar w:top="1480" w:bottom="0" w:left="300" w:right="800"/>
          <w:cols w:num="4" w:equalWidth="off">
            <w:col w:w="2177" w:space="316"/>
            <w:col w:w="9245" w:space="1317"/>
            <w:col w:w="173" w:space="1029"/>
            <w:col w:w="503"/>
          </w:cols>
        </w:sectPr>
      </w:pPr>
      <w:r>
        <w:rPr>
          <w:rFonts w:cs="Times New Roman" w:hAnsi="Times New Roman" w:eastAsia="Times New Roman" w:ascii="Times New Roman"/>
          <w:w w:val="14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22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16"/>
          <w:sz w:val="7"/>
          <w:szCs w:val="7"/>
        </w:rPr>
        <w:t>,O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449"/>
      </w:pPr>
      <w:r>
        <w:pict>
          <v:shape type="#_x0000_t202" style="position:absolute;margin-left:26.28pt;margin-top:1.72573pt;width:117pt;height:13.7pt;mso-position-horizontal-relative:page;mso-position-vertical-relative:paragraph;z-index:-146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10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1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1A1A1A"/>
          <w:spacing w:val="0"/>
          <w:w w:val="11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1A1A1A"/>
          <w:spacing w:val="0"/>
          <w:w w:val="110"/>
          <w:position w:val="1"/>
          <w:sz w:val="9"/>
          <w:szCs w:val="9"/>
        </w:rPr>
        <w:t>           </w:t>
      </w:r>
      <w:r>
        <w:rPr>
          <w:rFonts w:cs="Arial" w:hAnsi="Arial" w:eastAsia="Arial" w:ascii="Arial"/>
          <w:color w:val="1A1A1A"/>
          <w:spacing w:val="17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13"/>
          <w:szCs w:val="13"/>
        </w:rPr>
        <w:t>«o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color w:val="1A1A1A"/>
          <w:spacing w:val="19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0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24"/>
          <w:w w:val="83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-1"/>
          <w:sz w:val="9"/>
          <w:szCs w:val="9"/>
        </w:rPr>
        <w:t>!s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-1"/>
          <w:sz w:val="9"/>
          <w:szCs w:val="9"/>
        </w:rPr>
        <w:t>'Tf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2"/>
          <w:position w:val="-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ie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13"/>
          <w:w w:val="10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-1"/>
          <w:sz w:val="9"/>
          <w:szCs w:val="9"/>
        </w:rPr>
        <w:t>I:.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-1"/>
          <w:sz w:val="9"/>
          <w:szCs w:val="9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85"/>
          <w:position w:val="-1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2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64"/>
          <w:position w:val="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</w:t>
      </w:r>
      <w:r>
        <w:rPr>
          <w:rFonts w:cs="Arial" w:hAnsi="Arial" w:eastAsia="Arial" w:ascii="Arial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21"/>
          <w:position w:val="1"/>
          <w:sz w:val="12"/>
          <w:szCs w:val="12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    </w:t>
      </w:r>
      <w:r>
        <w:rPr>
          <w:rFonts w:cs="Arial" w:hAnsi="Arial" w:eastAsia="Arial" w:ascii="Arial"/>
          <w:color w:val="000000"/>
          <w:spacing w:val="-12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4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2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2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 w:lineRule="exact" w:line="80"/>
        <w:ind w:left="3127"/>
      </w:pPr>
      <w:r>
        <w:pict>
          <v:shape type="#_x0000_t202" style="position:absolute;margin-left:139.68pt;margin-top:-20.4301pt;width:27pt;height:13.7pt;mso-position-horizontal-relative:page;mso-position-vertical-relative:paragraph;z-index:-146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49"/>
                      <w:w w:val="78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5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6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202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60"/>
        <w:ind w:left="449"/>
      </w:pPr>
      <w:r>
        <w:pict>
          <v:shape type="#_x0000_t202" style="position:absolute;margin-left:26.28pt;margin-top:1.96905pt;width:4.32pt;height:13.7pt;mso-position-horizontal-relative:page;mso-position-vertical-relative:paragraph;z-index:-146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1A1A1A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"/>
          <w:w w:val="126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1A1A1A"/>
          <w:spacing w:val="0"/>
          <w:w w:val="168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1A1A1A"/>
          <w:spacing w:val="0"/>
          <w:w w:val="92"/>
          <w:position w:val="2"/>
          <w:sz w:val="9"/>
          <w:szCs w:val="9"/>
        </w:rPr>
        <w:t>Q</w:t>
      </w:r>
      <w:r>
        <w:rPr>
          <w:rFonts w:cs="Arial" w:hAnsi="Arial" w:eastAsia="Arial" w:ascii="Arial"/>
          <w:color w:val="1A1A1A"/>
          <w:spacing w:val="0"/>
          <w:w w:val="100"/>
          <w:position w:val="2"/>
          <w:sz w:val="9"/>
          <w:szCs w:val="9"/>
        </w:rPr>
        <w:t>         </w:t>
      </w:r>
      <w:r>
        <w:rPr>
          <w:rFonts w:cs="Arial" w:hAnsi="Arial" w:eastAsia="Arial" w:ascii="Arial"/>
          <w:color w:val="1A1A1A"/>
          <w:spacing w:val="10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71</w:t>
      </w:r>
      <w:r>
        <w:rPr>
          <w:rFonts w:cs="Malgun Gothic" w:hAnsi="Malgun Gothic" w:eastAsia="Malgun Gothic" w:ascii="Malgun Gothic"/>
          <w:color w:val="000000"/>
          <w:spacing w:val="0"/>
          <w:w w:val="57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1"/>
          <w:sz w:val="10"/>
          <w:szCs w:val="10"/>
        </w:rPr>
        <w:t>  </w:t>
      </w:r>
      <w:r>
        <w:rPr>
          <w:rFonts w:cs="Malgun Gothic" w:hAnsi="Malgun Gothic" w:eastAsia="Malgun Gothic" w:ascii="Malgun Gothic"/>
          <w:color w:val="000000"/>
          <w:spacing w:val="-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'Tf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),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0"/>
          <w:sz w:val="9"/>
          <w:szCs w:val="9"/>
        </w:rPr>
        <w:t>[}.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),,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A1A1A"/>
          <w:spacing w:val="9"/>
          <w:w w:val="100"/>
          <w:position w:val="0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2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78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8"/>
          <w:w w:val="78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3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3"/>
          <w:sz w:val="12"/>
          <w:szCs w:val="12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9"/>
          <w:w w:val="78"/>
          <w:position w:val="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2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19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2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92"/>
          <w:position w:val="2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9"/>
          <w:position w:val="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2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29"/>
          <w:position w:val="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7"/>
          <w:w w:val="102"/>
          <w:position w:val="2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2"/>
        <w:ind w:left="3127"/>
      </w:pP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127"/>
      </w:pP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position w:val="-1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449"/>
      </w:pPr>
      <w:r>
        <w:pict>
          <v:shape type="#_x0000_t202" style="position:absolute;margin-left:26.28pt;margin-top:0.733345pt;width:97.56pt;height:14.5757pt;mso-position-horizontal-relative:page;mso-position-vertical-relative:paragraph;z-index:-1463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80"/>
                    <w:ind w:right="-64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              </w:t>
                  </w:r>
                  <w:r>
                    <w:rPr>
                      <w:rFonts w:cs="Arial" w:hAnsi="Arial" w:eastAsia="Arial" w:ascii="Arial"/>
                      <w:spacing w:val="73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9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17"/>
                      <w:position w:val="4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636"/>
          <w:spacing w:val="0"/>
          <w:w w:val="100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363636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70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000000"/>
          <w:spacing w:val="0"/>
          <w:w w:val="70"/>
          <w:position w:val="1"/>
          <w:sz w:val="14"/>
          <w:szCs w:val="14"/>
        </w:rPr>
        <w:t>oe</w:t>
      </w:r>
      <w:r>
        <w:rPr>
          <w:rFonts w:cs="Arial" w:hAnsi="Arial" w:eastAsia="Arial" w:ascii="Arial"/>
          <w:color w:val="000000"/>
          <w:spacing w:val="0"/>
          <w:w w:val="70"/>
          <w:position w:val="1"/>
          <w:sz w:val="14"/>
          <w:szCs w:val="14"/>
        </w:rPr>
        <w:t>      </w:t>
      </w:r>
      <w:r>
        <w:rPr>
          <w:rFonts w:cs="Arial" w:hAnsi="Arial" w:eastAsia="Arial" w:ascii="Arial"/>
          <w:color w:val="000000"/>
          <w:spacing w:val="12"/>
          <w:w w:val="7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72"/>
          <w:position w:val="0"/>
          <w:sz w:val="10"/>
          <w:szCs w:val="10"/>
        </w:rPr>
        <w:t>M</w:t>
      </w:r>
      <w:r>
        <w:rPr>
          <w:rFonts w:cs="Arial" w:hAnsi="Arial" w:eastAsia="Arial" w:ascii="Arial"/>
          <w:color w:val="000000"/>
          <w:spacing w:val="0"/>
          <w:w w:val="172"/>
          <w:position w:val="0"/>
          <w:sz w:val="10"/>
          <w:szCs w:val="10"/>
        </w:rPr>
        <w:t>   </w:t>
      </w:r>
      <w:r>
        <w:rPr>
          <w:rFonts w:cs="Arial" w:hAnsi="Arial" w:eastAsia="Arial" w:ascii="Arial"/>
          <w:color w:val="000000"/>
          <w:spacing w:val="11"/>
          <w:w w:val="172"/>
          <w:position w:val="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1A1A1A"/>
          <w:spacing w:val="0"/>
          <w:w w:val="96"/>
          <w:position w:val="1"/>
          <w:sz w:val="9"/>
          <w:szCs w:val="9"/>
        </w:rPr>
        <w:t>&lt;</w:t>
      </w:r>
      <w:r>
        <w:rPr>
          <w:rFonts w:cs="Arial" w:hAnsi="Arial" w:eastAsia="Arial" w:ascii="Arial"/>
          <w:color w:val="1A1A1A"/>
          <w:spacing w:val="0"/>
          <w:w w:val="8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1A1A1A"/>
          <w:spacing w:val="0"/>
          <w:w w:val="100"/>
          <w:position w:val="1"/>
          <w:sz w:val="9"/>
          <w:szCs w:val="9"/>
        </w:rPr>
        <w:t>                            </w:t>
      </w:r>
      <w:r>
        <w:rPr>
          <w:rFonts w:cs="Arial" w:hAnsi="Arial" w:eastAsia="Arial" w:ascii="Arial"/>
          <w:color w:val="1A1A1A"/>
          <w:spacing w:val="-3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1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2"/>
          <w:szCs w:val="12"/>
        </w:rPr>
        <w:t>rso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color w:val="000000"/>
          <w:spacing w:val="18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0"/>
          <w:sz w:val="9"/>
          <w:szCs w:val="9"/>
        </w:rPr>
        <w:t>'T1: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EJ\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14"/>
          <w:w w:val="11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3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2"/>
          <w:sz w:val="14"/>
          <w:szCs w:val="14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85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8"/>
          <w:w w:val="59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6"/>
          <w:position w:val="2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6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2"/>
          <w:sz w:val="13"/>
          <w:szCs w:val="13"/>
        </w:rPr>
        <w:t>                                         </w:t>
      </w:r>
      <w:r>
        <w:rPr>
          <w:rFonts w:cs="Arial" w:hAnsi="Arial" w:eastAsia="Arial" w:ascii="Arial"/>
          <w:color w:val="000000"/>
          <w:spacing w:val="4"/>
          <w:w w:val="86"/>
          <w:position w:val="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2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92"/>
          <w:position w:val="2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33"/>
          <w:position w:val="2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2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3"/>
          <w:sz w:val="7"/>
          <w:szCs w:val="7"/>
        </w:rPr>
        <w:t>_2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3"/>
          <w:sz w:val="7"/>
          <w:szCs w:val="7"/>
        </w:rPr>
        <w:t>(ú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4" w:lineRule="exact" w:line="100"/>
        <w:ind w:left="3127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sz w:val="9"/>
          <w:szCs w:val="9"/>
        </w:rPr>
        <w:t>!X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449"/>
      </w:pPr>
      <w:r>
        <w:pict>
          <v:shape type="#_x0000_t202" style="position:absolute;margin-left:26.28pt;margin-top:1.42905pt;width:140.4pt;height:13.7pt;mso-position-horizontal-relative:page;mso-position-vertical-relative:paragraph;z-index:-146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2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72"/>
                      <w:sz w:val="26"/>
                      <w:szCs w:val="26"/>
                    </w:rPr>
                    <w:t>    </w:t>
                  </w:r>
                  <w:r>
                    <w:rPr>
                      <w:rFonts w:cs="Arial" w:hAnsi="Arial" w:eastAsia="Arial" w:ascii="Arial"/>
                      <w:spacing w:val="20"/>
                      <w:w w:val="72"/>
                      <w:sz w:val="26"/>
                      <w:szCs w:val="26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2"/>
                      <w:sz w:val="27"/>
                      <w:szCs w:val="27"/>
                    </w:rPr>
                    <w:t>"""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1A1A1A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iA.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0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){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2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9"/>
          <w:szCs w:val="9"/>
        </w:rPr>
        <w:t>                                                         </w:t>
      </w:r>
      <w:r>
        <w:rPr>
          <w:rFonts w:cs="Arial" w:hAnsi="Arial" w:eastAsia="Arial" w:ascii="Arial"/>
          <w:color w:val="000000"/>
          <w:spacing w:val="4"/>
          <w:w w:val="83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1A1A1A"/>
          <w:spacing w:val="0"/>
          <w:w w:val="120"/>
          <w:position w:val="2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4" w:lineRule="exact" w:line="100"/>
        <w:ind w:left="3127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A1A1A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80"/>
        <w:ind w:left="938"/>
      </w:pPr>
      <w:r>
        <w:pict>
          <v:shape type="#_x0000_t202" style="position:absolute;margin-left:171.36pt;margin-top:9.74793pt;width:20.16pt;height:4.8pt;mso-position-horizontal-relative:page;mso-position-vertical-relative:paragraph;z-index:-1463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w w:val="115"/>
                      <w:sz w:val="9"/>
                      <w:szCs w:val="9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w w:val="96"/>
                      <w:sz w:val="9"/>
                      <w:szCs w:val="9"/>
                    </w:rPr>
                    <w:t>!</w:t>
                  </w:r>
                  <w:r>
                    <w:rPr>
                      <w:rFonts w:cs="Times New Roman" w:hAnsi="Times New Roman" w:eastAsia="Times New Roman" w:ascii="Times New Roman"/>
                      <w:w w:val="108"/>
                      <w:sz w:val="9"/>
                      <w:szCs w:val="9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w w:val="113"/>
                      <w:sz w:val="9"/>
                      <w:szCs w:val="9"/>
                    </w:rPr>
                    <w:t>!X</w:t>
                  </w:r>
                  <w:r>
                    <w:rPr>
                      <w:rFonts w:cs="Times New Roman" w:hAnsi="Times New Roman" w:eastAsia="Times New Roman" w:ascii="Times New Roman"/>
                      <w:w w:val="110"/>
                      <w:sz w:val="9"/>
                      <w:szCs w:val="9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.28pt;margin-top:1.42905pt;width:718.92pt;height:13.7pt;mso-position-horizontal-relative:page;mso-position-vertical-relative:paragraph;z-index:-1462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position w:val="14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363636"/>
                      <w:spacing w:val="0"/>
                      <w:w w:val="77"/>
                      <w:position w:val="14"/>
                      <w:sz w:val="8"/>
                      <w:szCs w:val="8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43"/>
                      <w:position w:val="14"/>
                      <w:sz w:val="8"/>
                      <w:szCs w:val="8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363636"/>
                      <w:spacing w:val="0"/>
                      <w:w w:val="108"/>
                      <w:position w:val="14"/>
                      <w:sz w:val="8"/>
                      <w:szCs w:val="8"/>
                    </w:rPr>
                    <w:t>(I</w:t>
                  </w:r>
                  <w:r>
                    <w:rPr>
                      <w:rFonts w:cs="Times New Roman" w:hAnsi="Times New Roman" w:eastAsia="Times New Roman" w:ascii="Times New Roman"/>
                      <w:color w:val="363636"/>
                      <w:spacing w:val="0"/>
                      <w:w w:val="100"/>
                      <w:position w:val="14"/>
                      <w:sz w:val="8"/>
                      <w:szCs w:val="8"/>
                    </w:rPr>
                    <w:t>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363636"/>
                      <w:spacing w:val="-3"/>
                      <w:w w:val="100"/>
                      <w:position w:val="14"/>
                      <w:sz w:val="8"/>
                      <w:szCs w:val="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76"/>
                      <w:position w:val="14"/>
                      <w:sz w:val="7"/>
                      <w:szCs w:val="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76"/>
                      <w:position w:val="14"/>
                      <w:sz w:val="7"/>
                      <w:szCs w:val="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76"/>
                      <w:position w:val="14"/>
                      <w:sz w:val="7"/>
                      <w:szCs w:val="7"/>
                    </w:rPr>
                    <w:t>0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76"/>
                      <w:position w:val="14"/>
                      <w:sz w:val="7"/>
                      <w:szCs w:val="7"/>
                    </w:rPr>
                    <w:t>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color w:val="000000"/>
                      <w:spacing w:val="33"/>
                      <w:w w:val="176"/>
                      <w:position w:val="14"/>
                      <w:sz w:val="7"/>
                      <w:szCs w:val="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7"/>
                      <w:position w:val="15"/>
                      <w:sz w:val="8"/>
                      <w:szCs w:val="8"/>
                    </w:rPr>
                    <w:t>4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20"/>
                      <w:position w:val="15"/>
                      <w:sz w:val="8"/>
                      <w:szCs w:val="8"/>
                    </w:rPr>
                    <w:t>.2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62"/>
                      <w:position w:val="15"/>
                      <w:sz w:val="8"/>
                      <w:szCs w:val="8"/>
                    </w:rPr>
                    <w:t>[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7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16"/>
                      <w:position w:val="15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97"/>
                      <w:position w:val="15"/>
                      <w:sz w:val="8"/>
                      <w:szCs w:val="8"/>
                    </w:rPr>
                    <w:t>(1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15"/>
                      <w:sz w:val="8"/>
                      <w:szCs w:val="8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-2"/>
                      <w:w w:val="100"/>
                      <w:position w:val="15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7"/>
                      <w:position w:val="15"/>
                      <w:sz w:val="8"/>
                      <w:szCs w:val="8"/>
                    </w:rPr>
                    <w:t>4.2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12"/>
                      <w:position w:val="15"/>
                      <w:sz w:val="8"/>
                      <w:szCs w:val="8"/>
                    </w:rPr>
                    <w:t>{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32"/>
                      <w:position w:val="15"/>
                      <w:sz w:val="8"/>
                      <w:szCs w:val="8"/>
                    </w:rPr>
                    <w:t>(l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243"/>
                      <w:position w:val="15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32"/>
                      <w:position w:val="15"/>
                      <w:sz w:val="8"/>
                      <w:szCs w:val="8"/>
                    </w:rPr>
                    <w:t>(l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3"/>
          <w:w w:val="77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4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65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5"/>
          <w:szCs w:val="15"/>
        </w:rPr>
        <w:t>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2"/>
          <w:sz w:val="8"/>
          <w:szCs w:val="8"/>
        </w:rPr>
        <w:t>]</w:t>
      </w:r>
      <w:r>
        <w:rPr>
          <w:rFonts w:cs="Malgun Gothic" w:hAnsi="Malgun Gothic" w:eastAsia="Malgun Gothic" w:ascii="Malgun Gothic"/>
          <w:spacing w:val="0"/>
          <w:w w:val="80"/>
          <w:position w:val="12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spacing w:val="0"/>
          <w:w w:val="125"/>
          <w:position w:val="1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8"/>
          <w:szCs w:val="8"/>
        </w:rPr>
        <w:t>               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2"/>
          <w:sz w:val="9"/>
          <w:szCs w:val="9"/>
        </w:rPr>
        <w:t>:l.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){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4"/>
          <w:position w:val="12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202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4"/>
          <w:position w:val="12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61"/>
          <w:position w:val="12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123"/>
          <w:position w:val="12"/>
          <w:sz w:val="9"/>
          <w:szCs w:val="9"/>
        </w:rPr>
        <w:t>&lt;</w:t>
      </w:r>
      <w:r>
        <w:rPr>
          <w:rFonts w:cs="Arial" w:hAnsi="Arial" w:eastAsia="Arial" w:ascii="Arial"/>
          <w:spacing w:val="0"/>
          <w:w w:val="92"/>
          <w:position w:val="12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2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spacing w:val="7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2"/>
          <w:position w:val="12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position w:val="12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92"/>
          <w:position w:val="12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2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1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1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449"/>
      </w:pPr>
      <w:r>
        <w:pict>
          <v:shape type="#_x0000_t202" style="position:absolute;margin-left:26.28pt;margin-top:1.14934pt;width:117pt;height:13.6pt;mso-position-horizontal-relative:page;mso-position-vertical-relative:paragraph;z-index:-146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80"/>
                      <w:sz w:val="27"/>
                      <w:szCs w:val="27"/>
                    </w:rPr>
                    <w:t>                                   </w:t>
                  </w:r>
                  <w:r>
                    <w:rPr>
                      <w:rFonts w:cs="Arial" w:hAnsi="Arial" w:eastAsia="Arial" w:ascii="Arial"/>
                      <w:spacing w:val="37"/>
                      <w:w w:val="8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80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72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72"/>
          <w:sz w:val="10"/>
          <w:szCs w:val="10"/>
        </w:rPr>
        <w:t>      </w:t>
      </w:r>
      <w:r>
        <w:rPr>
          <w:rFonts w:cs="Arial" w:hAnsi="Arial" w:eastAsia="Arial" w:ascii="Arial"/>
          <w:spacing w:val="12"/>
          <w:w w:val="17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position w:val="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59"/>
          <w:position w:val="0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88"/>
          <w:position w:val="0"/>
          <w:sz w:val="13"/>
          <w:szCs w:val="13"/>
        </w:rPr>
        <w:t>x</w:t>
      </w:r>
      <w:r>
        <w:rPr>
          <w:rFonts w:cs="Arial" w:hAnsi="Arial" w:eastAsia="Arial" w:ascii="Arial"/>
          <w:spacing w:val="0"/>
          <w:w w:val="39"/>
          <w:position w:val="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  <w:t>  </w:t>
      </w:r>
      <w:r>
        <w:rPr>
          <w:rFonts w:cs="Arial" w:hAnsi="Arial" w:eastAsia="Arial" w:ascii="Arial"/>
          <w:spacing w:val="7"/>
          <w:w w:val="100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),I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76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's</w:t>
      </w:r>
      <w:r>
        <w:rPr>
          <w:rFonts w:cs="Times New Roman" w:hAnsi="Times New Roman" w:eastAsia="Times New Roman" w:ascii="Times New Roman"/>
          <w:spacing w:val="6"/>
          <w:w w:val="11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9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85"/>
          <w:position w:val="0"/>
          <w:sz w:val="9"/>
          <w:szCs w:val="9"/>
        </w:rPr>
        <w:t>rc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87"/>
          <w:position w:val="2"/>
          <w:sz w:val="8"/>
          <w:szCs w:val="8"/>
        </w:rPr>
        <w:t>--2{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59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4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                                 </w:t>
      </w:r>
      <w:r>
        <w:rPr>
          <w:rFonts w:cs="Arial" w:hAnsi="Arial" w:eastAsia="Arial" w:ascii="Arial"/>
          <w:spacing w:val="7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1A1A1A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1A1A1A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1A1A1A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2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2"/>
          <w:sz w:val="8"/>
          <w:szCs w:val="8"/>
        </w:rPr>
        <w:t>'2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7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77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A1A1A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1630"/>
      </w:pPr>
      <w:r>
        <w:pict>
          <v:shape type="#_x0000_t202" style="position:absolute;margin-left:61.92pt;margin-top:0.176247pt;width:24.48pt;height:7.3pt;mso-position-horizontal-relative:page;mso-position-vertical-relative:paragraph;z-index:-14631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8"/>
                      <w:szCs w:val="8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Times New Roman" w:hAnsi="Times New Roman" w:eastAsia="Times New Roman" w:ascii="Times New Roman"/>
                      <w:w w:val="123"/>
                      <w:sz w:val="14"/>
                      <w:szCs w:val="14"/>
                    </w:rPr>
                    <w:t>«</w:t>
                  </w:r>
                  <w:r>
                    <w:rPr>
                      <w:rFonts w:cs="Times New Roman" w:hAnsi="Times New Roman" w:eastAsia="Times New Roman" w:ascii="Times New Roman"/>
                      <w:w w:val="82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14"/>
                      <w:szCs w:val="14"/>
                    </w:rPr>
                    <w:t>     </w:t>
                  </w:r>
                  <w:r>
                    <w:rPr>
                      <w:rFonts w:cs="Times New Roman" w:hAnsi="Times New Roman" w:eastAsia="Times New Roman" w:ascii="Times New Roman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5"/>
                      <w:position w:val="1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89"/>
                      <w:position w:val="1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51"/>
                      <w:position w:val="1"/>
                      <w:sz w:val="8"/>
                      <w:szCs w:val="8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8"/>
                      <w:position w:val="1"/>
                      <w:sz w:val="8"/>
                      <w:szCs w:val="8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68pt;margin-top:1.91524pt;width:3.6pt;height:13.1pt;mso-position-horizontal-relative:page;mso-position-vertical-relative:paragraph;z-index:-146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-1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spacing w:val="0"/>
          <w:w w:val="125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l;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color w:val="1A1A1A"/>
          <w:spacing w:val="0"/>
          <w:w w:val="88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ls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sz w:val="9"/>
          <w:szCs w:val="9"/>
        </w:rPr>
        <w:t>lN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8"/>
          <w:szCs w:val="8"/>
        </w:rPr>
        <w:t>--2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33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1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99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1A1A1A"/>
          <w:spacing w:val="0"/>
          <w:w w:val="107"/>
          <w:position w:val="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2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5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00"/>
        <w:ind w:left="226" w:right="-68"/>
      </w:pPr>
      <w:r>
        <w:pict>
          <v:shape type="#_x0000_t202" style="position:absolute;margin-left:37.44pt;margin-top:5.39161pt;width:7.2pt;height:15.8pt;mso-position-horizontal-relative:page;mso-position-vertical-relative:paragraph;z-index:-146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left"/>
                    <w:spacing w:lineRule="exact" w:line="300"/>
                    <w:ind w:right="-67"/>
                  </w:pPr>
                  <w:r>
                    <w:rPr>
                      <w:rFonts w:cs="Arial" w:hAnsi="Arial" w:eastAsia="Arial" w:ascii="Arial"/>
                      <w:w w:val="33"/>
                      <w:sz w:val="31"/>
                      <w:szCs w:val="31"/>
                    </w:rPr>
                    <w:t>,</w:t>
                  </w:r>
                  <w:r>
                    <w:rPr>
                      <w:rFonts w:cs="Arial" w:hAnsi="Arial" w:eastAsia="Arial" w:ascii="Arial"/>
                      <w:w w:val="58"/>
                      <w:sz w:val="31"/>
                      <w:szCs w:val="31"/>
                    </w:rPr>
                    <w:t>,</w:t>
                  </w:r>
                  <w:r>
                    <w:rPr>
                      <w:rFonts w:cs="Arial" w:hAnsi="Arial" w:eastAsia="Arial" w:ascii="Arial"/>
                      <w:color w:val="363636"/>
                      <w:w w:val="75"/>
                      <w:sz w:val="31"/>
                      <w:szCs w:val="31"/>
                    </w:rPr>
                    <w:t>,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86"/>
          <w:position w:val="1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4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1A1A1A"/>
          <w:spacing w:val="6"/>
          <w:w w:val="100"/>
          <w:position w:val="14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33"/>
          <w:position w:val="-2"/>
          <w:sz w:val="30"/>
          <w:szCs w:val="30"/>
        </w:rPr>
        <w:t>"</w:t>
      </w:r>
      <w:r>
        <w:rPr>
          <w:rFonts w:cs="Arial" w:hAnsi="Arial" w:eastAsia="Arial" w:ascii="Arial"/>
          <w:color w:val="000000"/>
          <w:spacing w:val="0"/>
          <w:w w:val="189"/>
          <w:position w:val="-2"/>
          <w:sz w:val="30"/>
          <w:szCs w:val="3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30"/>
          <w:szCs w:val="30"/>
        </w:rPr>
        <w:t> </w:t>
      </w:r>
      <w:r>
        <w:rPr>
          <w:rFonts w:cs="Arial" w:hAnsi="Arial" w:eastAsia="Arial" w:ascii="Arial"/>
          <w:color w:val="000000"/>
          <w:spacing w:val="35"/>
          <w:w w:val="100"/>
          <w:position w:val="-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4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4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42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20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right="-40"/>
      </w:pPr>
      <w:r>
        <w:br w:type="column"/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43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.A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9"/>
          <w:szCs w:val="9"/>
        </w:rPr>
        <w:t>EJ\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6"/>
          <w:w w:val="109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38"/>
          <w:position w:val="1"/>
          <w:sz w:val="8"/>
          <w:szCs w:val="8"/>
        </w:rPr>
        <w:t>2t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8"/>
          <w:szCs w:val="8"/>
        </w:rPr>
        <w:t>oJ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  <w:ind w:left="634"/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A1A1A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w w:val="106"/>
          <w:sz w:val="9"/>
          <w:szCs w:val="9"/>
        </w:rPr>
        <w:t>!N</w:t>
      </w:r>
      <w:r>
        <w:rPr>
          <w:rFonts w:cs="Times New Roman" w:hAnsi="Times New Roman" w:eastAsia="Times New Roman" w:ascii="Times New Roman"/>
          <w:color w:val="00000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40"/>
        <w:ind w:right="-56"/>
      </w:pPr>
      <w:r>
        <w:br w:type="column"/>
      </w:r>
      <w:r>
        <w:rPr>
          <w:rFonts w:cs="Arial" w:hAnsi="Arial" w:eastAsia="Arial" w:ascii="Arial"/>
          <w:w w:val="82"/>
          <w:position w:val="9"/>
          <w:sz w:val="11"/>
          <w:szCs w:val="11"/>
        </w:rPr>
        <w:t>o</w:t>
      </w:r>
      <w:r>
        <w:rPr>
          <w:rFonts w:cs="Arial" w:hAnsi="Arial" w:eastAsia="Arial" w:ascii="Arial"/>
          <w:w w:val="70"/>
          <w:position w:val="9"/>
          <w:sz w:val="11"/>
          <w:szCs w:val="11"/>
        </w:rPr>
        <w:t>.</w:t>
      </w:r>
      <w:r>
        <w:rPr>
          <w:rFonts w:cs="Arial" w:hAnsi="Arial" w:eastAsia="Arial" w:ascii="Arial"/>
          <w:w w:val="102"/>
          <w:position w:val="9"/>
          <w:sz w:val="11"/>
          <w:szCs w:val="11"/>
        </w:rPr>
        <w:t>M</w:t>
      </w:r>
      <w:r>
        <w:rPr>
          <w:rFonts w:cs="Arial" w:hAnsi="Arial" w:eastAsia="Arial" w:ascii="Arial"/>
          <w:w w:val="100"/>
          <w:position w:val="9"/>
          <w:sz w:val="11"/>
          <w:szCs w:val="11"/>
        </w:rPr>
        <w:t>                                       </w:t>
      </w:r>
      <w:r>
        <w:rPr>
          <w:rFonts w:cs="Arial" w:hAnsi="Arial" w:eastAsia="Arial" w:ascii="Arial"/>
          <w:spacing w:val="-9"/>
          <w:w w:val="100"/>
          <w:position w:val="9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72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06"/>
          <w:position w:val="11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20"/>
        <w:ind w:right="-34"/>
      </w:pPr>
      <w:r>
        <w:br w:type="column"/>
      </w:r>
      <w:r>
        <w:rPr>
          <w:rFonts w:cs="Arial" w:hAnsi="Arial" w:eastAsia="Arial" w:ascii="Arial"/>
          <w:sz w:val="9"/>
          <w:szCs w:val="9"/>
        </w:rPr>
        <w:t>0</w:t>
      </w:r>
      <w:r>
        <w:rPr>
          <w:rFonts w:cs="Arial" w:hAnsi="Arial" w:eastAsia="Arial" w:ascii="Arial"/>
          <w:w w:val="216"/>
          <w:sz w:val="9"/>
          <w:szCs w:val="9"/>
        </w:rPr>
        <w:t>(</w:t>
      </w:r>
      <w:r>
        <w:rPr>
          <w:rFonts w:cs="Arial" w:hAnsi="Arial" w:eastAsia="Arial" w:ascii="Arial"/>
          <w:w w:val="129"/>
          <w:sz w:val="9"/>
          <w:szCs w:val="9"/>
        </w:rPr>
        <w:t>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23"/>
        <w:sectPr>
          <w:type w:val="continuous"/>
          <w:pgSz w:w="15860" w:h="12260" w:orient="landscape"/>
          <w:pgMar w:top="1480" w:bottom="0" w:left="300" w:right="800"/>
          <w:cols w:num="5" w:equalWidth="off">
            <w:col w:w="2177" w:space="316"/>
            <w:col w:w="5127" w:space="1087"/>
            <w:col w:w="3025" w:space="1317"/>
            <w:col w:w="181" w:space="1029"/>
            <w:col w:w="50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202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226" w:right="-63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       </w:t>
      </w:r>
      <w:r>
        <w:rPr>
          <w:rFonts w:cs="Arial" w:hAnsi="Arial" w:eastAsia="Arial" w:ascii="Arial"/>
          <w:spacing w:val="18"/>
          <w:w w:val="100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0"/>
          <w:position w:val="-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1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  </w:t>
      </w:r>
      <w:r>
        <w:rPr>
          <w:rFonts w:cs="Arial" w:hAnsi="Arial" w:eastAsia="Arial" w:ascii="Arial"/>
          <w:spacing w:val="-23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2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86"/>
          <w:position w:val="11"/>
          <w:sz w:val="12"/>
          <w:szCs w:val="12"/>
        </w:rPr>
        <w:t>r</w:t>
      </w:r>
      <w:r>
        <w:rPr>
          <w:rFonts w:cs="Arial" w:hAnsi="Arial" w:eastAsia="Arial" w:ascii="Arial"/>
          <w:color w:val="1A1A1A"/>
          <w:spacing w:val="0"/>
          <w:w w:val="86"/>
          <w:position w:val="1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86"/>
          <w:position w:val="1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6"/>
          <w:position w:val="11"/>
          <w:sz w:val="12"/>
          <w:szCs w:val="12"/>
        </w:rPr>
        <w:t>        </w:t>
      </w:r>
      <w:r>
        <w:rPr>
          <w:rFonts w:cs="Arial" w:hAnsi="Arial" w:eastAsia="Arial" w:ascii="Arial"/>
          <w:color w:val="000000"/>
          <w:spacing w:val="3"/>
          <w:w w:val="86"/>
          <w:position w:val="1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42"/>
          <w:position w:val="-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20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20"/>
      </w:pPr>
      <w:r>
        <w:br w:type="column"/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89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47"/>
          <w:position w:val="-1"/>
          <w:sz w:val="9"/>
          <w:szCs w:val="9"/>
        </w:rPr>
        <w:t>:!&gt;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51"/>
          <w:position w:val="-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9"/>
          <w:szCs w:val="9"/>
        </w:rPr>
        <w:t>'T"EN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!),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E}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.E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UI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position w:val="1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8"/>
          <w:szCs w:val="8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14"/>
          <w:position w:val="1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14"/>
          <w:position w:val="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143"/>
          <w:position w:val="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72"/>
          <w:position w:val="1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8"/>
          <w:position w:val="1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102"/>
          <w:position w:val="1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                                      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81"/>
          <w:position w:val="2"/>
          <w:sz w:val="8"/>
          <w:szCs w:val="8"/>
        </w:rPr>
        <w:t>,.'.'</w:t>
      </w:r>
      <w:r>
        <w:rPr>
          <w:rFonts w:cs="Times New Roman" w:hAnsi="Times New Roman" w:eastAsia="Times New Roman" w:ascii="Times New Roman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 w:lineRule="exact" w:line="80"/>
        <w:ind w:left="634"/>
        <w:sectPr>
          <w:type w:val="continuous"/>
          <w:pgSz w:w="15860" w:h="12260" w:orient="landscape"/>
          <w:pgMar w:top="1480" w:bottom="0" w:left="300" w:right="800"/>
          <w:cols w:num="2" w:equalWidth="off">
            <w:col w:w="2177" w:space="316"/>
            <w:col w:w="12267"/>
          </w:cols>
        </w:sectPr>
      </w:pP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1"/>
          <w:position w:val="-1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position w:val="-1"/>
          <w:sz w:val="9"/>
          <w:szCs w:val="9"/>
        </w:rPr>
        <w:t>!N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  <w:ind w:left="938"/>
      </w:pPr>
      <w:r>
        <w:pict>
          <v:shape type="#_x0000_t202" style="position:absolute;margin-left:26.28pt;margin-top:1.2794pt;width:117pt;height:15pt;mso-position-horizontal-relative:page;mso-position-vertical-relative:paragraph;z-index:-146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5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50"/>
                      <w:sz w:val="27"/>
                      <w:szCs w:val="27"/>
                    </w:rPr>
                    <w:t>           </w:t>
                  </w:r>
                  <w:r>
                    <w:rPr>
                      <w:rFonts w:cs="Arial" w:hAnsi="Arial" w:eastAsia="Arial" w:ascii="Arial"/>
                      <w:spacing w:val="101"/>
                      <w:w w:val="15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667.44pt;margin-top:15.2134pt;width:8.64pt;height:13pt;mso-position-horizontal-relative:page;mso-position-vertical-relative:paragraph;z-index:-1462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Times New Roman" w:hAnsi="Times New Roman" w:eastAsia="Times New Roman" w:ascii="Times New Roman"/>
                      <w:w w:val="62"/>
                      <w:sz w:val="26"/>
                      <w:szCs w:val="26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w w:val="115"/>
                      <w:sz w:val="26"/>
                      <w:szCs w:val="26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  <w:t>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1"/>
          <w:position w:val="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51"/>
          <w:position w:val="-1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spacing w:val="0"/>
          <w:w w:val="192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'TTh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16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82"/>
          <w:position w:val="-1"/>
          <w:sz w:val="9"/>
          <w:szCs w:val="9"/>
        </w:rPr>
        <w:t>rü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1A1A1A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"l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9"/>
          <w:szCs w:val="9"/>
        </w:rPr>
        <w:t>ÓI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2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2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1A1A1A"/>
          <w:spacing w:val="0"/>
          <w:w w:val="324"/>
          <w:position w:val="2"/>
          <w:sz w:val="8"/>
          <w:szCs w:val="8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2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position w:val="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4" w:lineRule="exact" w:line="6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1"/>
          <w:position w:val="-2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w w:val="108"/>
          <w:position w:val="-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position w:val="-2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80"/>
        <w:ind w:left="226" w:right="-67"/>
      </w:pPr>
      <w:r>
        <w:rPr>
          <w:rFonts w:cs="Arial" w:hAnsi="Arial" w:eastAsia="Arial" w:ascii="Arial"/>
          <w:spacing w:val="0"/>
          <w:w w:val="100"/>
          <w:position w:val="-4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position w:val="9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23"/>
          <w:w w:val="77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71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9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A1A1A"/>
          <w:spacing w:val="-8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9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30"/>
          <w:szCs w:val="30"/>
        </w:rPr>
        <w:jc w:val="left"/>
        <w:spacing w:lineRule="exact" w:line="280"/>
        <w:ind w:right="-65"/>
      </w:pPr>
      <w:r>
        <w:br w:type="column"/>
      </w:r>
      <w:r>
        <w:rPr>
          <w:rFonts w:cs="Arial" w:hAnsi="Arial" w:eastAsia="Arial" w:ascii="Arial"/>
          <w:w w:val="40"/>
          <w:position w:val="-5"/>
          <w:sz w:val="28"/>
          <w:szCs w:val="28"/>
        </w:rPr>
        <w:t>'</w:t>
      </w:r>
      <w:r>
        <w:rPr>
          <w:rFonts w:cs="Arial" w:hAnsi="Arial" w:eastAsia="Arial" w:ascii="Arial"/>
          <w:w w:val="116"/>
          <w:position w:val="-5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-5"/>
          <w:sz w:val="28"/>
          <w:szCs w:val="28"/>
        </w:rPr>
        <w:t>   </w:t>
      </w:r>
      <w:r>
        <w:rPr>
          <w:rFonts w:cs="Arial" w:hAnsi="Arial" w:eastAsia="Arial" w:ascii="Arial"/>
          <w:spacing w:val="7"/>
          <w:w w:val="100"/>
          <w:position w:val="-5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67"/>
          <w:position w:val="-5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</w:pPr>
      <w:r>
        <w:br w:type="column"/>
      </w: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0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9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MA</w:t>
      </w:r>
      <w:r>
        <w:rPr>
          <w:rFonts w:cs="Times New Roman" w:hAnsi="Times New Roman" w:eastAsia="Times New Roman" w:ascii="Times New Roman"/>
          <w:spacing w:val="0"/>
          <w:w w:val="151"/>
          <w:position w:val="-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48"/>
          <w:position w:val="-1"/>
          <w:sz w:val="9"/>
          <w:szCs w:val="9"/>
        </w:rPr>
        <w:t>D.</w:t>
      </w:r>
      <w:r>
        <w:rPr>
          <w:rFonts w:cs="Times New Roman" w:hAnsi="Times New Roman" w:eastAsia="Times New Roman" w:ascii="Times New Roman"/>
          <w:spacing w:val="0"/>
          <w:w w:val="80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position w:val="-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E1'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REP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4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16"/>
          <w:szCs w:val="16"/>
        </w:rPr>
        <w:t>x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  <w:t>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16"/>
          <w:szCs w:val="16"/>
        </w:rPr>
        <w:t>                                   </w:t>
      </w:r>
      <w:r>
        <w:rPr>
          <w:rFonts w:cs="Times New Roman" w:hAnsi="Times New Roman" w:eastAsia="Times New Roman" w:ascii="Times New Roman"/>
          <w:spacing w:val="23"/>
          <w:w w:val="80"/>
          <w:position w:val="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80"/>
          <w:position w:val="0"/>
          <w:sz w:val="9"/>
          <w:szCs w:val="9"/>
        </w:rPr>
        <w:t>O</w:t>
      </w:r>
      <w:r>
        <w:rPr>
          <w:rFonts w:cs="Arial" w:hAnsi="Arial" w:eastAsia="Arial" w:ascii="Arial"/>
          <w:spacing w:val="0"/>
          <w:w w:val="80"/>
          <w:position w:val="0"/>
          <w:sz w:val="9"/>
          <w:szCs w:val="9"/>
        </w:rPr>
        <w:t>C</w:t>
      </w:r>
      <w:r>
        <w:rPr>
          <w:rFonts w:cs="Arial" w:hAnsi="Arial" w:eastAsia="Arial" w:ascii="Arial"/>
          <w:spacing w:val="0"/>
          <w:w w:val="80"/>
          <w:position w:val="0"/>
          <w:sz w:val="9"/>
          <w:szCs w:val="9"/>
        </w:rPr>
        <w:t>Q</w:t>
      </w:r>
      <w:r>
        <w:rPr>
          <w:rFonts w:cs="Arial" w:hAnsi="Arial" w:eastAsia="Arial" w:ascii="Arial"/>
          <w:spacing w:val="0"/>
          <w:w w:val="80"/>
          <w:position w:val="0"/>
          <w:sz w:val="9"/>
          <w:szCs w:val="9"/>
        </w:rPr>
        <w:t>                                                                 </w:t>
      </w:r>
      <w:r>
        <w:rPr>
          <w:rFonts w:cs="Arial" w:hAnsi="Arial" w:eastAsia="Arial" w:ascii="Arial"/>
          <w:spacing w:val="2"/>
          <w:w w:val="8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10"/>
          <w:szCs w:val="1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8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6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2" w:lineRule="exact" w:line="80"/>
        <w:ind w:left="281"/>
        <w:sectPr>
          <w:type w:val="continuous"/>
          <w:pgSz w:w="15860" w:h="12260" w:orient="landscape"/>
          <w:pgMar w:top="1480" w:bottom="0" w:left="300" w:right="800"/>
          <w:cols w:num="3" w:equalWidth="off">
            <w:col w:w="1781" w:space="259"/>
            <w:col w:w="526" w:space="280"/>
            <w:col w:w="11914"/>
          </w:cols>
        </w:sectPr>
      </w:pP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position w:val="-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82"/>
          <w:position w:val="-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8"/>
          <w:position w:val="-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13"/>
          <w:position w:val="-2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ind w:left="449"/>
      </w:pPr>
      <w:r>
        <w:pict>
          <v:shape type="#_x0000_t202" style="position:absolute;margin-left:26.28pt;margin-top:1.56314pt;width:117pt;height:15pt;mso-position-horizontal-relative:page;mso-position-vertical-relative:paragraph;z-index:-146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</w:t>
                  </w:r>
                  <w:r>
                    <w:rPr>
                      <w:rFonts w:cs="Arial" w:hAnsi="Arial" w:eastAsia="Arial" w:ascii="Arial"/>
                      <w:spacing w:val="73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  <w:t>   </w:t>
                  </w:r>
                  <w:r>
                    <w:rPr>
                      <w:rFonts w:cs="Arial" w:hAnsi="Arial" w:eastAsia="Arial" w:ascii="Arial"/>
                      <w:spacing w:val="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1A1A1A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           </w:t>
      </w:r>
      <w:r>
        <w:rPr>
          <w:rFonts w:cs="Arial" w:hAnsi="Arial" w:eastAsia="Arial" w:ascii="Arial"/>
          <w:color w:val="000000"/>
          <w:spacing w:val="18"/>
          <w:w w:val="76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1A1A1A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1A1A1A"/>
          <w:spacing w:val="0"/>
          <w:w w:val="76"/>
          <w:sz w:val="13"/>
          <w:szCs w:val="13"/>
        </w:rPr>
        <w:t>      </w:t>
      </w:r>
      <w:r>
        <w:rPr>
          <w:rFonts w:cs="Arial" w:hAnsi="Arial" w:eastAsia="Arial" w:ascii="Arial"/>
          <w:color w:val="1A1A1A"/>
          <w:spacing w:val="11"/>
          <w:w w:val="7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3"/>
          <w:w w:val="118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1"/>
          <w:sz w:val="8"/>
          <w:szCs w:val="8"/>
        </w:rPr>
        <w:t>26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-1"/>
          <w:sz w:val="9"/>
          <w:szCs w:val="9"/>
        </w:rPr>
        <w:t>),.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iA.</w:t>
      </w:r>
      <w:r>
        <w:rPr>
          <w:rFonts w:cs="Times New Roman" w:hAnsi="Times New Roman" w:eastAsia="Times New Roman" w:ascii="Times New Roman"/>
          <w:color w:val="000000"/>
          <w:spacing w:val="0"/>
          <w:w w:val="266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1"/>
          <w:sz w:val="9"/>
          <w:szCs w:val="9"/>
        </w:rPr>
        <w:t>"'ITh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-1"/>
          <w:sz w:val="9"/>
          <w:szCs w:val="9"/>
        </w:rPr>
        <w:t>l.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-1"/>
          <w:sz w:val="9"/>
          <w:szCs w:val="9"/>
        </w:rPr>
        <w:t>\1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position w:val="-1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position w:val="-1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-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16"/>
          <w:szCs w:val="16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8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84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4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2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2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 w:lineRule="exact" w:line="8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8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96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7"/>
          <w:position w:val="-1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1A1A1A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" w:lineRule="exact" w:line="300"/>
        <w:ind w:left="226" w:right="-65"/>
      </w:pP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160"/>
        <w:ind w:right="-42"/>
      </w:pPr>
      <w:r>
        <w:br w:type="column"/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4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6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right="-65"/>
      </w:pPr>
      <w:r>
        <w:br w:type="column"/>
      </w:r>
      <w:r>
        <w:rPr>
          <w:rFonts w:cs="Times New Roman" w:hAnsi="Times New Roman" w:eastAsia="Times New Roman" w:ascii="Times New Roman"/>
          <w:w w:val="12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w w:val="8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w w:val="100"/>
          <w:position w:val="1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1A1A1A"/>
          <w:spacing w:val="-14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30"/>
          <w:position w:val="-2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96"/>
          <w:position w:val="-2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5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40"/>
      </w:pPr>
      <w:r>
        <w:br w:type="column"/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81"/>
          <w:position w:val="-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57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.'</w:t>
      </w:r>
      <w:r>
        <w:rPr>
          <w:rFonts w:cs="Times New Roman" w:hAnsi="Times New Roman" w:eastAsia="Times New Roman" w:ascii="Times New Roman"/>
          <w:spacing w:val="0"/>
          <w:w w:val="177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43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9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-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77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FO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2"/>
          <w:sz w:val="8"/>
          <w:szCs w:val="8"/>
        </w:rPr>
        <w:t>4</w:t>
      </w:r>
      <w:r>
        <w:rPr>
          <w:rFonts w:cs="Times New Roman" w:hAnsi="Times New Roman" w:eastAsia="Times New Roman" w:ascii="Times New Roman"/>
          <w:spacing w:val="0"/>
          <w:w w:val="132"/>
          <w:position w:val="2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spacing w:val="0"/>
          <w:w w:val="77"/>
          <w:position w:val="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spacing w:val="0"/>
          <w:w w:val="93"/>
          <w:position w:val="2"/>
          <w:sz w:val="8"/>
          <w:szCs w:val="8"/>
        </w:rPr>
        <w:t>}</w:t>
      </w:r>
      <w:r>
        <w:rPr>
          <w:rFonts w:cs="Times New Roman" w:hAnsi="Times New Roman" w:eastAsia="Times New Roman" w:ascii="Times New Roman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64"/>
          <w:position w:val="2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8"/>
          <w:szCs w:val="8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5"/>
          <w:w w:val="6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4.2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4"/>
          <w:position w:val="1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 w:lineRule="exact" w:line="100"/>
        <w:ind w:left="281"/>
        <w:sectPr>
          <w:type w:val="continuous"/>
          <w:pgSz w:w="15860" w:h="12260" w:orient="landscape"/>
          <w:pgMar w:top="1480" w:bottom="0" w:left="300" w:right="800"/>
          <w:cols w:num="4" w:equalWidth="off">
            <w:col w:w="593" w:space="345"/>
            <w:col w:w="490" w:space="201"/>
            <w:col w:w="936" w:space="280"/>
            <w:col w:w="11915"/>
          </w:cols>
        </w:sectPr>
      </w:pP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80"/>
        <w:ind w:left="226"/>
      </w:pPr>
      <w:r>
        <w:rPr>
          <w:rFonts w:cs="Arial" w:hAnsi="Arial" w:eastAsia="Arial" w:ascii="Arial"/>
          <w:spacing w:val="0"/>
          <w:w w:val="8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26"/>
          <w:w w:val="8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80"/>
          <w:position w:val="12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0"/>
          <w:position w:val="12"/>
          <w:sz w:val="13"/>
          <w:szCs w:val="13"/>
        </w:rPr>
        <w:t>x</w:t>
      </w:r>
      <w:r>
        <w:rPr>
          <w:rFonts w:cs="Arial" w:hAnsi="Arial" w:eastAsia="Arial" w:ascii="Arial"/>
          <w:color w:val="1A1A1A"/>
          <w:spacing w:val="0"/>
          <w:w w:val="80"/>
          <w:position w:val="12"/>
          <w:sz w:val="13"/>
          <w:szCs w:val="13"/>
        </w:rPr>
        <w:t>o</w:t>
      </w:r>
      <w:r>
        <w:rPr>
          <w:rFonts w:cs="Arial" w:hAnsi="Arial" w:eastAsia="Arial" w:ascii="Arial"/>
          <w:color w:val="1A1A1A"/>
          <w:spacing w:val="0"/>
          <w:w w:val="80"/>
          <w:position w:val="12"/>
          <w:sz w:val="13"/>
          <w:szCs w:val="13"/>
        </w:rPr>
        <w:t>          </w:t>
      </w:r>
      <w:r>
        <w:rPr>
          <w:rFonts w:cs="Arial" w:hAnsi="Arial" w:eastAsia="Arial" w:ascii="Arial"/>
          <w:color w:val="1A1A1A"/>
          <w:spacing w:val="28"/>
          <w:w w:val="80"/>
          <w:position w:val="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1A1A1A"/>
          <w:spacing w:val="16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60"/>
        <w:ind w:left="226" w:right="-65"/>
      </w:pPr>
      <w:r>
        <w:rPr>
          <w:rFonts w:cs="Arial" w:hAnsi="Arial" w:eastAsia="Arial" w:ascii="Arial"/>
          <w:spacing w:val="0"/>
          <w:w w:val="83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3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11"/>
          <w:w w:val="83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3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3"/>
          <w:position w:val="11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color w:val="1A1A1A"/>
          <w:spacing w:val="29"/>
          <w:w w:val="83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5"/>
          <w:position w:val="13"/>
          <w:sz w:val="8"/>
          <w:szCs w:val="8"/>
        </w:rPr>
        <w:t>({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7"/>
          <w:position w:val="13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8"/>
          <w:position w:val="13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13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i/>
          <w:color w:val="000000"/>
          <w:spacing w:val="2"/>
          <w:w w:val="100"/>
          <w:position w:val="1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sectPr>
          <w:type w:val="continuous"/>
          <w:pgSz w:w="15860" w:h="12260" w:orient="landscape"/>
          <w:pgMar w:top="1480" w:bottom="0" w:left="300" w:right="800"/>
          <w:cols w:num="2" w:equalWidth="off">
            <w:col w:w="1774" w:space="266"/>
            <w:col w:w="12720"/>
          </w:cols>
        </w:sectPr>
      </w:pP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7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left="226"/>
      </w:pPr>
      <w:r>
        <w:rPr>
          <w:rFonts w:cs="Times New Roman" w:hAnsi="Times New Roman" w:eastAsia="Times New Roman" w:ascii="Times New Roman"/>
          <w:spacing w:val="0"/>
          <w:w w:val="78"/>
          <w:position w:val="2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25"/>
          <w:w w:val="78"/>
          <w:position w:val="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spacing w:val="17"/>
          <w:w w:val="100"/>
          <w:position w:val="1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27"/>
          <w:position w:val="-1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202"/>
          <w:position w:val="-1"/>
          <w:sz w:val="30"/>
          <w:szCs w:val="30"/>
        </w:rPr>
        <w:t>'</w:t>
      </w:r>
      <w:r>
        <w:rPr>
          <w:rFonts w:cs="Arial" w:hAnsi="Arial" w:eastAsia="Arial" w:ascii="Arial"/>
          <w:spacing w:val="0"/>
          <w:w w:val="100"/>
          <w:position w:val="-1"/>
          <w:sz w:val="30"/>
          <w:szCs w:val="30"/>
        </w:rPr>
        <w:t> </w:t>
      </w:r>
      <w:r>
        <w:rPr>
          <w:rFonts w:cs="Arial" w:hAnsi="Arial" w:eastAsia="Arial" w:ascii="Arial"/>
          <w:spacing w:val="35"/>
          <w:w w:val="100"/>
          <w:position w:val="-1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position w:val="14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62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4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4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0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226"/>
      </w:pP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98"/>
          <w:position w:val="14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4"/>
          <w:sz w:val="7"/>
          <w:szCs w:val="7"/>
        </w:rPr>
        <w:t>                   </w:t>
      </w:r>
      <w:r>
        <w:rPr>
          <w:rFonts w:cs="Times New Roman" w:hAnsi="Times New Roman" w:eastAsia="Times New Roman" w:ascii="Times New Roman"/>
          <w:color w:val="1A1A1A"/>
          <w:spacing w:val="-4"/>
          <w:w w:val="100"/>
          <w:position w:val="1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A1A1A"/>
          <w:spacing w:val="-8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4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4"/>
          <w:sz w:val="10"/>
          <w:szCs w:val="10"/>
        </w:rPr>
        <w:t>(,2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4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226" w:right="-51"/>
      </w:pPr>
      <w:r>
        <w:pict>
          <v:shape type="#_x0000_t202" style="position:absolute;margin-left:169.36pt;margin-top:0.156593pt;width:291.28pt;height:33.3978pt;mso-position-horizontal-relative:page;mso-position-vertical-relative:paragraph;z-index:-146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53" w:hRule="exact"/>
                    </w:trPr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2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9"/>
                            <w:szCs w:val="9"/>
                          </w:rPr>
                          <w:t>\\A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9"/>
                            <w:szCs w:val="9"/>
                          </w:rPr>
                          <w:t>l',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·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J\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2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3"/>
                            <w:sz w:val="9"/>
                            <w:szCs w:val="9"/>
                          </w:rPr>
                          <w:t>).: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20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7"/>
                            <w:sz w:val="7"/>
                            <w:szCs w:val="7"/>
                          </w:rPr>
                          <w:t>2(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0"/>
                            <w:sz w:val="7"/>
                            <w:szCs w:val="7"/>
                          </w:rPr>
                          <w:t>')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right"/>
                          <w:spacing w:before="27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J\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9"/>
                            <w:szCs w:val="9"/>
                          </w:rPr>
                          <w:t>!:.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6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UI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!N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3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3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22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210"/>
          <w:position w:val="-1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5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8"/>
          <w:w w:val="67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"/>
          <w:sz w:val="26"/>
          <w:szCs w:val="26"/>
        </w:rPr>
        <w:t>""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226" w:right="-65"/>
      </w:pPr>
      <w:r>
        <w:rPr>
          <w:rFonts w:cs="Arial" w:hAnsi="Arial" w:eastAsia="Arial" w:ascii="Arial"/>
          <w:spacing w:val="0"/>
          <w:w w:val="8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3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A1A1A"/>
          <w:spacing w:val="33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14"/>
          <w:w w:val="100"/>
          <w:position w:val="1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0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8"/>
          <w:w w:val="67"/>
          <w:position w:val="0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90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8"/>
          <w:position w:val="0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</w:pPr>
      <w:r>
        <w:pict>
          <v:shape type="#_x0000_t202" style="position:absolute;margin-left:155.32pt;margin-top:-56.4673pt;width:591.52pt;height:57.9991pt;mso-position-horizontal-relative:page;mso-position-vertical-relative:paragraph;z-index:-146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8"/>
                            <w:szCs w:val="8"/>
                          </w:rPr>
                          <w:t>]</w:t>
                        </w:r>
                        <w:r>
                          <w:rPr>
                            <w:rFonts w:cs="Malgun Gothic" w:hAnsi="Malgun Gothic" w:eastAsia="Malgun Gothic" w:ascii="Malgun Gothic"/>
                            <w:w w:val="80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0" w:lineRule="exact" w:line="140"/>
                          <w:ind w:left="47" w:right="88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9"/>
                            <w:szCs w:val="9"/>
                          </w:rPr>
                          <w:t>'.\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E.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D;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55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7"/>
                            <w:sz w:val="9"/>
                            <w:szCs w:val="9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1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9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7"/>
                            <w:sz w:val="9"/>
                            <w:szCs w:val="9"/>
                          </w:rPr>
                          <w:t>'TE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sz w:val="9"/>
                            <w:szCs w:val="9"/>
                          </w:rPr>
                          <w:t>/\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9"/>
                            <w:szCs w:val="9"/>
                          </w:rPr>
                          <w:t>D;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8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7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lineRule="exact" w:line="120"/>
                          <w:ind w:left="90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.z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6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4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.xo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20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25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21"/>
                          <w:ind w:left="575" w:right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75" w:right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spacing w:before="26"/>
                          <w:ind w:left="629" w:right="626"/>
                        </w:pPr>
                        <w:r>
                          <w:rPr>
                            <w:rFonts w:cs="Arial" w:hAnsi="Arial" w:eastAsia="Arial" w:ascii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9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1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20"/>
                          <w:ind w:left="631" w:righ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31" w:righ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21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8"/>
                            <w:szCs w:val="8"/>
                          </w:rPr>
                          <w:t>_:_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.-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2"/>
                            <w:sz w:val="8"/>
                            <w:szCs w:val="8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8"/>
                            <w:szCs w:val="8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5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8"/>
                            <w:szCs w:val="8"/>
                          </w:rPr>
                          <w:t>]</w:t>
                        </w:r>
                        <w:r>
                          <w:rPr>
                            <w:rFonts w:cs="Malgun Gothic" w:hAnsi="Malgun Gothic" w:eastAsia="Malgun Gothic" w:ascii="Malgun Gothic"/>
                            <w:w w:val="135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8"/>
                            <w:szCs w:val="8"/>
                          </w:rPr>
                          <w:t>}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8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El\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FP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7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8"/>
                            <w:szCs w:val="8"/>
                          </w:rPr>
                          <w:t>_2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6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24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75" w:right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6"/>
                          <w:ind w:left="621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637" w:righ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51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8"/>
                            <w:szCs w:val="8"/>
                          </w:rPr>
                          <w:t>..'.'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10"/>
                            <w:szCs w:val="10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6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 w:lineRule="exact" w:line="10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4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:S: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9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8"/>
                            <w:szCs w:val="8"/>
                          </w:rPr>
                          <w:t>,)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"/>
                            <w:sz w:val="8"/>
                            <w:szCs w:val="8"/>
                          </w:rPr>
                          <w:t>&lt;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518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ind w:left="574" w:right="625"/>
                        </w:pPr>
                        <w:r>
                          <w:rPr>
                            <w:rFonts w:cs="Arial" w:hAnsi="Arial" w:eastAsia="Arial" w:ascii="Arial"/>
                            <w:w w:val="6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23"/>
                            <w:sz w:val="9"/>
                            <w:szCs w:val="9"/>
                          </w:rPr>
                          <w:t>&lt;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626" w:right="62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629" w:right="48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3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8"/>
                            <w:szCs w:val="8"/>
                          </w:rPr>
                          <w:t>:2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:slA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13"/>
          <w:position w:val="1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1A1A1A"/>
          <w:spacing w:val="5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6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  <w:t>                              </w:t>
      </w:r>
      <w:r>
        <w:rPr>
          <w:rFonts w:cs="Arial" w:hAnsi="Arial" w:eastAsia="Arial" w:ascii="Arial"/>
          <w:color w:val="000000"/>
          <w:spacing w:val="-8"/>
          <w:w w:val="100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xo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ectPr>
          <w:type w:val="continuous"/>
          <w:pgSz w:w="15860" w:h="12260" w:orient="landscape"/>
          <w:pgMar w:top="1480" w:bottom="0" w:left="300" w:right="800"/>
          <w:cols w:num="2" w:equalWidth="off">
            <w:col w:w="3034" w:space="7041"/>
            <w:col w:w="4685"/>
          </w:cols>
        </w:sectPr>
      </w:pPr>
      <w:r>
        <w:rPr>
          <w:rFonts w:cs="Arial" w:hAnsi="Arial" w:eastAsia="Arial" w:ascii="Arial"/>
          <w:spacing w:val="0"/>
          <w:w w:val="85"/>
          <w:sz w:val="12"/>
          <w:szCs w:val="12"/>
        </w:rPr>
        <w:t>no</w:t>
      </w:r>
      <w:r>
        <w:rPr>
          <w:rFonts w:cs="Arial" w:hAnsi="Arial" w:eastAsia="Arial" w:ascii="Arial"/>
          <w:spacing w:val="0"/>
          <w:w w:val="85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85"/>
          <w:sz w:val="12"/>
          <w:szCs w:val="12"/>
        </w:rPr>
        <w:t>                                             </w:t>
      </w:r>
      <w:r>
        <w:rPr>
          <w:rFonts w:cs="Arial" w:hAnsi="Arial" w:eastAsia="Arial" w:ascii="Arial"/>
          <w:spacing w:val="5"/>
          <w:w w:val="85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spacing w:val="0"/>
          <w:w w:val="137"/>
          <w:position w:val="1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80"/>
          <w:position w:val="1"/>
          <w:sz w:val="7"/>
          <w:szCs w:val="7"/>
        </w:rPr>
        <w:t>')</w:t>
      </w:r>
      <w:r>
        <w:rPr>
          <w:rFonts w:cs="Times New Roman" w:hAnsi="Times New Roman" w:eastAsia="Times New Roman" w:ascii="Times New Roman"/>
          <w:spacing w:val="0"/>
          <w:w w:val="247"/>
          <w:position w:val="1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7"/>
          <w:szCs w:val="7"/>
        </w:rPr>
        <w:t>;'._l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9"/>
        <w:ind w:left="3976" w:right="56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4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55" w:right="836"/>
      </w:pPr>
      <w:r>
        <w:rPr>
          <w:rFonts w:cs="Times New Roman" w:hAnsi="Times New Roman" w:eastAsia="Times New Roman" w:ascii="Times New Roman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29" w:right="1517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xp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/>
        <w:ind w:left="4320" w:right="408"/>
      </w:pP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0"/>
          <w:w w:val="1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40"/>
        <w:ind w:left="4529" w:right="61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6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85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42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exact" w:line="220"/>
        <w:ind w:right="-3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Arial" w:hAnsi="Arial" w:eastAsia="Arial" w:ascii="Arial"/>
          <w:w w:val="92"/>
          <w:sz w:val="14"/>
          <w:szCs w:val="14"/>
        </w:rPr>
        <w:t>F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13"/>
          <w:sz w:val="14"/>
          <w:szCs w:val="14"/>
        </w:rPr>
        <w:t>C</w:t>
      </w:r>
      <w:r>
        <w:rPr>
          <w:rFonts w:cs="Arial" w:hAnsi="Arial" w:eastAsia="Arial" w:ascii="Arial"/>
          <w:w w:val="106"/>
          <w:sz w:val="14"/>
          <w:szCs w:val="14"/>
        </w:rPr>
        <w:t>H</w:t>
      </w:r>
      <w:r>
        <w:rPr>
          <w:rFonts w:cs="Arial" w:hAnsi="Arial" w:eastAsia="Arial" w:ascii="Arial"/>
          <w:w w:val="123"/>
          <w:sz w:val="14"/>
          <w:szCs w:val="14"/>
        </w:rPr>
        <w:t>A</w:t>
      </w:r>
      <w:r>
        <w:rPr>
          <w:rFonts w:cs="Arial" w:hAnsi="Arial" w:eastAsia="Arial" w:ascii="Arial"/>
          <w:w w:val="123"/>
          <w:sz w:val="14"/>
          <w:szCs w:val="14"/>
        </w:rPr>
        <w:t> </w:t>
      </w:r>
      <w:r>
        <w:rPr>
          <w:rFonts w:cs="Courier New" w:hAnsi="Courier New" w:eastAsia="Courier New" w:ascii="Courier New"/>
          <w:w w:val="93"/>
          <w:sz w:val="18"/>
          <w:szCs w:val="18"/>
        </w:rPr>
        <w:t>H</w:t>
      </w:r>
      <w:r>
        <w:rPr>
          <w:rFonts w:cs="Courier New" w:hAnsi="Courier New" w:eastAsia="Courier New" w:ascii="Courier New"/>
          <w:w w:val="113"/>
          <w:sz w:val="18"/>
          <w:szCs w:val="18"/>
        </w:rPr>
        <w:t>O</w:t>
      </w:r>
      <w:r>
        <w:rPr>
          <w:rFonts w:cs="Courier New" w:hAnsi="Courier New" w:eastAsia="Courier New" w:ascii="Courier New"/>
          <w:w w:val="100"/>
          <w:sz w:val="18"/>
          <w:szCs w:val="18"/>
        </w:rPr>
        <w:t>RA</w:t>
      </w:r>
      <w:r>
        <w:rPr>
          <w:rFonts w:cs="Courier New" w:hAnsi="Courier New" w:eastAsia="Courier New" w:ascii="Courier New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2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120"/>
      </w:pPr>
      <w:r>
        <w:rPr>
          <w:rFonts w:cs="Times New Roman" w:hAnsi="Times New Roman" w:eastAsia="Times New Roman" w:ascii="Times New Roman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178" w:right="34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2"/>
        <w:ind w:left="214" w:right="530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70" w:right="192"/>
        <w:sectPr>
          <w:pgSz w:w="15860" w:h="12260" w:orient="landscape"/>
          <w:pgMar w:top="680" w:bottom="280" w:left="300" w:right="800"/>
          <w:cols w:num="3" w:equalWidth="off">
            <w:col w:w="8549" w:space="3988"/>
            <w:col w:w="764" w:space="172"/>
            <w:col w:w="1287"/>
          </w:cols>
        </w:sectPr>
      </w:pPr>
      <w:r>
        <w:pict>
          <v:shape type="#_x0000_t202" style="position:absolute;margin-left:154.6pt;margin-top:78.2713pt;width:592.24pt;height:42.6814pt;mso-position-horizontal-relative:page;mso-position-vertical-relative:paragraph;z-index:-146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74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7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0"/>
                          <w:ind w:left="47"/>
                        </w:pPr>
                        <w:r>
                          <w:rPr>
                            <w:rFonts w:cs="Malgun Gothic" w:hAnsi="Malgun Gothic" w:eastAsia="Malgun Gothic" w:ascii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0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1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3"/>
                            <w:sz w:val="9"/>
                            <w:szCs w:val="9"/>
                          </w:rPr>
                          <w:t>f'O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518" w:righ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88"/>
                          <w:ind w:left="57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4"/>
                            <w:sz w:val="10"/>
                            <w:szCs w:val="10"/>
                          </w:rPr>
                          <w:t>0.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78"/>
                          <w:ind w:left="522"/>
                        </w:pPr>
                        <w:r>
                          <w:rPr>
                            <w:rFonts w:cs="Malgun Gothic" w:hAnsi="Malgun Gothic" w:eastAsia="Malgun Gothic" w:ascii="Malgun Gothic"/>
                            <w:color w:val="1A1A1A"/>
                            <w:w w:val="5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1A1A1A"/>
                            <w:spacing w:val="-17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2"/>
                            <w:sz w:val="7"/>
                            <w:szCs w:val="7"/>
                          </w:rPr>
                          <w:t>..\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1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85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6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85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31" w:hRule="exact"/>
                    </w:trPr>
                    <w:tc>
                      <w:tcPr>
                        <w:tcW w:w="274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9ú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47"/>
                        </w:pPr>
                        <w:r>
                          <w:rPr>
                            <w:rFonts w:cs="Malgun Gothic" w:hAnsi="Malgun Gothic" w:eastAsia="Malgun Gothic" w:ascii="Malgun Gothic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IAN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9"/>
                            <w:szCs w:val="9"/>
                          </w:rPr>
                          <w:t>l',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6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9"/>
                            <w:szCs w:val="9"/>
                          </w:rPr>
                          <w:t>ARA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2"/>
                            <w:sz w:val="9"/>
                            <w:szCs w:val="9"/>
                          </w:rPr>
                          <w:t>'ll'O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lineRule="exact" w:line="100"/>
                          <w:ind w:left="631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1" w:lineRule="exact" w:line="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9"/>
                            <w:szCs w:val="9"/>
                          </w:rPr>
                          <w:t>'h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9"/>
                            <w:szCs w:val="9"/>
                          </w:rPr>
                          <w:t>t-\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2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8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9"/>
                            <w:szCs w:val="9"/>
                          </w:rPr>
                          <w:t>'l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2"/>
                            <w:sz w:val="9"/>
                            <w:szCs w:val="9"/>
                          </w:rPr>
                          <w:t>l'O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28"/>
                          <w:ind w:left="9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6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2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2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2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21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23"/>
                          <w:ind w:left="518" w:right="57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67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31"/>
                          <w:ind w:left="51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4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03"/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2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02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2" w:lineRule="exact" w:line="140"/>
        <w:sectPr>
          <w:type w:val="continuous"/>
          <w:pgSz w:w="15860" w:h="12260" w:orient="landscape"/>
          <w:pgMar w:top="1480" w:bottom="0" w:left="300" w:right="800"/>
        </w:sectPr>
      </w:pPr>
      <w:r>
        <w:rPr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65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8"/>
          <w:w w:val="11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-2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 w:lineRule="exact" w:line="560"/>
        <w:ind w:left="2450" w:right="1605" w:hanging="7"/>
      </w:pPr>
      <w:r>
        <w:pict>
          <v:shape type="#_x0000_t202" style="position:absolute;margin-left:23.56pt;margin-top:6.98588pt;width:101.2pt;height:14.5717pt;mso-position-horizontal-relative:page;mso-position-vertical-relative:paragraph;z-index:-146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1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878787"/>
                            <w:w w:val="144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7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74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5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27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51" w:right="-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6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Malgun Gothic" w:hAnsi="Malgun Gothic" w:eastAsia="Malgun Gothic" w:ascii="Malgun Gothic"/>
          <w:spacing w:val="0"/>
          <w:w w:val="55"/>
          <w:position w:val="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3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Malgun Gothic" w:hAnsi="Malgun Gothic" w:eastAsia="Malgun Gothic" w:ascii="Malgun Gothic"/>
          <w:spacing w:val="0"/>
          <w:w w:val="55"/>
          <w:position w:val="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 </w:t>
      </w:r>
      <w:r>
        <w:rPr>
          <w:rFonts w:cs="Times New Roman" w:hAnsi="Times New Roman" w:eastAsia="Times New Roman" w:ascii="Times New Roman"/>
          <w:spacing w:val="-1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l\'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auto" w:line="300"/>
        <w:ind w:left="173" w:right="150" w:hanging="173"/>
        <w:sectPr>
          <w:type w:val="continuous"/>
          <w:pgSz w:w="15860" w:h="12260" w:orient="landscape"/>
          <w:pgMar w:top="1480" w:bottom="0" w:left="300" w:right="800"/>
          <w:cols w:num="3" w:equalWidth="off">
            <w:col w:w="4179" w:space="2347"/>
            <w:col w:w="6725" w:space="345"/>
            <w:col w:w="116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l\'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í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43" w:lineRule="exact" w:line="140"/>
        <w:ind w:right="143"/>
      </w:pPr>
      <w:r>
        <w:rPr>
          <w:rFonts w:cs="Times New Roman" w:hAnsi="Times New Roman" w:eastAsia="Times New Roman" w:ascii="Times New Roman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28"/>
          <w:sz w:val="14"/>
          <w:szCs w:val="14"/>
        </w:rPr>
        <w:t>xo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type w:val="continuous"/>
          <w:pgSz w:w="15860" w:h="12260" w:orient="landscape"/>
          <w:pgMar w:top="1480" w:bottom="0" w:left="300" w:right="80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1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73737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211" w:right="-34"/>
      </w:pPr>
      <w:r>
        <w:rPr>
          <w:rFonts w:cs="Arial" w:hAnsi="Arial" w:eastAsia="Arial" w:ascii="Arial"/>
          <w:i/>
          <w:w w:val="57"/>
          <w:sz w:val="9"/>
          <w:szCs w:val="9"/>
        </w:rPr>
        <w:t>1</w:t>
      </w:r>
      <w:r>
        <w:rPr>
          <w:rFonts w:cs="Arial" w:hAnsi="Arial" w:eastAsia="Arial" w:ascii="Arial"/>
          <w:i/>
          <w:w w:val="115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    </w:t>
      </w:r>
      <w:r>
        <w:rPr>
          <w:rFonts w:cs="Arial" w:hAnsi="Arial" w:eastAsia="Arial" w:ascii="Arial"/>
          <w:i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(</w:t>
      </w:r>
      <w:r>
        <w:rPr>
          <w:rFonts w:cs="Arial" w:hAnsi="Arial" w:eastAsia="Arial" w:ascii="Arial"/>
          <w:i/>
          <w:spacing w:val="0"/>
          <w:w w:val="100"/>
          <w:sz w:val="9"/>
          <w:szCs w:val="9"/>
        </w:rPr>
        <w:t>.-</w:t>
      </w:r>
      <w:r>
        <w:rPr>
          <w:rFonts w:cs="Arial" w:hAnsi="Arial" w:eastAsia="Arial" w:ascii="Arial"/>
          <w:i/>
          <w:color w:val="1A1A1A"/>
          <w:spacing w:val="0"/>
          <w:w w:val="100"/>
          <w:sz w:val="9"/>
          <w:szCs w:val="9"/>
        </w:rPr>
        <w:t>...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18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78"/>
        <w:ind w:left="21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1" w:right="-3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3"/>
          <w:sz w:val="8"/>
          <w:szCs w:val="8"/>
        </w:rPr>
        <w:t>,O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6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10"/>
          <w:szCs w:val="10"/>
        </w:rPr>
        <w:t>'()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10"/>
          <w:szCs w:val="10"/>
        </w:rPr>
        <w:t>'()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8"/>
        <w:ind w:left="218" w:right="-42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0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67"/>
          <w:sz w:val="10"/>
          <w:szCs w:val="10"/>
        </w:rPr>
        <w:t>...</w:t>
      </w:r>
      <w:r>
        <w:rPr>
          <w:rFonts w:cs="Arial" w:hAnsi="Arial" w:eastAsia="Arial" w:ascii="Arial"/>
          <w:color w:val="373737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36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1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6"/>
        <w:ind w:left="211" w:right="-4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1A1A1A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83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11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6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85"/>
        <w:ind w:left="211" w:right="-44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11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4"/>
        <w:ind w:left="211" w:right="-34"/>
      </w:pPr>
      <w:r>
        <w:pict>
          <v:shape type="#_x0000_t202" style="position:absolute;margin-left:138.6pt;margin-top:4.63986pt;width:3.96pt;height:13.7pt;mso-position-horizontal-relative:page;mso-position-vertical-relative:paragraph;z-index:-146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73737"/>
          <w:spacing w:val="0"/>
          <w:w w:val="155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1A1A1A"/>
          <w:spacing w:val="0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tLeast" w:line="280"/>
        <w:ind w:left="22" w:right="24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1"/>
          <w:sz w:val="7"/>
          <w:szCs w:val="7"/>
        </w:rPr>
        <w:t>C</w:t>
      </w:r>
      <w:r>
        <w:rPr>
          <w:rFonts w:cs="Arial" w:hAnsi="Arial" w:eastAsia="Arial" w:ascii="Arial"/>
          <w:spacing w:val="0"/>
          <w:w w:val="205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373737"/>
          <w:spacing w:val="0"/>
          <w:w w:val="148"/>
          <w:sz w:val="7"/>
          <w:szCs w:val="7"/>
        </w:rPr>
        <w:t>,</w:t>
      </w:r>
      <w:r>
        <w:rPr>
          <w:rFonts w:cs="Arial" w:hAnsi="Arial" w:eastAsia="Arial" w:ascii="Arial"/>
          <w:color w:val="1A1A1A"/>
          <w:spacing w:val="0"/>
          <w:w w:val="222"/>
          <w:sz w:val="7"/>
          <w:szCs w:val="7"/>
        </w:rPr>
        <w:t>(l</w:t>
      </w:r>
      <w:r>
        <w:rPr>
          <w:rFonts w:cs="Arial" w:hAnsi="Arial" w:eastAsia="Arial" w:ascii="Arial"/>
          <w:color w:val="1A1A1A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A1A1A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6"/>
          <w:sz w:val="7"/>
          <w:szCs w:val="7"/>
        </w:rPr>
        <w:t>&gt;\.</w:t>
      </w:r>
      <w:r>
        <w:rPr>
          <w:rFonts w:cs="Times New Roman" w:hAnsi="Times New Roman" w:eastAsia="Times New Roman" w:ascii="Times New Roman"/>
          <w:color w:val="000000"/>
          <w:spacing w:val="0"/>
          <w:w w:val="14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5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8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color w:val="1A1A1A"/>
          <w:spacing w:val="0"/>
          <w:w w:val="77"/>
          <w:sz w:val="7"/>
          <w:szCs w:val="7"/>
        </w:rPr>
        <w:t>1(1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7" w:lineRule="auto" w:line="311"/>
        <w:ind w:left="22" w:right="12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70"/>
          <w:sz w:val="10"/>
          <w:szCs w:val="10"/>
        </w:rPr>
        <w:t>Z</w:t>
      </w:r>
      <w:r>
        <w:rPr>
          <w:rFonts w:cs="Times New Roman" w:hAnsi="Times New Roman" w:eastAsia="Times New Roman" w:ascii="Times New Roman"/>
          <w:spacing w:val="0"/>
          <w:w w:val="7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0"/>
          <w:w w:val="7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72"/>
        <w:ind w:left="22" w:right="2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8"/>
        <w:ind w:left="22" w:right="12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" w:right="14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87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423"/>
        <w:ind w:left="22" w:right="10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6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7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67"/>
          <w:sz w:val="7"/>
          <w:szCs w:val="7"/>
        </w:rPr>
        <w:t>(l</w:t>
      </w:r>
      <w:r>
        <w:rPr>
          <w:rFonts w:cs="Arial" w:hAnsi="Arial" w:eastAsia="Arial" w:ascii="Arial"/>
          <w:color w:val="1A1A1A"/>
          <w:spacing w:val="0"/>
          <w:w w:val="167"/>
          <w:sz w:val="7"/>
          <w:szCs w:val="7"/>
        </w:rPr>
        <w:t>     </w:t>
      </w:r>
      <w:r>
        <w:rPr>
          <w:rFonts w:cs="Arial" w:hAnsi="Arial" w:eastAsia="Arial" w:ascii="Arial"/>
          <w:color w:val="1A1A1A"/>
          <w:spacing w:val="0"/>
          <w:w w:val="167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1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1A1A1A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A1A1A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30"/>
        <w:ind w:left="22" w:right="23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Malgun Gothic" w:hAnsi="Malgun Gothic" w:eastAsia="Malgun Gothic" w:ascii="Malgun Gothic"/>
          <w:color w:val="373737"/>
          <w:spacing w:val="0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0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1A1A1A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43"/>
        <w:ind w:left="22" w:right="1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(,2</w:t>
      </w:r>
      <w:r>
        <w:rPr>
          <w:rFonts w:cs="Times New Roman" w:hAnsi="Times New Roman" w:eastAsia="Times New Roman" w:ascii="Times New Roman"/>
          <w:spacing w:val="0"/>
          <w:w w:val="120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spacing w:val="11"/>
          <w:w w:val="12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18"/>
          <w:sz w:val="8"/>
          <w:szCs w:val="8"/>
        </w:rPr>
        <w:t>(ti)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atLeast" w:line="220"/>
        <w:ind w:left="22" w:right="24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8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0"/>
        <w:ind w:left="22" w:right="14"/>
      </w:pPr>
      <w:r>
        <w:pict>
          <v:shape type="#_x0000_t202" style="position:absolute;margin-left:138.96pt;margin-top:6.62003pt;width:3.6pt;height:13.1pt;mso-position-horizontal-relative:page;mso-position-vertical-relative:paragraph;z-index:-146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71"/>
        <w:ind w:left="22" w:right="17"/>
      </w:pPr>
      <w:r>
        <w:rPr>
          <w:rFonts w:cs="Arial" w:hAnsi="Arial" w:eastAsia="Arial" w:ascii="Arial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76"/>
          <w:sz w:val="13"/>
          <w:szCs w:val="13"/>
        </w:rPr>
        <w:t>      </w:t>
      </w:r>
      <w:r>
        <w:rPr>
          <w:rFonts w:cs="Arial" w:hAnsi="Arial" w:eastAsia="Arial" w:ascii="Arial"/>
          <w:spacing w:val="11"/>
          <w:w w:val="7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4"/>
      </w:pPr>
      <w:r>
        <w:rPr>
          <w:rFonts w:cs="Arial" w:hAnsi="Arial" w:eastAsia="Arial" w:ascii="Arial"/>
          <w:w w:val="148"/>
          <w:sz w:val="7"/>
          <w:szCs w:val="7"/>
        </w:rPr>
        <w:t>[</w:t>
      </w:r>
      <w:r>
        <w:rPr>
          <w:rFonts w:cs="Arial" w:hAnsi="Arial" w:eastAsia="Arial" w:ascii="Arial"/>
          <w:color w:val="1A1A1A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34"/>
          <w:sz w:val="7"/>
          <w:szCs w:val="7"/>
        </w:rPr>
        <w:t>(I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8"/>
        <w:ind w:left="22" w:right="12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69"/>
          <w:sz w:val="8"/>
          <w:szCs w:val="8"/>
        </w:rPr>
        <w:t>;2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8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5"/>
      </w:pP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19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spacing w:val="0"/>
          <w:w w:val="254"/>
          <w:sz w:val="11"/>
          <w:szCs w:val="11"/>
        </w:rPr>
        <w:t>'</w:t>
      </w:r>
      <w:r>
        <w:rPr>
          <w:rFonts w:cs="Times New Roman" w:hAnsi="Times New Roman" w:eastAsia="Times New Roman" w:ascii="Times New Roman"/>
          <w:spacing w:val="0"/>
          <w:w w:val="37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spacing w:val="0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right="-37"/>
      </w:pPr>
      <w:r>
        <w:rPr>
          <w:rFonts w:cs="Times New Roman" w:hAnsi="Times New Roman" w:eastAsia="Times New Roman" w:ascii="Times New Roman"/>
          <w:w w:val="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7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right="-20"/>
      </w:pPr>
      <w:r>
        <w:rPr>
          <w:rFonts w:cs="Arial" w:hAnsi="Arial" w:eastAsia="Arial" w:ascii="Arial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6"/>
        <w:ind w:right="-1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52"/>
        <w:ind w:right="-15"/>
      </w:pPr>
      <w:r>
        <w:rPr>
          <w:rFonts w:cs="Arial" w:hAnsi="Arial" w:eastAsia="Arial" w:ascii="Arial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1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3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13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36"/>
        <w:ind w:right="-20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4"/>
        <w:ind w:right="-1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8"/>
        <w:ind w:right="-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71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right="-20"/>
      </w:pPr>
      <w:r>
        <w:rPr>
          <w:rFonts w:cs="Arial" w:hAnsi="Arial" w:eastAsia="Arial" w:ascii="Arial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6"/>
        <w:ind w:right="-1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8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81" w:lineRule="auto" w:line="326"/>
        <w:ind w:right="-20"/>
      </w:pPr>
      <w:r>
        <w:rPr>
          <w:rFonts w:cs="Arial" w:hAnsi="Arial" w:eastAsia="Arial" w:ascii="Arial"/>
          <w:spacing w:val="0"/>
          <w:w w:val="119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1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3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13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right="-5"/>
      </w:pPr>
      <w:r>
        <w:rPr>
          <w:rFonts w:cs="Arial" w:hAnsi="Arial" w:eastAsia="Arial" w:ascii="Arial"/>
          <w:spacing w:val="0"/>
          <w:w w:val="113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641"/>
      </w:pPr>
      <w:r>
        <w:pict>
          <v:shape type="#_x0000_t202" style="position:absolute;margin-left:23.56pt;margin-top:-95.554pt;width:579.64pt;height:95.8927pt;mso-position-horizontal-relative:page;mso-position-vertical-relative:paragraph;z-index:-146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7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8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373737"/>
                            <w:w w:val="92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73737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8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0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{(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0"/>
                            <w:sz w:val="10"/>
                            <w:szCs w:val="10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6"/>
                            <w:sz w:val="10"/>
                            <w:szCs w:val="10"/>
                          </w:rPr>
                          <w:t>)2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2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position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position w:val="1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36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565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28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3"/>
                            <w:sz w:val="7"/>
                            <w:szCs w:val="7"/>
                          </w:rPr>
                          <w:t>&gt;\_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7"/>
                            <w:szCs w:val="7"/>
                          </w:rPr>
                          <w:t>'()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¡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8"/>
                            <w:sz w:val="10"/>
                            <w:szCs w:val="10"/>
                          </w:rPr>
                          <w:t>:,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97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5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ind w:righ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6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20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position w:val="-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w w:val="5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position w:val="-1"/>
                            <w:sz w:val="9"/>
                            <w:szCs w:val="9"/>
                          </w:rPr>
                          <w:t>ll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position w:val="-1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3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2"/>
                            <w:position w:val="-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1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92"/>
                            <w:position w:val="-1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31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5"/>
                            <w:position w:val="-1"/>
                            <w:sz w:val="9"/>
                            <w:szCs w:val="9"/>
                          </w:rPr>
                          <w:t>'l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2"/>
                            <w:position w:val="-1"/>
                            <w:sz w:val="9"/>
                            <w:szCs w:val="9"/>
                          </w:rPr>
                          <w:t>l'O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873" w:right="120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9"/>
                            <w:szCs w:val="9"/>
                          </w:rPr>
                          <w:t>&lt;J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2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4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spacing w:before="92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6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23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7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373737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1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15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right"/>
                          <w:ind w:righ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2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10"/>
                            <w:szCs w:val="10"/>
                          </w:rPr>
                          <w:t>P.s'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position w:val="-1"/>
                            <w:sz w:val="9"/>
                            <w:szCs w:val="9"/>
                          </w:rPr>
                          <w:t>A}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0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91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position w:val="-1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w w:val="56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!I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55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2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29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9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2"/>
                            <w:position w:val="-1"/>
                            <w:sz w:val="9"/>
                            <w:szCs w:val="9"/>
                          </w:rPr>
                          <w:t>R.A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-1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3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86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60"/>
                            <w:position w:val="-1"/>
                            <w:sz w:val="9"/>
                            <w:szCs w:val="9"/>
                          </w:rPr>
                          <w:t>ü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8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ind w:left="874" w:right="1202"/>
                        </w:pP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w w:val="184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w w:val="297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2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10"/>
                            <w:szCs w:val="1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sz w:val="10"/>
                            <w:szCs w:val="1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0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72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373737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7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7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11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7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111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7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w w:val="71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213"/>
                            <w:sz w:val="7"/>
                            <w:szCs w:val="7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4"/>
                            <w:szCs w:val="14"/>
                          </w:rPr>
                          <w:t>«e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27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color w:val="1A1A1A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7"/>
                            <w:szCs w:val="7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w w:val="42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112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9"/>
                          <w:ind w:left="130"/>
                        </w:pPr>
                        <w:r>
                          <w:rPr>
                            <w:rFonts w:cs="Arial" w:hAnsi="Arial" w:eastAsia="Arial" w:ascii="Arial"/>
                            <w:w w:val="10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right"/>
                          <w:spacing w:before="16"/>
                          <w:ind w:righ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9"/>
                            <w:szCs w:val="9"/>
                          </w:rPr>
                          <w:t>{t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right"/>
                          <w:ind w:righ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29!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Malgun Gothic" w:hAnsi="Malgun Gothic" w:eastAsia="Malgun Gothic" w:ascii="Malgun Gothic"/>
                            <w:w w:val="80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w w:val="64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4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57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6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45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w w:val="9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20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2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position w:val="-1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position w:val="-1"/>
                            <w:sz w:val="9"/>
                            <w:szCs w:val="9"/>
                          </w:rPr>
                          <w:t>t,;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Malgun Gothic" w:hAnsi="Malgun Gothic" w:eastAsia="Malgun Gothic" w:ascii="Malgun Gothic"/>
                            <w:w w:val="72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4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7"/>
                            <w:position w:val="-1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0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-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-1"/>
                            <w:sz w:val="10"/>
                            <w:szCs w:val="10"/>
                          </w:rPr>
                          <w:t>[)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2"/>
                            <w:position w:val="-1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10"/>
                            <w:szCs w:val="1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position w:val="-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position w:val="-1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6"/>
                            <w:position w:val="-1"/>
                            <w:sz w:val="9"/>
                            <w:szCs w:val="9"/>
                          </w:rPr>
                          <w:t>f'O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129"/>
                            <w:position w:val="-1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6"/>
                          <w:ind w:left="872" w:right="119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67"/>
                            <w:sz w:val="7"/>
                            <w:szCs w:val="7"/>
                          </w:rPr>
                          <w:t>il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47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8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874" w:right="120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7"/>
                            <w:sz w:val="7"/>
                            <w:szCs w:val="7"/>
                          </w:rPr>
                          <w:t>.2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7"/>
                            <w:szCs w:val="7"/>
                          </w:rPr>
                          <w:t>()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123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14"/>
                            <w:szCs w:val="14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3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48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45" w:lineRule="exact" w:line="100"/>
                          <w:ind w:left="47"/>
                        </w:pPr>
                        <w:r>
                          <w:rPr>
                            <w:rFonts w:cs="Arial" w:hAnsi="Arial" w:eastAsia="Arial" w:ascii="Arial"/>
                            <w:w w:val="12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6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w w:val="1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w w:val="64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lineRule="exact" w:line="140"/>
                          <w:ind w:left="7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44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7"/>
                          <w:ind w:lef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0"/>
                            <w:sz w:val="10"/>
                            <w:szCs w:val="10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44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9868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80"/>
                          <w:ind w:left="130" w:right="-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position w:val="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position w:val="3"/>
                            <w:sz w:val="10"/>
                            <w:szCs w:val="1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3"/>
                            <w:sz w:val="10"/>
                            <w:szCs w:val="10"/>
                          </w:rPr>
                          <w:t>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3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7"/>
                            <w:sz w:val="24"/>
                            <w:szCs w:val="24"/>
                          </w:rPr>
                          <w:t>  </w:t>
                        </w:r>
                        <w:r>
                          <w:rPr>
                            <w:rFonts w:cs="Arial" w:hAnsi="Arial" w:eastAsia="Arial" w:ascii="Arial"/>
                            <w:spacing w:val="61"/>
                            <w:w w:val="100"/>
                            <w:position w:val="-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position w:val="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position w:val="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3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position w:val="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6"/>
                            <w:position w:val="3"/>
                            <w:sz w:val="9"/>
                            <w:szCs w:val="9"/>
                          </w:rPr>
                          <w:t>!,,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4"/>
                            <w:position w:val="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position w:val="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3"/>
                            <w:sz w:val="9"/>
                            <w:szCs w:val="9"/>
                          </w:rPr>
                          <w:t>!c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position w:val="3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64"/>
                            <w:position w:val="3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position w:val="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position w:val="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position w:val="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position w:val="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position w:val="3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3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position w:val="3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10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3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3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3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7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3"/>
                            <w:sz w:val="9"/>
                            <w:szCs w:val="9"/>
                          </w:rPr>
                          <w:t>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position w:val="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12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70"/>
                            <w:position w:val="6"/>
                            <w:sz w:val="9"/>
                            <w:szCs w:val="9"/>
                          </w:rPr>
                          <w:t>,1-4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28"/>
                            <w:position w:val="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64"/>
                            <w:position w:val="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9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position w:val="6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14"/>
                            <w:szCs w:val="14"/>
                          </w:rPr>
                          <w:t>      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position w:val="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0"/>
                            <w:position w:val="6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position w:val="6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position w:val="6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position w:val="6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position w:val="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A1A1A"/>
                            <w:spacing w:val="0"/>
                            <w:w w:val="86"/>
                            <w:position w:val="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37"/>
          <w:sz w:val="9"/>
          <w:szCs w:val="9"/>
        </w:rPr>
        <w:t>llA</w:t>
      </w:r>
      <w:r>
        <w:rPr>
          <w:rFonts w:cs="Times New Roman" w:hAnsi="Times New Roman" w:eastAsia="Times New Roman" w:ascii="Times New Roman"/>
          <w:w w:val="71"/>
          <w:sz w:val="9"/>
          <w:szCs w:val="9"/>
        </w:rPr>
        <w:t>l&gt;: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0" w:lineRule="auto" w:line="333"/>
        <w:ind w:left="641" w:right="143" w:hanging="288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175"/>
          <w:sz w:val="9"/>
          <w:szCs w:val="9"/>
        </w:rPr>
        <w:t>i'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R.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Rr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53" w:right="-34"/>
      </w:pPr>
      <w:r>
        <w:pict>
          <v:shape type="#_x0000_t202" style="position:absolute;margin-left:138.96pt;margin-top:-0.703209pt;width:3.96pt;height:13.7pt;mso-position-horizontal-relative:page;mso-position-vertical-relative:paragraph;z-index:-146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A.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"'fT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9"/>
          <w:szCs w:val="9"/>
        </w:rPr>
        <w:t>R..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97"/>
          <w:sz w:val="8"/>
          <w:szCs w:val="8"/>
        </w:rPr>
        <w:t>!</w:t>
      </w:r>
      <w:r>
        <w:rPr>
          <w:rFonts w:cs="Arial" w:hAnsi="Arial" w:eastAsia="Arial" w:ascii="Arial"/>
          <w:color w:val="000000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7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 w:lineRule="exact" w:line="300"/>
        <w:ind w:left="7" w:right="-60"/>
      </w:pPr>
      <w:r>
        <w:pict>
          <v:shape type="#_x0000_t202" style="position:absolute;margin-left:138.96pt;margin-top:17.1861pt;width:3.6pt;height:13.1pt;mso-position-horizontal-relative:page;mso-position-vertical-relative:paragraph;z-index:-146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position w:val="11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8"/>
          <w:position w:val="11"/>
          <w:sz w:val="9"/>
          <w:szCs w:val="9"/>
        </w:rPr>
        <w:t>1A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66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 w:right="-27"/>
      </w:pP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]\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t,;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86"/>
          <w:position w:val="1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 w:lineRule="exact" w:line="260"/>
        <w:ind w:left="7" w:right="-60"/>
      </w:pP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2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2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2"/>
          <w:sz w:val="9"/>
          <w:szCs w:val="9"/>
        </w:rPr>
        <w:t>R.A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68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 w:right="-35"/>
      </w:pP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Malgun Gothic" w:hAnsi="Malgun Gothic" w:eastAsia="Malgun Gothic" w:ascii="Malgun Gothic"/>
          <w:spacing w:val="0"/>
          <w:w w:val="15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95"/>
          <w:position w:val="1"/>
          <w:sz w:val="9"/>
          <w:szCs w:val="9"/>
        </w:rPr>
        <w:t>8\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8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9"/>
        <w:ind w:left="7" w:right="-4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Ct2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9"/>
          <w:szCs w:val="9"/>
        </w:rPr>
        <w:t>'TE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23"/>
          <w:position w:val="1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:-1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6"/>
        <w:ind w:left="7"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4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60"/>
          <w:sz w:val="9"/>
          <w:szCs w:val="9"/>
        </w:rPr>
        <w:t>"'T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spacing w:val="4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f!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7"/>
        <w:ind w:left="353" w:right="-34"/>
      </w:pPr>
      <w:r>
        <w:rPr>
          <w:rFonts w:cs="Times New Roman" w:hAnsi="Times New Roman" w:eastAsia="Times New Roman" w:ascii="Times New Roman"/>
          <w:w w:val="101"/>
          <w:sz w:val="8"/>
          <w:szCs w:val="8"/>
        </w:rPr>
        <w:t>l).;O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MJ\</w:t>
      </w:r>
      <w:r>
        <w:rPr>
          <w:rFonts w:cs="Times New Roman" w:hAnsi="Times New Roman" w:eastAsia="Times New Roman" w:ascii="Times New Roman"/>
          <w:spacing w:val="0"/>
          <w:w w:val="71"/>
          <w:sz w:val="9"/>
          <w:szCs w:val="9"/>
        </w:rPr>
        <w:t>)',,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-.RA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spacing w:val="4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9"/>
        <w:ind w:left="7" w:right="-4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5C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t2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:-1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CJO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6"/>
        <w:ind w:left="7"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8"/>
          <w:szCs w:val="8"/>
        </w:rPr>
        <w:t>05(</w:t>
      </w:r>
      <w:r>
        <w:rPr>
          <w:rFonts w:cs="Times New Roman" w:hAnsi="Times New Roman" w:eastAsia="Times New Roman" w:ascii="Times New Roman"/>
          <w:color w:val="1A1A1A"/>
          <w:spacing w:val="0"/>
          <w:w w:val="117"/>
          <w:position w:val="1"/>
          <w:sz w:val="8"/>
          <w:szCs w:val="8"/>
        </w:rPr>
        <w:t>,S</w:t>
      </w:r>
      <w:r>
        <w:rPr>
          <w:rFonts w:cs="Times New Roman" w:hAnsi="Times New Roman" w:eastAsia="Times New Roman" w:ascii="Times New Roman"/>
          <w:color w:val="1A1A1A"/>
          <w:spacing w:val="0"/>
          <w:w w:val="117"/>
          <w:position w:val="1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color w:val="1A1A1A"/>
          <w:spacing w:val="1"/>
          <w:w w:val="117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9"/>
          <w:szCs w:val="9"/>
        </w:rPr>
        <w:t>)',,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35"/>
      </w:pPr>
      <w:r>
        <w:rPr>
          <w:rFonts w:cs="Times New Roman" w:hAnsi="Times New Roman" w:eastAsia="Times New Roman" w:ascii="Times New Roman"/>
          <w:w w:val="124"/>
          <w:sz w:val="9"/>
          <w:szCs w:val="9"/>
        </w:rPr>
        <w:t>0(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-0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8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23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sz w:val="9"/>
          <w:szCs w:val="9"/>
        </w:rPr>
        <w:t>&gt;.;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before="81" w:lineRule="auto" w:line="317"/>
        <w:ind w:left="353" w:right="-16" w:hanging="346"/>
      </w:pPr>
      <w:r>
        <w:pict>
          <v:shape type="#_x0000_t202" style="position:absolute;margin-left:138.96pt;margin-top:16.8118pt;width:3.6pt;height:13.1pt;mso-position-horizontal-relative:page;mso-position-vertical-relative:paragraph;z-index:-146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2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ab/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89"/>
          <w:position w:val="1"/>
          <w:sz w:val="9"/>
          <w:szCs w:val="9"/>
        </w:rPr>
        <w:t>(1(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1"/>
          <w:position w:val="1"/>
          <w:sz w:val="9"/>
          <w:szCs w:val="9"/>
        </w:rPr>
        <w:t>fl\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3"/>
          <w:position w:val="0"/>
          <w:sz w:val="9"/>
          <w:szCs w:val="9"/>
        </w:rPr>
        <w:t>l\',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9"/>
          <w:szCs w:val="9"/>
        </w:rPr>
        <w:t>IA.</w:t>
      </w:r>
      <w:r>
        <w:rPr>
          <w:rFonts w:cs="Times New Roman" w:hAnsi="Times New Roman" w:eastAsia="Times New Roman" w:ascii="Times New Roman"/>
          <w:spacing w:val="0"/>
          <w:w w:val="160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0.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0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1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[}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7"/>
        <w:ind w:left="7" w:right="-3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07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]\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ls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8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K'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6" w:lineRule="exact" w:line="300"/>
        <w:ind w:left="7" w:right="-58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07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/\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9"/>
          <w:szCs w:val="9"/>
        </w:rPr>
        <w:t>'TE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211"/>
          <w:position w:val="11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160"/>
          <w:position w:val="11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48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40"/>
        <w:ind w:left="7" w:right="-52"/>
      </w:pP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1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position w:val="15"/>
          <w:sz w:val="9"/>
          <w:szCs w:val="9"/>
        </w:rPr>
        <w:t>oso</w:t>
      </w:r>
      <w:r>
        <w:rPr>
          <w:rFonts w:cs="Times New Roman" w:hAnsi="Times New Roman" w:eastAsia="Times New Roman" w:ascii="Times New Roman"/>
          <w:spacing w:val="0"/>
          <w:w w:val="124"/>
          <w:position w:val="15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15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7"/>
          <w:w w:val="124"/>
          <w:position w:val="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5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1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5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81"/>
          <w:position w:val="15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223"/>
          <w:position w:val="15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144"/>
          <w:position w:val="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5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44"/>
          <w:position w:val="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15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spacing w:val="0"/>
          <w:w w:val="72"/>
          <w:position w:val="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40"/>
          <w:position w:val="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55"/>
          <w:position w:val="15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26"/>
          <w:position w:val="15"/>
          <w:sz w:val="9"/>
          <w:szCs w:val="9"/>
        </w:rPr>
        <w:t>REP</w:t>
      </w:r>
      <w:r>
        <w:rPr>
          <w:rFonts w:cs="Times New Roman" w:hAnsi="Times New Roman" w:eastAsia="Times New Roman" w:ascii="Times New Roman"/>
          <w:color w:val="1A1A1A"/>
          <w:spacing w:val="0"/>
          <w:w w:val="99"/>
          <w:position w:val="1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5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5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5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5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5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5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5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5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5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5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300"/>
        <w:ind w:left="7" w:right="-53"/>
      </w:pPr>
      <w:r>
        <w:pict>
          <v:shape type="#_x0000_t202" style="position:absolute;margin-left:138.96pt;margin-top:13.5499pt;width:3.24pt;height:13.7pt;mso-position-horizontal-relative:page;mso-position-vertical-relative:paragraph;z-index:-146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t904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position w:val="1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32"/>
          <w:position w:val="1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Malgun Gothic" w:hAnsi="Malgun Gothic" w:eastAsia="Malgun Gothic" w:ascii="Malgun Gothic"/>
          <w:spacing w:val="0"/>
          <w:w w:val="80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Malgun Gothic" w:hAnsi="Malgun Gothic" w:eastAsia="Malgun Gothic" w:ascii="Malgun Gothic"/>
          <w:spacing w:val="0"/>
          <w:w w:val="80"/>
          <w:position w:val="1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17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5"/>
          <w:position w:val="11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 w:right="-27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"&lt;T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f;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\)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7" w:right="-27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36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'Tf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Fls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1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57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 w:lineRule="exact" w:line="300"/>
        <w:ind w:left="7" w:right="-53"/>
      </w:pPr>
      <w:r>
        <w:pict>
          <v:shape type="#_x0000_t202" style="position:absolute;margin-left:138.96pt;margin-top:16.0065pt;width:3.6pt;height:15pt;mso-position-horizontal-relative:page;mso-position-vertical-relative:paragraph;z-index:-146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30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56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!Ah</w:t>
      </w:r>
      <w:r>
        <w:rPr>
          <w:rFonts w:cs="Times New Roman" w:hAnsi="Times New Roman" w:eastAsia="Times New Roman" w:ascii="Times New Roman"/>
          <w:spacing w:val="0"/>
          <w:w w:val="113"/>
          <w:position w:val="11"/>
          <w:sz w:val="9"/>
          <w:szCs w:val="9"/>
        </w:rPr>
        <w:t>'TTh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!Th</w:t>
      </w:r>
      <w:r>
        <w:rPr>
          <w:rFonts w:cs="Times New Roman" w:hAnsi="Times New Roman" w:eastAsia="Times New Roman" w:ascii="Times New Roman"/>
          <w:spacing w:val="0"/>
          <w:w w:val="28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31"/>
          <w:position w:val="1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 w:right="-27"/>
      </w:pPr>
      <w:r>
        <w:rPr>
          <w:rFonts w:cs="Times New Roman" w:hAnsi="Times New Roman" w:eastAsia="Times New Roman" w:ascii="Times New Roman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30</w:t>
      </w: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lli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]';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 w:lineRule="exact" w:line="260"/>
        <w:ind w:left="7" w:right="-52"/>
      </w:pPr>
      <w:r>
        <w:pict>
          <v:shape type="#_x0000_t202" style="position:absolute;margin-left:138.6pt;margin-top:17.0925pt;width:3.96pt;height:13.7pt;mso-position-horizontal-relative:page;mso-position-vertical-relative:paragraph;z-index:-146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2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117"/>
          <w:position w:val="12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60"/>
          <w:position w:val="12"/>
          <w:sz w:val="9"/>
          <w:szCs w:val="9"/>
        </w:rPr>
        <w:t>"'T</w:t>
      </w:r>
      <w:r>
        <w:rPr>
          <w:rFonts w:cs="Times New Roman" w:hAnsi="Times New Roman" w:eastAsia="Times New Roman" w:ascii="Times New Roman"/>
          <w:spacing w:val="0"/>
          <w:w w:val="211"/>
          <w:position w:val="12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!Th</w:t>
      </w:r>
      <w:r>
        <w:rPr>
          <w:rFonts w:cs="Times New Roman" w:hAnsi="Times New Roman" w:eastAsia="Times New Roman" w:ascii="Times New Roman"/>
          <w:spacing w:val="0"/>
          <w:w w:val="78"/>
          <w:position w:val="12"/>
          <w:sz w:val="9"/>
          <w:szCs w:val="9"/>
        </w:rPr>
        <w:t>"T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0" w:right="-27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position w:val="1"/>
          <w:sz w:val="9"/>
          <w:szCs w:val="9"/>
        </w:rPr>
        <w:t>l&gt;.</w:t>
      </w:r>
      <w:r>
        <w:rPr>
          <w:rFonts w:cs="Times New Roman" w:hAnsi="Times New Roman" w:eastAsia="Times New Roman" w:ascii="Times New Roman"/>
          <w:spacing w:val="0"/>
          <w:w w:val="94"/>
          <w:position w:val="1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1A1A1A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9"/>
          <w:szCs w:val="9"/>
        </w:rPr>
        <w:t>c1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9"/>
          <w:szCs w:val="9"/>
        </w:rPr>
        <w:t>-: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",RA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2"/>
          <w:w w:val="10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iflC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/>
        <w:ind w:left="360" w:right="-62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33"/>
          <w:sz w:val="9"/>
          <w:szCs w:val="9"/>
        </w:rPr>
        <w:t>L\.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'TTh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71"/>
          <w:sz w:val="9"/>
          <w:szCs w:val="9"/>
        </w:rPr>
        <w:t>)',,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6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68"/>
          <w:sz w:val="9"/>
          <w:szCs w:val="9"/>
        </w:rPr>
        <w:t>;,,: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7" w:right="-54"/>
      </w:pPr>
      <w:r>
        <w:rPr>
          <w:rFonts w:cs="Arial" w:hAnsi="Arial" w:eastAsia="Arial" w:ascii="Arial"/>
          <w:spacing w:val="0"/>
          <w:w w:val="67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14"/>
          <w:sz w:val="27"/>
          <w:szCs w:val="27"/>
        </w:rPr>
        <w:t>    </w:t>
      </w:r>
      <w:r>
        <w:rPr>
          <w:rFonts w:cs="Arial" w:hAnsi="Arial" w:eastAsia="Arial" w:ascii="Arial"/>
          <w:spacing w:val="38"/>
          <w:w w:val="67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9"/>
          <w:szCs w:val="9"/>
        </w:rPr>
        <w:t>IA</w:t>
      </w:r>
      <w:r>
        <w:rPr>
          <w:rFonts w:cs="Times New Roman" w:hAnsi="Times New Roman" w:eastAsia="Times New Roman" w:ascii="Times New Roman"/>
          <w:spacing w:val="0"/>
          <w:w w:val="77"/>
          <w:position w:val="0"/>
          <w:sz w:val="9"/>
          <w:szCs w:val="9"/>
        </w:rPr>
        <w:t>N"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Malgun Gothic" w:hAnsi="Malgun Gothic" w:eastAsia="Malgun Gothic" w:ascii="Malgun Gothic"/>
          <w:spacing w:val="0"/>
          <w:w w:val="80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9"/>
          <w:szCs w:val="9"/>
        </w:rPr>
        <w:t>:-l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13"/>
          <w:w w:val="10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5"/>
      </w:pPr>
      <w:r>
        <w:rPr>
          <w:rFonts w:cs="Malgun Gothic" w:hAnsi="Malgun Gothic" w:eastAsia="Malgun Gothic" w:ascii="Malgun Gothic"/>
          <w:color w:val="1A1A1A"/>
          <w:w w:val="48"/>
          <w:sz w:val="9"/>
          <w:szCs w:val="9"/>
        </w:rPr>
        <w:t>�</w:t>
      </w:r>
      <w:r>
        <w:rPr>
          <w:rFonts w:cs="Arial" w:hAnsi="Arial" w:eastAsia="Arial" w:ascii="Arial"/>
          <w:color w:val="000000"/>
          <w:w w:val="259"/>
          <w:sz w:val="9"/>
          <w:szCs w:val="9"/>
        </w:rPr>
        <w:t>/</w:t>
      </w:r>
      <w:r>
        <w:rPr>
          <w:rFonts w:cs="Arial" w:hAnsi="Arial" w:eastAsia="Arial" w:ascii="Arial"/>
          <w:color w:val="000000"/>
          <w:w w:val="80"/>
          <w:sz w:val="9"/>
          <w:szCs w:val="9"/>
        </w:rPr>
        <w:t>(1</w:t>
      </w:r>
      <w:r>
        <w:rPr>
          <w:rFonts w:cs="Arial" w:hAnsi="Arial" w:eastAsia="Arial" w:ascii="Arial"/>
          <w:color w:val="000000"/>
          <w:w w:val="71"/>
          <w:sz w:val="9"/>
          <w:szCs w:val="9"/>
        </w:rPr>
        <w:t>1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-7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7" w:right="-42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«c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16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8"/>
        <w:ind w:left="7" w:right="-44"/>
      </w:pP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31"/>
          <w:sz w:val="7"/>
          <w:szCs w:val="7"/>
        </w:rPr>
        <w:t>l</w:t>
      </w:r>
      <w:r>
        <w:rPr>
          <w:rFonts w:cs="Arial" w:hAnsi="Arial" w:eastAsia="Arial" w:ascii="Arial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2"/>
        <w:ind w:left="7" w:right="-41"/>
      </w:pPr>
      <w:r>
        <w:rPr>
          <w:rFonts w:cs="Arial" w:hAnsi="Arial" w:eastAsia="Arial" w:ascii="Arial"/>
          <w:spacing w:val="0"/>
          <w:w w:val="86"/>
          <w:sz w:val="14"/>
          <w:szCs w:val="14"/>
        </w:rPr>
        <w:t>er</w:t>
      </w:r>
      <w:r>
        <w:rPr>
          <w:rFonts w:cs="Arial" w:hAnsi="Arial" w:eastAsia="Arial" w:ascii="Arial"/>
          <w:spacing w:val="0"/>
          <w:w w:val="86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86"/>
          <w:sz w:val="14"/>
          <w:szCs w:val="14"/>
        </w:rPr>
        <w:t>r</w:t>
      </w:r>
      <w:r>
        <w:rPr>
          <w:rFonts w:cs="Arial" w:hAnsi="Arial" w:eastAsia="Arial" w:ascii="Arial"/>
          <w:spacing w:val="9"/>
          <w:w w:val="8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15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29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left="7" w:right="-42"/>
      </w:pP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94"/>
        <w:ind w:left="7" w:right="-48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4"/>
          <w:sz w:val="9"/>
          <w:szCs w:val="9"/>
        </w:rPr>
        <w:t>M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4"/>
        <w:ind w:left="7" w:right="-44"/>
      </w:pPr>
      <w:r>
        <w:rPr>
          <w:rFonts w:cs="Times New Roman" w:hAnsi="Times New Roman" w:eastAsia="Times New Roman" w:ascii="Times New Roman"/>
          <w:spacing w:val="0"/>
          <w:w w:val="79"/>
          <w:sz w:val="16"/>
          <w:szCs w:val="16"/>
        </w:rPr>
        <w:t>e.en</w:t>
      </w:r>
      <w:r>
        <w:rPr>
          <w:rFonts w:cs="Times New Roman" w:hAnsi="Times New Roman" w:eastAsia="Times New Roman" w:ascii="Times New Roman"/>
          <w:spacing w:val="11"/>
          <w:w w:val="7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16"/>
          <w:szCs w:val="16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0"/>
        <w:ind w:left="7" w:right="-31"/>
      </w:pP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Arial" w:hAnsi="Arial" w:eastAsia="Arial" w:ascii="Arial"/>
          <w:w w:val="111"/>
          <w:sz w:val="7"/>
          <w:szCs w:val="7"/>
        </w:rPr>
        <w:t>,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213"/>
          <w:sz w:val="7"/>
          <w:szCs w:val="7"/>
        </w:rPr>
        <w:t>U</w:t>
      </w:r>
      <w:r>
        <w:rPr>
          <w:rFonts w:cs="Arial" w:hAnsi="Arial" w:eastAsia="Arial" w:ascii="Arial"/>
          <w:w w:val="82"/>
          <w:sz w:val="7"/>
          <w:szCs w:val="7"/>
        </w:rPr>
        <w:t>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6,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124"/>
          <w:sz w:val="8"/>
          <w:szCs w:val="8"/>
        </w:rPr>
        <w:t>1.(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8"/>
        <w:ind w:left="7" w:right="-42"/>
      </w:pP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s.o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oi</w:t>
      </w:r>
      <w:r>
        <w:rPr>
          <w:rFonts w:cs="Times New Roman" w:hAnsi="Times New Roman" w:eastAsia="Times New Roman" w:ascii="Times New Roman"/>
          <w:spacing w:val="9"/>
          <w:w w:val="7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7" w:right="-42"/>
      </w:pP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110"/>
          <w:sz w:val="7"/>
          <w:szCs w:val="7"/>
        </w:rPr>
        <w:t>6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185"/>
          <w:sz w:val="7"/>
          <w:szCs w:val="7"/>
        </w:rPr>
        <w:t>((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11"/>
          <w:sz w:val="7"/>
          <w:szCs w:val="7"/>
        </w:rPr>
        <w:t>f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2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w w:val="79"/>
          <w:sz w:val="10"/>
          <w:szCs w:val="10"/>
        </w:rPr>
        <w:t>(J</w:t>
      </w:r>
      <w:r>
        <w:rPr>
          <w:rFonts w:cs="Times New Roman" w:hAnsi="Times New Roman" w:eastAsia="Times New Roman" w:ascii="Times New Roman"/>
          <w:color w:val="00000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3"/>
        <w:ind w:left="7" w:right="-42"/>
      </w:pP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(J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41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6.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4"/>
        <w:ind w:right="-39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sr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i.o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42"/>
        <w:ind w:left="7" w:right="-36"/>
      </w:pPr>
      <w:r>
        <w:rPr>
          <w:rFonts w:cs="Arial" w:hAnsi="Arial" w:eastAsia="Arial" w:ascii="Arial"/>
          <w:spacing w:val="0"/>
          <w:w w:val="75"/>
          <w:sz w:val="15"/>
          <w:szCs w:val="15"/>
        </w:rPr>
        <w:t>ero</w:t>
      </w:r>
      <w:r>
        <w:rPr>
          <w:rFonts w:cs="Arial" w:hAnsi="Arial" w:eastAsia="Arial" w:ascii="Arial"/>
          <w:spacing w:val="0"/>
          <w:w w:val="75"/>
          <w:sz w:val="15"/>
          <w:szCs w:val="15"/>
        </w:rPr>
        <w:t>r</w:t>
      </w:r>
      <w:r>
        <w:rPr>
          <w:rFonts w:cs="Arial" w:hAnsi="Arial" w:eastAsia="Arial" w:ascii="Arial"/>
          <w:spacing w:val="13"/>
          <w:w w:val="75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92"/>
          <w:sz w:val="7"/>
          <w:szCs w:val="7"/>
        </w:rPr>
        <w:t>(</w:t>
      </w:r>
      <w:r>
        <w:rPr>
          <w:rFonts w:cs="Arial" w:hAnsi="Arial" w:eastAsia="Arial" w:ascii="Arial"/>
          <w:w w:val="202"/>
          <w:sz w:val="7"/>
          <w:szCs w:val="7"/>
        </w:rPr>
        <w:t>\(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7" w:right="-38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e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7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  <w:ind w:left="7" w:right="-4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2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111"/>
          <w:sz w:val="7"/>
          <w:szCs w:val="7"/>
        </w:rPr>
        <w:t>I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118"/>
          <w:sz w:val="7"/>
          <w:szCs w:val="7"/>
        </w:rPr>
        <w:t>(t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37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7" w:right="-35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4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right="-35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9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22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4"/>
      </w:pPr>
      <w:r>
        <w:pict>
          <v:shape type="#_x0000_t75" style="width:11.52pt;height:115.2pt">
            <v:imagedata o:title="" r:id="rId8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"/>
      </w:pPr>
      <w:r>
        <w:rPr>
          <w:rFonts w:cs="Times New Roman" w:hAnsi="Times New Roman" w:eastAsia="Times New Roman" w:ascii="Times New Roman"/>
          <w:w w:val="8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1"/>
        <w:ind w:left="22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0"/>
        <w:ind w:left="22"/>
      </w:pPr>
      <w:r>
        <w:rPr>
          <w:rFonts w:cs="Times New Roman" w:hAnsi="Times New Roman" w:eastAsia="Times New Roman" w:ascii="Times New Roman"/>
          <w:spacing w:val="0"/>
          <w:w w:val="104"/>
          <w:sz w:val="13"/>
          <w:szCs w:val="13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1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00</w:t>
      </w:r>
      <w:r>
        <w:rPr>
          <w:rFonts w:cs="Times New Roman" w:hAnsi="Times New Roman" w:eastAsia="Times New Roman" w:ascii="Times New Roman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7"/>
        <w:ind w:left="7" w:right="-42"/>
      </w:pP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-e.c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18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1A1A1A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1A1A1A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A1A1A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91"/>
        <w:ind w:left="7" w:right="-42"/>
      </w:pPr>
      <w:r>
        <w:rPr>
          <w:rFonts w:cs="Times New Roman" w:hAnsi="Times New Roman" w:eastAsia="Times New Roman" w:ascii="Times New Roman"/>
          <w:w w:val="81"/>
          <w:sz w:val="14"/>
          <w:szCs w:val="14"/>
        </w:rPr>
        <w:t>.e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w w:val="185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87"/>
        <w:ind w:left="7" w:right="-34"/>
      </w:pPr>
      <w:r>
        <w:rPr>
          <w:rFonts w:cs="Times New Roman" w:hAnsi="Times New Roman" w:eastAsia="Times New Roman" w:ascii="Times New Roman"/>
          <w:spacing w:val="0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spacing w:val="5"/>
          <w:w w:val="13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(,)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118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1"/>
      </w:pPr>
      <w:r>
        <w:rPr>
          <w:rFonts w:cs="Times New Roman" w:hAnsi="Times New Roman" w:eastAsia="Times New Roman" w:ascii="Times New Roman"/>
          <w:spacing w:val="0"/>
          <w:w w:val="132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spacing w:val="8"/>
          <w:w w:val="13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sz w:val="7"/>
          <w:szCs w:val="7"/>
        </w:rPr>
        <w:t>()1</w:t>
      </w:r>
      <w:r>
        <w:rPr>
          <w:rFonts w:cs="Times New Roman" w:hAnsi="Times New Roman" w:eastAsia="Times New Roman" w:ascii="Times New Roman"/>
          <w:spacing w:val="11"/>
          <w:w w:val="13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61"/>
          <w:sz w:val="7"/>
          <w:szCs w:val="7"/>
        </w:rPr>
        <w:t>M</w:t>
      </w:r>
      <w:r>
        <w:rPr>
          <w:rFonts w:cs="Times New Roman" w:hAnsi="Times New Roman" w:eastAsia="Times New Roman" w:ascii="Times New Roman"/>
          <w:color w:val="1A1A1A"/>
          <w:w w:val="222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1A1A1A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A1A1A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27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27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30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spacing w:val="19"/>
          <w:w w:val="12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63"/>
        <w:ind w:right="-35"/>
      </w:pP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.s.rc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"/>
          <w:w w:val="85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4"/>
      </w:pPr>
      <w:r>
        <w:rPr>
          <w:rFonts w:cs="Times New Roman" w:hAnsi="Times New Roman" w:eastAsia="Times New Roman" w:ascii="Times New Roman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72"/>
          <w:sz w:val="7"/>
          <w:szCs w:val="7"/>
        </w:rPr>
        <w:t>&lt;'.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5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9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9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59"/>
          <w:sz w:val="7"/>
          <w:szCs w:val="7"/>
        </w:rPr>
        <w:t>]</w:t>
      </w:r>
      <w:r>
        <w:rPr>
          <w:rFonts w:cs="Arial" w:hAnsi="Arial" w:eastAsia="Arial" w:ascii="Arial"/>
          <w:spacing w:val="12"/>
          <w:w w:val="159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4"/>
          <w:sz w:val="7"/>
          <w:szCs w:val="7"/>
        </w:rPr>
        <w:t>,)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7"/>
      </w:pPr>
      <w:r>
        <w:rPr>
          <w:rFonts w:cs="Times New Roman" w:hAnsi="Times New Roman" w:eastAsia="Times New Roman" w:ascii="Times New Roman"/>
          <w:w w:val="105"/>
          <w:sz w:val="9"/>
          <w:szCs w:val="9"/>
        </w:rPr>
        <w:t>-6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4"/>
      </w:pPr>
      <w:r>
        <w:rPr>
          <w:rFonts w:cs="Times New Roman" w:hAnsi="Times New Roman" w:eastAsia="Times New Roman" w:ascii="Times New Roman"/>
          <w:spacing w:val="0"/>
          <w:w w:val="135"/>
          <w:sz w:val="7"/>
          <w:szCs w:val="7"/>
        </w:rPr>
        <w:t>-6</w:t>
      </w:r>
      <w:r>
        <w:rPr>
          <w:rFonts w:cs="Times New Roman" w:hAnsi="Times New Roman" w:eastAsia="Times New Roman" w:ascii="Times New Roman"/>
          <w:spacing w:val="5"/>
          <w:w w:val="13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25"/>
      </w:pPr>
      <w:r>
        <w:rPr>
          <w:rFonts w:cs="Times New Roman" w:hAnsi="Times New Roman" w:eastAsia="Times New Roman" w:ascii="Times New Roman"/>
          <w:w w:val="118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4"/>
      </w:pPr>
      <w:r>
        <w:rPr>
          <w:rFonts w:cs="Arial" w:hAnsi="Arial" w:eastAsia="Arial" w:ascii="Arial"/>
          <w:w w:val="127"/>
          <w:sz w:val="7"/>
          <w:szCs w:val="7"/>
        </w:rPr>
        <w:t>.t-</w:t>
      </w:r>
      <w:r>
        <w:rPr>
          <w:rFonts w:cs="Arial" w:hAnsi="Arial" w:eastAsia="Arial" w:ascii="Arial"/>
          <w:w w:val="111"/>
          <w:sz w:val="7"/>
          <w:szCs w:val="7"/>
        </w:rPr>
        <w:t>.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2"/>
          <w:sz w:val="7"/>
          <w:szCs w:val="7"/>
        </w:rPr>
        <w:t>J</w:t>
      </w:r>
      <w:r>
        <w:rPr>
          <w:rFonts w:cs="Arial" w:hAnsi="Arial" w:eastAsia="Arial" w:ascii="Arial"/>
          <w:w w:val="371"/>
          <w:sz w:val="7"/>
          <w:szCs w:val="7"/>
        </w:rPr>
        <w:t>[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27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-6</w:t>
      </w:r>
      <w:r>
        <w:rPr>
          <w:rFonts w:cs="Times New Roman" w:hAnsi="Times New Roman" w:eastAsia="Times New Roman" w:ascii="Times New Roman"/>
          <w:spacing w:val="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7"/>
          <w:szCs w:val="7"/>
        </w:rPr>
        <w:t>,::,</w:t>
      </w:r>
      <w:r>
        <w:rPr>
          <w:rFonts w:cs="Times New Roman" w:hAnsi="Times New Roman" w:eastAsia="Times New Roman" w:ascii="Times New Roman"/>
          <w:spacing w:val="0"/>
          <w:w w:val="13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29"/>
      </w:pPr>
      <w:r>
        <w:rPr>
          <w:rFonts w:cs="Times New Roman" w:hAnsi="Times New Roman" w:eastAsia="Times New Roman" w:ascii="Times New Roman"/>
          <w:w w:val="86"/>
          <w:sz w:val="11"/>
          <w:szCs w:val="11"/>
        </w:rPr>
        <w:t>-6</w: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w w:val="58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w w:val="8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8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29"/>
          <w:sz w:val="8"/>
          <w:szCs w:val="8"/>
        </w:rPr>
        <w:t>[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70"/>
        <w:ind w:right="-32"/>
      </w:pP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2"/>
          <w:sz w:val="7"/>
          <w:szCs w:val="7"/>
        </w:rPr>
        <w:t>J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27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-6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right="-35"/>
      </w:pPr>
      <w:r>
        <w:rPr>
          <w:rFonts w:cs="Times New Roman" w:hAnsi="Times New Roman" w:eastAsia="Times New Roman" w:ascii="Times New Roman"/>
          <w:w w:val="89"/>
          <w:sz w:val="14"/>
          <w:szCs w:val="14"/>
        </w:rPr>
        <w:t>-ero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6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2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2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 w:lineRule="auto" w:line="305"/>
        <w:ind w:left="7" w:right="-28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oro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53"/>
        <w:ind w:right="-15" w:firstLine="7"/>
      </w:pPr>
      <w:r>
        <w:rPr>
          <w:rFonts w:cs="Arial" w:hAnsi="Arial" w:eastAsia="Arial" w:ascii="Arial"/>
          <w:w w:val="64"/>
          <w:sz w:val="12"/>
          <w:szCs w:val="12"/>
        </w:rPr>
        <w:t>u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right="-17"/>
      </w:pPr>
      <w:r>
        <w:rPr>
          <w:rFonts w:cs="Times New Roman" w:hAnsi="Times New Roman" w:eastAsia="Times New Roman" w:ascii="Times New Roman"/>
          <w:spacing w:val="0"/>
          <w:w w:val="104"/>
          <w:sz w:val="13"/>
          <w:szCs w:val="13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7"/>
        <w:ind w:right="-7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6"/>
        <w:ind w:right="-5"/>
      </w:pPr>
      <w:r>
        <w:rPr>
          <w:rFonts w:cs="Times New Roman" w:hAnsi="Times New Roman" w:eastAsia="Times New Roman" w:ascii="Times New Roman"/>
          <w:color w:val="1A1A1A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169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-1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right="-7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right="-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57"/>
        <w:ind w:left="75" w:right="117"/>
      </w:pPr>
      <w:r>
        <w:br w:type="column"/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4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222"/>
          <w:sz w:val="7"/>
          <w:szCs w:val="7"/>
        </w:rPr>
        <w:t>: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-32" w:right="11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64"/>
          <w:sz w:val="10"/>
          <w:szCs w:val="10"/>
        </w:rPr>
        <w:t>:1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49" w:right="111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50" w:right="119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8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8"/>
        <w:ind w:left="245"/>
      </w:pPr>
      <w:r>
        <w:pict>
          <v:shape type="#_x0000_t75" style="width:11.52pt;height:38.88pt">
            <v:imagedata o:title="" r:id="rId8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42" w:right="118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111"/>
          <w:sz w:val="7"/>
          <w:szCs w:val="7"/>
        </w:rPr>
        <w:t>t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5"/>
        <w:ind w:left="243" w:right="119"/>
      </w:pP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48" w:right="125"/>
      </w:pPr>
      <w:r>
        <w:rPr>
          <w:rFonts w:cs="Times New Roman" w:hAnsi="Times New Roman" w:eastAsia="Times New Roman" w:ascii="Times New Roman"/>
          <w:color w:val="1A1A1A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40" w:right="13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34" w:right="126"/>
      </w:pPr>
      <w:r>
        <w:rPr>
          <w:rFonts w:cs="Arial" w:hAnsi="Arial" w:eastAsia="Arial" w:ascii="Arial"/>
          <w:w w:val="118"/>
          <w:sz w:val="7"/>
          <w:szCs w:val="7"/>
        </w:rPr>
        <w:t>(t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58"/>
          <w:sz w:val="7"/>
          <w:szCs w:val="7"/>
        </w:rPr>
        <w:t>•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7"/>
        <w:ind w:left="235" w:right="12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41" w:right="132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41" w:right="139"/>
        <w:sectPr>
          <w:type w:val="continuous"/>
          <w:pgSz w:w="15860" w:h="12260" w:orient="landscape"/>
          <w:pgMar w:top="1480" w:bottom="0" w:left="300" w:right="800"/>
          <w:cols w:num="10" w:equalWidth="off">
            <w:col w:w="586" w:space="324"/>
            <w:col w:w="893" w:space="223"/>
            <w:col w:w="137" w:space="309"/>
            <w:col w:w="2924" w:space="1857"/>
            <w:col w:w="353" w:space="1080"/>
            <w:col w:w="181" w:space="1173"/>
            <w:col w:w="231" w:space="1065"/>
            <w:col w:w="389" w:space="1310"/>
            <w:col w:w="181" w:space="928"/>
            <w:col w:w="616"/>
          </w:cols>
        </w:sectPr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7"/>
        <w:ind w:left="3988" w:right="5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6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7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1" w:right="843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49" w:right="1517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33" w:right="415"/>
      </w:pP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0"/>
          <w:w w:val="11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11300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8" w:lineRule="exact" w:line="200"/>
        <w:ind w:left="4543" w:right="618"/>
      </w:pP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w w:val="136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7"/>
          <w:position w:val="-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13"/>
          <w:szCs w:val="13"/>
        </w:rPr>
        <w:t> </w:t>
      </w:r>
      <w:r>
        <w:rPr>
          <w:rFonts w:cs="Malgun Gothic" w:hAnsi="Malgun Gothic" w:eastAsia="Malgun Gothic" w:ascii="Malgun Gothic"/>
          <w:spacing w:val="0"/>
          <w:w w:val="55"/>
          <w:position w:val="-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49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3"/>
          <w:w w:val="111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33"/>
          <w:position w:val="-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22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8"/>
          <w:w w:val="115"/>
          <w:position w:val="-2"/>
          <w:sz w:val="13"/>
          <w:szCs w:val="13"/>
        </w:rPr>
        <w:t> </w:t>
      </w:r>
      <w:r>
        <w:rPr>
          <w:rFonts w:cs="Malgun Gothic" w:hAnsi="Malgun Gothic" w:eastAsia="Malgun Gothic" w:ascii="Malgun Gothic"/>
          <w:spacing w:val="0"/>
          <w:w w:val="55"/>
          <w:position w:val="-2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33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6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8"/>
          <w:w w:val="115"/>
          <w:position w:val="-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6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3"/>
          <w:szCs w:val="13"/>
        </w:rPr>
        <w:t>i\</w:t>
      </w:r>
      <w:r>
        <w:rPr>
          <w:rFonts w:cs="Times New Roman" w:hAnsi="Times New Roman" w:eastAsia="Times New Roman" w:ascii="Times New Roman"/>
          <w:spacing w:val="0"/>
          <w:w w:val="149"/>
          <w:position w:val="-2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-2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33"/>
          <w:position w:val="-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auto" w:line="356"/>
        <w:ind w:right="-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1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2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3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27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: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-34" w:right="97"/>
      </w:pPr>
      <w:r>
        <w:rPr>
          <w:rFonts w:cs="Times New Roman" w:hAnsi="Times New Roman" w:eastAsia="Times New Roman" w:ascii="Times New Roman"/>
          <w:w w:val="72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position w:val="1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8"/>
          <w:szCs w:val="18"/>
        </w:rPr>
        <w:t>DE</w:t>
      </w:r>
      <w:r>
        <w:rPr>
          <w:rFonts w:cs="Courier New" w:hAnsi="Courier New" w:eastAsia="Courier New" w:ascii="Courier New"/>
          <w:spacing w:val="0"/>
          <w:w w:val="100"/>
          <w:position w:val="0"/>
          <w:sz w:val="18"/>
          <w:szCs w:val="18"/>
        </w:rPr>
        <w:t> </w:t>
      </w:r>
      <w:r>
        <w:rPr>
          <w:rFonts w:cs="Courier New" w:hAnsi="Courier New" w:eastAsia="Courier New" w:ascii="Courier New"/>
          <w:spacing w:val="107"/>
          <w:w w:val="100"/>
          <w:position w:val="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1"/>
        <w:ind w:left="192" w:right="315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2"/>
        <w:ind w:left="228" w:right="503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77" w:right="164"/>
        <w:sectPr>
          <w:pgSz w:w="15860" w:h="12260" w:orient="landscape"/>
          <w:pgMar w:top="660" w:bottom="280" w:left="280" w:right="820"/>
          <w:cols w:num="3" w:equalWidth="off">
            <w:col w:w="8569" w:space="3988"/>
            <w:col w:w="771" w:space="165"/>
            <w:col w:w="1267"/>
          </w:cols>
        </w:sectPr>
      </w:pPr>
      <w:r>
        <w:rPr>
          <w:rFonts w:cs="Times New Roman" w:hAnsi="Times New Roman" w:eastAsia="Times New Roman" w:ascii="Times New Roman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 w:lineRule="exact" w:line="140"/>
        <w:ind w:left="116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4" w:lineRule="exact" w:line="140"/>
        <w:sectPr>
          <w:type w:val="continuous"/>
          <w:pgSz w:w="15860" w:h="12260" w:orient="landscape"/>
          <w:pgMar w:top="1480" w:bottom="0" w:left="280" w:right="820"/>
        </w:sectPr>
      </w:pPr>
      <w:r>
        <w:rPr>
          <w:sz w:val="14"/>
          <w:szCs w:val="1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1" w:right="-40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spacing w:val="2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spacing w:val="0"/>
          <w:w w:val="112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12"/>
          <w:sz w:val="12"/>
          <w:szCs w:val="12"/>
        </w:rPr>
        <w:t>Y</w:t>
      </w:r>
      <w:r>
        <w:rPr>
          <w:rFonts w:cs="Arial" w:hAnsi="Arial" w:eastAsia="Arial" w:ascii="Arial"/>
          <w:i/>
          <w:spacing w:val="0"/>
          <w:w w:val="112"/>
          <w:sz w:val="12"/>
          <w:szCs w:val="12"/>
        </w:rPr>
        <w:t>  </w:t>
      </w:r>
      <w:r>
        <w:rPr>
          <w:rFonts w:cs="Arial" w:hAnsi="Arial" w:eastAsia="Arial" w:ascii="Arial"/>
          <w:i/>
          <w:spacing w:val="4"/>
          <w:w w:val="11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53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37" w:right="-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I\'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12"/>
          <w:w w:val="106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:\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NU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2"/>
          <w:w w:val="105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77"/>
          <w:position w:val="7"/>
          <w:sz w:val="13"/>
          <w:szCs w:val="13"/>
        </w:rPr>
        <w:t>E.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spacing w:val="0"/>
          <w:w w:val="98"/>
          <w:position w:val="7"/>
          <w:sz w:val="13"/>
          <w:szCs w:val="13"/>
        </w:rPr>
        <w:t>I\'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6" w:lineRule="atLeast" w:line="180"/>
        <w:ind w:left="173" w:right="122" w:hanging="173"/>
        <w:sectPr>
          <w:type w:val="continuous"/>
          <w:pgSz w:w="15860" w:h="12260" w:orient="landscape"/>
          <w:pgMar w:top="1480" w:bottom="0" w:left="280" w:right="820"/>
          <w:cols w:num="3" w:equalWidth="off">
            <w:col w:w="4192" w:space="2361"/>
            <w:col w:w="6725" w:space="352"/>
            <w:col w:w="11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31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2"/>
        <w:ind w:left="231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3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5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3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38" w:right="-22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5" w:lineRule="auto" w:line="459"/>
        <w:ind w:left="238" w:right="-17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91919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191919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34"/>
          <w:sz w:val="7"/>
          <w:szCs w:val="7"/>
        </w:rPr>
        <w:t>{I</w:t>
      </w:r>
      <w:r>
        <w:rPr>
          <w:rFonts w:cs="Arial" w:hAnsi="Arial" w:eastAsia="Arial" w:ascii="Arial"/>
          <w:color w:val="191919"/>
          <w:spacing w:val="0"/>
          <w:w w:val="13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3B3B3B"/>
          <w:spacing w:val="0"/>
          <w:w w:val="151"/>
          <w:sz w:val="7"/>
          <w:szCs w:val="7"/>
        </w:rPr>
        <w:t>{I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38"/>
        <w:ind w:left="238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8" w:right="-17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44"/>
          <w:sz w:val="7"/>
          <w:szCs w:val="7"/>
        </w:rPr>
        <w:t>,J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4"/>
        <w:ind w:left="238" w:right="-1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3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8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2A2A2A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38" w:right="-1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34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8" w:right="-17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62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3B3B3B"/>
          <w:spacing w:val="0"/>
          <w:w w:val="118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8" w:right="-28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9"/>
        <w:ind w:left="238" w:right="-24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1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8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{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3B3B3B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/>
        <w:ind w:left="238" w:right="-24"/>
      </w:pPr>
      <w:r>
        <w:rPr>
          <w:rFonts w:cs="Arial" w:hAnsi="Arial" w:eastAsia="Arial" w:ascii="Arial"/>
          <w:w w:val="64"/>
          <w:sz w:val="10"/>
          <w:szCs w:val="10"/>
        </w:rPr>
        <w:t>¡</w:t>
      </w:r>
      <w:r>
        <w:rPr>
          <w:rFonts w:cs="Arial" w:hAnsi="Arial" w:eastAsia="Arial" w:ascii="Arial"/>
          <w:w w:val="172"/>
          <w:sz w:val="10"/>
          <w:szCs w:val="10"/>
        </w:rPr>
        <w:t>¡</w:t>
      </w:r>
      <w:r>
        <w:rPr>
          <w:rFonts w:cs="Arial" w:hAnsi="Arial" w:eastAsia="Arial" w:ascii="Arial"/>
          <w:w w:val="100"/>
          <w:sz w:val="10"/>
          <w:szCs w:val="10"/>
        </w:rPr>
        <w:t>   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38" w:right="-22"/>
      </w:pPr>
      <w:r>
        <w:rPr>
          <w:rFonts w:cs="Times New Roman" w:hAnsi="Times New Roman" w:eastAsia="Times New Roman" w:ascii="Times New Roman"/>
          <w:w w:val="55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4C4C4C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38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23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85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3B3B3B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38" w:right="-1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2A2A2A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3B3B3B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23"/>
      </w:pP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spacing w:val="6"/>
          <w:w w:val="12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76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90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63"/>
        <w:ind w:left="14" w:right="1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{I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62" w:lineRule="auto" w:line="405"/>
        <w:ind w:left="22" w:right="7" w:hanging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66"/>
      </w:pPr>
      <w:r>
        <w:pict>
          <v:shape type="#_x0000_t75" style="width:44.64pt;height:5.76pt">
            <v:imagedata o:title="" r:id="rId91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32"/>
        <w:ind w:left="22" w:right="13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36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1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spacing w:val="0"/>
          <w:w w:val="36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01"/>
          <w:sz w:val="7"/>
          <w:szCs w:val="7"/>
        </w:rPr>
        <w:t>:)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33" w:lineRule="exact" w:line="200"/>
        <w:ind w:left="22" w:right="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7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7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7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76"/>
          <w:sz w:val="7"/>
          <w:szCs w:val="7"/>
        </w:rPr>
        <w:t>    </w:t>
      </w:r>
      <w:r>
        <w:rPr>
          <w:rFonts w:cs="Arial" w:hAnsi="Arial" w:eastAsia="Arial" w:ascii="Arial"/>
          <w:color w:val="000000"/>
          <w:spacing w:val="30"/>
          <w:w w:val="17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9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5"/>
          <w:w w:val="7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1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91919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91919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5" w:lineRule="auto" w:line="358"/>
        <w:ind w:left="22" w:right="1"/>
      </w:pPr>
      <w:r>
        <w:rPr>
          <w:rFonts w:cs="Times New Roman" w:hAnsi="Times New Roman" w:eastAsia="Times New Roman" w:ascii="Times New Roman"/>
          <w:spacing w:val="0"/>
          <w:w w:val="12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5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25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spacing w:val="1"/>
          <w:w w:val="12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A2A2A"/>
          <w:spacing w:val="0"/>
          <w:w w:val="83"/>
          <w:sz w:val="7"/>
          <w:szCs w:val="7"/>
        </w:rPr>
        <w:t>&lt;:</w:t>
      </w:r>
      <w:r>
        <w:rPr>
          <w:rFonts w:cs="Arial" w:hAnsi="Arial" w:eastAsia="Arial" w:ascii="Arial"/>
          <w:color w:val="000000"/>
          <w:spacing w:val="0"/>
          <w:w w:val="151"/>
          <w:sz w:val="7"/>
          <w:szCs w:val="7"/>
        </w:rPr>
        <w:t>(,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29"/>
        <w:ind w:left="22" w:right="15"/>
      </w:pPr>
      <w:r>
        <w:rPr>
          <w:rFonts w:cs="Arial" w:hAnsi="Arial" w:eastAsia="Arial" w:ascii="Arial"/>
          <w:color w:val="191919"/>
          <w:w w:val="185"/>
          <w:sz w:val="7"/>
          <w:szCs w:val="7"/>
        </w:rPr>
        <w:t>((</w:t>
      </w:r>
      <w:r>
        <w:rPr>
          <w:rFonts w:cs="Arial" w:hAnsi="Arial" w:eastAsia="Arial" w:ascii="Arial"/>
          <w:color w:val="00000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pict>
          <v:shape type="#_x0000_t202" style="position:absolute;margin-left:139.68pt;margin-top:-43.2766pt;width:3.6pt;height:12.7pt;mso-position-horizontal-relative:page;mso-position-vertical-relative:paragraph;z-index:-146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¡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92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49" w:lineRule="auto" w:line="416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(,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     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9"/>
        <w:ind w:left="22" w:right="15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83"/>
          <w:sz w:val="7"/>
          <w:szCs w:val="7"/>
        </w:rPr>
        <w:t>&lt;: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509"/>
        <w:ind w:left="22" w:right="10"/>
      </w:pPr>
      <w:r>
        <w:pict>
          <v:shape type="#_x0000_t75" style="position:absolute;margin-left:60.48pt;margin-top:21.0144pt;width:44.64pt;height:5.76pt;mso-position-horizontal-relative:page;mso-position-vertical-relative:paragraph;z-index:-14608">
            <v:imagedata o:title="" r:id="rId93"/>
          </v:shape>
        </w:pic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(1(1</w:t>
      </w:r>
      <w:r>
        <w:rPr>
          <w:rFonts w:cs="Times New Roman" w:hAnsi="Times New Roman" w:eastAsia="Times New Roman" w:ascii="Times New Roman"/>
          <w:spacing w:val="0"/>
          <w:w w:val="9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1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82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82"/>
          <w:sz w:val="11"/>
          <w:szCs w:val="11"/>
        </w:rPr>
        <w:t>        </w:t>
      </w:r>
      <w:r>
        <w:rPr>
          <w:rFonts w:cs="Times New Roman" w:hAnsi="Times New Roman" w:eastAsia="Times New Roman" w:ascii="Times New Roman"/>
          <w:spacing w:val="7"/>
          <w:w w:val="82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22" w:right="5"/>
      </w:pP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15"/>
          <w:w w:val="9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76"/>
          <w:sz w:val="16"/>
          <w:szCs w:val="16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.63867"/>
          <w:szCs w:val="8.63867"/>
        </w:rPr>
        <w:jc w:val="left"/>
      </w:pPr>
      <w:r>
        <w:pict>
          <v:shape type="#_x0000_t75" style="width:44.64pt;height:4.32pt">
            <v:imagedata o:title="" r:id="rId94"/>
          </v:shape>
        </w:pict>
      </w:r>
      <w:r>
        <w:rPr>
          <w:rFonts w:cs="Times New Roman" w:hAnsi="Times New Roman" w:eastAsia="Times New Roman" w:ascii="Times New Roman"/>
          <w:sz w:val="8.63867"/>
          <w:szCs w:val="8.6386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i/>
          <w:color w:val="2A2A2A"/>
          <w:spacing w:val="0"/>
          <w:w w:val="13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i/>
          <w:color w:val="000000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7.28pt">
            <v:imagedata o:title="" r:id="rId9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45"/>
        <w:ind w:left="22" w:right="5"/>
      </w:pPr>
      <w:r>
        <w:rPr>
          <w:rFonts w:cs="Times New Roman" w:hAnsi="Times New Roman" w:eastAsia="Times New Roman" w:ascii="Times New Roman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75"/>
          <w:sz w:val="8"/>
          <w:szCs w:val="8"/>
        </w:rPr>
        <w:t>&lt;: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6"/>
          <w:sz w:val="8"/>
          <w:szCs w:val="8"/>
        </w:rPr>
        <w:t>-O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43"/>
        <w:ind w:left="22" w:right="7"/>
      </w:pP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('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8"/>
          <w:w w:val="12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5.84pt">
            <v:imagedata o:title="" r:id="rId9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17"/>
      </w:pPr>
      <w:r>
        <w:rPr>
          <w:rFonts w:cs="Arial" w:hAnsi="Arial" w:eastAsia="Arial" w:ascii="Arial"/>
          <w:spacing w:val="0"/>
          <w:w w:val="17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7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7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76"/>
          <w:sz w:val="7"/>
          <w:szCs w:val="7"/>
        </w:rPr>
        <w:t>    </w:t>
      </w:r>
      <w:r>
        <w:rPr>
          <w:rFonts w:cs="Arial" w:hAnsi="Arial" w:eastAsia="Arial" w:ascii="Arial"/>
          <w:spacing w:val="32"/>
          <w:w w:val="17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5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9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-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7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29"/>
      </w:pPr>
      <w:r>
        <w:rPr>
          <w:rFonts w:cs="Arial" w:hAnsi="Arial" w:eastAsia="Arial" w:ascii="Arial"/>
          <w:w w:val="108"/>
          <w:sz w:val="9"/>
          <w:szCs w:val="9"/>
        </w:rPr>
        <w:t>l</w:t>
      </w:r>
      <w:r>
        <w:rPr>
          <w:rFonts w:cs="Arial" w:hAnsi="Arial" w:eastAsia="Arial" w:ascii="Arial"/>
          <w:w w:val="288"/>
          <w:sz w:val="9"/>
          <w:szCs w:val="9"/>
        </w:rPr>
        <w:t>i</w:t>
      </w:r>
      <w:r>
        <w:rPr>
          <w:rFonts w:cs="Arial" w:hAnsi="Arial" w:eastAsia="Arial" w:ascii="Arial"/>
          <w:w w:val="216"/>
          <w:sz w:val="9"/>
          <w:szCs w:val="9"/>
        </w:rPr>
        <w:t>l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before="77" w:lineRule="exact" w:line="260"/>
        <w:ind w:left="29"/>
      </w:pPr>
      <w:r>
        <w:rPr>
          <w:rFonts w:cs="Arial" w:hAnsi="Arial" w:eastAsia="Arial" w:ascii="Arial"/>
          <w:w w:val="24"/>
          <w:position w:val="-2"/>
          <w:sz w:val="25"/>
          <w:szCs w:val="25"/>
        </w:rPr>
        <w:t>"</w:t>
      </w:r>
      <w:r>
        <w:rPr>
          <w:rFonts w:cs="Arial" w:hAnsi="Arial" w:eastAsia="Arial" w:ascii="Arial"/>
          <w:w w:val="212"/>
          <w:position w:val="-2"/>
          <w:sz w:val="25"/>
          <w:szCs w:val="25"/>
        </w:rPr>
        <w:t>'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20"/>
        <w:ind w:left="36"/>
      </w:pPr>
      <w:r>
        <w:rPr>
          <w:rFonts w:cs="Arial" w:hAnsi="Arial" w:eastAsia="Arial" w:ascii="Arial"/>
          <w:w w:val="28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5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20"/>
        <w:ind w:left="29"/>
      </w:pPr>
      <w:r>
        <w:rPr>
          <w:rFonts w:cs="Arial" w:hAnsi="Arial" w:eastAsia="Arial" w:ascii="Arial"/>
          <w:w w:val="24"/>
          <w:position w:val="1"/>
          <w:sz w:val="25"/>
          <w:szCs w:val="25"/>
        </w:rPr>
        <w:t>"</w:t>
      </w:r>
      <w:r>
        <w:rPr>
          <w:rFonts w:cs="Arial" w:hAnsi="Arial" w:eastAsia="Arial" w:ascii="Arial"/>
          <w:w w:val="212"/>
          <w:position w:val="1"/>
          <w:sz w:val="25"/>
          <w:szCs w:val="25"/>
        </w:rPr>
        <w:t>'</w:t>
      </w:r>
      <w:r>
        <w:rPr>
          <w:rFonts w:cs="Arial" w:hAnsi="Arial" w:eastAsia="Arial" w:ascii="Arial"/>
          <w:w w:val="100"/>
          <w:position w:val="0"/>
          <w:sz w:val="25"/>
          <w:szCs w:val="25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29"/>
      </w:pPr>
      <w:r>
        <w:rPr>
          <w:rFonts w:cs="Arial" w:hAnsi="Arial" w:eastAsia="Arial" w:ascii="Arial"/>
          <w:w w:val="30"/>
          <w:position w:val="-3"/>
          <w:sz w:val="27"/>
          <w:szCs w:val="27"/>
        </w:rPr>
        <w:t>"</w:t>
      </w:r>
      <w:r>
        <w:rPr>
          <w:rFonts w:cs="Arial" w:hAnsi="Arial" w:eastAsia="Arial" w:ascii="Arial"/>
          <w:w w:val="196"/>
          <w:position w:val="-3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lineRule="exact" w:line="220"/>
        <w:ind w:left="36"/>
      </w:pPr>
      <w:r>
        <w:rPr>
          <w:rFonts w:cs="Times New Roman" w:hAnsi="Times New Roman" w:eastAsia="Times New Roman" w:ascii="Times New Roman"/>
          <w:w w:val="44"/>
          <w:sz w:val="27"/>
          <w:szCs w:val="27"/>
        </w:rPr>
        <w:t>'</w:t>
      </w:r>
      <w:r>
        <w:rPr>
          <w:rFonts w:cs="Times New Roman" w:hAnsi="Times New Roman" w:eastAsia="Times New Roman" w:ascii="Times New Roman"/>
          <w:w w:val="91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60"/>
        <w:ind w:left="36"/>
      </w:pPr>
      <w:r>
        <w:rPr>
          <w:rFonts w:cs="Arial" w:hAnsi="Arial" w:eastAsia="Arial" w:ascii="Arial"/>
          <w:w w:val="108"/>
          <w:sz w:val="9"/>
          <w:szCs w:val="9"/>
        </w:rPr>
        <w:t>l</w:t>
      </w:r>
      <w:r>
        <w:rPr>
          <w:rFonts w:cs="Arial" w:hAnsi="Arial" w:eastAsia="Arial" w:ascii="Arial"/>
          <w:w w:val="288"/>
          <w:sz w:val="9"/>
          <w:szCs w:val="9"/>
        </w:rPr>
        <w:t>i</w:t>
      </w:r>
      <w:r>
        <w:rPr>
          <w:rFonts w:cs="Arial" w:hAnsi="Arial" w:eastAsia="Arial" w:ascii="Arial"/>
          <w:w w:val="216"/>
          <w:sz w:val="9"/>
          <w:szCs w:val="9"/>
        </w:rPr>
        <w:t>l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36"/>
      </w:pPr>
      <w:r>
        <w:rPr>
          <w:rFonts w:cs="Arial" w:hAnsi="Arial" w:eastAsia="Arial" w:ascii="Arial"/>
          <w:w w:val="108"/>
          <w:sz w:val="9"/>
          <w:szCs w:val="9"/>
        </w:rPr>
        <w:t>l</w:t>
      </w:r>
      <w:r>
        <w:rPr>
          <w:rFonts w:cs="Arial" w:hAnsi="Arial" w:eastAsia="Arial" w:ascii="Arial"/>
          <w:w w:val="288"/>
          <w:sz w:val="9"/>
          <w:szCs w:val="9"/>
        </w:rPr>
        <w:t>i</w:t>
      </w:r>
      <w:r>
        <w:rPr>
          <w:rFonts w:cs="Arial" w:hAnsi="Arial" w:eastAsia="Arial" w:ascii="Arial"/>
          <w:w w:val="216"/>
          <w:sz w:val="9"/>
          <w:szCs w:val="9"/>
        </w:rPr>
        <w:t>l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pict>
          <v:shape type="#_x0000_t202" style="position:absolute;margin-left:117pt;margin-top:-11.2653pt;width:6.84pt;height:14.2pt;mso-position-horizontal-relative:page;mso-position-vertical-relative:paragraph;z-index:-146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 w:lineRule="exact" w:line="260"/>
        <w:ind w:left="36" w:right="-28"/>
      </w:pPr>
      <w:r>
        <w:rPr>
          <w:rFonts w:cs="Times New Roman" w:hAnsi="Times New Roman" w:eastAsia="Times New Roman" w:ascii="Times New Roman"/>
          <w:w w:val="50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7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68" w:lineRule="exact" w:line="280"/>
        <w:ind w:left="36" w:right="-34"/>
      </w:pPr>
      <w:r>
        <w:pict>
          <v:shape type="#_x0000_t202" style="position:absolute;margin-left:139.32pt;margin-top:16.2305pt;width:3.96pt;height:13.7pt;mso-position-horizontal-relative:page;mso-position-vertical-relative:paragraph;z-index:-145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40"/>
          <w:position w:val="-4"/>
          <w:sz w:val="28"/>
          <w:szCs w:val="28"/>
        </w:rPr>
        <w:t>'</w:t>
      </w:r>
      <w:r>
        <w:rPr>
          <w:rFonts w:cs="Arial" w:hAnsi="Arial" w:eastAsia="Arial" w:ascii="Arial"/>
          <w:w w:val="116"/>
          <w:position w:val="-4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36" w:right="-28"/>
      </w:pPr>
      <w:r>
        <w:pict>
          <v:shape type="#_x0000_t75" style="position:absolute;margin-left:115.2pt;margin-top:9.36511pt;width:10.08pt;height:37.44pt;mso-position-horizontal-relative:page;mso-position-vertical-relative:paragraph;z-index:-14609">
            <v:imagedata o:title="" r:id="rId97"/>
          </v:shape>
        </w:pict>
      </w:r>
      <w:r>
        <w:rPr>
          <w:rFonts w:cs="Times New Roman" w:hAnsi="Times New Roman" w:eastAsia="Times New Roman" w:ascii="Times New Roman"/>
          <w:w w:val="50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7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"/>
      </w:pPr>
      <w:r>
        <w:pict>
          <v:shape type="#_x0000_t202" style="position:absolute;margin-left:117pt;margin-top:-11.2653pt;width:6.84pt;height:14.2pt;mso-position-horizontal-relative:page;mso-position-vertical-relative:paragraph;z-index:-146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3"/>
                  </w:pPr>
                  <w:r>
                    <w:rPr>
                      <w:rFonts w:cs="Arial" w:hAnsi="Arial" w:eastAsia="Arial" w:ascii="Arial"/>
                      <w:w w:val="40"/>
                      <w:sz w:val="28"/>
                      <w:szCs w:val="28"/>
                    </w:rPr>
                    <w:t>'</w:t>
                  </w:r>
                  <w:r>
                    <w:rPr>
                      <w:rFonts w:cs="Arial" w:hAnsi="Arial" w:eastAsia="Arial" w:ascii="Arial"/>
                      <w:w w:val="116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9"/>
      </w:pPr>
      <w:r>
        <w:pict>
          <v:shape type="#_x0000_t202" style="position:absolute;margin-left:139.32pt;margin-top:-22.0201pt;width:3.96pt;height:13.7pt;mso-position-horizontal-relative:page;mso-position-vertical-relative:paragraph;z-index:-145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29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7"/>
        <w:ind w:left="3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8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9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lH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170"/>
        <w:ind w:right="261"/>
      </w:pPr>
      <w:r>
        <w:pict>
          <v:shape type="#_x0000_t202" style="position:absolute;margin-left:139.32pt;margin-top:-12.4048pt;width:3.6pt;height:15pt;mso-position-horizontal-relative:page;mso-position-vertical-relative:paragraph;z-index:-146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spacing w:val="1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4!J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8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2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0"/>
          <w:sz w:val="9"/>
          <w:szCs w:val="9"/>
        </w:rPr>
        <w:t>:P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:-1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color w:val="000000"/>
          <w:spacing w:val="1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28"/>
          <w:position w:val="0"/>
          <w:sz w:val="9"/>
          <w:szCs w:val="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66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200"/>
          <w:position w:val="0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f}.'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0"/>
          <w:w w:val="12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NT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5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5"/>
          <w:w w:val="11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color w:val="000000"/>
          <w:spacing w:val="1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0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R</w:t>
      </w:r>
      <w:r>
        <w:rPr>
          <w:rFonts w:cs="Malgun Gothic" w:hAnsi="Malgun Gothic" w:eastAsia="Malgun Gothic" w:ascii="Malgun Gothic"/>
          <w:color w:val="191919"/>
          <w:spacing w:val="0"/>
          <w:w w:val="64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C!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:-1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J: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color w:val="000000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color w:val="000000"/>
          <w:spacing w:val="1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f(l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0"/>
          <w:sz w:val="9"/>
          <w:szCs w:val="9"/>
        </w:rPr>
        <w:t>.I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9"/>
          <w:szCs w:val="9"/>
        </w:rPr>
        <w:t>ITT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8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17" w:lineRule="auto" w:line="176"/>
        <w:ind w:left="-47" w:right="302"/>
      </w:pPr>
      <w:r>
        <w:pict>
          <v:shape type="#_x0000_t202" style="position:absolute;margin-left:139.32pt;margin-top:22.0573pt;width:3.96pt;height:14.1pt;mso-position-horizontal-relative:page;mso-position-vertical-relative:paragraph;z-index:-146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79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14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14"/>
          <w:sz w:val="25"/>
          <w:szCs w:val="25"/>
        </w:rPr>
        <w:t>    </w:t>
      </w:r>
      <w:r>
        <w:rPr>
          <w:rFonts w:cs="Arial" w:hAnsi="Arial" w:eastAsia="Arial" w:ascii="Arial"/>
          <w:spacing w:val="1"/>
          <w:w w:val="81"/>
          <w:position w:val="-1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6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.t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9"/>
          <w:szCs w:val="9"/>
        </w:rPr>
        <w:t>ENTO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8"/>
          <w:w w:val="82"/>
          <w:position w:val="-14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51"/>
          <w:position w:val="0"/>
          <w:sz w:val="10"/>
          <w:szCs w:val="10"/>
        </w:rPr>
        <w:t>1</w:t>
      </w:r>
      <w:r>
        <w:rPr>
          <w:rFonts w:cs="Arial" w:hAnsi="Arial" w:eastAsia="Arial" w:ascii="Arial"/>
          <w:color w:val="191919"/>
          <w:spacing w:val="0"/>
          <w:w w:val="164"/>
          <w:position w:val="0"/>
          <w:sz w:val="10"/>
          <w:szCs w:val="10"/>
        </w:rPr>
        <w:t>•</w:t>
      </w:r>
      <w:r>
        <w:rPr>
          <w:rFonts w:cs="Arial" w:hAnsi="Arial" w:eastAsia="Arial" w:ascii="Arial"/>
          <w:color w:val="000000"/>
          <w:spacing w:val="0"/>
          <w:w w:val="121"/>
          <w:position w:val="0"/>
          <w:sz w:val="10"/>
          <w:szCs w:val="1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  <w:t>  </w:t>
      </w:r>
      <w:r>
        <w:rPr>
          <w:rFonts w:cs="Arial" w:hAnsi="Arial" w:eastAsia="Arial" w:ascii="Arial"/>
          <w:color w:val="000000"/>
          <w:spacing w:val="1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!!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E}.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91919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/\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0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9"/>
          <w:szCs w:val="9"/>
        </w:rPr>
        <w:t>!-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'XI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.l:...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pict>
          <v:shape type="#_x0000_t202" style="position:absolute;margin-left:139.32pt;margin-top:1.23894pt;width:3.6pt;height:12.7pt;mso-position-horizontal-relative:page;mso-position-vertical-relative:paragraph;z-index:-146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9(4</w:t>
      </w:r>
      <w:r>
        <w:rPr>
          <w:rFonts w:cs="Times New Roman" w:hAnsi="Times New Roman" w:eastAsia="Times New Roman" w:ascii="Times New Roman"/>
          <w:spacing w:val="0"/>
          <w:w w:val="144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spacing w:val="9"/>
          <w:w w:val="14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i',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6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7"/>
          <w:sz w:val="10"/>
          <w:szCs w:val="10"/>
        </w:rPr>
        <w:t>1</w:t>
      </w:r>
      <w:r>
        <w:rPr>
          <w:rFonts w:cs="Arial" w:hAnsi="Arial" w:eastAsia="Arial" w:ascii="Arial"/>
          <w:spacing w:val="0"/>
          <w:w w:val="155"/>
          <w:sz w:val="10"/>
          <w:szCs w:val="10"/>
        </w:rPr>
        <w:t>0</w:t>
      </w:r>
      <w:r>
        <w:rPr>
          <w:rFonts w:cs="Arial" w:hAnsi="Arial" w:eastAsia="Arial" w:ascii="Arial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6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pict>
          <v:shape type="#_x0000_t202" style="position:absolute;margin-left:139.68pt;margin-top:0.406658pt;width:3.24pt;height:13.7pt;mso-position-horizontal-relative:page;mso-position-vertical-relative:paragraph;z-index:-146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58"/>
          <w:sz w:val="9"/>
          <w:szCs w:val="9"/>
        </w:rPr>
        <w:t>t\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1',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CJ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9"/>
          <w:szCs w:val="9"/>
        </w:rPr>
        <w:t>-l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l\l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2A2A2A"/>
          <w:spacing w:val="0"/>
          <w:w w:val="168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pict>
          <v:shape type="#_x0000_t202" style="position:absolute;margin-left:139.32pt;margin-top:-9.09206pt;width:3.6pt;height:12.7pt;mso-position-horizontal-relative:page;mso-position-vertical-relative:paragraph;z-index:-146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191919"/>
          <w:spacing w:val="0"/>
          <w:w w:val="132"/>
          <w:sz w:val="9"/>
          <w:szCs w:val="9"/>
        </w:rPr>
        <w:t>P.\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sz w:val="9"/>
          <w:szCs w:val="9"/>
        </w:rPr>
        <w:t>F1'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color w:val="000000"/>
          <w:spacing w:val="-3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8" w:lineRule="exact" w:line="240"/>
        <w:ind w:right="262"/>
      </w:pPr>
      <w:r>
        <w:pict>
          <v:shape type="#_x0000_t202" style="position:absolute;margin-left:139.32pt;margin-top:17.3339pt;width:3.6pt;height:12.7pt;mso-position-horizontal-relative:page;mso-position-vertical-relative:paragraph;z-index:-145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5"/>
                      <w:szCs w:val="25"/>
                    </w:rPr>
                    <w:jc w:val="left"/>
                    <w:spacing w:lineRule="exact" w:line="240"/>
                    <w:ind w:right="-58"/>
                  </w:pPr>
                  <w:r>
                    <w:rPr>
                      <w:rFonts w:cs="Arial" w:hAnsi="Arial" w:eastAsia="Arial" w:ascii="Arial"/>
                      <w:spacing w:val="0"/>
                      <w:w w:val="81"/>
                      <w:sz w:val="25"/>
                      <w:szCs w:val="25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</w:t>
      </w:r>
      <w:r>
        <w:rPr>
          <w:rFonts w:cs="Arial" w:hAnsi="Arial" w:eastAsia="Arial" w:ascii="Arial"/>
          <w:spacing w:val="50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position w:val="11"/>
          <w:sz w:val="9"/>
          <w:szCs w:val="9"/>
        </w:rPr>
        <w:t>E}.</w:t>
      </w:r>
      <w:r>
        <w:rPr>
          <w:rFonts w:cs="Times New Roman" w:hAnsi="Times New Roman" w:eastAsia="Times New Roman" w:ascii="Times New Roman"/>
          <w:spacing w:val="0"/>
          <w:w w:val="101"/>
          <w:position w:val="1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60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91919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46" w:right="-35"/>
      </w:pPr>
      <w:r>
        <w:rPr>
          <w:rFonts w:cs="Times New Roman" w:hAnsi="Times New Roman" w:eastAsia="Times New Roman" w:ascii="Times New Roman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9"/>
          <w:szCs w:val="9"/>
        </w:rPr>
        <w:t>),.1.A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AI.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8" w:lineRule="exact" w:line="280"/>
        <w:ind w:left="-41" w:right="-41"/>
      </w:pPr>
      <w:r>
        <w:pict>
          <v:shape type="#_x0000_t202" style="position:absolute;margin-left:139.32pt;margin-top:16.2681pt;width:3.6pt;height:15pt;mso-position-horizontal-relative:page;mso-position-vertical-relative:paragraph;z-index:-145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8"/>
          <w:position w:val="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2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12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fi'-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240"/>
          <w:position w:val="12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240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60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7"/>
          <w:position w:val="1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4C4C4C"/>
          <w:spacing w:val="0"/>
          <w:w w:val="121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2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2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46" w:right="-34"/>
      </w:pPr>
      <w:r>
        <w:pict>
          <v:shape type="#_x0000_t202" style="position:absolute;margin-left:139.32pt;margin-top:9.07925pt;width:3.96pt;height:13.7pt;mso-position-horizontal-relative:page;mso-position-vertical-relative:paragraph;z-index:-145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1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211"/>
          <w:position w:val="1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80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ff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JN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/>
        <w:ind w:left="346" w:right="-34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1A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J\!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9" w:lineRule="exact" w:line="240"/>
        <w:ind w:left="-40" w:right="-40"/>
      </w:pP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</w:t>
      </w:r>
      <w:r>
        <w:rPr>
          <w:rFonts w:cs="Arial" w:hAnsi="Arial" w:eastAsia="Arial" w:ascii="Arial"/>
          <w:spacing w:val="50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58"/>
          <w:position w:val="11"/>
          <w:sz w:val="9"/>
          <w:szCs w:val="9"/>
        </w:rPr>
        <w:t>t\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6"/>
          <w:position w:val="11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11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color w:val="3B3B3B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1"/>
          <w:sz w:val="9"/>
          <w:szCs w:val="9"/>
        </w:rPr>
        <w:t>"I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46" w:right="-35"/>
      </w:pPr>
      <w:r>
        <w:rPr>
          <w:rFonts w:cs="Times New Roman" w:hAnsi="Times New Roman" w:eastAsia="Times New Roman" w:ascii="Times New Roman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57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Eh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Eh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REPARA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 w:right="-35"/>
      </w:pPr>
      <w:r>
        <w:pict>
          <v:shape type="#_x0000_t202" style="position:absolute;margin-left:139.68pt;margin-top:0.406658pt;width:3.24pt;height:13.7pt;mso-position-horizontal-relative:page;mso-position-vertical-relative:paragraph;z-index:-145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05"/>
          <w:sz w:val="10"/>
          <w:szCs w:val="10"/>
        </w:rPr>
        <w:t>}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MA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35"/>
          <w:sz w:val="9"/>
          <w:szCs w:val="9"/>
        </w:rPr>
        <w:t>Tf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1" w:lineRule="exact" w:line="260"/>
        <w:ind w:left="-41" w:right="-41"/>
      </w:pPr>
      <w:r>
        <w:pict>
          <v:shape type="#_x0000_t202" style="position:absolute;margin-left:139.32pt;margin-top:15.9181pt;width:3.6pt;height:15pt;mso-position-horizontal-relative:page;mso-position-vertical-relative:paragraph;z-index:-145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82"/>
          <w:position w:val="11"/>
          <w:sz w:val="9"/>
          <w:szCs w:val="9"/>
        </w:rPr>
        <w:t>040</w:t>
      </w:r>
      <w:r>
        <w:rPr>
          <w:rFonts w:cs="Arial" w:hAnsi="Arial" w:eastAsia="Arial" w:ascii="Arial"/>
          <w:spacing w:val="0"/>
          <w:w w:val="71"/>
          <w:position w:val="1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position w:val="11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13"/>
          <w:position w:val="11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153"/>
          <w:position w:val="1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hl</w:t>
      </w:r>
      <w:r>
        <w:rPr>
          <w:rFonts w:cs="Times New Roman" w:hAnsi="Times New Roman" w:eastAsia="Times New Roman" w:ascii="Times New Roman"/>
          <w:spacing w:val="0"/>
          <w:w w:val="90"/>
          <w:position w:val="1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11"/>
          <w:position w:val="11"/>
          <w:sz w:val="9"/>
          <w:szCs w:val="9"/>
        </w:rPr>
        <w:t>8'</w:t>
      </w:r>
      <w:r>
        <w:rPr>
          <w:rFonts w:cs="Times New Roman" w:hAnsi="Times New Roman" w:eastAsia="Times New Roman" w:ascii="Times New Roman"/>
          <w:spacing w:val="0"/>
          <w:w w:val="160"/>
          <w:position w:val="11"/>
          <w:sz w:val="9"/>
          <w:szCs w:val="9"/>
        </w:rPr>
        <w:t>10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6"/>
          <w:position w:val="11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9"/>
          <w:szCs w:val="9"/>
        </w:rPr>
        <w:t>E</w:t>
      </w:r>
      <w:r>
        <w:rPr>
          <w:rFonts w:cs="Arial" w:hAnsi="Arial" w:eastAsia="Arial" w:ascii="Arial"/>
          <w:color w:val="000000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4C4C4C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46" w:right="-37"/>
      </w:pPr>
      <w:r>
        <w:rPr>
          <w:rFonts w:cs="Times New Roman" w:hAnsi="Times New Roman" w:eastAsia="Times New Roman" w:ascii="Times New Roman"/>
          <w:w w:val="91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17"/>
          <w:position w:val="1"/>
          <w:sz w:val="11"/>
          <w:szCs w:val="11"/>
        </w:rPr>
        <w:t>!</w:t>
      </w:r>
      <w:r>
        <w:rPr>
          <w:rFonts w:cs="Times New Roman" w:hAnsi="Times New Roman" w:eastAsia="Times New Roman" w:ascii="Times New Roman"/>
          <w:w w:val="19"/>
          <w:position w:val="1"/>
          <w:sz w:val="11"/>
          <w:szCs w:val="11"/>
        </w:rPr>
        <w:t>-</w:t>
      </w:r>
      <w:r>
        <w:rPr>
          <w:rFonts w:cs="Times New Roman" w:hAnsi="Times New Roman" w:eastAsia="Times New Roman" w:ascii="Times New Roman"/>
          <w:w w:val="98"/>
          <w:position w:val="1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52"/>
          <w:position w:val="1"/>
          <w:sz w:val="11"/>
          <w:szCs w:val="11"/>
        </w:rPr>
        <w:t>,</w:t>
      </w:r>
      <w:r>
        <w:rPr>
          <w:rFonts w:cs="Times New Roman" w:hAnsi="Times New Roman" w:eastAsia="Times New Roman" w:ascii="Times New Roman"/>
          <w:w w:val="78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53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7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ls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9"/>
        <w:ind w:left="346" w:right="-42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05"5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1.A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8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E}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D,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EJs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2"/>
        <w:ind w:left="346" w:right="-39"/>
      </w:pPr>
      <w:r>
        <w:rPr>
          <w:rFonts w:cs="Arial" w:hAnsi="Arial" w:eastAsia="Arial" w:ascii="Arial"/>
          <w:color w:val="191919"/>
          <w:w w:val="110"/>
          <w:sz w:val="13"/>
          <w:szCs w:val="13"/>
        </w:rPr>
        <w:t>os</w:t>
      </w:r>
      <w:r>
        <w:rPr>
          <w:rFonts w:cs="Arial" w:hAnsi="Arial" w:eastAsia="Arial" w:ascii="Arial"/>
          <w:color w:val="000000"/>
          <w:w w:val="49"/>
          <w:sz w:val="13"/>
          <w:szCs w:val="13"/>
        </w:rPr>
        <w:t>n</w:t>
      </w:r>
      <w:r>
        <w:rPr>
          <w:rFonts w:cs="Arial" w:hAnsi="Arial" w:eastAsia="Arial" w:ascii="Arial"/>
          <w:color w:val="00000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000000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191919"/>
          <w:spacing w:val="0"/>
          <w:w w:val="98"/>
          <w:sz w:val="9"/>
          <w:szCs w:val="9"/>
        </w:rPr>
        <w:t>1A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8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sz w:val="9"/>
          <w:szCs w:val="9"/>
        </w:rPr>
        <w:t>\'.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Eh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56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36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93" w:lineRule="exact" w:line="260"/>
        <w:ind w:left="-41" w:right="-41"/>
      </w:pPr>
      <w:r>
        <w:pict>
          <v:shape type="#_x0000_t202" style="position:absolute;margin-left:139.32pt;margin-top:-5.96995pt;width:3.6pt;height:15pt;mso-position-horizontal-relative:page;mso-position-vertical-relative:paragraph;z-index:-145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68pt;margin-top:16.3235pt;width:3.24pt;height:13.7pt;mso-position-horizontal-relative:page;mso-position-vertical-relative:paragraph;z-index:-145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</w:t>
      </w:r>
      <w:r>
        <w:rPr>
          <w:rFonts w:cs="Arial" w:hAnsi="Arial" w:eastAsia="Arial" w:ascii="Arial"/>
          <w:spacing w:val="50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11"/>
          <w:sz w:val="11"/>
          <w:szCs w:val="11"/>
        </w:rPr>
        <w:t>W</w:t>
      </w:r>
      <w:r>
        <w:rPr>
          <w:rFonts w:cs="Times New Roman" w:hAnsi="Times New Roman" w:eastAsia="Times New Roman" w:ascii="Times New Roman"/>
          <w:spacing w:val="0"/>
          <w:w w:val="37"/>
          <w:position w:val="11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98"/>
          <w:position w:val="11"/>
          <w:sz w:val="9"/>
          <w:szCs w:val="9"/>
        </w:rPr>
        <w:t>1A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89"/>
          <w:position w:val="1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J\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8"/>
          <w:position w:val="11"/>
          <w:sz w:val="9"/>
          <w:szCs w:val="9"/>
        </w:rPr>
        <w:t>U!</w:t>
      </w:r>
      <w:r>
        <w:rPr>
          <w:rFonts w:cs="Times New Roman" w:hAnsi="Times New Roman" w:eastAsia="Times New Roman" w:ascii="Times New Roman"/>
          <w:spacing w:val="0"/>
          <w:w w:val="12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position w:val="11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spacing w:val="14"/>
          <w:w w:val="81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!U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LAC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46" w:right="-34"/>
      </w:pP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9"/>
          <w:szCs w:val="9"/>
        </w:rPr>
        <w:t>,\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'JF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9"/>
          <w:szCs w:val="9"/>
        </w:rPr>
        <w:t>J-,.</w:t>
      </w:r>
      <w:r>
        <w:rPr>
          <w:rFonts w:cs="Times New Roman" w:hAnsi="Times New Roman" w:eastAsia="Times New Roman" w:ascii="Times New Roman"/>
          <w:spacing w:val="0"/>
          <w:w w:val="60"/>
          <w:position w:val="1"/>
          <w:sz w:val="9"/>
          <w:szCs w:val="9"/>
        </w:rPr>
        <w:t>"'T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IÓ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4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60"/>
          <w:position w:val="1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color w:val="4C4C4C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',,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1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lineRule="auto" w:line="178"/>
        <w:ind w:left="-47"/>
      </w:pPr>
      <w:r>
        <w:pict>
          <v:shape type="#_x0000_t202" style="position:absolute;margin-left:139.68pt;margin-top:33.0662pt;width:3.24pt;height:13.7pt;mso-position-horizontal-relative:page;mso-position-vertical-relative:paragraph;z-index:-145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0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EJs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07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F},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57"/>
          <w:position w:val="0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LAC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62"/>
          <w:position w:val="0"/>
          <w:sz w:val="9"/>
          <w:szCs w:val="9"/>
        </w:rPr>
        <w:t>A..c</w:t>
      </w:r>
      <w:r>
        <w:rPr>
          <w:rFonts w:cs="Times New Roman" w:hAnsi="Times New Roman" w:eastAsia="Times New Roman" w:ascii="Times New Roman"/>
          <w:spacing w:val="0"/>
          <w:w w:val="81"/>
          <w:position w:val="0"/>
          <w:sz w:val="9"/>
          <w:szCs w:val="9"/>
        </w:rPr>
        <w:t>"''T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9"/>
          <w:szCs w:val="9"/>
        </w:rPr>
        <w:t>EN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9"/>
          <w:szCs w:val="9"/>
        </w:rPr>
        <w:t>l'.\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EJs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6"/>
          <w:position w:val="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3B3B3B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0"/>
          <w:sz w:val="9"/>
          <w:szCs w:val="9"/>
        </w:rPr>
        <w:t>ccc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18"/>
          <w:w w:val="124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MA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0"/>
          <w:sz w:val="9"/>
          <w:szCs w:val="9"/>
        </w:rPr>
        <w:t>\'.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0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0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2A2A2A"/>
          <w:spacing w:val="0"/>
          <w:w w:val="53"/>
          <w:position w:val="0"/>
          <w:sz w:val="9"/>
          <w:szCs w:val="9"/>
        </w:rPr>
        <w:t>J,.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9"/>
        <w:ind w:left="346" w:right="-37"/>
      </w:pP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090--l</w:t>
      </w:r>
      <w:r>
        <w:rPr>
          <w:rFonts w:cs="Times New Roman" w:hAnsi="Times New Roman" w:eastAsia="Times New Roman" w:ascii="Times New Roman"/>
          <w:spacing w:val="0"/>
          <w:w w:val="79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5"/>
          <w:w w:val="7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191919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sz w:val="9"/>
          <w:szCs w:val="9"/>
        </w:rPr>
        <w:t>.l:.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00"/>
          <w:sz w:val="11"/>
          <w:szCs w:val="11"/>
        </w:rPr>
        <w:t>Y</w:t>
      </w:r>
      <w:r>
        <w:rPr>
          <w:rFonts w:cs="Times New Roman" w:hAnsi="Times New Roman" w:eastAsia="Times New Roman" w:ascii="Times New Roman"/>
          <w:i/>
          <w:color w:val="000000"/>
          <w:spacing w:val="1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9"/>
          <w:szCs w:val="9"/>
        </w:rPr>
        <w:t>.P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LAC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A,</w:t>
      </w:r>
      <w:r>
        <w:rPr>
          <w:rFonts w:cs="Times New Roman" w:hAnsi="Times New Roman" w:eastAsia="Times New Roman" w:ascii="Times New Roman"/>
          <w:spacing w:val="0"/>
          <w:w w:val="93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'TIN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E}.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2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IK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color w:val="2A2A2A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2" w:lineRule="exact" w:line="260"/>
        <w:ind w:left="-42" w:right="-42"/>
      </w:pPr>
      <w:r>
        <w:pict>
          <v:shape type="#_x0000_t202" style="position:absolute;margin-left:139.32pt;margin-top:-5.23646pt;width:3.96pt;height:13.7pt;mso-position-horizontal-relative:page;mso-position-vertical-relative:paragraph;z-index:-145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 </w:t>
      </w:r>
      <w:r>
        <w:rPr>
          <w:rFonts w:cs="Arial" w:hAnsi="Arial" w:eastAsia="Arial" w:ascii="Arial"/>
          <w:spacing w:val="1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2(1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1"/>
          <w:sz w:val="9"/>
          <w:szCs w:val="9"/>
        </w:rPr>
        <w:t>\1</w:t>
      </w:r>
      <w:r>
        <w:rPr>
          <w:rFonts w:cs="Times New Roman" w:hAnsi="Times New Roman" w:eastAsia="Times New Roman" w:ascii="Times New Roman"/>
          <w:color w:val="2A2A2A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91919"/>
          <w:spacing w:val="0"/>
          <w:w w:val="96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220"/>
        <w:ind w:left="-40" w:right="-40"/>
      </w:pPr>
      <w:r>
        <w:pict>
          <v:shape type="#_x0000_t202" style="position:absolute;margin-left:139.68pt;margin-top:10.0452pt;width:3.24pt;height:13.7pt;mso-position-horizontal-relative:page;mso-position-vertical-relative:paragraph;z-index:-145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 </w:t>
      </w:r>
      <w:r>
        <w:rPr>
          <w:rFonts w:cs="Arial" w:hAnsi="Arial" w:eastAsia="Arial" w:ascii="Arial"/>
          <w:spacing w:val="1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30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\-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77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59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1"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69"/>
          <w:position w:val="12"/>
          <w:sz w:val="9"/>
          <w:szCs w:val="9"/>
        </w:rPr>
        <w:t>1".</w:t>
      </w:r>
      <w:r>
        <w:rPr>
          <w:rFonts w:cs="Times New Roman" w:hAnsi="Times New Roman" w:eastAsia="Times New Roman" w:ascii="Times New Roman"/>
          <w:spacing w:val="0"/>
          <w:w w:val="116"/>
          <w:position w:val="12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2A2A2A"/>
          <w:spacing w:val="0"/>
          <w:w w:val="121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 w:right="-35"/>
      </w:pPr>
      <w:r>
        <w:rPr>
          <w:rFonts w:cs="Times New Roman" w:hAnsi="Times New Roman" w:eastAsia="Times New Roman" w:ascii="Times New Roman"/>
          <w:w w:val="187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66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9"/>
          <w:szCs w:val="9"/>
        </w:rPr>
        <w:t>D,</w:t>
      </w:r>
      <w:r>
        <w:rPr>
          <w:rFonts w:cs="Times New Roman" w:hAnsi="Times New Roman" w:eastAsia="Times New Roman" w:ascii="Times New Roman"/>
          <w:spacing w:val="0"/>
          <w:w w:val="60"/>
          <w:position w:val="1"/>
          <w:sz w:val="9"/>
          <w:szCs w:val="9"/>
        </w:rPr>
        <w:t>"'T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IK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91919"/>
          <w:spacing w:val="0"/>
          <w:w w:val="132"/>
          <w:position w:val="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9"/>
          <w:szCs w:val="9"/>
        </w:rPr>
        <w:t>",.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1" w:lineRule="exact" w:line="200"/>
        <w:ind w:left="-41" w:right="-41"/>
      </w:pPr>
      <w:r>
        <w:rPr>
          <w:rFonts w:cs="Arial" w:hAnsi="Arial" w:eastAsia="Arial" w:ascii="Arial"/>
          <w:spacing w:val="0"/>
          <w:w w:val="82"/>
          <w:position w:val="-8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8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8"/>
          <w:position w:val="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44"/>
          <w:position w:val="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8"/>
          <w:position w:val="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color w:val="191919"/>
          <w:spacing w:val="0"/>
          <w:w w:val="113"/>
          <w:position w:val="6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6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6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6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6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6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6"/>
          <w:sz w:val="9"/>
          <w:szCs w:val="9"/>
        </w:rPr>
        <w:t>F},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6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RF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10"/>
          <w:position w:val="6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ÓN</w:t>
      </w:r>
      <w:r>
        <w:rPr>
          <w:rFonts w:cs="Times New Roman" w:hAnsi="Times New Roman" w:eastAsia="Times New Roman" w:ascii="Times New Roman"/>
          <w:color w:val="000000"/>
          <w:spacing w:val="8"/>
          <w:w w:val="11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6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6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6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6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6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6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129"/>
          <w:sz w:val="8"/>
          <w:szCs w:val="8"/>
        </w:rPr>
        <w:t>:</w:t>
      </w:r>
      <w:r>
        <w:rPr>
          <w:rFonts w:cs="Times New Roman" w:hAnsi="Times New Roman" w:eastAsia="Times New Roman" w:ascii="Times New Roman"/>
          <w:color w:val="000000"/>
          <w:w w:val="77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color w:val="000000"/>
          <w:w w:val="188"/>
          <w:sz w:val="8"/>
          <w:szCs w:val="8"/>
        </w:rPr>
        <w:t>({</w:t>
      </w:r>
      <w:r>
        <w:rPr>
          <w:rFonts w:cs="Times New Roman" w:hAnsi="Times New Roman" w:eastAsia="Times New Roman" w:ascii="Times New Roman"/>
          <w:color w:val="000000"/>
          <w:w w:val="4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6"/>
        <w:ind w:left="43" w:right="-30"/>
      </w:pPr>
      <w:r>
        <w:rPr>
          <w:rFonts w:cs="Arial" w:hAnsi="Arial" w:eastAsia="Arial" w:ascii="Arial"/>
          <w:w w:val="194"/>
          <w:sz w:val="8"/>
          <w:szCs w:val="8"/>
        </w:rPr>
        <w:t>f</w:t>
      </w:r>
      <w:r>
        <w:rPr>
          <w:rFonts w:cs="Arial" w:hAnsi="Arial" w:eastAsia="Arial" w:ascii="Arial"/>
          <w:w w:val="97"/>
          <w:sz w:val="8"/>
          <w:szCs w:val="8"/>
        </w:rPr>
        <w:t>,</w:t>
      </w:r>
      <w:r>
        <w:rPr>
          <w:rFonts w:cs="Arial" w:hAnsi="Arial" w:eastAsia="Arial" w:ascii="Arial"/>
          <w:w w:val="194"/>
          <w:sz w:val="8"/>
          <w:szCs w:val="8"/>
        </w:rPr>
        <w:t>f</w:t>
      </w:r>
      <w:r>
        <w:rPr>
          <w:rFonts w:cs="Arial" w:hAnsi="Arial" w:eastAsia="Arial" w:ascii="Arial"/>
          <w:w w:val="129"/>
          <w:sz w:val="8"/>
          <w:szCs w:val="8"/>
        </w:rPr>
        <w:t>l)</w:t>
      </w:r>
      <w:r>
        <w:rPr>
          <w:rFonts w:cs="Arial" w:hAnsi="Arial" w:eastAsia="Arial" w:ascii="Arial"/>
          <w:w w:val="162"/>
          <w:sz w:val="8"/>
          <w:szCs w:val="8"/>
        </w:rPr>
        <w:t>]</w:t>
      </w:r>
      <w:r>
        <w:rPr>
          <w:rFonts w:cs="Arial" w:hAnsi="Arial" w:eastAsia="Arial" w:ascii="Arial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"/>
      </w:pPr>
      <w:r>
        <w:pict>
          <v:shape type="#_x0000_t75" style="width:18.72pt;height:37.44pt">
            <v:imagedata o:title="" r:id="rId9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5"/>
        <w:ind w:right="-27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2"/>
        <w:ind w:left="29"/>
      </w:pPr>
      <w:r>
        <w:pict>
          <v:shape type="#_x0000_t75" style="width:18.72pt;height:48.96pt">
            <v:imagedata o:title="" r:id="rId9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12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37"/>
          <w:sz w:val="8"/>
          <w:szCs w:val="8"/>
        </w:rPr>
        <w:t>7}</w:t>
      </w:r>
      <w:r>
        <w:rPr>
          <w:rFonts w:cs="Times New Roman" w:hAnsi="Times New Roman" w:eastAsia="Times New Roman" w:ascii="Times New Roman"/>
          <w:color w:val="191919"/>
          <w:w w:val="7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f.C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J)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43" w:right="-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,.,.</w:t>
      </w:r>
      <w:r>
        <w:rPr>
          <w:rFonts w:cs="Times New Roman" w:hAnsi="Times New Roman" w:eastAsia="Times New Roman" w:ascii="Times New Roman"/>
          <w:w w:val="158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b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ifJ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54"/>
          <w:sz w:val="8"/>
          <w:szCs w:val="8"/>
        </w:rPr>
        <w:t>_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¡.,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:(1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43"/>
      </w:pPr>
      <w:r>
        <w:rPr>
          <w:rFonts w:cs="Arial" w:hAnsi="Arial" w:eastAsia="Arial" w:ascii="Arial"/>
          <w:w w:val="97"/>
          <w:sz w:val="8"/>
          <w:szCs w:val="8"/>
        </w:rPr>
        <w:t>1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94"/>
          <w:sz w:val="8"/>
          <w:szCs w:val="8"/>
        </w:rPr>
        <w:t>,</w:t>
      </w:r>
      <w:r>
        <w:rPr>
          <w:rFonts w:cs="Arial" w:hAnsi="Arial" w:eastAsia="Arial" w:ascii="Arial"/>
          <w:w w:val="162"/>
          <w:sz w:val="8"/>
          <w:szCs w:val="8"/>
        </w:rPr>
        <w:t>f</w:t>
      </w:r>
      <w:r>
        <w:rPr>
          <w:rFonts w:cs="Arial" w:hAnsi="Arial" w:eastAsia="Arial" w:ascii="Arial"/>
          <w:color w:val="191919"/>
          <w:w w:val="162"/>
          <w:sz w:val="8"/>
          <w:szCs w:val="8"/>
        </w:rPr>
        <w:t>(l</w:t>
      </w:r>
      <w:r>
        <w:rPr>
          <w:rFonts w:cs="Arial" w:hAnsi="Arial" w:eastAsia="Arial" w:ascii="Arial"/>
          <w:color w:val="000000"/>
          <w:w w:val="216"/>
          <w:sz w:val="8"/>
          <w:szCs w:val="8"/>
        </w:rPr>
        <w:t>(</w:t>
      </w:r>
      <w:r>
        <w:rPr>
          <w:rFonts w:cs="Arial" w:hAnsi="Arial" w:eastAsia="Arial" w:ascii="Arial"/>
          <w:color w:val="000000"/>
          <w:w w:val="97"/>
          <w:sz w:val="8"/>
          <w:szCs w:val="8"/>
        </w:rPr>
        <w:t>(J</w:t>
      </w:r>
      <w:r>
        <w:rPr>
          <w:rFonts w:cs="Arial" w:hAnsi="Arial" w:eastAsia="Arial" w:ascii="Arial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43" w:right="-25"/>
      </w:pPr>
      <w:r>
        <w:rPr>
          <w:rFonts w:cs="Arial" w:hAnsi="Arial" w:eastAsia="Arial" w:ascii="Arial"/>
          <w:w w:val="88"/>
          <w:sz w:val="13"/>
          <w:szCs w:val="13"/>
        </w:rPr>
        <w:t>i.s</w:t>
      </w:r>
      <w:r>
        <w:rPr>
          <w:rFonts w:cs="Arial" w:hAnsi="Arial" w:eastAsia="Arial" w:ascii="Arial"/>
          <w:w w:val="99"/>
          <w:sz w:val="13"/>
          <w:szCs w:val="13"/>
        </w:rPr>
        <w:t>-</w:t>
      </w:r>
      <w:r>
        <w:rPr>
          <w:rFonts w:cs="Arial" w:hAnsi="Arial" w:eastAsia="Arial" w:ascii="Arial"/>
          <w:w w:val="79"/>
          <w:sz w:val="13"/>
          <w:szCs w:val="13"/>
        </w:rPr>
        <w:t>o</w:t>
      </w:r>
      <w:r>
        <w:rPr>
          <w:rFonts w:cs="Arial" w:hAnsi="Arial" w:eastAsia="Arial" w:ascii="Arial"/>
          <w:w w:val="99"/>
          <w:sz w:val="13"/>
          <w:szCs w:val="13"/>
        </w:rPr>
        <w:t>c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43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35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91919"/>
          <w:w w:val="72"/>
          <w:sz w:val="9"/>
          <w:szCs w:val="9"/>
        </w:rPr>
        <w:t>-:i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3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74"/>
          <w:sz w:val="7"/>
          <w:szCs w:val="7"/>
        </w:rPr>
        <w:t>W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36"/>
      </w:pPr>
      <w:r>
        <w:rPr>
          <w:rFonts w:cs="Arial" w:hAnsi="Arial" w:eastAsia="Arial" w:ascii="Arial"/>
          <w:w w:val="113"/>
          <w:sz w:val="8"/>
          <w:szCs w:val="8"/>
        </w:rPr>
        <w:t>7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49"/>
          <w:sz w:val="8"/>
          <w:szCs w:val="8"/>
        </w:rPr>
        <w:t>H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12"/>
          <w:sz w:val="8"/>
          <w:szCs w:val="8"/>
        </w:rPr>
        <w:t>C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14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w w:val="10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ú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4"/>
          <w:sz w:val="10"/>
          <w:szCs w:val="10"/>
        </w:rPr>
        <w:t>oJ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9"/>
        <w:ind w:left="36" w:right="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36" w:right="8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-6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6" w:lineRule="auto" w:line="318"/>
        <w:ind w:left="36" w:right="-3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3"/>
        <w:ind w:left="36" w:right="8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36" w:right="9"/>
      </w:pPr>
      <w:r>
        <w:rPr>
          <w:rFonts w:cs="Arial" w:hAnsi="Arial" w:eastAsia="Arial" w:ascii="Arial"/>
          <w:w w:val="81"/>
          <w:sz w:val="8"/>
          <w:szCs w:val="8"/>
        </w:rPr>
        <w:t>O</w:t>
      </w:r>
      <w:r>
        <w:rPr>
          <w:rFonts w:cs="Arial" w:hAnsi="Arial" w:eastAsia="Arial" w:ascii="Arial"/>
          <w:w w:val="292"/>
          <w:sz w:val="8"/>
          <w:szCs w:val="8"/>
        </w:rPr>
        <w:t>f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9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 w:right="-6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29" w:lineRule="auto" w:line="392"/>
        <w:ind w:left="36" w:right="-3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4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4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 </w:t>
      </w:r>
      <w:r>
        <w:rPr>
          <w:rFonts w:cs="Arial" w:hAnsi="Arial" w:eastAsia="Arial" w:ascii="Arial"/>
          <w:w w:val="64"/>
          <w:sz w:val="14"/>
          <w:szCs w:val="14"/>
        </w:rPr>
        <w:t>o</w:t>
      </w:r>
      <w:r>
        <w:rPr>
          <w:rFonts w:cs="Arial" w:hAnsi="Arial" w:eastAsia="Arial" w:ascii="Arial"/>
          <w:w w:val="138"/>
          <w:sz w:val="14"/>
          <w:szCs w:val="14"/>
        </w:rPr>
        <w:t>r</w:t>
      </w:r>
      <w:r>
        <w:rPr>
          <w:rFonts w:cs="Arial" w:hAnsi="Arial" w:eastAsia="Arial" w:ascii="Arial"/>
          <w:w w:val="7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12"/>
        <w:ind w:left="36" w:right="9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8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36" w:right="9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125.28pt">
            <v:imagedata o:title="" r:id="rId10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6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8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0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9" w:right="6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9" w:right="9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97"/>
          <w:sz w:val="8"/>
          <w:szCs w:val="8"/>
        </w:rPr>
        <w:t>.</w:t>
      </w:r>
      <w:r>
        <w:rPr>
          <w:rFonts w:cs="Arial" w:hAnsi="Arial" w:eastAsia="Arial" w:ascii="Arial"/>
          <w:w w:val="194"/>
          <w:sz w:val="8"/>
          <w:szCs w:val="8"/>
        </w:rPr>
        <w:t>f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9" w:right="8"/>
      </w:pPr>
      <w:r>
        <w:rPr>
          <w:rFonts w:cs="Times New Roman" w:hAnsi="Times New Roman" w:eastAsia="Times New Roman" w:ascii="Times New Roman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23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29" w:right="5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0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2" w:lineRule="exact" w:line="220"/>
        <w:ind w:left="29" w:right="1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5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49"/>
        <w:ind w:left="29" w:right="1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15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8"/>
        <w:ind w:left="29" w:right="5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98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9"/>
        <w:ind w:left="29" w:right="6"/>
      </w:pPr>
      <w:r>
        <w:rPr>
          <w:rFonts w:cs="Arial" w:hAnsi="Arial" w:eastAsia="Arial" w:ascii="Arial"/>
          <w:w w:val="110"/>
          <w:sz w:val="7"/>
          <w:szCs w:val="7"/>
        </w:rPr>
        <w:t>0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0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93"/>
        <w:ind w:left="29" w:right="9"/>
      </w:pPr>
      <w:r>
        <w:rPr>
          <w:rFonts w:cs="Arial" w:hAnsi="Arial" w:eastAsia="Arial" w:ascii="Arial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6"/>
        <w:ind w:left="29" w:right="1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1"/>
        <w:ind w:left="29" w:right="5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pict>
          <v:shape type="#_x0000_t75" style="position:absolute;margin-left:516.96pt;margin-top:10.1076pt;width:11.52pt;height:38.88pt;mso-position-horizontal-relative:page;mso-position-vertical-relative:paragraph;z-index:-14610">
            <v:imagedata o:title="" r:id="rId102"/>
          </v:shape>
        </w:pic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19" w:right="5"/>
      </w:pP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-s</w:t>
      </w:r>
      <w:r>
        <w:rPr>
          <w:rFonts w:cs="Times New Roman" w:hAnsi="Times New Roman" w:eastAsia="Times New Roman" w:ascii="Times New Roman"/>
          <w:spacing w:val="2"/>
          <w:w w:val="7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62"/>
        <w:ind w:left="19" w:right="5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-e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3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2" w:right="10"/>
      </w:pPr>
      <w:r>
        <w:rPr>
          <w:rFonts w:cs="Times New Roman" w:hAnsi="Times New Roman" w:eastAsia="Times New Roman" w:ascii="Times New Roman"/>
          <w:w w:val="45"/>
          <w:sz w:val="8"/>
          <w:szCs w:val="8"/>
        </w:rPr>
        <w:t>---15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84"/>
        <w:ind w:left="21" w:right="6"/>
      </w:pPr>
      <w:r>
        <w:rPr>
          <w:rFonts w:cs="Arial" w:hAnsi="Arial" w:eastAsia="Arial" w:ascii="Arial"/>
          <w:w w:val="136"/>
          <w:sz w:val="7"/>
          <w:szCs w:val="7"/>
        </w:rPr>
        <w:t>.f,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36"/>
          <w:sz w:val="7"/>
          <w:szCs w:val="7"/>
        </w:rPr>
        <w:t>1</w:t>
      </w:r>
      <w:r>
        <w:rPr>
          <w:rFonts w:cs="Arial" w:hAnsi="Arial" w:eastAsia="Arial" w:ascii="Arial"/>
          <w:w w:val="110"/>
          <w:sz w:val="7"/>
          <w:szCs w:val="7"/>
        </w:rPr>
        <w:t>1</w:t>
      </w:r>
      <w:r>
        <w:rPr>
          <w:rFonts w:cs="Arial" w:hAnsi="Arial" w:eastAsia="Arial" w:ascii="Arial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19" w:right="5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-e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19"/>
          <w:sz w:val="13"/>
          <w:szCs w:val="13"/>
        </w:rPr>
        <w:t>t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?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2" w:right="10"/>
      </w:pPr>
      <w:r>
        <w:rPr>
          <w:rFonts w:cs="Times New Roman" w:hAnsi="Times New Roman" w:eastAsia="Times New Roman" w:ascii="Times New Roman"/>
          <w:w w:val="45"/>
          <w:sz w:val="8"/>
          <w:szCs w:val="8"/>
        </w:rPr>
        <w:t>---15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108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3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w w:val="27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5" w:right="10"/>
      </w:pPr>
      <w:r>
        <w:rPr>
          <w:rFonts w:cs="Times New Roman" w:hAnsi="Times New Roman" w:eastAsia="Times New Roman" w:ascii="Times New Roman"/>
          <w:w w:val="118"/>
          <w:sz w:val="8"/>
          <w:szCs w:val="8"/>
        </w:rPr>
        <w:t>.f.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7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32" w:right="10"/>
      </w:pPr>
      <w:r>
        <w:rPr>
          <w:rFonts w:cs="Times New Roman" w:hAnsi="Times New Roman" w:eastAsia="Times New Roman" w:ascii="Times New Roman"/>
          <w:w w:val="45"/>
          <w:sz w:val="8"/>
          <w:szCs w:val="8"/>
        </w:rPr>
        <w:t>---15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38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27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5" w:right="10"/>
      </w:pPr>
      <w:r>
        <w:rPr>
          <w:rFonts w:cs="Arial" w:hAnsi="Arial" w:eastAsia="Arial" w:ascii="Arial"/>
          <w:w w:val="136"/>
          <w:sz w:val="7"/>
          <w:szCs w:val="7"/>
        </w:rPr>
        <w:t>.f,</w:t>
      </w:r>
      <w:r>
        <w:rPr>
          <w:rFonts w:cs="Arial" w:hAnsi="Arial" w:eastAsia="Arial" w:ascii="Arial"/>
          <w:w w:val="277"/>
          <w:sz w:val="7"/>
          <w:szCs w:val="7"/>
        </w:rPr>
        <w:t>{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j</w:t>
      </w:r>
      <w:r>
        <w:rPr>
          <w:rFonts w:cs="Arial" w:hAnsi="Arial" w:eastAsia="Arial" w:ascii="Arial"/>
          <w:w w:val="339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82"/>
        <w:ind w:left="27" w:right="5"/>
      </w:pPr>
      <w:r>
        <w:rPr>
          <w:rFonts w:cs="Times New Roman" w:hAnsi="Times New Roman" w:eastAsia="Times New Roman" w:ascii="Times New Roman"/>
          <w:w w:val="69"/>
          <w:sz w:val="15"/>
          <w:szCs w:val="15"/>
        </w:rPr>
        <w:t>.oo</w:t>
      </w:r>
      <w:r>
        <w:rPr>
          <w:rFonts w:cs="Times New Roman" w:hAnsi="Times New Roman" w:eastAsia="Times New Roman" w:ascii="Times New Roman"/>
          <w:w w:val="13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spacing w:before="65"/>
        <w:ind w:left="25" w:right="10"/>
      </w:pPr>
      <w:r>
        <w:rPr>
          <w:rFonts w:cs="Arial" w:hAnsi="Arial" w:eastAsia="Arial" w:ascii="Arial"/>
          <w:w w:val="136"/>
          <w:sz w:val="7"/>
          <w:szCs w:val="7"/>
        </w:rPr>
        <w:t>.f,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Malgun Gothic" w:hAnsi="Malgun Gothic" w:eastAsia="Malgun Gothic" w:ascii="Malgun Gothic"/>
          <w:w w:val="72"/>
          <w:sz w:val="7"/>
          <w:szCs w:val="7"/>
        </w:rPr>
        <w:t>�</w:t>
      </w:r>
      <w:r>
        <w:rPr>
          <w:rFonts w:cs="Arial" w:hAnsi="Arial" w:eastAsia="Arial" w:ascii="Arial"/>
          <w:w w:val="36"/>
          <w:sz w:val="7"/>
          <w:szCs w:val="7"/>
        </w:rPr>
        <w:t>1</w:t>
      </w:r>
      <w:r>
        <w:rPr>
          <w:rFonts w:cs="Arial" w:hAnsi="Arial" w:eastAsia="Arial" w:ascii="Arial"/>
          <w:w w:val="110"/>
          <w:sz w:val="7"/>
          <w:szCs w:val="7"/>
        </w:rPr>
        <w:t>1</w:t>
      </w:r>
      <w:r>
        <w:rPr>
          <w:rFonts w:cs="Arial" w:hAnsi="Arial" w:eastAsia="Arial" w:ascii="Arial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60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160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/>
      </w:pPr>
      <w:r>
        <w:pict>
          <v:shape type="#_x0000_t75" style="width:11.52pt;height:37.44pt">
            <v:imagedata o:title="" r:id="rId10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 w:lineRule="auto" w:line="322"/>
        <w:ind w:left="259" w:right="1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13"/>
        <w:ind w:left="252" w:right="8"/>
      </w:pPr>
      <w:r>
        <w:rPr>
          <w:rFonts w:cs="Times New Roman" w:hAnsi="Times New Roman" w:eastAsia="Times New Roman" w:ascii="Times New Roman"/>
          <w:spacing w:val="0"/>
          <w:w w:val="73"/>
          <w:sz w:val="14"/>
          <w:szCs w:val="14"/>
        </w:rPr>
        <w:t>o.oo</w:t>
      </w:r>
      <w:r>
        <w:rPr>
          <w:rFonts w:cs="Times New Roman" w:hAnsi="Times New Roman" w:eastAsia="Times New Roman" w:ascii="Times New Roman"/>
          <w:spacing w:val="0"/>
          <w:w w:val="7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6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6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34"/>
        <w:ind w:left="252" w:right="2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57"/>
        <w:ind w:left="252" w:right="12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 </w:t>
      </w:r>
      <w:r>
        <w:rPr>
          <w:rFonts w:cs="Arial" w:hAnsi="Arial" w:eastAsia="Arial" w:ascii="Arial"/>
          <w:w w:val="66"/>
          <w:sz w:val="13"/>
          <w:szCs w:val="13"/>
        </w:rPr>
        <w:t>o.c</w:t>
      </w:r>
      <w:r>
        <w:rPr>
          <w:rFonts w:cs="Arial" w:hAnsi="Arial" w:eastAsia="Arial" w:ascii="Arial"/>
          <w:w w:val="89"/>
          <w:sz w:val="13"/>
          <w:szCs w:val="13"/>
        </w:rPr>
        <w:t>e</w:t>
      </w:r>
      <w:r>
        <w:rPr>
          <w:rFonts w:cs="Arial" w:hAnsi="Arial" w:eastAsia="Arial" w:ascii="Arial"/>
          <w:w w:val="89"/>
          <w:sz w:val="13"/>
          <w:szCs w:val="13"/>
        </w:rPr>
        <w:t> </w:t>
      </w:r>
      <w:r>
        <w:rPr>
          <w:rFonts w:cs="Arial" w:hAnsi="Arial" w:eastAsia="Arial" w:ascii="Arial"/>
          <w:w w:val="79"/>
          <w:sz w:val="13"/>
          <w:szCs w:val="13"/>
        </w:rPr>
        <w:t>oo</w:t>
      </w:r>
      <w:r>
        <w:rPr>
          <w:rFonts w:cs="Arial" w:hAnsi="Arial" w:eastAsia="Arial" w:ascii="Arial"/>
          <w:w w:val="99"/>
          <w:sz w:val="13"/>
          <w:szCs w:val="13"/>
        </w:rPr>
        <w:t>c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26" w:right="18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91919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26" w:right="17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21" w:right="12"/>
      </w:pPr>
      <w:r>
        <w:rPr>
          <w:rFonts w:cs="Times New Roman" w:hAnsi="Times New Roman" w:eastAsia="Times New Roman" w:ascii="Times New Roman"/>
          <w:w w:val="8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191919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26" w:right="18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4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4" w:right="-4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4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0"/>
        <w:ind w:left="14" w:right="-4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 w:right="-31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h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 w:right="-32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 w:right="-30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33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9"/>
        <w:ind w:left="14" w:right="-31"/>
      </w:pPr>
      <w:r>
        <w:rPr>
          <w:rFonts w:cs="Arial" w:hAnsi="Arial" w:eastAsia="Arial" w:ascii="Arial"/>
          <w:w w:val="64"/>
          <w:sz w:val="12"/>
          <w:szCs w:val="12"/>
        </w:rPr>
        <w:t>n</w:t>
      </w:r>
      <w:r>
        <w:rPr>
          <w:rFonts w:cs="Arial" w:hAnsi="Arial" w:eastAsia="Arial" w:ascii="Arial"/>
          <w:color w:val="191919"/>
          <w:w w:val="122"/>
          <w:sz w:val="12"/>
          <w:szCs w:val="12"/>
        </w:rPr>
        <w:t>m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 w:right="-27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40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52"/>
        <w:ind w:left="7" w:right="-3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9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7"/>
        <w:ind w:left="7" w:right="-27"/>
      </w:pP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24"/>
      </w:pPr>
      <w:r>
        <w:rPr>
          <w:rFonts w:cs="Arial" w:hAnsi="Arial" w:eastAsia="Arial" w:ascii="Arial"/>
          <w:i/>
          <w:w w:val="108"/>
          <w:sz w:val="7"/>
          <w:szCs w:val="7"/>
        </w:rPr>
        <w:t>()</w:t>
      </w:r>
      <w:r>
        <w:rPr>
          <w:rFonts w:cs="Arial" w:hAnsi="Arial" w:eastAsia="Arial" w:ascii="Arial"/>
          <w:i/>
          <w:w w:val="324"/>
          <w:sz w:val="7"/>
          <w:szCs w:val="7"/>
        </w:rPr>
        <w:t>li</w:t>
      </w:r>
      <w:r>
        <w:rPr>
          <w:rFonts w:cs="Arial" w:hAnsi="Arial" w:eastAsia="Arial" w:ascii="Arial"/>
          <w:i/>
          <w:w w:val="92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4"/>
          <w:sz w:val="10"/>
          <w:szCs w:val="10"/>
        </w:rPr>
        <w:t>OO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76"/>
        <w:ind w:left="7" w:right="-24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191919"/>
          <w:w w:val="72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color w:val="000000"/>
          <w:w w:val="9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uto" w:line="563"/>
        <w:ind w:right="1" w:firstLine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75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11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right="-2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297"/>
          <w:sz w:val="7"/>
          <w:szCs w:val="7"/>
        </w:rPr>
        <w:t>[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0" w:right="8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61" w:right="90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0" w:right="96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91919"/>
          <w:w w:val="64"/>
          <w:sz w:val="10"/>
          <w:szCs w:val="10"/>
        </w:rPr>
        <w:t>oJ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3"/>
      </w:pPr>
      <w:r>
        <w:pict>
          <v:shape type="#_x0000_t75" style="width:10.08pt;height:48.96pt">
            <v:imagedata o:title="" r:id="rId10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401"/>
        <w:ind w:left="187" w:right="9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237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,]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7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3"/>
          <w:sz w:val="8"/>
          <w:szCs w:val="8"/>
        </w:rPr>
        <w:t>(\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7" w:right="99"/>
      </w:pPr>
      <w:r>
        <w:rPr>
          <w:rFonts w:cs="Times New Roman" w:hAnsi="Times New Roman" w:eastAsia="Times New Roman" w:ascii="Times New Roman"/>
          <w:w w:val="80"/>
          <w:sz w:val="16"/>
          <w:szCs w:val="16"/>
        </w:rPr>
        <w:t>vs</w:t>
      </w:r>
      <w:r>
        <w:rPr>
          <w:rFonts w:cs="Times New Roman" w:hAnsi="Times New Roman" w:eastAsia="Times New Roman" w:ascii="Times New Roman"/>
          <w:w w:val="7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99"/>
        <w:ind w:left="7" w:right="111"/>
      </w:pP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49"/>
          <w:sz w:val="8"/>
          <w:szCs w:val="8"/>
        </w:rPr>
        <w:t>H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92"/>
          <w:sz w:val="8"/>
          <w:szCs w:val="8"/>
        </w:rPr>
        <w:t>f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99"/>
      </w:pP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98"/>
          <w:sz w:val="8"/>
          <w:szCs w:val="8"/>
        </w:rPr>
        <w:t>J</w:t>
      </w: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59"/>
          <w:sz w:val="8"/>
          <w:szCs w:val="8"/>
        </w:rPr>
        <w:t>[</w:t>
      </w:r>
      <w:r>
        <w:rPr>
          <w:rFonts w:cs="Arial" w:hAnsi="Arial" w:eastAsia="Arial" w:ascii="Arial"/>
          <w:w w:val="132"/>
          <w:sz w:val="8"/>
          <w:szCs w:val="8"/>
        </w:rPr>
        <w:t>{I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7" w:right="101"/>
      </w:pPr>
      <w:r>
        <w:rPr>
          <w:rFonts w:cs="Times New Roman" w:hAnsi="Times New Roman" w:eastAsia="Times New Roman" w:ascii="Times New Roman"/>
          <w:w w:val="95"/>
          <w:sz w:val="14"/>
          <w:szCs w:val="14"/>
        </w:rPr>
        <w:t>i.s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11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f.C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111"/>
      </w:pPr>
      <w:r>
        <w:rPr>
          <w:rFonts w:cs="Arial" w:hAnsi="Arial" w:eastAsia="Arial" w:ascii="Arial"/>
          <w:w w:val="121"/>
          <w:sz w:val="8"/>
          <w:szCs w:val="8"/>
        </w:rPr>
        <w:t>7.!</w:t>
      </w:r>
      <w:r>
        <w:rPr>
          <w:rFonts w:cs="Arial" w:hAnsi="Arial" w:eastAsia="Arial" w:ascii="Arial"/>
          <w:w w:val="27"/>
          <w:sz w:val="8"/>
          <w:szCs w:val="8"/>
        </w:rPr>
        <w:t>-</w:t>
      </w:r>
      <w:r>
        <w:rPr>
          <w:rFonts w:cs="Arial" w:hAnsi="Arial" w:eastAsia="Arial" w:ascii="Arial"/>
          <w:w w:val="162"/>
          <w:sz w:val="8"/>
          <w:szCs w:val="8"/>
        </w:rPr>
        <w:t>{</w:t>
      </w:r>
      <w:r>
        <w:rPr>
          <w:rFonts w:cs="Arial" w:hAnsi="Arial" w:eastAsia="Arial" w:ascii="Arial"/>
          <w:w w:val="284"/>
          <w:sz w:val="8"/>
          <w:szCs w:val="8"/>
        </w:rPr>
        <w:t>'</w:t>
      </w:r>
      <w:r>
        <w:rPr>
          <w:rFonts w:cs="Arial" w:hAnsi="Arial" w:eastAsia="Arial" w:ascii="Arial"/>
          <w:w w:val="54"/>
          <w:sz w:val="8"/>
          <w:szCs w:val="8"/>
        </w:rPr>
        <w:t>J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10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71"/>
          <w:sz w:val="10"/>
          <w:szCs w:val="10"/>
        </w:rPr>
        <w:t>V'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oJ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2" w:lineRule="auto" w:line="358"/>
        <w:ind w:left="7" w:right="101"/>
      </w:pPr>
      <w:r>
        <w:rPr>
          <w:rFonts w:cs="Times New Roman" w:hAnsi="Times New Roman" w:eastAsia="Times New Roman" w:ascii="Times New Roman"/>
          <w:spacing w:val="0"/>
          <w:w w:val="119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spacing w:val="0"/>
          <w:w w:val="119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spacing w:val="0"/>
          <w:w w:val="119"/>
          <w:sz w:val="8"/>
          <w:szCs w:val="8"/>
        </w:rPr>
        <w:t>U.</w:t>
      </w:r>
      <w:r>
        <w:rPr>
          <w:rFonts w:cs="Times New Roman" w:hAnsi="Times New Roman" w:eastAsia="Times New Roman" w:ascii="Times New Roman"/>
          <w:spacing w:val="0"/>
          <w:w w:val="119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spacing w:val="0"/>
          <w:w w:val="119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4"/>
          <w:sz w:val="13"/>
          <w:szCs w:val="13"/>
        </w:rPr>
        <w:t>t.s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49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25"/>
        <w:ind w:left="7" w:right="116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51"/>
          <w:sz w:val="9"/>
          <w:szCs w:val="9"/>
        </w:rPr>
        <w:t>fm</w:t>
      </w:r>
      <w:r>
        <w:rPr>
          <w:rFonts w:cs="Times New Roman" w:hAnsi="Times New Roman" w:eastAsia="Times New Roman" w:ascii="Times New Roman"/>
          <w:w w:val="171"/>
          <w:sz w:val="9"/>
          <w:szCs w:val="9"/>
        </w:rPr>
        <w:t>('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7" w:right="11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119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1'{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right="118"/>
      </w:pP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29"/>
          <w:sz w:val="8"/>
          <w:szCs w:val="8"/>
        </w:rPr>
        <w:t>.</w:t>
      </w:r>
      <w:r>
        <w:rPr>
          <w:rFonts w:cs="Arial" w:hAnsi="Arial" w:eastAsia="Arial" w:ascii="Arial"/>
          <w:w w:val="149"/>
          <w:sz w:val="8"/>
          <w:szCs w:val="8"/>
        </w:rPr>
        <w:t>U</w:t>
      </w:r>
      <w:r>
        <w:rPr>
          <w:rFonts w:cs="Arial" w:hAnsi="Arial" w:eastAsia="Arial" w:ascii="Arial"/>
          <w:w w:val="145"/>
          <w:sz w:val="8"/>
          <w:szCs w:val="8"/>
        </w:rPr>
        <w:t>(l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118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106"/>
      </w:pPr>
      <w:r>
        <w:rPr>
          <w:rFonts w:cs="Arial" w:hAnsi="Arial" w:eastAsia="Arial" w:ascii="Arial"/>
          <w:w w:val="213"/>
          <w:sz w:val="7"/>
          <w:szCs w:val="7"/>
        </w:rPr>
        <w:t>U</w:t>
      </w:r>
      <w:r>
        <w:rPr>
          <w:rFonts w:cs="Arial" w:hAnsi="Arial" w:eastAsia="Arial" w:ascii="Arial"/>
          <w:w w:val="118"/>
          <w:sz w:val="7"/>
          <w:szCs w:val="7"/>
        </w:rPr>
        <w:t>.(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{</w:t>
      </w:r>
      <w:r>
        <w:rPr>
          <w:rFonts w:cs="Arial" w:hAnsi="Arial" w:eastAsia="Arial" w:ascii="Arial"/>
          <w:w w:val="134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 w:lineRule="auto" w:line="339"/>
        <w:ind w:right="106"/>
      </w:pPr>
      <w:r>
        <w:rPr>
          <w:rFonts w:cs="Times New Roman" w:hAnsi="Times New Roman" w:eastAsia="Times New Roman" w:ascii="Times New Roman"/>
          <w:w w:val="79"/>
          <w:sz w:val="14"/>
          <w:szCs w:val="14"/>
        </w:rPr>
        <w:t>r.sc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78"/>
          <w:sz w:val="13"/>
          <w:szCs w:val="13"/>
        </w:rPr>
        <w:t>z.s</w:t>
      </w:r>
      <w:r>
        <w:rPr>
          <w:rFonts w:cs="Arial" w:hAnsi="Arial" w:eastAsia="Arial" w:ascii="Arial"/>
          <w:spacing w:val="0"/>
          <w:w w:val="78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8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78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4"/>
          <w:szCs w:val="14"/>
        </w:rPr>
        <w:t>r.s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32"/>
        <w:ind w:right="119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f.((1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119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!.C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119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91919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w w:val="131"/>
          <w:sz w:val="8"/>
          <w:szCs w:val="8"/>
        </w:rPr>
        <w:t>M</w:t>
      </w:r>
      <w:r>
        <w:rPr>
          <w:rFonts w:cs="Times New Roman" w:hAnsi="Times New Roman" w:eastAsia="Times New Roman" w:ascii="Times New Roman"/>
          <w:color w:val="00000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216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000000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right="116"/>
        <w:sectPr>
          <w:type w:val="continuous"/>
          <w:pgSz w:w="15860" w:h="12260" w:orient="landscape"/>
          <w:pgMar w:top="1480" w:bottom="0" w:left="280" w:right="820"/>
          <w:cols w:num="10" w:equalWidth="off">
            <w:col w:w="606" w:space="324"/>
            <w:col w:w="893" w:space="201"/>
            <w:col w:w="202" w:space="280"/>
            <w:col w:w="3212" w:space="1519"/>
            <w:col w:w="404" w:space="1036"/>
            <w:col w:w="231" w:space="1152"/>
            <w:col w:w="231" w:space="1029"/>
            <w:col w:w="469" w:space="1267"/>
            <w:col w:w="188" w:space="1022"/>
            <w:col w:w="494"/>
          </w:cols>
        </w:sectPr>
      </w:pPr>
      <w:r>
        <w:rPr>
          <w:rFonts w:cs="Times New Roman" w:hAnsi="Times New Roman" w:eastAsia="Times New Roman" w:ascii="Times New Roman"/>
          <w:w w:val="76"/>
          <w:sz w:val="14"/>
          <w:szCs w:val="14"/>
        </w:rPr>
        <w:t>t.so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91919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300"/>
        <w:ind w:left="238"/>
        <w:sectPr>
          <w:type w:val="continuous"/>
          <w:pgSz w:w="15860" w:h="12260" w:orient="landscape"/>
          <w:pgMar w:top="1480" w:bottom="0" w:left="280" w:right="820"/>
        </w:sectPr>
      </w:pPr>
      <w:r>
        <w:rPr>
          <w:rFonts w:cs="Times New Roman" w:hAnsi="Times New Roman" w:eastAsia="Times New Roman" w:ascii="Times New Roman"/>
          <w:w w:val="54"/>
          <w:position w:val="1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position w:val="1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position w:val="12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position w:val="1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6"/>
          <w:szCs w:val="16"/>
        </w:rPr>
        <w:t>«o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6"/>
          <w:szCs w:val="16"/>
        </w:rPr>
        <w:t>       </w:t>
      </w:r>
      <w:r>
        <w:rPr>
          <w:rFonts w:cs="Times New Roman" w:hAnsi="Times New Roman" w:eastAsia="Times New Roman" w:ascii="Times New Roman"/>
          <w:color w:val="191919"/>
          <w:spacing w:val="16"/>
          <w:w w:val="100"/>
          <w:position w:val="1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2A2A2A"/>
          <w:spacing w:val="0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3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A2A2A"/>
          <w:spacing w:val="0"/>
          <w:w w:val="189"/>
          <w:position w:val="1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8"/>
          <w:szCs w:val="8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3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8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3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3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3"/>
          <w:sz w:val="9"/>
          <w:szCs w:val="9"/>
        </w:rPr>
        <w:t>1'-</w:t>
      </w:r>
      <w:r>
        <w:rPr>
          <w:rFonts w:cs="Times New Roman" w:hAnsi="Times New Roman" w:eastAsia="Times New Roman" w:ascii="Times New Roman"/>
          <w:color w:val="191919"/>
          <w:spacing w:val="0"/>
          <w:w w:val="106"/>
          <w:position w:val="13"/>
          <w:sz w:val="9"/>
          <w:szCs w:val="9"/>
        </w:rPr>
        <w:t>fA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3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3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13"/>
          <w:sz w:val="9"/>
          <w:szCs w:val="9"/>
        </w:rPr>
        <w:t>!,.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3"/>
          <w:sz w:val="9"/>
          <w:szCs w:val="9"/>
        </w:rPr>
        <w:t>II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E}.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3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3"/>
          <w:sz w:val="9"/>
          <w:szCs w:val="9"/>
        </w:rPr>
        <w:t>N'</w:t>
      </w:r>
      <w:r>
        <w:rPr>
          <w:rFonts w:cs="Times New Roman" w:hAnsi="Times New Roman" w:eastAsia="Times New Roman" w:ascii="Times New Roman"/>
          <w:color w:val="000000"/>
          <w:spacing w:val="2"/>
          <w:w w:val="107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3"/>
          <w:sz w:val="9"/>
          <w:szCs w:val="9"/>
        </w:rPr>
        <w:t>IK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3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3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3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3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9"/>
          <w:szCs w:val="9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4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1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3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3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107"/>
          <w:position w:val="13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3"/>
          <w:sz w:val="12"/>
          <w:szCs w:val="12"/>
        </w:rPr>
        <w:t>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position w:val="1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4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4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4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5"/>
        <w:ind w:left="3968" w:right="5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43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2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29" w:right="1517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6"/>
        <w:ind w:left="4320" w:right="40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=</w:t>
      </w:r>
      <w:r>
        <w:rPr>
          <w:rFonts w:cs="Arial" w:hAnsi="Arial" w:eastAsia="Arial" w:ascii="Arial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29" w:right="617"/>
      </w:pP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46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4"/>
          <w:w w:val="11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-2"/>
          <w:sz w:val="14"/>
          <w:szCs w:val="14"/>
        </w:rPr>
        <w:t>i'I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346"/>
        <w:ind w:right="-26" w:firstLine="7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AG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2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TE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ind w:left="-33" w:right="104"/>
      </w:pPr>
      <w:r>
        <w:rPr>
          <w:rFonts w:cs="Times New Roman" w:hAnsi="Times New Roman" w:eastAsia="Times New Roman" w:ascii="Times New Roman"/>
          <w:w w:val="6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position w:val="1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7"/>
          <w:position w:val="1"/>
          <w:sz w:val="14"/>
          <w:szCs w:val="14"/>
        </w:rPr>
        <w:t>2</w:t>
      </w:r>
      <w:r>
        <w:rPr>
          <w:rFonts w:cs="Arial" w:hAnsi="Arial" w:eastAsia="Arial" w:ascii="Arial"/>
          <w:spacing w:val="0"/>
          <w:w w:val="87"/>
          <w:position w:val="1"/>
          <w:sz w:val="14"/>
          <w:szCs w:val="14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185" w:right="330"/>
      </w:pPr>
      <w:r>
        <w:rPr>
          <w:rFonts w:cs="Times New Roman" w:hAnsi="Times New Roman" w:eastAsia="Times New Roman" w:ascii="Times New Roman"/>
          <w:w w:val="6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9" w:lineRule="auto" w:line="343"/>
        <w:ind w:left="108" w:right="178" w:firstLine="144"/>
        <w:sectPr>
          <w:pgSz w:w="15860" w:h="12260" w:orient="landscape"/>
          <w:pgMar w:top="660" w:bottom="280" w:left="300" w:right="820"/>
          <w:cols w:num="3" w:equalWidth="off">
            <w:col w:w="8549" w:space="3981"/>
            <w:col w:w="764" w:space="165"/>
            <w:col w:w="1281"/>
          </w:cols>
        </w:sectPr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32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w w:val="13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55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-1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 w:lineRule="exact" w:line="140"/>
        <w:ind w:left="103"/>
        <w:sectPr>
          <w:type w:val="continuous"/>
          <w:pgSz w:w="15860" w:h="12260" w:orient="landscape"/>
          <w:pgMar w:top="1480" w:bottom="0" w:left="300" w:right="820"/>
        </w:sectPr>
      </w:pPr>
      <w:r>
        <w:rPr>
          <w:rFonts w:cs="Times New Roman" w:hAnsi="Times New Roman" w:eastAsia="Times New Roman" w:ascii="Times New Roman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56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Arial" w:hAnsi="Arial" w:eastAsia="Arial" w:ascii="Arial"/>
          <w:w w:val="81"/>
          <w:sz w:val="12"/>
          <w:szCs w:val="12"/>
        </w:rPr>
        <w:t>P</w:t>
      </w:r>
      <w:r>
        <w:rPr>
          <w:rFonts w:cs="Arial" w:hAnsi="Arial" w:eastAsia="Arial" w:ascii="Arial"/>
          <w:w w:val="115"/>
          <w:sz w:val="12"/>
          <w:szCs w:val="12"/>
        </w:rPr>
        <w:t>G</w:t>
      </w:r>
      <w:r>
        <w:rPr>
          <w:rFonts w:cs="Arial" w:hAnsi="Arial" w:eastAsia="Arial" w:ascii="Arial"/>
          <w:w w:val="100"/>
          <w:sz w:val="12"/>
          <w:szCs w:val="12"/>
        </w:rPr>
        <w:t>    </w:t>
      </w:r>
      <w:r>
        <w:rPr>
          <w:rFonts w:cs="Arial" w:hAnsi="Arial" w:eastAsia="Arial" w:ascii="Arial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  </w:t>
      </w:r>
      <w:r>
        <w:rPr>
          <w:rFonts w:cs="Arial" w:hAnsi="Arial" w:eastAsia="Arial" w:ascii="Arial"/>
          <w:spacing w:val="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B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 </w:t>
      </w:r>
      <w:r>
        <w:rPr>
          <w:rFonts w:cs="Arial" w:hAnsi="Arial" w:eastAsia="Arial" w:ascii="Arial"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:'\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spacing w:val="3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FTE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U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B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G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  </w:t>
      </w:r>
      <w:r>
        <w:rPr>
          <w:rFonts w:cs="Arial" w:hAnsi="Arial" w:eastAsia="Arial" w:ascii="Arial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27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37" w:right="-52"/>
      </w:pP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w w:val="133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GN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w w:val="115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3"/>
          <w:w w:val="107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:\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position w:val="7"/>
          <w:sz w:val="13"/>
          <w:szCs w:val="13"/>
        </w:rPr>
        <w:t>L'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SP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5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ourier New" w:hAnsi="Courier New" w:eastAsia="Courier New" w:ascii="Courier New"/>
          <w:sz w:val="16"/>
          <w:szCs w:val="16"/>
        </w:rPr>
        <w:jc w:val="center"/>
        <w:ind w:left="-32" w:right="127"/>
      </w:pPr>
      <w:r>
        <w:rPr>
          <w:rFonts w:cs="Courier New" w:hAnsi="Courier New" w:eastAsia="Courier New" w:ascii="Courier New"/>
          <w:w w:val="60"/>
          <w:sz w:val="16"/>
          <w:szCs w:val="16"/>
        </w:rPr>
        <w:t>P</w:t>
      </w:r>
      <w:r>
        <w:rPr>
          <w:rFonts w:cs="Courier New" w:hAnsi="Courier New" w:eastAsia="Courier New" w:ascii="Courier New"/>
          <w:w w:val="105"/>
          <w:sz w:val="16"/>
          <w:szCs w:val="16"/>
        </w:rPr>
        <w:t>R</w:t>
      </w:r>
      <w:r>
        <w:rPr>
          <w:rFonts w:cs="Courier New" w:hAnsi="Courier New" w:eastAsia="Courier New" w:ascii="Courier New"/>
          <w:w w:val="90"/>
          <w:sz w:val="16"/>
          <w:szCs w:val="16"/>
        </w:rPr>
        <w:t>E</w:t>
      </w:r>
      <w:r>
        <w:rPr>
          <w:rFonts w:cs="Courier New" w:hAnsi="Courier New" w:eastAsia="Courier New" w:ascii="Courier New"/>
          <w:w w:val="82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sz w:val="16"/>
          <w:szCs w:val="16"/>
        </w:rPr>
        <w:t>U</w:t>
      </w:r>
      <w:r>
        <w:rPr>
          <w:rFonts w:cs="Courier New" w:hAnsi="Courier New" w:eastAsia="Courier New" w:ascii="Courier New"/>
          <w:w w:val="90"/>
          <w:sz w:val="16"/>
          <w:szCs w:val="16"/>
        </w:rPr>
        <w:t>P</w:t>
      </w:r>
      <w:r>
        <w:rPr>
          <w:rFonts w:cs="Courier New" w:hAnsi="Courier New" w:eastAsia="Courier New" w:ascii="Courier New"/>
          <w:w w:val="105"/>
          <w:sz w:val="16"/>
          <w:szCs w:val="16"/>
        </w:rPr>
        <w:t>U</w:t>
      </w:r>
      <w:r>
        <w:rPr>
          <w:rFonts w:cs="Courier New" w:hAnsi="Courier New" w:eastAsia="Courier New" w:ascii="Courier New"/>
          <w:w w:val="90"/>
          <w:sz w:val="16"/>
          <w:szCs w:val="16"/>
        </w:rPr>
        <w:t>E</w:t>
      </w:r>
      <w:r>
        <w:rPr>
          <w:rFonts w:cs="Courier New" w:hAnsi="Courier New" w:eastAsia="Courier New" w:ascii="Courier New"/>
          <w:w w:val="82"/>
          <w:sz w:val="16"/>
          <w:szCs w:val="16"/>
        </w:rPr>
        <w:t>S</w:t>
      </w:r>
      <w:r>
        <w:rPr>
          <w:rFonts w:cs="Courier New" w:hAnsi="Courier New" w:eastAsia="Courier New" w:ascii="Courier New"/>
          <w:w w:val="97"/>
          <w:sz w:val="16"/>
          <w:szCs w:val="16"/>
        </w:rPr>
        <w:t>T</w:t>
      </w:r>
      <w:r>
        <w:rPr>
          <w:rFonts w:cs="Courier New" w:hAnsi="Courier New" w:eastAsia="Courier New" w:ascii="Courier New"/>
          <w:w w:val="105"/>
          <w:sz w:val="16"/>
          <w:szCs w:val="16"/>
        </w:rPr>
        <w:t>O</w:t>
      </w:r>
      <w:r>
        <w:rPr>
          <w:rFonts w:cs="Courier New" w:hAnsi="Courier New" w:eastAsia="Courier New" w:ascii="Courier New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17"/>
        <w:ind w:left="143" w:right="309"/>
        <w:sectPr>
          <w:type w:val="continuous"/>
          <w:pgSz w:w="15860" w:h="12260" w:orient="landscape"/>
          <w:pgMar w:top="1480" w:bottom="0" w:left="300" w:right="820"/>
          <w:cols w:num="3" w:equalWidth="off">
            <w:col w:w="4172" w:space="2361"/>
            <w:col w:w="6718" w:space="345"/>
            <w:col w:w="1144"/>
          </w:cols>
        </w:sectPr>
      </w:pPr>
      <w:r>
        <w:rPr>
          <w:rFonts w:cs="Times New Roman" w:hAnsi="Times New Roman" w:eastAsia="Times New Roman" w:ascii="Times New Roman"/>
          <w:w w:val="84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1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8"/>
        <w:ind w:left="211" w:right="-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09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87"/>
        <w:ind w:left="211" w:right="-1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6"/>
        <w:ind w:left="218" w:right="-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D3D3D"/>
          <w:spacing w:val="0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 w:lineRule="auto" w:line="327"/>
        <w:ind w:left="218" w:right="-24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3D3D3D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lineRule="exact" w:line="160"/>
        <w:ind w:left="218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3"/>
      </w:pPr>
      <w:r>
        <w:rPr>
          <w:rFonts w:cs="Times New Roman" w:hAnsi="Times New Roman" w:eastAsia="Times New Roman" w:ascii="Times New Roman"/>
          <w:w w:val="69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8"/>
          <w:szCs w:val="8"/>
        </w:rPr>
        <w:t>C,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72"/>
          <w:sz w:val="8"/>
          <w:szCs w:val="8"/>
        </w:rPr>
        <w:t>1.</w:t>
      </w:r>
      <w:r>
        <w:rPr>
          <w:rFonts w:cs="Times New Roman" w:hAnsi="Times New Roman" w:eastAsia="Times New Roman" w:ascii="Times New Roman"/>
          <w:spacing w:val="0"/>
          <w:w w:val="64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/>
        <w:ind w:left="218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5"/>
        <w:ind w:left="218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/>
        <w:ind w:left="218" w:right="-22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7"/>
        <w:ind w:left="218" w:right="-16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78"/>
        <w:ind w:left="218" w:right="-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2"/>
        <w:ind w:left="218" w:right="-14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71"/>
        <w:ind w:left="21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5"/>
        <w:ind w:left="218" w:right="-14"/>
      </w:pP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20"/>
          <w:w w:val="12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1A1A1A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2"/>
          <w:sz w:val="7"/>
          <w:szCs w:val="7"/>
        </w:rPr>
        <w:t>{(</w:t>
      </w:r>
      <w:r>
        <w:rPr>
          <w:rFonts w:cs="Times New Roman" w:hAnsi="Times New Roman" w:eastAsia="Times New Roman" w:ascii="Times New Roman"/>
          <w:spacing w:val="0"/>
          <w:w w:val="95"/>
          <w:sz w:val="7"/>
          <w:szCs w:val="7"/>
        </w:rPr>
        <w:t>,O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61"/>
        <w:ind w:left="218" w:right="-2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3"/>
        <w:ind w:left="21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4"/>
        <w:ind w:left="218" w:right="-1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8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6"/>
        <w:ind w:left="218" w:right="-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1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3D3D3D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5"/>
        <w:ind w:left="21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7"/>
          <w:sz w:val="10"/>
          <w:szCs w:val="10"/>
        </w:rPr>
        <w:t>")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218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3"/>
        <w:ind w:left="218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1A1A1A"/>
          <w:spacing w:val="0"/>
          <w:w w:val="9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0"/>
        <w:ind w:left="218" w:right="-22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14"/>
        <w:ind w:left="14" w:right="19"/>
      </w:pPr>
      <w:r>
        <w:rPr>
          <w:rFonts w:cs="Times New Roman" w:hAnsi="Times New Roman" w:eastAsia="Times New Roman" w:ascii="Times New Roman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1A1A1A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1A1A1A"/>
          <w:spacing w:val="0"/>
          <w:w w:val="72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114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14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114"/>
          <w:sz w:val="8"/>
          <w:szCs w:val="8"/>
        </w:rPr>
        <w:t>)</w:t>
      </w:r>
      <w:r>
        <w:rPr>
          <w:rFonts w:cs="Arial" w:hAnsi="Arial" w:eastAsia="Arial" w:ascii="Arial"/>
          <w:color w:val="000000"/>
          <w:spacing w:val="0"/>
          <w:w w:val="114"/>
          <w:sz w:val="8"/>
          <w:szCs w:val="8"/>
        </w:rPr>
        <w:t>1</w:t>
      </w:r>
      <w:r>
        <w:rPr>
          <w:rFonts w:cs="Arial" w:hAnsi="Arial" w:eastAsia="Arial" w:ascii="Arial"/>
          <w:color w:val="000000"/>
          <w:spacing w:val="0"/>
          <w:w w:val="114"/>
          <w:sz w:val="8"/>
          <w:szCs w:val="8"/>
        </w:rPr>
        <w:t>      </w:t>
      </w:r>
      <w:r>
        <w:rPr>
          <w:rFonts w:cs="Arial" w:hAnsi="Arial" w:eastAsia="Arial" w:ascii="Arial"/>
          <w:color w:val="000000"/>
          <w:spacing w:val="23"/>
          <w:w w:val="114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21"/>
          <w:sz w:val="8"/>
          <w:szCs w:val="8"/>
        </w:rPr>
        <w:t>()</w:t>
      </w:r>
      <w:r>
        <w:rPr>
          <w:rFonts w:cs="Arial" w:hAnsi="Arial" w:eastAsia="Arial" w:ascii="Arial"/>
          <w:color w:val="000000"/>
          <w:spacing w:val="0"/>
          <w:w w:val="12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61"/>
          <w:sz w:val="8"/>
          <w:szCs w:val="8"/>
        </w:rPr>
        <w:t>&lt;</w:t>
      </w:r>
      <w:r>
        <w:rPr>
          <w:rFonts w:cs="Arial" w:hAnsi="Arial" w:eastAsia="Arial" w:ascii="Arial"/>
          <w:color w:val="000000"/>
          <w:spacing w:val="0"/>
          <w:w w:val="86"/>
          <w:sz w:val="8"/>
          <w:szCs w:val="8"/>
        </w:rPr>
        <w:t>X&gt;</w:t>
      </w:r>
      <w:r>
        <w:rPr>
          <w:rFonts w:cs="Arial" w:hAnsi="Arial" w:eastAsia="Arial" w:ascii="Arial"/>
          <w:color w:val="000000"/>
          <w:spacing w:val="0"/>
          <w:w w:val="86"/>
          <w:sz w:val="8"/>
          <w:szCs w:val="8"/>
        </w:rPr>
        <w:t>       </w:t>
      </w:r>
      <w:r>
        <w:rPr>
          <w:rFonts w:cs="Arial" w:hAnsi="Arial" w:eastAsia="Arial" w:ascii="Arial"/>
          <w:color w:val="000000"/>
          <w:spacing w:val="13"/>
          <w:w w:val="8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6"/>
          <w:sz w:val="13"/>
          <w:szCs w:val="13"/>
        </w:rPr>
        <w:t>r</w:t>
      </w:r>
      <w:r>
        <w:rPr>
          <w:rFonts w:cs="Arial" w:hAnsi="Arial" w:eastAsia="Arial" w:ascii="Arial"/>
          <w:color w:val="1A1A1A"/>
          <w:spacing w:val="0"/>
          <w:w w:val="76"/>
          <w:sz w:val="13"/>
          <w:szCs w:val="13"/>
        </w:rPr>
        <w:t>o</w:t>
      </w:r>
      <w:r>
        <w:rPr>
          <w:rFonts w:cs="Arial" w:hAnsi="Arial" w:eastAsia="Arial" w:ascii="Arial"/>
          <w:color w:val="1A1A1A"/>
          <w:spacing w:val="0"/>
          <w:w w:val="76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1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08"/>
          <w:sz w:val="7"/>
          <w:szCs w:val="7"/>
        </w:rPr>
        <w:t>-(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spacing w:val="0"/>
          <w:w w:val="95"/>
          <w:sz w:val="10"/>
          <w:szCs w:val="10"/>
        </w:rPr>
        <w:t>,:</w:t>
      </w:r>
      <w:r>
        <w:rPr>
          <w:rFonts w:cs="Times New Roman" w:hAnsi="Times New Roman" w:eastAsia="Times New Roman" w:ascii="Times New Roman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9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05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14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14" w:right="1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,0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5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25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25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25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25"/>
          <w:sz w:val="7"/>
          <w:szCs w:val="7"/>
        </w:rPr>
        <w:t>       </w:t>
      </w:r>
      <w:r>
        <w:rPr>
          <w:rFonts w:cs="Arial" w:hAnsi="Arial" w:eastAsia="Arial" w:ascii="Arial"/>
          <w:color w:val="000000"/>
          <w:spacing w:val="8"/>
          <w:w w:val="12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3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5"/>
      </w:pP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236"/>
          <w:sz w:val="7"/>
          <w:szCs w:val="7"/>
        </w:rPr>
        <w:t>(\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1A1A1A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35"/>
          <w:sz w:val="7"/>
          <w:szCs w:val="7"/>
        </w:rPr>
        <w:t>&lt;</w:t>
      </w:r>
      <w:r>
        <w:rPr>
          <w:rFonts w:cs="Arial" w:hAnsi="Arial" w:eastAsia="Arial" w:ascii="Arial"/>
          <w:color w:val="000000"/>
          <w:spacing w:val="0"/>
          <w:w w:val="129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70"/>
        <w:ind w:left="14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35"/>
          <w:sz w:val="7"/>
          <w:szCs w:val="7"/>
        </w:rPr>
        <w:t>&lt;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15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" w:right="1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2"/>
        <w:ind w:left="22" w:right="14"/>
      </w:pPr>
      <w:r>
        <w:rPr>
          <w:rFonts w:cs="Times New Roman" w:hAnsi="Times New Roman" w:eastAsia="Times New Roman" w:ascii="Times New Roman"/>
          <w:color w:val="1A1A1A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sz w:val="7"/>
          <w:szCs w:val="7"/>
        </w:rPr>
        <w:t>'1,_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7"/>
          <w:szCs w:val="7"/>
        </w:rPr>
        <w:t>'\)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06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6"/>
        <w:ind w:left="22" w:right="20"/>
      </w:pP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1"/>
          <w:sz w:val="7"/>
          <w:szCs w:val="7"/>
        </w:rPr>
        <w:t>C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63"/>
        <w:ind w:left="22" w:right="14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A1A1A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1A1A1A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22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1A1A1A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1A1A1A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6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61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6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61"/>
          <w:sz w:val="8"/>
          <w:szCs w:val="8"/>
        </w:rPr>
        <w:t>     </w:t>
      </w:r>
      <w:r>
        <w:rPr>
          <w:rFonts w:cs="Times New Roman" w:hAnsi="Times New Roman" w:eastAsia="Times New Roman" w:ascii="Times New Roman"/>
          <w:i/>
          <w:spacing w:val="2"/>
          <w:w w:val="16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7"/>
          <w:sz w:val="7"/>
          <w:szCs w:val="7"/>
        </w:rPr>
        <w:t>'l.</w:t>
      </w:r>
      <w:r>
        <w:rPr>
          <w:rFonts w:cs="Times New Roman" w:hAnsi="Times New Roman" w:eastAsia="Times New Roman" w:ascii="Times New Roman"/>
          <w:spacing w:val="0"/>
          <w:w w:val="114"/>
          <w:sz w:val="7"/>
          <w:szCs w:val="7"/>
        </w:rPr>
        <w:t>'Ú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9" w:lineRule="exact" w:line="220"/>
        <w:ind w:left="22" w:right="12"/>
      </w:pP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0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7"/>
          <w:w w:val="9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35"/>
          <w:sz w:val="7"/>
          <w:szCs w:val="7"/>
        </w:rPr>
        <w:t>&gt;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1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0"/>
          <w:w w:val="11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0"/>
        <w:ind w:left="22" w:right="1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0"/>
          <w:sz w:val="7"/>
          <w:szCs w:val="7"/>
        </w:rPr>
        <w:t>'1,_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6" w:lineRule="exact" w:line="220"/>
        <w:ind w:left="22" w:right="12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spacing w:val="12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3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0"/>
          <w:sz w:val="10"/>
          <w:szCs w:val="10"/>
        </w:rPr>
        <w:t>'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C,00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33"/>
        <w:ind w:left="22" w:right="14"/>
      </w:pP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,·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&lt;J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          </w:t>
      </w:r>
      <w:r>
        <w:rPr>
          <w:rFonts w:cs="Times New Roman" w:hAnsi="Times New Roman" w:eastAsia="Times New Roman" w:ascii="Times New Roman"/>
          <w:spacing w:val="8"/>
          <w:w w:val="5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,: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9" w:lineRule="auto" w:line="305"/>
        <w:ind w:left="22" w:right="10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0"/>
          <w:sz w:val="7"/>
          <w:szCs w:val="7"/>
        </w:rPr>
        <w:t>'1,_</w:t>
      </w:r>
      <w:r>
        <w:rPr>
          <w:rFonts w:cs="Times New Roman" w:hAnsi="Times New Roman" w:eastAsia="Times New Roman" w:ascii="Times New Roman"/>
          <w:spacing w:val="0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3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3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A1A1A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33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222"/>
          <w:sz w:val="7"/>
          <w:szCs w:val="7"/>
        </w:rPr>
        <w:t>]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76"/>
        <w:ind w:left="22" w:right="23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 w:lineRule="auto" w:line="311"/>
        <w:ind w:left="22" w:right="8"/>
      </w:pP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1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8"/>
          <w:szCs w:val="8"/>
        </w:rPr>
        <w:t>,O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sz w:val="7"/>
          <w:szCs w:val="7"/>
        </w:rPr>
        <w:t>'1,_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2"/>
          <w:w w:val="108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C,00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,o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sz w:val="10"/>
          <w:szCs w:val="10"/>
        </w:rPr>
        <w:t>fl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6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((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sz w:val="14"/>
          <w:szCs w:val="14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23"/>
        <w:ind w:left="22" w:right="1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45"/>
        <w:ind w:left="22" w:right="14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23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3"/>
          <w:sz w:val="8"/>
          <w:szCs w:val="8"/>
        </w:rPr>
        <w:t>((1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8.64pt;height:48.96pt">
            <v:imagedata o:title="" r:id="rId10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78" w:lineRule="exact" w:line="280"/>
        <w:ind w:left="22" w:right="-46"/>
      </w:pPr>
      <w:r>
        <w:rPr>
          <w:rFonts w:cs="Arial" w:hAnsi="Arial" w:eastAsia="Arial" w:ascii="Arial"/>
          <w:w w:val="56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20"/>
        <w:ind w:left="29" w:right="-47"/>
      </w:pPr>
      <w:r>
        <w:rPr>
          <w:rFonts w:cs="Arial" w:hAnsi="Arial" w:eastAsia="Arial" w:ascii="Arial"/>
          <w:w w:val="42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40"/>
        <w:ind w:left="29" w:right="-47"/>
      </w:pPr>
      <w:r>
        <w:rPr>
          <w:rFonts w:cs="Arial" w:hAnsi="Arial" w:eastAsia="Arial" w:ascii="Arial"/>
          <w:w w:val="42"/>
          <w:position w:val="1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1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 w:right="-21"/>
      </w:pPr>
      <w:r>
        <w:pict>
          <v:shape type="#_x0000_t202" style="position:absolute;margin-left:116.64pt;margin-top:-10.3933pt;width:1.08pt;height:13.7pt;mso-position-horizontal-relative:page;mso-position-vertical-relative:paragraph;z-index:-145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42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-108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70"/>
        <w:ind w:left="29" w:right="-54"/>
      </w:pP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120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9" w:right="-54"/>
      </w:pPr>
      <w:r>
        <w:pict>
          <v:shape type="#_x0000_t75" style="position:absolute;margin-left:115.2pt;margin-top:13.0228pt;width:10.08pt;height:82.08pt;mso-position-horizontal-relative:page;mso-position-vertical-relative:paragraph;z-index:-14585">
            <v:imagedata o:title="" r:id="rId108"/>
          </v:shape>
        </w:pict>
      </w: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120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9" w:right="-47"/>
      </w:pPr>
      <w:r>
        <w:pict>
          <v:shape type="#_x0000_t75" style="position:absolute;margin-left:115.2pt;margin-top:11.9428pt;width:8.64pt;height:103.68pt;mso-position-horizontal-relative:page;mso-position-vertical-relative:paragraph;z-index:-14586">
            <v:imagedata o:title="" r:id="rId109"/>
          </v:shape>
        </w:pict>
      </w:r>
      <w:r>
        <w:rPr>
          <w:rFonts w:cs="Arial" w:hAnsi="Arial" w:eastAsia="Arial" w:ascii="Arial"/>
          <w:w w:val="42"/>
          <w:sz w:val="27"/>
          <w:szCs w:val="27"/>
        </w:rPr>
        <w:t>'</w:t>
      </w:r>
      <w:r>
        <w:rPr>
          <w:rFonts w:cs="Arial" w:hAnsi="Arial" w:eastAsia="Arial" w:ascii="Arial"/>
          <w:w w:val="112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22" w:right="-28"/>
      </w:pPr>
      <w:r>
        <w:pict>
          <v:shape type="#_x0000_t202" style="position:absolute;margin-left:116.28pt;margin-top:-8.77936pt;width:6.84pt;height:13.7pt;mso-position-horizontal-relative:page;mso-position-vertical-relative:paragraph;z-index:-145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5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53"/>
                      <w:sz w:val="27"/>
                      <w:szCs w:val="27"/>
                    </w:rPr>
                    <w:t>°</w:t>
                  </w:r>
                  <w:r>
                    <w:rPr>
                      <w:rFonts w:cs="Arial" w:hAnsi="Arial" w:eastAsia="Arial" w:ascii="Arial"/>
                      <w:w w:val="98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1A1A1A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exact" w:line="260"/>
        <w:ind w:left="29" w:right="-52"/>
      </w:pPr>
      <w:r>
        <w:rPr>
          <w:rFonts w:cs="Times New Roman" w:hAnsi="Times New Roman" w:eastAsia="Times New Roman" w:ascii="Times New Roman"/>
          <w:w w:val="50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0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60"/>
        <w:ind w:left="22" w:right="-46"/>
      </w:pPr>
      <w:r>
        <w:rPr>
          <w:rFonts w:cs="Arial" w:hAnsi="Arial" w:eastAsia="Arial" w:ascii="Arial"/>
          <w:spacing w:val="0"/>
          <w:w w:val="100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0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2"/>
          <w:position w:val="1"/>
          <w:sz w:val="9"/>
          <w:szCs w:val="9"/>
        </w:rPr>
        <w:t>J,.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fA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66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E.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Malgun Gothic" w:hAnsi="Malgun Gothic" w:eastAsia="Malgun Gothic" w:ascii="Malgun Gothic"/>
          <w:spacing w:val="0"/>
          <w:w w:val="88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l::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/>
        <w:ind w:right="-3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4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16"/>
          <w:szCs w:val="16"/>
        </w:rPr>
        <w:t> </w:t>
      </w:r>
      <w:r>
        <w:rPr>
          <w:rFonts w:cs="Malgun Gothic" w:hAnsi="Malgun Gothic" w:eastAsia="Malgun Gothic" w:ascii="Malgun Gothic"/>
          <w:spacing w:val="0"/>
          <w:w w:val="61"/>
          <w:position w:val="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/1,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400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l\l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1"/>
          <w:sz w:val="9"/>
          <w:szCs w:val="9"/>
        </w:rPr>
        <w:t>U..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i/>
          <w:spacing w:val="0"/>
          <w:w w:val="83"/>
          <w:position w:val="1"/>
          <w:sz w:val="10"/>
          <w:szCs w:val="10"/>
        </w:rPr>
        <w:t>TO</w:t>
      </w:r>
      <w:r>
        <w:rPr>
          <w:rFonts w:cs="Arial" w:hAnsi="Arial" w:eastAsia="Arial" w:ascii="Arial"/>
          <w:i/>
          <w:spacing w:val="13"/>
          <w:w w:val="83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:S: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t&gt;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8"/>
        <w:ind w:left="7" w:right="-33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4"/>
          <w:position w:val="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24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24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12"/>
          <w:w w:val="124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:-.l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ff</w:t>
      </w:r>
      <w:r>
        <w:rPr>
          <w:rFonts w:cs="Malgun Gothic" w:hAnsi="Malgun Gothic" w:eastAsia="Malgun Gothic" w:ascii="Malgun Gothic"/>
          <w:color w:val="1A1A1A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:,.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6"/>
        <w:ind w:right="-29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13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9"/>
          <w:szCs w:val="9"/>
        </w:rPr>
        <w:t>),,'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left="7" w:right="-32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J\'T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1"/>
          <w:sz w:val="9"/>
          <w:szCs w:val="9"/>
        </w:rPr>
        <w:t>','.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9"/>
          <w:szCs w:val="9"/>
        </w:rPr>
        <w:t>)-.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9"/>
          <w:szCs w:val="9"/>
        </w:rPr>
        <w:t>'1: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  <w:ind w:right="-30"/>
      </w:pPr>
      <w:r>
        <w:rPr>
          <w:rFonts w:cs="Arial" w:hAnsi="Arial" w:eastAsia="Arial" w:ascii="Arial"/>
          <w:spacing w:val="0"/>
          <w:w w:val="129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29"/>
          <w:sz w:val="11"/>
          <w:szCs w:val="11"/>
        </w:rPr>
        <w:t>     </w:t>
      </w:r>
      <w:r>
        <w:rPr>
          <w:rFonts w:cs="Arial" w:hAnsi="Arial" w:eastAsia="Arial" w:ascii="Arial"/>
          <w:spacing w:val="37"/>
          <w:w w:val="129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A.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position w:val="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0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-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9"/>
          <w:szCs w:val="9"/>
        </w:rPr>
        <w:t>),,'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6"/>
        <w:ind w:right="-3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0"/>
          <w:szCs w:val="10"/>
        </w:rPr>
        <w:t>f-O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4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63"/>
          <w:position w:val="1"/>
          <w:sz w:val="9"/>
          <w:szCs w:val="9"/>
        </w:rPr>
        <w:t>rn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l\'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I-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/>
        <w:ind w:right="-36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S,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!.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'\h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9"/>
          <w:szCs w:val="9"/>
        </w:rPr>
        <w:t>B,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;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CJ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10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1\'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70"/>
          <w:position w:val="1"/>
          <w:sz w:val="9"/>
          <w:szCs w:val="9"/>
        </w:rPr>
        <w:t>!c.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position w:val="1"/>
          <w:sz w:val="9"/>
          <w:szCs w:val="9"/>
        </w:rPr>
        <w:t>f: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f4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2"/>
          <w:w w:val="106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9"/>
          <w:szCs w:val="9"/>
        </w:rPr>
        <w:t>.....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3D3D3D"/>
          <w:spacing w:val="-4"/>
          <w:w w:val="8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17"/>
          <w:w w:val="12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3D3D3D"/>
          <w:spacing w:val="-1"/>
          <w:w w:val="8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1"/>
          <w:sz w:val="9"/>
          <w:szCs w:val="9"/>
        </w:rPr>
        <w:t>ls</w:t>
      </w:r>
      <w:r>
        <w:rPr>
          <w:rFonts w:cs="Times New Roman" w:hAnsi="Times New Roman" w:eastAsia="Times New Roman" w:ascii="Times New Roman"/>
          <w:color w:val="000000"/>
          <w:spacing w:val="-1"/>
          <w:w w:val="11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9"/>
          <w:szCs w:val="9"/>
        </w:rPr>
        <w:t>)'.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1A1A1A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6"/>
        <w:ind w:right="-3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67"/>
          <w:position w:val="1"/>
          <w:sz w:val="9"/>
          <w:szCs w:val="9"/>
        </w:rPr>
        <w:t>J',,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E.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U..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1"/>
        <w:ind w:left="7" w:right="-36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spacing w:val="-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9"/>
          <w:szCs w:val="9"/>
        </w:rPr>
        <w:t>&lt;;(1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80"/>
          <w:position w:val="1"/>
          <w:sz w:val="9"/>
          <w:szCs w:val="9"/>
        </w:rPr>
        <w:t>E.</w:t>
      </w:r>
      <w:r>
        <w:rPr>
          <w:rFonts w:cs="Times New Roman" w:hAnsi="Times New Roman" w:eastAsia="Times New Roman" w:ascii="Times New Roman"/>
          <w:color w:val="1A1A1A"/>
          <w:spacing w:val="0"/>
          <w:w w:val="8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8"/>
          <w:w w:val="8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1',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"/>
          <w:sz w:val="9"/>
          <w:szCs w:val="9"/>
        </w:rPr>
        <w:t>t&gt;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right="-37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9(\t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9"/>
          <w:szCs w:val="9"/>
        </w:rPr>
        <w:t>t&gt;</w:t>
      </w:r>
      <w:r>
        <w:rPr>
          <w:rFonts w:cs="Times New Roman" w:hAnsi="Times New Roman" w:eastAsia="Times New Roman" w:ascii="Times New Roman"/>
          <w:spacing w:val="0"/>
          <w:w w:val="140"/>
          <w:position w:val="1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¡..;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:s¡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color w:val="1A1A1A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T.J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Malgun Gothic" w:hAnsi="Malgun Gothic" w:eastAsia="Malgun Gothic" w:ascii="Malgun Gothic"/>
          <w:color w:val="000000"/>
          <w:spacing w:val="0"/>
          <w:w w:val="80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4"/>
        <w:ind w:left="7" w:right="-43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7"/>
          <w:position w:val="1"/>
          <w:sz w:val="9"/>
          <w:szCs w:val="9"/>
        </w:rPr>
        <w:t>2{</w:t>
      </w:r>
      <w:r>
        <w:rPr>
          <w:rFonts w:cs="Arial" w:hAnsi="Arial" w:eastAsia="Arial" w:ascii="Arial"/>
          <w:spacing w:val="0"/>
          <w:w w:val="71"/>
          <w:position w:val="1"/>
          <w:sz w:val="9"/>
          <w:szCs w:val="9"/>
        </w:rPr>
        <w:t>(11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8"/>
          <w:w w:val="100"/>
          <w:position w:val="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0"/>
          <w:w w:val="122"/>
          <w:position w:val="1"/>
          <w:sz w:val="9"/>
          <w:szCs w:val="9"/>
        </w:rPr>
        <w:t>F1'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A1A1A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A1A1A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5"/>
          <w:szCs w:val="15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51"/>
          <w:position w:val="1"/>
          <w:sz w:val="7"/>
          <w:szCs w:val="7"/>
        </w:rPr>
        <w:t>I)</w:t>
      </w:r>
      <w:r>
        <w:rPr>
          <w:rFonts w:cs="Arial" w:hAnsi="Arial" w:eastAsia="Arial" w:ascii="Arial"/>
          <w:color w:val="1A1A1A"/>
          <w:spacing w:val="0"/>
          <w:w w:val="334"/>
          <w:position w:val="1"/>
          <w:sz w:val="7"/>
          <w:szCs w:val="7"/>
        </w:rPr>
        <w:t>[</w:t>
      </w:r>
      <w:r>
        <w:rPr>
          <w:rFonts w:cs="Arial" w:hAnsi="Arial" w:eastAsia="Arial" w:ascii="Arial"/>
          <w:color w:val="1A1A1A"/>
          <w:spacing w:val="9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1A1A1A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0"/>
        <w:ind w:left="7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A1A1A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9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3D3D3D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left="7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38"/>
          <w:position w:val="1"/>
          <w:sz w:val="9"/>
          <w:szCs w:val="9"/>
        </w:rPr>
        <w:t>.O..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NT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E.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A1A1A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TK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9"/>
          <w:szCs w:val="9"/>
        </w:rPr>
        <w:t>;\'.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NT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:,O.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28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0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1A1A1A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A1A1A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¡..;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8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9"/>
          <w:szCs w:val="9"/>
        </w:rPr>
        <w:t>.\S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99"/>
          <w:position w:val="1"/>
          <w:sz w:val="13"/>
          <w:szCs w:val="13"/>
        </w:rPr>
        <w:t>nu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</w:t>
      </w:r>
      <w:r>
        <w:rPr>
          <w:rFonts w:cs="Arial" w:hAnsi="Arial" w:eastAsia="Arial" w:ascii="Arial"/>
          <w:spacing w:val="-7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64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'9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1"/>
          <w:w w:val="111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011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DERE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7"/>
          <w:w w:val="111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9"/>
          <w:szCs w:val="9"/>
        </w:rPr>
        <w:t>...</w:t>
      </w:r>
      <w:r>
        <w:rPr>
          <w:rFonts w:cs="Times New Roman" w:hAnsi="Times New Roman" w:eastAsia="Times New Roman" w:ascii="Times New Roman"/>
          <w:color w:val="000000"/>
          <w:spacing w:val="-2"/>
          <w:w w:val="7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3"/>
          <w:w w:val="111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3"/>
        <w:ind w:left="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4"/>
          <w:position w:val="1"/>
          <w:sz w:val="9"/>
          <w:szCs w:val="9"/>
        </w:rPr>
        <w:t>lP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8"/>
          <w:position w:val="1"/>
          <w:sz w:val="9"/>
          <w:szCs w:val="9"/>
        </w:rPr>
        <w:t>t: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20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4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2"/>
        <w:ind w:left="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30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C'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Malgun Gothic" w:hAnsi="Malgun Gothic" w:eastAsia="Malgun Gothic" w:ascii="Malgun Gothic"/>
          <w:spacing w:val="0"/>
          <w:w w:val="156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56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4"/>
          <w:w w:val="15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!P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ERE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8"/>
          <w:szCs w:val="8"/>
        </w:rPr>
        <w:t>()5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8"/>
          <w:szCs w:val="8"/>
        </w:rPr>
        <w:t>  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\1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63"/>
          <w:position w:val="1"/>
          <w:sz w:val="9"/>
          <w:szCs w:val="9"/>
        </w:rPr>
        <w:t>1.J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t'.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t'.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2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6"/>
          <w:position w:val="1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6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1A1A1A"/>
          <w:spacing w:val="0"/>
          <w:w w:val="76"/>
          <w:position w:val="1"/>
          <w:sz w:val="13"/>
          <w:szCs w:val="13"/>
        </w:rPr>
        <w:t>os</w:t>
      </w:r>
      <w:r>
        <w:rPr>
          <w:rFonts w:cs="Arial" w:hAnsi="Arial" w:eastAsia="Arial" w:ascii="Arial"/>
          <w:color w:val="1A1A1A"/>
          <w:spacing w:val="0"/>
          <w:w w:val="76"/>
          <w:position w:val="1"/>
          <w:sz w:val="13"/>
          <w:szCs w:val="13"/>
        </w:rPr>
        <w:t>  </w:t>
      </w:r>
      <w:r>
        <w:rPr>
          <w:rFonts w:cs="Arial" w:hAnsi="Arial" w:eastAsia="Arial" w:ascii="Arial"/>
          <w:color w:val="1A1A1A"/>
          <w:spacing w:val="13"/>
          <w:w w:val="76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70"/>
          <w:position w:val="1"/>
          <w:sz w:val="9"/>
          <w:szCs w:val="9"/>
        </w:rPr>
        <w:t>1.J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08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8"/>
          <w:szCs w:val="8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3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575757"/>
          <w:spacing w:val="0"/>
          <w:w w:val="138"/>
          <w:position w:val="1"/>
          <w:sz w:val="9"/>
          <w:szCs w:val="9"/>
        </w:rPr>
        <w:t>°'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9"/>
          <w:szCs w:val="9"/>
        </w:rPr>
        <w:t>(o:'-O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position w:val="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ff'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\1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3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11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1"/>
          <w:w w:val="157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",.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39" w:lineRule="exact" w:line="300"/>
        <w:ind w:left="7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1"/>
          <w:w w:val="78"/>
          <w:position w:val="-3"/>
          <w:sz w:val="26"/>
          <w:szCs w:val="26"/>
        </w:rPr>
        <w:t> </w:t>
      </w:r>
      <w:r>
        <w:rPr>
          <w:rFonts w:cs="Malgun Gothic" w:hAnsi="Malgun Gothic" w:eastAsia="Malgun Gothic" w:ascii="Malgun Gothic"/>
          <w:spacing w:val="0"/>
          <w:w w:val="78"/>
          <w:position w:val="1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position w:val="11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spacing w:val="0"/>
          <w:w w:val="107"/>
          <w:position w:val="11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1A1A1A"/>
          <w:spacing w:val="0"/>
          <w:w w:val="157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1"/>
          <w:sz w:val="9"/>
          <w:szCs w:val="9"/>
        </w:rPr>
        <w:t>...</w:t>
      </w:r>
      <w:r>
        <w:rPr>
          <w:rFonts w:cs="Times New Roman" w:hAnsi="Times New Roman" w:eastAsia="Times New Roman" w:ascii="Times New Roman"/>
          <w:color w:val="000000"/>
          <w:spacing w:val="-2"/>
          <w:w w:val="74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18" w:right="988"/>
      </w:pP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ú7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0"/>
          <w:w w:val="12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5"/>
          <w:w w:val="11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2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0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1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!</w:t>
      </w:r>
      <w:r>
        <w:rPr>
          <w:rFonts w:cs="Malgun Gothic" w:hAnsi="Malgun Gothic" w:eastAsia="Malgun Gothic" w:ascii="Malgun Gothic"/>
          <w:spacing w:val="0"/>
          <w:w w:val="6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-1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1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)&gt;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</w:pPr>
      <w:r>
        <w:rPr>
          <w:rFonts w:cs="Arial" w:hAnsi="Arial" w:eastAsia="Arial" w:ascii="Arial"/>
          <w:spacing w:val="0"/>
          <w:w w:val="100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        </w:t>
      </w:r>
      <w:r>
        <w:rPr>
          <w:rFonts w:cs="Arial" w:hAnsi="Arial" w:eastAsia="Arial" w:ascii="Arial"/>
          <w:spacing w:val="9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63"/>
          <w:sz w:val="9"/>
          <w:szCs w:val="9"/>
        </w:rPr>
        <w:t>1.J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D</w:t>
      </w:r>
      <w:r>
        <w:rPr>
          <w:rFonts w:cs="Malgun Gothic" w:hAnsi="Malgun Gothic" w:eastAsia="Malgun Gothic" w:ascii="Malgun Gothic"/>
          <w:spacing w:val="0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'904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ST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MP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A1A1A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29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9"/>
          <w:szCs w:val="9"/>
        </w:rPr>
        <w:t>.I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3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4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",.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00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spacing w:val="-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57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29"/>
          <w:position w:val="1"/>
          <w:sz w:val="9"/>
          <w:szCs w:val="9"/>
        </w:rPr>
        <w:t>3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71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)&gt;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fP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A1A1A"/>
          <w:spacing w:val="0"/>
          <w:w w:val="100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....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11"/>
          <w:sz w:val="7"/>
          <w:szCs w:val="7"/>
        </w:rPr>
        <w:t>f:</w:t>
      </w:r>
      <w:r>
        <w:rPr>
          <w:rFonts w:cs="Arial" w:hAnsi="Arial" w:eastAsia="Arial" w:ascii="Arial"/>
          <w:w w:val="184"/>
          <w:sz w:val="7"/>
          <w:szCs w:val="7"/>
        </w:rPr>
        <w:t>u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3"/>
      </w:pPr>
      <w:r>
        <w:rPr>
          <w:rFonts w:cs="Arial" w:hAnsi="Arial" w:eastAsia="Arial" w:ascii="Arial"/>
          <w:w w:val="97"/>
          <w:sz w:val="8"/>
          <w:szCs w:val="8"/>
        </w:rPr>
        <w:t>7</w:t>
      </w:r>
      <w:r>
        <w:rPr>
          <w:rFonts w:cs="Arial" w:hAnsi="Arial" w:eastAsia="Arial" w:ascii="Arial"/>
          <w:w w:val="180"/>
          <w:sz w:val="8"/>
          <w:szCs w:val="8"/>
        </w:rPr>
        <w:t>J</w:t>
      </w:r>
      <w:r>
        <w:rPr>
          <w:rFonts w:cs="Arial" w:hAnsi="Arial" w:eastAsia="Arial" w:ascii="Arial"/>
          <w:w w:val="162"/>
          <w:sz w:val="8"/>
          <w:szCs w:val="8"/>
        </w:rPr>
        <w:t>M(,)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42"/>
      </w:pPr>
      <w:r>
        <w:rPr>
          <w:rFonts w:cs="Times New Roman" w:hAnsi="Times New Roman" w:eastAsia="Times New Roman" w:ascii="Times New Roman"/>
          <w:w w:val="71"/>
          <w:sz w:val="14"/>
          <w:szCs w:val="14"/>
        </w:rPr>
        <w:t>z.s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right="-35"/>
      </w:pPr>
      <w:r>
        <w:rPr>
          <w:rFonts w:cs="Arial" w:hAnsi="Arial" w:eastAsia="Arial" w:ascii="Arial"/>
          <w:w w:val="86"/>
          <w:sz w:val="9"/>
          <w:szCs w:val="9"/>
        </w:rPr>
        <w:t>7</w:t>
      </w:r>
      <w:r>
        <w:rPr>
          <w:rFonts w:cs="Arial" w:hAnsi="Arial" w:eastAsia="Arial" w:ascii="Arial"/>
          <w:w w:val="115"/>
          <w:sz w:val="9"/>
          <w:szCs w:val="9"/>
        </w:rPr>
        <w:t>.</w:t>
      </w:r>
      <w:r>
        <w:rPr>
          <w:rFonts w:cs="Arial" w:hAnsi="Arial" w:eastAsia="Arial" w:ascii="Arial"/>
          <w:w w:val="157"/>
          <w:sz w:val="9"/>
          <w:szCs w:val="9"/>
        </w:rPr>
        <w:t>F</w:t>
      </w:r>
      <w:r>
        <w:rPr>
          <w:rFonts w:cs="Arial" w:hAnsi="Arial" w:eastAsia="Arial" w:ascii="Arial"/>
          <w:w w:val="92"/>
          <w:sz w:val="9"/>
          <w:szCs w:val="9"/>
        </w:rPr>
        <w:t>O</w:t>
      </w:r>
      <w:r>
        <w:rPr>
          <w:rFonts w:cs="Arial" w:hAnsi="Arial" w:eastAsia="Arial" w:ascii="Arial"/>
          <w:w w:val="163"/>
          <w:sz w:val="9"/>
          <w:szCs w:val="9"/>
        </w:rPr>
        <w:t>M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(IC</w:t>
      </w:r>
      <w:r>
        <w:rPr>
          <w:rFonts w:cs="Times New Roman" w:hAnsi="Times New Roman" w:eastAsia="Times New Roman" w:ascii="Times New Roman"/>
          <w:w w:val="126"/>
          <w:sz w:val="10"/>
          <w:szCs w:val="10"/>
        </w:rPr>
        <w:t>'l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right="-35"/>
      </w:pPr>
      <w:r>
        <w:rPr>
          <w:rFonts w:cs="Arial" w:hAnsi="Arial" w:eastAsia="Arial" w:ascii="Arial"/>
          <w:w w:val="86"/>
          <w:sz w:val="9"/>
          <w:szCs w:val="9"/>
        </w:rPr>
        <w:t>7</w:t>
      </w:r>
      <w:r>
        <w:rPr>
          <w:rFonts w:cs="Arial" w:hAnsi="Arial" w:eastAsia="Arial" w:ascii="Arial"/>
          <w:w w:val="115"/>
          <w:sz w:val="9"/>
          <w:szCs w:val="9"/>
        </w:rPr>
        <w:t>.</w:t>
      </w:r>
      <w:r>
        <w:rPr>
          <w:rFonts w:cs="Arial" w:hAnsi="Arial" w:eastAsia="Arial" w:ascii="Arial"/>
          <w:w w:val="132"/>
          <w:sz w:val="9"/>
          <w:szCs w:val="9"/>
        </w:rPr>
        <w:t>H</w:t>
      </w:r>
      <w:r>
        <w:rPr>
          <w:rFonts w:cs="Arial" w:hAnsi="Arial" w:eastAsia="Arial" w:ascii="Arial"/>
          <w:w w:val="92"/>
          <w:sz w:val="9"/>
          <w:szCs w:val="9"/>
        </w:rPr>
        <w:t>Q</w:t>
      </w:r>
      <w:r>
        <w:rPr>
          <w:rFonts w:cs="Arial" w:hAnsi="Arial" w:eastAsia="Arial" w:ascii="Arial"/>
          <w:w w:val="163"/>
          <w:sz w:val="9"/>
          <w:szCs w:val="9"/>
        </w:rPr>
        <w:t>M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221"/>
          <w:sz w:val="7"/>
          <w:szCs w:val="7"/>
        </w:rPr>
        <w:t>h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70"/>
          <w:sz w:val="7"/>
          <w:szCs w:val="7"/>
        </w:rPr>
        <w:t>H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75"/>
          <w:sz w:val="9"/>
          <w:szCs w:val="9"/>
        </w:rPr>
        <w:t>&lt;J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14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i.x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49"/>
          <w:sz w:val="7"/>
          <w:szCs w:val="7"/>
        </w:rPr>
        <w:t>((1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]</w:t>
      </w:r>
      <w:r>
        <w:rPr>
          <w:rFonts w:cs="Times New Roman" w:hAnsi="Times New Roman" w:eastAsia="Times New Roman" w:ascii="Times New Roman"/>
          <w:w w:val="106"/>
          <w:sz w:val="8"/>
          <w:szCs w:val="8"/>
        </w:rPr>
        <w:t>.11: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82"/>
          <w:sz w:val="7"/>
          <w:szCs w:val="7"/>
        </w:rPr>
        <w:t>J</w:t>
      </w:r>
      <w:r>
        <w:rPr>
          <w:rFonts w:cs="Arial" w:hAnsi="Arial" w:eastAsia="Arial" w:ascii="Arial"/>
          <w:w w:val="135"/>
          <w:sz w:val="7"/>
          <w:szCs w:val="7"/>
        </w:rPr>
        <w:t>.2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6"/>
          <w:sz w:val="8"/>
          <w:szCs w:val="8"/>
        </w:rPr>
        <w:t>.11: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82"/>
          <w:sz w:val="7"/>
          <w:szCs w:val="7"/>
        </w:rPr>
        <w:t>J</w:t>
      </w:r>
      <w:r>
        <w:rPr>
          <w:rFonts w:cs="Arial" w:hAnsi="Arial" w:eastAsia="Arial" w:ascii="Arial"/>
          <w:w w:val="135"/>
          <w:sz w:val="7"/>
          <w:szCs w:val="7"/>
        </w:rPr>
        <w:t>.1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334"/>
          <w:sz w:val="7"/>
          <w:szCs w:val="7"/>
        </w:rPr>
        <w:t>f</w:t>
      </w:r>
      <w:r>
        <w:rPr>
          <w:rFonts w:cs="Arial" w:hAnsi="Arial" w:eastAsia="Arial" w:ascii="Arial"/>
          <w:w w:val="123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" w:right="-46"/>
      </w:pPr>
      <w:r>
        <w:rPr>
          <w:rFonts w:cs="Times New Roman" w:hAnsi="Times New Roman" w:eastAsia="Times New Roman" w:ascii="Times New Roman"/>
          <w:w w:val="45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w w:val="91"/>
          <w:sz w:val="17"/>
          <w:szCs w:val="17"/>
        </w:rPr>
        <w:t>.xo</w:t>
      </w:r>
      <w:r>
        <w:rPr>
          <w:rFonts w:cs="Times New Roman" w:hAnsi="Times New Roman" w:eastAsia="Times New Roman" w:ascii="Times New Roman"/>
          <w:spacing w:val="-1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7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w w:val="168"/>
          <w:sz w:val="7"/>
          <w:szCs w:val="7"/>
        </w:rPr>
        <w:t>((,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.1</w:t>
      </w:r>
      <w:r>
        <w:rPr>
          <w:rFonts w:cs="Times New Roman" w:hAnsi="Times New Roman" w:eastAsia="Times New Roman" w:ascii="Times New Roman"/>
          <w:w w:val="185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46"/>
          <w:sz w:val="8"/>
          <w:szCs w:val="8"/>
        </w:rPr>
        <w:t>.)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31"/>
      </w:pPr>
      <w:r>
        <w:rPr>
          <w:rFonts w:cs="Arial" w:hAnsi="Arial" w:eastAsia="Arial" w:ascii="Arial"/>
          <w:w w:val="55"/>
          <w:sz w:val="7"/>
          <w:szCs w:val="7"/>
        </w:rPr>
        <w:t>1</w:t>
      </w:r>
      <w:r>
        <w:rPr>
          <w:rFonts w:cs="Arial" w:hAnsi="Arial" w:eastAsia="Arial" w:ascii="Arial"/>
          <w:w w:val="148"/>
          <w:sz w:val="7"/>
          <w:szCs w:val="7"/>
        </w:rPr>
        <w:t>.2</w:t>
      </w:r>
      <w:r>
        <w:rPr>
          <w:rFonts w:cs="Arial" w:hAnsi="Arial" w:eastAsia="Arial" w:ascii="Arial"/>
          <w:w w:val="185"/>
          <w:sz w:val="7"/>
          <w:szCs w:val="7"/>
        </w:rPr>
        <w:t>{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33"/>
      </w:pPr>
      <w:r>
        <w:rPr>
          <w:rFonts w:cs="Times New Roman" w:hAnsi="Times New Roman" w:eastAsia="Times New Roman" w:ascii="Times New Roman"/>
          <w:w w:val="69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56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05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'1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2"/>
        <w:ind w:left="7" w:right="-42"/>
      </w:pP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58"/>
          <w:sz w:val="14"/>
          <w:szCs w:val="14"/>
        </w:rPr>
        <w:t>.r</w:t>
      </w:r>
      <w:r>
        <w:rPr>
          <w:rFonts w:cs="Times New Roman" w:hAnsi="Times New Roman" w:eastAsia="Times New Roman" w:ascii="Times New Roman"/>
          <w:w w:val="58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96"/>
        <w:ind w:left="7" w:right="-33"/>
      </w:pPr>
      <w:r>
        <w:rPr>
          <w:rFonts w:cs="Times New Roman" w:hAnsi="Times New Roman" w:eastAsia="Times New Roman" w:ascii="Times New Roman"/>
          <w:w w:val="97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11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/>
        <w:ind w:left="7" w:right="-42"/>
      </w:pPr>
      <w:r>
        <w:rPr>
          <w:rFonts w:cs="Times New Roman" w:hAnsi="Times New Roman" w:eastAsia="Times New Roman" w:ascii="Times New Roman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.xo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17"/>
      </w:pPr>
      <w:r>
        <w:rPr>
          <w:rFonts w:cs="Arial" w:hAnsi="Arial" w:eastAsia="Arial" w:ascii="Arial"/>
          <w:w w:val="144"/>
          <w:sz w:val="7"/>
          <w:szCs w:val="7"/>
        </w:rPr>
        <w:t>fl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88"/>
          <w:sz w:val="7"/>
          <w:szCs w:val="7"/>
        </w:rPr>
        <w:t>•</w:t>
      </w:r>
      <w:r>
        <w:rPr>
          <w:rFonts w:cs="Arial" w:hAnsi="Arial" w:eastAsia="Arial" w:ascii="Arial"/>
          <w:w w:val="102"/>
          <w:sz w:val="7"/>
          <w:szCs w:val="7"/>
        </w:rPr>
        <w:t>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18"/>
      </w:pPr>
      <w:r>
        <w:rPr>
          <w:rFonts w:cs="Arial" w:hAnsi="Arial" w:eastAsia="Arial" w:ascii="Arial"/>
          <w:w w:val="129"/>
          <w:sz w:val="7"/>
          <w:szCs w:val="7"/>
        </w:rPr>
        <w:t>(l</w:t>
      </w:r>
      <w:r>
        <w:rPr>
          <w:rFonts w:cs="Arial" w:hAnsi="Arial" w:eastAsia="Arial" w:ascii="Arial"/>
          <w:w w:val="297"/>
          <w:sz w:val="7"/>
          <w:szCs w:val="7"/>
        </w:rPr>
        <w:t>f</w:t>
      </w:r>
      <w:r>
        <w:rPr>
          <w:rFonts w:cs="Arial" w:hAnsi="Arial" w:eastAsia="Arial" w:ascii="Arial"/>
          <w:w w:val="117"/>
          <w:sz w:val="7"/>
          <w:szCs w:val="7"/>
        </w:rPr>
        <w:t>•</w:t>
      </w:r>
      <w:r>
        <w:rPr>
          <w:rFonts w:cs="Arial" w:hAnsi="Arial" w:eastAsia="Arial" w:ascii="Arial"/>
          <w:w w:val="123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686"/>
        <w:ind w:left="36" w:right="10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60"/>
        <w:ind w:left="36" w:right="1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51"/>
          <w:sz w:val="7"/>
          <w:szCs w:val="7"/>
        </w:rPr>
        <w:t>,)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36" w:right="8"/>
      </w:pPr>
      <w:r>
        <w:rPr>
          <w:rFonts w:cs="Arial" w:hAnsi="Arial" w:eastAsia="Arial" w:ascii="Arial"/>
          <w:w w:val="108"/>
          <w:sz w:val="8"/>
          <w:szCs w:val="8"/>
        </w:rPr>
        <w:t>r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-1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91"/>
        <w:ind w:left="36" w:right="-3"/>
      </w:pPr>
      <w:r>
        <w:rPr>
          <w:rFonts w:cs="Arial" w:hAnsi="Arial" w:eastAsia="Arial" w:ascii="Arial"/>
          <w:spacing w:val="0"/>
          <w:w w:val="69"/>
          <w:sz w:val="13"/>
          <w:szCs w:val="13"/>
        </w:rPr>
        <w:t>e</w:t>
      </w:r>
      <w:r>
        <w:rPr>
          <w:rFonts w:cs="Arial" w:hAnsi="Arial" w:eastAsia="Arial" w:ascii="Arial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7"/>
        <w:ind w:left="36" w:right="-6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29"/>
        <w:ind w:left="36" w:right="-2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4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630"/>
        <w:ind w:left="36" w:right="8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99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2"/>
        <w:ind w:left="36" w:right="-3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7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1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64"/>
          <w:sz w:val="8"/>
          <w:szCs w:val="8"/>
        </w:rPr>
        <w:t>t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9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5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111"/>
          <w:sz w:val="7"/>
          <w:szCs w:val="7"/>
        </w:rPr>
        <w:t>!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92"/>
        <w:ind w:left="36" w:right="7"/>
      </w:pPr>
      <w:r>
        <w:rPr>
          <w:rFonts w:cs="Times New Roman" w:hAnsi="Times New Roman" w:eastAsia="Times New Roman" w:ascii="Times New Roman"/>
          <w:w w:val="7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92" w:lineRule="auto" w:line="357"/>
        <w:ind w:left="36" w:right="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4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44"/>
          <w:sz w:val="16"/>
          <w:szCs w:val="16"/>
        </w:rPr>
        <w:t> </w:t>
      </w: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36"/>
          <w:sz w:val="7"/>
          <w:szCs w:val="7"/>
        </w:rPr>
        <w:t>1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1A1A1A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3"/>
        <w:ind w:left="36" w:right="7"/>
      </w:pP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o.o</w:t>
      </w:r>
      <w:r>
        <w:rPr>
          <w:rFonts w:cs="Times New Roman" w:hAnsi="Times New Roman" w:eastAsia="Times New Roman" w:ascii="Times New Roman"/>
          <w:spacing w:val="0"/>
          <w:w w:val="6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7"/>
      </w:pPr>
      <w:r>
        <w:rPr>
          <w:rFonts w:cs="Times New Roman" w:hAnsi="Times New Roman" w:eastAsia="Times New Roman" w:ascii="Times New Roman"/>
          <w:w w:val="10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91"/>
        <w:ind w:left="36" w:right="8"/>
      </w:pPr>
      <w:r>
        <w:rPr>
          <w:rFonts w:cs="Arial" w:hAnsi="Arial" w:eastAsia="Arial" w:ascii="Arial"/>
          <w:w w:val="55"/>
          <w:sz w:val="14"/>
          <w:szCs w:val="14"/>
        </w:rPr>
        <w:t>«</w:t>
      </w:r>
      <w:r>
        <w:rPr>
          <w:rFonts w:cs="Arial" w:hAnsi="Arial" w:eastAsia="Arial" w:ascii="Arial"/>
          <w:w w:val="92"/>
          <w:sz w:val="14"/>
          <w:szCs w:val="14"/>
        </w:rPr>
        <w:t>c</w:t>
      </w:r>
      <w:r>
        <w:rPr>
          <w:rFonts w:cs="Arial" w:hAnsi="Arial" w:eastAsia="Arial" w:ascii="Arial"/>
          <w:w w:val="7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6"/>
        <w:ind w:left="36" w:right="-7"/>
      </w:pPr>
      <w:r>
        <w:rPr>
          <w:rFonts w:cs="Times New Roman" w:hAnsi="Times New Roman" w:eastAsia="Times New Roman" w:ascii="Times New Roman"/>
          <w:w w:val="58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2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2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4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37.44pt">
            <v:imagedata o:title="" r:id="rId1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89"/>
        <w:ind w:left="29" w:right="10"/>
      </w:pPr>
      <w:r>
        <w:rPr>
          <w:rFonts w:cs="Arial" w:hAnsi="Arial" w:eastAsia="Arial" w:ascii="Arial"/>
          <w:spacing w:val="0"/>
          <w:w w:val="64"/>
          <w:sz w:val="12"/>
          <w:szCs w:val="12"/>
        </w:rPr>
        <w:t>n</w:t>
      </w:r>
      <w:r>
        <w:rPr>
          <w:rFonts w:cs="Arial" w:hAnsi="Arial" w:eastAsia="Arial" w:ascii="Arial"/>
          <w:spacing w:val="8"/>
          <w:w w:val="64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53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A1A1A"/>
          <w:w w:val="41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color w:val="000000"/>
          <w:w w:val="297"/>
          <w:sz w:val="7"/>
          <w:szCs w:val="7"/>
        </w:rPr>
        <w:t>í</w:t>
      </w:r>
      <w:r>
        <w:rPr>
          <w:rFonts w:cs="Times New Roman" w:hAnsi="Times New Roman" w:eastAsia="Times New Roman" w:ascii="Times New Roman"/>
          <w:color w:val="00000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11"/>
          <w:sz w:val="7"/>
          <w:szCs w:val="7"/>
        </w:rPr>
        <w:t>i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ind w:left="29" w:right="15"/>
      </w:pPr>
      <w:r>
        <w:rPr>
          <w:rFonts w:cs="Arial" w:hAnsi="Arial" w:eastAsia="Arial" w:ascii="Arial"/>
          <w:w w:val="55"/>
          <w:sz w:val="14"/>
          <w:szCs w:val="14"/>
        </w:rPr>
        <w:t>n</w:t>
      </w:r>
      <w:r>
        <w:rPr>
          <w:rFonts w:cs="Arial" w:hAnsi="Arial" w:eastAsia="Arial" w:ascii="Arial"/>
          <w:w w:val="83"/>
          <w:sz w:val="14"/>
          <w:szCs w:val="14"/>
        </w:rPr>
        <w:t>o</w:t>
      </w:r>
      <w:r>
        <w:rPr>
          <w:rFonts w:cs="Arial" w:hAnsi="Arial" w:eastAsia="Arial" w:ascii="Arial"/>
          <w:w w:val="82"/>
          <w:sz w:val="14"/>
          <w:szCs w:val="14"/>
        </w:rPr>
        <w:t>c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2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5"/>
      </w:pPr>
      <w:r>
        <w:rPr>
          <w:rFonts w:cs="Arial" w:hAnsi="Arial" w:eastAsia="Arial" w:ascii="Arial"/>
          <w:w w:val="92"/>
          <w:sz w:val="7"/>
          <w:szCs w:val="7"/>
        </w:rPr>
        <w:t>O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2"/>
        <w:ind w:left="22" w:right="1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0"/>
        <w:ind w:left="22" w:right="24"/>
      </w:pPr>
      <w:r>
        <w:rPr>
          <w:rFonts w:cs="Times New Roman" w:hAnsi="Times New Roman" w:eastAsia="Times New Roman" w:ascii="Times New Roman"/>
          <w:w w:val="77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 w:lineRule="auto" w:line="322"/>
        <w:ind w:left="22" w:right="1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287"/>
        <w:ind w:left="22" w:right="8"/>
      </w:pPr>
      <w:r>
        <w:pict>
          <v:shape type="#_x0000_t202" style="position:absolute;margin-left:518.04pt;margin-top:-8.88615pt;width:8.64pt;height:13.7pt;mso-position-horizontal-relative:page;mso-position-vertical-relative:paragraph;z-index:-145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11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26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62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2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43" w:right="-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A1A1A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43" w:right="-1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3D3D3D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43" w:right="-10"/>
      </w:pP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7" w:lineRule="auto" w:line="355"/>
        <w:ind w:left="43" w:right="-10" w:firstLine="7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 w:lineRule="auto" w:line="352"/>
        <w:ind w:left="50" w:right="-1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40"/>
        <w:ind w:left="50" w:right="-15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50" w:right="-10"/>
      </w:pPr>
      <w:r>
        <w:rPr>
          <w:rFonts w:cs="Times New Roman" w:hAnsi="Times New Roman" w:eastAsia="Times New Roman" w:ascii="Times New Roman"/>
          <w:spacing w:val="0"/>
          <w:w w:val="69"/>
          <w:sz w:val="16"/>
          <w:szCs w:val="16"/>
        </w:rPr>
        <w:t>uoo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2"/>
        <w:ind w:left="50" w:right="2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A1A1A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43" w:right="-13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43"/>
        <w:ind w:left="43" w:right="-10"/>
      </w:pPr>
      <w:r>
        <w:rPr>
          <w:rFonts w:cs="Times New Roman" w:hAnsi="Times New Roman" w:eastAsia="Times New Roman" w:ascii="Times New Roman"/>
          <w:w w:val="7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5"/>
        <w:ind w:left="29"/>
      </w:pPr>
      <w:r>
        <w:pict>
          <v:shape type="#_x0000_t75" style="width:10.08pt;height:59.04pt">
            <v:imagedata o:title="" r:id="rId1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43" w:right="-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40"/>
        <w:ind w:left="43" w:right="-23"/>
      </w:pPr>
      <w:r>
        <w:rPr>
          <w:rFonts w:cs="Arial" w:hAnsi="Arial" w:eastAsia="Arial" w:ascii="Arial"/>
          <w:w w:val="52"/>
          <w:position w:val="-3"/>
          <w:sz w:val="24"/>
          <w:szCs w:val="24"/>
        </w:rPr>
        <w:t>°</w:t>
      </w:r>
      <w:r>
        <w:rPr>
          <w:rFonts w:cs="Arial" w:hAnsi="Arial" w:eastAsia="Arial" w:ascii="Arial"/>
          <w:w w:val="126"/>
          <w:position w:val="-3"/>
          <w:sz w:val="24"/>
          <w:szCs w:val="24"/>
        </w:rPr>
        <w:t>'</w:t>
      </w:r>
      <w:r>
        <w:rPr>
          <w:rFonts w:cs="Arial" w:hAnsi="Arial" w:eastAsia="Arial" w:ascii="Arial"/>
          <w:w w:val="142"/>
          <w:position w:val="-3"/>
          <w:sz w:val="24"/>
          <w:szCs w:val="24"/>
        </w:rPr>
        <w:t>'</w:t>
      </w:r>
      <w:r>
        <w:rPr>
          <w:rFonts w:cs="Arial" w:hAnsi="Arial" w:eastAsia="Arial" w:ascii="Arial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43" w:right="-7"/>
      </w:pPr>
      <w:r>
        <w:rPr>
          <w:rFonts w:cs="Times New Roman" w:hAnsi="Times New Roman" w:eastAsia="Times New Roman" w:ascii="Times New Roman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96"/>
        <w:ind w:left="43" w:right="2"/>
      </w:pPr>
      <w:r>
        <w:pict>
          <v:shape type="#_x0000_t75" style="position:absolute;margin-left:590.4pt;margin-top:15.3744pt;width:11.52pt;height:103.68pt;mso-position-horizontal-relative:page;mso-position-vertical-relative:paragraph;z-index:-14587">
            <v:imagedata o:title="" r:id="rId113"/>
          </v:shape>
        </w:pict>
      </w:r>
      <w:r>
        <w:rPr>
          <w:rFonts w:cs="Times New Roman" w:hAnsi="Times New Roman" w:eastAsia="Times New Roman" w:ascii="Times New Roman"/>
          <w:w w:val="122"/>
          <w:sz w:val="8"/>
          <w:szCs w:val="8"/>
        </w:rPr>
        <w:t>('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36" w:right="11"/>
      </w:pPr>
      <w:r>
        <w:rPr>
          <w:rFonts w:cs="Arial" w:hAnsi="Arial" w:eastAsia="Arial" w:ascii="Arial"/>
          <w:w w:val="79"/>
          <w:sz w:val="7"/>
          <w:szCs w:val="7"/>
        </w:rPr>
        <w:t>O</w:t>
      </w:r>
      <w:r>
        <w:rPr>
          <w:rFonts w:cs="Arial" w:hAnsi="Arial" w:eastAsia="Arial" w:ascii="Arial"/>
          <w:w w:val="241"/>
          <w:sz w:val="7"/>
          <w:szCs w:val="7"/>
        </w:rPr>
        <w:t>ff</w:t>
      </w:r>
      <w:r>
        <w:rPr>
          <w:rFonts w:cs="Arial" w:hAnsi="Arial" w:eastAsia="Arial" w:ascii="Arial"/>
          <w:w w:val="154"/>
          <w:sz w:val="7"/>
          <w:szCs w:val="7"/>
        </w:rPr>
        <w:t>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1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D3D3D"/>
          <w:w w:val="128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1A1A1A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36" w:right="2"/>
      </w:pPr>
      <w:r>
        <w:rPr>
          <w:rFonts w:cs="Arial" w:hAnsi="Arial" w:eastAsia="Arial" w:ascii="Arial"/>
          <w:w w:val="64"/>
          <w:sz w:val="12"/>
          <w:szCs w:val="12"/>
        </w:rPr>
        <w:t>n</w:t>
      </w:r>
      <w:r>
        <w:rPr>
          <w:rFonts w:cs="Arial" w:hAnsi="Arial" w:eastAsia="Arial" w:ascii="Arial"/>
          <w:w w:val="140"/>
          <w:sz w:val="12"/>
          <w:szCs w:val="12"/>
        </w:rPr>
        <w:t>o</w:t>
      </w:r>
      <w:r>
        <w:rPr>
          <w:rFonts w:cs="Arial" w:hAnsi="Arial" w:eastAsia="Arial" w:ascii="Arial"/>
          <w:w w:val="60"/>
          <w:sz w:val="12"/>
          <w:szCs w:val="12"/>
        </w:rPr>
        <w:t>c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7"/>
        <w:ind w:left="36" w:right="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both"/>
        <w:ind w:left="36" w:right="6"/>
      </w:pPr>
      <w:r>
        <w:rPr>
          <w:rFonts w:cs="Arial" w:hAnsi="Arial" w:eastAsia="Arial" w:ascii="Arial"/>
          <w:spacing w:val="0"/>
          <w:w w:val="129"/>
          <w:sz w:val="10"/>
          <w:szCs w:val="10"/>
        </w:rPr>
        <w:t>uoi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36" w:right="10"/>
      </w:pPr>
      <w:r>
        <w:rPr>
          <w:rFonts w:cs="Arial" w:hAnsi="Arial" w:eastAsia="Arial" w:ascii="Arial"/>
          <w:w w:val="97"/>
          <w:sz w:val="8"/>
          <w:szCs w:val="8"/>
        </w:rPr>
        <w:t>0</w:t>
      </w:r>
      <w:r>
        <w:rPr>
          <w:rFonts w:cs="Arial" w:hAnsi="Arial" w:eastAsia="Arial" w:ascii="Arial"/>
          <w:w w:val="171"/>
          <w:sz w:val="8"/>
          <w:szCs w:val="8"/>
        </w:rPr>
        <w:t>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58"/>
        <w:ind w:left="29" w:right="-1" w:firstLine="7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e</w:t>
      </w:r>
      <w:r>
        <w:rPr>
          <w:rFonts w:cs="Arial" w:hAnsi="Arial" w:eastAsia="Arial" w:ascii="Arial"/>
          <w:color w:val="1A1A1A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1A1A1A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16"/>
        <w:ind w:left="36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87"/>
        <w:ind w:left="29" w:right="5"/>
      </w:pPr>
      <w:r>
        <w:rPr>
          <w:rFonts w:cs="Arial" w:hAnsi="Arial" w:eastAsia="Arial" w:ascii="Arial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7" w:lineRule="auto" w:line="304"/>
        <w:ind w:left="29" w:right="1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64"/>
        <w:ind w:left="29" w:right="17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6"/>
        <w:ind w:left="29" w:right="5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44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8"/>
        <w:ind w:left="29" w:right="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5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30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6"/>
      </w:pPr>
      <w:r>
        <w:rPr>
          <w:rFonts w:cs="Times New Roman" w:hAnsi="Times New Roman" w:eastAsia="Times New Roman" w:ascii="Times New Roman"/>
          <w:w w:val="64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1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6"/>
        <w:ind w:left="29" w:right="5"/>
      </w:pPr>
      <w:r>
        <w:rPr>
          <w:rFonts w:cs="Times New Roman" w:hAnsi="Times New Roman" w:eastAsia="Times New Roman" w:ascii="Times New Roman"/>
          <w:spacing w:val="0"/>
          <w:w w:val="6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6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4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9" w:right="18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9"/>
          <w:sz w:val="7"/>
          <w:szCs w:val="7"/>
        </w:rPr>
        <w:t>•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29" w:right="7"/>
      </w:pP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29" w:right="1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25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14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5"/>
      </w:pPr>
      <w:r>
        <w:pict>
          <v:shape type="#_x0000_t75" style="width:20.16pt;height:50.4pt">
            <v:imagedata o:title="" r:id="rId11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94" w:right="11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88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C,0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94" w:right="118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5"/>
          <w:sz w:val="8"/>
          <w:szCs w:val="8"/>
        </w:rPr>
        <w:t>}-(</w:t>
      </w:r>
      <w:r>
        <w:rPr>
          <w:rFonts w:cs="Times New Roman" w:hAnsi="Times New Roman" w:eastAsia="Times New Roman" w:ascii="Times New Roman"/>
          <w:w w:val="142"/>
          <w:sz w:val="8"/>
          <w:szCs w:val="8"/>
        </w:rPr>
        <w:t>'J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94" w:right="11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94" w:right="115"/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4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127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'l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94" w:right="111"/>
      </w:pPr>
      <w:r>
        <w:rPr>
          <w:rFonts w:cs="Arial" w:hAnsi="Arial" w:eastAsia="Arial" w:ascii="Arial"/>
          <w:w w:val="96"/>
          <w:sz w:val="12"/>
          <w:szCs w:val="12"/>
        </w:rPr>
        <w:t>i.s</w:t>
      </w:r>
      <w:r>
        <w:rPr>
          <w:rFonts w:cs="Arial" w:hAnsi="Arial" w:eastAsia="Arial" w:ascii="Arial"/>
          <w:w w:val="64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8"/>
          <w:sz w:val="12"/>
          <w:szCs w:val="12"/>
        </w:rPr>
        <w:t>c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94" w:right="115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1A1A1A"/>
          <w:w w:val="16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12"/>
          <w:sz w:val="8"/>
          <w:szCs w:val="8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94" w:right="117"/>
      </w:pPr>
      <w:r>
        <w:rPr>
          <w:rFonts w:cs="Times New Roman" w:hAnsi="Times New Roman" w:eastAsia="Times New Roman" w:ascii="Times New Roman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3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1A1A1A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color w:val="000000"/>
          <w:w w:val="13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,0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116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94" w:right="1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5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w w:val="75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26"/>
          <w:sz w:val="10"/>
          <w:szCs w:val="10"/>
        </w:rPr>
        <w:t>'l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01" w:right="119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35" w:lineRule="exact" w:line="200"/>
        <w:ind w:left="94" w:right="122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48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66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94" w:right="125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01" w:right="127"/>
      </w:pPr>
      <w:r>
        <w:rPr>
          <w:rFonts w:cs="Arial" w:hAnsi="Arial" w:eastAsia="Arial" w:ascii="Arial"/>
          <w:w w:val="138"/>
          <w:sz w:val="7"/>
          <w:szCs w:val="7"/>
        </w:rPr>
        <w:t>l</w:t>
      </w:r>
      <w:r>
        <w:rPr>
          <w:rFonts w:cs="Arial" w:hAnsi="Arial" w:eastAsia="Arial" w:ascii="Arial"/>
          <w:w w:val="226"/>
          <w:sz w:val="7"/>
          <w:szCs w:val="7"/>
        </w:rPr>
        <w:t>.l</w:t>
      </w:r>
      <w:r>
        <w:rPr>
          <w:rFonts w:cs="Arial" w:hAnsi="Arial" w:eastAsia="Arial" w:ascii="Arial"/>
          <w:w w:val="185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98"/>
          <w:sz w:val="7"/>
          <w:szCs w:val="7"/>
        </w:rPr>
        <w:t>(J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94" w:right="126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32"/>
          <w:sz w:val="7"/>
          <w:szCs w:val="7"/>
        </w:rPr>
        <w:t>((1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94" w:right="12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1A1A1A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w w:val="82"/>
          <w:sz w:val="9"/>
          <w:szCs w:val="9"/>
        </w:rPr>
        <w:t>{J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94" w:right="117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ind w:left="94" w:right="118"/>
      </w:pPr>
      <w:r>
        <w:rPr>
          <w:rFonts w:cs="Arial" w:hAnsi="Arial" w:eastAsia="Arial" w:ascii="Arial"/>
          <w:w w:val="54"/>
          <w:sz w:val="12"/>
          <w:szCs w:val="12"/>
        </w:rPr>
        <w:t>r</w:t>
      </w:r>
      <w:r>
        <w:rPr>
          <w:rFonts w:cs="Arial" w:hAnsi="Arial" w:eastAsia="Arial" w:ascii="Arial"/>
          <w:w w:val="129"/>
          <w:sz w:val="12"/>
          <w:szCs w:val="12"/>
        </w:rPr>
        <w:t>.</w:t>
      </w:r>
      <w:r>
        <w:rPr>
          <w:rFonts w:cs="Arial" w:hAnsi="Arial" w:eastAsia="Arial" w:ascii="Arial"/>
          <w:w w:val="119"/>
          <w:sz w:val="12"/>
          <w:szCs w:val="12"/>
        </w:rPr>
        <w:t>xo</w:t>
      </w:r>
      <w:r>
        <w:rPr>
          <w:rFonts w:cs="Arial" w:hAnsi="Arial" w:eastAsia="Arial" w:ascii="Arial"/>
          <w:w w:val="173"/>
          <w:sz w:val="12"/>
          <w:szCs w:val="12"/>
        </w:rPr>
        <w:t>t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94" w:right="126"/>
      </w:pPr>
      <w:r>
        <w:rPr>
          <w:rFonts w:cs="Times New Roman" w:hAnsi="Times New Roman" w:eastAsia="Times New Roman" w:ascii="Times New Roman"/>
          <w:w w:val="115"/>
          <w:sz w:val="7"/>
          <w:szCs w:val="7"/>
        </w:rPr>
        <w:t>1.1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94" w:right="116"/>
      </w:pP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.xo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86" w:right="126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1A1A1A"/>
          <w:w w:val="164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color w:val="000000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7"/>
          <w:szCs w:val="7"/>
        </w:rPr>
        <w:t>,')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94" w:right="121"/>
      </w:pPr>
      <w:r>
        <w:rPr>
          <w:rFonts w:cs="Arial" w:hAnsi="Arial" w:eastAsia="Arial" w:ascii="Arial"/>
          <w:w w:val="138"/>
          <w:sz w:val="7"/>
          <w:szCs w:val="7"/>
        </w:rPr>
        <w:t>l</w:t>
      </w:r>
      <w:r>
        <w:rPr>
          <w:rFonts w:cs="Arial" w:hAnsi="Arial" w:eastAsia="Arial" w:ascii="Arial"/>
          <w:w w:val="135"/>
          <w:sz w:val="7"/>
          <w:szCs w:val="7"/>
        </w:rPr>
        <w:t>.2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/>
        <w:ind w:left="94" w:right="123"/>
      </w:pPr>
      <w:r>
        <w:rPr>
          <w:rFonts w:cs="Times New Roman" w:hAnsi="Times New Roman" w:eastAsia="Times New Roman" w:ascii="Times New Roman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.x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86" w:right="133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36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94" w:right="133"/>
      </w:pP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1A1A1A"/>
          <w:w w:val="164"/>
          <w:sz w:val="7"/>
          <w:szCs w:val="7"/>
        </w:rPr>
        <w:t>,1</w:t>
      </w:r>
      <w:r>
        <w:rPr>
          <w:rFonts w:cs="Times New Roman" w:hAnsi="Times New Roman" w:eastAsia="Times New Roman" w:ascii="Times New Roman"/>
          <w:color w:val="000000"/>
          <w:w w:val="140"/>
          <w:sz w:val="7"/>
          <w:szCs w:val="7"/>
        </w:rPr>
        <w:t>(.')</w:t>
      </w:r>
      <w:r>
        <w:rPr>
          <w:rFonts w:cs="Times New Roman" w:hAnsi="Times New Roman" w:eastAsia="Times New Roman" w:ascii="Times New Roman"/>
          <w:color w:val="00000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28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86" w:right="132"/>
      </w:pPr>
      <w:r>
        <w:rPr>
          <w:rFonts w:cs="Times New Roman" w:hAnsi="Times New Roman" w:eastAsia="Times New Roman" w:ascii="Times New Roman"/>
          <w:w w:val="129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.'.!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86" w:right="133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(()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86" w:right="130"/>
        <w:sectPr>
          <w:type w:val="continuous"/>
          <w:pgSz w:w="15860" w:h="12260" w:orient="landscape"/>
          <w:pgMar w:top="1480" w:bottom="0" w:left="300" w:right="820"/>
          <w:cols w:num="10" w:equalWidth="off">
            <w:col w:w="586" w:space="324"/>
            <w:col w:w="893" w:space="201"/>
            <w:col w:w="173" w:space="295"/>
            <w:col w:w="3233" w:space="1555"/>
            <w:col w:w="346" w:space="1051"/>
            <w:col w:w="231" w:space="1151"/>
            <w:col w:w="231" w:space="1238"/>
            <w:col w:w="231" w:space="1267"/>
            <w:col w:w="231" w:space="914"/>
            <w:col w:w="589"/>
          </w:cols>
        </w:sectPr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5"/>
        <w:ind w:left="3968" w:right="5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6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29"/>
      </w:pPr>
      <w:r>
        <w:rPr>
          <w:rFonts w:cs="Times New Roman" w:hAnsi="Times New Roman" w:eastAsia="Times New Roman" w:ascii="Times New Roman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36" w:right="1517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spacing w:val="0"/>
          <w:w w:val="114"/>
          <w:sz w:val="14"/>
          <w:szCs w:val="14"/>
        </w:rPr>
        <w:t>ale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20" w:right="40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9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 w:lineRule="exact" w:line="160"/>
        <w:ind w:left="4522" w:right="610"/>
      </w:pP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5"/>
          <w:w w:val="11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6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9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4"/>
          <w:szCs w:val="14"/>
        </w:rPr>
        <w:t>;\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OY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:\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lineRule="auto" w:line="322"/>
        <w:ind w:right="-29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 </w:t>
      </w:r>
      <w:r>
        <w:rPr>
          <w:rFonts w:cs="Courier New" w:hAnsi="Courier New" w:eastAsia="Courier New" w:ascii="Courier New"/>
          <w:w w:val="77"/>
          <w:sz w:val="17"/>
          <w:szCs w:val="17"/>
        </w:rPr>
        <w:t>F</w:t>
      </w:r>
      <w:r>
        <w:rPr>
          <w:rFonts w:cs="Courier New" w:hAnsi="Courier New" w:eastAsia="Courier New" w:ascii="Courier New"/>
          <w:w w:val="98"/>
          <w:sz w:val="17"/>
          <w:szCs w:val="17"/>
        </w:rPr>
        <w:t>E</w:t>
      </w:r>
      <w:r>
        <w:rPr>
          <w:rFonts w:cs="Courier New" w:hAnsi="Courier New" w:eastAsia="Courier New" w:ascii="Courier New"/>
          <w:w w:val="105"/>
          <w:sz w:val="17"/>
          <w:szCs w:val="17"/>
        </w:rPr>
        <w:t>C</w:t>
      </w:r>
      <w:r>
        <w:rPr>
          <w:rFonts w:cs="Courier New" w:hAnsi="Courier New" w:eastAsia="Courier New" w:ascii="Courier New"/>
          <w:w w:val="112"/>
          <w:sz w:val="17"/>
          <w:szCs w:val="17"/>
        </w:rPr>
        <w:t>HA</w:t>
      </w:r>
      <w:r>
        <w:rPr>
          <w:rFonts w:cs="Courier New" w:hAnsi="Courier New" w:eastAsia="Courier New" w:ascii="Courier New"/>
          <w:w w:val="11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12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1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10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1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-33" w:right="110"/>
      </w:pPr>
      <w:r>
        <w:rPr>
          <w:rFonts w:cs="Times New Roman" w:hAnsi="Times New Roman" w:eastAsia="Times New Roman" w:ascii="Times New Roman"/>
          <w:w w:val="6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33"/>
          <w:position w:val="1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2"/>
          <w:position w:val="1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2"/>
          <w:position w:val="1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192" w:right="32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228" w:right="522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.03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4"/>
        <w:ind w:left="84" w:right="177"/>
        <w:sectPr>
          <w:pgSz w:w="15860" w:h="12260" w:orient="landscape"/>
          <w:pgMar w:top="660" w:bottom="280" w:left="300" w:right="800"/>
          <w:cols w:num="3" w:equalWidth="off">
            <w:col w:w="8556" w:space="3988"/>
            <w:col w:w="764" w:space="165"/>
            <w:col w:w="1287"/>
          </w:cols>
        </w:sectPr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97"/>
          <w:sz w:val="14"/>
          <w:szCs w:val="14"/>
        </w:rPr>
        <w:t>.t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w w:val="97"/>
          <w:sz w:val="14"/>
          <w:szCs w:val="14"/>
        </w:rPr>
        <w:t>.t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9" w:lineRule="exact" w:line="140"/>
        <w:sectPr>
          <w:type w:val="continuous"/>
          <w:pgSz w:w="15860" w:h="12260" w:orient="landscape"/>
          <w:pgMar w:top="1480" w:bottom="0" w:left="300" w:right="80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3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:\'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40"/>
      </w:pPr>
      <w:r>
        <w:rPr>
          <w:rFonts w:cs="Times New Roman" w:hAnsi="Times New Roman" w:eastAsia="Times New Roman" w:ascii="Times New Roman"/>
          <w:w w:val="8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24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9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5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44" w:right="-5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33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7"/>
          <w:sz w:val="13"/>
          <w:szCs w:val="13"/>
        </w:rPr>
        <w:t>;\"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DI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1"/>
          <w:w w:val="106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6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24"/>
          <w:w w:val="106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;\'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:\'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-34" w:right="131"/>
      </w:pP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2"/>
          <w:w w:val="10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32" w:lineRule="exact" w:line="140"/>
        <w:ind w:left="143" w:right="315"/>
        <w:sectPr>
          <w:type w:val="continuous"/>
          <w:pgSz w:w="15860" w:h="12260" w:orient="landscape"/>
          <w:pgMar w:top="1480" w:bottom="0" w:left="300" w:right="800"/>
          <w:cols w:num="3" w:equalWidth="off">
            <w:col w:w="4172" w:space="2368"/>
            <w:col w:w="6718" w:space="352"/>
            <w:col w:w="1150"/>
          </w:cols>
        </w:sectPr>
      </w:pPr>
      <w:r>
        <w:rPr>
          <w:rFonts w:cs="Times New Roman" w:hAnsi="Times New Roman" w:eastAsia="Times New Roman" w:ascii="Times New Roman"/>
          <w:w w:val="92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3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68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181818"/>
          <w:spacing w:val="0"/>
          <w:w w:val="168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9"/>
          <w:szCs w:val="9"/>
        </w:rPr>
        <w:t>')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9"/>
          <w:szCs w:val="9"/>
        </w:rPr>
        <w:t> </w:t>
      </w:r>
      <w:r>
        <w:pict>
          <v:shape type="#_x0000_t75" style="width:44.64pt;height:15.84pt">
            <v:imagedata o:title="" r:id="rId116"/>
          </v:shape>
        </w:pic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6"/>
        <w:ind w:left="218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98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sz w:val="7"/>
          <w:szCs w:val="7"/>
        </w:rPr>
        <w:t>                   </w:t>
      </w:r>
      <w:r>
        <w:rPr>
          <w:rFonts w:cs="Times New Roman" w:hAnsi="Times New Roman" w:eastAsia="Times New Roman" w:ascii="Times New Roman"/>
          <w:color w:val="181818"/>
          <w:spacing w:val="-4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181818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164"/>
        <w:ind w:right="-49"/>
      </w:pPr>
      <w:r>
        <w:rPr>
          <w:rFonts w:cs="Times New Roman" w:hAnsi="Times New Roman" w:eastAsia="Times New Roman" w:ascii="Times New Roman"/>
          <w:spacing w:val="0"/>
          <w:w w:val="61"/>
          <w:position w:val="-1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spacing w:val="0"/>
          <w:w w:val="61"/>
          <w:position w:val="-12"/>
          <w:sz w:val="26"/>
          <w:szCs w:val="26"/>
        </w:rPr>
        <w:t>      </w:t>
      </w:r>
      <w:r>
        <w:rPr>
          <w:rFonts w:cs="Times New Roman" w:hAnsi="Times New Roman" w:eastAsia="Times New Roman" w:ascii="Times New Roman"/>
          <w:spacing w:val="10"/>
          <w:w w:val="61"/>
          <w:position w:val="-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6"/>
          <w:position w:val="0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klc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l!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STO</w:t>
      </w:r>
      <w:r>
        <w:rPr>
          <w:rFonts w:cs="Malgun Gothic" w:hAnsi="Malgun Gothic" w:eastAsia="Malgun Gothic" w:ascii="Malgun Gothic"/>
          <w:color w:val="000000"/>
          <w:spacing w:val="0"/>
          <w:w w:val="64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32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76"/>
          <w:position w:val="0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ll</w:t>
      </w:r>
      <w:r>
        <w:rPr>
          <w:rFonts w:cs="Malgun Gothic" w:hAnsi="Malgun Gothic" w:eastAsia="Malgun Gothic" w:ascii="Malgun Gothic"/>
          <w:color w:val="000000"/>
          <w:spacing w:val="0"/>
          <w:w w:val="72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88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81818"/>
          <w:w w:val="115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right="-39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,2</w:t>
      </w:r>
      <w:r>
        <w:rPr>
          <w:rFonts w:cs="Times New Roman" w:hAnsi="Times New Roman" w:eastAsia="Times New Roman" w:ascii="Times New Roman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0"/>
          <w:position w:val="1"/>
          <w:sz w:val="9"/>
          <w:szCs w:val="9"/>
        </w:rPr>
        <w:t>}'.l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7"/>
          <w:szCs w:val="7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64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44"/>
          <w:position w:val="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position w:val="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44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right="-4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right="-38"/>
      </w:pPr>
      <w:r>
        <w:rPr>
          <w:rFonts w:cs="Arial" w:hAnsi="Arial" w:eastAsia="Arial" w:ascii="Arial"/>
          <w:w w:val="64"/>
          <w:sz w:val="12"/>
          <w:szCs w:val="12"/>
        </w:rPr>
        <w:t>o</w:t>
      </w:r>
      <w:r>
        <w:rPr>
          <w:rFonts w:cs="Arial" w:hAnsi="Arial" w:eastAsia="Arial" w:ascii="Arial"/>
          <w:color w:val="181818"/>
          <w:w w:val="162"/>
          <w:sz w:val="12"/>
          <w:szCs w:val="12"/>
        </w:rPr>
        <w:t>r</w:t>
      </w:r>
      <w:r>
        <w:rPr>
          <w:rFonts w:cs="Arial" w:hAnsi="Arial" w:eastAsia="Arial" w:ascii="Arial"/>
          <w:color w:val="00000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</w:pPr>
      <w:r>
        <w:rPr>
          <w:rFonts w:cs="Times New Roman" w:hAnsi="Times New Roman" w:eastAsia="Times New Roman" w:ascii="Times New Roman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.'.'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,1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00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"/>
        <w:sectPr>
          <w:type w:val="continuous"/>
          <w:pgSz w:w="15860" w:h="12260" w:orient="landscape"/>
          <w:pgMar w:top="1480" w:bottom="0" w:left="300" w:right="800"/>
          <w:cols w:num="7" w:equalWidth="off">
            <w:col w:w="1803" w:space="230"/>
            <w:col w:w="130" w:space="324"/>
            <w:col w:w="2204" w:space="2584"/>
            <w:col w:w="1599" w:space="2692"/>
            <w:col w:w="173" w:space="1310"/>
            <w:col w:w="173" w:space="1022"/>
            <w:col w:w="516"/>
          </w:cols>
        </w:sectPr>
      </w:pPr>
      <w:r>
        <w:pict>
          <v:shape type="#_x0000_t75" style="position:absolute;margin-left:727.2pt;margin-top:10.428pt;width:18.72pt;height:38.88pt;mso-position-horizontal-relative:page;mso-position-vertical-relative:paragraph;z-index:-14581">
            <v:imagedata o:title="" r:id="rId117"/>
          </v:shape>
        </w:pic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OO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181818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20"/>
        <w:ind w:left="218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81818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spacing w:val="0"/>
          <w:w w:val="111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26" w:right="-34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111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18" w:right="-42"/>
      </w:pPr>
      <w:r>
        <w:rPr>
          <w:rFonts w:cs="Arial" w:hAnsi="Arial" w:eastAsia="Arial" w:ascii="Arial"/>
          <w:i/>
          <w:w w:val="57"/>
          <w:sz w:val="9"/>
          <w:szCs w:val="9"/>
        </w:rPr>
        <w:t>1</w:t>
      </w:r>
      <w:r>
        <w:rPr>
          <w:rFonts w:cs="Arial" w:hAnsi="Arial" w:eastAsia="Arial" w:ascii="Arial"/>
          <w:i/>
          <w:w w:val="115"/>
          <w:sz w:val="9"/>
          <w:szCs w:val="9"/>
        </w:rPr>
        <w:t>1</w:t>
      </w:r>
      <w:r>
        <w:rPr>
          <w:rFonts w:cs="Arial" w:hAnsi="Arial" w:eastAsia="Arial" w:ascii="Arial"/>
          <w:i/>
          <w:w w:val="100"/>
          <w:sz w:val="9"/>
          <w:szCs w:val="9"/>
        </w:rPr>
        <w:t>    </w:t>
      </w:r>
      <w:r>
        <w:rPr>
          <w:rFonts w:cs="Arial" w:hAnsi="Arial" w:eastAsia="Arial" w:ascii="Arial"/>
          <w:i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4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9"/>
          <w:sz w:val="7"/>
          <w:szCs w:val="7"/>
        </w:rPr>
        <w:t>,::</w:t>
      </w:r>
      <w:r>
        <w:rPr>
          <w:rFonts w:cs="Times New Roman" w:hAnsi="Times New Roman" w:eastAsia="Times New Roman" w:ascii="Times New Roman"/>
          <w:color w:val="181818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7"/>
        <w:ind w:left="218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5"/>
        <w:ind w:left="226" w:right="-43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2"/>
        <w:ind w:left="226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2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('()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exact" w:line="100"/>
        <w:ind w:left="22" w:right="17"/>
      </w:pPr>
      <w:r>
        <w:br w:type="column"/>
      </w: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(¡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86"/>
          <w:sz w:val="12"/>
          <w:szCs w:val="12"/>
        </w:rPr>
        <w:t>o</w:t>
      </w:r>
      <w:r>
        <w:rPr>
          <w:rFonts w:cs="Arial" w:hAnsi="Arial" w:eastAsia="Arial" w:ascii="Arial"/>
          <w:color w:val="181818"/>
          <w:spacing w:val="0"/>
          <w:w w:val="86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4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8"/>
        <w:ind w:left="22" w:right="7"/>
      </w:pPr>
      <w:r>
        <w:rPr>
          <w:rFonts w:cs="Times New Roman" w:hAnsi="Times New Roman" w:eastAsia="Times New Roman" w:ascii="Times New Roman"/>
          <w:color w:val="272727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5.84pt">
            <v:imagedata o:title="" r:id="rId11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17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 w:lineRule="auto" w:line="339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(&gt;2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5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81818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575757"/>
          <w:spacing w:val="0"/>
          <w:w w:val="7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4"/>
          <w:sz w:val="7"/>
          <w:szCs w:val="7"/>
        </w:rPr>
        <w:t>".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9"/>
          <w:w w:val="7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7"/>
      </w:pPr>
      <w:r>
        <w:pict>
          <v:shape type="#_x0000_t202" style="position:absolute;margin-left:23.92pt;margin-top:6.49917pt;width:81.76pt;height:126.214pt;mso-position-horizontal-relative:page;mso-position-vertical-relative:paragraph;z-index:-1458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5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9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0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7"/>
                            <w:szCs w:val="7"/>
                          </w:rPr>
                          <w:t>&lt;._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86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8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72727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6"/>
                            <w:szCs w:val="6"/>
                          </w:rPr>
                          <w:jc w:val="left"/>
                          <w:spacing w:before="65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80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363636"/>
                            <w:w w:val="123"/>
                            <w:sz w:val="6"/>
                            <w:szCs w:val="6"/>
                          </w:rPr>
                          <w:t>&lt;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252"/>
                            <w:sz w:val="6"/>
                            <w:szCs w:val="6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8"/>
                            <w:sz w:val="6"/>
                            <w:szCs w:val="6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92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81818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7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3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3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8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2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7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7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3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1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91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4"/>
                            <w:szCs w:val="14"/>
                          </w:rPr>
                          <w:t>«o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13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7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42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65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i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w w:val="36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i/>
                            <w:w w:val="222"/>
                            <w:sz w:val="7"/>
                            <w:szCs w:val="7"/>
                          </w:rPr>
                          <w:t>]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848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1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455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8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2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5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1)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8"/>
                            <w:szCs w:val="28"/>
                          </w:rPr>
                          <w:jc w:val="left"/>
                          <w:spacing w:before="19" w:lineRule="exact" w:line="280"/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7"/>
                            <w:szCs w:val="7"/>
                          </w:rPr>
                          <w:t>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4"/>
                            <w:w w:val="82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59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9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9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72727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9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1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19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2"/>
      </w:pPr>
      <w:r>
        <w:rPr>
          <w:rFonts w:cs="Times New Roman" w:hAnsi="Times New Roman" w:eastAsia="Times New Roman" w:ascii="Times New Roman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73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w w:val="6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272727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2" w:right="14"/>
      </w:pPr>
      <w:r>
        <w:pict>
          <v:shape type="#_x0000_t202" style="position:absolute;margin-left:23.92pt;margin-top:5.03432pt;width:101.56pt;height:80.9177pt;mso-position-horizontal-relative:page;mso-position-vertical-relative:paragraph;z-index:-1457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57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87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8"/>
                            <w:sz w:val="7"/>
                            <w:szCs w:val="7"/>
                          </w:rPr>
                          <w:t>(¡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7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7"/>
                            <w:szCs w:val="7"/>
                          </w:rPr>
                          <w:t>,::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2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14"/>
                            <w:szCs w:val="14"/>
                          </w:rPr>
                          <w:t>«e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7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72727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6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37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6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6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5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2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14"/>
                            <w:szCs w:val="14"/>
                          </w:rPr>
                          <w:t>...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54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4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75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5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8"/>
                            <w:szCs w:val="8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4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8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4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85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1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53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63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92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4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4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72727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5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7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79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96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86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2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8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30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75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0.766658pt;width:3.96pt;height:13.7pt;mso-position-horizontal-relative:page;mso-position-vertical-relative:paragraph;z-index:-145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1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74"/>
          <w:sz w:val="10"/>
          <w:szCs w:val="10"/>
        </w:rPr>
        <w:t>'..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2" w:right="6"/>
      </w:pPr>
      <w:r>
        <w:rPr>
          <w:rFonts w:cs="Times New Roman" w:hAnsi="Times New Roman" w:eastAsia="Times New Roman" w:ascii="Times New Roman"/>
          <w:i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i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i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12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5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6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9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75"/>
        <w:ind w:left="7" w:right="-54"/>
      </w:pPr>
      <w:r>
        <w:rPr>
          <w:rFonts w:cs="Arial" w:hAnsi="Arial" w:eastAsia="Arial" w:ascii="Arial"/>
          <w:w w:val="56"/>
          <w:sz w:val="27"/>
          <w:szCs w:val="27"/>
        </w:rPr>
        <w:t>'</w:t>
      </w:r>
      <w:r>
        <w:rPr>
          <w:rFonts w:cs="Arial" w:hAnsi="Arial" w:eastAsia="Arial" w:ascii="Arial"/>
          <w:w w:val="112"/>
          <w:sz w:val="27"/>
          <w:szCs w:val="27"/>
        </w:rPr>
        <w:t>"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7" w:right="-55"/>
      </w:pPr>
      <w:r>
        <w:rPr>
          <w:rFonts w:cs="Arial" w:hAnsi="Arial" w:eastAsia="Arial" w:ascii="Arial"/>
          <w:w w:val="94"/>
          <w:position w:val="-4"/>
          <w:sz w:val="28"/>
          <w:szCs w:val="28"/>
        </w:rPr>
        <w:t>"</w:t>
      </w:r>
      <w:r>
        <w:rPr>
          <w:rFonts w:cs="Arial" w:hAnsi="Arial" w:eastAsia="Arial" w:ascii="Arial"/>
          <w:w w:val="81"/>
          <w:position w:val="-4"/>
          <w:sz w:val="28"/>
          <w:szCs w:val="28"/>
        </w:rPr>
        <w:t>'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14" w:right="-49"/>
      </w:pPr>
      <w:r>
        <w:rPr>
          <w:rFonts w:cs="Times New Roman" w:hAnsi="Times New Roman" w:eastAsia="Times New Roman" w:ascii="Times New Roman"/>
          <w:w w:val="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20"/>
        <w:ind w:left="7" w:right="-54"/>
      </w:pPr>
      <w:r>
        <w:rPr>
          <w:rFonts w:cs="Arial" w:hAnsi="Arial" w:eastAsia="Arial" w:ascii="Arial"/>
          <w:w w:val="30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210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4" w:right="-49"/>
      </w:pPr>
      <w:r>
        <w:rPr>
          <w:rFonts w:cs="Times New Roman" w:hAnsi="Times New Roman" w:eastAsia="Times New Roman" w:ascii="Times New Roman"/>
          <w:w w:val="50"/>
          <w:position w:val="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0"/>
          <w:position w:val="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80"/>
        <w:ind w:left="14" w:right="-27"/>
      </w:pPr>
      <w:r>
        <w:rPr>
          <w:rFonts w:cs="Arial" w:hAnsi="Arial" w:eastAsia="Arial" w:ascii="Arial"/>
          <w:spacing w:val="0"/>
          <w:w w:val="172"/>
          <w:sz w:val="9"/>
          <w:szCs w:val="9"/>
        </w:rPr>
        <w:t>M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78"/>
        <w:ind w:left="7" w:right="-55"/>
      </w:pPr>
      <w:r>
        <w:rPr>
          <w:rFonts w:cs="Arial" w:hAnsi="Arial" w:eastAsia="Arial" w:ascii="Arial"/>
          <w:w w:val="29"/>
          <w:sz w:val="28"/>
          <w:szCs w:val="28"/>
        </w:rPr>
        <w:t>"</w:t>
      </w:r>
      <w:r>
        <w:rPr>
          <w:rFonts w:cs="Arial" w:hAnsi="Arial" w:eastAsia="Arial" w:ascii="Arial"/>
          <w:w w:val="203"/>
          <w:sz w:val="28"/>
          <w:szCs w:val="28"/>
        </w:rPr>
        <w:t>'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4" w:right="-61"/>
      </w:pPr>
      <w:r>
        <w:rPr>
          <w:rFonts w:cs="Times New Roman" w:hAnsi="Times New Roman" w:eastAsia="Times New Roman" w:ascii="Times New Roman"/>
          <w:w w:val="50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10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40"/>
        <w:ind w:left="7" w:right="-55"/>
      </w:pPr>
      <w:r>
        <w:rPr>
          <w:rFonts w:cs="Arial" w:hAnsi="Arial" w:eastAsia="Arial" w:ascii="Arial"/>
          <w:w w:val="94"/>
          <w:position w:val="-3"/>
          <w:sz w:val="28"/>
          <w:szCs w:val="28"/>
        </w:rPr>
        <w:t>"</w:t>
      </w:r>
      <w:r>
        <w:rPr>
          <w:rFonts w:cs="Arial" w:hAnsi="Arial" w:eastAsia="Arial" w:ascii="Arial"/>
          <w:w w:val="81"/>
          <w:position w:val="-3"/>
          <w:sz w:val="28"/>
          <w:szCs w:val="28"/>
        </w:rPr>
        <w:t>'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00"/>
        <w:ind w:left="14" w:right="-54"/>
      </w:pPr>
      <w:r>
        <w:rPr>
          <w:rFonts w:cs="Arial" w:hAnsi="Arial" w:eastAsia="Arial" w:ascii="Arial"/>
          <w:w w:val="42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00"/>
        <w:ind w:left="7" w:right="-54"/>
      </w:pPr>
      <w:r>
        <w:rPr>
          <w:rFonts w:cs="Arial" w:hAnsi="Arial" w:eastAsia="Arial" w:ascii="Arial"/>
          <w:w w:val="56"/>
          <w:position w:val="-2"/>
          <w:sz w:val="27"/>
          <w:szCs w:val="27"/>
        </w:rPr>
        <w:t>'</w:t>
      </w:r>
      <w:r>
        <w:rPr>
          <w:rFonts w:cs="Arial" w:hAnsi="Arial" w:eastAsia="Arial" w:ascii="Arial"/>
          <w:w w:val="112"/>
          <w:position w:val="-2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60"/>
        <w:ind w:left="14" w:right="-63"/>
      </w:pPr>
      <w:r>
        <w:pict>
          <v:shape type="#_x0000_t202" style="position:absolute;margin-left:117pt;margin-top:10.0723pt;width:6.84pt;height:4.9pt;mso-position-horizontal-relative:page;mso-position-vertical-relative:paragraph;z-index:-145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9"/>
                      <w:szCs w:val="9"/>
                    </w:rPr>
                    <w:jc w:val="left"/>
                    <w:spacing w:lineRule="exact" w:line="80"/>
                    <w:ind w:right="-35"/>
                  </w:pPr>
                  <w:r>
                    <w:rPr>
                      <w:rFonts w:cs="Arial" w:hAnsi="Arial" w:eastAsia="Arial" w:ascii="Arial"/>
                      <w:spacing w:val="0"/>
                      <w:w w:val="182"/>
                      <w:sz w:val="9"/>
                      <w:szCs w:val="9"/>
                    </w:rPr>
                    <w:t>M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w w:val="40"/>
          <w:position w:val="1"/>
          <w:sz w:val="28"/>
          <w:szCs w:val="28"/>
        </w:rPr>
        <w:t>'</w:t>
      </w:r>
      <w:r>
        <w:rPr>
          <w:rFonts w:cs="Arial" w:hAnsi="Arial" w:eastAsia="Arial" w:ascii="Arial"/>
          <w:w w:val="116"/>
          <w:position w:val="1"/>
          <w:sz w:val="28"/>
          <w:szCs w:val="28"/>
        </w:rPr>
        <w:t>"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4" w:right="-62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"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'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27"/>
      </w:pP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2" w:lineRule="exact" w:line="280"/>
        <w:ind w:right="-54"/>
      </w:pP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00"/>
        <w:ind w:right="-54"/>
      </w:pPr>
      <w:r>
        <w:rPr>
          <w:rFonts w:cs="Arial" w:hAnsi="Arial" w:eastAsia="Arial" w:ascii="Arial"/>
          <w:w w:val="45"/>
          <w:position w:val="-8"/>
          <w:sz w:val="27"/>
          <w:szCs w:val="27"/>
        </w:rPr>
        <w:t>"</w:t>
      </w:r>
      <w:r>
        <w:rPr>
          <w:rFonts w:cs="Arial" w:hAnsi="Arial" w:eastAsia="Arial" w:ascii="Arial"/>
          <w:w w:val="196"/>
          <w:position w:val="-8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"/>
        <w:ind w:left="353"/>
      </w:pPr>
      <w:r>
        <w:br w:type="column"/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1"/>
        <w:ind w:right="340"/>
      </w:pPr>
      <w:r>
        <w:pict>
          <v:shape type="#_x0000_t202" style="position:absolute;margin-left:139.32pt;margin-top:-4.7882pt;width:3.6pt;height:13.1pt;mso-position-horizontal-relative:page;mso-position-vertical-relative:paragraph;z-index:-145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28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81818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l-l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57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81818"/>
          <w:spacing w:val="0"/>
          <w:w w:val="151"/>
          <w:position w:val="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pict>
          <v:shape type="#_x0000_t202" style="position:absolute;margin-left:139.32pt;margin-top:0.445825pt;width:3.6pt;height:13.1pt;mso-position-horizontal-relative:page;mso-position-vertical-relative:paragraph;z-index:-145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181818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1"/>
        <w:ind w:right="3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0"/>
          <w:position w:val="1"/>
          <w:sz w:val="9"/>
          <w:szCs w:val="9"/>
        </w:rPr>
        <w:t>4-0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OI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17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Y</w:t>
      </w:r>
      <w:r>
        <w:rPr>
          <w:rFonts w:cs="Arial" w:hAnsi="Arial" w:eastAsia="Arial" w:ascii="Arial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335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62"/>
          <w:position w:val="1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L'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lcS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Hl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5"/>
        <w:ind w:right="338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71"/>
          <w:position w:val="1"/>
          <w:sz w:val="9"/>
          <w:szCs w:val="9"/>
        </w:rPr>
        <w:t>!&gt;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8" w:lineRule="exact" w:line="280"/>
        <w:ind w:left="7" w:right="319"/>
      </w:pPr>
      <w:r>
        <w:pict>
          <v:shape type="#_x0000_t202" style="position:absolute;margin-left:139.68pt;margin-top:15.9615pt;width:3.24pt;height:13.7pt;mso-position-horizontal-relative:page;mso-position-vertical-relative:paragraph;z-index:-145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67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2"/>
          <w:sz w:val="27"/>
          <w:szCs w:val="27"/>
        </w:rPr>
        <w:t>    </w:t>
      </w:r>
      <w:r>
        <w:rPr>
          <w:rFonts w:cs="Arial" w:hAnsi="Arial" w:eastAsia="Arial" w:ascii="Arial"/>
          <w:spacing w:val="31"/>
          <w:w w:val="67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43"/>
          <w:position w:val="1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43"/>
          <w:position w:val="11"/>
          <w:sz w:val="9"/>
          <w:szCs w:val="9"/>
        </w:rPr>
        <w:t> </w:t>
      </w:r>
      <w:r>
        <w:rPr>
          <w:rFonts w:cs="Arial" w:hAnsi="Arial" w:eastAsia="Arial" w:ascii="Arial"/>
          <w:spacing w:val="7"/>
          <w:w w:val="43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7"/>
          <w:w w:val="109"/>
          <w:position w:val="1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7"/>
          <w:w w:val="43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spacing w:val="0"/>
          <w:w w:val="51"/>
          <w:position w:val="1"/>
          <w:sz w:val="10"/>
          <w:szCs w:val="10"/>
        </w:rPr>
        <w:t>1-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TU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6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9"/>
        <w:ind w:right="315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128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9"/>
          <w:szCs w:val="9"/>
        </w:rPr>
        <w:t>J.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81818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4"/>
        <w:ind w:right="320"/>
      </w:pP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90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UE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8"/>
        <w:ind w:right="338"/>
      </w:pPr>
      <w:r>
        <w:pict>
          <v:shape type="#_x0000_t202" style="position:absolute;margin-left:139.32pt;margin-top:-5.23009pt;width:3.96pt;height:13.7pt;mso-position-horizontal-relative:page;mso-position-vertical-relative:paragraph;z-index:-145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4"/>
          <w:w w:val="88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U</w:t>
      </w:r>
      <w:r>
        <w:rPr>
          <w:rFonts w:cs="Malgun Gothic" w:hAnsi="Malgun Gothic" w:eastAsia="Malgun Gothic" w:ascii="Malgun Gothic"/>
          <w:spacing w:val="0"/>
          <w:w w:val="56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7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71"/>
          <w:sz w:val="9"/>
          <w:szCs w:val="9"/>
        </w:rPr>
        <w:t>!&gt;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!P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181818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CTJ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4"/>
        <w:ind w:right="340"/>
      </w:pPr>
      <w:r>
        <w:pict>
          <v:shape type="#_x0000_t202" style="position:absolute;margin-left:139.32pt;margin-top:-5.62439pt;width:3.96pt;height:13.7pt;mso-position-horizontal-relative:page;mso-position-vertical-relative:paragraph;z-index:-145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6"/>
          <w:position w:val="1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07"/>
          <w:position w:val="1"/>
          <w:sz w:val="9"/>
          <w:szCs w:val="9"/>
        </w:rPr>
        <w:t>20</w:t>
      </w:r>
      <w:r>
        <w:rPr>
          <w:rFonts w:cs="Arial" w:hAnsi="Arial" w:eastAsia="Arial" w:ascii="Arial"/>
          <w:spacing w:val="0"/>
          <w:w w:val="71"/>
          <w:position w:val="1"/>
          <w:sz w:val="9"/>
          <w:szCs w:val="9"/>
        </w:rPr>
        <w:t>1</w:t>
      </w:r>
      <w:r>
        <w:rPr>
          <w:rFonts w:cs="Arial" w:hAnsi="Arial" w:eastAsia="Arial" w:ascii="Arial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81818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08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52"/>
        <w:ind w:right="-2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6"/>
          <w:position w:val="1"/>
          <w:sz w:val="9"/>
          <w:szCs w:val="9"/>
        </w:rPr>
        <w:t>IO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8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Ó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-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1"/>
          <w:sz w:val="9"/>
          <w:szCs w:val="9"/>
        </w:rPr>
        <w:t>OC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8"/>
        <w:ind w:left="346"/>
      </w:pPr>
      <w:r>
        <w:pict>
          <v:shape type="#_x0000_t202" style="position:absolute;margin-left:139.32pt;margin-top:4.80666pt;width:3.96pt;height:13.7pt;mso-position-horizontal-relative:page;mso-position-vertical-relative:paragraph;z-index:-145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lü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Arial" w:hAnsi="Arial" w:eastAsia="Arial" w:ascii="Arial"/>
          <w:w w:val="120"/>
          <w:sz w:val="9"/>
          <w:szCs w:val="9"/>
        </w:rPr>
        <w:t>(</w:t>
      </w:r>
      <w:r>
        <w:rPr>
          <w:rFonts w:cs="Arial" w:hAnsi="Arial" w:eastAsia="Arial" w:ascii="Arial"/>
          <w:color w:val="181818"/>
          <w:w w:val="69"/>
          <w:sz w:val="9"/>
          <w:szCs w:val="9"/>
        </w:rPr>
        <w:t>""1"</w:t>
      </w:r>
      <w:r>
        <w:rPr>
          <w:rFonts w:cs="Arial" w:hAnsi="Arial" w:eastAsia="Arial" w:ascii="Arial"/>
          <w:color w:val="000000"/>
          <w:w w:val="45"/>
          <w:sz w:val="9"/>
          <w:szCs w:val="9"/>
        </w:rPr>
        <w:t>•</w:t>
      </w:r>
      <w:r>
        <w:rPr>
          <w:rFonts w:cs="Arial" w:hAnsi="Arial" w:eastAsia="Arial" w:ascii="Arial"/>
          <w:color w:val="000000"/>
          <w:w w:val="71"/>
          <w:sz w:val="9"/>
          <w:szCs w:val="9"/>
        </w:rPr>
        <w:t>1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2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9"/>
        <w:ind w:right="1051"/>
      </w:pPr>
      <w:r>
        <w:pict>
          <v:shape type="#_x0000_t202" style="position:absolute;margin-left:139.32pt;margin-top:-5.26539pt;width:3.96pt;height:13.7pt;mso-position-horizontal-relative:page;mso-position-vertical-relative:paragraph;z-index:-145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11"/>
          <w:szCs w:val="11"/>
        </w:rPr>
        <w:t>090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1046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9"/>
          <w:szCs w:val="9"/>
        </w:rPr>
        <w:t>1:</w:t>
      </w:r>
      <w:r>
        <w:rPr>
          <w:rFonts w:cs="Times New Roman" w:hAnsi="Times New Roman" w:eastAsia="Times New Roman" w:ascii="Times New Roman"/>
          <w:spacing w:val="0"/>
          <w:w w:val="152"/>
          <w:position w:val="1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8"/>
        <w:ind w:left="317" w:right="871"/>
      </w:pPr>
      <w:r>
        <w:pict>
          <v:shape type="#_x0000_t202" style="position:absolute;margin-left:139.68pt;margin-top:15.6067pt;width:3.24pt;height:13.7pt;mso-position-horizontal-relative:page;mso-position-vertical-relative:paragraph;z-index:-145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4.80666pt;width:3.96pt;height:13.7pt;mso-position-horizontal-relative:page;mso-position-vertical-relative:paragraph;z-index:-145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DO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69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4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lü</w:t>
      </w:r>
      <w:r>
        <w:rPr>
          <w:rFonts w:cs="Times New Roman" w:hAnsi="Times New Roman" w:eastAsia="Times New Roman" w:ascii="Times New Roman"/>
          <w:w w:val="103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317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9"/>
        <w:ind w:right="411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2"/>
          <w:w w:val="109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ID,_</w:t>
      </w:r>
      <w:r>
        <w:rPr>
          <w:rFonts w:cs="Times New Roman" w:hAnsi="Times New Roman" w:eastAsia="Times New Roman" w:ascii="Times New Roman"/>
          <w:spacing w:val="0"/>
          <w:w w:val="81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3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ARI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76"/>
        <w:ind w:left="316" w:right="827"/>
      </w:pPr>
      <w:r>
        <w:rPr>
          <w:rFonts w:cs="Arial" w:hAnsi="Arial" w:eastAsia="Arial" w:ascii="Arial"/>
          <w:spacing w:val="0"/>
          <w:w w:val="8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87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87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87"/>
          <w:sz w:val="12"/>
          <w:szCs w:val="12"/>
        </w:rPr>
        <w:t>¡</w:t>
      </w:r>
      <w:r>
        <w:rPr>
          <w:rFonts w:cs="Arial" w:hAnsi="Arial" w:eastAsia="Arial" w:ascii="Arial"/>
          <w:spacing w:val="0"/>
          <w:w w:val="87"/>
          <w:sz w:val="12"/>
          <w:szCs w:val="12"/>
        </w:rPr>
        <w:t>  </w:t>
      </w:r>
      <w:r>
        <w:rPr>
          <w:rFonts w:cs="Arial" w:hAnsi="Arial" w:eastAsia="Arial" w:ascii="Arial"/>
          <w:spacing w:val="15"/>
          <w:w w:val="8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('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IJ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Malgun Gothic" w:hAnsi="Malgun Gothic" w:eastAsia="Malgun Gothic" w:ascii="Malgun Gothic"/>
          <w:sz w:val="9"/>
          <w:szCs w:val="9"/>
        </w:rPr>
        <w:jc w:val="left"/>
        <w:spacing w:before="57"/>
        <w:ind w:left="346"/>
      </w:pPr>
      <w:r>
        <w:pict>
          <v:shape type="#_x0000_t202" style="position:absolute;margin-left:139.32pt;margin-top:5.63579pt;width:0pt;height:14.1pt;mso-position-horizontal-relative:page;mso-position-vertical-relative:paragraph;z-index:-145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-79"/>
                      <w:w w:val="79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AP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AR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Ó</w:t>
      </w:r>
      <w:r>
        <w:rPr>
          <w:rFonts w:cs="Malgun Gothic" w:hAnsi="Malgun Gothic" w:eastAsia="Malgun Gothic" w:ascii="Malgun Gothic"/>
          <w:spacing w:val="0"/>
          <w:w w:val="80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sz w:val="9"/>
          <w:szCs w:val="9"/>
        </w:rPr>
      </w:r>
    </w:p>
    <w:p>
      <w:pPr>
        <w:rPr>
          <w:rFonts w:cs="Malgun Gothic" w:hAnsi="Malgun Gothic" w:eastAsia="Malgun Gothic" w:ascii="Malgun Gothic"/>
          <w:sz w:val="9"/>
          <w:szCs w:val="9"/>
        </w:rPr>
        <w:jc w:val="both"/>
        <w:spacing w:before="65"/>
        <w:ind w:right="297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AR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Ó</w:t>
      </w:r>
      <w:r>
        <w:rPr>
          <w:rFonts w:cs="Malgun Gothic" w:hAnsi="Malgun Gothic" w:eastAsia="Malgun Gothic" w:ascii="Malgun Gothic"/>
          <w:spacing w:val="0"/>
          <w:w w:val="80"/>
          <w:position w:val="1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5"/>
        <w:ind w:left="346"/>
      </w:pPr>
      <w:r>
        <w:pict>
          <v:shape type="#_x0000_t202" style="position:absolute;margin-left:139.32pt;margin-top:4.79666pt;width:3.96pt;height:13.7pt;mso-position-horizontal-relative:page;mso-position-vertical-relative:paragraph;z-index:-145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ODU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RÁ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0"/>
        <w:ind w:right="302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position w:val="1"/>
          <w:sz w:val="9"/>
          <w:szCs w:val="9"/>
        </w:rPr>
        <w:t>UC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272727"/>
          <w:spacing w:val="0"/>
          <w:w w:val="100"/>
          <w:position w:val="1"/>
          <w:sz w:val="9"/>
          <w:szCs w:val="9"/>
        </w:rPr>
        <w:t>AR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RAFI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81818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85"/>
        <w:ind w:left="314" w:right="67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81818"/>
          <w:spacing w:val="0"/>
          <w:w w:val="109"/>
          <w:sz w:val="10"/>
          <w:szCs w:val="10"/>
        </w:rPr>
        <w:t>l.A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10"/>
          <w:szCs w:val="10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181818"/>
          <w:spacing w:val="0"/>
          <w:w w:val="216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Á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79" w:lineRule="auto" w:line="352"/>
        <w:ind w:right="2469"/>
      </w:pPr>
      <w:r>
        <w:pict>
          <v:shape type="#_x0000_t202" style="position:absolute;margin-left:139.32pt;margin-top:-4.8882pt;width:3.6pt;height:13.1pt;mso-position-horizontal-relative:page;mso-position-vertical-relative:paragraph;z-index:-145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50" w:right="-30"/>
      </w:pPr>
      <w:r>
        <w:rPr>
          <w:rFonts w:cs="Arial" w:hAnsi="Arial" w:eastAsia="Arial" w:ascii="Arial"/>
          <w:w w:val="54"/>
          <w:sz w:val="12"/>
          <w:szCs w:val="12"/>
        </w:rPr>
        <w:t>r</w:t>
      </w:r>
      <w:r>
        <w:rPr>
          <w:rFonts w:cs="Arial" w:hAnsi="Arial" w:eastAsia="Arial" w:ascii="Arial"/>
          <w:w w:val="92"/>
          <w:sz w:val="12"/>
          <w:szCs w:val="12"/>
        </w:rPr>
        <w:t>.z</w:t>
      </w:r>
      <w:r>
        <w:rPr>
          <w:rFonts w:cs="Arial" w:hAnsi="Arial" w:eastAsia="Arial" w:ascii="Arial"/>
          <w:w w:val="90"/>
          <w:sz w:val="12"/>
          <w:szCs w:val="12"/>
        </w:rPr>
        <w:t>r</w:t>
      </w:r>
      <w:r>
        <w:rPr>
          <w:rFonts w:cs="Arial" w:hAnsi="Arial" w:eastAsia="Arial" w:ascii="Arial"/>
          <w:w w:val="107"/>
          <w:sz w:val="12"/>
          <w:szCs w:val="12"/>
        </w:rPr>
        <w:t>o</w:t>
      </w:r>
      <w:r>
        <w:rPr>
          <w:rFonts w:cs="Arial" w:hAnsi="Arial" w:eastAsia="Arial" w:ascii="Arial"/>
          <w:spacing w:val="-1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color w:val="181818"/>
          <w:spacing w:val="0"/>
          <w:w w:val="10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5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8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40"/>
          <w:sz w:val="7"/>
          <w:szCs w:val="7"/>
        </w:rPr>
        <w:t>'}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8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o)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6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48"/>
          <w:sz w:val="7"/>
          <w:szCs w:val="7"/>
        </w:rPr>
        <w:t>1(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0" w:right="-27"/>
      </w:pPr>
      <w:r>
        <w:rPr>
          <w:rFonts w:cs="Times New Roman" w:hAnsi="Times New Roman" w:eastAsia="Times New Roman" w:ascii="Times New Roman"/>
          <w:w w:val="80"/>
          <w:sz w:val="10"/>
          <w:szCs w:val="10"/>
        </w:rPr>
        <w:t>1.2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92"/>
          <w:sz w:val="7"/>
          <w:szCs w:val="7"/>
        </w:rPr>
        <w:t>]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.1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4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5"/>
          <w:sz w:val="10"/>
          <w:szCs w:val="10"/>
        </w:rPr>
        <w:t>.2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54" w:right="-26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,2</w:t>
      </w:r>
      <w:r>
        <w:rPr>
          <w:rFonts w:cs="Times New Roman" w:hAnsi="Times New Roman" w:eastAsia="Times New Roman" w:ascii="Times New Roman"/>
          <w:w w:val="127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53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,2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2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315" w:right="-31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81818"/>
          <w:w w:val="111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9"/>
        <w:ind w:left="318" w:right="-27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89" w:right="-19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o)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43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29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181818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9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7"/>
        <w:ind w:left="153" w:right="-20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72727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83" w:right="-25"/>
      </w:pPr>
      <w:r>
        <w:rPr>
          <w:rFonts w:cs="Times New Roman" w:hAnsi="Times New Roman" w:eastAsia="Times New Roman" w:ascii="Times New Roman"/>
          <w:i/>
          <w:spacing w:val="0"/>
          <w:w w:val="10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i/>
          <w:spacing w:val="1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[(</w:t>
      </w:r>
      <w:r>
        <w:rPr>
          <w:rFonts w:cs="Times New Roman" w:hAnsi="Times New Roman" w:eastAsia="Times New Roman" w:ascii="Times New Roman"/>
          <w:spacing w:val="0"/>
          <w:w w:val="113"/>
          <w:sz w:val="7"/>
          <w:szCs w:val="7"/>
        </w:rPr>
        <w:t>,1)</w:t>
      </w:r>
      <w:r>
        <w:rPr>
          <w:rFonts w:cs="Times New Roman" w:hAnsi="Times New Roman" w:eastAsia="Times New Roman" w:ascii="Times New Roman"/>
          <w:spacing w:val="0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0"/>
        <w:ind w:left="-31" w:right="-24"/>
      </w:pPr>
      <w:r>
        <w:rPr>
          <w:rFonts w:cs="Arial" w:hAnsi="Arial" w:eastAsia="Arial" w:ascii="Arial"/>
          <w:w w:val="87"/>
          <w:sz w:val="12"/>
          <w:szCs w:val="12"/>
        </w:rPr>
        <w:t>r.to</w:t>
      </w:r>
      <w:r>
        <w:rPr>
          <w:rFonts w:cs="Arial" w:hAnsi="Arial" w:eastAsia="Arial" w:ascii="Arial"/>
          <w:w w:val="108"/>
          <w:sz w:val="12"/>
          <w:szCs w:val="12"/>
        </w:rPr>
        <w:t>s</w:t>
      </w:r>
      <w:r>
        <w:rPr>
          <w:rFonts w:cs="Arial" w:hAnsi="Arial" w:eastAsia="Arial" w:ascii="Arial"/>
          <w:w w:val="77"/>
          <w:sz w:val="12"/>
          <w:szCs w:val="12"/>
        </w:rPr>
        <w:t>.s</w:t>
      </w:r>
      <w:r>
        <w:rPr>
          <w:rFonts w:cs="Arial" w:hAnsi="Arial" w:eastAsia="Arial" w:ascii="Arial"/>
          <w:w w:val="53"/>
          <w:sz w:val="12"/>
          <w:szCs w:val="12"/>
        </w:rPr>
        <w:t>o</w:t>
      </w:r>
      <w:r>
        <w:rPr>
          <w:rFonts w:cs="Arial" w:hAnsi="Arial" w:eastAsia="Arial" w:ascii="Arial"/>
          <w:color w:val="181818"/>
          <w:w w:val="108"/>
          <w:sz w:val="12"/>
          <w:szCs w:val="12"/>
        </w:rPr>
        <w:t>s</w:t>
      </w:r>
      <w:r>
        <w:rPr>
          <w:rFonts w:cs="Arial" w:hAnsi="Arial" w:eastAsia="Arial" w:ascii="Arial"/>
          <w:color w:val="181818"/>
          <w:spacing w:val="-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218" w:right="-20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26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67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272727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6"/>
        <w:ind w:left="84" w:right="-2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_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Malgun Gothic" w:hAnsi="Malgun Gothic" w:eastAsia="Malgun Gothic" w:ascii="Malgun Gothic"/>
          <w:w w:val="72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9"/>
        <w:ind w:left="268" w:right="-20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95</w:t>
      </w:r>
      <w:r>
        <w:rPr>
          <w:rFonts w:cs="Times New Roman" w:hAnsi="Times New Roman" w:eastAsia="Times New Roman" w:ascii="Times New Roman"/>
          <w:spacing w:val="-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37" w:right="-2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66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,(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o)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7" w:right="-22"/>
      </w:pPr>
      <w:r>
        <w:br w:type="column"/>
      </w:r>
      <w:r>
        <w:rPr>
          <w:rFonts w:cs="Times New Roman" w:hAnsi="Times New Roman" w:eastAsia="Times New Roman" w:ascii="Times New Roman"/>
          <w:w w:val="6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7" w:right="-1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72727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ind w:left="7" w:right="-17"/>
      </w:pPr>
      <w:r>
        <w:rPr>
          <w:rFonts w:cs="Arial" w:hAnsi="Arial" w:eastAsia="Arial" w:ascii="Arial"/>
          <w:sz w:val="9"/>
          <w:szCs w:val="9"/>
        </w:rPr>
        <w:t>o</w:t>
      </w:r>
      <w:r>
        <w:rPr>
          <w:rFonts w:cs="Arial" w:hAnsi="Arial" w:eastAsia="Arial" w:ascii="Arial"/>
          <w:w w:val="164"/>
          <w:sz w:val="9"/>
          <w:szCs w:val="9"/>
        </w:rPr>
        <w:t>oi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21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89"/>
        <w:ind w:left="7" w:right="-22"/>
      </w:pPr>
      <w:r>
        <w:rPr>
          <w:rFonts w:cs="Arial" w:hAnsi="Arial" w:eastAsia="Arial" w:ascii="Arial"/>
          <w:spacing w:val="0"/>
          <w:w w:val="82"/>
          <w:sz w:val="12"/>
          <w:szCs w:val="12"/>
        </w:rPr>
        <w:t>ooo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8"/>
        <w:ind w:left="7" w:right="-20"/>
      </w:pPr>
      <w:r>
        <w:rPr>
          <w:rFonts w:cs="Arial" w:hAnsi="Arial" w:eastAsia="Arial" w:ascii="Arial"/>
          <w:w w:val="78"/>
          <w:sz w:val="13"/>
          <w:szCs w:val="13"/>
        </w:rPr>
        <w:t>co</w:t>
      </w:r>
      <w:r>
        <w:rPr>
          <w:rFonts w:cs="Arial" w:hAnsi="Arial" w:eastAsia="Arial" w:ascii="Arial"/>
          <w:w w:val="88"/>
          <w:sz w:val="13"/>
          <w:szCs w:val="13"/>
        </w:rPr>
        <w:t>c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8" w:lineRule="exact" w:line="260"/>
        <w:ind w:left="7" w:right="-37"/>
      </w:pPr>
      <w:r>
        <w:rPr>
          <w:rFonts w:cs="Times New Roman" w:hAnsi="Times New Roman" w:eastAsia="Times New Roman" w:ascii="Times New Roman"/>
          <w:w w:val="67"/>
          <w:position w:val="-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17"/>
          <w:position w:val="-1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80"/>
        <w:ind w:left="7" w:right="-1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1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5"/>
          <w:sz w:val="7"/>
          <w:szCs w:val="7"/>
        </w:rPr>
        <w:t>1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,)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1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7" w:right="-37"/>
      </w:pPr>
      <w:r>
        <w:rPr>
          <w:rFonts w:cs="Times New Roman" w:hAnsi="Times New Roman" w:eastAsia="Times New Roman" w:ascii="Times New Roman"/>
          <w:w w:val="58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2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67"/>
          <w:sz w:val="7"/>
          <w:szCs w:val="7"/>
        </w:rPr>
        <w:t>C,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(,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9" w:lineRule="exact" w:line="200"/>
        <w:ind w:right="-24" w:firstLine="7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 </w:t>
      </w:r>
      <w:r>
        <w:rPr>
          <w:rFonts w:cs="Arial" w:hAnsi="Arial" w:eastAsia="Arial" w:ascii="Arial"/>
          <w:w w:val="64"/>
          <w:sz w:val="12"/>
          <w:szCs w:val="12"/>
        </w:rPr>
        <w:t>n</w:t>
      </w:r>
      <w:r>
        <w:rPr>
          <w:rFonts w:cs="Arial" w:hAnsi="Arial" w:eastAsia="Arial" w:ascii="Arial"/>
          <w:w w:val="86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00"/>
        <w:ind w:left="7" w:right="-15"/>
      </w:pPr>
      <w:r>
        <w:br w:type="column"/>
      </w:r>
      <w:r>
        <w:rPr>
          <w:rFonts w:cs="Times New Roman" w:hAnsi="Times New Roman" w:eastAsia="Times New Roman" w:ascii="Times New Roman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67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7"/>
      </w:pPr>
      <w:r>
        <w:rPr>
          <w:rFonts w:cs="Arial" w:hAnsi="Arial" w:eastAsia="Arial" w:ascii="Arial"/>
          <w:w w:val="135"/>
          <w:sz w:val="8"/>
          <w:szCs w:val="8"/>
        </w:rPr>
        <w:t>(</w:t>
      </w:r>
      <w:r>
        <w:rPr>
          <w:rFonts w:cs="Arial" w:hAnsi="Arial" w:eastAsia="Arial" w:ascii="Arial"/>
          <w:w w:val="51"/>
          <w:sz w:val="8"/>
          <w:szCs w:val="8"/>
        </w:rPr>
        <w:t>•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7" w:right="-15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2"/>
      </w:pPr>
      <w:r>
        <w:rPr>
          <w:rFonts w:cs="Arial" w:hAnsi="Arial" w:eastAsia="Arial" w:ascii="Arial"/>
          <w:w w:val="113"/>
          <w:sz w:val="8"/>
          <w:szCs w:val="8"/>
        </w:rPr>
        <w:t>{l</w:t>
      </w:r>
      <w:r>
        <w:rPr>
          <w:rFonts w:cs="Arial" w:hAnsi="Arial" w:eastAsia="Arial" w:ascii="Arial"/>
          <w:w w:val="292"/>
          <w:sz w:val="8"/>
          <w:szCs w:val="8"/>
        </w:rPr>
        <w:t>í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162"/>
          <w:sz w:val="8"/>
          <w:szCs w:val="8"/>
        </w:rPr>
        <w:t>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1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81818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4"/>
        <w:ind w:left="7" w:right="-12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233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99"/>
        <w:ind w:left="7" w:right="-10"/>
      </w:pPr>
      <w:r>
        <w:rPr>
          <w:rFonts w:cs="Times New Roman" w:hAnsi="Times New Roman" w:eastAsia="Times New Roman" w:ascii="Times New Roman"/>
          <w:spacing w:val="0"/>
          <w:w w:val="123"/>
          <w:sz w:val="11"/>
          <w:szCs w:val="11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585"/>
        <w:ind w:left="7" w:right="-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47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31"/>
        <w:ind w:left="7" w:right="-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20"/>
      </w:pP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5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36"/>
        <w:ind w:left="7" w:right="-17"/>
      </w:pPr>
      <w:r>
        <w:rPr>
          <w:rFonts w:cs="Times New Roman" w:hAnsi="Times New Roman" w:eastAsia="Times New Roman" w:ascii="Times New Roman"/>
          <w:spacing w:val="0"/>
          <w:w w:val="63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63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46"/>
        <w:ind w:right="-32"/>
      </w:pPr>
      <w:r>
        <w:pict>
          <v:shape type="#_x0000_t202" style="position:absolute;margin-left:154.6pt;margin-top:533.725pt;width:591.88pt;height:50.1405pt;mso-position-horizontal-relative:page;mso-position-vertical-relative:page;z-index:-1457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5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97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cs="Arial" w:hAnsi="Arial" w:eastAsia="Arial" w:ascii="Arial"/>
                            <w:w w:val="194"/>
                            <w:sz w:val="8"/>
                            <w:szCs w:val="8"/>
                          </w:rPr>
                          <w:t>\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81"/>
                            <w:sz w:val="8"/>
                            <w:szCs w:val="8"/>
                          </w:rPr>
                          <w:t>,\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06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86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5"/>
                            <w:sz w:val="10"/>
                            <w:szCs w:val="10"/>
                          </w:rPr>
                          <w:t>5{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8"/>
                          <w:ind w:left="51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8"/>
                          <w:ind w:left="621" w:right="4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72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14"/>
                            <w:szCs w:val="14"/>
                          </w:rPr>
                          <w:t>r»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9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5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1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73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3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9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7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7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7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57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48"/>
                          <w:ind w:left="110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08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62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8"/>
                            <w:szCs w:val="8"/>
                          </w:rPr>
                          <w:t>(¡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4"/>
                          <w:ind w:left="624" w:right="441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57"/>
                          <w:ind w:left="569"/>
                        </w:pPr>
                        <w:r>
                          <w:rPr>
                            <w:rFonts w:cs="Arial" w:hAnsi="Arial" w:eastAsia="Arial" w:ascii="Arial"/>
                            <w:w w:val="110"/>
                            <w:sz w:val="7"/>
                            <w:szCs w:val="7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color w:val="272727"/>
                            <w:w w:val="111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85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77"/>
                            <w:sz w:val="7"/>
                            <w:szCs w:val="7"/>
                          </w:rPr>
                          <w:t>('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5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ül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0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0" w:lineRule="auto" w:line="422"/>
                          <w:ind w:left="54" w:right="98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9"/>
                            <w:sz w:val="9"/>
                            <w:szCs w:val="9"/>
                          </w:rPr>
                          <w:t>CO</w:t>
                        </w:r>
                        <w:r>
                          <w:rPr>
                            <w:rFonts w:cs="Malgun Gothic" w:hAnsi="Malgun Gothic" w:eastAsia="Malgun Gothic" w:ascii="Malgun Gothic"/>
                            <w:w w:val="56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9"/>
                            <w:szCs w:val="9"/>
                          </w:rPr>
                          <w:t>}.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1"/>
                            <w:sz w:val="9"/>
                            <w:szCs w:val="9"/>
                          </w:rPr>
                          <w:t>'T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81818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6"/>
                            <w:sz w:val="9"/>
                            <w:szCs w:val="9"/>
                          </w:rPr>
                          <w:t>fl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l\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'TI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6"/>
                            <w:sz w:val="9"/>
                            <w:szCs w:val="9"/>
                          </w:rPr>
                          <w:t>l..ARE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3"/>
                          <w:ind w:left="100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21"/>
                            <w:sz w:val="10"/>
                            <w:szCs w:val="10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2"/>
                            <w:szCs w:val="12"/>
                          </w:rPr>
                          <w:jc w:val="left"/>
                          <w:spacing w:before="89"/>
                          <w:ind w:left="127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spacing w:before="64"/>
                          <w:ind w:left="518" w:right="57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7"/>
                            <w:szCs w:val="7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7"/>
                            <w:szCs w:val="7"/>
                          </w:rPr>
                          <w:t>(J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4"/>
                          <w:ind w:left="51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70" w:right="49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2"/>
                          <w:ind w:left="5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-4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63636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center"/>
                          <w:ind w:left="766" w:right="6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2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9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1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lineRule="exact" w:line="160"/>
                          <w:ind w:left="46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-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position w:val="-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-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-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-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4"/>
                            <w:position w:val="-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position w:val="-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2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w w:val="12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280" w:right="-1"/>
      </w:pPr>
      <w:r>
        <w:rPr>
          <w:rFonts w:cs="Arial" w:hAnsi="Arial" w:eastAsia="Arial" w:ascii="Arial"/>
          <w:w w:val="80"/>
          <w:sz w:val="12"/>
          <w:szCs w:val="12"/>
        </w:rPr>
        <w:t>oo</w:t>
      </w:r>
      <w:r>
        <w:rPr>
          <w:rFonts w:cs="Arial" w:hAnsi="Arial" w:eastAsia="Arial" w:ascii="Arial"/>
          <w:color w:val="181818"/>
          <w:w w:val="108"/>
          <w:sz w:val="12"/>
          <w:szCs w:val="12"/>
        </w:rPr>
        <w:t>c</w:t>
      </w:r>
      <w:r>
        <w:rPr>
          <w:rFonts w:cs="Arial" w:hAnsi="Arial" w:eastAsia="Arial" w:ascii="Arial"/>
          <w:color w:val="00000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1"/>
      </w:pPr>
      <w:r>
        <w:pict>
          <v:shape type="#_x0000_t75" style="width:11.52pt;height:37.44pt">
            <v:imagedata o:title="" r:id="rId1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291" w:right="-4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1"/>
      </w:pPr>
      <w:r>
        <w:pict>
          <v:shape type="#_x0000_t75" style="width:11.52pt;height:70.56pt">
            <v:imagedata o:title="" r:id="rId12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83" w:right="3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54" w:right="-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2" w:lineRule="auto" w:line="322"/>
        <w:ind w:left="298" w:right="1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1"/>
        <w:ind w:left="182" w:right="2"/>
      </w:pPr>
      <w:r>
        <w:rPr>
          <w:rFonts w:cs="Times New Roman" w:hAnsi="Times New Roman" w:eastAsia="Times New Roman" w:ascii="Times New Roman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5"/>
          <w:sz w:val="9"/>
          <w:szCs w:val="9"/>
        </w:rPr>
        <w:t>,0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282" w:right="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center"/>
        <w:spacing w:before="99"/>
        <w:ind w:left="281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134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w w:val="98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29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40"/>
          <w:sz w:val="9"/>
          <w:szCs w:val="9"/>
        </w:rPr>
        <w:t>')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47" w:right="-3"/>
      </w:pPr>
      <w:r>
        <w:rPr>
          <w:rFonts w:cs="Times New Roman" w:hAnsi="Times New Roman" w:eastAsia="Times New Roman" w:ascii="Times New Roman"/>
          <w:i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i/>
          <w:color w:val="181818"/>
          <w:w w:val="96"/>
          <w:sz w:val="10"/>
          <w:szCs w:val="10"/>
        </w:rPr>
        <w:t>.1</w:t>
      </w:r>
      <w:r>
        <w:rPr>
          <w:rFonts w:cs="Times New Roman" w:hAnsi="Times New Roman" w:eastAsia="Times New Roman" w:ascii="Times New Roman"/>
          <w:i/>
          <w:color w:val="000000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i/>
          <w:color w:val="000000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color w:val="00000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color w:val="00000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8"/>
        <w:ind w:left="279" w:right="-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4"/>
          <w:sz w:val="9"/>
          <w:szCs w:val="9"/>
        </w:rPr>
        <w:t>IS-6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8"/>
        <w:ind w:left="282" w:right="1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(!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92"/>
        <w:ind w:left="279" w:right="5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2"/>
        <w:ind w:left="282" w:right="9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43" w:right="-10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7"/>
          <w:sz w:val="7"/>
          <w:szCs w:val="7"/>
        </w:rPr>
        <w:t>-O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43" w:right="-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43" w:right="-10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"/>
      </w:pPr>
      <w:r>
        <w:pict>
          <v:shape type="#_x0000_t75" style="width:10.08pt;height:38.88pt">
            <v:imagedata o:title="" r:id="rId1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43" w:right="-7"/>
      </w:pPr>
      <w:r>
        <w:rPr>
          <w:rFonts w:cs="Times New Roman" w:hAnsi="Times New Roman" w:eastAsia="Times New Roman" w:ascii="Times New Roman"/>
          <w:w w:val="9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70.56pt">
            <v:imagedata o:title="" r:id="rId12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84848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36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43"/>
        <w:ind w:left="36" w:right="-18"/>
      </w:pPr>
      <w:r>
        <w:rPr>
          <w:rFonts w:cs="Times New Roman" w:hAnsi="Times New Roman" w:eastAsia="Times New Roman" w:ascii="Times New Roman"/>
          <w:w w:val="62"/>
          <w:sz w:val="26"/>
          <w:szCs w:val="26"/>
        </w:rPr>
        <w:t>º</w:t>
      </w:r>
      <w:r>
        <w:rPr>
          <w:rFonts w:cs="Times New Roman" w:hAnsi="Times New Roman" w:eastAsia="Times New Roman" w:ascii="Times New Roman"/>
          <w:w w:val="123"/>
          <w:sz w:val="26"/>
          <w:szCs w:val="26"/>
        </w:rPr>
        <w:t>'</w:t>
      </w:r>
      <w:r>
        <w:rPr>
          <w:rFonts w:cs="Times New Roman" w:hAnsi="Times New Roman" w:eastAsia="Times New Roman" w:ascii="Times New Roman"/>
          <w:w w:val="61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5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4"/>
        <w:ind w:left="36"/>
      </w:pP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5"/>
          <w:w w:val="6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2"/>
        <w:ind w:left="36" w:right="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lineRule="auto" w:line="360"/>
        <w:ind w:left="29" w:right="-3" w:firstLine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10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2" w:right="124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.2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(1()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19" w:lineRule="exact" w:line="220"/>
        <w:ind w:left="72" w:right="115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,1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81818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7"/>
          <w:szCs w:val="7"/>
        </w:rPr>
        <w:t>,')</w:t>
      </w:r>
      <w:r>
        <w:rPr>
          <w:rFonts w:cs="Times New Roman" w:hAnsi="Times New Roman" w:eastAsia="Times New Roman" w:ascii="Times New Roman"/>
          <w:color w:val="000000"/>
          <w:w w:val="121"/>
          <w:sz w:val="7"/>
          <w:szCs w:val="7"/>
        </w:rPr>
        <w:t> </w:t>
      </w:r>
      <w:r>
        <w:rPr>
          <w:rFonts w:cs="Arial" w:hAnsi="Arial" w:eastAsia="Arial" w:ascii="Arial"/>
          <w:color w:val="000000"/>
          <w:w w:val="36"/>
          <w:sz w:val="12"/>
          <w:szCs w:val="12"/>
        </w:rPr>
        <w:t>r</w:t>
      </w:r>
      <w:r>
        <w:rPr>
          <w:rFonts w:cs="Arial" w:hAnsi="Arial" w:eastAsia="Arial" w:ascii="Arial"/>
          <w:color w:val="000000"/>
          <w:w w:val="121"/>
          <w:sz w:val="12"/>
          <w:szCs w:val="12"/>
        </w:rPr>
        <w:t>.xo</w:t>
      </w:r>
      <w:r>
        <w:rPr>
          <w:rFonts w:cs="Arial" w:hAnsi="Arial" w:eastAsia="Arial" w:ascii="Arial"/>
          <w:color w:val="000000"/>
          <w:w w:val="144"/>
          <w:sz w:val="12"/>
          <w:szCs w:val="12"/>
        </w:rPr>
        <w:t>r</w:t>
      </w:r>
      <w:r>
        <w:rPr>
          <w:rFonts w:cs="Arial" w:hAnsi="Arial" w:eastAsia="Arial" w:ascii="Arial"/>
          <w:color w:val="00000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w w:val="9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w w:val="3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w w:val="259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w w:val="6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w w:val="89"/>
          <w:sz w:val="10"/>
          <w:szCs w:val="10"/>
        </w:rPr>
        <w:t>(J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8" w:lineRule="auto" w:line="643"/>
        <w:ind w:left="72" w:right="124" w:hanging="7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60"/>
          <w:sz w:val="7"/>
          <w:szCs w:val="7"/>
        </w:rPr>
        <w:t>4[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&gt;</w:t>
      </w:r>
      <w:r>
        <w:rPr>
          <w:rFonts w:cs="Times New Roman" w:hAnsi="Times New Roman" w:eastAsia="Times New Roman" w:ascii="Times New Roman"/>
          <w:w w:val="5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50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.2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2" w:right="122"/>
      </w:pPr>
      <w:r>
        <w:rPr>
          <w:rFonts w:cs="Times New Roman" w:hAnsi="Times New Roman" w:eastAsia="Times New Roman" w:ascii="Times New Roman"/>
          <w:w w:val="4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.xo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2" w:right="131"/>
      </w:pPr>
      <w:r>
        <w:rPr>
          <w:rFonts w:cs="Times New Roman" w:hAnsi="Times New Roman" w:eastAsia="Times New Roman" w:ascii="Times New Roman"/>
          <w:w w:val="8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181818"/>
          <w:w w:val="19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135"/>
          <w:sz w:val="8"/>
          <w:szCs w:val="8"/>
        </w:rPr>
        <w:t>00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81818"/>
          <w:w w:val="86"/>
          <w:sz w:val="8"/>
          <w:szCs w:val="8"/>
        </w:rPr>
        <w:t>1)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auto" w:line="622"/>
        <w:ind w:left="72" w:right="131"/>
      </w:pPr>
      <w:r>
        <w:rPr>
          <w:rFonts w:cs="Times New Roman" w:hAnsi="Times New Roman" w:eastAsia="Times New Roman" w:ascii="Times New Roman"/>
          <w:w w:val="6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w w:val="150"/>
          <w:sz w:val="7"/>
          <w:szCs w:val="7"/>
        </w:rPr>
        <w:t>,1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10"/>
        <w:ind w:left="7" w:right="130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17"/>
          <w:sz w:val="8"/>
          <w:szCs w:val="8"/>
        </w:rPr>
        <w:t>(,(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2" w:lineRule="exact" w:line="240"/>
        <w:ind w:left="200" w:right="105"/>
      </w:pPr>
      <w:r>
        <w:rPr>
          <w:rFonts w:cs="Times New Roman" w:hAnsi="Times New Roman" w:eastAsia="Times New Roman" w:ascii="Times New Roman"/>
          <w:w w:val="58"/>
          <w:position w:val="-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25"/>
          <w:position w:val="-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lineRule="exact" w:line="100"/>
        <w:ind w:left="208" w:right="114"/>
      </w:pPr>
      <w:r>
        <w:rPr>
          <w:rFonts w:cs="Arial" w:hAnsi="Arial" w:eastAsia="Arial" w:ascii="Arial"/>
          <w:w w:val="64"/>
          <w:sz w:val="12"/>
          <w:szCs w:val="12"/>
        </w:rPr>
        <w:t>o</w:t>
      </w:r>
      <w:r>
        <w:rPr>
          <w:rFonts w:cs="Arial" w:hAnsi="Arial" w:eastAsia="Arial" w:ascii="Arial"/>
          <w:w w:val="144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79"/>
        <w:ind w:left="110" w:right="117"/>
      </w:pP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27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13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0,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129"/>
      </w:pP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99</w:t>
      </w:r>
      <w:r>
        <w:rPr>
          <w:rFonts w:cs="Times New Roman" w:hAnsi="Times New Roman" w:eastAsia="Times New Roman" w:ascii="Times New Roman"/>
          <w:i/>
          <w:w w:val="106"/>
          <w:sz w:val="9"/>
          <w:szCs w:val="9"/>
        </w:rPr>
        <w:t>,1</w:t>
      </w:r>
      <w:r>
        <w:rPr>
          <w:rFonts w:cs="Times New Roman" w:hAnsi="Times New Roman" w:eastAsia="Times New Roman" w:ascii="Times New Roman"/>
          <w:i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i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i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i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03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135"/>
      </w:pP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5"/>
          <w:szCs w:val="5"/>
        </w:rPr>
        <w:t>1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94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position w:val="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02" w:right="123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Malgun Gothic" w:hAnsi="Malgun Gothic" w:eastAsia="Malgun Gothic" w:ascii="Malgun Gothic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o)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right="137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15"/>
          <w:sz w:val="9"/>
          <w:szCs w:val="9"/>
        </w:rPr>
        <w:t>0</w:t>
      </w:r>
      <w:r>
        <w:rPr>
          <w:rFonts w:cs="Arial" w:hAnsi="Arial" w:eastAsia="Arial" w:ascii="Arial"/>
          <w:w w:val="129"/>
          <w:sz w:val="9"/>
          <w:szCs w:val="9"/>
        </w:rPr>
        <w:t>3</w:t>
      </w:r>
      <w:r>
        <w:rPr>
          <w:rFonts w:cs="Arial" w:hAnsi="Arial" w:eastAsia="Arial" w:ascii="Arial"/>
          <w:w w:val="100"/>
          <w:sz w:val="9"/>
          <w:szCs w:val="9"/>
        </w:rPr>
        <w:t>82</w:t>
      </w:r>
      <w:r>
        <w:rPr>
          <w:rFonts w:cs="Arial" w:hAnsi="Arial" w:eastAsia="Arial" w:ascii="Arial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52" w:right="123"/>
        <w:sectPr>
          <w:type w:val="continuous"/>
          <w:pgSz w:w="15860" w:h="12260" w:orient="landscape"/>
          <w:pgMar w:top="1480" w:bottom="0" w:left="300" w:right="800"/>
          <w:cols w:num="10" w:equalWidth="off">
            <w:col w:w="593" w:space="316"/>
            <w:col w:w="893" w:space="223"/>
            <w:col w:w="152" w:space="309"/>
            <w:col w:w="2571" w:space="2037"/>
            <w:col w:w="526" w:space="1080"/>
            <w:col w:w="173" w:space="1195"/>
            <w:col w:w="188" w:space="1000"/>
            <w:col w:w="512" w:space="1238"/>
            <w:col w:w="231" w:space="957"/>
            <w:col w:w="566"/>
          </w:cols>
        </w:sectPr>
      </w:pPr>
      <w:r>
        <w:rPr>
          <w:rFonts w:cs="Times New Roman" w:hAnsi="Times New Roman" w:eastAsia="Times New Roman" w:ascii="Times New Roman"/>
          <w:w w:val="72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6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300"/>
        <w:ind w:left="931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154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position w:val="1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12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3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spacing w:val="0"/>
          <w:w w:val="216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13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             </w:t>
      </w:r>
      <w:r>
        <w:rPr>
          <w:rFonts w:cs="Times New Roman" w:hAnsi="Times New Roman" w:eastAsia="Times New Roman" w:ascii="Times New Roman"/>
          <w:spacing w:val="7"/>
          <w:w w:val="100"/>
          <w:position w:val="1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78"/>
          <w:position w:val="0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78"/>
          <w:position w:val="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78"/>
          <w:position w:val="0"/>
          <w:sz w:val="27"/>
          <w:szCs w:val="27"/>
        </w:rPr>
        <w:t>    </w:t>
      </w:r>
      <w:r>
        <w:rPr>
          <w:rFonts w:cs="Arial" w:hAnsi="Arial" w:eastAsia="Arial" w:ascii="Arial"/>
          <w:spacing w:val="14"/>
          <w:w w:val="78"/>
          <w:position w:val="0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2"/>
        <w:ind w:left="3961" w:right="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43"/>
      </w:pPr>
      <w:r>
        <w:rPr>
          <w:rFonts w:cs="Times New Roman" w:hAnsi="Times New Roman" w:eastAsia="Times New Roman" w:ascii="Times New Roman"/>
          <w:w w:val="9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28" w:right="1524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i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/>
        <w:ind w:left="4313" w:right="408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3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ti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on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64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7"/>
          <w:w w:val="7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58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=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4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20"/>
        <w:ind w:left="4522" w:right="617"/>
      </w:pP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7"/>
          <w:w w:val="110"/>
          <w:position w:val="-2"/>
          <w:sz w:val="14"/>
          <w:szCs w:val="14"/>
        </w:rPr>
        <w:t> </w:t>
      </w:r>
      <w:r>
        <w:rPr>
          <w:rFonts w:cs="Malgun Gothic" w:hAnsi="Malgun Gothic" w:eastAsia="Malgun Gothic" w:ascii="Malgun Gothic"/>
          <w:spacing w:val="0"/>
          <w:w w:val="5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17"/>
          <w:w w:val="108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4"/>
          <w:w w:val="108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;\</w:t>
      </w:r>
      <w:r>
        <w:rPr>
          <w:rFonts w:cs="Times New Roman" w:hAnsi="Times New Roman" w:eastAsia="Times New Roman" w:ascii="Times New Roman"/>
          <w:spacing w:val="0"/>
          <w:w w:val="138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Malgun Gothic" w:hAnsi="Malgun Gothic" w:eastAsia="Malgun Gothic" w:ascii="Malgun Gothic"/>
          <w:spacing w:val="0"/>
          <w:w w:val="61"/>
          <w:position w:val="-2"/>
          <w:sz w:val="14"/>
          <w:szCs w:val="14"/>
        </w:rPr>
        <w:t>�</w:t>
      </w:r>
      <w:r>
        <w:rPr>
          <w:rFonts w:cs="Times New Roman" w:hAnsi="Times New Roman" w:eastAsia="Times New Roman" w:ascii="Times New Roman"/>
          <w:spacing w:val="0"/>
          <w:w w:val="123"/>
          <w:position w:val="-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4"/>
          <w:szCs w:val="14"/>
        </w:rPr>
        <w:t>BR</w:t>
      </w:r>
      <w:r>
        <w:rPr>
          <w:rFonts w:cs="Times New Roman" w:hAnsi="Times New Roman" w:eastAsia="Times New Roman" w:ascii="Times New Roman"/>
          <w:spacing w:val="0"/>
          <w:w w:val="118"/>
          <w:position w:val="-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55"/>
        <w:ind w:right="-24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Arial" w:hAnsi="Arial" w:eastAsia="Arial" w:ascii="Arial"/>
          <w:w w:val="99"/>
          <w:sz w:val="13"/>
          <w:szCs w:val="13"/>
        </w:rPr>
        <w:t>F</w:t>
      </w:r>
      <w:r>
        <w:rPr>
          <w:rFonts w:cs="Arial" w:hAnsi="Arial" w:eastAsia="Arial" w:ascii="Arial"/>
          <w:w w:val="108"/>
          <w:sz w:val="13"/>
          <w:szCs w:val="13"/>
        </w:rPr>
        <w:t>E</w:t>
      </w:r>
      <w:r>
        <w:rPr>
          <w:rFonts w:cs="Arial" w:hAnsi="Arial" w:eastAsia="Arial" w:ascii="Arial"/>
          <w:w w:val="115"/>
          <w:sz w:val="13"/>
          <w:szCs w:val="13"/>
        </w:rPr>
        <w:t>C</w:t>
      </w:r>
      <w:r>
        <w:rPr>
          <w:rFonts w:cs="Arial" w:hAnsi="Arial" w:eastAsia="Arial" w:ascii="Arial"/>
          <w:w w:val="122"/>
          <w:sz w:val="13"/>
          <w:szCs w:val="13"/>
        </w:rPr>
        <w:t>H</w:t>
      </w:r>
      <w:r>
        <w:rPr>
          <w:rFonts w:cs="Arial" w:hAnsi="Arial" w:eastAsia="Arial" w:ascii="Arial"/>
          <w:w w:val="133"/>
          <w:sz w:val="13"/>
          <w:szCs w:val="13"/>
        </w:rPr>
        <w:t>A</w:t>
      </w:r>
      <w:r>
        <w:rPr>
          <w:rFonts w:cs="Arial" w:hAnsi="Arial" w:eastAsia="Arial" w:ascii="Arial"/>
          <w:w w:val="13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9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Arial" w:hAnsi="Arial" w:eastAsia="Arial" w:ascii="Arial"/>
          <w:w w:val="92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EP</w:t>
      </w:r>
      <w:r>
        <w:rPr>
          <w:rFonts w:cs="Arial" w:hAnsi="Arial" w:eastAsia="Arial" w:ascii="Arial"/>
          <w:w w:val="112"/>
          <w:sz w:val="14"/>
          <w:szCs w:val="14"/>
        </w:rPr>
        <w:t>O</w:t>
      </w:r>
      <w:r>
        <w:rPr>
          <w:rFonts w:cs="Arial" w:hAnsi="Arial" w:eastAsia="Arial" w:ascii="Arial"/>
          <w:w w:val="106"/>
          <w:sz w:val="14"/>
          <w:szCs w:val="14"/>
        </w:rPr>
        <w:t>R</w:t>
      </w:r>
      <w:r>
        <w:rPr>
          <w:rFonts w:cs="Arial" w:hAnsi="Arial" w:eastAsia="Arial" w:ascii="Arial"/>
          <w:w w:val="118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29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Courier New" w:hAnsi="Courier New" w:eastAsia="Courier New" w:ascii="Courier New"/>
          <w:sz w:val="17"/>
          <w:szCs w:val="17"/>
        </w:rPr>
        <w:jc w:val="left"/>
      </w:pPr>
      <w:r>
        <w:rPr>
          <w:rFonts w:cs="Times New Roman" w:hAnsi="Times New Roman" w:eastAsia="Times New Roman" w:ascii="Times New Roman"/>
          <w:w w:val="61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23"/>
          <w:position w:val="1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34"/>
        <w:ind w:left="185" w:right="330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21" w:right="517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0.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76" w:right="178"/>
        <w:sectPr>
          <w:pgSz w:w="15860" w:h="12260" w:orient="landscape"/>
          <w:pgMar w:top="660" w:bottom="280" w:left="300" w:right="820"/>
          <w:cols w:num="3" w:equalWidth="off">
            <w:col w:w="8549" w:space="3996"/>
            <w:col w:w="757" w:space="165"/>
            <w:col w:w="1273"/>
          </w:cols>
        </w:sectPr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5" w:lineRule="exact" w:line="140"/>
        <w:ind w:left="103"/>
        <w:sectPr>
          <w:type w:val="continuous"/>
          <w:pgSz w:w="15860" w:h="12260" w:orient="landscape"/>
          <w:pgMar w:top="1480" w:bottom="0" w:left="300" w:right="820"/>
        </w:sectPr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9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i/>
          <w:spacing w:val="0"/>
          <w:w w:val="90"/>
          <w:sz w:val="12"/>
          <w:szCs w:val="12"/>
        </w:rPr>
        <w:t>P</w:t>
      </w:r>
      <w:r>
        <w:rPr>
          <w:rFonts w:cs="Arial" w:hAnsi="Arial" w:eastAsia="Arial" w:ascii="Arial"/>
          <w:i/>
          <w:spacing w:val="0"/>
          <w:w w:val="135"/>
          <w:sz w:val="12"/>
          <w:szCs w:val="12"/>
        </w:rPr>
        <w:t>Y</w:t>
      </w:r>
      <w:r>
        <w:rPr>
          <w:rFonts w:cs="Arial" w:hAnsi="Arial" w:eastAsia="Arial" w:ascii="Arial"/>
          <w:i/>
          <w:spacing w:val="0"/>
          <w:w w:val="100"/>
          <w:sz w:val="12"/>
          <w:szCs w:val="12"/>
        </w:rPr>
        <w:t>  </w:t>
      </w:r>
      <w:r>
        <w:rPr>
          <w:rFonts w:cs="Arial" w:hAnsi="Arial" w:eastAsia="Arial" w:ascii="Arial"/>
          <w:i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6"/>
          <w:w w:val="1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81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"/>
          <w:w w:val="8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70"/>
          <w:sz w:val="13"/>
          <w:szCs w:val="13"/>
        </w:rPr>
        <w:t>LI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20"/>
      </w:pP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position w:val="-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2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2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44" w:right="-5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7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position w:val="7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66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70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221"/>
          <w:position w:val="7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55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2"/>
          <w:w w:val="105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ERE</w:t>
      </w:r>
      <w:r>
        <w:rPr>
          <w:rFonts w:cs="Times New Roman" w:hAnsi="Times New Roman" w:eastAsia="Times New Roman" w:ascii="Times New Roman"/>
          <w:spacing w:val="0"/>
          <w:w w:val="63"/>
          <w:position w:val="7"/>
          <w:sz w:val="13"/>
          <w:szCs w:val="13"/>
        </w:rPr>
        <w:t>:--: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-30" w:right="129"/>
      </w:pPr>
      <w:r>
        <w:rPr>
          <w:rFonts w:cs="Times New Roman" w:hAnsi="Times New Roman" w:eastAsia="Times New Roman" w:ascii="Times New Roman"/>
          <w:w w:val="7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2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37"/>
        <w:ind w:left="143" w:right="309"/>
        <w:sectPr>
          <w:type w:val="continuous"/>
          <w:pgSz w:w="15860" w:h="12260" w:orient="landscape"/>
          <w:pgMar w:top="1480" w:bottom="0" w:left="300" w:right="820"/>
          <w:cols w:num="3" w:equalWidth="off">
            <w:col w:w="4172" w:space="2354"/>
            <w:col w:w="6725" w:space="352"/>
            <w:col w:w="1137"/>
          </w:cols>
        </w:sectPr>
      </w:pPr>
      <w:r>
        <w:rPr>
          <w:rFonts w:cs="Arial" w:hAnsi="Arial" w:eastAsia="Arial" w:ascii="Arial"/>
          <w:w w:val="139"/>
          <w:sz w:val="13"/>
          <w:szCs w:val="13"/>
        </w:rPr>
        <w:t>\</w:t>
      </w:r>
      <w:r>
        <w:rPr>
          <w:rFonts w:cs="Arial" w:hAnsi="Arial" w:eastAsia="Arial" w:ascii="Arial"/>
          <w:w w:val="116"/>
          <w:sz w:val="13"/>
          <w:szCs w:val="13"/>
        </w:rPr>
        <w:t>'</w:t>
      </w:r>
      <w:r>
        <w:rPr>
          <w:rFonts w:cs="Arial" w:hAnsi="Arial" w:eastAsia="Arial" w:ascii="Arial"/>
          <w:w w:val="139"/>
          <w:sz w:val="13"/>
          <w:szCs w:val="13"/>
        </w:rPr>
        <w:t>I</w:t>
      </w:r>
      <w:r>
        <w:rPr>
          <w:rFonts w:cs="Arial" w:hAnsi="Arial" w:eastAsia="Arial" w:ascii="Arial"/>
          <w:w w:val="106"/>
          <w:sz w:val="13"/>
          <w:szCs w:val="13"/>
        </w:rPr>
        <w:t>G</w:t>
      </w:r>
      <w:r>
        <w:rPr>
          <w:rFonts w:cs="Arial" w:hAnsi="Arial" w:eastAsia="Arial" w:ascii="Arial"/>
          <w:w w:val="99"/>
          <w:sz w:val="13"/>
          <w:szCs w:val="13"/>
        </w:rPr>
        <w:t>EN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9"/>
          <w:sz w:val="13"/>
          <w:szCs w:val="13"/>
        </w:rPr>
        <w:t>!</w:t>
      </w:r>
      <w:r>
        <w:rPr>
          <w:rFonts w:cs="Arial" w:hAnsi="Arial" w:eastAsia="Arial" w:ascii="Arial"/>
          <w:spacing w:val="0"/>
          <w:w w:val="46"/>
          <w:sz w:val="13"/>
          <w:szCs w:val="13"/>
        </w:rPr>
        <w:t>"</w:t>
      </w:r>
      <w:r>
        <w:rPr>
          <w:rFonts w:cs="Arial" w:hAnsi="Arial" w:eastAsia="Arial" w:ascii="Arial"/>
          <w:spacing w:val="0"/>
          <w:w w:val="108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0"/>
        <w:ind w:left="218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5B5B5B"/>
          <w:spacing w:val="0"/>
          <w:w w:val="10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71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4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0"/>
        <w:ind w:left="218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5"/>
        <w:ind w:left="218" w:right="-2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83"/>
        <w:ind w:left="226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Malgun Gothic" w:hAnsi="Malgun Gothic" w:eastAsia="Malgun Gothic" w:ascii="Malgun Gothic"/>
          <w:spacing w:val="0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27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3"/>
        <w:ind w:left="226" w:right="-3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7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226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8"/>
        <w:ind w:left="226" w:right="-2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108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08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8"/>
        <w:ind w:left="226" w:right="-42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3B3B3B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75"/>
        <w:ind w:left="226" w:right="-35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B4B4B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26" w:right="-37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4"/>
        <w:ind w:left="226" w:right="-35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0"/>
          <w:szCs w:val="10"/>
        </w:rPr>
        <w:t>)(\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8"/>
          <w:sz w:val="7"/>
          <w:szCs w:val="7"/>
        </w:rPr>
        <w:t>(t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5"/>
        <w:ind w:left="226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8"/>
        <w:ind w:left="226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3"/>
        <w:ind w:left="226" w:right="-4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5"/>
        <w:ind w:left="226" w:right="-43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2"/>
        <w:ind w:left="226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8"/>
        <w:ind w:left="226" w:right="-4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4"/>
        <w:ind w:left="226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26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5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61"/>
        <w:ind w:left="226" w:right="-43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226" w:right="-4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5"/>
        <w:ind w:left="226" w:right="-4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50"/>
        <w:ind w:left="226" w:right="-42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7.28pt">
            <v:imagedata o:title="" r:id="rId12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i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i/>
          <w:color w:val="1F1F1F"/>
          <w:spacing w:val="0"/>
          <w:w w:val="145"/>
          <w:sz w:val="8"/>
          <w:szCs w:val="8"/>
        </w:rPr>
        <w:t>0</w:t>
      </w:r>
      <w:r>
        <w:rPr>
          <w:rFonts w:cs="Arial" w:hAnsi="Arial" w:eastAsia="Arial" w:ascii="Arial"/>
          <w:i/>
          <w:color w:val="000000"/>
          <w:spacing w:val="0"/>
          <w:w w:val="97"/>
          <w:sz w:val="8"/>
          <w:szCs w:val="8"/>
        </w:rPr>
        <w:t>1</w:t>
      </w:r>
      <w:r>
        <w:rPr>
          <w:rFonts w:cs="Arial" w:hAnsi="Arial" w:eastAsia="Arial" w:ascii="Arial"/>
          <w:i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i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66" w:lineRule="auto" w:line="332"/>
        <w:ind w:left="14" w:right="10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1F1F1F"/>
          <w:spacing w:val="0"/>
          <w:w w:val="12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27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9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27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8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58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61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29"/>
        <w:ind w:left="22" w:right="1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1F1F1F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44.64pt;height:15.84pt">
            <v:imagedata o:title="" r:id="rId12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1" w:lineRule="auto" w:line="321"/>
        <w:ind w:left="22" w:right="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68"/>
          <w:sz w:val="7"/>
          <w:szCs w:val="7"/>
        </w:rPr>
        <w:t>(\</w:t>
      </w:r>
      <w:r>
        <w:rPr>
          <w:rFonts w:cs="Times New Roman" w:hAnsi="Times New Roman" w:eastAsia="Times New Roman" w:ascii="Times New Roman"/>
          <w:spacing w:val="0"/>
          <w:w w:val="16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6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8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1F1F1F"/>
          <w:spacing w:val="0"/>
          <w:w w:val="97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37"/>
          <w:sz w:val="8"/>
          <w:szCs w:val="8"/>
        </w:rPr>
        <w:t>00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color w:val="000000"/>
          <w:spacing w:val="-5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58"/>
        <w:ind w:left="22" w:right="1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2" w:right="16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26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14" w:lineRule="exact" w:line="200"/>
        <w:ind w:left="22" w:right="3"/>
      </w:pPr>
      <w:r>
        <w:rPr>
          <w:rFonts w:cs="Times New Roman" w:hAnsi="Times New Roman" w:eastAsia="Times New Roman" w:ascii="Times New Roman"/>
          <w:spacing w:val="0"/>
          <w:w w:val="170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spacing w:val="0"/>
          <w:w w:val="17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22"/>
          <w:w w:val="17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5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6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4"/>
          <w:sz w:val="8"/>
          <w:szCs w:val="8"/>
        </w:rPr>
        <w:t>11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  <w:spacing w:before="86"/>
      </w:pPr>
      <w:r>
        <w:pict>
          <v:shape type="#_x0000_t75" style="width:44.64pt;height:5.76pt">
            <v:imagedata o:title="" r:id="rId127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200"/>
        <w:ind w:left="22" w:right="7"/>
      </w:pPr>
      <w:r>
        <w:rPr>
          <w:rFonts w:cs="Arial" w:hAnsi="Arial" w:eastAsia="Arial" w:ascii="Arial"/>
          <w:spacing w:val="0"/>
          <w:w w:val="161"/>
          <w:sz w:val="7"/>
          <w:szCs w:val="7"/>
        </w:rPr>
        <w:t>((</w:t>
      </w:r>
      <w:r>
        <w:rPr>
          <w:rFonts w:cs="Arial" w:hAnsi="Arial" w:eastAsia="Arial" w:ascii="Arial"/>
          <w:spacing w:val="0"/>
          <w:w w:val="161"/>
          <w:sz w:val="7"/>
          <w:szCs w:val="7"/>
        </w:rPr>
        <w:t>()</w:t>
      </w:r>
      <w:r>
        <w:rPr>
          <w:rFonts w:cs="Arial" w:hAnsi="Arial" w:eastAsia="Arial" w:ascii="Arial"/>
          <w:spacing w:val="0"/>
          <w:w w:val="161"/>
          <w:sz w:val="7"/>
          <w:szCs w:val="7"/>
        </w:rPr>
        <w:t>     </w:t>
      </w:r>
      <w:r>
        <w:rPr>
          <w:rFonts w:cs="Arial" w:hAnsi="Arial" w:eastAsia="Arial" w:ascii="Arial"/>
          <w:spacing w:val="13"/>
          <w:w w:val="161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(,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     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ovo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13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000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14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26"/>
          <w:sz w:val="9"/>
          <w:szCs w:val="9"/>
        </w:rPr>
        <w:t>(()</w:t>
      </w:r>
      <w:r>
        <w:rPr>
          <w:rFonts w:cs="Times New Roman" w:hAnsi="Times New Roman" w:eastAsia="Times New Roman" w:ascii="Times New Roman"/>
          <w:spacing w:val="0"/>
          <w:w w:val="126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28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6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(,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29"/>
          <w:sz w:val="7"/>
          <w:szCs w:val="7"/>
        </w:rPr>
        <w:t>       </w:t>
      </w:r>
      <w:r>
        <w:rPr>
          <w:rFonts w:cs="Arial" w:hAnsi="Arial" w:eastAsia="Arial" w:ascii="Arial"/>
          <w:spacing w:val="2"/>
          <w:w w:val="12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46"/>
          <w:sz w:val="8"/>
          <w:szCs w:val="8"/>
        </w:rPr>
        <w:t>'.</w:t>
      </w:r>
      <w:r>
        <w:rPr>
          <w:rFonts w:cs="Times New Roman" w:hAnsi="Times New Roman" w:eastAsia="Times New Roman" w:ascii="Times New Roman"/>
          <w:w w:val="88"/>
          <w:sz w:val="8"/>
          <w:szCs w:val="8"/>
        </w:rPr>
        <w:t>,()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.63867"/>
          <w:szCs w:val="8.63867"/>
        </w:rPr>
        <w:jc w:val="left"/>
      </w:pPr>
      <w:r>
        <w:pict>
          <v:shape type="#_x0000_t75" style="width:44.64pt;height:4.32pt">
            <v:imagedata o:title="" r:id="rId129"/>
          </v:shape>
        </w:pict>
      </w:r>
      <w:r>
        <w:rPr>
          <w:rFonts w:cs="Times New Roman" w:hAnsi="Times New Roman" w:eastAsia="Times New Roman" w:ascii="Times New Roman"/>
          <w:sz w:val="8.63867"/>
          <w:szCs w:val="8.63867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2" w:right="6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())()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30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5"/>
        <w:ind w:left="22" w:right="3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6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55"/>
        <w:ind w:left="22" w:right="6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7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2" w:right="16"/>
      </w:pPr>
      <w:r>
        <w:rPr>
          <w:rFonts w:cs="Times New Roman" w:hAnsi="Times New Roman" w:eastAsia="Times New Roman" w:ascii="Times New Roman"/>
          <w:w w:val="77"/>
          <w:sz w:val="8"/>
          <w:szCs w:val="8"/>
        </w:rPr>
        <w:t>OC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80"/>
        <w:ind w:left="14" w:right="2"/>
      </w:pPr>
      <w:r>
        <w:pict>
          <v:shape type="#_x0000_t202" style="position:absolute;margin-left:138.96pt;margin-top:12.3615pt;width:3.96pt;height:13.7pt;mso-position-horizontal-relative:page;mso-position-vertical-relative:paragraph;z-index:-145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60"/>
        <w:ind w:left="14" w:right="3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113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14" w:right="2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/</w:t>
      </w:r>
      <w:r>
        <w:rPr>
          <w:rFonts w:cs="Times New Roman" w:hAnsi="Times New Roman" w:eastAsia="Times New Roman" w:ascii="Times New Roman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auto" w:line="339"/>
        <w:ind w:left="22" w:right="12" w:hanging="7"/>
      </w:pPr>
      <w:r>
        <w:rPr>
          <w:rFonts w:cs="Arial" w:hAnsi="Arial" w:eastAsia="Arial" w:ascii="Arial"/>
          <w:spacing w:val="0"/>
          <w:w w:val="132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32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m</w:t>
      </w:r>
      <w:r>
        <w:rPr>
          <w:rFonts w:cs="Arial" w:hAnsi="Arial" w:eastAsia="Arial" w:ascii="Arial"/>
          <w:spacing w:val="0"/>
          <w:w w:val="117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9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83"/>
          <w:sz w:val="13"/>
          <w:szCs w:val="13"/>
        </w:rPr>
        <w:t>ss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</w:pPr>
      <w:r>
        <w:pict>
          <v:shape type="#_x0000_t202" style="position:absolute;margin-left:139.32pt;margin-top:23.7476pt;width:3.96pt;height:13.7pt;mso-position-horizontal-relative:page;mso-position-vertical-relative:paragraph;z-index:-145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width:10.08pt;height:244.8pt">
            <v:imagedata o:title="" r:id="rId13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92" w:lineRule="exact" w:line="240"/>
        <w:ind w:left="22" w:right="14"/>
      </w:pPr>
      <w:r>
        <w:rPr>
          <w:rFonts w:cs="Times New Roman" w:hAnsi="Times New Roman" w:eastAsia="Times New Roman" w:ascii="Times New Roman"/>
          <w:w w:val="95"/>
          <w:position w:val="-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83"/>
          <w:position w:val="-2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100"/>
        <w:ind w:left="22" w:right="23"/>
      </w:pPr>
      <w:r>
        <w:rPr>
          <w:rFonts w:cs="Arial" w:hAnsi="Arial" w:eastAsia="Arial" w:ascii="Arial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844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"\,</w:t>
      </w:r>
      <w:r>
        <w:rPr>
          <w:rFonts w:cs="Times New Roman" w:hAnsi="Times New Roman" w:eastAsia="Times New Roman" w:ascii="Times New Roman"/>
          <w:color w:val="1F1F1F"/>
          <w:spacing w:val="0"/>
          <w:w w:val="96"/>
          <w:position w:val="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5"/>
          <w:w w:val="96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"/>
          <w:sz w:val="9"/>
          <w:szCs w:val="9"/>
        </w:rPr>
        <w:t>Tl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1"/>
        <w:ind w:left="346"/>
      </w:pPr>
      <w:r>
        <w:pict>
          <v:shape type="#_x0000_t202" style="position:absolute;margin-left:138.96pt;margin-top:4.45723pt;width:3.6pt;height:15pt;mso-position-horizontal-relative:page;mso-position-vertical-relative:paragraph;z-index:-145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11"/>
          <w:w w:val="110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),,'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-10"/>
          <w:w w:val="17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\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89"/>
        <w:ind w:left="346"/>
      </w:pPr>
      <w:r>
        <w:pict>
          <v:shape type="#_x0000_t202" style="position:absolute;margin-left:138.96pt;margin-top:5.73605pt;width:3.6pt;height:13.1pt;mso-position-horizontal-relative:page;mso-position-vertical-relative:paragraph;z-index:-145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1F1F1F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0"/>
          <w:sz w:val="9"/>
          <w:szCs w:val="9"/>
        </w:rPr>
        <w:t>LÁ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COS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,._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._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-3"/>
          <w:w w:val="17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8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56"/>
          <w:position w:val="0"/>
          <w:sz w:val="10"/>
          <w:szCs w:val="10"/>
        </w:rPr>
        <w:t>:0,.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7"/>
          <w:position w:val="0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3"/>
        <w:ind w:left="360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Malgun Gothic" w:hAnsi="Malgun Gothic" w:eastAsia="Malgun Gothic" w:ascii="Malgun Gothic"/>
          <w:w w:val="64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121"/>
          <w:sz w:val="10"/>
          <w:szCs w:val="10"/>
        </w:rPr>
        <w:t>[4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[}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7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13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,._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288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7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8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sz w:val="9"/>
          <w:szCs w:val="9"/>
        </w:rPr>
        <w:t>:C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color w:val="1F1F1F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1" w:lineRule="exact" w:line="280"/>
        <w:ind w:left="7" w:right="421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1F1F1F"/>
          <w:spacing w:val="0"/>
          <w:w w:val="67"/>
          <w:position w:val="10"/>
          <w:sz w:val="10"/>
          <w:szCs w:val="10"/>
        </w:rPr>
        <w:t>(&gt;5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74"/>
          <w:position w:val="10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0"/>
          <w:sz w:val="14"/>
          <w:szCs w:val="14"/>
        </w:rPr>
        <w:t>-r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10"/>
          <w:szCs w:val="10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position w:val="1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0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0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0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0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1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4"/>
          <w:w w:val="144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F1F1F"/>
          <w:spacing w:val="0"/>
          <w:w w:val="129"/>
          <w:position w:val="10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XO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20"/>
        <w:ind w:right="2011"/>
      </w:pPr>
      <w:r>
        <w:pict>
          <v:shape type="#_x0000_t202" style="position:absolute;margin-left:139.32pt;margin-top:10.0381pt;width:3.6pt;height:13.1pt;mso-position-horizontal-relative:page;mso-position-vertical-relative:paragraph;z-index:-145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20.3519pt;width:3.96pt;height:13.7pt;mso-position-horizontal-relative:page;mso-position-vertical-relative:paragraph;z-index:-145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57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\l</w:t>
      </w:r>
      <w:r>
        <w:rPr>
          <w:rFonts w:cs="Times New Roman" w:hAnsi="Times New Roman" w:eastAsia="Times New Roman" w:ascii="Times New Roman"/>
          <w:spacing w:val="0"/>
          <w:w w:val="192"/>
          <w:position w:val="1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 w:right="-35"/>
      </w:pPr>
      <w:r>
        <w:rPr>
          <w:rFonts w:cs="Times New Roman" w:hAnsi="Times New Roman" w:eastAsia="Times New Roman" w:ascii="Times New Roman"/>
          <w:w w:val="86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108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1)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9"/>
          <w:szCs w:val="9"/>
        </w:rPr>
        <w:t>1:</w:t>
      </w:r>
      <w:r>
        <w:rPr>
          <w:rFonts w:cs="Times New Roman" w:hAnsi="Times New Roman" w:eastAsia="Times New Roman" w:ascii="Times New Roman"/>
          <w:color w:val="000000"/>
          <w:spacing w:val="17"/>
          <w:w w:val="84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!: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PÓ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8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 w:right="-43"/>
      </w:pPr>
      <w:r>
        <w:rPr>
          <w:rFonts w:cs="Times New Roman" w:hAnsi="Times New Roman" w:eastAsia="Times New Roman" w:ascii="Times New Roman"/>
          <w:color w:val="1F1F1F"/>
          <w:spacing w:val="0"/>
          <w:w w:val="100"/>
          <w:sz w:val="10"/>
          <w:szCs w:val="10"/>
        </w:rPr>
        <w:t>06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('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).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PÓ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8"/>
          <w:w w:val="12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1"/>
        <w:ind w:left="353"/>
      </w:pPr>
      <w:r>
        <w:rPr>
          <w:rFonts w:cs="Arial" w:hAnsi="Arial" w:eastAsia="Arial" w:ascii="Arial"/>
          <w:color w:val="1F1F1F"/>
          <w:w w:val="98"/>
          <w:sz w:val="9"/>
          <w:szCs w:val="9"/>
        </w:rPr>
        <w:t>fl6</w:t>
      </w:r>
      <w:r>
        <w:rPr>
          <w:rFonts w:cs="Arial" w:hAnsi="Arial" w:eastAsia="Arial" w:ascii="Arial"/>
          <w:color w:val="000000"/>
          <w:w w:val="71"/>
          <w:sz w:val="9"/>
          <w:szCs w:val="9"/>
        </w:rPr>
        <w:t>1</w:t>
      </w:r>
      <w:r>
        <w:rPr>
          <w:rFonts w:cs="Arial" w:hAnsi="Arial" w:eastAsia="Arial" w:ascii="Arial"/>
          <w:color w:val="000000"/>
          <w:w w:val="129"/>
          <w:sz w:val="9"/>
          <w:szCs w:val="9"/>
        </w:rPr>
        <w:t>4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-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ET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t.: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1" w:lineRule="exact" w:line="300"/>
        <w:ind w:left="7" w:right="1201"/>
      </w:pPr>
      <w:r>
        <w:pict>
          <v:shape type="#_x0000_t202" style="position:absolute;margin-left:139.32pt;margin-top:-5.69349pt;width:3.6pt;height:15pt;mso-position-horizontal-relative:page;mso-position-vertical-relative:paragraph;z-index:-145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0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80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2"/>
          <w:w w:val="80"/>
          <w:position w:val="-3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80"/>
          <w:position w:val="11"/>
          <w:sz w:val="13"/>
          <w:szCs w:val="13"/>
        </w:rPr>
        <w:t>mm</w:t>
      </w:r>
      <w:r>
        <w:rPr>
          <w:rFonts w:cs="Arial" w:hAnsi="Arial" w:eastAsia="Arial" w:ascii="Arial"/>
          <w:spacing w:val="0"/>
          <w:w w:val="80"/>
          <w:position w:val="11"/>
          <w:sz w:val="13"/>
          <w:szCs w:val="13"/>
        </w:rPr>
        <w:t>   </w:t>
      </w:r>
      <w:r>
        <w:rPr>
          <w:rFonts w:cs="Arial" w:hAnsi="Arial" w:eastAsia="Arial" w:ascii="Arial"/>
          <w:spacing w:val="6"/>
          <w:w w:val="80"/>
          <w:position w:val="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9"/>
          <w:szCs w:val="9"/>
        </w:rPr>
        <w:t>H</w:t>
      </w:r>
      <w:r>
        <w:rPr>
          <w:rFonts w:cs="Malgun Gothic" w:hAnsi="Malgun Gothic" w:eastAsia="Malgun Gothic" w:ascii="Malgun Gothic"/>
          <w:spacing w:val="0"/>
          <w:w w:val="64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position w:val="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l:</w:t>
      </w:r>
      <w:r>
        <w:rPr>
          <w:rFonts w:cs="Times New Roman" w:hAnsi="Times New Roman" w:eastAsia="Times New Roman" w:ascii="Times New Roman"/>
          <w:spacing w:val="0"/>
          <w:w w:val="288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1F1F1F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1"/>
          <w:sz w:val="9"/>
          <w:szCs w:val="9"/>
        </w:rPr>
        <w:t>R.E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20"/>
        <w:ind w:left="7" w:right="947"/>
      </w:pPr>
      <w:r>
        <w:pict>
          <v:shape type="#_x0000_t202" style="position:absolute;margin-left:139.32pt;margin-top:10.0187pt;width:3.6pt;height:13.1pt;mso-position-horizontal-relative:page;mso-position-vertical-relative:paragraph;z-index:-145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TR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5"/>
          <w:w w:val="109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202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0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Á</w:t>
      </w:r>
      <w:r>
        <w:rPr>
          <w:rFonts w:cs="Times New Roman" w:hAnsi="Times New Roman" w:eastAsia="Times New Roman" w:ascii="Times New Roman"/>
          <w:spacing w:val="0"/>
          <w:w w:val="231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86"/>
          <w:position w:val="1"/>
          <w:sz w:val="10"/>
          <w:szCs w:val="10"/>
        </w:rPr>
        <w:t>01</w:t>
      </w:r>
      <w:r>
        <w:rPr>
          <w:rFonts w:cs="Times New Roman" w:hAnsi="Times New Roman" w:eastAsia="Times New Roman" w:ascii="Times New Roman"/>
          <w:w w:val="115"/>
          <w:position w:val="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1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9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7"/>
          <w:w w:val="9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288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71"/>
        <w:ind w:left="353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76"/>
          <w:sz w:val="9"/>
          <w:szCs w:val="9"/>
        </w:rPr>
        <w:t>ún</w:t>
      </w:r>
      <w:r>
        <w:rPr>
          <w:rFonts w:cs="Times New Roman" w:hAnsi="Times New Roman" w:eastAsia="Times New Roman" w:ascii="Times New Roman"/>
          <w:spacing w:val="0"/>
          <w:w w:val="306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75"/>
          <w:sz w:val="9"/>
          <w:szCs w:val="9"/>
        </w:rPr>
        <w:t>l"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5"/>
        <w:ind w:left="353"/>
      </w:pPr>
      <w:r>
        <w:pict>
          <v:shape type="#_x0000_t202" style="position:absolute;margin-left:139.32pt;margin-top:-5.68317pt;width:3.6pt;height:13.1pt;mso-position-horizontal-relative:page;mso-position-vertical-relative:paragraph;z-index:-145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4.29723pt;width:3.6pt;height:15pt;mso-position-horizontal-relative:page;mso-position-vertical-relative:paragraph;z-index:-145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6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CJN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7" w:lineRule="exact" w:line="280"/>
        <w:ind w:left="7" w:right="1557"/>
      </w:pPr>
      <w:r>
        <w:pict>
          <v:shape type="#_x0000_t202" style="position:absolute;margin-left:139.32pt;margin-top:15.3581pt;width:3.6pt;height:15pt;mso-position-horizontal-relative:page;mso-position-vertical-relative:paragraph;z-index:-145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16"/>
          <w:w w:val="117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84"/>
          <w:position w:val="11"/>
          <w:sz w:val="9"/>
          <w:szCs w:val="9"/>
        </w:rPr>
        <w:t>ún</w:t>
      </w:r>
      <w:r>
        <w:rPr>
          <w:rFonts w:cs="Times New Roman" w:hAnsi="Times New Roman" w:eastAsia="Times New Roman" w:ascii="Times New Roman"/>
          <w:spacing w:val="0"/>
          <w:w w:val="288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OH</w:t>
      </w:r>
      <w:r>
        <w:rPr>
          <w:rFonts w:cs="Times New Roman" w:hAnsi="Times New Roman" w:eastAsia="Times New Roman" w:ascii="Times New Roman"/>
          <w:spacing w:val="0"/>
          <w:w w:val="155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84"/>
          <w:position w:val="11"/>
          <w:sz w:val="9"/>
          <w:szCs w:val="9"/>
        </w:rPr>
        <w:t>'.'-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2" w:lineRule="exact" w:line="260"/>
        <w:ind w:left="7" w:right="1559"/>
      </w:pPr>
      <w:r>
        <w:pict>
          <v:shape type="#_x0000_t202" style="position:absolute;margin-left:139.32pt;margin-top:16.3325pt;width:3.96pt;height:13.7pt;mso-position-horizontal-relative:page;mso-position-vertical-relative:paragraph;z-index:-145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F1F1F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F1F1F"/>
          <w:spacing w:val="8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320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84"/>
          <w:position w:val="1"/>
          <w:sz w:val="9"/>
          <w:szCs w:val="9"/>
        </w:rPr>
        <w:t>ún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3"/>
          <w:position w:val="1"/>
          <w:sz w:val="9"/>
          <w:szCs w:val="9"/>
        </w:rPr>
        <w:t>F..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96"/>
          <w:position w:val="1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53"/>
      </w:pPr>
      <w:r>
        <w:rPr>
          <w:rFonts w:cs="Times New Roman" w:hAnsi="Times New Roman" w:eastAsia="Times New Roman" w:ascii="Times New Roman"/>
          <w:w w:val="134"/>
          <w:sz w:val="9"/>
          <w:szCs w:val="9"/>
        </w:rPr>
        <w:t>(4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6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28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FT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9"/>
          <w:szCs w:val="9"/>
        </w:rPr>
        <w:t>IX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100"/>
        <w:ind w:left="7" w:right="1559"/>
      </w:pP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8"/>
          <w:szCs w:val="8"/>
        </w:rPr>
        <w:t>0!'</w:t>
      </w:r>
      <w:r>
        <w:rPr>
          <w:rFonts w:cs="Times New Roman" w:hAnsi="Times New Roman" w:eastAsia="Times New Roman" w:ascii="Times New Roman"/>
          <w:spacing w:val="0"/>
          <w:w w:val="75"/>
          <w:position w:val="0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67"/>
          <w:position w:val="0"/>
          <w:sz w:val="9"/>
          <w:szCs w:val="9"/>
        </w:rPr>
        <w:t>'.-.'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60"/>
        <w:ind w:left="7" w:right="1552"/>
      </w:pPr>
      <w:r>
        <w:pict>
          <v:shape type="#_x0000_t75" style="position:absolute;margin-left:155.52pt;margin-top:11.4228pt;width:63.36pt;height:5.76pt;mso-position-horizontal-relative:page;mso-position-vertical-relative:paragraph;z-index:-14562">
            <v:imagedata o:title="" r:id="rId132"/>
          </v:shape>
        </w:pic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position w:val="11"/>
          <w:sz w:val="9"/>
          <w:szCs w:val="9"/>
        </w:rPr>
        <w:t>(«1</w:t>
      </w:r>
      <w:r>
        <w:rPr>
          <w:rFonts w:cs="Times New Roman" w:hAnsi="Times New Roman" w:eastAsia="Times New Roman" w:ascii="Times New Roman"/>
          <w:spacing w:val="0"/>
          <w:w w:val="64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88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90"/>
          <w:position w:val="11"/>
          <w:sz w:val="9"/>
          <w:szCs w:val="9"/>
        </w:rPr>
        <w:t>'.\'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20"/>
        <w:ind w:left="7" w:right="3041"/>
      </w:pPr>
      <w:r>
        <w:pict>
          <v:shape type="#_x0000_t202" style="position:absolute;margin-left:139.32pt;margin-top:9.62511pt;width:3.6pt;height:13.1pt;mso-position-horizontal-relative:page;mso-position-vertical-relative:paragraph;z-index:-145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06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23"/>
          <w:w w:val="117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21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'l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6" w:lineRule="exact" w:line="280"/>
        <w:ind w:left="7" w:right="1564"/>
      </w:pP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"</w:t>
      </w:r>
      <w:r>
        <w:rPr>
          <w:rFonts w:cs="Arial" w:hAnsi="Arial" w:eastAsia="Arial" w:ascii="Arial"/>
          <w:spacing w:val="0"/>
          <w:w w:val="81"/>
          <w:position w:val="-2"/>
          <w:sz w:val="25"/>
          <w:szCs w:val="25"/>
        </w:rPr>
        <w:t>   </w:t>
      </w:r>
      <w:r>
        <w:rPr>
          <w:rFonts w:cs="Arial" w:hAnsi="Arial" w:eastAsia="Arial" w:ascii="Arial"/>
          <w:spacing w:val="50"/>
          <w:w w:val="81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8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200"/>
          <w:position w:val="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9"/>
          <w:position w:val="1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92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position w:val="10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spacing w:val="0"/>
          <w:w w:val="288"/>
          <w:position w:val="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88"/>
          <w:position w:val="1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53"/>
      </w:pPr>
      <w:r>
        <w:pict>
          <v:shape type="#_x0000_t202" style="position:absolute;margin-left:139.32pt;margin-top:10.3916pt;width:3.6pt;height:13.1pt;mso-position-horizontal-relative:page;mso-position-vertical-relative:paragraph;z-index:-145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4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9"/>
          <w:sz w:val="9"/>
          <w:szCs w:val="9"/>
        </w:rPr>
        <w:t>F.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67"/>
          <w:sz w:val="9"/>
          <w:szCs w:val="9"/>
        </w:rPr>
        <w:t>'.-.'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63" w:lineRule="auto" w:line="422"/>
        <w:ind w:left="353" w:right="1583"/>
      </w:pP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75"/>
          <w:sz w:val="9"/>
          <w:szCs w:val="9"/>
        </w:rPr>
        <w:t>,: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sz w:val="9"/>
          <w:szCs w:val="9"/>
        </w:rPr>
        <w:t>UJ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9"/>
          <w:sz w:val="9"/>
          <w:szCs w:val="9"/>
        </w:rPr>
        <w:t>FT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JN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spacing w:val="0"/>
          <w:w w:val="67"/>
          <w:sz w:val="9"/>
          <w:szCs w:val="9"/>
        </w:rPr>
        <w:t>'.-.'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" w:lineRule="exact" w:line="280"/>
        <w:ind w:left="7" w:right="1552"/>
      </w:pPr>
      <w:r>
        <w:pict>
          <v:shape type="#_x0000_t202" style="position:absolute;margin-left:139.32pt;margin-top:-9.04847pt;width:3.96pt;height:13.7pt;mso-position-horizontal-relative:page;mso-position-vertical-relative:paragraph;z-index:-145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'904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4"/>
          <w:position w:val="11"/>
          <w:sz w:val="9"/>
          <w:szCs w:val="9"/>
        </w:rPr>
        <w:t>lm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83"/>
          <w:position w:val="1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20"/>
        <w:ind w:left="7" w:right="1557"/>
      </w:pPr>
      <w:r>
        <w:pict>
          <v:shape type="#_x0000_t202" style="position:absolute;margin-left:139.32pt;margin-top:9.31892pt;width:3.96pt;height:13.7pt;mso-position-horizontal-relative:page;mso-position-vertical-relative:paragraph;z-index:-145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3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position w:val="1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3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position w:val="13"/>
          <w:sz w:val="9"/>
          <w:szCs w:val="9"/>
        </w:rPr>
        <w:t>FT</w:t>
      </w:r>
      <w:r>
        <w:rPr>
          <w:rFonts w:cs="Times New Roman" w:hAnsi="Times New Roman" w:eastAsia="Times New Roman" w:ascii="Times New Roman"/>
          <w:spacing w:val="0"/>
          <w:w w:val="108"/>
          <w:position w:val="13"/>
          <w:sz w:val="9"/>
          <w:szCs w:val="9"/>
        </w:rPr>
        <w:t>CJN</w:t>
      </w:r>
      <w:r>
        <w:rPr>
          <w:rFonts w:cs="Times New Roman" w:hAnsi="Times New Roman" w:eastAsia="Times New Roman" w:ascii="Times New Roman"/>
          <w:spacing w:val="0"/>
          <w:w w:val="110"/>
          <w:position w:val="13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7"/>
      </w:pPr>
      <w:r>
        <w:rPr>
          <w:rFonts w:cs="Times New Roman" w:hAnsi="Times New Roman" w:eastAsia="Times New Roman" w:ascii="Times New Roman"/>
          <w:w w:val="72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28"/>
          <w:position w:val="1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!: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5"/>
          <w:position w:val="1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96"/>
          <w:position w:val="1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5" w:lineRule="exact" w:line="260"/>
        <w:ind w:left="7" w:right="1566"/>
      </w:pPr>
      <w:r>
        <w:pict>
          <v:shape type="#_x0000_t202" style="position:absolute;margin-left:139.68pt;margin-top:16.3425pt;width:3.24pt;height:13.7pt;mso-position-horizontal-relative:page;mso-position-vertical-relative:paragraph;z-index:-145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7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1"/>
          <w:position w:val="12"/>
          <w:sz w:val="9"/>
          <w:szCs w:val="9"/>
        </w:rPr>
        <w:t>trn</w:t>
      </w:r>
      <w:r>
        <w:rPr>
          <w:rFonts w:cs="Times New Roman" w:hAnsi="Times New Roman" w:eastAsia="Times New Roman" w:ascii="Times New Roman"/>
          <w:spacing w:val="0"/>
          <w:w w:val="231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5"/>
          <w:position w:val="12"/>
          <w:sz w:val="9"/>
          <w:szCs w:val="9"/>
        </w:rPr>
        <w:t>\'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67"/>
      </w:pPr>
      <w:r>
        <w:rPr>
          <w:rFonts w:cs="Times New Roman" w:hAnsi="Times New Roman" w:eastAsia="Times New Roman" w:ascii="Times New Roman"/>
          <w:w w:val="86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ún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CI</w:t>
      </w:r>
      <w:r>
        <w:rPr>
          <w:rFonts w:cs="Times New Roman" w:hAnsi="Times New Roman" w:eastAsia="Times New Roman" w:ascii="Times New Roman"/>
          <w:spacing w:val="0"/>
          <w:w w:val="259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171"/>
        <w:ind w:left="7" w:right="1552"/>
      </w:pP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5"/>
          <w:position w:val="0"/>
          <w:sz w:val="9"/>
          <w:szCs w:val="9"/>
        </w:rPr>
        <w:t>(m</w:t>
      </w:r>
      <w:r>
        <w:rPr>
          <w:rFonts w:cs="Times New Roman" w:hAnsi="Times New Roman" w:eastAsia="Times New Roman" w:ascii="Times New Roman"/>
          <w:spacing w:val="0"/>
          <w:w w:val="288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64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position w:val="0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li\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2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9"/>
          <w:szCs w:val="9"/>
        </w:rPr>
        <w:t>ES</w:t>
      </w:r>
      <w:r>
        <w:rPr>
          <w:rFonts w:cs="Times New Roman" w:hAnsi="Times New Roman" w:eastAsia="Times New Roman" w:ascii="Times New Roman"/>
          <w:spacing w:val="6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position w:val="0"/>
          <w:sz w:val="9"/>
          <w:szCs w:val="9"/>
        </w:rPr>
        <w:t>IX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7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71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71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7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7"/>
          <w:w w:val="17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0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Cl</w:t>
      </w:r>
      <w:r>
        <w:rPr>
          <w:rFonts w:cs="Times New Roman" w:hAnsi="Times New Roman" w:eastAsia="Times New Roman" w:ascii="Times New Roman"/>
          <w:spacing w:val="0"/>
          <w:w w:val="215"/>
          <w:position w:val="0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5" w:right="-2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S: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0"/>
        <w:ind w:left="-31" w:right="-31"/>
      </w:pPr>
      <w:r>
        <w:rPr>
          <w:rFonts w:cs="Times New Roman" w:hAnsi="Times New Roman" w:eastAsia="Times New Roman" w:ascii="Times New Roman"/>
          <w:w w:val="69"/>
          <w:sz w:val="14"/>
          <w:szCs w:val="14"/>
        </w:rPr>
        <w:t>z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0"/>
          <w:sz w:val="14"/>
          <w:szCs w:val="14"/>
        </w:rPr>
        <w:t>e.rs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35"/>
        <w:ind w:left="249" w:right="-32"/>
      </w:pPr>
      <w:r>
        <w:rPr>
          <w:rFonts w:cs="Times New Roman" w:hAnsi="Times New Roman" w:eastAsia="Times New Roman" w:ascii="Times New Roman"/>
          <w:spacing w:val="0"/>
          <w:w w:val="240"/>
          <w:sz w:val="3"/>
          <w:szCs w:val="3"/>
        </w:rPr>
        <w:t>ü</w:t>
      </w:r>
      <w:r>
        <w:rPr>
          <w:rFonts w:cs="Times New Roman" w:hAnsi="Times New Roman" w:eastAsia="Times New Roman" w:ascii="Times New Roman"/>
          <w:spacing w:val="0"/>
          <w:w w:val="240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spacing w:val="0"/>
          <w:w w:val="240"/>
          <w:sz w:val="3"/>
          <w:szCs w:val="3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84" w:right="-31"/>
      </w:pPr>
      <w:r>
        <w:rPr>
          <w:rFonts w:cs="Times New Roman" w:hAnsi="Times New Roman" w:eastAsia="Times New Roman" w:ascii="Times New Roman"/>
          <w:w w:val="55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8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87"/>
          <w:sz w:val="14"/>
          <w:szCs w:val="14"/>
        </w:rPr>
        <w:t>xo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255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25" w:right="-26"/>
      </w:pPr>
      <w:r>
        <w:rPr>
          <w:rFonts w:cs="Arial" w:hAnsi="Arial" w:eastAsia="Arial" w:ascii="Arial"/>
          <w:w w:val="110"/>
          <w:sz w:val="7"/>
          <w:szCs w:val="7"/>
        </w:rPr>
        <w:t>7</w:t>
      </w:r>
      <w:r>
        <w:rPr>
          <w:rFonts w:cs="Arial" w:hAnsi="Arial" w:eastAsia="Arial" w:ascii="Arial"/>
          <w:w w:val="147"/>
          <w:sz w:val="7"/>
          <w:szCs w:val="7"/>
        </w:rPr>
        <w:t>0</w:t>
      </w:r>
      <w:r>
        <w:rPr>
          <w:rFonts w:cs="Arial" w:hAnsi="Arial" w:eastAsia="Arial" w:ascii="Arial"/>
          <w:color w:val="1F1F1F"/>
          <w:w w:val="111"/>
          <w:sz w:val="7"/>
          <w:szCs w:val="7"/>
        </w:rPr>
        <w:t>,</w:t>
      </w:r>
      <w:r>
        <w:rPr>
          <w:rFonts w:cs="Arial" w:hAnsi="Arial" w:eastAsia="Arial" w:ascii="Arial"/>
          <w:color w:val="000000"/>
          <w:w w:val="185"/>
          <w:sz w:val="7"/>
          <w:szCs w:val="7"/>
        </w:rPr>
        <w:t>f</w:t>
      </w:r>
      <w:r>
        <w:rPr>
          <w:rFonts w:cs="Arial" w:hAnsi="Arial" w:eastAsia="Arial" w:ascii="Arial"/>
          <w:color w:val="00000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F1F1F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000000"/>
          <w:w w:val="277"/>
          <w:sz w:val="7"/>
          <w:szCs w:val="7"/>
        </w:rPr>
        <w:t>(</w:t>
      </w:r>
      <w:r>
        <w:rPr>
          <w:rFonts w:cs="Arial" w:hAnsi="Arial" w:eastAsia="Arial" w:ascii="Arial"/>
          <w:color w:val="000000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30" w:right="-28"/>
      </w:pPr>
      <w:r>
        <w:rPr>
          <w:rFonts w:cs="Times New Roman" w:hAnsi="Times New Roman" w:eastAsia="Times New Roman" w:ascii="Times New Roman"/>
          <w:w w:val="84"/>
          <w:sz w:val="10"/>
          <w:szCs w:val="10"/>
        </w:rPr>
        <w:t>8-t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33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82" w:right="-26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7"/>
          <w:sz w:val="8"/>
          <w:szCs w:val="8"/>
        </w:rPr>
        <w:t>H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6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60" w:right="-2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5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ind w:left="153" w:right="-27"/>
      </w:pPr>
      <w:r>
        <w:rPr>
          <w:rFonts w:cs="Arial" w:hAnsi="Arial" w:eastAsia="Arial" w:ascii="Arial"/>
          <w:sz w:val="9"/>
          <w:szCs w:val="9"/>
        </w:rPr>
        <w:t>9</w:t>
      </w:r>
      <w:r>
        <w:rPr>
          <w:rFonts w:cs="Arial" w:hAnsi="Arial" w:eastAsia="Arial" w:ascii="Arial"/>
          <w:w w:val="86"/>
          <w:sz w:val="9"/>
          <w:szCs w:val="9"/>
        </w:rPr>
        <w:t>7</w:t>
      </w:r>
      <w:r>
        <w:rPr>
          <w:rFonts w:cs="Arial" w:hAnsi="Arial" w:eastAsia="Arial" w:ascii="Arial"/>
          <w:w w:val="115"/>
          <w:sz w:val="9"/>
          <w:szCs w:val="9"/>
        </w:rPr>
        <w:t>0</w:t>
      </w:r>
      <w:r>
        <w:rPr>
          <w:rFonts w:cs="Arial" w:hAnsi="Arial" w:eastAsia="Arial" w:ascii="Arial"/>
          <w:w w:val="122"/>
          <w:sz w:val="9"/>
          <w:szCs w:val="9"/>
        </w:rPr>
        <w:t>00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49"/>
        <w:ind w:left="80"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2,</w:t>
      </w:r>
      <w:r>
        <w:rPr>
          <w:rFonts w:cs="Times New Roman" w:hAnsi="Times New Roman" w:eastAsia="Times New Roman" w:ascii="Times New Roman"/>
          <w:w w:val="201"/>
          <w:sz w:val="10"/>
          <w:szCs w:val="10"/>
        </w:rPr>
        <w:t>,</w:t>
      </w:r>
      <w:r>
        <w:rPr>
          <w:rFonts w:cs="Malgun Gothic" w:hAnsi="Malgun Gothic" w:eastAsia="Malgun Gothic" w:ascii="Malgun Gothic"/>
          <w:w w:val="10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21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82" w:right="-26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88"/>
          <w:sz w:val="8"/>
          <w:szCs w:val="8"/>
        </w:rPr>
        <w:t>f: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5,6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4"/>
          <w:sz w:val="8"/>
          <w:szCs w:val="8"/>
        </w:rPr>
        <w:t>.(1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81" w:right="-2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3"/>
        <w:ind w:left="77" w:right="-31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56"/>
        <w:ind w:left="150" w:right="-30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20"/>
          <w:sz w:val="9"/>
          <w:szCs w:val="9"/>
        </w:rPr>
        <w:t>(</w:t>
      </w:r>
      <w:r>
        <w:rPr>
          <w:rFonts w:cs="Arial" w:hAnsi="Arial" w:eastAsia="Arial" w:ascii="Arial"/>
          <w:w w:val="63"/>
          <w:sz w:val="9"/>
          <w:szCs w:val="9"/>
        </w:rPr>
        <w:t>&gt;.\</w:t>
      </w:r>
      <w:r>
        <w:rPr>
          <w:rFonts w:cs="Arial" w:hAnsi="Arial" w:eastAsia="Arial" w:ascii="Arial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1F1F1F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81" w:right="-28"/>
      </w:pPr>
      <w:r>
        <w:rPr>
          <w:rFonts w:cs="Times New Roman" w:hAnsi="Times New Roman" w:eastAsia="Times New Roman" w:ascii="Times New Roman"/>
          <w:w w:val="7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87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-1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74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47"/>
        <w:ind w:left="76" w:right="-32"/>
      </w:pPr>
      <w:r>
        <w:rPr>
          <w:rFonts w:cs="Times New Roman" w:hAnsi="Times New Roman" w:eastAsia="Times New Roman" w:ascii="Times New Roman"/>
          <w:spacing w:val="0"/>
          <w:w w:val="76"/>
          <w:sz w:val="16"/>
          <w:szCs w:val="16"/>
        </w:rPr>
        <w:t>s.on</w:t>
      </w:r>
      <w:r>
        <w:rPr>
          <w:rFonts w:cs="Times New Roman" w:hAnsi="Times New Roman" w:eastAsia="Times New Roman" w:ascii="Times New Roman"/>
          <w:spacing w:val="13"/>
          <w:w w:val="7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spacing w:before="97"/>
        <w:ind w:left="74" w:right="-27"/>
      </w:pPr>
      <w:r>
        <w:rPr>
          <w:rFonts w:cs="Arial" w:hAnsi="Arial" w:eastAsia="Arial" w:ascii="Arial"/>
          <w:sz w:val="9"/>
          <w:szCs w:val="9"/>
        </w:rPr>
        <w:t>4</w:t>
      </w:r>
      <w:r>
        <w:rPr>
          <w:rFonts w:cs="Arial" w:hAnsi="Arial" w:eastAsia="Arial" w:ascii="Arial"/>
          <w:w w:val="160"/>
          <w:sz w:val="9"/>
          <w:szCs w:val="9"/>
        </w:rPr>
        <w:t>J</w:t>
      </w:r>
      <w:r>
        <w:rPr>
          <w:rFonts w:cs="Arial" w:hAnsi="Arial" w:eastAsia="Arial" w:ascii="Arial"/>
          <w:w w:val="135"/>
          <w:sz w:val="9"/>
          <w:szCs w:val="9"/>
        </w:rPr>
        <w:t>'l</w:t>
      </w:r>
      <w:r>
        <w:rPr>
          <w:rFonts w:cs="Arial" w:hAnsi="Arial" w:eastAsia="Arial" w:ascii="Arial"/>
          <w:w w:val="180"/>
          <w:sz w:val="9"/>
          <w:szCs w:val="9"/>
        </w:rPr>
        <w:t>l</w:t>
      </w:r>
      <w:r>
        <w:rPr>
          <w:rFonts w:cs="Arial" w:hAnsi="Arial" w:eastAsia="Arial" w:ascii="Arial"/>
          <w:w w:val="144"/>
          <w:sz w:val="9"/>
          <w:szCs w:val="9"/>
        </w:rPr>
        <w:t>.(</w:t>
      </w:r>
      <w:r>
        <w:rPr>
          <w:rFonts w:cs="Arial" w:hAnsi="Arial" w:eastAsia="Arial" w:ascii="Arial"/>
          <w:w w:val="118"/>
          <w:sz w:val="9"/>
          <w:szCs w:val="9"/>
        </w:rPr>
        <w:t>(I</w:t>
      </w:r>
      <w:r>
        <w:rPr>
          <w:rFonts w:cs="Arial" w:hAnsi="Arial" w:eastAsia="Arial" w:ascii="Arial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81" w:right="-27"/>
      </w:pPr>
      <w:r>
        <w:rPr>
          <w:rFonts w:cs="Times New Roman" w:hAnsi="Times New Roman" w:eastAsia="Times New Roman" w:ascii="Times New Roman"/>
          <w:spacing w:val="0"/>
          <w:w w:val="59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spacing w:val="0"/>
          <w:w w:val="59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spacing w:val="0"/>
          <w:w w:val="59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spacing w:val="1"/>
          <w:w w:val="59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21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73" w:right="-28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8"/>
          <w:szCs w:val="8"/>
        </w:rPr>
        <w:t>,:</w:t>
      </w:r>
      <w:r>
        <w:rPr>
          <w:rFonts w:cs="Times New Roman" w:hAnsi="Times New Roman" w:eastAsia="Times New Roman" w:ascii="Times New Roman"/>
          <w:spacing w:val="0"/>
          <w:w w:val="113"/>
          <w:sz w:val="8"/>
          <w:szCs w:val="8"/>
        </w:rPr>
        <w:t>5(;</w:t>
      </w:r>
      <w:r>
        <w:rPr>
          <w:rFonts w:cs="Times New Roman" w:hAnsi="Times New Roman" w:eastAsia="Times New Roman" w:ascii="Times New Roman"/>
          <w:spacing w:val="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69" w:right="-32"/>
      </w:pPr>
      <w:r>
        <w:rPr>
          <w:rFonts w:cs="Times New Roman" w:hAnsi="Times New Roman" w:eastAsia="Times New Roman" w:ascii="Times New Roman"/>
          <w:w w:val="10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w w:val="143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25"/>
          <w:sz w:val="8"/>
          <w:szCs w:val="8"/>
        </w:rPr>
        <w:t>656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77" w:right="-31"/>
      </w:pPr>
      <w:r>
        <w:rPr>
          <w:rFonts w:cs="Times New Roman" w:hAnsi="Times New Roman" w:eastAsia="Times New Roman" w:ascii="Times New Roman"/>
          <w:spacing w:val="0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3"/>
          <w:w w:val="6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ssoo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2"/>
        <w:ind w:right="-2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50"/>
        <w:ind w:right="-12"/>
      </w:pPr>
      <w:r>
        <w:rPr>
          <w:rFonts w:cs="Arial" w:hAnsi="Arial" w:eastAsia="Arial" w:ascii="Arial"/>
          <w:w w:val="120"/>
          <w:sz w:val="8"/>
          <w:szCs w:val="8"/>
        </w:rPr>
        <w:t>('</w:t>
      </w:r>
      <w:r>
        <w:rPr>
          <w:rFonts w:cs="Arial" w:hAnsi="Arial" w:eastAsia="Arial" w:ascii="Arial"/>
          <w:w w:val="259"/>
          <w:sz w:val="8"/>
          <w:szCs w:val="8"/>
        </w:rPr>
        <w:t>f</w:t>
      </w:r>
      <w:r>
        <w:rPr>
          <w:rFonts w:cs="Arial" w:hAnsi="Arial" w:eastAsia="Arial" w:ascii="Arial"/>
          <w:w w:val="102"/>
          <w:sz w:val="8"/>
          <w:szCs w:val="8"/>
        </w:rPr>
        <w:t>•</w:t>
      </w:r>
      <w:r>
        <w:rPr>
          <w:rFonts w:cs="Arial" w:hAnsi="Arial" w:eastAsia="Arial" w:ascii="Arial"/>
          <w:w w:val="90"/>
          <w:sz w:val="8"/>
          <w:szCs w:val="8"/>
        </w:rPr>
        <w:t>J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14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6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12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right="-24"/>
      </w:pPr>
      <w:r>
        <w:rPr>
          <w:rFonts w:cs="Arial" w:hAnsi="Arial" w:eastAsia="Arial" w:ascii="Arial"/>
          <w:spacing w:val="0"/>
          <w:w w:val="129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29"/>
          <w:sz w:val="8"/>
          <w:szCs w:val="8"/>
        </w:rPr>
        <w:t>(,J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right="-22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3"/>
        <w:ind w:left="7" w:right="-19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7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7"/>
        <w:ind w:left="7" w:right="-14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2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3"/>
        <w:ind w:left="7" w:right="-19"/>
      </w:pPr>
      <w:r>
        <w:rPr>
          <w:rFonts w:cs="Arial" w:hAnsi="Arial" w:eastAsia="Arial" w:ascii="Arial"/>
          <w:w w:val="69"/>
          <w:sz w:val="13"/>
          <w:szCs w:val="13"/>
        </w:rPr>
        <w:t>no</w:t>
      </w:r>
      <w:r>
        <w:rPr>
          <w:rFonts w:cs="Arial" w:hAnsi="Arial" w:eastAsia="Arial" w:ascii="Arial"/>
          <w:w w:val="89"/>
          <w:sz w:val="13"/>
          <w:szCs w:val="13"/>
        </w:rPr>
        <w:t>o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7" w:right="-24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0"/>
        <w:ind w:left="7" w:right="-2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F1F1F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7" w:right="-2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7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-1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lineRule="auto" w:line="467"/>
        <w:ind w:right="-17" w:firstLine="7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32"/>
          <w:sz w:val="9"/>
          <w:szCs w:val="9"/>
        </w:rPr>
        <w:t>nto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12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right="-11"/>
      </w:pP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right="-24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5" w:lineRule="auto" w:line="325"/>
        <w:ind w:right="-2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F1F1F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F1F1F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7"/>
        <w:ind w:right="-11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92"/>
          <w:sz w:val="7"/>
          <w:szCs w:val="7"/>
        </w:rPr>
        <w:t>l</w:t>
      </w:r>
      <w:r>
        <w:rPr>
          <w:rFonts w:cs="Arial" w:hAnsi="Arial" w:eastAsia="Arial" w:ascii="Arial"/>
          <w:w w:val="297"/>
          <w:sz w:val="7"/>
          <w:szCs w:val="7"/>
        </w:rPr>
        <w:t>f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 w:lineRule="auto" w:line="332"/>
        <w:ind w:right="-2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38"/>
        <w:ind w:right="-11"/>
      </w:pPr>
      <w:r>
        <w:rPr>
          <w:rFonts w:cs="Arial" w:hAnsi="Arial" w:eastAsia="Arial" w:ascii="Arial"/>
          <w:w w:val="118"/>
          <w:sz w:val="7"/>
          <w:szCs w:val="7"/>
        </w:rPr>
        <w:t>(,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35"/>
          <w:sz w:val="7"/>
          <w:szCs w:val="7"/>
        </w:rPr>
        <w:t>&gt;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37.44pt">
            <v:imagedata o:title="" r:id="rId13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9" w:right="10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-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72" w:lineRule="auto" w:line="355"/>
        <w:ind w:left="36" w:right="-1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color w:val="1F1F1F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1F1F1F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59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49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9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59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5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  <w:t>uro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</w:pPr>
      <w:r>
        <w:pict>
          <v:shape type="#_x0000_t75" style="width:11.52pt;height:72pt">
            <v:imagedata o:title="" r:id="rId13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-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33"/>
        <w:ind w:left="29" w:right="-3" w:firstLine="7"/>
      </w:pPr>
      <w:r>
        <w:rPr>
          <w:rFonts w:cs="Arial" w:hAnsi="Arial" w:eastAsia="Arial" w:ascii="Arial"/>
          <w:w w:val="59"/>
          <w:sz w:val="13"/>
          <w:szCs w:val="13"/>
        </w:rPr>
        <w:t>n</w:t>
      </w:r>
      <w:r>
        <w:rPr>
          <w:rFonts w:cs="Arial" w:hAnsi="Arial" w:eastAsia="Arial" w:ascii="Arial"/>
          <w:w w:val="89"/>
          <w:sz w:val="13"/>
          <w:szCs w:val="13"/>
        </w:rPr>
        <w:t>eo</w:t>
      </w:r>
      <w:r>
        <w:rPr>
          <w:rFonts w:cs="Arial" w:hAnsi="Arial" w:eastAsia="Arial" w:ascii="Arial"/>
          <w:w w:val="8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36"/>
        <w:ind w:left="29" w:right="10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9" w:right="10"/>
      </w:pP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F1F1F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ind w:left="29" w:right="5"/>
      </w:pPr>
      <w:r>
        <w:rPr>
          <w:rFonts w:cs="Times New Roman" w:hAnsi="Times New Roman" w:eastAsia="Times New Roman" w:ascii="Times New Roman"/>
          <w:w w:val="9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76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9" w:right="-3"/>
      </w:pPr>
      <w:r>
        <w:rPr>
          <w:rFonts w:cs="Arial" w:hAnsi="Arial" w:eastAsia="Arial" w:ascii="Arial"/>
          <w:w w:val="108"/>
          <w:sz w:val="8"/>
          <w:szCs w:val="8"/>
        </w:rPr>
        <w:t>{</w:t>
      </w:r>
      <w:r>
        <w:rPr>
          <w:rFonts w:cs="Arial" w:hAnsi="Arial" w:eastAsia="Arial" w:ascii="Arial"/>
          <w:w w:val="46"/>
          <w:sz w:val="8"/>
          <w:szCs w:val="8"/>
        </w:rPr>
        <w:t>&gt;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35"/>
          <w:sz w:val="8"/>
          <w:szCs w:val="8"/>
        </w:rPr>
        <w:t>()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9" w:right="7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137" w:right="22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7" w:lineRule="exact" w:line="220"/>
        <w:ind w:left="137" w:right="12" w:hanging="101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1"/>
          <w:sz w:val="7"/>
          <w:szCs w:val="7"/>
        </w:rPr>
        <w:t>f</w:t>
      </w:r>
      <w:r>
        <w:rPr>
          <w:rFonts w:cs="Arial" w:hAnsi="Arial" w:eastAsia="Arial" w:ascii="Arial"/>
          <w:color w:val="1F1F1F"/>
          <w:spacing w:val="0"/>
          <w:w w:val="168"/>
          <w:sz w:val="7"/>
          <w:szCs w:val="7"/>
        </w:rPr>
        <w:t>(I</w:t>
      </w:r>
      <w:r>
        <w:rPr>
          <w:rFonts w:cs="Arial" w:hAnsi="Arial" w:eastAsia="Arial" w:ascii="Arial"/>
          <w:color w:val="1F1F1F"/>
          <w:spacing w:val="0"/>
          <w:w w:val="16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</w:pPr>
      <w:r>
        <w:pict>
          <v:shape type="#_x0000_t75" style="width:17.28pt;height:38.88pt">
            <v:imagedata o:title="" r:id="rId13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50" w:right="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72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ind w:left="137" w:right="8"/>
      </w:pPr>
      <w:r>
        <w:rPr>
          <w:rFonts w:cs="Times New Roman" w:hAnsi="Times New Roman" w:eastAsia="Times New Roman" w:ascii="Times New Roman"/>
          <w:w w:val="6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66"/>
        <w:ind w:left="137" w:right="12"/>
      </w:pP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3B3B3B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20"/>
        <w:ind w:left="137" w:right="22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0"/>
          <w:sz w:val="9"/>
          <w:szCs w:val="9"/>
        </w:rPr>
        <w:t>0:,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37" w:right="12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137" w:right="14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37" w:right="25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38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82" w:lineRule="exact" w:line="280"/>
        <w:ind w:left="137" w:right="-6"/>
      </w:pPr>
      <w:r>
        <w:rPr>
          <w:rFonts w:cs="Arial" w:hAnsi="Arial" w:eastAsia="Arial" w:ascii="Arial"/>
          <w:w w:val="45"/>
          <w:position w:val="-3"/>
          <w:sz w:val="28"/>
          <w:szCs w:val="28"/>
        </w:rPr>
        <w:t>°</w:t>
      </w:r>
      <w:r>
        <w:rPr>
          <w:rFonts w:cs="Arial" w:hAnsi="Arial" w:eastAsia="Arial" w:ascii="Arial"/>
          <w:w w:val="121"/>
          <w:position w:val="-3"/>
          <w:sz w:val="28"/>
          <w:szCs w:val="28"/>
        </w:rPr>
        <w:t>'</w:t>
      </w:r>
      <w:r>
        <w:rPr>
          <w:rFonts w:cs="Arial" w:hAnsi="Arial" w:eastAsia="Arial" w:ascii="Arial"/>
          <w:w w:val="108"/>
          <w:position w:val="-3"/>
          <w:sz w:val="28"/>
          <w:szCs w:val="28"/>
        </w:rPr>
        <w:t>'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80"/>
        <w:ind w:left="137"/>
      </w:pPr>
      <w:r>
        <w:rPr>
          <w:rFonts w:cs="Times New Roman" w:hAnsi="Times New Roman" w:eastAsia="Times New Roman" w:ascii="Times New Roman"/>
          <w:w w:val="52"/>
          <w:position w:val="-1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w w:val="133"/>
          <w:position w:val="-1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87"/>
          <w:position w:val="-1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exact" w:line="120"/>
        <w:ind w:left="137" w:right="1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2"/>
        <w:ind w:left="137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37" w:right="12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(&gt;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2"/>
        <w:ind w:left="137" w:right="17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38"/>
        <w:ind w:left="137" w:right="21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w w:val="40"/>
          <w:sz w:val="15"/>
          <w:szCs w:val="15"/>
        </w:rPr>
        <w:t>..-</w:t>
      </w:r>
      <w:r>
        <w:rPr>
          <w:rFonts w:cs="Times New Roman" w:hAnsi="Times New Roman" w:eastAsia="Times New Roman" w:ascii="Times New Roman"/>
          <w:w w:val="19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lineRule="auto" w:line="319"/>
        <w:ind w:left="130" w:right="16" w:firstLine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spacing w:val="0"/>
          <w:w w:val="39"/>
          <w:sz w:val="13"/>
          <w:szCs w:val="13"/>
        </w:rPr>
        <w:t>;</w:t>
      </w:r>
      <w:r>
        <w:rPr>
          <w:rFonts w:cs="Times New Roman" w:hAnsi="Times New Roman" w:eastAsia="Times New Roman" w:ascii="Times New Roman"/>
          <w:spacing w:val="0"/>
          <w:w w:val="3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6"/>
          <w:szCs w:val="16"/>
        </w:rPr>
        <w:t>ooo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36" w:right="2"/>
      </w:pPr>
      <w:r>
        <w:rPr>
          <w:rFonts w:cs="Arial" w:hAnsi="Arial" w:eastAsia="Arial" w:ascii="Arial"/>
          <w:spacing w:val="0"/>
          <w:w w:val="69"/>
          <w:sz w:val="13"/>
          <w:szCs w:val="13"/>
        </w:rPr>
        <w:t>n</w:t>
      </w:r>
      <w:r>
        <w:rPr>
          <w:rFonts w:cs="Arial" w:hAnsi="Arial" w:eastAsia="Arial" w:ascii="Arial"/>
          <w:spacing w:val="4"/>
          <w:w w:val="6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0"/>
          <w:sz w:val="13"/>
          <w:szCs w:val="13"/>
        </w:rPr>
        <w:t>ru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36" w:right="-3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 w:lineRule="auto" w:line="654"/>
        <w:ind w:left="36" w:right="-3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9"/>
        <w:ind w:left="36" w:right="7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F1F1F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43" w:right="-1"/>
      </w:pPr>
      <w:r>
        <w:rPr>
          <w:rFonts w:cs="Times New Roman" w:hAnsi="Times New Roman" w:eastAsia="Times New Roman" w:ascii="Times New Roman"/>
          <w:w w:val="6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4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47"/>
          <w:sz w:val="13"/>
          <w:szCs w:val="13"/>
        </w:rPr>
        <w:t>•</w:t>
      </w:r>
      <w:r>
        <w:rPr>
          <w:rFonts w:cs="Times New Roman" w:hAnsi="Times New Roman" w:eastAsia="Times New Roman" w:ascii="Times New Roman"/>
          <w:w w:val="71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before="66"/>
        <w:ind w:left="43" w:right="2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o</w:t>
      </w:r>
      <w:r>
        <w:rPr>
          <w:rFonts w:cs="Arial" w:hAnsi="Arial" w:eastAsia="Arial" w:ascii="Arial"/>
          <w:spacing w:val="8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43" w:right="6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exact" w:line="220"/>
        <w:ind w:left="36" w:right="4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F1F1F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0"/>
        <w:ind w:left="36" w:right="-6"/>
      </w:pP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3" w:lineRule="auto" w:line="388"/>
        <w:ind w:left="36" w:right="-3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8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1F1F1F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F1F1F"/>
          <w:w w:val="8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9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w w:val="10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36" w:right="6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ind w:left="36" w:right="2"/>
      </w:pPr>
      <w:r>
        <w:rPr>
          <w:rFonts w:cs="Arial" w:hAnsi="Arial" w:eastAsia="Arial" w:ascii="Arial"/>
          <w:w w:val="74"/>
          <w:sz w:val="13"/>
          <w:szCs w:val="13"/>
        </w:rPr>
        <w:t>oo</w:t>
      </w:r>
      <w:r>
        <w:rPr>
          <w:rFonts w:cs="Arial" w:hAnsi="Arial" w:eastAsia="Arial" w:ascii="Arial"/>
          <w:w w:val="99"/>
          <w:sz w:val="13"/>
          <w:szCs w:val="13"/>
        </w:rPr>
        <w:t>c</w:t>
      </w:r>
      <w:r>
        <w:rPr>
          <w:rFonts w:cs="Arial" w:hAnsi="Arial" w:eastAsia="Arial" w:ascii="Arial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36" w:right="10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0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59.04pt">
            <v:imagedata o:title="" r:id="rId13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22"/>
        <w:ind w:left="29" w:right="5"/>
      </w:pPr>
      <w:r>
        <w:pict>
          <v:shape type="#_x0000_t202" style="position:absolute;margin-left:666.72pt;margin-top:-8.39997pt;width:8.64pt;height:13.1pt;mso-position-horizontal-relative:page;mso-position-vertical-relative:paragraph;z-index:-145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w w:val="54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w w:val="132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4"/>
          <w:w w:val="7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100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9"/>
          <w:szCs w:val="9"/>
        </w:rPr>
        <w:t>1}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41" w:right="98"/>
      </w:pPr>
      <w:r>
        <w:rPr>
          <w:rFonts w:cs="Times New Roman" w:hAnsi="Times New Roman" w:eastAsia="Times New Roman" w:ascii="Times New Roman"/>
          <w:w w:val="11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25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"l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1"/>
        <w:ind w:left="149" w:right="99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ccc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6"/>
        <w:ind w:left="75" w:right="105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F1F1F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9"/>
        <w:ind w:left="185" w:right="99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8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F1F1F"/>
          <w:spacing w:val="0"/>
          <w:w w:val="8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55"/>
        <w:ind w:left="135" w:right="100"/>
      </w:pPr>
      <w:r>
        <w:rPr>
          <w:rFonts w:cs="Times New Roman" w:hAnsi="Times New Roman" w:eastAsia="Times New Roman" w:ascii="Times New Roman"/>
          <w:spacing w:val="0"/>
          <w:w w:val="8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spacing w:val="0"/>
          <w:w w:val="8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8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10"/>
          <w:w w:val="8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F1F1F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spacing w:before="96"/>
        <w:ind w:left="241" w:right="105"/>
      </w:pPr>
      <w:r>
        <w:rPr>
          <w:rFonts w:cs="Times New Roman" w:hAnsi="Times New Roman" w:eastAsia="Times New Roman" w:ascii="Times New Roman"/>
          <w:w w:val="75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89"/>
        <w:ind w:left="142" w:right="99"/>
      </w:pPr>
      <w:r>
        <w:rPr>
          <w:rFonts w:cs="Times New Roman" w:hAnsi="Times New Roman" w:eastAsia="Times New Roman" w:ascii="Times New Roman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80"/>
          <w:sz w:val="14"/>
          <w:szCs w:val="14"/>
        </w:rPr>
        <w:t>so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5"/>
        <w:ind w:left="153" w:right="103"/>
      </w:pPr>
      <w:r>
        <w:rPr>
          <w:rFonts w:cs="Times New Roman" w:hAnsi="Times New Roman" w:eastAsia="Times New Roman" w:ascii="Times New Roman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233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235" w:right="9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68" w:right="105"/>
      </w:pPr>
      <w:r>
        <w:rPr>
          <w:rFonts w:cs="Times New Roman" w:hAnsi="Times New Roman" w:eastAsia="Times New Roman" w:ascii="Times New Roman"/>
          <w:w w:val="101"/>
          <w:sz w:val="8"/>
          <w:szCs w:val="8"/>
        </w:rPr>
        <w:t>?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8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31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'._</w:t>
      </w:r>
      <w:r>
        <w:rPr>
          <w:rFonts w:cs="Times New Roman" w:hAnsi="Times New Roman" w:eastAsia="Times New Roman" w:ascii="Times New Roman"/>
          <w:w w:val="54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58"/>
        <w:ind w:left="59" w:right="103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sz w:val="10"/>
          <w:szCs w:val="10"/>
        </w:rPr>
        <w:t>S</w:t>
      </w:r>
      <w:r>
        <w:rPr>
          <w:rFonts w:cs="Malgun Gothic" w:hAnsi="Malgun Gothic" w:eastAsia="Malgun Gothic" w:ascii="Malgun Gothic"/>
          <w:spacing w:val="0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6</w:t>
      </w:r>
      <w:r>
        <w:rPr>
          <w:rFonts w:cs="Times New Roman" w:hAnsi="Times New Roman" w:eastAsia="Times New Roman" w:ascii="Times New Roman"/>
          <w:spacing w:val="0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59"/>
        <w:ind w:left="138" w:right="10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Malgun Gothic" w:hAnsi="Malgun Gothic" w:eastAsia="Malgun Gothic" w:ascii="Malgun Gothic"/>
          <w:w w:val="56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38" w:right="103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5" w:right="99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r.on</w:t>
      </w:r>
      <w:r>
        <w:rPr>
          <w:rFonts w:cs="Times New Roman" w:hAnsi="Times New Roman" w:eastAsia="Times New Roman" w:ascii="Times New Roman"/>
          <w:spacing w:val="-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6"/>
        <w:ind w:left="54" w:right="9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140" w:right="105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15"/>
          <w:sz w:val="7"/>
          <w:szCs w:val="7"/>
        </w:rPr>
        <w:t>(14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59" w:right="11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f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spacing w:before="89"/>
        <w:ind w:left="57" w:right="10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1F1F1F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spacing w:before="99"/>
        <w:ind w:left="60" w:right="111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259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0"/>
          <w:sz w:val="9"/>
          <w:szCs w:val="9"/>
        </w:rPr>
        <w:t>I)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56"/>
        <w:ind w:left="59" w:right="110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'&lt;6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F1F1F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9"/>
          <w:szCs w:val="9"/>
        </w:rPr>
        <w:jc w:val="center"/>
        <w:ind w:left="59" w:right="110"/>
      </w:pPr>
      <w:r>
        <w:rPr>
          <w:rFonts w:cs="Arial" w:hAnsi="Arial" w:eastAsia="Arial" w:ascii="Arial"/>
          <w:w w:val="86"/>
          <w:sz w:val="9"/>
          <w:szCs w:val="9"/>
        </w:rPr>
        <w:t>2</w:t>
      </w:r>
      <w:r>
        <w:rPr>
          <w:rFonts w:cs="Arial" w:hAnsi="Arial" w:eastAsia="Arial" w:ascii="Arial"/>
          <w:w w:val="115"/>
          <w:sz w:val="9"/>
          <w:szCs w:val="9"/>
        </w:rPr>
        <w:t>.</w:t>
      </w:r>
      <w:r>
        <w:rPr>
          <w:rFonts w:cs="Arial" w:hAnsi="Arial" w:eastAsia="Arial" w:ascii="Arial"/>
          <w:w w:val="88"/>
          <w:sz w:val="9"/>
          <w:szCs w:val="9"/>
        </w:rPr>
        <w:t>N.</w:t>
      </w:r>
      <w:r>
        <w:rPr>
          <w:rFonts w:cs="Malgun Gothic" w:hAnsi="Malgun Gothic" w:eastAsia="Malgun Gothic" w:ascii="Malgun Gothic"/>
          <w:color w:val="1F1F1F"/>
          <w:w w:val="72"/>
          <w:sz w:val="9"/>
          <w:szCs w:val="9"/>
        </w:rPr>
        <w:t>�</w:t>
      </w:r>
      <w:r>
        <w:rPr>
          <w:rFonts w:cs="Arial" w:hAnsi="Arial" w:eastAsia="Arial" w:ascii="Arial"/>
          <w:color w:val="000000"/>
          <w:w w:val="216"/>
          <w:sz w:val="9"/>
          <w:szCs w:val="9"/>
        </w:rPr>
        <w:t>(</w:t>
      </w:r>
      <w:r>
        <w:rPr>
          <w:rFonts w:cs="Arial" w:hAnsi="Arial" w:eastAsia="Arial" w:ascii="Arial"/>
          <w:color w:val="000000"/>
          <w:w w:val="129"/>
          <w:sz w:val="9"/>
          <w:szCs w:val="9"/>
        </w:rPr>
        <w:t>(l</w:t>
      </w:r>
      <w:r>
        <w:rPr>
          <w:rFonts w:cs="Arial" w:hAnsi="Arial" w:eastAsia="Arial" w:ascii="Arial"/>
          <w:color w:val="00000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53" w:right="10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61"/>
        <w:ind w:left="54" w:right="105"/>
      </w:pPr>
      <w:r>
        <w:rPr>
          <w:rFonts w:cs="Times New Roman" w:hAnsi="Times New Roman" w:eastAsia="Times New Roman" w:ascii="Times New Roman"/>
          <w:w w:val="85"/>
          <w:sz w:val="16"/>
          <w:szCs w:val="16"/>
        </w:rPr>
        <w:t>e.ee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F1F1F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81"/>
        <w:ind w:left="52" w:right="110"/>
        <w:sectPr>
          <w:type w:val="continuous"/>
          <w:pgSz w:w="15860" w:h="12260" w:orient="landscape"/>
          <w:pgMar w:top="1480" w:bottom="0" w:left="300" w:right="820"/>
          <w:cols w:num="10" w:equalWidth="off">
            <w:col w:w="593" w:space="316"/>
            <w:col w:w="893" w:space="201"/>
            <w:col w:w="202" w:space="273"/>
            <w:col w:w="3169" w:space="1504"/>
            <w:col w:w="454" w:space="1094"/>
            <w:col w:w="173" w:space="1166"/>
            <w:col w:w="231" w:space="1151"/>
            <w:col w:w="346" w:space="1238"/>
            <w:col w:w="231" w:space="914"/>
            <w:col w:w="591"/>
          </w:cols>
        </w:sectPr>
      </w:pPr>
      <w:r>
        <w:pict>
          <v:shape type="#_x0000_t75" style="position:absolute;margin-left:725.76pt;margin-top:15.198pt;width:20.16pt;height:48.96pt;mso-position-horizontal-relative:page;mso-position-vertical-relative:paragraph;z-index:-14563">
            <v:imagedata o:title="" r:id="rId137"/>
          </v:shape>
        </w:pic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4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$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2"/>
        <w:ind w:left="3996" w:right="49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5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7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ind w:left="3888" w:right="-37"/>
      </w:pP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ec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7"/>
          <w:w w:val="11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6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64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68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5449" w:right="1517"/>
      </w:pPr>
      <w:r>
        <w:rPr>
          <w:rFonts w:cs="Times New Roman" w:hAnsi="Times New Roman" w:eastAsia="Times New Roman" w:ascii="Times New Roman"/>
          <w:w w:val="94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x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spacing w:val="0"/>
          <w:w w:val="119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97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58"/>
        <w:ind w:left="4340" w:right="401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98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0"/>
          <w:w w:val="138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48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7"/>
          <w:w w:val="48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-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spacing w:val="0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-1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ec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53"/>
          <w:sz w:val="15"/>
          <w:szCs w:val="15"/>
        </w:rPr>
        <w:t>=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21</w:t>
      </w:r>
      <w:r>
        <w:rPr>
          <w:rFonts w:cs="Times New Roman" w:hAnsi="Times New Roman" w:eastAsia="Times New Roman" w:ascii="Times New Roman"/>
          <w:spacing w:val="0"/>
          <w:w w:val="124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7" w:lineRule="exact" w:line="140"/>
        <w:ind w:left="4542" w:right="610"/>
      </w:pP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14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sz w:val="14"/>
          <w:szCs w:val="14"/>
        </w:rPr>
        <w:t>i'I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7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9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67"/>
          <w:sz w:val="14"/>
          <w:szCs w:val="14"/>
        </w:rPr>
        <w:t>\</w:t>
      </w:r>
      <w:r>
        <w:rPr>
          <w:rFonts w:cs="Times New Roman" w:hAnsi="Times New Roman" w:eastAsia="Times New Roman" w:ascii="Times New Roman"/>
          <w:spacing w:val="0"/>
          <w:w w:val="171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i\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14"/>
          <w:szCs w:val="14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26"/>
        <w:ind w:right="-29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Courier New" w:hAnsi="Courier New" w:eastAsia="Courier New" w:ascii="Courier New"/>
          <w:w w:val="98"/>
          <w:sz w:val="17"/>
          <w:szCs w:val="17"/>
        </w:rPr>
        <w:t>H</w:t>
      </w:r>
      <w:r>
        <w:rPr>
          <w:rFonts w:cs="Courier New" w:hAnsi="Courier New" w:eastAsia="Courier New" w:ascii="Courier New"/>
          <w:w w:val="112"/>
          <w:sz w:val="17"/>
          <w:szCs w:val="17"/>
        </w:rPr>
        <w:t>OR</w:t>
      </w:r>
      <w:r>
        <w:rPr>
          <w:rFonts w:cs="Courier New" w:hAnsi="Courier New" w:eastAsia="Courier New" w:ascii="Courier New"/>
          <w:w w:val="105"/>
          <w:sz w:val="17"/>
          <w:szCs w:val="17"/>
        </w:rPr>
        <w:t>A</w:t>
      </w:r>
      <w:r>
        <w:rPr>
          <w:rFonts w:cs="Courier New" w:hAnsi="Courier New" w:eastAsia="Courier New" w:ascii="Courier New"/>
          <w:w w:val="105"/>
          <w:sz w:val="17"/>
          <w:szCs w:val="17"/>
        </w:rPr>
        <w:t> </w:t>
      </w:r>
      <w:r>
        <w:rPr>
          <w:rFonts w:cs="Arial" w:hAnsi="Arial" w:eastAsia="Arial" w:ascii="Arial"/>
          <w:w w:val="92"/>
          <w:sz w:val="14"/>
          <w:szCs w:val="14"/>
        </w:rPr>
        <w:t>R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08"/>
          <w:sz w:val="14"/>
          <w:szCs w:val="14"/>
        </w:rPr>
        <w:t>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18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11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3" w:right="110"/>
      </w:pPr>
      <w:r>
        <w:rPr>
          <w:rFonts w:cs="Times New Roman" w:hAnsi="Times New Roman" w:eastAsia="Times New Roman" w:ascii="Times New Roman"/>
          <w:spacing w:val="0"/>
          <w:w w:val="97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19"/>
          <w:w w:val="97"/>
          <w:position w:val="1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25"/>
        <w:ind w:left="199" w:right="335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01</w:t>
      </w:r>
      <w:r>
        <w:rPr>
          <w:rFonts w:cs="Times New Roman" w:hAnsi="Times New Roman" w:eastAsia="Times New Roman" w:ascii="Times New Roman"/>
          <w:w w:val="138"/>
          <w:sz w:val="15"/>
          <w:szCs w:val="15"/>
        </w:rPr>
        <w:t>/</w:t>
      </w:r>
      <w:r>
        <w:rPr>
          <w:rFonts w:cs="Times New Roman" w:hAnsi="Times New Roman" w:eastAsia="Times New Roman" w:ascii="Times New Roman"/>
          <w:w w:val="76"/>
          <w:sz w:val="15"/>
          <w:szCs w:val="15"/>
        </w:rPr>
        <w:t>1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/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2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4"/>
        <w:ind w:left="236" w:right="530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03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0"/>
        <w:ind w:left="84" w:right="177"/>
        <w:sectPr>
          <w:pgSz w:w="15860" w:h="12260" w:orient="landscape"/>
          <w:pgMar w:top="660" w:bottom="280" w:left="280" w:right="800"/>
          <w:cols w:num="3" w:equalWidth="off">
            <w:col w:w="8569" w:space="3996"/>
            <w:col w:w="757" w:space="158"/>
            <w:col w:w="1300"/>
          </w:cols>
        </w:sectPr>
      </w:pPr>
      <w:r>
        <w:rPr>
          <w:rFonts w:cs="Times New Roman" w:hAnsi="Times New Roman" w:eastAsia="Times New Roman" w:ascii="Times New Roman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8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5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40"/>
        <w:ind w:left="116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42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4"/>
          <w:szCs w:val="14"/>
        </w:rPr>
        <w:jc w:val="left"/>
        <w:spacing w:before="10" w:lineRule="exact" w:line="140"/>
        <w:sectPr>
          <w:type w:val="continuous"/>
          <w:pgSz w:w="15860" w:h="12260" w:orient="landscape"/>
          <w:pgMar w:top="1480" w:bottom="0" w:left="280" w:right="800"/>
        </w:sectPr>
      </w:pPr>
      <w:r>
        <w:rPr>
          <w:sz w:val="14"/>
          <w:szCs w:val="1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8" w:right="-40"/>
      </w:pPr>
      <w:r>
        <w:rPr>
          <w:rFonts w:cs="Times New Roman" w:hAnsi="Times New Roman" w:eastAsia="Times New Roman" w:ascii="Times New Roman"/>
          <w:w w:val="7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53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62"/>
          <w:sz w:val="13"/>
          <w:szCs w:val="13"/>
        </w:rPr>
        <w:t>::,.'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CRI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8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200"/>
        <w:ind w:left="137" w:right="-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7"/>
          <w:sz w:val="13"/>
          <w:szCs w:val="13"/>
        </w:rPr>
        <w:t>I'i'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7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Malgun Gothic" w:hAnsi="Malgun Gothic" w:eastAsia="Malgun Gothic" w:ascii="Malgun Gothic"/>
          <w:spacing w:val="0"/>
          <w:w w:val="55"/>
          <w:position w:val="7"/>
          <w:sz w:val="13"/>
          <w:szCs w:val="13"/>
        </w:rPr>
        <w:t>�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II</w:t>
      </w:r>
      <w:r>
        <w:rPr>
          <w:rFonts w:cs="Times New Roman" w:hAnsi="Times New Roman" w:eastAsia="Times New Roman" w:ascii="Times New Roman"/>
          <w:spacing w:val="0"/>
          <w:w w:val="89"/>
          <w:position w:val="7"/>
          <w:sz w:val="13"/>
          <w:szCs w:val="13"/>
        </w:rPr>
        <w:t>1'.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TR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24"/>
          <w:w w:val="106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7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SF</w:t>
      </w:r>
      <w:r>
        <w:rPr>
          <w:rFonts w:cs="Times New Roman" w:hAnsi="Times New Roman" w:eastAsia="Times New Roman" w:ascii="Times New Roman"/>
          <w:spacing w:val="0"/>
          <w:w w:val="199"/>
          <w:position w:val="7"/>
          <w:sz w:val="13"/>
          <w:szCs w:val="13"/>
        </w:rPr>
        <w:t>[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79"/>
          <w:position w:val="7"/>
          <w:sz w:val="13"/>
          <w:szCs w:val="13"/>
        </w:rPr>
        <w:t>I'i'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48"/>
        <w:ind w:left="-32" w:right="133"/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8"/>
        <w:ind w:left="149" w:right="321"/>
        <w:sectPr>
          <w:type w:val="continuous"/>
          <w:pgSz w:w="15860" w:h="12260" w:orient="landscape"/>
          <w:pgMar w:top="1480" w:bottom="0" w:left="280" w:right="800"/>
          <w:cols w:num="3" w:equalWidth="off">
            <w:col w:w="4199" w:space="2354"/>
            <w:col w:w="6725" w:space="345"/>
            <w:col w:w="1157"/>
          </w:cols>
        </w:sectPr>
      </w:pPr>
      <w:r>
        <w:rPr>
          <w:rFonts w:cs="Times New Roman" w:hAnsi="Times New Roman" w:eastAsia="Times New Roman" w:ascii="Times New Roman"/>
          <w:w w:val="8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85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1" w:right="-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i/>
          <w:color w:val="656565"/>
          <w:spacing w:val="0"/>
          <w:w w:val="371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52"/>
          <w:sz w:val="7"/>
          <w:szCs w:val="7"/>
        </w:rPr>
        <w:t>¡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1" w:right="-8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58"/>
        <w:ind w:left="231" w:right="-18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97"/>
          <w:sz w:val="16"/>
          <w:szCs w:val="16"/>
        </w:rPr>
        <w:t>«</w:t>
      </w:r>
      <w:r>
        <w:rPr>
          <w:rFonts w:cs="Arial" w:hAnsi="Arial" w:eastAsia="Arial" w:ascii="Arial"/>
          <w:spacing w:val="0"/>
          <w:w w:val="64"/>
          <w:sz w:val="16"/>
          <w:szCs w:val="16"/>
        </w:rPr>
        <w:t>«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81"/>
        <w:ind w:left="238" w:right="-8"/>
      </w:pP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8"/>
          <w:sz w:val="10"/>
          <w:szCs w:val="10"/>
        </w:rPr>
        <w:t>,/</w:t>
      </w:r>
      <w:r>
        <w:rPr>
          <w:rFonts w:cs="Times New Roman" w:hAnsi="Times New Roman" w:eastAsia="Times New Roman" w:ascii="Times New Roman"/>
          <w:color w:val="2C2C2C"/>
          <w:spacing w:val="0"/>
          <w:w w:val="64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161616"/>
          <w:spacing w:val="0"/>
          <w:w w:val="75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spacing w:before="68"/>
        <w:ind w:left="231" w:right="-23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1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0"/>
        <w:ind w:left="231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31" w:right="-22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85"/>
        <w:ind w:left="23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161616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231" w:right="-13"/>
      </w:pPr>
      <w:r>
        <w:rPr>
          <w:rFonts w:cs="Times New Roman" w:hAnsi="Times New Roman" w:eastAsia="Times New Roman" w:ascii="Times New Roman"/>
          <w:w w:val="72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61616"/>
          <w:spacing w:val="0"/>
          <w:w w:val="7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38" w:right="-14"/>
      </w:pPr>
      <w:r>
        <w:rPr>
          <w:rFonts w:cs="Times New Roman" w:hAnsi="Times New Roman" w:eastAsia="Times New Roman" w:ascii="Times New Roman"/>
          <w:w w:val="72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94"/>
          <w:sz w:val="8"/>
          <w:szCs w:val="8"/>
        </w:rPr>
        <w:t>&lt;I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0"/>
        <w:ind w:left="23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61616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4"/>
        <w:ind w:left="231" w:right="-1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color w:val="2C2C2C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2C2C2C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61616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both"/>
        <w:spacing w:before="91"/>
        <w:ind w:left="238" w:right="-17"/>
      </w:pPr>
      <w:r>
        <w:rPr>
          <w:rFonts w:cs="Times New Roman" w:hAnsi="Times New Roman" w:eastAsia="Times New Roman" w:ascii="Times New Roman"/>
          <w:w w:val="39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17"/>
          <w:sz w:val="11"/>
          <w:szCs w:val="11"/>
        </w:rPr>
        <w:t>7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  <w:t>    </w:t>
      </w:r>
      <w:r>
        <w:rPr>
          <w:rFonts w:cs="Times New Roman" w:hAnsi="Times New Roman" w:eastAsia="Times New Roman" w:ascii="Times New Roman"/>
          <w:spacing w:val="-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spacing w:val="0"/>
          <w:w w:val="137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color w:val="2C2C2C"/>
          <w:spacing w:val="0"/>
          <w:w w:val="88"/>
          <w:sz w:val="11"/>
          <w:szCs w:val="11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492"/>
        <w:ind w:left="238" w:right="-2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11"/>
          <w:szCs w:val="11"/>
        </w:rPr>
        <w:t>[</w:t>
      </w:r>
      <w:r>
        <w:rPr>
          <w:rFonts w:cs="Times New Roman" w:hAnsi="Times New Roman" w:eastAsia="Times New Roman" w:ascii="Times New Roman"/>
          <w:spacing w:val="0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spacing w:val="0"/>
          <w:w w:val="78"/>
          <w:sz w:val="11"/>
          <w:szCs w:val="11"/>
        </w:rPr>
        <w:t>.</w:t>
      </w:r>
      <w:r>
        <w:rPr>
          <w:rFonts w:cs="Times New Roman" w:hAnsi="Times New Roman" w:eastAsia="Times New Roman" w:ascii="Times New Roman"/>
          <w:spacing w:val="0"/>
          <w:w w:val="70"/>
          <w:sz w:val="11"/>
          <w:szCs w:val="11"/>
        </w:rPr>
        <w:t>-0</w:t>
      </w:r>
      <w:r>
        <w:rPr>
          <w:rFonts w:cs="Times New Roman" w:hAnsi="Times New Roman" w:eastAsia="Times New Roman" w:ascii="Times New Roman"/>
          <w:spacing w:val="0"/>
          <w:w w:val="7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61616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70"/>
        <w:ind w:left="23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8" w:right="-1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</w:t>
      </w:r>
      <w:r>
        <w:rPr>
          <w:rFonts w:cs="Times New Roman" w:hAnsi="Times New Roman" w:eastAsia="Times New Roman" w:ascii="Times New Roman"/>
          <w:spacing w:val="-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44444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231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2C2C2C"/>
          <w:spacing w:val="0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31" w:right="-22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31" w:right="-14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38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19"/>
      </w:pPr>
      <w:r>
        <w:rPr>
          <w:rFonts w:cs="Arial" w:hAnsi="Arial" w:eastAsia="Arial" w:ascii="Arial"/>
          <w:spacing w:val="0"/>
          <w:w w:val="128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128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128"/>
          <w:sz w:val="7"/>
          <w:szCs w:val="7"/>
        </w:rPr>
        <w:t>0</w:t>
      </w:r>
      <w:r>
        <w:rPr>
          <w:rFonts w:cs="Arial" w:hAnsi="Arial" w:eastAsia="Arial" w:ascii="Arial"/>
          <w:spacing w:val="0"/>
          <w:w w:val="128"/>
          <w:sz w:val="7"/>
          <w:szCs w:val="7"/>
        </w:rPr>
        <w:t>       </w:t>
      </w:r>
      <w:r>
        <w:rPr>
          <w:rFonts w:cs="Arial" w:hAnsi="Arial" w:eastAsia="Arial" w:ascii="Arial"/>
          <w:spacing w:val="4"/>
          <w:w w:val="128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16"/>
          <w:sz w:val="7"/>
          <w:szCs w:val="7"/>
        </w:rPr>
        <w:t>"</w:t>
      </w:r>
      <w:r>
        <w:rPr>
          <w:rFonts w:cs="Arial" w:hAnsi="Arial" w:eastAsia="Arial" w:ascii="Arial"/>
          <w:spacing w:val="0"/>
          <w:w w:val="270"/>
          <w:sz w:val="7"/>
          <w:szCs w:val="7"/>
        </w:rPr>
        <w:t>'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-4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19"/>
      </w:pP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21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7"/>
          <w:sz w:val="10"/>
          <w:szCs w:val="10"/>
        </w:rPr>
        <w:t>o.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2C2C2C"/>
          <w:spacing w:val="0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3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C2C2C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5"/>
        <w:ind w:left="14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61616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2"/>
        <w:ind w:left="14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5"/>
        <w:ind w:left="14" w:right="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26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tabs>
          <w:tab w:pos="360" w:val="left"/>
        </w:tabs>
        <w:jc w:val="both"/>
        <w:spacing w:before="60" w:lineRule="auto" w:line="315"/>
        <w:ind w:left="22" w:right="3" w:hanging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-2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  <w:r>
        <w:rPr>
          <w:rFonts w:cs="Times New Roman" w:hAnsi="Times New Roman" w:eastAsia="Times New Roman" w:ascii="Times New Roman"/>
          <w:i/>
          <w:spacing w:val="0"/>
          <w:w w:val="11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14"/>
          <w:sz w:val="10"/>
          <w:szCs w:val="10"/>
        </w:rPr>
        <w:t>"</w:t>
      </w:r>
      <w:r>
        <w:rPr>
          <w:rFonts w:cs="Times New Roman" w:hAnsi="Times New Roman" w:eastAsia="Times New Roman" w:ascii="Times New Roman"/>
          <w:i/>
          <w:spacing w:val="0"/>
          <w:w w:val="114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14"/>
          <w:sz w:val="10"/>
          <w:szCs w:val="10"/>
        </w:rPr>
        <w:t>      </w:t>
      </w:r>
      <w:r>
        <w:rPr>
          <w:rFonts w:cs="Times New Roman" w:hAnsi="Times New Roman" w:eastAsia="Times New Roman" w:ascii="Times New Roman"/>
          <w:i/>
          <w:spacing w:val="3"/>
          <w:w w:val="114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9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1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19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     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4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9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"/>
        <w:ind w:left="22" w:right="7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5" w:lineRule="auto" w:line="326"/>
        <w:ind w:left="22" w:right="5"/>
      </w:pPr>
      <w:r>
        <w:rPr>
          <w:rFonts w:cs="Times New Roman" w:hAnsi="Times New Roman" w:eastAsia="Times New Roman" w:ascii="Times New Roman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61616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61616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3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8"/>
          <w:w w:val="164"/>
          <w:sz w:val="7"/>
          <w:szCs w:val="7"/>
        </w:rPr>
        <w:t> </w:t>
      </w:r>
      <w:r>
        <w:rPr>
          <w:rFonts w:cs="Arial" w:hAnsi="Arial" w:eastAsia="Arial" w:ascii="Arial"/>
          <w:i/>
          <w:color w:val="000000"/>
          <w:spacing w:val="0"/>
          <w:w w:val="120"/>
          <w:sz w:val="9"/>
          <w:szCs w:val="9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48"/>
          <w:sz w:val="9"/>
          <w:szCs w:val="9"/>
        </w:rPr>
        <w:t>�</w:t>
      </w:r>
      <w:r>
        <w:rPr>
          <w:rFonts w:cs="Arial" w:hAnsi="Arial" w:eastAsia="Arial" w:ascii="Arial"/>
          <w:i/>
          <w:color w:val="000000"/>
          <w:spacing w:val="0"/>
          <w:w w:val="72"/>
          <w:sz w:val="9"/>
          <w:szCs w:val="9"/>
        </w:rPr>
        <w:t>·</w:t>
      </w:r>
      <w:r>
        <w:rPr>
          <w:rFonts w:cs="Arial" w:hAnsi="Arial" w:eastAsia="Arial" w:ascii="Arial"/>
          <w:i/>
          <w:color w:val="000000"/>
          <w:spacing w:val="0"/>
          <w:w w:val="86"/>
          <w:sz w:val="9"/>
          <w:szCs w:val="9"/>
        </w:rPr>
        <w:t>1</w:t>
      </w:r>
      <w:r>
        <w:rPr>
          <w:rFonts w:cs="Arial" w:hAnsi="Arial" w:eastAsia="Arial" w:ascii="Arial"/>
          <w:i/>
          <w:color w:val="000000"/>
          <w:spacing w:val="0"/>
          <w:w w:val="86"/>
          <w:sz w:val="9"/>
          <w:szCs w:val="9"/>
        </w:rPr>
        <w:t>       </w:t>
      </w:r>
      <w:r>
        <w:rPr>
          <w:rFonts w:cs="Arial" w:hAnsi="Arial" w:eastAsia="Arial" w:ascii="Arial"/>
          <w:i/>
          <w:color w:val="000000"/>
          <w:spacing w:val="0"/>
          <w:w w:val="86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161616"/>
          <w:spacing w:val="0"/>
          <w:w w:val="123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(((1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74"/>
        <w:ind w:left="22" w:right="5"/>
      </w:pPr>
      <w:r>
        <w:rPr>
          <w:rFonts w:cs="Times New Roman" w:hAnsi="Times New Roman" w:eastAsia="Times New Roman" w:ascii="Times New Roman"/>
          <w:spacing w:val="0"/>
          <w:w w:val="7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2C2C2C"/>
          <w:spacing w:val="0"/>
          <w:w w:val="7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161616"/>
          <w:spacing w:val="0"/>
          <w:w w:val="7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70"/>
          <w:sz w:val="16"/>
          <w:szCs w:val="16"/>
        </w:rPr>
        <w:t>      </w:t>
      </w:r>
      <w:r>
        <w:rPr>
          <w:rFonts w:cs="Times New Roman" w:hAnsi="Times New Roman" w:eastAsia="Times New Roman" w:ascii="Times New Roman"/>
          <w:color w:val="161616"/>
          <w:spacing w:val="7"/>
          <w:w w:val="70"/>
          <w:sz w:val="16"/>
          <w:szCs w:val="16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sz w:val="13"/>
          <w:szCs w:val="13"/>
        </w:rPr>
        <w:t>«a</w:t>
      </w:r>
      <w:r>
        <w:rPr>
          <w:rFonts w:cs="Arial" w:hAnsi="Arial" w:eastAsia="Arial" w:ascii="Arial"/>
          <w:i/>
          <w:color w:val="000000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i/>
          <w:color w:val="000000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440"/>
        <w:ind w:left="22" w:right="5"/>
      </w:pP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77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77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161616"/>
          <w:spacing w:val="4"/>
          <w:w w:val="7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2C2C2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61616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color w:val="161616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61616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55"/>
        <w:ind w:left="22" w:right="17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8" w:lineRule="atLeast" w:line="280"/>
        <w:ind w:left="22" w:right="17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4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spacing w:val="0"/>
          <w:w w:val="134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3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48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2" w:right="7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w w:val="69"/>
          <w:sz w:val="14"/>
          <w:szCs w:val="14"/>
        </w:rPr>
        <w:t>()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6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Malgun Gothic" w:hAnsi="Malgun Gothic" w:eastAsia="Malgun Gothic" w:ascii="Malgun Gothic"/>
          <w:color w:val="2C2C2C"/>
          <w:spacing w:val="0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((1)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39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429"/>
        <w:ind w:left="22" w:right="5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161616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6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22"/>
      </w:pPr>
      <w:r>
        <w:rPr>
          <w:rFonts w:cs="Arial" w:hAnsi="Arial" w:eastAsia="Arial" w:ascii="Arial"/>
          <w:w w:val="97"/>
          <w:sz w:val="27"/>
          <w:szCs w:val="27"/>
        </w:rPr>
        <w:t>"</w:t>
      </w:r>
      <w:r>
        <w:rPr>
          <w:rFonts w:cs="Arial" w:hAnsi="Arial" w:eastAsia="Arial" w:ascii="Arial"/>
          <w:w w:val="70"/>
          <w:sz w:val="27"/>
          <w:szCs w:val="27"/>
        </w:rPr>
        <w:t>'</w:t>
      </w:r>
      <w:r>
        <w:rPr>
          <w:rFonts w:cs="Arial" w:hAnsi="Arial" w:eastAsia="Arial" w:ascii="Arial"/>
          <w:w w:val="100"/>
          <w:sz w:val="27"/>
          <w:szCs w:val="27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"/>
      </w:pPr>
      <w:r>
        <w:rPr>
          <w:rFonts w:cs="Times New Roman" w:hAnsi="Times New Roman" w:eastAsia="Times New Roman" w:ascii="Times New Roman"/>
          <w:w w:val="10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w w:val="8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0.08pt;height:115.2pt">
            <v:imagedata o:title="" r:id="rId14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161616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color w:val="00000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30" w:right="1410"/>
      </w:pPr>
      <w:r>
        <w:pict>
          <v:shape type="#_x0000_t202" style="position:absolute;margin-left:138.96pt;margin-top:2.3218pt;width:3.6pt;height:13.1pt;mso-position-horizontal-relative:page;mso-position-vertical-relative:paragraph;z-index:-145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61616"/>
          <w:spacing w:val="0"/>
          <w:w w:val="82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ie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93"/>
          <w:sz w:val="13"/>
          <w:szCs w:val="13"/>
        </w:rPr>
        <w:t>r»</w:t>
      </w:r>
      <w:r>
        <w:rPr>
          <w:rFonts w:cs="Arial" w:hAnsi="Arial" w:eastAsia="Arial" w:ascii="Arial"/>
          <w:color w:val="000000"/>
          <w:spacing w:val="-11"/>
          <w:w w:val="9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55"/>
        <w:ind w:left="332" w:right="141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61616"/>
          <w:spacing w:val="0"/>
          <w:w w:val="1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FI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6"/>
          <w:szCs w:val="26"/>
        </w:rPr>
        <w:tabs>
          <w:tab w:pos="340" w:val="left"/>
        </w:tabs>
        <w:jc w:val="both"/>
        <w:spacing w:lineRule="auto" w:line="171"/>
        <w:ind w:left="7" w:right="1393" w:hanging="7"/>
      </w:pPr>
      <w:r>
        <w:pict>
          <v:shape type="#_x0000_t75" style="position:absolute;margin-left:155.52pt;margin-top:20.6336pt;width:63.36pt;height:5.76pt;mso-position-horizontal-relative:page;mso-position-vertical-relative:paragraph;z-index:-14543">
            <v:imagedata o:title="" r:id="rId141"/>
          </v:shape>
        </w:pict>
      </w:r>
      <w:r>
        <w:pict>
          <v:shape type="#_x0000_t202" style="position:absolute;margin-left:138.96pt;margin-top:-11.3477pt;width:3.96pt;height:13.7pt;mso-position-horizontal-relative:page;mso-position-vertical-relative:paragraph;z-index:-145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33.0585pt;width:3.6pt;height:13.1pt;mso-position-horizontal-relative:page;mso-position-vertical-relative:paragraph;z-index:-145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-14"/>
          <w:sz w:val="26"/>
          <w:szCs w:val="26"/>
        </w:rPr>
        <w:tab/>
      </w:r>
      <w:r>
        <w:rPr>
          <w:rFonts w:cs="Arial" w:hAnsi="Arial" w:eastAsia="Arial" w:ascii="Arial"/>
          <w:spacing w:val="0"/>
          <w:w w:val="100"/>
          <w:position w:val="-14"/>
          <w:sz w:val="26"/>
          <w:szCs w:val="26"/>
        </w:rPr>
      </w:r>
      <w:r>
        <w:rPr>
          <w:rFonts w:cs="Times New Roman" w:hAnsi="Times New Roman" w:eastAsia="Times New Roman" w:ascii="Times New Roman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10"/>
          <w:szCs w:val="10"/>
        </w:rPr>
        <w:t>-l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37"/>
          <w:position w:val="0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2"/>
          <w:position w:val="0"/>
          <w:sz w:val="9"/>
          <w:szCs w:val="9"/>
        </w:rPr>
        <w:t>l:S</w:t>
      </w:r>
      <w:r>
        <w:rPr>
          <w:rFonts w:cs="Times New Roman" w:hAnsi="Times New Roman" w:eastAsia="Times New Roman" w:ascii="Times New Roman"/>
          <w:spacing w:val="0"/>
          <w:w w:val="156"/>
          <w:position w:val="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O)I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288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60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3"/>
          <w:position w:val="0"/>
          <w:sz w:val="9"/>
          <w:szCs w:val="9"/>
        </w:rPr>
        <w:t>',</w:t>
      </w:r>
      <w:r>
        <w:rPr>
          <w:rFonts w:cs="Times New Roman" w:hAnsi="Times New Roman" w:eastAsia="Times New Roman" w:ascii="Times New Roman"/>
          <w:spacing w:val="0"/>
          <w:w w:val="93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67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14"/>
          <w:sz w:val="27"/>
          <w:szCs w:val="27"/>
        </w:rPr>
        <w:tab/>
      </w:r>
      <w:r>
        <w:rPr>
          <w:rFonts w:cs="Arial" w:hAnsi="Arial" w:eastAsia="Arial" w:ascii="Arial"/>
          <w:spacing w:val="0"/>
          <w:w w:val="26"/>
          <w:position w:val="-14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-14"/>
          <w:sz w:val="27"/>
          <w:szCs w:val="27"/>
        </w:rPr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10"/>
          <w:szCs w:val="10"/>
        </w:rPr>
        <w:t>50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13"/>
          <w:w w:val="92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X</w:t>
      </w:r>
      <w:r>
        <w:rPr>
          <w:rFonts w:cs="Times New Roman" w:hAnsi="Times New Roman" w:eastAsia="Times New Roman" w:ascii="Times New Roman"/>
          <w:spacing w:val="0"/>
          <w:w w:val="151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51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0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33" w:right="1413"/>
      </w:pPr>
      <w:r>
        <w:rPr>
          <w:rFonts w:cs="Times New Roman" w:hAnsi="Times New Roman" w:eastAsia="Times New Roman" w:ascii="Times New Roman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69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1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'-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1" w:lineRule="exact" w:line="280"/>
        <w:ind w:left="7" w:right="1395"/>
      </w:pPr>
      <w:r>
        <w:pict>
          <v:shape type="#_x0000_t202" style="position:absolute;margin-left:139.32pt;margin-top:16.75pt;width:3.6pt;height:13.1pt;mso-position-horizontal-relative:page;mso-position-vertical-relative:paragraph;z-index:-145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6"/>
          <w:position w:val="1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1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92"/>
          <w:position w:val="10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4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61616"/>
          <w:spacing w:val="8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0"/>
          <w:sz w:val="9"/>
          <w:szCs w:val="9"/>
        </w:rPr>
        <w:t>fX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33" w:right="1413"/>
      </w:pPr>
      <w:r>
        <w:rPr>
          <w:rFonts w:cs="Times New Roman" w:hAnsi="Times New Roman" w:eastAsia="Times New Roman" w:ascii="Times New Roman"/>
          <w:w w:val="77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46"/>
          <w:position w:val="1"/>
          <w:sz w:val="10"/>
          <w:szCs w:val="10"/>
        </w:rPr>
        <w:t>rn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21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9"/>
          <w:szCs w:val="9"/>
        </w:rPr>
        <w:t>P.s"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5" w:lineRule="exact" w:line="320"/>
        <w:ind w:left="7" w:right="1392"/>
      </w:pPr>
      <w:r>
        <w:pict>
          <v:shape type="#_x0000_t202" style="position:absolute;margin-left:139.32pt;margin-top:16.7436pt;width:3.6pt;height:13.1pt;mso-position-horizontal-relative:page;mso-position-vertical-relative:paragraph;z-index:-145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70"/>
          <w:position w:val="11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9"/>
          <w:szCs w:val="9"/>
        </w:rPr>
        <w:t>-l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Malgun Gothic" w:hAnsi="Malgun Gothic" w:eastAsia="Malgun Gothic" w:ascii="Malgun Gothic"/>
          <w:spacing w:val="0"/>
          <w:w w:val="72"/>
          <w:position w:val="1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33" w:right="1413"/>
      </w:pPr>
      <w:r>
        <w:rPr>
          <w:rFonts w:cs="Times New Roman" w:hAnsi="Times New Roman" w:eastAsia="Times New Roman" w:ascii="Times New Roman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0"/>
          <w:position w:val="1"/>
          <w:sz w:val="9"/>
          <w:szCs w:val="9"/>
        </w:rPr>
        <w:t>90</w:t>
      </w: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9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0"/>
        <w:ind w:left="7" w:right="1418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W--1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61616"/>
          <w:spacing w:val="0"/>
          <w:w w:val="259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9"/>
          <w:szCs w:val="9"/>
        </w:rPr>
        <w:t>l:.S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161616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position w:val="1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64"/>
        <w:ind w:left="7" w:right="142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ÚTl</w:t>
      </w:r>
      <w:r>
        <w:rPr>
          <w:rFonts w:cs="Times New Roman" w:hAnsi="Times New Roman" w:eastAsia="Times New Roman" w:ascii="Times New Roman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32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fJ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7" w:lineRule="exact" w:line="260"/>
        <w:ind w:left="7" w:right="1401"/>
      </w:pPr>
      <w:r>
        <w:pict>
          <v:group style="position:absolute;margin-left:161.424pt;margin-top:9.48289pt;width:2.016pt;height:0pt;mso-position-horizontal-relative:page;mso-position-vertical-relative:paragraph;z-index:-14542" coordorigin="3228,190" coordsize="40,0">
            <v:shape style="position:absolute;left:3228;top:190;width:40;height:0" coordorigin="3228,190" coordsize="40,0" path="m3228,190l3269,190e" filled="f" stroked="t" strokeweight="0.0896pt" strokecolor="#2C2C2C">
              <v:path arrowok="t"/>
            </v:shape>
            <w10:wrap type="none"/>
          </v:group>
        </w:pict>
      </w:r>
      <w:r>
        <w:pict>
          <v:shape type="#_x0000_t202" style="position:absolute;margin-left:139.32pt;margin-top:16.4287pt;width:3.6pt;height:13.1pt;mso-position-horizontal-relative:page;mso-position-vertical-relative:paragraph;z-index:-145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C2C2C"/>
          <w:spacing w:val="0"/>
          <w:w w:val="57"/>
          <w:position w:val="1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2C2C2C"/>
          <w:spacing w:val="0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2C2C2C"/>
          <w:spacing w:val="5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"/>
          <w:position w:val="1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1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61616"/>
          <w:spacing w:val="0"/>
          <w:w w:val="108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61616"/>
          <w:spacing w:val="14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61616"/>
          <w:spacing w:val="8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161616"/>
          <w:spacing w:val="0"/>
          <w:w w:val="115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position w:val="11"/>
          <w:sz w:val="9"/>
          <w:szCs w:val="9"/>
        </w:rPr>
        <w:t>I'\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position w:val="11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5" w:right="1413"/>
      </w:pPr>
      <w:r>
        <w:rPr>
          <w:rFonts w:cs="Times New Roman" w:hAnsi="Times New Roman" w:eastAsia="Times New Roman" w:ascii="Times New Roman"/>
          <w:color w:val="161616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w w:val="28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9"/>
          <w:szCs w:val="9"/>
        </w:rPr>
        <w:t>&lt;..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"/>
          <w:sz w:val="9"/>
          <w:szCs w:val="9"/>
        </w:rPr>
        <w:t>'.\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1"/>
        <w:ind w:left="7" w:right="1415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20</w:t>
      </w:r>
      <w:r>
        <w:rPr>
          <w:rFonts w:cs="Times New Roman" w:hAnsi="Times New Roman" w:eastAsia="Times New Roman" w:ascii="Times New Roman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7"/>
          <w:position w:val="1"/>
          <w:sz w:val="16"/>
          <w:szCs w:val="16"/>
        </w:rPr>
        <w:t>oru</w:t>
      </w:r>
      <w:r>
        <w:rPr>
          <w:rFonts w:cs="Arial" w:hAnsi="Arial" w:eastAsia="Arial" w:ascii="Arial"/>
          <w:spacing w:val="-10"/>
          <w:w w:val="87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6"/>
          <w:position w:val="1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57"/>
          <w:position w:val="1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before="63" w:lineRule="atLeast" w:line="140"/>
        <w:ind w:left="641" w:right="-20" w:hanging="634"/>
      </w:pP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ab/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2"/>
          <w:w w:val="106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8"/>
          <w:w w:val="106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position w:val="0"/>
          <w:sz w:val="9"/>
          <w:szCs w:val="9"/>
        </w:rPr>
        <w:t>'\.</w:t>
      </w:r>
      <w:r>
        <w:rPr>
          <w:rFonts w:cs="Times New Roman" w:hAnsi="Times New Roman" w:eastAsia="Times New Roman" w:ascii="Times New Roman"/>
          <w:spacing w:val="0"/>
          <w:w w:val="53"/>
          <w:position w:val="0"/>
          <w:sz w:val="9"/>
          <w:szCs w:val="9"/>
        </w:rPr>
        <w:t>'.'&gt;'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140"/>
        <w:ind w:left="7" w:right="-24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    </w:t>
      </w:r>
      <w:r>
        <w:rPr>
          <w:rFonts w:cs="Arial" w:hAnsi="Arial" w:eastAsia="Arial" w:ascii="Arial"/>
          <w:spacing w:val="3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on</w: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7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DUC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61616"/>
          <w:spacing w:val="0"/>
          <w:w w:val="64"/>
          <w:sz w:val="9"/>
          <w:szCs w:val="9"/>
        </w:rPr>
        <w:t>.,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9"/>
          <w:szCs w:val="9"/>
        </w:rPr>
        <w:t>'&lt;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3"/>
          <w:sz w:val="9"/>
          <w:szCs w:val="9"/>
        </w:rPr>
        <w:t>ARJ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61616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61616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ll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II-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2" w:lineRule="exact" w:line="100"/>
        <w:ind w:left="614" w:right="1831"/>
      </w:pP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ON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.l.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353" w:right="-4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79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61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56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spacing w:val="-9"/>
          <w:w w:val="5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-17"/>
          <w:w w:val="157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-3"/>
          <w:w w:val="5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ARJ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7"/>
        <w:ind w:left="614" w:right="1831"/>
      </w:pPr>
      <w:r>
        <w:pict>
          <v:shape type="#_x0000_t202" style="position:absolute;margin-left:139.32pt;margin-top:-5.64395pt;width:3.6pt;height:13.1pt;mso-position-horizontal-relative:page;mso-position-vertical-relative:paragraph;z-index:-145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3"/>
        <w:ind w:left="353" w:right="-34"/>
      </w:pPr>
      <w:r>
        <w:pict>
          <v:shape type="#_x0000_t202" style="position:absolute;margin-left:139.32pt;margin-top:1.71605pt;width:3.6pt;height:13.1pt;mso-position-horizontal-relative:page;mso-position-vertical-relative:paragraph;z-index:-145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5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444444"/>
          <w:spacing w:val="0"/>
          <w:w w:val="105"/>
          <w:sz w:val="9"/>
          <w:szCs w:val="9"/>
        </w:rPr>
        <w:t>..</w:t>
      </w:r>
      <w:r>
        <w:rPr>
          <w:rFonts w:cs="Times New Roman" w:hAnsi="Times New Roman" w:eastAsia="Times New Roman" w:ascii="Times New Roman"/>
          <w:color w:val="444444"/>
          <w:spacing w:val="-9"/>
          <w:w w:val="105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-8"/>
          <w:w w:val="105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444444"/>
          <w:spacing w:val="-12"/>
          <w:w w:val="105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ARJ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5"/>
          <w:w w:val="10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49"/>
          <w:sz w:val="9"/>
          <w:szCs w:val="9"/>
        </w:rPr>
        <w:t>UA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61616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39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7"/>
        <w:ind w:left="621" w:right="1831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&gt;.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before="2" w:lineRule="exact" w:line="140"/>
        <w:ind w:left="648" w:right="-20" w:hanging="641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ab/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\</w:t>
      </w:r>
      <w:r>
        <w:rPr>
          <w:rFonts w:cs="Malgun Gothic" w:hAnsi="Malgun Gothic" w:eastAsia="Malgun Gothic" w:ascii="Malgun Gothic"/>
          <w:spacing w:val="0"/>
          <w:w w:val="6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spacing w:val="0"/>
          <w:w w:val="59"/>
          <w:sz w:val="9"/>
          <w:szCs w:val="9"/>
        </w:rPr>
        <w:t>;&gt;,.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tabs>
          <w:tab w:pos="340" w:val="left"/>
        </w:tabs>
        <w:jc w:val="left"/>
        <w:spacing w:before="7" w:lineRule="exact" w:line="140"/>
        <w:ind w:left="641" w:right="-20" w:hanging="634"/>
      </w:pP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spacing w:val="-29"/>
          <w:w w:val="100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ab/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1</w:t>
      </w:r>
      <w:r>
        <w:rPr>
          <w:rFonts w:cs="Malgun Gothic" w:hAnsi="Malgun Gothic" w:eastAsia="Malgun Gothic" w:ascii="Malgun Gothic"/>
          <w:spacing w:val="0"/>
          <w:w w:val="64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9"/>
          <w:szCs w:val="9"/>
        </w:rPr>
        <w:t>  </w:t>
      </w:r>
      <w:r>
        <w:rPr>
          <w:rFonts w:cs="Malgun Gothic" w:hAnsi="Malgun Gothic" w:eastAsia="Malgun Gothic" w:ascii="Malgun Gothic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76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position w:val="0"/>
          <w:sz w:val="9"/>
          <w:szCs w:val="9"/>
        </w:rPr>
        <w:t>1CT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l</w:t>
      </w:r>
      <w:r>
        <w:rPr>
          <w:rFonts w:cs="Malgun Gothic" w:hAnsi="Malgun Gothic" w:eastAsia="Malgun Gothic" w:ascii="Malgun Gothic"/>
          <w:spacing w:val="0"/>
          <w:w w:val="64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55"/>
          <w:position w:val="0"/>
          <w:sz w:val="9"/>
          <w:szCs w:val="9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6"/>
          <w:position w:val="0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2"/>
        <w:ind w:left="353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48"/>
          <w:sz w:val="10"/>
          <w:szCs w:val="10"/>
        </w:rPr>
        <w:t>21'.1</w:t>
      </w:r>
      <w:r>
        <w:rPr>
          <w:rFonts w:cs="Times New Roman" w:hAnsi="Times New Roman" w:eastAsia="Times New Roman" w:ascii="Times New Roman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DUCT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-7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-4"/>
          <w:w w:val="8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-12"/>
          <w:w w:val="96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-6"/>
          <w:w w:val="8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&lt;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61616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l;.L,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5"/>
        <w:ind w:left="614" w:right="1838"/>
      </w:pP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353" w:right="-39"/>
      </w:pPr>
      <w:r>
        <w:pict>
          <v:shape type="#_x0000_t202" style="position:absolute;margin-left:139.32pt;margin-top:-13.0285pt;width:3.6pt;height:13.1pt;mso-position-horizontal-relative:page;mso-position-vertical-relative:paragraph;z-index:-145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161616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74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color w:val="000000"/>
          <w:w w:val="288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w w:val="99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color w:val="000000"/>
          <w:w w:val="13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6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161616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sz w:val="9"/>
          <w:szCs w:val="9"/>
        </w:rPr>
        <w:t>l.L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9"/>
          <w:szCs w:val="9"/>
        </w:rPr>
        <w:t>-'&gt;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6"/>
          <w:sz w:val="13"/>
          <w:szCs w:val="13"/>
        </w:rPr>
        <w:t>r»</w:t>
      </w:r>
      <w:r>
        <w:rPr>
          <w:rFonts w:cs="Arial" w:hAnsi="Arial" w:eastAsia="Arial" w:ascii="Arial"/>
          <w:color w:val="000000"/>
          <w:spacing w:val="0"/>
          <w:w w:val="159"/>
          <w:sz w:val="13"/>
          <w:szCs w:val="13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9"/>
        <w:ind w:left="614" w:right="1831"/>
      </w:pP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left="353" w:right="-34"/>
      </w:pPr>
      <w:r>
        <w:pict>
          <v:shape type="#_x0000_t202" style="position:absolute;margin-left:139.32pt;margin-top:-13.0285pt;width:3.6pt;height:13.1pt;mso-position-horizontal-relative:page;mso-position-vertical-relative:paragraph;z-index:-145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30.5315pt;width:3.6pt;height:13.1pt;mso-position-horizontal-relative:page;mso-position-vertical-relative:paragraph;z-index:-145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0--1()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6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86"/>
          <w:sz w:val="9"/>
          <w:szCs w:val="9"/>
        </w:rPr>
        <w:t>'.</w:t>
      </w:r>
      <w:r>
        <w:rPr>
          <w:rFonts w:cs="Times New Roman" w:hAnsi="Times New Roman" w:eastAsia="Times New Roman" w:ascii="Times New Roman"/>
          <w:spacing w:val="0"/>
          <w:w w:val="70"/>
          <w:sz w:val="9"/>
          <w:szCs w:val="9"/>
        </w:rPr>
        <w:t>..'\'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spacing w:val="0"/>
          <w:w w:val="73"/>
          <w:sz w:val="9"/>
          <w:szCs w:val="9"/>
        </w:rPr>
        <w:t>'I.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161616"/>
          <w:spacing w:val="0"/>
          <w:w w:val="94"/>
          <w:sz w:val="9"/>
          <w:szCs w:val="9"/>
        </w:rPr>
        <w:t>!c</w:t>
      </w:r>
      <w:r>
        <w:rPr>
          <w:rFonts w:cs="Times New Roman" w:hAnsi="Times New Roman" w:eastAsia="Times New Roman" w:ascii="Times New Roman"/>
          <w:color w:val="161616"/>
          <w:spacing w:val="7"/>
          <w:w w:val="9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7"/>
        <w:ind w:left="614" w:right="1838"/>
      </w:pPr>
      <w:r>
        <w:pict>
          <v:shape type="#_x0000_t202" style="position:absolute;margin-left:139.32pt;margin-top:-6.82355pt;width:3.6pt;height:15pt;mso-position-horizontal-relative:page;mso-position-vertical-relative:paragraph;z-index:-145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61616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w w:val="106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353" w:right="-35"/>
      </w:pP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osoz</w:t>
      </w:r>
      <w:r>
        <w:rPr>
          <w:rFonts w:cs="Times New Roman" w:hAnsi="Times New Roman" w:eastAsia="Times New Roman" w:ascii="Times New Roman"/>
          <w:spacing w:val="0"/>
          <w:w w:val="75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15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8"/>
          <w:w w:val="10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64"/>
          <w:sz w:val="9"/>
          <w:szCs w:val="9"/>
        </w:rPr>
        <w:t>.,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'\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161616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61616"/>
          <w:spacing w:val="0"/>
          <w:w w:val="173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9"/>
          <w:szCs w:val="9"/>
        </w:rPr>
        <w:t>.A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6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!}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7"/>
        <w:ind w:left="614" w:right="1831"/>
      </w:pPr>
      <w:r>
        <w:pict>
          <v:shape type="#_x0000_t202" style="position:absolute;margin-left:139.32pt;margin-top:-6.82355pt;width:3.6pt;height:15pt;mso-position-horizontal-relative:page;mso-position-vertical-relative:paragraph;z-index:-145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2" w:lineRule="auto" w:line="308"/>
        <w:ind w:left="641" w:right="-9" w:hanging="288"/>
      </w:pPr>
      <w:r>
        <w:rPr>
          <w:rFonts w:cs="Times New Roman" w:hAnsi="Times New Roman" w:eastAsia="Times New Roman" w:ascii="Times New Roman"/>
          <w:w w:val="78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w w:val="88"/>
          <w:sz w:val="11"/>
          <w:szCs w:val="11"/>
        </w:rPr>
        <w:t>5':</w:t>
      </w:r>
      <w:r>
        <w:rPr>
          <w:rFonts w:cs="Times New Roman" w:hAnsi="Times New Roman" w:eastAsia="Times New Roman" w:ascii="Times New Roman"/>
          <w:color w:val="161616"/>
          <w:w w:val="57"/>
          <w:sz w:val="11"/>
          <w:szCs w:val="11"/>
        </w:rPr>
        <w:t>"5</w:t>
      </w:r>
      <w:r>
        <w:rPr>
          <w:rFonts w:cs="Times New Roman" w:hAnsi="Times New Roman" w:eastAsia="Times New Roman" w:ascii="Times New Roman"/>
          <w:color w:val="161616"/>
          <w:w w:val="100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color w:val="161616"/>
          <w:spacing w:val="11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9"/>
          <w:szCs w:val="9"/>
        </w:rPr>
        <w:t>lJC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sz w:val="9"/>
          <w:szCs w:val="9"/>
        </w:rPr>
        <w:t>C-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61616"/>
          <w:spacing w:val="0"/>
          <w:w w:val="72"/>
          <w:sz w:val="9"/>
          <w:szCs w:val="9"/>
        </w:rPr>
        <w:t>A.&lt;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sz w:val="9"/>
          <w:szCs w:val="9"/>
        </w:rPr>
        <w:t>"!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ARJ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3"/>
          <w:sz w:val="9"/>
          <w:szCs w:val="9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9"/>
          <w:szCs w:val="9"/>
        </w:rPr>
        <w:t>ZA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2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100"/>
        <w:ind w:left="7" w:right="-13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</w:t>
      </w:r>
      <w:r>
        <w:rPr>
          <w:rFonts w:cs="Arial" w:hAnsi="Arial" w:eastAsia="Arial" w:ascii="Arial"/>
          <w:spacing w:val="2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161616"/>
          <w:spacing w:val="0"/>
          <w:w w:val="144"/>
          <w:sz w:val="9"/>
          <w:szCs w:val="9"/>
        </w:rPr>
        <w:t>((</w:t>
      </w:r>
      <w:r>
        <w:rPr>
          <w:rFonts w:cs="Arial" w:hAnsi="Arial" w:eastAsia="Arial" w:ascii="Arial"/>
          <w:color w:val="000000"/>
          <w:spacing w:val="0"/>
          <w:w w:val="82"/>
          <w:sz w:val="9"/>
          <w:szCs w:val="9"/>
        </w:rPr>
        <w:t>IJ</w:t>
      </w:r>
      <w:r>
        <w:rPr>
          <w:rFonts w:cs="Arial" w:hAnsi="Arial" w:eastAsia="Arial" w:ascii="Arial"/>
          <w:color w:val="000000"/>
          <w:spacing w:val="0"/>
          <w:w w:val="180"/>
          <w:sz w:val="9"/>
          <w:szCs w:val="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Dl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9"/>
          <w:szCs w:val="9"/>
        </w:rPr>
        <w:t>RI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61616"/>
          <w:spacing w:val="0"/>
          <w:w w:val="1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EZA</w:t>
      </w:r>
      <w:r>
        <w:rPr>
          <w:rFonts w:cs="Times New Roman" w:hAnsi="Times New Roman" w:eastAsia="Times New Roman" w:ascii="Times New Roman"/>
          <w:color w:val="000000"/>
          <w:spacing w:val="4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9"/>
        <w:ind w:left="614" w:right="1831"/>
      </w:pPr>
      <w:r>
        <w:pict>
          <v:shape type="#_x0000_t202" style="position:absolute;margin-left:23.56pt;margin-top:504.918pt;width:722.56pt;height:77.06pt;mso-position-horizontal-relative:page;mso-position-vertical-relative:page;z-index:-145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1" w:hRule="exact"/>
                    </w:trPr>
                    <w:tc>
                      <w:tcPr>
                        <w:tcW w:w="2157" w:type="dxa"/>
                        <w:gridSpan w:val="6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lineRule="exact" w:line="1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position w:val="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position w:val="1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9"/>
                            <w:szCs w:val="9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48"/>
                            <w:position w:val="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«e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4"/>
                            <w:position w:val="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position w:val="0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0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48"/>
                            <w:position w:val="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spacing w:val="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85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position w:val="1"/>
                            <w:sz w:val="7"/>
                            <w:szCs w:val="7"/>
                          </w:rPr>
                          <w:t>12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216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position w:val="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center"/>
                          <w:spacing w:before="4"/>
                          <w:ind w:left="119" w:righ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27" w:type="dxa"/>
                        <w:gridSpan w:val="8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5"/>
                          <w:ind w:left="137" w:right="-33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44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6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..U.: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ARJ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21"/>
                            <w:sz w:val="9"/>
                            <w:szCs w:val="9"/>
                          </w:rPr>
                          <w:t>l.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9"/>
                            <w:sz w:val="9"/>
                            <w:szCs w:val="9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3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3"/>
                            <w:position w:val="2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47"/>
                            <w:position w:val="2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C2C2C"/>
                            <w:spacing w:val="0"/>
                            <w:w w:val="216"/>
                            <w:position w:val="2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41"/>
                            <w:position w:val="2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2"/>
                            <w:sz w:val="7"/>
                            <w:szCs w:val="7"/>
                          </w:rPr>
                          <w:t>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5"/>
                            <w:w w:val="100"/>
                            <w:position w:val="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23"/>
                            <w:position w:val="2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2"/>
                            <w:position w:val="2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277"/>
                            <w:position w:val="2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66"/>
                            <w:position w:val="2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2"/>
                            <w:sz w:val="7"/>
                            <w:szCs w:val="7"/>
                          </w:rPr>
                          <w:t>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2"/>
                            <w:w w:val="100"/>
                            <w:position w:val="2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1"/>
                            <w:position w:val="1"/>
                            <w:sz w:val="10"/>
                            <w:szCs w:val="1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1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16"/>
                            <w:position w:val="1"/>
                            <w:sz w:val="10"/>
                            <w:szCs w:val="10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C2C2C"/>
                            <w:spacing w:val="0"/>
                            <w:w w:val="129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7"/>
                          <w:ind w:left="42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40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lineRule="exact" w:line="140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66"/>
                            <w:position w:val="-1"/>
                            <w:sz w:val="9"/>
                            <w:szCs w:val="9"/>
                          </w:rPr>
                          <w:t>C"5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80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position w:val="-1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-1"/>
                            <w:sz w:val="9"/>
                            <w:szCs w:val="9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4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7"/>
                            <w:w w:val="108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7"/>
                            <w:position w:val="-1"/>
                            <w:sz w:val="9"/>
                            <w:szCs w:val="9"/>
                          </w:rPr>
                          <w:t>1'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0"/>
                            <w:position w:val="-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position w:val="-1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202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7"/>
                            <w:position w:val="-1"/>
                            <w:sz w:val="9"/>
                            <w:szCs w:val="9"/>
                          </w:rPr>
                          <w:t>IM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position w:val="-1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9"/>
                            <w:position w:val="-1"/>
                            <w:sz w:val="9"/>
                            <w:szCs w:val="9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4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71"/>
                            <w:position w:val="1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71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1"/>
                            <w:w w:val="71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spacing w:val="0"/>
                            <w:w w:val="48"/>
                            <w:position w:val="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70"/>
                            <w:position w:val="1"/>
                            <w:sz w:val="9"/>
                            <w:szCs w:val="9"/>
                          </w:rPr>
                          <w:t>".!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6"/>
                            <w:position w:val="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216"/>
                            <w:position w:val="1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92"/>
                            <w:position w:val="1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9"/>
                            <w:szCs w:val="9"/>
                          </w:rPr>
                          <w:t>        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-3"/>
                            <w:w w:val="100"/>
                            <w:position w:val="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3"/>
                            <w:position w:val="1"/>
                            <w:sz w:val="7"/>
                            <w:szCs w:val="7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56"/>
                            <w:position w:val="1"/>
                            <w:sz w:val="7"/>
                            <w:szCs w:val="7"/>
                          </w:rPr>
                          <w:t>0::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"/>
                            <w:position w:val="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5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position w:val="1"/>
                            <w:sz w:val="10"/>
                            <w:szCs w:val="10"/>
                          </w:rPr>
                          <w:t>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7"/>
                            <w:w w:val="114"/>
                            <w:position w:val="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9"/>
                            <w:position w:val="1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5"/>
                            <w:position w:val="1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1"/>
                            <w:w w:val="100"/>
                            <w:position w:val="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48"/>
                            <w:position w:val="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0"/>
                          <w:ind w:left="42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'F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2157" w:type="dxa"/>
                        <w:gridSpan w:val="6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116" w:right="9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27" w:type="dxa"/>
                        <w:gridSpan w:val="8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3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22"/>
                            <w:sz w:val="7"/>
                            <w:szCs w:val="7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23"/>
                          <w:ind w:left="17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{(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7"/>
                            <w:szCs w:val="7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1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4"/>
                            <w:sz w:val="7"/>
                            <w:szCs w:val="7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44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1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9"/>
                            <w:sz w:val="8"/>
                            <w:szCs w:val="8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5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1"/>
                            <w:sz w:val="7"/>
                            <w:szCs w:val="7"/>
                          </w:rPr>
                          <w:t>((1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119" w:right="9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20"/>
                          <w:ind w:left="129" w:right="10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5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19" w:lineRule="auto" w:line="349"/>
                          <w:ind w:left="54" w:right="870" w:hanging="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Dl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3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4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7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'(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16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8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RSO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7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4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8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OOO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1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4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100"/>
                          <w:ind w:left="8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88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8"/>
                          <w:ind w:left="514" w:right="579"/>
                        </w:pPr>
                        <w:r>
                          <w:rPr>
                            <w:rFonts w:cs="Arial" w:hAnsi="Arial" w:eastAsia="Arial" w:ascii="Arial"/>
                            <w:w w:val="118"/>
                            <w:sz w:val="7"/>
                            <w:szCs w:val="7"/>
                          </w:rPr>
                          <w:t>(,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8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ind w:left="514" w:right="579"/>
                        </w:pPr>
                        <w:r>
                          <w:rPr>
                            <w:rFonts w:cs="Arial" w:hAnsi="Arial" w:eastAsia="Arial" w:ascii="Arial"/>
                            <w:w w:val="118"/>
                            <w:sz w:val="7"/>
                            <w:szCs w:val="7"/>
                          </w:rPr>
                          <w:t>(,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spacing w:before="6"/>
                          <w:ind w:left="571" w:right="6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5"/>
                            <w:sz w:val="8"/>
                            <w:szCs w:val="8"/>
                          </w:rPr>
                          <w:t>{1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120"/>
                            <w:sz w:val="8"/>
                            <w:szCs w:val="8"/>
                          </w:rPr>
                          <w:t>,0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6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71" w:right="6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00"/>
                          <w:ind w:left="621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position w:val="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center"/>
                          <w:spacing w:lineRule="exact" w:line="120"/>
                          <w:ind w:left="604" w:right="47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w w:val="81"/>
                            <w:position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0"/>
                            <w:szCs w:val="10"/>
                          </w:rPr>
                          <w:jc w:val="center"/>
                          <w:ind w:left="620" w:right="494"/>
                        </w:pPr>
                        <w:r>
                          <w:rPr>
                            <w:rFonts w:cs="Arial" w:hAnsi="Arial" w:eastAsia="Arial" w:ascii="Arial"/>
                            <w:w w:val="64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79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161616"/>
                            <w:w w:val="83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2524" w:type="dxa"/>
                        <w:gridSpan w:val="7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9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8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00"/>
                            <w:sz w:val="14"/>
                            <w:szCs w:val="14"/>
                          </w:rPr>
                          <w:t>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7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3"/>
                            <w:position w:val="1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position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1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8"/>
                            <w:w w:val="100"/>
                            <w:position w:val="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61616"/>
                            <w:spacing w:val="0"/>
                            <w:w w:val="185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58"/>
                            <w:position w:val="1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position w:val="1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54"/>
                            <w:position w:val="1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18"/>
                            <w:position w:val="1"/>
                            <w:sz w:val="7"/>
                            <w:szCs w:val="7"/>
                          </w:rPr>
                          <w:t>,(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66"/>
                            <w:position w:val="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1"/>
                            <w:sz w:val="7"/>
                            <w:szCs w:val="7"/>
                          </w:rPr>
                          <w:t>                                  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8"/>
                            <w:w w:val="100"/>
                            <w:position w:val="1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82"/>
                            <w:position w:val="-13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sz w:val="9"/>
                            <w:szCs w:val="9"/>
                          </w:rPr>
                          <w:t>),I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55" w:hRule="exact"/>
                    </w:trPr>
                    <w:tc>
                      <w:tcPr>
                        <w:tcW w:w="2524" w:type="dxa"/>
                        <w:gridSpan w:val="7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14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10"/>
                            <w:szCs w:val="10"/>
                          </w:rPr>
                          <w:t>&lt;$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4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9"/>
                            <w:szCs w:val="9"/>
                          </w:rPr>
                          <w:t>l)Ll{'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AR!O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9"/>
                          <w:ind w:left="508" w:right="-2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524" w:type="dxa"/>
                        <w:gridSpan w:val="7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02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9"/>
                            <w:szCs w:val="9"/>
                          </w:rPr>
                          <w:t>'t.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ind w:left="7"/>
      </w:pPr>
      <w:r>
        <w:rPr>
          <w:rFonts w:cs="Arial" w:hAnsi="Arial" w:eastAsia="Arial" w:ascii="Arial"/>
          <w:spacing w:val="0"/>
          <w:w w:val="63"/>
          <w:sz w:val="9"/>
          <w:szCs w:val="9"/>
        </w:rPr>
        <w:t>--l</w:t>
      </w:r>
      <w:r>
        <w:rPr>
          <w:rFonts w:cs="Arial" w:hAnsi="Arial" w:eastAsia="Arial" w:ascii="Arial"/>
          <w:spacing w:val="0"/>
          <w:w w:val="63"/>
          <w:sz w:val="9"/>
          <w:szCs w:val="9"/>
        </w:rPr>
        <w:t> </w:t>
      </w:r>
      <w:r>
        <w:rPr>
          <w:rFonts w:cs="Arial" w:hAnsi="Arial" w:eastAsia="Arial" w:ascii="Arial"/>
          <w:spacing w:val="5"/>
          <w:w w:val="63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2"/>
          <w:sz w:val="9"/>
          <w:szCs w:val="9"/>
        </w:rPr>
        <w:t>f: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2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11"/>
          <w:sz w:val="9"/>
          <w:szCs w:val="9"/>
        </w:rPr>
        <w:t>f&gt;</w:t>
      </w:r>
      <w:r>
        <w:rPr>
          <w:rFonts w:cs="Arial" w:hAnsi="Arial" w:eastAsia="Arial" w:ascii="Arial"/>
          <w:spacing w:val="0"/>
          <w:w w:val="80"/>
          <w:sz w:val="9"/>
          <w:szCs w:val="9"/>
        </w:rPr>
        <w:t>J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.16pt;height:38.88pt">
            <v:imagedata o:title="" r:id="rId14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74"/>
        <w:ind w:left="1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20.16pt;height:38.88pt">
            <v:imagedata o:title="" r:id="rId14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8"/>
        <w:ind w:left="14"/>
      </w:pPr>
      <w:r>
        <w:rPr>
          <w:rFonts w:cs="Times New Roman" w:hAnsi="Times New Roman" w:eastAsia="Times New Roman" w:ascii="Times New Roman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64"/>
          <w:sz w:val="10"/>
          <w:szCs w:val="10"/>
        </w:rPr>
        <w:t>&amp;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7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Malgun Gothic" w:hAnsi="Malgun Gothic" w:eastAsia="Malgun Gothic" w:ascii="Malgun Gothic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51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14"/>
          <w:w w:val="10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71</w:t>
      </w:r>
      <w:r>
        <w:rPr>
          <w:rFonts w:cs="Times New Roman" w:hAnsi="Times New Roman" w:eastAsia="Times New Roman" w:ascii="Times New Roman"/>
          <w:spacing w:val="0"/>
          <w:w w:val="10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20"/>
          <w:w w:val="10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84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9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9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61616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86"/>
      </w:pP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9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86"/>
      </w:pPr>
      <w:r>
        <w:rPr>
          <w:rFonts w:cs="Times New Roman" w:hAnsi="Times New Roman" w:eastAsia="Times New Roman" w:ascii="Times New Roman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24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2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52"/>
          <w:sz w:val="7"/>
          <w:szCs w:val="7"/>
        </w:rPr>
        <w:t>&gt;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tLeast" w:line="220"/>
        <w:ind w:right="-12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2C2C2C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4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9"/>
        <w:ind w:right="-42"/>
      </w:pP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-5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61616"/>
          <w:spacing w:val="0"/>
          <w:w w:val="8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right="-32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61616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161616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[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75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31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{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46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right="-43"/>
      </w:pPr>
      <w:r>
        <w:rPr>
          <w:rFonts w:cs="Times New Roman" w:hAnsi="Times New Roman" w:eastAsia="Times New Roman" w:ascii="Times New Roman"/>
          <w:w w:val="5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w w:val="17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 w:right="-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6"/>
      </w:pPr>
      <w:r>
        <w:rPr>
          <w:rFonts w:cs="Arial" w:hAnsi="Arial" w:eastAsia="Arial" w:ascii="Arial"/>
          <w:spacing w:val="0"/>
          <w:w w:val="59"/>
          <w:sz w:val="13"/>
          <w:szCs w:val="13"/>
        </w:rPr>
        <w:t>n</w:t>
      </w:r>
      <w:r>
        <w:rPr>
          <w:rFonts w:cs="Arial" w:hAnsi="Arial" w:eastAsia="Arial" w:ascii="Arial"/>
          <w:spacing w:val="8"/>
          <w:w w:val="5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3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9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ind w:left="36"/>
      </w:pPr>
      <w:r>
        <w:rPr>
          <w:rFonts w:cs="Arial" w:hAnsi="Arial" w:eastAsia="Arial" w:ascii="Arial"/>
          <w:spacing w:val="0"/>
          <w:w w:val="55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55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55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00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tLeast" w:line="220"/>
        <w:ind w:left="36" w:right="10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(I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4" w:lineRule="auto" w:line="654"/>
        <w:ind w:left="36" w:right="-3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4"/>
          <w:szCs w:val="14"/>
        </w:rPr>
        <w:t>ne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9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9" w:right="-20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89"/>
        <w:ind w:left="7" w:right="-46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45"/>
        <w:ind w:left="7" w:right="-43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7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w w:val="17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7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4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3"/>
        <w:ind w:left="7" w:right="-4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2"/>
        <w:ind w:left="7" w:right="-4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89"/>
        <w:ind w:left="7" w:right="-44"/>
      </w:pPr>
      <w:r>
        <w:rPr>
          <w:rFonts w:cs="Arial" w:hAnsi="Arial" w:eastAsia="Arial" w:ascii="Arial"/>
          <w:w w:val="75"/>
          <w:sz w:val="12"/>
          <w:szCs w:val="12"/>
        </w:rPr>
        <w:t>o</w:t>
      </w:r>
      <w:r>
        <w:rPr>
          <w:rFonts w:cs="Arial" w:hAnsi="Arial" w:eastAsia="Arial" w:ascii="Arial"/>
          <w:w w:val="162"/>
          <w:sz w:val="12"/>
          <w:szCs w:val="12"/>
        </w:rPr>
        <w:t>r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60"/>
        <w:ind w:left="7" w:right="-42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61616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right="-24"/>
      </w:pPr>
      <w:r>
        <w:rPr>
          <w:rFonts w:cs="Arial" w:hAnsi="Arial" w:eastAsia="Arial" w:ascii="Arial"/>
          <w:w w:val="76"/>
          <w:sz w:val="7"/>
          <w:szCs w:val="7"/>
        </w:rPr>
        <w:t>(T</w:t>
      </w:r>
      <w:r>
        <w:rPr>
          <w:rFonts w:cs="Arial" w:hAnsi="Arial" w:eastAsia="Arial" w:ascii="Arial"/>
          <w:w w:val="148"/>
          <w:sz w:val="7"/>
          <w:szCs w:val="7"/>
        </w:rPr>
        <w:t>.</w:t>
      </w:r>
      <w:r>
        <w:rPr>
          <w:rFonts w:cs="Arial" w:hAnsi="Arial" w:eastAsia="Arial" w:ascii="Arial"/>
          <w:w w:val="154"/>
          <w:sz w:val="7"/>
          <w:szCs w:val="7"/>
        </w:rPr>
        <w:t>{</w:t>
      </w:r>
      <w:r>
        <w:rPr>
          <w:rFonts w:cs="Arial" w:hAnsi="Arial" w:eastAsia="Arial" w:ascii="Arial"/>
          <w:w w:val="134"/>
          <w:sz w:val="7"/>
          <w:szCs w:val="7"/>
        </w:rPr>
        <w:t>'J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9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14" w:right="-23"/>
      </w:pPr>
      <w:r>
        <w:rPr>
          <w:rFonts w:cs="Arial" w:hAnsi="Arial" w:eastAsia="Arial" w:ascii="Arial"/>
          <w:w w:val="70"/>
          <w:sz w:val="11"/>
          <w:szCs w:val="11"/>
        </w:rPr>
        <w:t>n</w:t>
      </w:r>
      <w:r>
        <w:rPr>
          <w:rFonts w:cs="Arial" w:hAnsi="Arial" w:eastAsia="Arial" w:ascii="Arial"/>
          <w:w w:val="82"/>
          <w:sz w:val="11"/>
          <w:szCs w:val="11"/>
        </w:rPr>
        <w:t>o</w:t>
      </w:r>
      <w:r>
        <w:rPr>
          <w:rFonts w:cs="Arial" w:hAnsi="Arial" w:eastAsia="Arial" w:ascii="Arial"/>
          <w:w w:val="129"/>
          <w:sz w:val="11"/>
          <w:szCs w:val="11"/>
        </w:rPr>
        <w:t>o</w:t>
      </w:r>
      <w:r>
        <w:rPr>
          <w:rFonts w:cs="Arial" w:hAnsi="Arial" w:eastAsia="Arial" w:ascii="Arial"/>
          <w:w w:val="100"/>
          <w:sz w:val="11"/>
          <w:szCs w:val="11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14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4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55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0.08pt;height:82.08pt">
            <v:imagedata o:title="" r:id="rId14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66"/>
        <w:ind w:left="14" w:right="-30"/>
      </w:pPr>
      <w:r>
        <w:rPr>
          <w:rFonts w:cs="Times New Roman" w:hAnsi="Times New Roman" w:eastAsia="Times New Roman" w:ascii="Times New Roman"/>
          <w:w w:val="54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88"/>
        <w:ind w:left="14" w:right="-21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ind w:left="7" w:right="-21"/>
      </w:pPr>
      <w:r>
        <w:rPr>
          <w:rFonts w:cs="Times New Roman" w:hAnsi="Times New Roman" w:eastAsia="Times New Roman" w:ascii="Times New Roman"/>
          <w:w w:val="67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86"/>
          <w:sz w:val="15"/>
          <w:szCs w:val="15"/>
        </w:rPr>
        <w:t>c</w:t>
      </w:r>
      <w:r>
        <w:rPr>
          <w:rFonts w:cs="Times New Roman" w:hAnsi="Times New Roman" w:eastAsia="Times New Roman" w:ascii="Times New Roman"/>
          <w:color w:val="161616"/>
          <w:w w:val="172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color w:val="00000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(J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C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&amp;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4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7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8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161616"/>
          <w:w w:val="12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86"/>
        <w:ind w:left="14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3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1"/>
          <w:szCs w:val="11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61616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C(I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82"/>
          <w:sz w:val="9"/>
          <w:szCs w:val="9"/>
        </w:rPr>
        <w:t>&amp;</w:t>
      </w:r>
      <w:r>
        <w:rPr>
          <w:rFonts w:cs="Times New Roman" w:hAnsi="Times New Roman" w:eastAsia="Times New Roman" w:ascii="Times New Roman"/>
          <w:w w:val="48"/>
          <w:sz w:val="9"/>
          <w:szCs w:val="9"/>
        </w:rPr>
        <w:t>-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86"/>
      </w:pP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Arial" w:hAnsi="Arial" w:eastAsia="Arial" w:ascii="Arial"/>
          <w:w w:val="129"/>
          <w:sz w:val="7"/>
          <w:szCs w:val="7"/>
        </w:rPr>
        <w:t>39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8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$3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9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68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Malgun Gothic" w:hAnsi="Malgun Gothic" w:eastAsia="Malgun Gothic" w:ascii="Malgun Gothic"/>
          <w:w w:val="43"/>
          <w:sz w:val="10"/>
          <w:szCs w:val="10"/>
        </w:rPr>
        <w:t>�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Times New Roman" w:hAnsi="Times New Roman" w:eastAsia="Times New Roman" w:ascii="Times New Roman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.</w:t>
      </w:r>
      <w:r>
        <w:rPr>
          <w:rFonts w:cs="Malgun Gothic" w:hAnsi="Malgun Gothic" w:eastAsia="Malgun Gothic" w:ascii="Malgun Gothic"/>
          <w:w w:val="57"/>
          <w:sz w:val="10"/>
          <w:szCs w:val="10"/>
        </w:rPr>
        <w:t>�</w:t>
      </w:r>
      <w:r>
        <w:rPr>
          <w:rFonts w:cs="Malgun Gothic" w:hAnsi="Malgun Gothic" w:eastAsia="Malgun Gothic" w:ascii="Malgun Gothic"/>
          <w:w w:val="50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203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83</w:t>
      </w:r>
      <w:r>
        <w:rPr>
          <w:rFonts w:cs="Times New Roman" w:hAnsi="Times New Roman" w:eastAsia="Times New Roman" w:ascii="Times New Roman"/>
          <w:spacing w:val="1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66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89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ectPr>
          <w:type w:val="continuous"/>
          <w:pgSz w:w="15860" w:h="12260" w:orient="landscape"/>
          <w:pgMar w:top="1480" w:bottom="0" w:left="280" w:right="800"/>
          <w:cols w:num="10" w:equalWidth="off">
            <w:col w:w="606" w:space="324"/>
            <w:col w:w="893" w:space="201"/>
            <w:col w:w="202" w:space="273"/>
            <w:col w:w="3010" w:space="1756"/>
            <w:col w:w="404" w:space="1051"/>
            <w:col w:w="173" w:space="1166"/>
            <w:col w:w="231" w:space="1281"/>
            <w:col w:w="188" w:space="1296"/>
            <w:col w:w="202" w:space="1000"/>
            <w:col w:w="523"/>
          </w:cols>
        </w:sectPr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55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4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0"/>
        <w:ind w:left="400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39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5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NA</w:t>
      </w:r>
      <w:r>
        <w:rPr>
          <w:rFonts w:cs="Times New Roman" w:hAnsi="Times New Roman" w:eastAsia="Times New Roman" w:ascii="Times New Roman"/>
          <w:spacing w:val="0"/>
          <w:w w:val="118"/>
          <w:position w:val="-7"/>
          <w:sz w:val="13"/>
          <w:szCs w:val="13"/>
        </w:rPr>
        <w:t>       </w:t>
      </w:r>
      <w:r>
        <w:rPr>
          <w:rFonts w:cs="Times New Roman" w:hAnsi="Times New Roman" w:eastAsia="Times New Roman" w:ascii="Times New Roman"/>
          <w:spacing w:val="25"/>
          <w:w w:val="118"/>
          <w:position w:val="-7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89"/>
          <w:position w:val="-6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89"/>
          <w:position w:val="-6"/>
          <w:sz w:val="13"/>
          <w:szCs w:val="13"/>
        </w:rPr>
        <w:t>1</w:t>
      </w:r>
      <w:r>
        <w:rPr>
          <w:rFonts w:cs="Arial" w:hAnsi="Arial" w:eastAsia="Arial" w:ascii="Arial"/>
          <w:spacing w:val="0"/>
          <w:w w:val="89"/>
          <w:position w:val="-6"/>
          <w:sz w:val="13"/>
          <w:szCs w:val="13"/>
        </w:rPr>
        <w:t>         </w:t>
      </w:r>
      <w:r>
        <w:rPr>
          <w:rFonts w:cs="Arial" w:hAnsi="Arial" w:eastAsia="Arial" w:ascii="Arial"/>
          <w:spacing w:val="4"/>
          <w:w w:val="89"/>
          <w:position w:val="-6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-7"/>
          <w:sz w:val="17"/>
          <w:szCs w:val="17"/>
        </w:rPr>
        <w:t>DE</w:t>
      </w:r>
      <w:r>
        <w:rPr>
          <w:rFonts w:cs="Courier New" w:hAnsi="Courier New" w:eastAsia="Courier New" w:ascii="Courier New"/>
          <w:spacing w:val="0"/>
          <w:w w:val="100"/>
          <w:position w:val="-7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1"/>
          <w:w w:val="100"/>
          <w:position w:val="-7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79"/>
          <w:position w:val="-6"/>
          <w:sz w:val="13"/>
          <w:szCs w:val="13"/>
        </w:rPr>
        <w:t>2</w:t>
      </w:r>
      <w:r>
        <w:rPr>
          <w:rFonts w:cs="Arial" w:hAnsi="Arial" w:eastAsia="Arial" w:ascii="Arial"/>
          <w:spacing w:val="0"/>
          <w:w w:val="119"/>
          <w:position w:val="-6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8"/>
        <w:ind w:left="477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4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spacing w:val="13"/>
          <w:w w:val="110"/>
          <w:position w:val="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79"/>
          <w:position w:val="6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spacing w:val="0"/>
          <w:w w:val="77"/>
          <w:position w:val="6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59"/>
          <w:position w:val="6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spacing w:val="0"/>
          <w:w w:val="88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32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position w:val="6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right"/>
        <w:spacing w:before="10" w:lineRule="exact" w:line="120"/>
        <w:ind w:right="561"/>
        <w:sectPr>
          <w:pgSz w:w="15860" w:h="12260" w:orient="landscape"/>
          <w:pgMar w:top="640" w:bottom="280" w:left="300" w:right="80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14"/>
          <w:szCs w:val="1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14"/>
          <w:szCs w:val="14"/>
        </w:rPr>
        <w:t>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spacing w:val="0"/>
          <w:w w:val="111"/>
          <w:position w:val="-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0"/>
          <w:w w:val="113"/>
          <w:position w:val="-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position w:val="-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right"/>
        <w:spacing w:lineRule="exact" w:line="120"/>
        <w:ind w:right="1116"/>
      </w:pP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xp</w:t>
      </w:r>
      <w:r>
        <w:rPr>
          <w:rFonts w:cs="Times New Roman" w:hAnsi="Times New Roman" w:eastAsia="Times New Roman" w:ascii="Times New Roman"/>
          <w:w w:val="182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71"/>
        <w:ind w:left="4313" w:right="-31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23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220"/>
        <w:ind w:left="4521" w:right="177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59"/>
          <w:position w:val="-2"/>
          <w:sz w:val="15"/>
          <w:szCs w:val="15"/>
        </w:rPr>
        <w:t>.i\</w:t>
      </w:r>
      <w:r>
        <w:rPr>
          <w:rFonts w:cs="Times New Roman" w:hAnsi="Times New Roman" w:eastAsia="Times New Roman" w:ascii="Times New Roman"/>
          <w:spacing w:val="0"/>
          <w:w w:val="155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;\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2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93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4"/>
          <w:w w:val="93"/>
          <w:position w:val="-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2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position w:val="-2"/>
          <w:sz w:val="15"/>
          <w:szCs w:val="15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Malgun Gothic" w:hAnsi="Malgun Gothic" w:eastAsia="Malgun Gothic" w:ascii="Malgun Gothic"/>
          <w:spacing w:val="0"/>
          <w:w w:val="57"/>
          <w:position w:val="-2"/>
          <w:sz w:val="15"/>
          <w:szCs w:val="15"/>
        </w:rPr>
        <w:t>�</w:t>
      </w:r>
      <w:r>
        <w:rPr>
          <w:rFonts w:cs="Times New Roman" w:hAnsi="Times New Roman" w:eastAsia="Times New Roman" w:ascii="Times New Roman"/>
          <w:spacing w:val="0"/>
          <w:w w:val="115"/>
          <w:position w:val="-2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-2"/>
          <w:sz w:val="15"/>
          <w:szCs w:val="15"/>
        </w:rPr>
        <w:t>BR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right="-42"/>
      </w:pPr>
      <w:r>
        <w:rPr>
          <w:rFonts w:cs="Arial" w:hAnsi="Arial" w:eastAsia="Arial" w:ascii="Arial"/>
          <w:w w:val="92"/>
          <w:sz w:val="14"/>
          <w:szCs w:val="14"/>
        </w:rPr>
        <w:t>R</w:t>
      </w:r>
      <w:r>
        <w:rPr>
          <w:rFonts w:cs="Arial" w:hAnsi="Arial" w:eastAsia="Arial" w:ascii="Arial"/>
          <w:w w:val="108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  <w:t>P</w:t>
      </w:r>
      <w:r>
        <w:rPr>
          <w:rFonts w:cs="Arial" w:hAnsi="Arial" w:eastAsia="Arial" w:ascii="Arial"/>
          <w:w w:val="105"/>
          <w:sz w:val="14"/>
          <w:szCs w:val="14"/>
        </w:rPr>
        <w:t>O</w:t>
      </w:r>
      <w:r>
        <w:rPr>
          <w:rFonts w:cs="Arial" w:hAnsi="Arial" w:eastAsia="Arial" w:ascii="Arial"/>
          <w:w w:val="113"/>
          <w:sz w:val="14"/>
          <w:szCs w:val="14"/>
        </w:rPr>
        <w:t>R</w:t>
      </w:r>
      <w:r>
        <w:rPr>
          <w:rFonts w:cs="Arial" w:hAnsi="Arial" w:eastAsia="Arial" w:ascii="Arial"/>
          <w:w w:val="109"/>
          <w:sz w:val="14"/>
          <w:szCs w:val="14"/>
        </w:rPr>
        <w:t>T</w:t>
      </w:r>
      <w:r>
        <w:rPr>
          <w:rFonts w:cs="Arial" w:hAnsi="Arial" w:eastAsia="Arial" w:ascii="Arial"/>
          <w:w w:val="100"/>
          <w:sz w:val="14"/>
          <w:szCs w:val="14"/>
        </w:rPr>
        <w:t>E</w:t>
      </w:r>
      <w:r>
        <w:rPr>
          <w:rFonts w:cs="Arial" w:hAnsi="Arial" w:eastAsia="Arial" w:ascii="Arial"/>
          <w:w w:val="129"/>
          <w:sz w:val="14"/>
          <w:szCs w:val="14"/>
        </w:rPr>
        <w:t>: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left"/>
        <w:spacing w:before="86"/>
        <w:sectPr>
          <w:type w:val="continuous"/>
          <w:pgSz w:w="15860" w:h="12260" w:orient="landscape"/>
          <w:pgMar w:top="1480" w:bottom="0" w:left="300" w:right="800"/>
          <w:cols w:num="3" w:equalWidth="off">
            <w:col w:w="8110" w:space="4435"/>
            <w:col w:w="757" w:space="273"/>
            <w:col w:w="11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3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80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55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5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JE</w:t>
      </w:r>
      <w:r>
        <w:rPr>
          <w:rFonts w:cs="Times New Roman" w:hAnsi="Times New Roman" w:eastAsia="Times New Roman" w:ascii="Times New Roman"/>
          <w:w w:val="124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position w:val="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position w:val="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position w:val="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left"/>
        <w:spacing w:lineRule="exact" w:line="140"/>
        <w:ind w:left="6540"/>
      </w:pPr>
      <w:r>
        <w:rPr>
          <w:rFonts w:cs="Arial" w:hAnsi="Arial" w:eastAsia="Arial" w:ascii="Arial"/>
          <w:w w:val="81"/>
          <w:position w:val="-1"/>
          <w:sz w:val="12"/>
          <w:szCs w:val="12"/>
        </w:rPr>
        <w:t>P</w:t>
      </w:r>
      <w:r>
        <w:rPr>
          <w:rFonts w:cs="Arial" w:hAnsi="Arial" w:eastAsia="Arial" w:ascii="Arial"/>
          <w:w w:val="108"/>
          <w:position w:val="-1"/>
          <w:sz w:val="12"/>
          <w:szCs w:val="12"/>
        </w:rPr>
        <w:t>RE</w:t>
      </w:r>
      <w:r>
        <w:rPr>
          <w:rFonts w:cs="Arial" w:hAnsi="Arial" w:eastAsia="Arial" w:ascii="Arial"/>
          <w:w w:val="99"/>
          <w:position w:val="-1"/>
          <w:sz w:val="12"/>
          <w:szCs w:val="12"/>
        </w:rPr>
        <w:t>S</w:t>
      </w:r>
      <w:r>
        <w:rPr>
          <w:rFonts w:cs="Arial" w:hAnsi="Arial" w:eastAsia="Arial" w:ascii="Arial"/>
          <w:w w:val="108"/>
          <w:position w:val="-1"/>
          <w:sz w:val="12"/>
          <w:szCs w:val="12"/>
        </w:rPr>
        <w:t>UPUE</w:t>
      </w:r>
      <w:r>
        <w:rPr>
          <w:rFonts w:cs="Arial" w:hAnsi="Arial" w:eastAsia="Arial" w:ascii="Arial"/>
          <w:w w:val="99"/>
          <w:position w:val="-1"/>
          <w:sz w:val="12"/>
          <w:szCs w:val="12"/>
        </w:rPr>
        <w:t>S</w:t>
      </w:r>
      <w:r>
        <w:rPr>
          <w:rFonts w:cs="Arial" w:hAnsi="Arial" w:eastAsia="Arial" w:ascii="Arial"/>
          <w:w w:val="127"/>
          <w:position w:val="-1"/>
          <w:sz w:val="12"/>
          <w:szCs w:val="12"/>
        </w:rPr>
        <w:t>T</w:t>
      </w:r>
      <w:r>
        <w:rPr>
          <w:rFonts w:cs="Arial" w:hAnsi="Arial" w:eastAsia="Arial" w:ascii="Arial"/>
          <w:w w:val="108"/>
          <w:position w:val="-1"/>
          <w:sz w:val="12"/>
          <w:szCs w:val="12"/>
        </w:rPr>
        <w:t>O</w:t>
      </w:r>
      <w:r>
        <w:rPr>
          <w:rFonts w:cs="Arial" w:hAnsi="Arial" w:eastAsia="Arial" w:ascii="Arial"/>
          <w:w w:val="100"/>
          <w:position w:val="-1"/>
          <w:sz w:val="12"/>
          <w:szCs w:val="12"/>
        </w:rPr>
        <w:t>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-11"/>
          <w:w w:val="100"/>
          <w:position w:val="-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72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ES</w:t>
      </w:r>
      <w:r>
        <w:rPr>
          <w:rFonts w:cs="Courier New" w:hAnsi="Courier New" w:eastAsia="Courier New" w:ascii="Courier New"/>
          <w:spacing w:val="0"/>
          <w:w w:val="103"/>
          <w:position w:val="-1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75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</w:t>
      </w:r>
      <w:r>
        <w:rPr>
          <w:rFonts w:cs="Times New Roman" w:hAnsi="Times New Roman" w:eastAsia="Times New Roman" w:ascii="Times New Roman"/>
          <w:spacing w:val="12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53"/>
          <w:position w:val="6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6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63"/>
          <w:position w:val="6"/>
          <w:sz w:val="17"/>
          <w:szCs w:val="17"/>
        </w:rPr>
        <w:t>P</w:t>
      </w:r>
      <w:r>
        <w:rPr>
          <w:rFonts w:cs="Courier New" w:hAnsi="Courier New" w:eastAsia="Courier New" w:ascii="Courier New"/>
          <w:spacing w:val="0"/>
          <w:w w:val="98"/>
          <w:position w:val="6"/>
          <w:sz w:val="17"/>
          <w:szCs w:val="17"/>
        </w:rPr>
        <w:t>Y</w:t>
      </w:r>
      <w:r>
        <w:rPr>
          <w:rFonts w:cs="Courier New" w:hAnsi="Courier New" w:eastAsia="Courier New" w:ascii="Courier New"/>
          <w:spacing w:val="13"/>
          <w:w w:val="100"/>
          <w:position w:val="6"/>
          <w:sz w:val="17"/>
          <w:szCs w:val="17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ACT</w:t>
      </w:r>
      <w:r>
        <w:rPr>
          <w:rFonts w:cs="Courier New" w:hAnsi="Courier New" w:eastAsia="Courier New" w:ascii="Courier New"/>
          <w:spacing w:val="43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H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     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RE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N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1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F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T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    </w:t>
      </w:r>
      <w:r>
        <w:rPr>
          <w:rFonts w:cs="Arial" w:hAnsi="Arial" w:eastAsia="Arial" w:ascii="Arial"/>
          <w:spacing w:val="3"/>
          <w:w w:val="100"/>
          <w:position w:val="6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UB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G</w:t>
      </w:r>
      <w:r>
        <w:rPr>
          <w:rFonts w:cs="Courier New" w:hAnsi="Courier New" w:eastAsia="Courier New" w:ascii="Courier New"/>
          <w:spacing w:val="51"/>
          <w:w w:val="100"/>
          <w:position w:val="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CRI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13"/>
          <w:szCs w:val="13"/>
        </w:rPr>
        <w:t>J\'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39"/>
          <w:position w:val="-1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59"/>
          <w:position w:val="-1"/>
          <w:sz w:val="13"/>
          <w:szCs w:val="13"/>
        </w:rPr>
        <w:t>&gt;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35"/>
          <w:w w:val="108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44"/>
          <w:position w:val="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75"/>
          <w:position w:val="7"/>
          <w:sz w:val="12"/>
          <w:szCs w:val="12"/>
        </w:rPr>
        <w:t>:'I</w:t>
      </w:r>
      <w:r>
        <w:rPr>
          <w:rFonts w:cs="Times New Roman" w:hAnsi="Times New Roman" w:eastAsia="Times New Roman" w:ascii="Times New Roman"/>
          <w:spacing w:val="0"/>
          <w:w w:val="126"/>
          <w:position w:val="7"/>
          <w:sz w:val="12"/>
          <w:szCs w:val="12"/>
        </w:rPr>
        <w:t>II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2"/>
          <w:szCs w:val="12"/>
        </w:rPr>
        <w:t>J\'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26"/>
          <w:position w:val="7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position w:val="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             </w:t>
      </w:r>
      <w:r>
        <w:rPr>
          <w:rFonts w:cs="Times New Roman" w:hAnsi="Times New Roman" w:eastAsia="Times New Roman" w:ascii="Times New Roman"/>
          <w:spacing w:val="12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6"/>
          <w:position w:val="7"/>
          <w:sz w:val="13"/>
          <w:szCs w:val="13"/>
        </w:rPr>
        <w:t>              </w:t>
      </w:r>
      <w:r>
        <w:rPr>
          <w:rFonts w:cs="Times New Roman" w:hAnsi="Times New Roman" w:eastAsia="Times New Roman" w:ascii="Times New Roman"/>
          <w:spacing w:val="31"/>
          <w:w w:val="106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7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SF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-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3120"/>
      </w:pPr>
      <w:r>
        <w:pict>
          <v:shape type="#_x0000_t202" style="position:absolute;margin-left:59.2pt;margin-top:3.32841pt;width:85.72pt;height:29.374pt;mso-position-horizontal-relative:page;mso-position-vertical-relative:paragraph;z-index:-1452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21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sz w:val="14"/>
                            <w:szCs w:val="14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4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3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4"/>
                            <w:szCs w:val="14"/>
                          </w:rPr>
                          <w:t>«o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9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5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51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3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69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56.6pt;margin-top:8.84968pt;width:9pt;height:15pt;mso-position-horizontal-relative:page;mso-position-vertical-relative:paragraph;z-index:-145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w w:val="54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88"/>
                      <w:sz w:val="30"/>
                      <w:szCs w:val="30"/>
                    </w:rPr>
                    <w:t>'</w:t>
                  </w:r>
                  <w:r>
                    <w:rPr>
                      <w:rFonts w:cs="Arial" w:hAnsi="Arial" w:eastAsia="Arial" w:ascii="Arial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09"/>
          <w:sz w:val="9"/>
          <w:szCs w:val="9"/>
        </w:rPr>
        <w:t>U\J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-4"/>
          <w:w w:val="14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60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6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67"/>
          <w:position w:val="1"/>
          <w:sz w:val="16"/>
          <w:szCs w:val="16"/>
        </w:rPr>
        <w:t>}</w:t>
      </w:r>
      <w:r>
        <w:rPr>
          <w:rFonts w:cs="Times New Roman" w:hAnsi="Times New Roman" w:eastAsia="Times New Roman" w:ascii="Times New Roman"/>
          <w:i/>
          <w:color w:val="000000"/>
          <w:spacing w:val="9"/>
          <w:w w:val="67"/>
          <w:position w:val="1"/>
          <w:sz w:val="16"/>
          <w:szCs w:val="16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22"/>
          <w:position w:val="1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0"/>
          <w:position w:val="1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6"/>
          <w:position w:val="1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i/>
          <w:color w:val="000000"/>
          <w:spacing w:val="-4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424242"/>
          <w:spacing w:val="0"/>
          <w:w w:val="91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Courier New" w:hAnsi="Courier New" w:eastAsia="Courier New" w:ascii="Courier New"/>
          <w:color w:val="000000"/>
          <w:spacing w:val="0"/>
          <w:w w:val="69"/>
          <w:position w:val="1"/>
          <w:sz w:val="12"/>
          <w:szCs w:val="12"/>
        </w:rPr>
        <w:t>O</w:t>
      </w:r>
      <w:r>
        <w:rPr>
          <w:rFonts w:cs="Courier New" w:hAnsi="Courier New" w:eastAsia="Courier New" w:ascii="Courier New"/>
          <w:color w:val="191919"/>
          <w:spacing w:val="0"/>
          <w:w w:val="169"/>
          <w:position w:val="1"/>
          <w:sz w:val="12"/>
          <w:szCs w:val="12"/>
        </w:rPr>
        <w:t>M</w:t>
      </w:r>
      <w:r>
        <w:rPr>
          <w:rFonts w:cs="Courier New" w:hAnsi="Courier New" w:eastAsia="Courier New" w:ascii="Courier New"/>
          <w:color w:val="191919"/>
          <w:spacing w:val="0"/>
          <w:w w:val="100"/>
          <w:position w:val="1"/>
          <w:sz w:val="12"/>
          <w:szCs w:val="12"/>
        </w:rPr>
        <w:t>                 </w:t>
      </w:r>
      <w:r>
        <w:rPr>
          <w:rFonts w:cs="Courier New" w:hAnsi="Courier New" w:eastAsia="Courier New" w:ascii="Courier New"/>
          <w:color w:val="191919"/>
          <w:spacing w:val="14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74"/>
          <w:position w:val="1"/>
          <w:sz w:val="9"/>
          <w:szCs w:val="9"/>
        </w:rPr>
        <w:t>oi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                               </w:t>
      </w:r>
      <w:r>
        <w:rPr>
          <w:rFonts w:cs="Arial" w:hAnsi="Arial" w:eastAsia="Arial" w:ascii="Arial"/>
          <w:color w:val="000000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29" w:lineRule="exact" w:line="100"/>
        <w:ind w:left="3120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w w:val="90"/>
          <w:sz w:val="10"/>
          <w:szCs w:val="10"/>
        </w:rPr>
        <w:t>P</w:t>
      </w:r>
      <w:r>
        <w:rPr>
          <w:rFonts w:cs="Times New Roman" w:hAnsi="Times New Roman" w:eastAsia="Times New Roman" w:ascii="Times New Roman"/>
          <w:w w:val="94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w w:val="9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99"/>
          <w:sz w:val="10"/>
          <w:szCs w:val="10"/>
        </w:rPr>
        <w:t>ON</w:t>
      </w:r>
      <w:r>
        <w:rPr>
          <w:rFonts w:cs="Times New Roman" w:hAnsi="Times New Roman" w:eastAsia="Times New Roman" w:ascii="Times New Roman"/>
          <w:w w:val="118"/>
          <w:sz w:val="10"/>
          <w:szCs w:val="10"/>
        </w:rPr>
        <w:t>-\</w:t>
      </w:r>
      <w:r>
        <w:rPr>
          <w:rFonts w:cs="Times New Roman" w:hAnsi="Times New Roman" w:eastAsia="Times New Roman" w:ascii="Times New Roman"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3120" w:right="-42"/>
      </w:pPr>
      <w:r>
        <w:pict>
          <v:shape type="#_x0000_t202" style="position:absolute;margin-left:156.6pt;margin-top:0.672325pt;width:9.72pt;height:15pt;mso-position-horizontal-relative:page;mso-position-vertical-relative:paragraph;z-index:-145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w w:val="122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61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18.76pt;margin-top:72.5705pt;width:8.28pt;height:12.1pt;mso-position-horizontal-relative:page;mso-position-vertical-relative:paragraph;z-index:-1451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Times New Roman" w:hAnsi="Times New Roman" w:eastAsia="Times New Roman" w:ascii="Times New Roman"/>
                      <w:w w:val="45"/>
                      <w:sz w:val="24"/>
                      <w:szCs w:val="24"/>
                    </w:rPr>
                    <w:t>°</w:t>
                  </w:r>
                  <w:r>
                    <w:rPr>
                      <w:rFonts w:cs="Times New Roman" w:hAnsi="Times New Roman" w:eastAsia="Times New Roman" w:ascii="Times New Roman"/>
                      <w:w w:val="133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w w:val="150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DtJ</w:t>
      </w:r>
      <w:r>
        <w:rPr>
          <w:rFonts w:cs="Times New Roman" w:hAnsi="Times New Roman" w:eastAsia="Times New Roman" w:ascii="Times New Roman"/>
          <w:w w:val="80"/>
          <w:position w:val="-1"/>
          <w:sz w:val="9"/>
          <w:szCs w:val="9"/>
        </w:rPr>
        <w:t>C-</w:t>
      </w:r>
      <w:r>
        <w:rPr>
          <w:rFonts w:cs="Times New Roman" w:hAnsi="Times New Roman" w:eastAsia="Times New Roman" w:ascii="Times New Roman"/>
          <w:color w:val="191919"/>
          <w:w w:val="144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w w:val="132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1"/>
          <w:sz w:val="9"/>
          <w:szCs w:val="9"/>
        </w:rPr>
        <w:t>.\...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-1"/>
          <w:sz w:val="9"/>
          <w:szCs w:val="9"/>
        </w:rPr>
        <w:t>!&gt;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78"/>
          <w:position w:val="-1"/>
          <w:sz w:val="9"/>
          <w:szCs w:val="9"/>
        </w:rPr>
        <w:t>rL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-1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5"/>
          <w:position w:val="1"/>
          <w:sz w:val="10"/>
          <w:szCs w:val="1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35"/>
          <w:position w:val="1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12"/>
          <w:w w:val="35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f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1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80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0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80"/>
          <w:position w:val="1"/>
          <w:sz w:val="13"/>
          <w:szCs w:val="13"/>
        </w:rPr>
        <w:t>                                     </w:t>
      </w:r>
      <w:r>
        <w:rPr>
          <w:rFonts w:cs="Arial" w:hAnsi="Arial" w:eastAsia="Arial" w:ascii="Arial"/>
          <w:color w:val="000000"/>
          <w:spacing w:val="7"/>
          <w:w w:val="8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2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2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40" w:lineRule="exact" w:line="80"/>
        <w:ind w:left="3093" w:right="5222"/>
      </w:pPr>
      <w:r>
        <w:rPr>
          <w:rFonts w:cs="Times New Roman" w:hAnsi="Times New Roman" w:eastAsia="Times New Roman" w:ascii="Times New Roman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position w:val="-1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Courier New" w:hAnsi="Courier New" w:eastAsia="Courier New" w:ascii="Courier New"/>
          <w:sz w:val="12"/>
          <w:szCs w:val="12"/>
        </w:rPr>
        <w:jc w:val="left"/>
        <w:spacing w:lineRule="exact" w:line="240"/>
        <w:ind w:right="-56"/>
      </w:pPr>
      <w:r>
        <w:br w:type="column"/>
      </w:r>
      <w:r>
        <w:rPr>
          <w:rFonts w:cs="Times New Roman" w:hAnsi="Times New Roman" w:eastAsia="Times New Roman" w:ascii="Times New Roman"/>
          <w:w w:val="45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w w:val="1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7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Courier New" w:hAnsi="Courier New" w:eastAsia="Courier New" w:ascii="Courier New"/>
          <w:spacing w:val="0"/>
          <w:w w:val="69"/>
          <w:position w:val="10"/>
          <w:sz w:val="12"/>
          <w:szCs w:val="12"/>
        </w:rPr>
        <w:t>O</w:t>
      </w:r>
      <w:r>
        <w:rPr>
          <w:rFonts w:cs="Courier New" w:hAnsi="Courier New" w:eastAsia="Courier New" w:ascii="Courier New"/>
          <w:spacing w:val="0"/>
          <w:w w:val="169"/>
          <w:position w:val="10"/>
          <w:sz w:val="12"/>
          <w:szCs w:val="12"/>
        </w:rPr>
        <w:t>M</w:t>
      </w:r>
      <w:r>
        <w:rPr>
          <w:rFonts w:cs="Courier New" w:hAnsi="Courier New" w:eastAsia="Courier New" w:ascii="Courier New"/>
          <w:spacing w:val="0"/>
          <w:w w:val="100"/>
          <w:position w:val="0"/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23"/>
        <w:ind w:right="-32"/>
      </w:pPr>
      <w:r>
        <w:br w:type="column"/>
      </w: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162"/>
          <w:sz w:val="8"/>
          <w:szCs w:val="8"/>
        </w:rPr>
        <w:t>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120"/>
        <w:sectPr>
          <w:type w:val="continuous"/>
          <w:pgSz w:w="15860" w:h="12260" w:orient="landscape"/>
          <w:pgMar w:top="1480" w:bottom="0" w:left="300" w:right="800"/>
          <w:cols w:num="4" w:equalWidth="off">
            <w:col w:w="8873" w:space="1202"/>
            <w:col w:w="1656" w:space="1310"/>
            <w:col w:w="173" w:space="1029"/>
            <w:col w:w="517"/>
          </w:cols>
        </w:sectPr>
      </w:pPr>
      <w:r>
        <w:br w:type="column"/>
      </w:r>
      <w:r>
        <w:rPr>
          <w:rFonts w:cs="Arial" w:hAnsi="Arial" w:eastAsia="Arial" w:ascii="Arial"/>
          <w:color w:val="191919"/>
          <w:w w:val="86"/>
          <w:sz w:val="9"/>
          <w:szCs w:val="9"/>
        </w:rPr>
        <w:t>2</w:t>
      </w:r>
      <w:r>
        <w:rPr>
          <w:rFonts w:cs="Arial" w:hAnsi="Arial" w:eastAsia="Arial" w:ascii="Arial"/>
          <w:color w:val="000000"/>
          <w:w w:val="115"/>
          <w:sz w:val="9"/>
          <w:szCs w:val="9"/>
        </w:rPr>
        <w:t>.</w:t>
      </w:r>
      <w:r>
        <w:rPr>
          <w:rFonts w:cs="Malgun Gothic" w:hAnsi="Malgun Gothic" w:eastAsia="Malgun Gothic" w:ascii="Malgun Gothic"/>
          <w:color w:val="000000"/>
          <w:w w:val="48"/>
          <w:sz w:val="9"/>
          <w:szCs w:val="9"/>
        </w:rPr>
        <w:t>�</w:t>
      </w:r>
      <w:r>
        <w:rPr>
          <w:rFonts w:cs="Arial" w:hAnsi="Arial" w:eastAsia="Arial" w:ascii="Arial"/>
          <w:color w:val="000000"/>
          <w:w w:val="155"/>
          <w:sz w:val="9"/>
          <w:szCs w:val="9"/>
        </w:rPr>
        <w:t>H</w:t>
      </w:r>
      <w:r>
        <w:rPr>
          <w:rFonts w:cs="Arial" w:hAnsi="Arial" w:eastAsia="Arial" w:ascii="Arial"/>
          <w:color w:val="000000"/>
          <w:spacing w:val="11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(</w:t>
      </w:r>
      <w:r>
        <w:rPr>
          <w:rFonts w:cs="Arial" w:hAnsi="Arial" w:eastAsia="Arial" w:ascii="Arial"/>
          <w:color w:val="191919"/>
          <w:spacing w:val="0"/>
          <w:w w:val="100"/>
          <w:sz w:val="9"/>
          <w:szCs w:val="9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lineRule="exact" w:line="280"/>
        <w:ind w:left="218" w:right="-65"/>
      </w:pPr>
      <w:r>
        <w:pict>
          <v:shape type="#_x0000_t202" style="position:absolute;margin-left:23.92pt;margin-top:-32.1872pt;width:22pt;height:33.1pt;mso-position-horizontal-relative:page;mso-position-vertical-relative:paragraph;z-index:-1452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7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before="68" w:lineRule="exact" w:line="30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7"/>
                            <w:szCs w:val="7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24242"/>
                            <w:w w:val="4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7"/>
                            <w:szCs w:val="27"/>
                          </w:rPr>
                          <w:jc w:val="left"/>
                          <w:spacing w:lineRule="exact" w:line="2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82"/>
                            <w:position w:val="-1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left"/>
                          <w:spacing w:lineRule="exact" w:line="240"/>
                          <w:ind w:left="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24"/>
                            <w:szCs w:val="24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77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3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1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11"/>
          <w:sz w:val="14"/>
          <w:szCs w:val="14"/>
        </w:rPr>
        <w:t> </w:t>
      </w:r>
      <w:r>
        <w:rPr>
          <w:rFonts w:cs="Arial" w:hAnsi="Arial" w:eastAsia="Arial" w:ascii="Arial"/>
          <w:i/>
          <w:color w:val="000000"/>
          <w:spacing w:val="0"/>
          <w:w w:val="100"/>
          <w:position w:val="11"/>
          <w:sz w:val="9"/>
          <w:szCs w:val="9"/>
        </w:rPr>
        <w:t>1</w:t>
      </w:r>
      <w:r>
        <w:rPr>
          <w:rFonts w:cs="Malgun Gothic" w:hAnsi="Malgun Gothic" w:eastAsia="Malgun Gothic" w:ascii="Malgun Gothic"/>
          <w:color w:val="000000"/>
          <w:spacing w:val="0"/>
          <w:w w:val="55"/>
          <w:position w:val="11"/>
          <w:sz w:val="9"/>
          <w:szCs w:val="9"/>
        </w:rPr>
        <w:t>�</w:t>
      </w:r>
      <w:r>
        <w:rPr>
          <w:rFonts w:cs="Arial" w:hAnsi="Arial" w:eastAsia="Arial" w:ascii="Arial"/>
          <w:i/>
          <w:color w:val="000000"/>
          <w:spacing w:val="0"/>
          <w:w w:val="86"/>
          <w:position w:val="11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11" w:lineRule="exact" w:line="260"/>
        <w:ind w:right="-60"/>
      </w:pPr>
      <w:r>
        <w:br w:type="column"/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7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39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17"/>
          <w:position w:val="1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78"/>
          <w:position w:val="1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73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31"/>
          <w:position w:val="11"/>
          <w:sz w:val="9"/>
          <w:szCs w:val="9"/>
        </w:rPr>
        <w:t>-\</w:t>
      </w:r>
      <w:r>
        <w:rPr>
          <w:rFonts w:cs="Times New Roman" w:hAnsi="Times New Roman" w:eastAsia="Times New Roman" w:ascii="Times New Roman"/>
          <w:spacing w:val="0"/>
          <w:w w:val="101"/>
          <w:position w:val="11"/>
          <w:sz w:val="9"/>
          <w:szCs w:val="9"/>
        </w:rPr>
        <w:t>l'.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position w:val="11"/>
          <w:sz w:val="9"/>
          <w:szCs w:val="9"/>
        </w:rPr>
        <w:t>!&gt;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2"/>
          <w:position w:val="11"/>
          <w:sz w:val="9"/>
          <w:szCs w:val="9"/>
        </w:rPr>
        <w:t>U.</w:t>
      </w:r>
      <w:r>
        <w:rPr>
          <w:rFonts w:cs="Times New Roman" w:hAnsi="Times New Roman" w:eastAsia="Times New Roman" w:ascii="Times New Roman"/>
          <w:spacing w:val="0"/>
          <w:w w:val="106"/>
          <w:position w:val="1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-4"/>
          <w:w w:val="144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91919"/>
          <w:spacing w:val="0"/>
          <w:w w:val="192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91919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9"/>
          <w:szCs w:val="9"/>
        </w:rPr>
        <w:t>i-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9"/>
          <w:szCs w:val="9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266"/>
          <w:position w:val="12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right="-58"/>
      </w:pPr>
      <w:r>
        <w:br w:type="column"/>
      </w:r>
      <w:r>
        <w:rPr>
          <w:rFonts w:cs="Times New Roman" w:hAnsi="Times New Roman" w:eastAsia="Times New Roman" w:ascii="Times New Roman"/>
          <w:w w:val="51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position w:val="9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9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position w:val="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33"/>
          <w:position w:val="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87"/>
          <w:position w:val="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ind w:right="-42"/>
      </w:pPr>
      <w:r>
        <w:br w:type="column"/>
      </w: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24"/>
          <w:szCs w:val="24"/>
        </w:rPr>
        <w:t>                    </w:t>
      </w:r>
      <w:r>
        <w:rPr>
          <w:rFonts w:cs="Times New Roman" w:hAnsi="Times New Roman" w:eastAsia="Times New Roman" w:ascii="Times New Roman"/>
          <w:color w:val="191919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02"/>
          <w:position w:val="1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140"/>
        <w:sectPr>
          <w:type w:val="continuous"/>
          <w:pgSz w:w="15860" w:h="12260" w:orient="landscape"/>
          <w:pgMar w:top="1480" w:bottom="0" w:left="300" w:right="800"/>
          <w:cols w:num="6" w:equalWidth="off">
            <w:col w:w="2163" w:space="323"/>
            <w:col w:w="4983" w:space="36"/>
            <w:col w:w="1368" w:space="1202"/>
            <w:col w:w="166" w:space="1317"/>
            <w:col w:w="1657" w:space="1029"/>
            <w:col w:w="516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77"/>
          <w:position w:val="-1"/>
          <w:sz w:val="10"/>
          <w:szCs w:val="10"/>
        </w:rPr>
        <w:t>1</w:t>
      </w:r>
      <w:r>
        <w:rPr>
          <w:rFonts w:cs="Arial" w:hAnsi="Arial" w:eastAsia="Arial" w:ascii="Arial"/>
          <w:i/>
          <w:spacing w:val="14"/>
          <w:w w:val="77"/>
          <w:position w:val="-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2"/>
          <w:position w:val="-1"/>
          <w:sz w:val="10"/>
          <w:szCs w:val="10"/>
        </w:rPr>
        <w:t>•</w:t>
      </w:r>
      <w:r>
        <w:rPr>
          <w:rFonts w:cs="Malgun Gothic" w:hAnsi="Malgun Gothic" w:eastAsia="Malgun Gothic" w:ascii="Malgun Gothic"/>
          <w:spacing w:val="0"/>
          <w:w w:val="50"/>
          <w:position w:val="-1"/>
          <w:sz w:val="10"/>
          <w:szCs w:val="10"/>
        </w:rPr>
        <w:t>�</w:t>
      </w:r>
      <w:r>
        <w:rPr>
          <w:rFonts w:cs="Arial" w:hAnsi="Arial" w:eastAsia="Arial" w:ascii="Arial"/>
          <w:i/>
          <w:spacing w:val="0"/>
          <w:w w:val="151"/>
          <w:position w:val="-1"/>
          <w:sz w:val="10"/>
          <w:szCs w:val="10"/>
        </w:rPr>
        <w:t>·</w:t>
      </w:r>
      <w:r>
        <w:rPr>
          <w:rFonts w:cs="Arial" w:hAnsi="Arial" w:eastAsia="Arial" w:ascii="Arial"/>
          <w:i/>
          <w:spacing w:val="8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86"/>
          <w:position w:val="-1"/>
          <w:sz w:val="10"/>
          <w:szCs w:val="10"/>
        </w:rPr>
        <w:t>(</w:t>
      </w:r>
      <w:r>
        <w:rPr>
          <w:rFonts w:cs="Arial" w:hAnsi="Arial" w:eastAsia="Arial" w:ascii="Arial"/>
          <w:i/>
          <w:spacing w:val="0"/>
          <w:w w:val="123"/>
          <w:position w:val="-1"/>
          <w:sz w:val="10"/>
          <w:szCs w:val="10"/>
        </w:rPr>
        <w:t>')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7"/>
          <w:szCs w:val="27"/>
        </w:rPr>
        <w:jc w:val="center"/>
        <w:spacing w:lineRule="exact" w:line="300"/>
        <w:ind w:left="175" w:right="-43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86"/>
          <w:position w:val="2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30"/>
          <w:w w:val="86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201"/>
          <w:position w:val="12"/>
          <w:sz w:val="9"/>
          <w:szCs w:val="9"/>
        </w:rPr>
        <w:t>M</w:t>
      </w:r>
      <w:r>
        <w:rPr>
          <w:rFonts w:cs="Arial" w:hAnsi="Arial" w:eastAsia="Arial" w:ascii="Arial"/>
          <w:spacing w:val="0"/>
          <w:w w:val="201"/>
          <w:position w:val="12"/>
          <w:sz w:val="9"/>
          <w:szCs w:val="9"/>
        </w:rPr>
        <w:t>  </w:t>
      </w:r>
      <w:r>
        <w:rPr>
          <w:rFonts w:cs="Arial" w:hAnsi="Arial" w:eastAsia="Arial" w:ascii="Arial"/>
          <w:spacing w:val="44"/>
          <w:w w:val="201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position w:val="1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123"/>
          <w:position w:val="1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spacing w:val="0"/>
          <w:w w:val="9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26"/>
          <w:position w:val="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26"/>
          <w:position w:val="1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spacing w:val="40"/>
          <w:w w:val="126"/>
          <w:position w:val="1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lineRule="exact" w:line="20"/>
        <w:ind w:left="394" w:right="356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3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-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-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-8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-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86"/>
          <w:position w:val="-1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86"/>
          <w:position w:val="-19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7"/>
          <w:w w:val="86"/>
          <w:position w:val="-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75"/>
          <w:position w:val="-9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-9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-9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280"/>
      </w:pPr>
      <w:r>
        <w:br w:type="column"/>
      </w:r>
      <w:r>
        <w:rPr>
          <w:rFonts w:cs="Arial" w:hAnsi="Arial" w:eastAsia="Arial" w:ascii="Arial"/>
          <w:w w:val="97"/>
          <w:position w:val="-1"/>
          <w:sz w:val="27"/>
          <w:szCs w:val="27"/>
        </w:rPr>
        <w:t>"</w:t>
      </w:r>
      <w:r>
        <w:rPr>
          <w:rFonts w:cs="Arial" w:hAnsi="Arial" w:eastAsia="Arial" w:ascii="Arial"/>
          <w:w w:val="154"/>
          <w:position w:val="-1"/>
          <w:sz w:val="27"/>
          <w:szCs w:val="27"/>
        </w:rPr>
        <w:t>'</w:t>
      </w:r>
      <w:r>
        <w:rPr>
          <w:rFonts w:cs="Arial" w:hAnsi="Arial" w:eastAsia="Arial" w:ascii="Arial"/>
          <w:w w:val="100"/>
          <w:position w:val="-1"/>
          <w:sz w:val="27"/>
          <w:szCs w:val="27"/>
        </w:rPr>
        <w:t>             </w:t>
      </w:r>
      <w:r>
        <w:rPr>
          <w:rFonts w:cs="Arial" w:hAnsi="Arial" w:eastAsia="Arial" w:ascii="Arial"/>
          <w:spacing w:val="-17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8"/>
          <w:sz w:val="10"/>
          <w:szCs w:val="10"/>
        </w:rPr>
        <w:t>·</w:t>
      </w:r>
      <w:r>
        <w:rPr>
          <w:rFonts w:cs="Malgun Gothic" w:hAnsi="Malgun Gothic" w:eastAsia="Malgun Gothic" w:ascii="Malgun Gothic"/>
          <w:spacing w:val="0"/>
          <w:w w:val="57"/>
          <w:position w:val="8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spacing w:val="0"/>
          <w:w w:val="151"/>
          <w:position w:val="8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spacing w:val="11"/>
          <w:w w:val="100"/>
          <w:position w:val="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9"/>
          <w:position w:val="8"/>
          <w:sz w:val="7"/>
          <w:szCs w:val="7"/>
        </w:rPr>
        <w:t>-(1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7"/>
          <w:szCs w:val="7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20"/>
        <w:sectPr>
          <w:type w:val="continuous"/>
          <w:pgSz w:w="15860" w:h="12260" w:orient="landscape"/>
          <w:pgMar w:top="1480" w:bottom="0" w:left="300" w:right="800"/>
          <w:cols w:num="2" w:equalWidth="off">
            <w:col w:w="2566" w:space="10476"/>
            <w:col w:w="1718"/>
          </w:cols>
        </w:sectPr>
      </w:pPr>
      <w:r>
        <w:rPr>
          <w:rFonts w:cs="Times New Roman" w:hAnsi="Times New Roman" w:eastAsia="Times New Roman" w:ascii="Times New Roman"/>
          <w:spacing w:val="0"/>
          <w:w w:val="81"/>
          <w:position w:val="-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1"/>
          <w:position w:val="-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-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81"/>
          <w:position w:val="-8"/>
          <w:sz w:val="14"/>
          <w:szCs w:val="14"/>
        </w:rPr>
        <w:t>                                   </w:t>
      </w:r>
      <w:r>
        <w:rPr>
          <w:rFonts w:cs="Times New Roman" w:hAnsi="Times New Roman" w:eastAsia="Times New Roman" w:ascii="Times New Roman"/>
          <w:color w:val="191919"/>
          <w:spacing w:val="11"/>
          <w:w w:val="81"/>
          <w:position w:val="-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8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-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-8"/>
          <w:sz w:val="10"/>
          <w:szCs w:val="10"/>
        </w:rPr>
        <w:t>é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-8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-8"/>
          <w:sz w:val="10"/>
          <w:szCs w:val="10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-8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-8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-8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-8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218"/>
      </w:pP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                            </w:t>
      </w:r>
      <w:r>
        <w:rPr>
          <w:rFonts w:cs="Arial" w:hAnsi="Arial" w:eastAsia="Arial" w:ascii="Arial"/>
          <w:spacing w:val="3"/>
          <w:w w:val="100"/>
          <w:position w:val="-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60"/>
        <w:ind w:left="434"/>
      </w:pPr>
      <w:r>
        <w:pict>
          <v:shape type="#_x0000_t202" style="position:absolute;margin-left:154.96pt;margin-top:-35.64pt;width:448.6pt;height:36.2317pt;mso-position-horizontal-relative:page;mso-position-vertical-relative:paragraph;z-index:-1452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14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7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10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29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3"/>
                            <w:sz w:val="10"/>
                            <w:szCs w:val="1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10"/>
                            <w:szCs w:val="10"/>
                          </w:rPr>
                          <w:t>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4"/>
                            <w:sz w:val="10"/>
                            <w:szCs w:val="1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8"/>
                          <w:ind w:left="6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9"/>
                            <w:szCs w:val="9"/>
                          </w:rPr>
                          <w:t>-\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2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59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1"/>
                            <w:sz w:val="9"/>
                            <w:szCs w:val="9"/>
                          </w:rPr>
                          <w:t>.LA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2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3"/>
                            <w:sz w:val="9"/>
                            <w:szCs w:val="9"/>
                          </w:rPr>
                          <w:t>us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88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3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3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4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8"/>
                            <w:sz w:val="9"/>
                            <w:szCs w:val="9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16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ind w:left="572" w:right="629"/>
                        </w:pPr>
                        <w:r>
                          <w:rPr>
                            <w:rFonts w:cs="Arial" w:hAnsi="Arial" w:eastAsia="Arial" w:ascii="Arial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4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9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w w:val="5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w w:val="62"/>
                            <w:sz w:val="9"/>
                            <w:szCs w:val="9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7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33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1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3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33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-5"/>
                            <w:w w:val="13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6"/>
                            <w:w w:val="13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4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-10"/>
                            <w:w w:val="173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3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88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86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3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24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6"/>
                          <w:ind w:left="570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right"/>
                          <w:spacing w:before="96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21" w:hRule="exact"/>
                    </w:trPr>
                    <w:tc>
                      <w:tcPr>
                        <w:tcW w:w="2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9" w:lineRule="exact" w:line="100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2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36"/>
                            <w:sz w:val="9"/>
                            <w:szCs w:val="9"/>
                          </w:rPr>
                          <w:t>i.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0.737099pt;width:501.12pt;height:14.8552pt;mso-position-horizontal-relative:page;mso-position-vertical-relative:paragraph;z-index:-1451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8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                </w:t>
                  </w:r>
                  <w:r>
                    <w:rPr>
                      <w:rFonts w:cs="Arial" w:hAnsi="Arial" w:eastAsia="Arial" w:ascii="Arial"/>
                      <w:spacing w:val="29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37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6"/>
                      <w:position w:val="0"/>
                      <w:sz w:val="27"/>
                      <w:szCs w:val="27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  <w:t>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position w:val="0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5"/>
                      <w:position w:val="4"/>
                      <w:sz w:val="24"/>
                      <w:szCs w:val="24"/>
                    </w:rPr>
                    <w:t>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3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4"/>
                      <w:sz w:val="24"/>
                      <w:szCs w:val="24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2"/>
                      <w:w w:val="100"/>
                      <w:position w:val="4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5"/>
                      <w:position w:val="4"/>
                      <w:sz w:val="24"/>
                      <w:szCs w:val="24"/>
                    </w:rPr>
                    <w:t>°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50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3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13"/>
          <w:szCs w:val="13"/>
        </w:rPr>
        <w:t>zvz</w:t>
      </w:r>
      <w:r>
        <w:rPr>
          <w:rFonts w:cs="Arial" w:hAnsi="Arial" w:eastAsia="Arial" w:ascii="Arial"/>
          <w:color w:val="000000"/>
          <w:spacing w:val="0"/>
          <w:w w:val="77"/>
          <w:position w:val="1"/>
          <w:sz w:val="13"/>
          <w:szCs w:val="13"/>
        </w:rPr>
        <w:t>          </w:t>
      </w:r>
      <w:r>
        <w:rPr>
          <w:rFonts w:cs="Arial" w:hAnsi="Arial" w:eastAsia="Arial" w:ascii="Arial"/>
          <w:color w:val="000000"/>
          <w:spacing w:val="12"/>
          <w:w w:val="77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1"/>
          <w:szCs w:val="11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1"/>
          <w:szCs w:val="11"/>
        </w:rPr>
        <w:t>        </w:t>
      </w:r>
      <w:r>
        <w:rPr>
          <w:rFonts w:cs="Arial" w:hAnsi="Arial" w:eastAsia="Arial" w:ascii="Arial"/>
          <w:color w:val="000000"/>
          <w:spacing w:val="17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191919"/>
          <w:spacing w:val="0"/>
          <w:w w:val="151"/>
          <w:position w:val="0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6"/>
          <w:w w:val="136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1"/>
          <w:w w:val="11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..</w:t>
      </w:r>
      <w:r>
        <w:rPr>
          <w:rFonts w:cs="Times New Roman" w:hAnsi="Times New Roman" w:eastAsia="Times New Roman" w:ascii="Times New Roman"/>
          <w:color w:val="000000"/>
          <w:spacing w:val="-18"/>
          <w:w w:val="100"/>
          <w:position w:val="2"/>
          <w:sz w:val="10"/>
          <w:szCs w:val="10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35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position w:val="2"/>
          <w:sz w:val="7"/>
          <w:szCs w:val="7"/>
        </w:rPr>
        <w:t>{</w:t>
      </w:r>
      <w:r>
        <w:rPr>
          <w:rFonts w:cs="Arial" w:hAnsi="Arial" w:eastAsia="Arial" w:ascii="Arial"/>
          <w:color w:val="000000"/>
          <w:spacing w:val="0"/>
          <w:w w:val="168"/>
          <w:position w:val="2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000000"/>
          <w:spacing w:val="-3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1"/>
          <w:sz w:val="14"/>
          <w:szCs w:val="14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1"/>
          <w:sz w:val="10"/>
          <w:szCs w:val="10"/>
        </w:rPr>
        <w:t>&amp;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7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t.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300"/>
        <w:ind w:left="218" w:right="-65"/>
      </w:pPr>
      <w:r>
        <w:pict>
          <v:shape type="#_x0000_t202" style="position:absolute;margin-left:139.68pt;margin-top:1.36573pt;width:3.24pt;height:13.6pt;mso-position-horizontal-relative:page;mso-position-vertical-relative:paragraph;z-index:-145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3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3"/>
          <w:szCs w:val="13"/>
        </w:rPr>
        <w:t>«e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color w:val="191919"/>
          <w:spacing w:val="20"/>
          <w:w w:val="100"/>
          <w:position w:val="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13"/>
          <w:sz w:val="13"/>
          <w:szCs w:val="13"/>
        </w:rPr>
        <w:t>zvz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20"/>
        <w:ind w:left="346"/>
      </w:pPr>
      <w:r>
        <w:br w:type="column"/>
      </w:r>
      <w:r>
        <w:rPr>
          <w:rFonts w:cs="Times New Roman" w:hAnsi="Times New Roman" w:eastAsia="Times New Roman" w:ascii="Times New Roman"/>
          <w:w w:val="6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95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61"/>
          <w:position w:val="-1"/>
          <w:sz w:val="9"/>
          <w:szCs w:val="9"/>
        </w:rPr>
        <w:t>W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1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10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79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59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59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1"/>
          <w:position w:val="-1"/>
          <w:sz w:val="9"/>
          <w:szCs w:val="9"/>
        </w:rPr>
        <w:t>HI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57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73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-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37"/>
          <w:position w:val="1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7"/>
          <w:position w:val="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1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000000"/>
          <w:spacing w:val="-10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7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8"/>
          <w:szCs w:val="8"/>
        </w:rPr>
        <w:t>f.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5"/>
          <w:position w:val="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47"/>
        <w:ind w:left="634"/>
        <w:sectPr>
          <w:type w:val="continuous"/>
          <w:pgSz w:w="15860" w:h="12260" w:orient="landscape"/>
          <w:pgMar w:top="1480" w:bottom="0" w:left="300" w:right="800"/>
          <w:cols w:num="2" w:equalWidth="off">
            <w:col w:w="2170" w:space="323"/>
            <w:col w:w="12267"/>
          </w:cols>
        </w:sectPr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w w:val="106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color w:val="00000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00"/>
        <w:ind w:left="31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!.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w w:val="87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exact" w:line="140"/>
        <w:ind w:left="434"/>
      </w:pPr>
      <w:r>
        <w:pict>
          <v:shape type="#_x0000_t202" style="position:absolute;margin-left:25.92pt;margin-top:0.494046pt;width:501.12pt;height:14.8363pt;mso-position-horizontal-relative:page;mso-position-vertical-relative:paragraph;z-index:-14510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8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24"/>
                      <w:szCs w:val="24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24"/>
                      <w:szCs w:val="24"/>
                    </w:rPr>
                    <w:t>                               </w:t>
                  </w:r>
                  <w:r>
                    <w:rPr>
                      <w:rFonts w:cs="Arial" w:hAnsi="Arial" w:eastAsia="Arial" w:ascii="Arial"/>
                      <w:spacing w:val="62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position w:val="-1"/>
                      <w:sz w:val="27"/>
                      <w:szCs w:val="27"/>
                    </w:rPr>
                    <w:t>                                                                                                                                                     </w:t>
                  </w:r>
                  <w:r>
                    <w:rPr>
                      <w:rFonts w:cs="Arial" w:hAnsi="Arial" w:eastAsia="Arial" w:ascii="Arial"/>
                      <w:spacing w:val="0"/>
                      <w:w w:val="67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4"/>
                      <w:position w:val="4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33"/>
                      <w:position w:val="4"/>
                      <w:sz w:val="24"/>
                      <w:szCs w:val="24"/>
                    </w:rPr>
                    <w:t>'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7"/>
                      <w:position w:val="4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1"/>
          <w:w w:val="123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0"/>
          <w:sz w:val="15"/>
          <w:szCs w:val="15"/>
        </w:rPr>
        <w:t>            </w:t>
      </w:r>
      <w:r>
        <w:rPr>
          <w:rFonts w:cs="Times New Roman" w:hAnsi="Times New Roman" w:eastAsia="Times New Roman" w:ascii="Times New Roman"/>
          <w:i/>
          <w:color w:val="000000"/>
          <w:spacing w:val="33"/>
          <w:w w:val="132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10"/>
          <w:szCs w:val="1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Ol: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3"/>
          <w:w w:val="11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-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J: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-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-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78"/>
          <w:position w:val="-1"/>
          <w:sz w:val="9"/>
          <w:szCs w:val="9"/>
        </w:rPr>
        <w:t>IL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-1"/>
          <w:sz w:val="9"/>
          <w:szCs w:val="9"/>
        </w:rPr>
        <w:t>'I.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                                                  </w:t>
      </w:r>
      <w:r>
        <w:rPr>
          <w:rFonts w:cs="Arial" w:hAnsi="Arial" w:eastAsia="Arial" w:ascii="Arial"/>
          <w:color w:val="000000"/>
          <w:spacing w:val="-7"/>
          <w:w w:val="100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4"/>
          <w:szCs w:val="14"/>
        </w:rPr>
        <w:t>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6"/>
          <w:w w:val="86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424242"/>
          <w:spacing w:val="0"/>
          <w:w w:val="82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191919"/>
          <w:spacing w:val="0"/>
          <w:w w:val="112"/>
          <w:position w:val="2"/>
          <w:sz w:val="9"/>
          <w:szCs w:val="9"/>
        </w:rPr>
        <w:t>s,</w:t>
      </w:r>
      <w:r>
        <w:rPr>
          <w:rFonts w:cs="Malgun Gothic" w:hAnsi="Malgun Gothic" w:eastAsia="Malgun Gothic" w:ascii="Malgun Gothic"/>
          <w:color w:val="000000"/>
          <w:spacing w:val="0"/>
          <w:w w:val="36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54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9"/>
          <w:position w:val="2"/>
          <w:sz w:val="7"/>
          <w:szCs w:val="7"/>
        </w:rPr>
        <w:t>-(1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7" w:lineRule="exact" w:line="100"/>
        <w:ind w:left="31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w w:val="87"/>
          <w:sz w:val="9"/>
          <w:szCs w:val="9"/>
        </w:rPr>
        <w:t>}.</w:t>
      </w:r>
      <w:r>
        <w:rPr>
          <w:rFonts w:cs="Times New Roman" w:hAnsi="Times New Roman" w:eastAsia="Times New Roman" w:ascii="Times New Roman"/>
          <w:color w:val="000000"/>
          <w:w w:val="44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434"/>
      </w:pPr>
      <w:r>
        <w:pict>
          <v:shape type="#_x0000_t202" style="position:absolute;margin-left:25.92pt;margin-top:1.42905pt;width:97.56pt;height:13.7pt;mso-position-horizontal-relative:page;mso-position-vertical-relative:paragraph;z-index:-145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24"/>
                      <w:szCs w:val="24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"/>
                      <w:sz w:val="24"/>
                      <w:szCs w:val="24"/>
                    </w:rPr>
                    <w:t>                        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45"/>
                      <w:position w:val="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210"/>
                      <w:position w:val="0"/>
                      <w:sz w:val="27"/>
                      <w:szCs w:val="27"/>
                    </w:rPr>
                    <w:t>'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3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2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6"/>
          <w:position w:val="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424242"/>
          <w:spacing w:val="0"/>
          <w:w w:val="168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96"/>
          <w:position w:val="1"/>
          <w:sz w:val="14"/>
          <w:szCs w:val="14"/>
        </w:rPr>
        <w:t>«</w:t>
      </w:r>
      <w:r>
        <w:rPr>
          <w:rFonts w:cs="Arial" w:hAnsi="Arial" w:eastAsia="Arial" w:ascii="Arial"/>
          <w:color w:val="191919"/>
          <w:spacing w:val="0"/>
          <w:w w:val="96"/>
          <w:position w:val="1"/>
          <w:sz w:val="14"/>
          <w:szCs w:val="14"/>
        </w:rPr>
        <w:t>»</w:t>
      </w:r>
      <w:r>
        <w:rPr>
          <w:rFonts w:cs="Arial" w:hAnsi="Arial" w:eastAsia="Arial" w:ascii="Arial"/>
          <w:color w:val="191919"/>
          <w:spacing w:val="0"/>
          <w:w w:val="96"/>
          <w:position w:val="1"/>
          <w:sz w:val="14"/>
          <w:szCs w:val="14"/>
        </w:rPr>
        <w:t>                  </w:t>
      </w:r>
      <w:r>
        <w:rPr>
          <w:rFonts w:cs="Arial" w:hAnsi="Arial" w:eastAsia="Arial" w:ascii="Arial"/>
          <w:color w:val="191919"/>
          <w:spacing w:val="20"/>
          <w:w w:val="96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28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0"/>
          <w:sz w:val="9"/>
          <w:szCs w:val="9"/>
        </w:rPr>
        <w:t>l)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0"/>
          <w:sz w:val="9"/>
          <w:szCs w:val="9"/>
        </w:rPr>
        <w:t>[)l;</w:t>
      </w:r>
      <w:r>
        <w:rPr>
          <w:rFonts w:cs="Times New Roman" w:hAnsi="Times New Roman" w:eastAsia="Times New Roman" w:ascii="Times New Roman"/>
          <w:color w:val="000000"/>
          <w:spacing w:val="0"/>
          <w:w w:val="152"/>
          <w:position w:val="0"/>
          <w:sz w:val="9"/>
          <w:szCs w:val="9"/>
        </w:rPr>
        <w:t>(T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Malgun Gothic" w:hAnsi="Malgun Gothic" w:eastAsia="Malgun Gothic" w:ascii="Malgun Gothic"/>
          <w:color w:val="000000"/>
          <w:spacing w:val="0"/>
          <w:w w:val="56"/>
          <w:position w:val="0"/>
          <w:sz w:val="9"/>
          <w:szCs w:val="9"/>
        </w:rPr>
        <w:t>�</w:t>
      </w:r>
      <w:r>
        <w:rPr>
          <w:rFonts w:cs="Malgun Gothic" w:hAnsi="Malgun Gothic" w:eastAsia="Malgun Gothic" w:ascii="Malgun Gothic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",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ue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59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55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0"/>
          <w:sz w:val="9"/>
          <w:szCs w:val="9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0"/>
          <w:w w:val="15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2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8"/>
          <w:position w:val="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2"/>
          <w:sz w:val="9"/>
          <w:szCs w:val="9"/>
        </w:rPr>
        <w:t>31</w:t>
      </w:r>
      <w:r>
        <w:rPr>
          <w:rFonts w:cs="Times New Roman" w:hAnsi="Times New Roman" w:eastAsia="Times New Roman" w:ascii="Times New Roman"/>
          <w:color w:val="000000"/>
          <w:spacing w:val="0"/>
          <w:w w:val="264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3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7"/>
          <w:position w:val="3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3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 </w:t>
      </w:r>
      <w:r>
        <w:rPr>
          <w:rFonts w:cs="Arial" w:hAnsi="Arial" w:eastAsia="Arial" w:ascii="Arial"/>
          <w:color w:val="000000"/>
          <w:spacing w:val="0"/>
          <w:w w:val="64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44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                                       </w:t>
      </w:r>
      <w:r>
        <w:rPr>
          <w:rFonts w:cs="Arial" w:hAnsi="Arial" w:eastAsia="Arial" w:ascii="Arial"/>
          <w:color w:val="000000"/>
          <w:spacing w:val="-12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3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3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,</w:t>
      </w:r>
      <w:r>
        <w:rPr>
          <w:rFonts w:cs="Malgun Gothic" w:hAnsi="Malgun Gothic" w:eastAsia="Malgun Gothic" w:ascii="Malgun Gothic"/>
          <w:color w:val="000000"/>
          <w:spacing w:val="0"/>
          <w:w w:val="50"/>
          <w:position w:val="2"/>
          <w:sz w:val="10"/>
          <w:szCs w:val="10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29" w:lineRule="exact" w:line="100"/>
        <w:ind w:left="31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94"/>
          <w:sz w:val="9"/>
          <w:szCs w:val="9"/>
        </w:rPr>
        <w:t>)'.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lineRule="exact" w:line="140"/>
        <w:ind w:left="434"/>
      </w:pPr>
      <w:r>
        <w:pict>
          <v:shape type="#_x0000_t202" style="position:absolute;margin-left:518.76pt;margin-top:0.504351pt;width:2.16pt;height:6.4pt;mso-position-horizontal-relative:page;mso-position-vertical-relative:paragraph;z-index:-145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"/>
                      <w:szCs w:val="12"/>
                    </w:rPr>
                    <w:jc w:val="left"/>
                    <w:spacing w:lineRule="exact" w:line="120"/>
                    <w:ind w:right="-39"/>
                  </w:pPr>
                  <w:r>
                    <w:rPr>
                      <w:rFonts w:cs="Arial" w:hAnsi="Arial" w:eastAsia="Arial" w:ascii="Arial"/>
                      <w:spacing w:val="0"/>
                      <w:w w:val="64"/>
                      <w:sz w:val="12"/>
                      <w:szCs w:val="12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0.36pt;margin-top:-0.103286pt;width:151.2pt;height:7.2pt;mso-position-horizontal-relative:page;mso-position-vertical-relative:paragraph;z-index:-1450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140"/>
                    <w:ind w:right="-42"/>
                  </w:pPr>
                  <w:r>
                    <w:rPr>
                      <w:rFonts w:cs="Arial" w:hAnsi="Arial" w:eastAsia="Arial" w:ascii="Arial"/>
                      <w:w w:val="5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w w:val="133"/>
                      <w:sz w:val="13"/>
                      <w:szCs w:val="13"/>
                    </w:rPr>
                    <w:t>r</w:t>
                  </w:r>
                  <w:r>
                    <w:rPr>
                      <w:rFonts w:cs="Arial" w:hAnsi="Arial" w:eastAsia="Arial" w:ascii="Arial"/>
                      <w:w w:val="89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w w:val="100"/>
                      <w:sz w:val="13"/>
                      <w:szCs w:val="13"/>
                    </w:rPr>
                    <w:t>                                  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ro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2"/>
                      <w:szCs w:val="12"/>
                    </w:rPr>
                    <w:t>                                       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71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2"/>
                      <w:sz w:val="14"/>
                      <w:szCs w:val="14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1.78905pt;width:117.36pt;height:13.7pt;mso-position-horizontal-relative:page;mso-position-vertical-relative:paragraph;z-index:-145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                            </w:t>
                  </w:r>
                  <w:r>
                    <w:rPr>
                      <w:rFonts w:cs="Arial" w:hAnsi="Arial" w:eastAsia="Arial" w:ascii="Arial"/>
                      <w:spacing w:val="10"/>
                      <w:w w:val="100"/>
                      <w:sz w:val="27"/>
                      <w:szCs w:val="27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w w:val="97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91919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color w:val="191919"/>
          <w:spacing w:val="-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(,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2"/>
          <w:w w:val="117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7"/>
          <w:position w:val="1"/>
          <w:sz w:val="8"/>
          <w:szCs w:val="8"/>
        </w:rPr>
        <w:t>(J2</w:t>
      </w:r>
      <w:r>
        <w:rPr>
          <w:rFonts w:cs="Times New Roman" w:hAnsi="Times New Roman" w:eastAsia="Times New Roman" w:ascii="Times New Roman"/>
          <w:color w:val="191919"/>
          <w:spacing w:val="0"/>
          <w:w w:val="117"/>
          <w:position w:val="1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191919"/>
          <w:spacing w:val="6"/>
          <w:w w:val="117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4"/>
          <w:szCs w:val="14"/>
        </w:rPr>
        <w:t>.-.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position w:val="1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"/>
          <w:w w:val="6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1"/>
          <w:sz w:val="9"/>
          <w:szCs w:val="9"/>
        </w:rPr>
        <w:t>Dl.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-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1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!T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-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-1"/>
          <w:sz w:val="9"/>
          <w:szCs w:val="9"/>
        </w:rPr>
        <w:t>$.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l</w:t>
      </w:r>
      <w:r>
        <w:rPr>
          <w:rFonts w:cs="Malgun Gothic" w:hAnsi="Malgun Gothic" w:eastAsia="Malgun Gothic" w:ascii="Malgun Gothic"/>
          <w:color w:val="000000"/>
          <w:spacing w:val="0"/>
          <w:w w:val="63"/>
          <w:position w:val="-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-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191919"/>
          <w:spacing w:val="0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-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7-</w:t>
      </w:r>
      <w:r>
        <w:rPr>
          <w:rFonts w:cs="Times New Roman" w:hAnsi="Times New Roman" w:eastAsia="Times New Roman" w:ascii="Times New Roman"/>
          <w:color w:val="424242"/>
          <w:spacing w:val="0"/>
          <w:w w:val="110"/>
          <w:position w:val="-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424242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l"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201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44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2"/>
          <w:szCs w:val="12"/>
        </w:rPr>
        <w:t>                              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80"/>
          <w:position w:val="2"/>
          <w:sz w:val="8"/>
          <w:szCs w:val="8"/>
        </w:rPr>
        <w:t>2</w:t>
      </w:r>
      <w:r>
        <w:rPr>
          <w:rFonts w:cs="Malgun Gothic" w:hAnsi="Malgun Gothic" w:eastAsia="Malgun Gothic" w:ascii="Malgun Gothic"/>
          <w:color w:val="000000"/>
          <w:spacing w:val="0"/>
          <w:w w:val="98"/>
          <w:position w:val="2"/>
          <w:sz w:val="8"/>
          <w:szCs w:val="8"/>
        </w:rPr>
        <w:t>�</w:t>
      </w:r>
      <w:r>
        <w:rPr>
          <w:rFonts w:cs="Arial" w:hAnsi="Arial" w:eastAsia="Arial" w:ascii="Arial"/>
          <w:color w:val="000000"/>
          <w:spacing w:val="0"/>
          <w:w w:val="210"/>
          <w:position w:val="2"/>
          <w:sz w:val="8"/>
          <w:szCs w:val="8"/>
        </w:rPr>
        <w:t>q</w:t>
      </w:r>
      <w:r>
        <w:rPr>
          <w:rFonts w:cs="Arial" w:hAnsi="Arial" w:eastAsia="Arial" w:ascii="Arial"/>
          <w:color w:val="000000"/>
          <w:spacing w:val="0"/>
          <w:w w:val="270"/>
          <w:position w:val="2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91"/>
          <w:position w:val="2"/>
          <w:sz w:val="8"/>
          <w:szCs w:val="8"/>
        </w:rPr>
        <w:t>-(l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/>
        <w:ind w:left="3127"/>
      </w:pPr>
      <w:r>
        <w:pict>
          <v:shape type="#_x0000_t202" style="position:absolute;margin-left:25.92pt;margin-top:6.34705pt;width:718.56pt;height:16.0328pt;mso-position-horizontal-relative:page;mso-position-vertical-relative:paragraph;z-index:-1450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4"/>
                      <w:szCs w:val="14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-1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52"/>
                      <w:w w:val="100"/>
                      <w:position w:val="-1"/>
                      <w:sz w:val="27"/>
                      <w:szCs w:val="2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8"/>
                      <w:position w:val="13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89"/>
                      <w:position w:val="13"/>
                      <w:sz w:val="8"/>
                      <w:szCs w:val="8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7"/>
                      <w:position w:val="13"/>
                      <w:sz w:val="8"/>
                      <w:szCs w:val="8"/>
                    </w:rPr>
                    <w:t>-0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3"/>
                      <w:sz w:val="8"/>
                      <w:szCs w:val="8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spacing w:val="-2"/>
                      <w:w w:val="100"/>
                      <w:position w:val="13"/>
                      <w:sz w:val="8"/>
                      <w:szCs w:val="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2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2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2"/>
                      <w:sz w:val="24"/>
                      <w:szCs w:val="24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spacing w:val="1"/>
                      <w:w w:val="100"/>
                      <w:position w:val="2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6"/>
                      <w:position w:val="13"/>
                      <w:sz w:val="9"/>
                      <w:szCs w:val="9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68"/>
                      <w:position w:val="13"/>
                      <w:sz w:val="9"/>
                      <w:szCs w:val="9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45"/>
                      <w:position w:val="13"/>
                      <w:sz w:val="9"/>
                      <w:szCs w:val="9"/>
                    </w:rPr>
                    <w:t>•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11"/>
                      <w:position w:val="13"/>
                      <w:sz w:val="9"/>
                      <w:szCs w:val="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3"/>
                      <w:sz w:val="9"/>
                      <w:szCs w:val="9"/>
                    </w:rPr>
            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-11"/>
                      <w:w w:val="100"/>
                      <w:position w:val="13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1"/>
                      <w:position w:val="13"/>
                      <w:sz w:val="14"/>
                      <w:szCs w:val="14"/>
                    </w:rPr>
                    <w:t>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13"/>
                      <w:w w:val="81"/>
                      <w:position w:val="1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59"/>
                      <w:position w:val="13"/>
                      <w:sz w:val="13"/>
                      <w:szCs w:val="13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89"/>
                      <w:position w:val="13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79"/>
                      <w:position w:val="13"/>
                      <w:sz w:val="13"/>
                      <w:szCs w:val="13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position w:val="13"/>
                      <w:sz w:val="13"/>
                      <w:szCs w:val="13"/>
                    </w:rPr>
                    <w:t>                                    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position w:val="13"/>
                      <w:sz w:val="13"/>
                      <w:szCs w:val="1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4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4"/>
                      <w:position w:val="13"/>
                      <w:sz w:val="14"/>
                      <w:szCs w:val="14"/>
                    </w:rPr>
                    <w:t>co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84"/>
                      <w:position w:val="13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18"/>
                      <w:w w:val="84"/>
                      <w:position w:val="1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72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48"/>
                      <w:position w:val="13"/>
                      <w:sz w:val="14"/>
                      <w:szCs w:val="1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2"/>
                      <w:position w:val="13"/>
                      <w:sz w:val="14"/>
                      <w:szCs w:val="1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3"/>
                      <w:sz w:val="14"/>
                      <w:szCs w:val="14"/>
                    </w:rPr>
                    <w:t>                            </w:t>
                  </w:r>
                  <w:r>
                    <w:rPr>
                      <w:rFonts w:cs="Times New Roman" w:hAnsi="Times New Roman" w:eastAsia="Times New Roman" w:ascii="Times New Roman"/>
                      <w:spacing w:val="7"/>
                      <w:w w:val="100"/>
                      <w:position w:val="13"/>
                      <w:sz w:val="14"/>
                      <w:szCs w:val="1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4"/>
                      <w:sz w:val="9"/>
                      <w:szCs w:val="9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11"/>
                      <w:w w:val="100"/>
                      <w:position w:val="14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44"/>
                      <w:position w:val="14"/>
                      <w:sz w:val="9"/>
                      <w:szCs w:val="9"/>
                    </w:rPr>
                    <w:t>f</w:t>
                  </w:r>
                  <w:r>
                    <w:rPr>
                      <w:rFonts w:cs="Malgun Gothic" w:hAnsi="Malgun Gothic" w:eastAsia="Malgun Gothic" w:ascii="Malgun Gothic"/>
                      <w:spacing w:val="0"/>
                      <w:w w:val="56"/>
                      <w:position w:val="14"/>
                      <w:sz w:val="9"/>
                      <w:szCs w:val="9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96"/>
                      <w:position w:val="14"/>
                      <w:sz w:val="9"/>
                      <w:szCs w:val="9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31"/>
                      <w:position w:val="14"/>
                      <w:sz w:val="9"/>
                      <w:szCs w:val="9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14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-9"/>
                      <w:w w:val="100"/>
                      <w:position w:val="14"/>
                      <w:sz w:val="9"/>
                      <w:szCs w:val="9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72"/>
                      <w:position w:val="14"/>
                      <w:sz w:val="14"/>
                      <w:szCs w:val="14"/>
                    </w:rPr>
                    <w:t>oo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w w:val="70"/>
          <w:sz w:val="9"/>
          <w:szCs w:val="9"/>
        </w:rPr>
        <w:t>:','.</w:t>
      </w:r>
      <w:r>
        <w:rPr>
          <w:rFonts w:cs="Times New Roman" w:hAnsi="Times New Roman" w:eastAsia="Times New Roman" w:ascii="Times New Roman"/>
          <w:color w:val="00000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w w:val="109"/>
          <w:sz w:val="9"/>
          <w:szCs w:val="9"/>
        </w:rPr>
        <w:t>I.</w:t>
      </w:r>
      <w:r>
        <w:rPr>
          <w:rFonts w:cs="Times New Roman" w:hAnsi="Times New Roman" w:eastAsia="Times New Roman" w:ascii="Times New Roman"/>
          <w:color w:val="00000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80"/>
        <w:ind w:left="2026"/>
      </w:pPr>
      <w:r>
        <w:pict>
          <v:shape type="#_x0000_t202" style="position:absolute;margin-left:95.76pt;margin-top:0.810059pt;width:7.56pt;height:12.1pt;mso-position-horizontal-relative:page;mso-position-vertical-relative:paragraph;z-index:-14515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"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  <w:t>º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36pt;margin-top:10.0046pt;width:24.84pt;height:4.7pt;mso-position-horizontal-relative:page;mso-position-vertical-relative:paragraph;z-index:-1451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w w:val="86"/>
                      <w:sz w:val="9"/>
                      <w:szCs w:val="9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191919"/>
                      <w:w w:val="129"/>
                      <w:sz w:val="9"/>
                      <w:szCs w:val="9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8"/>
                      <w:sz w:val="9"/>
                      <w:szCs w:val="9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5"/>
                      <w:sz w:val="9"/>
                      <w:szCs w:val="9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0"/>
                      <w:sz w:val="9"/>
                      <w:szCs w:val="9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99"/>
                      <w:sz w:val="9"/>
                      <w:szCs w:val="9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10"/>
                      <w:sz w:val="9"/>
                      <w:szCs w:val="9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231"/>
                      <w:sz w:val="9"/>
                      <w:szCs w:val="9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32"/>
          <w:position w:val="11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32"/>
          <w:position w:val="11"/>
          <w:sz w:val="13"/>
          <w:szCs w:val="13"/>
        </w:rPr>
        <w:t>     </w:t>
      </w:r>
      <w:r>
        <w:rPr>
          <w:rFonts w:cs="Arial" w:hAnsi="Arial" w:eastAsia="Arial" w:ascii="Arial"/>
          <w:spacing w:val="39"/>
          <w:w w:val="132"/>
          <w:position w:val="1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40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position w:val="11"/>
          <w:sz w:val="9"/>
          <w:szCs w:val="9"/>
        </w:rPr>
        <w:t>DI.</w:t>
      </w:r>
      <w:r>
        <w:rPr>
          <w:rFonts w:cs="Times New Roman" w:hAnsi="Times New Roman" w:eastAsia="Times New Roman" w:ascii="Times New Roman"/>
          <w:spacing w:val="0"/>
          <w:w w:val="39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",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position w:val="1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68"/>
          <w:position w:val="11"/>
          <w:sz w:val="9"/>
          <w:szCs w:val="9"/>
        </w:rPr>
        <w:t>.I</w:t>
      </w:r>
      <w:r>
        <w:rPr>
          <w:rFonts w:cs="Times New Roman" w:hAnsi="Times New Roman" w:eastAsia="Times New Roman" w:ascii="Times New Roman"/>
          <w:spacing w:val="0"/>
          <w:w w:val="231"/>
          <w:position w:val="1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63"/>
          <w:position w:val="1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1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EZA</w:t>
      </w:r>
      <w:r>
        <w:rPr>
          <w:rFonts w:cs="Times New Roman" w:hAnsi="Times New Roman" w:eastAsia="Times New Roman" w:ascii="Times New Roman"/>
          <w:spacing w:val="0"/>
          <w:w w:val="240"/>
          <w:position w:val="1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position w:val="1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4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255"/>
          <w:position w:val="14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64"/>
          <w:position w:val="14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position w:val="1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216"/>
          <w:position w:val="1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31"/>
          <w:position w:val="1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40"/>
        <w:ind w:left="218"/>
      </w:pPr>
      <w:r>
        <w:pict>
          <v:shape type="#_x0000_t202" style="position:absolute;margin-left:139.68pt;margin-top:1.70553pt;width:3.6pt;height:13pt;mso-position-horizontal-relative:page;mso-position-vertical-relative:paragraph;z-index:-145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8"/>
          <w:szCs w:val="8"/>
        </w:rPr>
        <w:t>-0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62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0"/>
          <w:sz w:val="15"/>
          <w:szCs w:val="15"/>
        </w:rPr>
        <w:t>            </w:t>
      </w:r>
      <w:r>
        <w:rPr>
          <w:rFonts w:cs="Times New Roman" w:hAnsi="Times New Roman" w:eastAsia="Times New Roman" w:ascii="Times New Roman"/>
          <w:i/>
          <w:color w:val="000000"/>
          <w:spacing w:val="33"/>
          <w:w w:val="132"/>
          <w:position w:val="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0"/>
          <w:szCs w:val="10"/>
        </w:rPr>
        <w:t>5ü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191919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!T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68"/>
          <w:position w:val="0"/>
          <w:sz w:val="9"/>
          <w:szCs w:val="9"/>
        </w:rPr>
        <w:t>.I</w:t>
      </w:r>
      <w:r>
        <w:rPr>
          <w:rFonts w:cs="Malgun Gothic" w:hAnsi="Malgun Gothic" w:eastAsia="Malgun Gothic" w:ascii="Malgun Gothic"/>
          <w:color w:val="000000"/>
          <w:spacing w:val="0"/>
          <w:w w:val="63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91919"/>
          <w:spacing w:val="0"/>
          <w:w w:val="114"/>
          <w:position w:val="0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color w:val="191919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0"/>
          <w:sz w:val="9"/>
          <w:szCs w:val="9"/>
        </w:rPr>
        <w:t>us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0"/>
          <w:sz w:val="9"/>
          <w:szCs w:val="9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33"/>
          <w:w w:val="154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201"/>
          <w:position w:val="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2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3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3"/>
          <w:sz w:val="9"/>
          <w:szCs w:val="9"/>
        </w:rPr>
        <w:t> </w:t>
      </w:r>
      <w:r>
        <w:rPr>
          <w:rFonts w:cs="Malgun Gothic" w:hAnsi="Malgun Gothic" w:eastAsia="Malgun Gothic" w:ascii="Malgun Gothic"/>
          <w:color w:val="000000"/>
          <w:spacing w:val="0"/>
          <w:w w:val="40"/>
          <w:position w:val="3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3"/>
          <w:sz w:val="9"/>
          <w:szCs w:val="9"/>
        </w:rPr>
        <w:t>_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3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3"/>
          <w:sz w:val="9"/>
          <w:szCs w:val="9"/>
        </w:rPr>
        <w:t>'J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9" w:lineRule="exact" w:line="80"/>
        <w:ind w:left="3120"/>
      </w:pPr>
      <w:r>
        <w:rPr>
          <w:rFonts w:cs="Times New Roman" w:hAnsi="Times New Roman" w:eastAsia="Times New Roman" w:ascii="Times New Roman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11"/>
          <w:position w:val="-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99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108"/>
          <w:position w:val="-1"/>
          <w:sz w:val="9"/>
          <w:szCs w:val="9"/>
        </w:rPr>
        <w:t>AL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280"/>
        <w:ind w:left="218"/>
      </w:pPr>
      <w:r>
        <w:pict>
          <v:shape type="#_x0000_t202" style="position:absolute;margin-left:169pt;margin-top:7.6704pt;width:577.12pt;height:78.9978pt;mso-position-horizontal-relative:page;mso-position-vertical-relative:paragraph;z-index:-145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21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atLeast" w:line="140"/>
                          <w:ind w:left="47" w:right="866" w:hanging="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9"/>
                            <w:sz w:val="9"/>
                            <w:szCs w:val="9"/>
                          </w:rPr>
                          <w:t>Dl: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9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5"/>
                            <w:sz w:val="9"/>
                            <w:szCs w:val="9"/>
                          </w:rPr>
                          <w:t>'\'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3"/>
                            <w:sz w:val="9"/>
                            <w:szCs w:val="9"/>
                          </w:rPr>
                          <w:t>ARJ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5"/>
                            <w:sz w:val="9"/>
                            <w:szCs w:val="9"/>
                          </w:rPr>
                          <w:t>!&gt;.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EZ.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56"/>
                            <w:sz w:val="9"/>
                            <w:szCs w:val="9"/>
                          </w:rPr>
                          <w:t>.._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16"/>
                            <w:sz w:val="9"/>
                            <w:szCs w:val="9"/>
                          </w:rPr>
                          <w:t>[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8"/>
                            <w:sz w:val="9"/>
                            <w:szCs w:val="9"/>
                          </w:rPr>
                          <w:t>R.SO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sz w:val="9"/>
                            <w:szCs w:val="9"/>
                          </w:rPr>
                          <w:t>)';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9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882"/>
                        </w:pPr>
                        <w:r>
                          <w:rPr>
                            <w:rFonts w:cs="Arial" w:hAnsi="Arial" w:eastAsia="Arial" w:ascii="Arial"/>
                            <w:w w:val="97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w w:val="211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w w:val="113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20" w:right="56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67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32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8" w:right="48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before="78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5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6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65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76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8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-7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3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66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1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l\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3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31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9"/>
                            <w:szCs w:val="9"/>
                          </w:rPr>
                          <w:t>IEZA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24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39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2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28"/>
                          <w:ind w:left="882"/>
                        </w:pPr>
                        <w:r>
                          <w:rPr>
                            <w:rFonts w:cs="Arial" w:hAnsi="Arial" w:eastAsia="Arial" w:ascii="Arial"/>
                            <w:w w:val="194"/>
                            <w:sz w:val="8"/>
                            <w:szCs w:val="8"/>
                          </w:rPr>
                          <w:t>]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w w:val="21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w w:val="199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w w:val="145"/>
                            <w:sz w:val="8"/>
                            <w:szCs w:val="8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lineRule="exact" w:line="140"/>
                          <w:ind w:left="521" w:right="568"/>
                        </w:pPr>
                        <w:r>
                          <w:rPr>
                            <w:rFonts w:cs="Arial" w:hAnsi="Arial" w:eastAsia="Arial" w:ascii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567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624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17"/>
                          <w:ind w:left="631" w:right="48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spacing w:lineRule="exact" w:line="120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3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51"/>
                            <w:sz w:val="7"/>
                            <w:szCs w:val="7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88"/>
                            <w:sz w:val="9"/>
                            <w:szCs w:val="9"/>
                          </w:rPr>
                          <w:t>lc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6"/>
                            <w:sz w:val="9"/>
                            <w:szCs w:val="9"/>
                          </w:rPr>
                          <w:t>RSO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14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UU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7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",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position w:val="-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position w:val="-1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2"/>
                            <w:position w:val="-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-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position w:val="-1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1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000000"/>
                            <w:spacing w:val="0"/>
                            <w:w w:val="71"/>
                            <w:position w:val="-1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position w:val="-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-1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position w:val="-1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49"/>
                            <w:position w:val="-1"/>
                            <w:sz w:val="9"/>
                            <w:szCs w:val="9"/>
                          </w:rPr>
                          <w:t>UA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3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-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15"/>
                            <w:w w:val="100"/>
                            <w:position w:val="-1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88"/>
                            <w:position w:val="-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-1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88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0"/>
                            <w:sz w:val="14"/>
                            <w:szCs w:val="14"/>
                          </w:rPr>
                          <w:t>cs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9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20" w:right="56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568" w:right="62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9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4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629" w:right="489"/>
                        </w:pPr>
                        <w:r>
                          <w:rPr>
                            <w:rFonts w:cs="Arial" w:hAnsi="Arial" w:eastAsia="Arial" w:ascii="Arial"/>
                            <w:w w:val="59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w w:val="7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77"/>
                          <w:ind w:left="511"/>
                        </w:pPr>
                        <w:r>
                          <w:rPr>
                            <w:rFonts w:cs="Malgun Gothic" w:hAnsi="Malgun Gothic" w:eastAsia="Malgun Gothic" w:ascii="Malgun Gothic"/>
                            <w:w w:val="43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10"/>
                            <w:szCs w:val="10"/>
                          </w:rPr>
                          <w:t>9!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6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2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4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ET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.A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88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2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2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8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10"/>
                            <w:szCs w:val="10"/>
                          </w:rPr>
                          <w:t>(I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568" w:right="626"/>
                        </w:pPr>
                        <w:r>
                          <w:rPr>
                            <w:rFonts w:cs="Arial" w:hAnsi="Arial" w:eastAsia="Arial" w:ascii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9"/>
                          <w:ind w:left="624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center"/>
                          <w:spacing w:before="90"/>
                          <w:ind w:left="628" w:right="48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05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71"/>
                            <w:sz w:val="7"/>
                            <w:szCs w:val="7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6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7"/>
                            <w:szCs w:val="7"/>
                          </w:rPr>
                          <w:t>_1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0"/>
                          <w:ind w:left="47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DU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IT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73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8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8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.A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2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882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sz w:val="10"/>
                            <w:szCs w:val="10"/>
                          </w:rPr>
                          <w:t>&amp;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3"/>
                            <w:sz w:val="10"/>
                            <w:szCs w:val="10"/>
                          </w:rPr>
                          <w:t>&lt;.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-0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23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8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(\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ind w:left="568" w:right="626"/>
                        </w:pPr>
                        <w:r>
                          <w:rPr>
                            <w:rFonts w:cs="Arial" w:hAnsi="Arial" w:eastAsia="Arial" w:ascii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6"/>
                          <w:ind w:left="624" w:right="62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624" w:right="49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6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0"/>
                            <w:sz w:val="10"/>
                            <w:szCs w:val="1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15" w:hRule="exact"/>
                    </w:trPr>
                    <w:tc>
                      <w:tcPr>
                        <w:tcW w:w="32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3" w:lineRule="exact" w:line="1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RS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9"/>
                            <w:szCs w:val="9"/>
                          </w:rPr>
                          <w:t>:','.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4"/>
                            <w:sz w:val="9"/>
                            <w:szCs w:val="9"/>
                          </w:rPr>
                          <w:t>T.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3"/>
          <w:szCs w:val="13"/>
        </w:rPr>
        <w:t>«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2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position w:val="12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color w:val="424242"/>
          <w:spacing w:val="26"/>
          <w:w w:val="100"/>
          <w:position w:val="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1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32"/>
          <w:position w:val="12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32"/>
          <w:position w:val="12"/>
          <w:sz w:val="13"/>
          <w:szCs w:val="13"/>
        </w:rPr>
        <w:t>     </w:t>
      </w:r>
      <w:r>
        <w:rPr>
          <w:rFonts w:cs="Arial" w:hAnsi="Arial" w:eastAsia="Arial" w:ascii="Arial"/>
          <w:color w:val="000000"/>
          <w:spacing w:val="32"/>
          <w:w w:val="132"/>
          <w:position w:val="12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28"/>
          <w:w w:val="82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Dl: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5"/>
          <w:w w:val="111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12"/>
          <w:sz w:val="9"/>
          <w:szCs w:val="9"/>
        </w:rPr>
        <w:t>'\'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2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2"/>
          <w:sz w:val="9"/>
          <w:szCs w:val="9"/>
        </w:rPr>
        <w:t>l,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EZA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2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202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4"/>
          <w:sz w:val="6"/>
          <w:szCs w:val="6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18"/>
          <w:w w:val="72"/>
          <w:position w:val="1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3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3"/>
          <w:sz w:val="10"/>
          <w:szCs w:val="10"/>
        </w:rPr>
        <w:t>8</w:t>
      </w:r>
      <w:r>
        <w:rPr>
          <w:rFonts w:cs="Times New Roman" w:hAnsi="Times New Roman" w:eastAsia="Times New Roman" w:ascii="Times New Roman"/>
          <w:color w:val="191919"/>
          <w:spacing w:val="0"/>
          <w:w w:val="74"/>
          <w:position w:val="13"/>
          <w:sz w:val="10"/>
          <w:szCs w:val="10"/>
        </w:rPr>
        <w:t>'1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position w:val="13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6"/>
          <w:position w:val="13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3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3"/>
          <w:sz w:val="13"/>
          <w:szCs w:val="13"/>
        </w:rPr>
        <w:t>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4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4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4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3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3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13"/>
          <w:szCs w:val="13"/>
        </w:rPr>
        <w:t>                          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13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3"/>
          <w:sz w:val="14"/>
          <w:szCs w:val="14"/>
        </w:rPr>
        <w:t>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1"/>
          <w:position w:val="13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14"/>
          <w:sz w:val="7"/>
          <w:szCs w:val="7"/>
        </w:rPr>
        <w:t>2</w:t>
      </w:r>
      <w:r>
        <w:rPr>
          <w:rFonts w:cs="Arial" w:hAnsi="Arial" w:eastAsia="Arial" w:ascii="Arial"/>
          <w:color w:val="000000"/>
          <w:spacing w:val="0"/>
          <w:w w:val="148"/>
          <w:position w:val="14"/>
          <w:sz w:val="7"/>
          <w:szCs w:val="7"/>
        </w:rPr>
        <w:t>.</w:t>
      </w:r>
      <w:r>
        <w:rPr>
          <w:rFonts w:cs="Arial" w:hAnsi="Arial" w:eastAsia="Arial" w:ascii="Arial"/>
          <w:color w:val="000000"/>
          <w:spacing w:val="0"/>
          <w:w w:val="216"/>
          <w:position w:val="14"/>
          <w:sz w:val="7"/>
          <w:szCs w:val="7"/>
        </w:rPr>
        <w:t>B</w:t>
      </w:r>
      <w:r>
        <w:rPr>
          <w:rFonts w:cs="Arial" w:hAnsi="Arial" w:eastAsia="Arial" w:ascii="Arial"/>
          <w:color w:val="000000"/>
          <w:spacing w:val="0"/>
          <w:w w:val="123"/>
          <w:position w:val="14"/>
          <w:sz w:val="7"/>
          <w:szCs w:val="7"/>
        </w:rPr>
        <w:t>J</w:t>
      </w:r>
      <w:r>
        <w:rPr>
          <w:rFonts w:cs="Arial" w:hAnsi="Arial" w:eastAsia="Arial" w:ascii="Arial"/>
          <w:color w:val="000000"/>
          <w:spacing w:val="0"/>
          <w:w w:val="277"/>
          <w:position w:val="14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position w:val="14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80"/>
        <w:ind w:left="218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191919"/>
          <w:spacing w:val="-12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2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191919"/>
          <w:spacing w:val="33"/>
          <w:w w:val="100"/>
          <w:position w:val="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1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32"/>
          <w:position w:val="12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1"/>
          <w:w w:val="67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2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2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80"/>
        <w:ind w:left="218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position w:val="1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position w:val="1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13"/>
          <w:sz w:val="7"/>
          <w:szCs w:val="7"/>
        </w:rPr>
        <w:t>                   </w:t>
      </w:r>
      <w:r>
        <w:rPr>
          <w:rFonts w:cs="Times New Roman" w:hAnsi="Times New Roman" w:eastAsia="Times New Roman" w:ascii="Times New Roman"/>
          <w:color w:val="191919"/>
          <w:spacing w:val="-4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12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2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2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00000"/>
          <w:spacing w:val="5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1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1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32"/>
          <w:position w:val="12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1"/>
          <w:w w:val="67"/>
          <w:position w:val="-1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90"/>
          <w:position w:val="-1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3"/>
          <w:position w:val="-1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0"/>
        <w:ind w:left="1277"/>
      </w:pP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33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32"/>
          <w:position w:val="-1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32"/>
          <w:position w:val="-10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spacing w:val="28"/>
          <w:w w:val="132"/>
          <w:position w:val="-1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67"/>
          <w:position w:val="-2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67"/>
          <w:position w:val="-23"/>
          <w:sz w:val="27"/>
          <w:szCs w:val="27"/>
        </w:rPr>
        <w:t>    </w:t>
      </w:r>
      <w:r>
        <w:rPr>
          <w:rFonts w:cs="Arial" w:hAnsi="Arial" w:eastAsia="Arial" w:ascii="Arial"/>
          <w:spacing w:val="38"/>
          <w:w w:val="67"/>
          <w:position w:val="-2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-1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75"/>
          <w:position w:val="-10"/>
          <w:sz w:val="14"/>
          <w:szCs w:val="1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18"/>
      </w:pPr>
      <w:r>
        <w:rPr>
          <w:rFonts w:cs="Arial" w:hAnsi="Arial" w:eastAsia="Arial" w:ascii="Arial"/>
          <w:spacing w:val="0"/>
          <w:w w:val="100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1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48"/>
          <w:position w:val="13"/>
          <w:sz w:val="7"/>
          <w:szCs w:val="7"/>
        </w:rPr>
        <w:t>[</w:t>
      </w:r>
      <w:r>
        <w:rPr>
          <w:rFonts w:cs="Arial" w:hAnsi="Arial" w:eastAsia="Arial" w:ascii="Arial"/>
          <w:spacing w:val="0"/>
          <w:w w:val="216"/>
          <w:position w:val="13"/>
          <w:sz w:val="7"/>
          <w:szCs w:val="7"/>
        </w:rPr>
        <w:t>(</w:t>
      </w:r>
      <w:r>
        <w:rPr>
          <w:rFonts w:cs="Arial" w:hAnsi="Arial" w:eastAsia="Arial" w:ascii="Arial"/>
          <w:color w:val="191919"/>
          <w:spacing w:val="0"/>
          <w:w w:val="151"/>
          <w:position w:val="13"/>
          <w:sz w:val="7"/>
          <w:szCs w:val="7"/>
        </w:rPr>
        <w:t>(I</w:t>
      </w:r>
      <w:r>
        <w:rPr>
          <w:rFonts w:cs="Arial" w:hAnsi="Arial" w:eastAsia="Arial" w:ascii="Arial"/>
          <w:color w:val="191919"/>
          <w:spacing w:val="0"/>
          <w:w w:val="100"/>
          <w:position w:val="13"/>
          <w:sz w:val="7"/>
          <w:szCs w:val="7"/>
        </w:rPr>
        <w:t>                 </w:t>
      </w:r>
      <w:r>
        <w:rPr>
          <w:rFonts w:cs="Arial" w:hAnsi="Arial" w:eastAsia="Arial" w:ascii="Arial"/>
          <w:color w:val="191919"/>
          <w:spacing w:val="-3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100"/>
        <w:ind w:left="218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Times New Roman" w:hAnsi="Times New Roman" w:eastAsia="Times New Roman" w:ascii="Times New Roman"/>
          <w:spacing w:val="0"/>
          <w:w w:val="78"/>
          <w:position w:val="-14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32"/>
          <w:w w:val="78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-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47"/>
          <w:position w:val="-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6A6A6A"/>
          <w:spacing w:val="0"/>
          <w:w w:val="33"/>
          <w:position w:val="-1"/>
          <w:sz w:val="7"/>
          <w:szCs w:val="7"/>
        </w:rPr>
        <w:t>o"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-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7"/>
          <w:szCs w:val="7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-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12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12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-12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000000"/>
          <w:spacing w:val="3"/>
          <w:w w:val="83"/>
          <w:position w:val="-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position w:val="-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-1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-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-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00000"/>
          <w:spacing w:val="35"/>
          <w:w w:val="100"/>
          <w:position w:val="-2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72"/>
          <w:position w:val="-2"/>
          <w:sz w:val="10"/>
          <w:szCs w:val="10"/>
        </w:rPr>
        <w:t>M</w:t>
      </w:r>
      <w:r>
        <w:rPr>
          <w:rFonts w:cs="Arial" w:hAnsi="Arial" w:eastAsia="Arial" w:ascii="Arial"/>
          <w:color w:val="000000"/>
          <w:spacing w:val="0"/>
          <w:w w:val="172"/>
          <w:position w:val="-2"/>
          <w:sz w:val="10"/>
          <w:szCs w:val="10"/>
        </w:rPr>
        <w:t>     </w:t>
      </w:r>
      <w:r>
        <w:rPr>
          <w:rFonts w:cs="Arial" w:hAnsi="Arial" w:eastAsia="Arial" w:ascii="Arial"/>
          <w:color w:val="000000"/>
          <w:spacing w:val="39"/>
          <w:w w:val="172"/>
          <w:position w:val="-2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7"/>
          <w:position w:val="-15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67"/>
          <w:position w:val="-15"/>
          <w:sz w:val="27"/>
          <w:szCs w:val="27"/>
        </w:rPr>
        <w:t>    </w:t>
      </w:r>
      <w:r>
        <w:rPr>
          <w:rFonts w:cs="Arial" w:hAnsi="Arial" w:eastAsia="Arial" w:ascii="Arial"/>
          <w:color w:val="000000"/>
          <w:spacing w:val="38"/>
          <w:w w:val="67"/>
          <w:position w:val="-15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0"/>
          <w:w w:val="42"/>
          <w:position w:val="-15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78"/>
          <w:position w:val="-15"/>
          <w:sz w:val="27"/>
          <w:szCs w:val="27"/>
        </w:rPr>
        <w:t>"'</w:t>
      </w:r>
      <w:r>
        <w:rPr>
          <w:rFonts w:cs="Arial" w:hAnsi="Arial" w:eastAsia="Arial" w:ascii="Arial"/>
          <w:color w:val="000000"/>
          <w:spacing w:val="0"/>
          <w:w w:val="56"/>
          <w:position w:val="-15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31"/>
          <w:szCs w:val="31"/>
        </w:rPr>
        <w:jc w:val="left"/>
        <w:spacing w:lineRule="exact" w:line="320"/>
        <w:ind w:left="218" w:right="-68"/>
      </w:pPr>
      <w:r>
        <w:rPr>
          <w:rFonts w:cs="Arial" w:hAnsi="Arial" w:eastAsia="Arial" w:ascii="Arial"/>
          <w:spacing w:val="0"/>
          <w:w w:val="100"/>
          <w:position w:val="-3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position w:val="-3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33"/>
          <w:position w:val="0"/>
          <w:sz w:val="31"/>
          <w:szCs w:val="31"/>
        </w:rPr>
        <w:t>,.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31"/>
          <w:szCs w:val="31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240"/>
        <w:sectPr>
          <w:type w:val="continuous"/>
          <w:pgSz w:w="15860" w:h="12260" w:orient="landscape"/>
          <w:pgMar w:top="1480" w:bottom="0" w:left="300" w:right="800"/>
          <w:cols w:num="2" w:equalWidth="off">
            <w:col w:w="586" w:space="338"/>
            <w:col w:w="13836"/>
          </w:cols>
        </w:sectPr>
      </w:pPr>
      <w:r>
        <w:rPr>
          <w:rFonts w:cs="Arial" w:hAnsi="Arial" w:eastAsia="Arial" w:ascii="Arial"/>
          <w:w w:val="65"/>
          <w:position w:val="-7"/>
          <w:sz w:val="29"/>
          <w:szCs w:val="29"/>
        </w:rPr>
        <w:t>'</w:t>
      </w:r>
      <w:r>
        <w:rPr>
          <w:rFonts w:cs="Arial" w:hAnsi="Arial" w:eastAsia="Arial" w:ascii="Arial"/>
          <w:w w:val="112"/>
          <w:position w:val="-7"/>
          <w:sz w:val="29"/>
          <w:szCs w:val="29"/>
        </w:rPr>
        <w:t>"</w:t>
      </w:r>
      <w:r>
        <w:rPr>
          <w:rFonts w:cs="Arial" w:hAnsi="Arial" w:eastAsia="Arial" w:ascii="Arial"/>
          <w:w w:val="100"/>
          <w:position w:val="-7"/>
          <w:sz w:val="29"/>
          <w:szCs w:val="29"/>
        </w:rPr>
        <w:t>  </w:t>
      </w:r>
      <w:r>
        <w:rPr>
          <w:rFonts w:cs="Arial" w:hAnsi="Arial" w:eastAsia="Arial" w:ascii="Arial"/>
          <w:spacing w:val="-39"/>
          <w:w w:val="100"/>
          <w:position w:val="-7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5"/>
          <w:position w:val="8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8"/>
          <w:sz w:val="7"/>
          <w:szCs w:val="7"/>
        </w:rPr>
        <w:t>,2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5"/>
          <w:szCs w:val="15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color w:val="000000"/>
          <w:spacing w:val="27"/>
          <w:w w:val="100"/>
          <w:position w:val="6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7"/>
          <w:sz w:val="13"/>
          <w:szCs w:val="13"/>
        </w:rPr>
        <w:t>zvz</w:t>
      </w:r>
      <w:r>
        <w:rPr>
          <w:rFonts w:cs="Arial" w:hAnsi="Arial" w:eastAsia="Arial" w:ascii="Arial"/>
          <w:color w:val="000000"/>
          <w:spacing w:val="0"/>
          <w:w w:val="77"/>
          <w:position w:val="7"/>
          <w:sz w:val="13"/>
          <w:szCs w:val="13"/>
        </w:rPr>
        <w:t>          </w:t>
      </w:r>
      <w:r>
        <w:rPr>
          <w:rFonts w:cs="Arial" w:hAnsi="Arial" w:eastAsia="Arial" w:ascii="Arial"/>
          <w:color w:val="000000"/>
          <w:spacing w:val="12"/>
          <w:w w:val="77"/>
          <w:position w:val="7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7"/>
          <w:sz w:val="10"/>
          <w:szCs w:val="1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7"/>
          <w:sz w:val="10"/>
          <w:szCs w:val="10"/>
        </w:rPr>
        <w:t>         </w:t>
      </w:r>
      <w:r>
        <w:rPr>
          <w:rFonts w:cs="Arial" w:hAnsi="Arial" w:eastAsia="Arial" w:ascii="Arial"/>
          <w:color w:val="000000"/>
          <w:spacing w:val="3"/>
          <w:w w:val="100"/>
          <w:position w:val="7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6"/>
          <w:position w:val="-6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82"/>
          <w:position w:val="-6"/>
          <w:sz w:val="27"/>
          <w:szCs w:val="27"/>
        </w:rPr>
        <w:t>""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Malgun Gothic" w:hAnsi="Malgun Gothic" w:eastAsia="Malgun Gothic" w:ascii="Malgun Gothic"/>
          <w:sz w:val="69"/>
          <w:szCs w:val="69"/>
        </w:rPr>
        <w:jc w:val="left"/>
        <w:spacing w:lineRule="exact" w:line="40"/>
        <w:ind w:left="218" w:right="-124"/>
      </w:pPr>
      <w:r>
        <w:rPr>
          <w:rFonts w:cs="Arial" w:hAnsi="Arial" w:eastAsia="Arial" w:ascii="Arial"/>
          <w:spacing w:val="0"/>
          <w:w w:val="100"/>
          <w:position w:val="-27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27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-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8"/>
          <w:position w:val="-12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position w:val="-12"/>
          <w:sz w:val="7"/>
          <w:szCs w:val="7"/>
        </w:rPr>
        <w:t>-</w:t>
      </w:r>
      <w:r>
        <w:rPr>
          <w:rFonts w:cs="Times New Roman" w:hAnsi="Times New Roman" w:eastAsia="Times New Roman" w:ascii="Times New Roman"/>
          <w:spacing w:val="0"/>
          <w:w w:val="98"/>
          <w:position w:val="-1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7"/>
          <w:szCs w:val="7"/>
        </w:rPr>
        <w:t>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85"/>
          <w:position w:val="-1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43"/>
          <w:position w:val="-1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98"/>
          <w:position w:val="-1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position w:val="-1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-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position w:val="-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position w:val="-1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position w:val="-12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2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position w:val="-12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28"/>
          <w:position w:val="-53"/>
          <w:sz w:val="69"/>
          <w:szCs w:val="69"/>
        </w:rPr>
        <w:t>·</w:t>
      </w:r>
      <w:r>
        <w:rPr>
          <w:rFonts w:cs="Malgun Gothic" w:hAnsi="Malgun Gothic" w:eastAsia="Malgun Gothic" w:ascii="Malgun Gothic"/>
          <w:spacing w:val="0"/>
          <w:w w:val="12"/>
          <w:position w:val="-53"/>
          <w:sz w:val="69"/>
          <w:szCs w:val="69"/>
        </w:rPr>
        <w:t>�</w:t>
      </w:r>
      <w:r>
        <w:rPr>
          <w:rFonts w:cs="Malgun Gothic" w:hAnsi="Malgun Gothic" w:eastAsia="Malgun Gothic" w:ascii="Malgun Gothic"/>
          <w:spacing w:val="0"/>
          <w:w w:val="100"/>
          <w:position w:val="0"/>
          <w:sz w:val="69"/>
          <w:szCs w:val="6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7" w:lineRule="exact" w:line="20"/>
        <w:ind w:right="-45"/>
      </w:pPr>
      <w:r>
        <w:br w:type="column"/>
      </w:r>
      <w:r>
        <w:rPr>
          <w:rFonts w:cs="Times New Roman" w:hAnsi="Times New Roman" w:eastAsia="Times New Roman" w:ascii="Times New Roman"/>
          <w:w w:val="60"/>
          <w:position w:val="-13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w w:val="66"/>
          <w:position w:val="-13"/>
          <w:sz w:val="16"/>
          <w:szCs w:val="16"/>
        </w:rPr>
        <w:t>vz</w:t>
      </w:r>
      <w:r>
        <w:rPr>
          <w:rFonts w:cs="Times New Roman" w:hAnsi="Times New Roman" w:eastAsia="Times New Roman" w:ascii="Times New Roman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41"/>
        <w:ind w:right="-37"/>
      </w:pPr>
      <w:r>
        <w:br w:type="column"/>
      </w:r>
      <w:r>
        <w:rPr>
          <w:rFonts w:cs="Times New Roman" w:hAnsi="Times New Roman" w:eastAsia="Times New Roman" w:ascii="Times New Roman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6"/>
          <w:position w:val="1"/>
          <w:sz w:val="10"/>
          <w:szCs w:val="10"/>
        </w:rPr>
        <w:t>']</w:t>
      </w:r>
      <w:r>
        <w:rPr>
          <w:rFonts w:cs="Times New Roman" w:hAnsi="Times New Roman" w:eastAsia="Times New Roman" w:ascii="Times New Roman"/>
          <w:w w:val="71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OD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5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AN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ll</w:t>
      </w:r>
      <w:r>
        <w:rPr>
          <w:rFonts w:cs="Malgun Gothic" w:hAnsi="Malgun Gothic" w:eastAsia="Malgun Gothic" w:ascii="Malgun Gothic"/>
          <w:spacing w:val="0"/>
          <w:w w:val="56"/>
          <w:position w:val="0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264"/>
          <w:position w:val="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spacing w:val="0"/>
          <w:w w:val="185"/>
          <w:position w:val="1"/>
          <w:sz w:val="11"/>
          <w:szCs w:val="11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11"/>
          <w:szCs w:val="11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1"/>
          <w:szCs w:val="1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tLeast" w:line="480"/>
        <w:ind w:left="338"/>
      </w:pPr>
      <w:r>
        <w:pict>
          <v:shape type="#_x0000_t202" style="position:absolute;margin-left:171pt;margin-top:0.419205pt;width:2.52pt;height:4.7pt;mso-position-horizontal-relative:page;mso-position-vertical-relative:paragraph;z-index:-1450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9"/>
                      <w:szCs w:val="9"/>
                    </w:rPr>
                    <w:jc w:val="left"/>
                    <w:spacing w:lineRule="exact" w:line="80"/>
                    <w:ind w:right="-34"/>
                  </w:pP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9"/>
                      <w:szCs w:val="9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RSO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29" w:lineRule="exact" w:line="0"/>
        <w:sectPr>
          <w:type w:val="continuous"/>
          <w:pgSz w:w="15860" w:h="12260" w:orient="landscape"/>
          <w:pgMar w:top="1480" w:bottom="0" w:left="300" w:right="800"/>
          <w:cols w:num="4" w:equalWidth="off">
            <w:col w:w="1767" w:space="259"/>
            <w:col w:w="144" w:space="662"/>
            <w:col w:w="4767" w:space="5436"/>
            <w:col w:w="172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72"/>
          <w:position w:val="-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position w:val="-1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67"/>
          <w:position w:val="-1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spacing w:lineRule="atLeast" w:line="300"/>
        <w:ind w:left="1615" w:right="-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8"/>
          <w:position w:val="-2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atLeast" w:line="300"/>
        <w:ind w:right="-34"/>
      </w:pPr>
      <w:r>
        <w:br w:type="column"/>
      </w:r>
      <w:r>
        <w:rPr>
          <w:rFonts w:cs="Times New Roman" w:hAnsi="Times New Roman" w:eastAsia="Times New Roman" w:ascii="Times New Roman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2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tLeast" w:line="300"/>
        <w:ind w:right="-62"/>
      </w:pPr>
      <w:r>
        <w:br w:type="column"/>
      </w:r>
      <w:r>
        <w:rPr>
          <w:rFonts w:cs="Arial" w:hAnsi="Arial" w:eastAsia="Arial" w:ascii="Arial"/>
          <w:w w:val="117"/>
          <w:position w:val="-12"/>
          <w:sz w:val="26"/>
          <w:szCs w:val="26"/>
        </w:rPr>
        <w:t>"</w:t>
      </w:r>
      <w:r>
        <w:rPr>
          <w:rFonts w:cs="Arial" w:hAnsi="Arial" w:eastAsia="Arial" w:ascii="Arial"/>
          <w:w w:val="70"/>
          <w:position w:val="-12"/>
          <w:sz w:val="26"/>
          <w:szCs w:val="26"/>
        </w:rPr>
        <w:t>"</w:t>
      </w:r>
      <w:r>
        <w:rPr>
          <w:rFonts w:cs="Arial" w:hAnsi="Arial" w:eastAsia="Arial" w:ascii="Arial"/>
          <w:w w:val="100"/>
          <w:position w:val="-12"/>
          <w:sz w:val="26"/>
          <w:szCs w:val="26"/>
        </w:rPr>
        <w:t>                </w:t>
      </w:r>
      <w:r>
        <w:rPr>
          <w:rFonts w:cs="Arial" w:hAnsi="Arial" w:eastAsia="Arial" w:ascii="Arial"/>
          <w:spacing w:val="-29"/>
          <w:w w:val="100"/>
          <w:position w:val="-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0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tLeast" w:line="440"/>
        <w:sectPr>
          <w:type w:val="continuous"/>
          <w:pgSz w:w="15860" w:h="12260" w:orient="landscape"/>
          <w:pgMar w:top="1480" w:bottom="0" w:left="300" w:right="800"/>
          <w:cols w:num="4" w:equalWidth="off">
            <w:col w:w="2559" w:space="561"/>
            <w:col w:w="505" w:space="5075"/>
            <w:col w:w="3032" w:space="2498"/>
            <w:col w:w="53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43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5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79"/>
          <w:sz w:val="10"/>
          <w:szCs w:val="10"/>
        </w:rPr>
        <w:t>{)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atLeast" w:line="140"/>
        <w:ind w:left="218" w:right="-42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69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2"/>
          <w:sz w:val="10"/>
          <w:szCs w:val="10"/>
        </w:rPr>
        <w:t>             </w:t>
      </w:r>
      <w:r>
        <w:rPr>
          <w:rFonts w:cs="Times New Roman" w:hAnsi="Times New Roman" w:eastAsia="Times New Roman" w:ascii="Times New Roman"/>
          <w:color w:val="191919"/>
          <w:spacing w:val="-12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5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lineRule="atLeast" w:line="20"/>
        <w:sectPr>
          <w:type w:val="continuous"/>
          <w:pgSz w:w="15860" w:h="12260" w:orient="landscape"/>
          <w:pgMar w:top="1480" w:bottom="0" w:left="300" w:right="800"/>
          <w:cols w:num="2" w:equalWidth="off">
            <w:col w:w="1421" w:space="597"/>
            <w:col w:w="12742"/>
          </w:cols>
        </w:sectPr>
      </w:pPr>
      <w:r>
        <w:br w:type="column"/>
      </w:r>
      <w:r>
        <w:rPr>
          <w:rFonts w:cs="Arial" w:hAnsi="Arial" w:eastAsia="Arial" w:ascii="Arial"/>
          <w:i/>
          <w:spacing w:val="0"/>
          <w:w w:val="148"/>
          <w:position w:val="1"/>
          <w:sz w:val="13"/>
          <w:szCs w:val="13"/>
        </w:rPr>
        <w:t>i</w:t>
      </w:r>
      <w:r>
        <w:rPr>
          <w:rFonts w:cs="Arial" w:hAnsi="Arial" w:eastAsia="Arial" w:ascii="Arial"/>
          <w:i/>
          <w:spacing w:val="0"/>
          <w:w w:val="148"/>
          <w:position w:val="1"/>
          <w:sz w:val="13"/>
          <w:szCs w:val="13"/>
        </w:rPr>
        <w:t>n</w:t>
      </w:r>
      <w:r>
        <w:rPr>
          <w:rFonts w:cs="Arial" w:hAnsi="Arial" w:eastAsia="Arial" w:ascii="Arial"/>
          <w:i/>
          <w:spacing w:val="0"/>
          <w:w w:val="148"/>
          <w:position w:val="1"/>
          <w:sz w:val="13"/>
          <w:szCs w:val="13"/>
        </w:rPr>
        <w:t>    </w:t>
      </w:r>
      <w:r>
        <w:rPr>
          <w:rFonts w:cs="Arial" w:hAnsi="Arial" w:eastAsia="Arial" w:ascii="Arial"/>
          <w:i/>
          <w:spacing w:val="52"/>
          <w:w w:val="148"/>
          <w:position w:val="1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  </w:t>
      </w:r>
      <w:r>
        <w:rPr>
          <w:rFonts w:cs="Arial" w:hAnsi="Arial" w:eastAsia="Arial" w:ascii="Arial"/>
          <w:spacing w:val="24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80"/>
          <w:position w:val="-12"/>
          <w:sz w:val="27"/>
          <w:szCs w:val="27"/>
        </w:rPr>
        <w:t>""</w:t>
      </w:r>
      <w:r>
        <w:rPr>
          <w:rFonts w:cs="Arial" w:hAnsi="Arial" w:eastAsia="Arial" w:ascii="Arial"/>
          <w:spacing w:val="0"/>
          <w:w w:val="80"/>
          <w:position w:val="-12"/>
          <w:sz w:val="27"/>
          <w:szCs w:val="27"/>
        </w:rPr>
        <w:t>'</w:t>
      </w:r>
      <w:r>
        <w:rPr>
          <w:rFonts w:cs="Arial" w:hAnsi="Arial" w:eastAsia="Arial" w:ascii="Arial"/>
          <w:spacing w:val="34"/>
          <w:w w:val="80"/>
          <w:position w:val="-1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NT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16"/>
          <w:w w:val="103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43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7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7"/>
          <w:position w:val="3"/>
          <w:sz w:val="9"/>
          <w:szCs w:val="9"/>
        </w:rPr>
        <w:t>;'</w:t>
      </w:r>
      <w:r>
        <w:rPr>
          <w:rFonts w:cs="Times New Roman" w:hAnsi="Times New Roman" w:eastAsia="Times New Roman" w:ascii="Times New Roman"/>
          <w:spacing w:val="0"/>
          <w:w w:val="159"/>
          <w:position w:val="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44"/>
          <w:position w:val="3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spacing w:val="0"/>
          <w:w w:val="95"/>
          <w:position w:val="3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240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position w:val="2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5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2"/>
          <w:position w:val="3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122"/>
          <w:position w:val="3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191919"/>
          <w:spacing w:val="6"/>
          <w:w w:val="122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3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40"/>
        <w:ind w:left="218" w:right="-61"/>
      </w:pPr>
      <w:r>
        <w:rPr>
          <w:rFonts w:cs="Arial" w:hAnsi="Arial" w:eastAsia="Arial" w:ascii="Arial"/>
          <w:spacing w:val="0"/>
          <w:w w:val="100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52"/>
          <w:w w:val="100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61"/>
          <w:position w:val="1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69"/>
          <w:position w:val="1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120"/>
        <w:ind w:right="-45"/>
      </w:pPr>
      <w:r>
        <w:br w:type="column"/>
      </w:r>
      <w:r>
        <w:rPr>
          <w:rFonts w:cs="Times New Roman" w:hAnsi="Times New Roman" w:eastAsia="Times New Roman" w:ascii="Times New Roman"/>
          <w:w w:val="123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5"/>
          <w:szCs w:val="15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17"/>
          <w:szCs w:val="17"/>
        </w:rPr>
        <w:t>      </w:t>
      </w:r>
      <w:r>
        <w:rPr>
          <w:rFonts w:cs="Times New Roman" w:hAnsi="Times New Roman" w:eastAsia="Times New Roman" w:ascii="Times New Roman"/>
          <w:i/>
          <w:spacing w:val="40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position w:val="1"/>
          <w:sz w:val="10"/>
          <w:szCs w:val="10"/>
        </w:rPr>
        <w:t>        </w:t>
      </w:r>
      <w:r>
        <w:rPr>
          <w:rFonts w:cs="Arial" w:hAnsi="Arial" w:eastAsia="Arial" w:ascii="Arial"/>
          <w:spacing w:val="24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"/>
          <w:sz w:val="11"/>
          <w:szCs w:val="11"/>
        </w:rPr>
        <w:t>21</w:t>
      </w:r>
      <w:r>
        <w:rPr>
          <w:rFonts w:cs="Times New Roman" w:hAnsi="Times New Roman" w:eastAsia="Times New Roman" w:ascii="Times New Roman"/>
          <w:spacing w:val="0"/>
          <w:w w:val="117"/>
          <w:position w:val="1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52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CT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14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TT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31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9"/>
          <w:szCs w:val="9"/>
        </w:rPr>
        <w:t>ZA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33" w:lineRule="exact" w:line="80"/>
        <w:ind w:left="2162" w:right="1823"/>
      </w:pPr>
      <w:r>
        <w:rPr>
          <w:rFonts w:cs="Times New Roman" w:hAnsi="Times New Roman" w:eastAsia="Times New Roman" w:ascii="Times New Roman"/>
          <w:w w:val="115"/>
          <w:position w:val="-2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91"/>
          <w:position w:val="-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11"/>
          <w:position w:val="-2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110"/>
          <w:position w:val="-2"/>
          <w:sz w:val="9"/>
          <w:szCs w:val="9"/>
        </w:rPr>
        <w:t>ONA</w:t>
      </w:r>
      <w:r>
        <w:rPr>
          <w:rFonts w:cs="Times New Roman" w:hAnsi="Times New Roman" w:eastAsia="Times New Roman" w:ascii="Times New Roman"/>
          <w:w w:val="118"/>
          <w:position w:val="-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lineRule="exact" w:line="120"/>
        <w:ind w:right="-39"/>
      </w:pPr>
      <w:r>
        <w:br w:type="column"/>
      </w:r>
      <w:r>
        <w:rPr>
          <w:rFonts w:cs="Times New Roman" w:hAnsi="Times New Roman" w:eastAsia="Times New Roman" w:ascii="Times New Roman"/>
          <w:w w:val="118"/>
          <w:position w:val="1"/>
          <w:sz w:val="11"/>
          <w:szCs w:val="11"/>
        </w:rPr>
        <w:t>:</w:t>
      </w:r>
      <w:r>
        <w:rPr>
          <w:rFonts w:cs="Times New Roman" w:hAnsi="Times New Roman" w:eastAsia="Times New Roman" w:ascii="Times New Roman"/>
          <w:w w:val="235"/>
          <w:position w:val="1"/>
          <w:sz w:val="11"/>
          <w:szCs w:val="11"/>
        </w:rPr>
        <w:t>g</w:t>
      </w:r>
      <w:r>
        <w:rPr>
          <w:rFonts w:cs="Times New Roman" w:hAnsi="Times New Roman" w:eastAsia="Times New Roman" w:ascii="Times New Roman"/>
          <w:w w:val="78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52"/>
          <w:position w:val="1"/>
          <w:sz w:val="11"/>
          <w:szCs w:val="11"/>
        </w:rPr>
        <w:t>_</w:t>
      </w:r>
      <w:r>
        <w:rPr>
          <w:rFonts w:cs="Times New Roman" w:hAnsi="Times New Roman" w:eastAsia="Times New Roman" w:ascii="Times New Roman"/>
          <w:w w:val="117"/>
          <w:position w:val="1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w w:val="70"/>
          <w:position w:val="1"/>
          <w:sz w:val="11"/>
          <w:szCs w:val="11"/>
        </w:rPr>
        <w:t>(1</w:t>
      </w:r>
      <w:r>
        <w:rPr>
          <w:rFonts w:cs="Times New Roman" w:hAnsi="Times New Roman" w:eastAsia="Times New Roman" w:ascii="Times New Roman"/>
          <w:w w:val="100"/>
          <w:position w:val="1"/>
          <w:sz w:val="11"/>
          <w:szCs w:val="11"/>
        </w:rPr>
        <w:t>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20"/>
        <w:ind w:right="-44"/>
      </w:pPr>
      <w:r>
        <w:br w:type="column"/>
      </w:r>
      <w:r>
        <w:rPr>
          <w:rFonts w:cs="Times New Roman" w:hAnsi="Times New Roman" w:eastAsia="Times New Roman" w:ascii="Times New Roman"/>
          <w:w w:val="53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9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position w:val="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24"/>
        <w:ind w:right="-31"/>
      </w:pPr>
      <w:r>
        <w:br w:type="column"/>
      </w:r>
      <w:r>
        <w:rPr>
          <w:rFonts w:cs="Times New Roman" w:hAnsi="Times New Roman" w:eastAsia="Times New Roman" w:ascii="Times New Roman"/>
          <w:w w:val="14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20"/>
        <w:sectPr>
          <w:type w:val="continuous"/>
          <w:pgSz w:w="15860" w:h="12260" w:orient="landscape"/>
          <w:pgMar w:top="1480" w:bottom="0" w:left="300" w:right="800"/>
          <w:cols w:num="6" w:equalWidth="off">
            <w:col w:w="586" w:space="345"/>
            <w:col w:w="4551" w:space="1771"/>
            <w:col w:w="1613" w:space="1202"/>
            <w:col w:w="166" w:space="1317"/>
            <w:col w:w="173" w:space="1310"/>
            <w:col w:w="172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63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9"/>
          <w:position w:val="1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w w:val="81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position w:val="1"/>
          <w:sz w:val="16"/>
          <w:szCs w:val="16"/>
        </w:rPr>
        <w:t>                         </w:t>
      </w:r>
      <w:r>
        <w:rPr>
          <w:rFonts w:cs="Times New Roman" w:hAnsi="Times New Roman" w:eastAsia="Times New Roman" w:ascii="Times New Roman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0"/>
          <w:w w:val="139"/>
          <w:position w:val="1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191919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191919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lineRule="exact" w:line="160"/>
        <w:ind w:left="442"/>
      </w:pPr>
      <w:r>
        <w:pict>
          <v:shape type="#_x0000_t202" style="position:absolute;margin-left:25.92pt;margin-top:2.25655pt;width:4.32pt;height:13.7pt;mso-position-horizontal-relative:page;mso-position-vertical-relative:paragraph;z-index:-145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7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191919"/>
          <w:w w:val="7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191919"/>
          <w:w w:val="8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191919"/>
          <w:w w:val="100"/>
          <w:sz w:val="15"/>
          <w:szCs w:val="15"/>
        </w:rPr>
        <w:t>        </w:t>
      </w:r>
      <w:r>
        <w:rPr>
          <w:rFonts w:cs="Times New Roman" w:hAnsi="Times New Roman" w:eastAsia="Times New Roman" w:ascii="Times New Roman"/>
          <w:color w:val="191919"/>
          <w:spacing w:val="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16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6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26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6"/>
          <w:w w:val="126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  <w:t>        </w:t>
      </w:r>
      <w:r>
        <w:rPr>
          <w:rFonts w:cs="Arial" w:hAnsi="Arial" w:eastAsia="Arial" w:ascii="Arial"/>
          <w:color w:val="000000"/>
          <w:spacing w:val="2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8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-1"/>
          <w:sz w:val="9"/>
          <w:szCs w:val="9"/>
        </w:rPr>
        <w:t>.\N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-1"/>
          <w:sz w:val="9"/>
          <w:szCs w:val="9"/>
        </w:rPr>
        <w:t>ARJ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92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-1"/>
          <w:sz w:val="9"/>
          <w:szCs w:val="9"/>
        </w:rPr>
        <w:t>.I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-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-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-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70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-1"/>
          <w:sz w:val="9"/>
          <w:szCs w:val="9"/>
        </w:rPr>
        <w:t>.\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1"/>
          <w:sz w:val="9"/>
          <w:szCs w:val="9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-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2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0"/>
          <w:w w:val="8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3"/>
          <w:szCs w:val="13"/>
        </w:rPr>
        <w:t>                                    </w:t>
      </w:r>
      <w:r>
        <w:rPr>
          <w:rFonts w:cs="Arial" w:hAnsi="Arial" w:eastAsia="Arial" w:ascii="Arial"/>
          <w:color w:val="000000"/>
          <w:spacing w:val="-15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14"/>
          <w:w w:val="54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4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6"/>
          <w:szCs w:val="16"/>
        </w:rPr>
        <w:t>                         </w:t>
      </w:r>
      <w:r>
        <w:rPr>
          <w:rFonts w:cs="Times New Roman" w:hAnsi="Times New Roman" w:eastAsia="Times New Roman" w:ascii="Times New Roman"/>
          <w:color w:val="000000"/>
          <w:spacing w:val="-18"/>
          <w:w w:val="100"/>
          <w:position w:val="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19"/>
          <w:position w:val="1"/>
          <w:sz w:val="8"/>
          <w:szCs w:val="8"/>
        </w:rPr>
        <w:t>'K</w:t>
      </w:r>
      <w:r>
        <w:rPr>
          <w:rFonts w:cs="Times New Roman" w:hAnsi="Times New Roman" w:eastAsia="Times New Roman" w:ascii="Times New Roman"/>
          <w:color w:val="000000"/>
          <w:spacing w:val="0"/>
          <w:w w:val="31"/>
          <w:position w:val="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8"/>
          <w:szCs w:val="8"/>
        </w:rPr>
        <w:t>:1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5" w:lineRule="exact" w:line="100"/>
        <w:ind w:left="3127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11"/>
          <w:sz w:val="9"/>
          <w:szCs w:val="9"/>
        </w:rPr>
        <w:t>RS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NA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260"/>
        <w:ind w:left="218"/>
      </w:pPr>
      <w:r>
        <w:pict>
          <v:shape type="#_x0000_t202" style="position:absolute;margin-left:154.6pt;margin-top:4.93648pt;width:591.16pt;height:27.5995pt;mso-position-horizontal-relative:page;mso-position-vertical-relative:paragraph;z-index:-145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02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7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0"/>
                            <w:sz w:val="14"/>
                            <w:szCs w:val="14"/>
                          </w:rPr>
                          <w:t>so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6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UTI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t: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0"/>
                            <w:sz w:val="9"/>
                            <w:szCs w:val="9"/>
                          </w:rPr>
                          <w:t>:','.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4"/>
                            <w:sz w:val="9"/>
                            <w:szCs w:val="9"/>
                          </w:rPr>
                          <w:t>.L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UL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9"/>
                            <w:szCs w:val="9"/>
                          </w:rPr>
                          <w:t>1URA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14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4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9"/>
                          <w:ind w:left="516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9"/>
                          <w:ind w:left="570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9"/>
                          <w:ind w:left="631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5"/>
                          <w:ind w:left="624" w:right="54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14"/>
                            <w:szCs w:val="14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right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w w:val="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59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7"/>
                            <w:szCs w:val="27"/>
                          </w:rPr>
                          <w:jc w:val="left"/>
                          <w:spacing w:before="7" w:lineRule="exact" w:line="24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position w:val="-6"/>
                            <w:sz w:val="27"/>
                            <w:szCs w:val="27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position w:val="-6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9"/>
                            <w:position w:val="-6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1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0"/>
                          <w:ind w:left="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l:S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2"/>
                            <w:sz w:val="9"/>
                            <w:szCs w:val="9"/>
                          </w:rPr>
                          <w:t>lJ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L'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9"/>
                            <w:szCs w:val="9"/>
                          </w:rPr>
                          <w:t>),;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'I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2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spacing w:before="69"/>
                          <w:ind w:left="114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36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1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20"/>
                          <w:ind w:left="517" w:right="57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6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13" w:lineRule="exact" w:line="220"/>
                          <w:ind w:left="563" w:right="61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5"/>
                            <w:position w:val="-4"/>
                            <w:sz w:val="24"/>
                            <w:szCs w:val="24"/>
                          </w:rPr>
                          <w:t>°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position w:val="-4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position w:val="-4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spacing w:before="48"/>
                          <w:ind w:left="627" w:right="62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before="13" w:lineRule="exact" w:line="220"/>
                          <w:ind w:left="617" w:right="545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5"/>
                            <w:position w:val="-4"/>
                            <w:sz w:val="24"/>
                            <w:szCs w:val="24"/>
                          </w:rPr>
                          <w:t>°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0"/>
                            <w:position w:val="-4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position w:val="-4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before="69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w w:val="4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161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91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9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79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28"/>
          <w:w w:val="79"/>
          <w:position w:val="-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9"/>
          <w:position w:val="10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79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191919"/>
          <w:spacing w:val="0"/>
          <w:w w:val="79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191919"/>
          <w:spacing w:val="0"/>
          <w:w w:val="79"/>
          <w:position w:val="10"/>
          <w:sz w:val="13"/>
          <w:szCs w:val="13"/>
        </w:rPr>
        <w:t>          </w:t>
      </w:r>
      <w:r>
        <w:rPr>
          <w:rFonts w:cs="Arial" w:hAnsi="Arial" w:eastAsia="Arial" w:ascii="Arial"/>
          <w:color w:val="191919"/>
          <w:spacing w:val="20"/>
          <w:w w:val="79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7"/>
          <w:position w:val="1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26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0"/>
          <w:szCs w:val="10"/>
        </w:rPr>
        <w:t>29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1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10"/>
          <w:szCs w:val="10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10"/>
          <w:szCs w:val="10"/>
        </w:rPr>
        <w:t>        </w:t>
      </w:r>
      <w:r>
        <w:rPr>
          <w:rFonts w:cs="Arial" w:hAnsi="Arial" w:eastAsia="Arial" w:ascii="Arial"/>
          <w:color w:val="000000"/>
          <w:spacing w:val="23"/>
          <w:w w:val="100"/>
          <w:position w:val="10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13"/>
          <w:szCs w:val="13"/>
        </w:rPr>
        <w:t>  </w:t>
      </w:r>
      <w:r>
        <w:rPr>
          <w:rFonts w:cs="Arial" w:hAnsi="Arial" w:eastAsia="Arial" w:ascii="Arial"/>
          <w:color w:val="000000"/>
          <w:spacing w:val="26"/>
          <w:w w:val="77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ÚTI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424242"/>
          <w:spacing w:val="0"/>
          <w:w w:val="99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1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0"/>
          <w:sz w:val="9"/>
          <w:szCs w:val="9"/>
        </w:rPr>
        <w:t>)',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0"/>
          <w:sz w:val="9"/>
          <w:szCs w:val="9"/>
        </w:rPr>
        <w:t>ES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0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10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5"/>
          <w:w w:val="14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9"/>
          <w:position w:val="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0"/>
          <w:sz w:val="9"/>
          <w:szCs w:val="9"/>
        </w:rPr>
        <w:t>1.</w:t>
      </w:r>
      <w:r>
        <w:rPr>
          <w:rFonts w:cs="Times New Roman" w:hAnsi="Times New Roman" w:eastAsia="Times New Roman" w:ascii="Times New Roman"/>
          <w:color w:val="191919"/>
          <w:spacing w:val="0"/>
          <w:w w:val="239"/>
          <w:position w:val="1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1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9"/>
          <w:szCs w:val="9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58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59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33"/>
          <w:position w:val="10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89"/>
          <w:position w:val="10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13"/>
          <w:szCs w:val="13"/>
        </w:rPr>
        <w:t>                                </w:t>
      </w:r>
      <w:r>
        <w:rPr>
          <w:rFonts w:cs="Arial" w:hAnsi="Arial" w:eastAsia="Arial" w:ascii="Arial"/>
          <w:color w:val="000000"/>
          <w:spacing w:val="14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1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2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1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1"/>
          <w:szCs w:val="1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1"/>
          <w:szCs w:val="11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1"/>
          <w:szCs w:val="11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5"/>
          <w:w w:val="100"/>
          <w:position w:val="1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0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4"/>
          <w:position w:val="1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160"/>
        <w:ind w:left="218"/>
        <w:sectPr>
          <w:type w:val="continuous"/>
          <w:pgSz w:w="15860" w:h="12260" w:orient="landscape"/>
          <w:pgMar w:top="1480" w:bottom="0" w:left="300" w:right="800"/>
        </w:sectPr>
      </w:pPr>
      <w:r>
        <w:pict>
          <v:shape type="#_x0000_t202" style="position:absolute;margin-left:34.72pt;margin-top:3.66089pt;width:53.32pt;height:37.3577pt;mso-position-horizontal-relative:page;mso-position-vertical-relative:paragraph;z-index:-145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0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5"/>
                            <w:sz w:val="7"/>
                            <w:szCs w:val="7"/>
                          </w:rPr>
                          <w:t>,:)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</w:tr>
                  <w:tr>
                    <w:trPr>
                      <w:trHeight w:val="467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1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1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62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2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4"/>
                            <w:sz w:val="7"/>
                            <w:szCs w:val="7"/>
                          </w:rPr>
                          <w:t>(J2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50"/>
                            <w:sz w:val="8"/>
                            <w:szCs w:val="8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5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7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7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35"/>
          <w:position w:val="8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position w:val="8"/>
          <w:sz w:val="8"/>
          <w:szCs w:val="8"/>
        </w:rPr>
        <w:t>((</w:t>
      </w:r>
      <w:r>
        <w:rPr>
          <w:rFonts w:cs="Arial" w:hAnsi="Arial" w:eastAsia="Arial" w:ascii="Arial"/>
          <w:spacing w:val="0"/>
          <w:w w:val="64"/>
          <w:position w:val="8"/>
          <w:sz w:val="8"/>
          <w:szCs w:val="8"/>
        </w:rPr>
        <w:t>,</w:t>
      </w:r>
      <w:r>
        <w:rPr>
          <w:rFonts w:cs="Arial" w:hAnsi="Arial" w:eastAsia="Arial" w:ascii="Arial"/>
          <w:spacing w:val="0"/>
          <w:w w:val="100"/>
          <w:position w:val="8"/>
          <w:sz w:val="8"/>
          <w:szCs w:val="8"/>
        </w:rPr>
        <w:t>              </w:t>
      </w:r>
      <w:r>
        <w:rPr>
          <w:rFonts w:cs="Arial" w:hAnsi="Arial" w:eastAsia="Arial" w:ascii="Arial"/>
          <w:spacing w:val="6"/>
          <w:w w:val="100"/>
          <w:position w:val="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189"/>
          <w:position w:val="7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5"/>
          <w:position w:val="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7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3"/>
          <w:szCs w:val="13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3"/>
          <w:szCs w:val="13"/>
        </w:rPr>
        <w:t>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0"/>
          <w:szCs w:val="10"/>
        </w:rPr>
        <w:t>293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7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7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6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spacing w:lineRule="exact" w:line="140"/>
      </w:pPr>
      <w:r>
        <w:pict>
          <v:shape type="#_x0000_t202" style="position:absolute;margin-left:113.92pt;margin-top:5.76187pt;width:489.28pt;height:26.9981pt;mso-position-horizontal-relative:page;mso-position-vertical-relative:paragraph;z-index:-145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5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3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1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62" w:right="-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0"/>
                            <w:szCs w:val="10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spacing w:val="23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86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3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1"/>
                            <w:sz w:val="9"/>
                            <w:szCs w:val="9"/>
                          </w:rPr>
                          <w:t>L: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3"/>
                            <w:sz w:val="9"/>
                            <w:szCs w:val="9"/>
                          </w:rPr>
                          <w:t>!s"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64"/>
                            <w:sz w:val="9"/>
                            <w:szCs w:val="9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13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52"/>
                            <w:sz w:val="9"/>
                            <w:szCs w:val="9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31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9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95"/>
                          <w:ind w:left="1145"/>
                        </w:pPr>
                        <w:r>
                          <w:rPr>
                            <w:rFonts w:cs="Arial" w:hAnsi="Arial" w:eastAsia="Arial" w:ascii="Arial"/>
                            <w:w w:val="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86"/>
                          <w:ind w:left="516" w:right="56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8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center"/>
                          <w:ind w:left="571" w:right="62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before="92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w w:val="113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Malgun Gothic" w:hAnsi="Malgun Gothic" w:eastAsia="Malgun Gothic" w:ascii="Malgun Gothic"/>
                            <w:color w:val="191919"/>
                            <w:w w:val="54"/>
                            <w:sz w:val="8"/>
                            <w:szCs w:val="8"/>
                          </w:rPr>
                          <w:t>�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48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22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spacing w:val="0"/>
                            <w:w w:val="13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6"/>
                            <w:szCs w:val="26"/>
                          </w:rPr>
                          <w:jc w:val="left"/>
                          <w:spacing w:before="48" w:lineRule="exact" w:line="200"/>
                          <w:ind w:left="1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78"/>
                            <w:position w:val="-8"/>
                            <w:sz w:val="26"/>
                            <w:szCs w:val="26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3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5" w:lineRule="exact" w:line="220"/>
                          <w:ind w:left="-11"/>
                        </w:pPr>
                        <w:r>
                          <w:rPr>
                            <w:rFonts w:cs="Arial" w:hAnsi="Arial" w:eastAsia="Arial" w:ascii="Arial"/>
                            <w:w w:val="70"/>
                            <w:position w:val="-7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98"/>
                            <w:position w:val="-7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w w:val="67"/>
                            <w:position w:val="-7"/>
                            <w:sz w:val="27"/>
                            <w:szCs w:val="27"/>
                          </w:rPr>
                          <w:t>"</w:t>
                        </w:r>
                        <w:r>
                          <w:rPr>
                            <w:rFonts w:cs="Arial" w:hAnsi="Arial" w:eastAsia="Arial" w:ascii="Arial"/>
                            <w:w w:val="84"/>
                            <w:position w:val="-7"/>
                            <w:sz w:val="27"/>
                            <w:szCs w:val="27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position w:val="-7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3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202"/>
                            <w:position w:val="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position w:val="6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2"/>
                            <w:position w:val="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position w:val="6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position w:val="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2"/>
                            <w:position w:val="6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76"/>
                            <w:position w:val="6"/>
                            <w:sz w:val="9"/>
                            <w:szCs w:val="9"/>
                          </w:rPr>
                          <w:t>),,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66"/>
                            <w:position w:val="6"/>
                            <w:sz w:val="9"/>
                            <w:szCs w:val="9"/>
                          </w:rPr>
                          <w:t>.\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77"/>
                            <w:position w:val="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9"/>
                            <w:position w:val="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6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6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6"/>
                            <w:position w:val="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4"/>
                            <w:position w:val="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1"/>
                            <w:w w:val="100"/>
                            <w:position w:val="6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65"/>
                            <w:position w:val="6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position w:val="6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15"/>
                            <w:position w:val="6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position w:val="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8"/>
                            <w:position w:val="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position w:val="6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spacing w:before="35"/>
                          <w:ind w:left="1145"/>
                        </w:pPr>
                        <w:r>
                          <w:rPr>
                            <w:rFonts w:cs="Arial" w:hAnsi="Arial" w:eastAsia="Arial" w:ascii="Arial"/>
                            <w:w w:val="54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6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91919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center"/>
                          <w:spacing w:before="75"/>
                          <w:ind w:left="522" w:right="572"/>
                        </w:pPr>
                        <w:r>
                          <w:rPr>
                            <w:rFonts w:cs="Arial" w:hAnsi="Arial" w:eastAsia="Arial" w:ascii="Arial"/>
                            <w:w w:val="123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55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7"/>
                          <w:ind w:left="567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8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before="66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w w:val="108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77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243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32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spacing w:val="0"/>
          <w:w w:val="132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32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spacing w:val="28"/>
          <w:w w:val="13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99"/>
          <w:sz w:val="10"/>
          <w:szCs w:val="10"/>
        </w:rPr>
        <w:t>H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51" w:lineRule="exact" w:line="300"/>
        <w:ind w:left="218"/>
      </w:pPr>
      <w:r>
        <w:pict>
          <v:shape type="#_x0000_t202" style="position:absolute;margin-left:95.76pt;margin-top:-6.2678pt;width:7.56pt;height:13.7pt;mso-position-horizontal-relative:page;mso-position-vertical-relative:paragraph;z-index:-145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w w:val="9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.92pt;margin-top:-6.2678pt;width:4.32pt;height:13.7pt;mso-position-horizontal-relative:page;mso-position-vertical-relative:paragraph;z-index:-145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spacing w:val="0"/>
          <w:w w:val="78"/>
          <w:position w:val="-1"/>
          <w:sz w:val="27"/>
          <w:szCs w:val="27"/>
        </w:rPr>
        <w:t>                       </w:t>
      </w:r>
      <w:r>
        <w:rPr>
          <w:rFonts w:cs="Times New Roman" w:hAnsi="Times New Roman" w:eastAsia="Times New Roman" w:ascii="Times New Roman"/>
          <w:spacing w:val="47"/>
          <w:w w:val="78"/>
          <w:position w:val="-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position w:val="1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position w:val="1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ectPr>
          <w:type w:val="continuous"/>
          <w:pgSz w:w="15860" w:h="12260" w:orient="landscape"/>
          <w:pgMar w:top="1480" w:bottom="0" w:left="300" w:right="800"/>
          <w:cols w:num="2" w:equalWidth="off">
            <w:col w:w="2559" w:space="10476"/>
            <w:col w:w="172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107"/>
          <w:sz w:val="12"/>
          <w:szCs w:val="12"/>
        </w:rPr>
        <w:t>oro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20"/>
        <w:ind w:left="218"/>
        <w:sectPr>
          <w:type w:val="continuous"/>
          <w:pgSz w:w="15860" w:h="12260" w:orient="landscape"/>
          <w:pgMar w:top="1480" w:bottom="0" w:left="300" w:right="800"/>
        </w:sectPr>
      </w:pPr>
      <w:r>
        <w:rPr>
          <w:rFonts w:cs="Arial" w:hAnsi="Arial" w:eastAsia="Arial" w:ascii="Arial"/>
          <w:spacing w:val="0"/>
          <w:w w:val="100"/>
          <w:position w:val="4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4"/>
          <w:sz w:val="13"/>
          <w:szCs w:val="13"/>
        </w:rPr>
        <w:t>  </w:t>
      </w:r>
      <w:r>
        <w:rPr>
          <w:rFonts w:cs="Arial" w:hAnsi="Arial" w:eastAsia="Arial" w:ascii="Arial"/>
          <w:spacing w:val="36"/>
          <w:w w:val="100"/>
          <w:position w:val="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7"/>
          <w:szCs w:val="7"/>
        </w:rPr>
        <w:t>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5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00000"/>
          <w:spacing w:val="46"/>
          <w:w w:val="87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6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4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32"/>
          <w:position w:val="4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color w:val="000000"/>
          <w:spacing w:val="28"/>
          <w:w w:val="132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9"/>
          <w:szCs w:val="9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9"/>
          <w:szCs w:val="9"/>
        </w:rPr>
        <w:t>          </w:t>
      </w:r>
      <w:r>
        <w:rPr>
          <w:rFonts w:cs="Arial" w:hAnsi="Arial" w:eastAsia="Arial" w:ascii="Arial"/>
          <w:color w:val="000000"/>
          <w:spacing w:val="5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4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UT1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91919"/>
          <w:spacing w:val="0"/>
          <w:w w:val="100"/>
          <w:position w:val="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5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5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5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5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5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5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91"/>
          <w:position w:val="5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5"/>
          <w:sz w:val="9"/>
          <w:szCs w:val="9"/>
        </w:rPr>
        <w:t>',"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5"/>
          <w:sz w:val="9"/>
          <w:szCs w:val="9"/>
        </w:rPr>
        <w:t>.._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5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5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TU</w:t>
      </w:r>
      <w:r>
        <w:rPr>
          <w:rFonts w:cs="Times New Roman" w:hAnsi="Times New Roman" w:eastAsia="Times New Roman" w:ascii="Times New Roman"/>
          <w:color w:val="191919"/>
          <w:spacing w:val="0"/>
          <w:w w:val="111"/>
          <w:position w:val="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5"/>
          <w:sz w:val="9"/>
          <w:szCs w:val="9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1"/>
          <w:w w:val="111"/>
          <w:position w:val="5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5"/>
          <w:position w:val="6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6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-4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50"/>
          <w:position w:val="-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-4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4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-4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4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-4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4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color w:val="000000"/>
          <w:spacing w:val="-17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6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6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6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10"/>
          <w:szCs w:val="10"/>
        </w:rPr>
        <w:t>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2"/>
          <w:position w:val="6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6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before="29"/>
      </w:pPr>
      <w:r>
        <w:pict>
          <v:shape type="#_x0000_t202" style="position:absolute;margin-left:25.92pt;margin-top:2.10986pt;width:3.96pt;height:13.7pt;mso-position-horizontal-relative:page;mso-position-vertical-relative:paragraph;z-index:-145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8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62"/>
          <w:sz w:val="9"/>
          <w:szCs w:val="9"/>
        </w:rPr>
        <w:t>&lt;(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220"/>
        <w:ind w:right="-68"/>
      </w:pPr>
      <w:r>
        <w:br w:type="column"/>
      </w:r>
      <w:r>
        <w:rPr>
          <w:rFonts w:cs="Arial" w:hAnsi="Arial" w:eastAsia="Arial" w:ascii="Arial"/>
          <w:w w:val="70"/>
          <w:position w:val="-8"/>
          <w:sz w:val="27"/>
          <w:szCs w:val="27"/>
        </w:rPr>
        <w:t>'</w:t>
      </w:r>
      <w:r>
        <w:rPr>
          <w:rFonts w:cs="Arial" w:hAnsi="Arial" w:eastAsia="Arial" w:ascii="Arial"/>
          <w:w w:val="120"/>
          <w:position w:val="-8"/>
          <w:sz w:val="27"/>
          <w:szCs w:val="27"/>
        </w:rPr>
        <w:t>"</w:t>
      </w:r>
      <w:r>
        <w:rPr>
          <w:rFonts w:cs="Arial" w:hAnsi="Arial" w:eastAsia="Arial" w:ascii="Arial"/>
          <w:w w:val="100"/>
          <w:position w:val="-8"/>
          <w:sz w:val="27"/>
          <w:szCs w:val="27"/>
        </w:rPr>
        <w:t>  </w:t>
      </w:r>
      <w:r>
        <w:rPr>
          <w:rFonts w:cs="Arial" w:hAnsi="Arial" w:eastAsia="Arial" w:ascii="Arial"/>
          <w:spacing w:val="-23"/>
          <w:w w:val="100"/>
          <w:position w:val="-8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91919"/>
          <w:spacing w:val="0"/>
          <w:w w:val="216"/>
          <w:position w:val="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9"/>
          <w:position w:val="6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6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6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00000"/>
          <w:spacing w:val="5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24"/>
          <w:position w:val="5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7" w:lineRule="exact" w:line="220"/>
        <w:ind w:right="-61"/>
      </w:pPr>
      <w:r>
        <w:br w:type="column"/>
      </w:r>
      <w:r>
        <w:rPr>
          <w:rFonts w:cs="Arial" w:hAnsi="Arial" w:eastAsia="Arial" w:ascii="Arial"/>
          <w:spacing w:val="0"/>
          <w:w w:val="82"/>
          <w:position w:val="-7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7"/>
          <w:sz w:val="27"/>
          <w:szCs w:val="27"/>
        </w:rPr>
        <w:t>   </w:t>
      </w:r>
      <w:r>
        <w:rPr>
          <w:rFonts w:cs="Arial" w:hAnsi="Arial" w:eastAsia="Arial" w:ascii="Arial"/>
          <w:spacing w:val="21"/>
          <w:w w:val="82"/>
          <w:position w:val="-7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20"/>
          <w:position w:val="6"/>
          <w:sz w:val="9"/>
          <w:szCs w:val="9"/>
        </w:rPr>
        <w:t>(</w:t>
      </w:r>
      <w:r>
        <w:rPr>
          <w:rFonts w:cs="Arial" w:hAnsi="Arial" w:eastAsia="Arial" w:ascii="Arial"/>
          <w:spacing w:val="0"/>
          <w:w w:val="27"/>
          <w:position w:val="6"/>
          <w:sz w:val="9"/>
          <w:szCs w:val="9"/>
        </w:rPr>
        <w:t>&gt;</w:t>
      </w:r>
      <w:r>
        <w:rPr>
          <w:rFonts w:cs="Arial" w:hAnsi="Arial" w:eastAsia="Arial" w:ascii="Arial"/>
          <w:spacing w:val="0"/>
          <w:w w:val="86"/>
          <w:position w:val="6"/>
          <w:sz w:val="9"/>
          <w:szCs w:val="9"/>
        </w:rPr>
        <w:t>71</w:t>
      </w:r>
      <w:r>
        <w:rPr>
          <w:rFonts w:cs="Arial" w:hAnsi="Arial" w:eastAsia="Arial" w:ascii="Arial"/>
          <w:spacing w:val="0"/>
          <w:w w:val="96"/>
          <w:position w:val="6"/>
          <w:sz w:val="9"/>
          <w:szCs w:val="9"/>
        </w:rPr>
        <w:t>&amp;</w:t>
      </w:r>
      <w:r>
        <w:rPr>
          <w:rFonts w:cs="Arial" w:hAnsi="Arial" w:eastAsia="Arial" w:ascii="Arial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right="-56"/>
      </w:pPr>
      <w:r>
        <w:br w:type="column"/>
      </w:r>
      <w:r>
        <w:rPr>
          <w:rFonts w:cs="Times New Roman" w:hAnsi="Times New Roman" w:eastAsia="Times New Roman" w:ascii="Times New Roman"/>
          <w:w w:val="83"/>
          <w:position w:val="8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28"/>
          <w:position w:val="8"/>
          <w:sz w:val="9"/>
          <w:szCs w:val="9"/>
        </w:rPr>
        <w:t>&gt;</w:t>
      </w:r>
      <w:r>
        <w:rPr>
          <w:rFonts w:cs="Times New Roman" w:hAnsi="Times New Roman" w:eastAsia="Times New Roman" w:ascii="Times New Roman"/>
          <w:w w:val="192"/>
          <w:position w:val="8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168"/>
          <w:position w:val="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position w:val="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position w:val="8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position w:val="-3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50"/>
          <w:position w:val="-3"/>
          <w:sz w:val="24"/>
          <w:szCs w:val="24"/>
        </w:rPr>
        <w:t>''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lineRule="exact" w:line="220"/>
        <w:sectPr>
          <w:type w:val="continuous"/>
          <w:pgSz w:w="15860" w:h="12260" w:orient="landscape"/>
          <w:pgMar w:top="1480" w:bottom="0" w:left="300" w:right="800"/>
          <w:cols w:num="5" w:equalWidth="off">
            <w:col w:w="586" w:space="338"/>
            <w:col w:w="1239" w:space="323"/>
            <w:col w:w="541" w:space="7034"/>
            <w:col w:w="1664" w:space="1303"/>
            <w:col w:w="1732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position w:val="-8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00"/>
          <w:position w:val="-8"/>
          <w:sz w:val="30"/>
          <w:szCs w:val="30"/>
        </w:rPr>
        <w:t>'</w:t>
      </w:r>
      <w:r>
        <w:rPr>
          <w:rFonts w:cs="Arial" w:hAnsi="Arial" w:eastAsia="Arial" w:ascii="Arial"/>
          <w:spacing w:val="0"/>
          <w:w w:val="100"/>
          <w:position w:val="-8"/>
          <w:sz w:val="30"/>
          <w:szCs w:val="30"/>
        </w:rPr>
        <w:t>             </w:t>
      </w:r>
      <w:r>
        <w:rPr>
          <w:rFonts w:cs="Arial" w:hAnsi="Arial" w:eastAsia="Arial" w:ascii="Arial"/>
          <w:spacing w:val="4"/>
          <w:w w:val="100"/>
          <w:position w:val="-8"/>
          <w:sz w:val="30"/>
          <w:szCs w:val="30"/>
        </w:rPr>
        <w:t> </w:t>
      </w:r>
      <w:r>
        <w:rPr>
          <w:rFonts w:cs="Arial" w:hAnsi="Arial" w:eastAsia="Arial" w:ascii="Arial"/>
          <w:spacing w:val="0"/>
          <w:w w:val="148"/>
          <w:position w:val="8"/>
          <w:sz w:val="7"/>
          <w:szCs w:val="7"/>
        </w:rPr>
        <w:t>![,</w:t>
      </w:r>
      <w:r>
        <w:rPr>
          <w:rFonts w:cs="Arial" w:hAnsi="Arial" w:eastAsia="Arial" w:ascii="Arial"/>
          <w:spacing w:val="0"/>
          <w:w w:val="277"/>
          <w:position w:val="8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85"/>
          <w:position w:val="8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52"/>
          <w:position w:val="8"/>
          <w:sz w:val="7"/>
          <w:szCs w:val="7"/>
        </w:rPr>
        <w:t>&gt;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lineRule="exact" w:line="300"/>
        <w:ind w:left="218" w:right="-66"/>
      </w:pPr>
      <w:r>
        <w:pict>
          <v:shape type="#_x0000_t202" style="position:absolute;margin-left:169pt;margin-top:-9.98691pt;width:291.28pt;height:21.7409pt;mso-position-horizontal-relative:page;mso-position-vertical-relative:paragraph;z-index:-145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67" w:hRule="exact"/>
                    </w:trPr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9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ÚTI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3"/>
                            <w:sz w:val="9"/>
                            <w:szCs w:val="9"/>
                          </w:rPr>
                          <w:t>l'.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71"/>
                            <w:sz w:val="9"/>
                            <w:szCs w:val="9"/>
                          </w:rPr>
                          <w:t>.._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99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91919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LE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4"/>
                            <w:sz w:val="9"/>
                            <w:szCs w:val="9"/>
                          </w:rPr>
                          <w:t>TURA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202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3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lineRule="exact" w:line="80"/>
                          <w:ind w:left="114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9"/>
                            <w:szCs w:val="9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sz w:val="9"/>
                            <w:szCs w:val="9"/>
                          </w:rPr>
                          <w:t>{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right"/>
                          <w:spacing w:before="4"/>
                          <w:ind w:right="40"/>
                        </w:pPr>
                        <w:r>
                          <w:rPr>
                            <w:rFonts w:cs="Arial" w:hAnsi="Arial" w:eastAsia="Arial" w:ascii="Arial"/>
                            <w:w w:val="103"/>
                            <w:sz w:val="8"/>
                            <w:szCs w:val="8"/>
                          </w:rPr>
                          <w:t>(,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8"/>
                            <w:szCs w:val="8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88"/>
                            <w:sz w:val="8"/>
                            <w:szCs w:val="8"/>
                          </w:rPr>
                          <w:t>(&gt;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1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6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TI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8"/>
                            <w:sz w:val="9"/>
                            <w:szCs w:val="9"/>
                          </w:rPr>
                          <w:t>"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K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9"/>
                            <w:szCs w:val="9"/>
                          </w:rPr>
                          <w:t>URA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69"/>
                          <w:ind w:left="114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7"/>
                            <w:szCs w:val="7"/>
                          </w:rPr>
                          <w:t>X)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4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7"/>
                            <w:szCs w:val="7"/>
                          </w:rPr>
                          <w:t>(T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right"/>
                          <w:spacing w:before="41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38"/>
                            <w:sz w:val="10"/>
                            <w:szCs w:val="10"/>
                          </w:rPr>
                          <w:t>&gt;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9"/>
                            <w:szCs w:val="9"/>
                          </w:rPr>
                          <w:t>(}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spacing w:val="14"/>
          <w:w w:val="8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85"/>
          <w:position w:val="14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spacing w:val="0"/>
          <w:w w:val="216"/>
          <w:position w:val="1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position w:val="14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7"/>
          <w:szCs w:val="7"/>
        </w:rPr>
        <w:t>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14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position w:val="13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17"/>
          <w:position w:val="13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1"/>
          <w:position w:val="13"/>
          <w:sz w:val="7"/>
          <w:szCs w:val="7"/>
        </w:rPr>
        <w:t>.</w:t>
      </w:r>
      <w:r>
        <w:rPr>
          <w:rFonts w:cs="Arial" w:hAnsi="Arial" w:eastAsia="Arial" w:ascii="Arial"/>
          <w:spacing w:val="0"/>
          <w:w w:val="166"/>
          <w:position w:val="13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position w:val="13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position w:val="1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4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spacing w:val="0"/>
          <w:w w:val="216"/>
          <w:position w:val="14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23"/>
          <w:position w:val="14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position w:val="14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-6"/>
          <w:w w:val="100"/>
          <w:position w:val="14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32"/>
          <w:position w:val="13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32"/>
          <w:position w:val="13"/>
          <w:sz w:val="15"/>
          <w:szCs w:val="15"/>
        </w:rPr>
        <w:t>     </w:t>
      </w:r>
      <w:r>
        <w:rPr>
          <w:rFonts w:cs="Times New Roman" w:hAnsi="Times New Roman" w:eastAsia="Times New Roman" w:ascii="Times New Roman"/>
          <w:i/>
          <w:spacing w:val="28"/>
          <w:w w:val="132"/>
          <w:position w:val="13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78"/>
          <w:position w:val="0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0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0"/>
          <w:sz w:val="26"/>
          <w:szCs w:val="26"/>
        </w:rPr>
        <w:t> </w:t>
      </w:r>
      <w:r>
        <w:rPr>
          <w:rFonts w:cs="Arial" w:hAnsi="Arial" w:eastAsia="Arial" w:ascii="Arial"/>
          <w:spacing w:val="0"/>
          <w:w w:val="56"/>
          <w:position w:val="0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58"/>
          <w:position w:val="0"/>
          <w:sz w:val="27"/>
          <w:szCs w:val="27"/>
        </w:rPr>
        <w:t>"'</w:t>
      </w:r>
      <w:r>
        <w:rPr>
          <w:rFonts w:cs="Arial" w:hAnsi="Arial" w:eastAsia="Arial" w:ascii="Arial"/>
          <w:spacing w:val="0"/>
          <w:w w:val="67"/>
          <w:position w:val="0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40"/>
        <w:sectPr>
          <w:type w:val="continuous"/>
          <w:pgSz w:w="15860" w:h="12260" w:orient="landscape"/>
          <w:pgMar w:top="1480" w:bottom="0" w:left="300" w:right="800"/>
          <w:cols w:num="2" w:equalWidth="off">
            <w:col w:w="3013" w:space="7048"/>
            <w:col w:w="469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45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w w:val="15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w w:val="8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67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52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0"/>
          <w:w w:val="133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position w:val="11"/>
          <w:sz w:val="9"/>
          <w:szCs w:val="9"/>
        </w:rPr>
        <w:t>5{l</w:t>
      </w:r>
      <w:r>
        <w:rPr>
          <w:rFonts w:cs="Times New Roman" w:hAnsi="Times New Roman" w:eastAsia="Times New Roman" w:ascii="Times New Roman"/>
          <w:spacing w:val="0"/>
          <w:w w:val="216"/>
          <w:position w:val="1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2"/>
        <w:ind w:left="3968" w:right="56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2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68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5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5430" w:right="1525"/>
      </w:pP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xp</w:t>
      </w:r>
      <w:r>
        <w:rPr>
          <w:rFonts w:cs="Times New Roman" w:hAnsi="Times New Roman" w:eastAsia="Times New Roman" w:ascii="Times New Roman"/>
          <w:w w:val="1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do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13"/>
          <w:w w:val="11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Q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z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81"/>
        <w:ind w:left="4321" w:right="409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3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0"/>
          <w:w w:val="13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86"/>
          <w:sz w:val="13"/>
          <w:szCs w:val="13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11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30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32"/>
          <w:sz w:val="13"/>
          <w:szCs w:val="13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13"/>
          <w:w w:val="12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3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86"/>
          <w:sz w:val="13"/>
          <w:szCs w:val="13"/>
        </w:rPr>
        <w:t>=</w:t>
      </w:r>
      <w:r>
        <w:rPr>
          <w:rFonts w:cs="Times New Roman" w:hAnsi="Times New Roman" w:eastAsia="Times New Roman" w:ascii="Times New Roman"/>
          <w:spacing w:val="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2" w:lineRule="exact" w:line="160"/>
        <w:ind w:left="4522" w:right="617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;\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5"/>
          <w:szCs w:val="15"/>
        </w:rPr>
        <w:t>:\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5"/>
          <w:szCs w:val="15"/>
        </w:rPr>
        <w:t>OY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5"/>
          <w:szCs w:val="15"/>
        </w:rPr>
        <w:t>;\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BR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auto" w:line="326"/>
        <w:ind w:right="-29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AG</w:t>
      </w:r>
      <w:r>
        <w:rPr>
          <w:rFonts w:cs="Times New Roman" w:hAnsi="Times New Roman" w:eastAsia="Times New Roman" w:ascii="Times New Roman"/>
          <w:w w:val="108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101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w w:val="118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5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HA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Courier New" w:hAnsi="Courier New" w:eastAsia="Courier New" w:ascii="Courier New"/>
          <w:spacing w:val="0"/>
          <w:w w:val="107"/>
          <w:sz w:val="17"/>
          <w:szCs w:val="17"/>
        </w:rPr>
        <w:t>H</w:t>
      </w:r>
      <w:r>
        <w:rPr>
          <w:rFonts w:cs="Courier New" w:hAnsi="Courier New" w:eastAsia="Courier New" w:ascii="Courier New"/>
          <w:spacing w:val="0"/>
          <w:w w:val="107"/>
          <w:sz w:val="17"/>
          <w:szCs w:val="17"/>
        </w:rPr>
        <w:t>O</w:t>
      </w:r>
      <w:r>
        <w:rPr>
          <w:rFonts w:cs="Courier New" w:hAnsi="Courier New" w:eastAsia="Courier New" w:ascii="Courier New"/>
          <w:spacing w:val="0"/>
          <w:w w:val="107"/>
          <w:sz w:val="17"/>
          <w:szCs w:val="17"/>
        </w:rPr>
        <w:t>RA</w:t>
      </w:r>
      <w:r>
        <w:rPr>
          <w:rFonts w:cs="Courier New" w:hAnsi="Courier New" w:eastAsia="Courier New" w:ascii="Courier New"/>
          <w:spacing w:val="0"/>
          <w:w w:val="107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99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EP</w:t>
      </w:r>
      <w:r>
        <w:rPr>
          <w:rFonts w:cs="Arial" w:hAnsi="Arial" w:eastAsia="Arial" w:ascii="Arial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13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18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1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-33" w:right="78"/>
      </w:pP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0"/>
          <w:position w:val="1"/>
          <w:sz w:val="12"/>
          <w:szCs w:val="12"/>
        </w:rPr>
        <w:t>        </w:t>
      </w:r>
      <w:r>
        <w:rPr>
          <w:rFonts w:cs="Arial" w:hAnsi="Arial" w:eastAsia="Arial" w:ascii="Arial"/>
          <w:spacing w:val="20"/>
          <w:w w:val="100"/>
          <w:position w:val="1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DE</w:t>
      </w:r>
      <w:r>
        <w:rPr>
          <w:rFonts w:cs="Courier New" w:hAnsi="Courier New" w:eastAsia="Courier New" w:ascii="Courier New"/>
          <w:spacing w:val="0"/>
          <w:w w:val="100"/>
          <w:position w:val="0"/>
          <w:sz w:val="17"/>
          <w:szCs w:val="17"/>
        </w:rPr>
        <w:t>  </w:t>
      </w:r>
      <w:r>
        <w:rPr>
          <w:rFonts w:cs="Courier New" w:hAnsi="Courier New" w:eastAsia="Courier New" w:ascii="Courier New"/>
          <w:spacing w:val="2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2"/>
          <w:position w:val="1"/>
          <w:sz w:val="12"/>
          <w:szCs w:val="12"/>
        </w:rPr>
        <w:t>2</w:t>
      </w:r>
      <w:r>
        <w:rPr>
          <w:rFonts w:cs="Arial" w:hAnsi="Arial" w:eastAsia="Arial" w:ascii="Arial"/>
          <w:spacing w:val="0"/>
          <w:w w:val="102"/>
          <w:position w:val="1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43"/>
        <w:ind w:left="193" w:right="296"/>
      </w:pPr>
      <w:r>
        <w:rPr>
          <w:rFonts w:cs="Times New Roman" w:hAnsi="Times New Roman" w:eastAsia="Times New Roman" w:ascii="Times New Roman"/>
          <w:w w:val="99"/>
          <w:sz w:val="13"/>
          <w:szCs w:val="13"/>
        </w:rPr>
        <w:t>01</w:t>
      </w:r>
      <w:r>
        <w:rPr>
          <w:rFonts w:cs="Times New Roman" w:hAnsi="Times New Roman" w:eastAsia="Times New Roman" w:ascii="Times New Roman"/>
          <w:w w:val="179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w w:val="7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59"/>
          <w:sz w:val="13"/>
          <w:szCs w:val="13"/>
        </w:rPr>
        <w:t>/</w:t>
      </w:r>
      <w:r>
        <w:rPr>
          <w:rFonts w:cs="Times New Roman" w:hAnsi="Times New Roman" w:eastAsia="Times New Roman" w:ascii="Times New Roman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w w:val="132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2"/>
        <w:ind w:left="235" w:right="490"/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9</w:t>
      </w:r>
      <w:r>
        <w:rPr>
          <w:rFonts w:cs="Times New Roman" w:hAnsi="Times New Roman" w:eastAsia="Times New Roman" w:ascii="Times New Roman"/>
          <w:w w:val="103"/>
          <w:sz w:val="15"/>
          <w:szCs w:val="15"/>
        </w:rPr>
        <w:t>: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,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3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spacing w:before="83"/>
        <w:ind w:left="85" w:right="145"/>
        <w:sectPr>
          <w:pgSz w:w="15860" w:h="12260" w:orient="landscape"/>
          <w:pgMar w:top="660" w:bottom="280" w:left="300" w:right="840"/>
          <w:cols w:num="3" w:equalWidth="off">
            <w:col w:w="8556" w:space="3988"/>
            <w:col w:w="757" w:space="158"/>
            <w:col w:w="1261"/>
          </w:cols>
        </w:sectPr>
      </w:pP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08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54</w:t>
      </w:r>
      <w:r>
        <w:rPr>
          <w:rFonts w:cs="Times New Roman" w:hAnsi="Times New Roman" w:eastAsia="Times New Roman" w:ascii="Times New Roman"/>
          <w:w w:val="110"/>
          <w:sz w:val="13"/>
          <w:szCs w:val="13"/>
        </w:rPr>
        <w:t>.</w:t>
      </w:r>
      <w:r>
        <w:rPr>
          <w:rFonts w:cs="Times New Roman" w:hAnsi="Times New Roman" w:eastAsia="Times New Roman" w:ascii="Times New Roman"/>
          <w:w w:val="16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2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59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 w:lineRule="exact" w:line="140"/>
        <w:ind w:left="103"/>
      </w:pPr>
      <w:r>
        <w:rPr>
          <w:rFonts w:cs="Times New Roman" w:hAnsi="Times New Roman" w:eastAsia="Times New Roman" w:ascii="Times New Roman"/>
          <w:w w:val="9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-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8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21"/>
          <w:sz w:val="13"/>
          <w:szCs w:val="13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2" w:lineRule="exact" w:line="140"/>
        <w:sectPr>
          <w:type w:val="continuous"/>
          <w:pgSz w:w="15860" w:h="12260" w:orient="landscape"/>
          <w:pgMar w:top="1480" w:bottom="0" w:left="300" w:right="840"/>
        </w:sectPr>
      </w:pPr>
      <w:r>
        <w:rPr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68" w:right="-40"/>
      </w:pP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6" w:lineRule="exact" w:line="12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24"/>
          <w:position w:val="-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99"/>
          <w:position w:val="-1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19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180"/>
        <w:ind w:left="144" w:right="-5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3"/>
          <w:szCs w:val="13"/>
        </w:rPr>
        <w:t>                   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AD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          </w:t>
      </w:r>
      <w:r>
        <w:rPr>
          <w:rFonts w:cs="Times New Roman" w:hAnsi="Times New Roman" w:eastAsia="Times New Roman" w:ascii="Times New Roman"/>
          <w:spacing w:val="7"/>
          <w:w w:val="108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67"/>
          <w:position w:val="6"/>
          <w:sz w:val="13"/>
          <w:szCs w:val="13"/>
        </w:rPr>
        <w:t>:'t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59"/>
          <w:position w:val="6"/>
          <w:sz w:val="13"/>
          <w:szCs w:val="13"/>
        </w:rPr>
        <w:t>l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position w:val="6"/>
          <w:sz w:val="13"/>
          <w:szCs w:val="13"/>
        </w:rPr>
        <w:t>CI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39"/>
          <w:position w:val="6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3"/>
          <w:szCs w:val="13"/>
        </w:rPr>
        <w:t>            </w:t>
      </w:r>
      <w:r>
        <w:rPr>
          <w:rFonts w:cs="Times New Roman" w:hAnsi="Times New Roman" w:eastAsia="Times New Roman" w:ascii="Times New Roman"/>
          <w:spacing w:val="2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5"/>
          <w:position w:val="6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9"/>
          <w:w w:val="105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94"/>
          <w:position w:val="7"/>
          <w:sz w:val="13"/>
          <w:szCs w:val="13"/>
        </w:rPr>
        <w:t>R,.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7"/>
          <w:position w:val="7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position w:val="7"/>
          <w:sz w:val="13"/>
          <w:szCs w:val="13"/>
        </w:rPr>
        <w:t>;\'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16" w:lineRule="atLeast" w:line="180"/>
        <w:ind w:left="166" w:right="110" w:hanging="166"/>
        <w:sectPr>
          <w:type w:val="continuous"/>
          <w:pgSz w:w="15860" w:h="12260" w:orient="landscape"/>
          <w:pgMar w:top="1480" w:bottom="0" w:left="300" w:right="840"/>
          <w:cols w:num="3" w:equalWidth="off">
            <w:col w:w="4172" w:space="2361"/>
            <w:col w:w="6725" w:space="345"/>
            <w:col w:w="111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8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U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9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07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39"/>
          <w:sz w:val="13"/>
          <w:szCs w:val="13"/>
        </w:rPr>
        <w:t>l\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384"/>
        <w:ind w:left="218" w:right="-24"/>
      </w:pPr>
      <w:r>
        <w:pict>
          <v:shape type="#_x0000_t202" style="position:absolute;margin-left:23.92pt;margin-top:-14.8143pt;width:101.2pt;height:15.0189pt;mso-position-horizontal-relative:page;mso-position-vertical-relative:paragraph;z-index:-144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0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3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ind w:left="68"/>
                        </w:pPr>
                        <w:r>
                          <w:rPr>
                            <w:rFonts w:cs="Arial" w:hAnsi="Arial" w:eastAsia="Arial" w:ascii="Arial"/>
                            <w:i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1C1C1C"/>
                            <w:w w:val="175"/>
                            <w:sz w:val="8"/>
                            <w:szCs w:val="8"/>
                          </w:rPr>
                          <w:t>({</w:t>
                        </w:r>
                        <w:r>
                          <w:rPr>
                            <w:rFonts w:cs="Arial" w:hAnsi="Arial" w:eastAsia="Arial" w:ascii="Arial"/>
                            <w:i/>
                            <w:color w:val="000000"/>
                            <w:w w:val="54"/>
                            <w:sz w:val="8"/>
                            <w:szCs w:val="8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4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22"/>
                            <w:sz w:val="7"/>
                            <w:szCs w:val="7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8"/>
                            <w:szCs w:val="8"/>
                          </w:rPr>
                          <w:jc w:val="left"/>
                          <w:spacing w:before="91"/>
                          <w:ind w:left="101"/>
                        </w:pPr>
                        <w:r>
                          <w:rPr>
                            <w:rFonts w:cs="Arial" w:hAnsi="Arial" w:eastAsia="Arial" w:ascii="Arial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02"/>
                            <w:sz w:val="8"/>
                            <w:szCs w:val="8"/>
                          </w:rPr>
                          <w:t>•</w:t>
                        </w:r>
                        <w:r>
                          <w:rPr>
                            <w:rFonts w:cs="Arial" w:hAnsi="Arial" w:eastAsia="Arial" w:ascii="Arial"/>
                            <w:w w:val="177"/>
                            <w:sz w:val="8"/>
                            <w:szCs w:val="8"/>
                          </w:rPr>
                          <w:t>(I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87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0"/>
          <w:szCs w:val="10"/>
        </w:rPr>
        <w:t>,)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«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«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1"/>
        <w:ind w:left="218" w:right="-22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before="94"/>
        <w:ind w:left="218" w:right="-1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75"/>
          <w:sz w:val="7"/>
          <w:szCs w:val="7"/>
        </w:rPr>
        <w:t>&gt;()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left="218" w:right="-1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</w:pPr>
      <w:r>
        <w:pict>
          <v:shape type="#_x0000_t75" style="position:absolute;margin-left:60.48pt;margin-top:0.369941pt;width:44.64pt;height:15.84pt;mso-position-horizontal-relative:page;mso-position-vertical-relative:paragraph;z-index:-14499">
            <v:imagedata o:title="" r:id="rId146"/>
          </v:shape>
        </w:pict>
      </w:r>
      <w:r>
        <w:rPr>
          <w:rFonts w:cs="Arial" w:hAnsi="Arial" w:eastAsia="Arial" w:ascii="Arial"/>
          <w:spacing w:val="0"/>
          <w:w w:val="172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9"/>
          <w:szCs w:val="9"/>
        </w:rPr>
        <w:jc w:val="right"/>
      </w:pPr>
      <w:r>
        <w:rPr>
          <w:rFonts w:cs="Arial" w:hAnsi="Arial" w:eastAsia="Arial" w:ascii="Arial"/>
          <w:spacing w:val="0"/>
          <w:w w:val="192"/>
          <w:sz w:val="9"/>
          <w:szCs w:val="9"/>
        </w:rPr>
        <w:t>M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ind w:left="-24"/>
      </w:pP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,(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/)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3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    </w:t>
      </w:r>
      <w:r>
        <w:rPr>
          <w:rFonts w:cs="Arial" w:hAnsi="Arial" w:eastAsia="Arial" w:ascii="Arial"/>
          <w:color w:val="000000"/>
          <w:spacing w:val="0"/>
          <w:w w:val="172"/>
          <w:position w:val="-2"/>
          <w:sz w:val="10"/>
          <w:szCs w:val="10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78"/>
        <w:ind w:left="1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5"/>
          <w:sz w:val="8"/>
          <w:szCs w:val="8"/>
        </w:rPr>
        <w:t>;:.2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353535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1.5195"/>
          <w:szCs w:val="11.5195"/>
        </w:rPr>
        <w:jc w:val="left"/>
      </w:pPr>
      <w:r>
        <w:pict>
          <v:shape type="#_x0000_t75" style="width:44.64pt;height:5.76pt">
            <v:imagedata o:title="" r:id="rId147"/>
          </v:shape>
        </w:pict>
      </w:r>
      <w:r>
        <w:rPr>
          <w:rFonts w:cs="Times New Roman" w:hAnsi="Times New Roman" w:eastAsia="Times New Roman" w:ascii="Times New Roman"/>
          <w:sz w:val="11.5195"/>
          <w:szCs w:val="11.5195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63"/>
        <w:ind w:left="14"/>
      </w:pPr>
      <w:r>
        <w:rPr>
          <w:rFonts w:cs="Times New Roman" w:hAnsi="Times New Roman" w:eastAsia="Times New Roman" w:ascii="Times New Roman"/>
          <w:w w:val="6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54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7"/>
          <w:w w:val="4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58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-7"/>
          <w:w w:val="88"/>
          <w:sz w:val="14"/>
          <w:szCs w:val="14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11"/>
          <w:szCs w:val="11"/>
        </w:rPr>
        <w:t>:J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1"/>
          <w:szCs w:val="11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14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C1C1C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1C1C1C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1C1C1C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96"/>
          <w:sz w:val="9"/>
          <w:szCs w:val="9"/>
        </w:rPr>
        <w:t>(</w:t>
      </w:r>
      <w:r>
        <w:rPr>
          <w:rFonts w:cs="Malgun Gothic" w:hAnsi="Malgun Gothic" w:eastAsia="Malgun Gothic" w:ascii="Malgun Gothic"/>
          <w:color w:val="000000"/>
          <w:spacing w:val="0"/>
          <w:w w:val="56"/>
          <w:sz w:val="9"/>
          <w:szCs w:val="9"/>
        </w:rPr>
        <w:t>�</w:t>
      </w:r>
      <w:r>
        <w:rPr>
          <w:rFonts w:cs="Arial" w:hAnsi="Arial" w:eastAsia="Arial" w:ascii="Arial"/>
          <w:color w:val="000000"/>
          <w:spacing w:val="0"/>
          <w:w w:val="72"/>
          <w:sz w:val="9"/>
          <w:szCs w:val="9"/>
        </w:rPr>
        <w:t>·</w:t>
      </w:r>
      <w:r>
        <w:rPr>
          <w:rFonts w:cs="Arial" w:hAnsi="Arial" w:eastAsia="Arial" w:ascii="Arial"/>
          <w:color w:val="000000"/>
          <w:spacing w:val="0"/>
          <w:w w:val="86"/>
          <w:sz w:val="9"/>
          <w:szCs w:val="9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       </w:t>
      </w:r>
      <w:r>
        <w:rPr>
          <w:rFonts w:cs="Arial" w:hAnsi="Arial" w:eastAsia="Arial" w:ascii="Arial"/>
          <w:color w:val="000000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1C1C1C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color w:val="1C1C1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34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60"/>
      </w:pPr>
      <w:r>
        <w:pict>
          <v:shape type="#_x0000_t202" style="position:absolute;margin-left:138.96pt;margin-top:12.5787pt;width:3.6pt;height:13.1pt;mso-position-horizontal-relative:page;mso-position-vertical-relative:paragraph;z-index:-144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 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lJ</w:t>
      </w:r>
      <w:r>
        <w:rPr>
          <w:rFonts w:cs="Times New Roman" w:hAnsi="Times New Roman" w:eastAsia="Times New Roman" w:ascii="Times New Roman"/>
          <w:spacing w:val="0"/>
          <w:w w:val="164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31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9"/>
          <w:position w:val="12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spacing w:val="0"/>
          <w:w w:val="95"/>
          <w:position w:val="12"/>
          <w:sz w:val="9"/>
          <w:szCs w:val="9"/>
        </w:rPr>
        <w:t>l&gt;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74"/>
          <w:position w:val="12"/>
          <w:sz w:val="9"/>
          <w:szCs w:val="9"/>
        </w:rPr>
        <w:t>:s"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77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5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position w:val="12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spacing w:val="0"/>
          <w:w w:val="173"/>
          <w:position w:val="12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1C1C1C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60"/>
        <w:ind w:left="353"/>
      </w:pPr>
      <w:r>
        <w:rPr>
          <w:rFonts w:cs="Times New Roman" w:hAnsi="Times New Roman" w:eastAsia="Times New Roman" w:ascii="Times New Roman"/>
          <w:w w:val="64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8"/>
          <w:position w:val="1"/>
          <w:sz w:val="9"/>
          <w:szCs w:val="9"/>
        </w:rPr>
        <w:t>2'0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ÚT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9"/>
          <w:szCs w:val="9"/>
        </w:rPr>
        <w:t> </w:t>
      </w:r>
      <w:r>
        <w:rPr>
          <w:rFonts w:cs="Malgun Gothic" w:hAnsi="Malgun Gothic" w:eastAsia="Malgun Gothic" w:ascii="Malgun Gothic"/>
          <w:spacing w:val="0"/>
          <w:w w:val="48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5"/>
          <w:position w:val="1"/>
          <w:sz w:val="9"/>
          <w:szCs w:val="9"/>
        </w:rPr>
        <w:t>i"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8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40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spacing w:val="-1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position w:val="1"/>
          <w:sz w:val="9"/>
          <w:szCs w:val="9"/>
        </w:rPr>
        <w:t>TU</w:t>
      </w:r>
      <w:r>
        <w:rPr>
          <w:rFonts w:cs="Times New Roman" w:hAnsi="Times New Roman" w:eastAsia="Times New Roman" w:ascii="Times New Roman"/>
          <w:color w:val="1C1C1C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360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7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V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8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102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3"/>
          <w:sz w:val="10"/>
          <w:szCs w:val="10"/>
        </w:rPr>
        <w:t>CTJ</w:t>
      </w:r>
      <w:r>
        <w:rPr>
          <w:rFonts w:cs="Times New Roman" w:hAnsi="Times New Roman" w:eastAsia="Times New Roman" w:ascii="Times New Roman"/>
          <w:spacing w:val="0"/>
          <w:w w:val="118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0"/>
          <w:szCs w:val="10"/>
        </w:rPr>
        <w:t>TI</w:t>
      </w:r>
      <w:r>
        <w:rPr>
          <w:rFonts w:cs="Times New Roman" w:hAnsi="Times New Roman" w:eastAsia="Times New Roman" w:ascii="Times New Roman"/>
          <w:spacing w:val="0"/>
          <w:w w:val="64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spacing w:val="0"/>
          <w:w w:val="97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0" w:lineRule="exact" w:line="260"/>
      </w:pPr>
      <w:r>
        <w:pict>
          <v:shape type="#_x0000_t202" style="position:absolute;margin-left:139.32pt;margin-top:-5.36746pt;width:3.24pt;height:13.7pt;mso-position-horizontal-relative:page;mso-position-vertical-relative:paragraph;z-index:-144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17.0787pt;width:3.6pt;height:13.1pt;mso-position-horizontal-relative:page;mso-position-vertical-relative:paragraph;z-index:-144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 </w:t>
      </w:r>
      <w:r>
        <w:rPr>
          <w:rFonts w:cs="Arial" w:hAnsi="Arial" w:eastAsia="Arial" w:ascii="Arial"/>
          <w:spacing w:val="7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86"/>
          <w:position w:val="11"/>
          <w:sz w:val="10"/>
          <w:szCs w:val="10"/>
        </w:rPr>
        <w:t>4-0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8"/>
          <w:position w:val="11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44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position w:val="1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83"/>
          <w:position w:val="11"/>
          <w:sz w:val="9"/>
          <w:szCs w:val="9"/>
        </w:rPr>
        <w:t>;\"</w:t>
      </w:r>
      <w:r>
        <w:rPr>
          <w:rFonts w:cs="Times New Roman" w:hAnsi="Times New Roman" w:eastAsia="Times New Roman" w:ascii="Times New Roman"/>
          <w:spacing w:val="0"/>
          <w:w w:val="102"/>
          <w:position w:val="11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spacing w:val="0"/>
          <w:w w:val="231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position w:val="11"/>
          <w:sz w:val="9"/>
          <w:szCs w:val="9"/>
        </w:rPr>
        <w:t>UL</w:t>
      </w:r>
      <w:r>
        <w:rPr>
          <w:rFonts w:cs="Times New Roman" w:hAnsi="Times New Roman" w:eastAsia="Times New Roman" w:ascii="Times New Roman"/>
          <w:spacing w:val="0"/>
          <w:w w:val="91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32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1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60"/>
      </w:pPr>
      <w:r>
        <w:rPr>
          <w:rFonts w:cs="Times New Roman" w:hAnsi="Times New Roman" w:eastAsia="Times New Roman" w:ascii="Times New Roman"/>
          <w:w w:val="48"/>
          <w:position w:val="1"/>
          <w:sz w:val="9"/>
          <w:szCs w:val="9"/>
        </w:rPr>
        <w:t>1</w:t>
      </w:r>
      <w:r>
        <w:rPr>
          <w:rFonts w:cs="Malgun Gothic" w:hAnsi="Malgun Gothic" w:eastAsia="Malgun Gothic" w:ascii="Malgun Gothic"/>
          <w:w w:val="72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73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64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79"/>
          <w:position w:val="1"/>
          <w:sz w:val="9"/>
          <w:szCs w:val="9"/>
        </w:rPr>
        <w:t>.S</w:t>
      </w:r>
      <w:r>
        <w:rPr>
          <w:rFonts w:cs="Times New Roman" w:hAnsi="Times New Roman" w:eastAsia="Times New Roman" w:ascii="Times New Roman"/>
          <w:spacing w:val="0"/>
          <w:w w:val="172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ACl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KA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1C1C1C"/>
          <w:spacing w:val="0"/>
          <w:w w:val="129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0"/>
          <w:szCs w:val="10"/>
        </w:rPr>
        <w:t>Y</w:t>
      </w:r>
      <w:r>
        <w:rPr>
          <w:rFonts w:cs="Arial" w:hAnsi="Arial" w:eastAsia="Arial" w:ascii="Arial"/>
          <w:color w:val="000000"/>
          <w:spacing w:val="-1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ClJ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2" w:lineRule="exact" w:line="300"/>
      </w:pPr>
      <w:r>
        <w:pict>
          <v:shape type="#_x0000_t202" style="position:absolute;margin-left:138.96pt;margin-top:17.0936pt;width:3.6pt;height:13.1pt;mso-position-horizontal-relative:page;mso-position-vertical-relative:paragraph;z-index:-144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position w:val="1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63"/>
          <w:position w:val="1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-19"/>
          <w:w w:val="100"/>
          <w:position w:val="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7"/>
          <w:w w:val="108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DU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position w:val="1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67"/>
          <w:position w:val="10"/>
          <w:sz w:val="9"/>
          <w:szCs w:val="9"/>
        </w:rPr>
        <w:t>:s"</w:t>
      </w:r>
      <w:r>
        <w:rPr>
          <w:rFonts w:cs="Times New Roman" w:hAnsi="Times New Roman" w:eastAsia="Times New Roman" w:ascii="Times New Roman"/>
          <w:spacing w:val="0"/>
          <w:w w:val="102"/>
          <w:position w:val="10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spacing w:val="0"/>
          <w:w w:val="231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216"/>
          <w:position w:val="1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position w:val="1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0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position w:val="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position w:val="10"/>
          <w:sz w:val="9"/>
          <w:szCs w:val="9"/>
        </w:rPr>
        <w:t>UL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1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position w:val="10"/>
          <w:sz w:val="9"/>
          <w:szCs w:val="9"/>
        </w:rPr>
        <w:t>LE</w:t>
      </w:r>
      <w:r>
        <w:rPr>
          <w:rFonts w:cs="Times New Roman" w:hAnsi="Times New Roman" w:eastAsia="Times New Roman" w:ascii="Times New Roman"/>
          <w:spacing w:val="0"/>
          <w:w w:val="115"/>
          <w:position w:val="1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80"/>
        <w:ind w:left="35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TI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ES</w:t>
      </w:r>
      <w:r>
        <w:rPr>
          <w:rFonts w:cs="Times New Roman" w:hAnsi="Times New Roman" w:eastAsia="Times New Roman" w:ascii="Times New Roman"/>
          <w:spacing w:val="7"/>
          <w:w w:val="108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M</w:t>
      </w:r>
      <w:r>
        <w:rPr>
          <w:rFonts w:cs="Arial" w:hAnsi="Arial" w:eastAsia="Arial" w:ascii="Arial"/>
          <w:spacing w:val="0"/>
          <w:w w:val="172"/>
          <w:sz w:val="9"/>
          <w:szCs w:val="9"/>
        </w:rPr>
        <w:t>b</w:t>
      </w:r>
      <w:r>
        <w:rPr>
          <w:rFonts w:cs="Arial" w:hAnsi="Arial" w:eastAsia="Arial" w:ascii="Arial"/>
          <w:spacing w:val="0"/>
          <w:w w:val="60"/>
          <w:sz w:val="9"/>
          <w:szCs w:val="9"/>
        </w:rPr>
        <w:t>'-:</w:t>
      </w:r>
      <w:r>
        <w:rPr>
          <w:rFonts w:cs="Arial" w:hAnsi="Arial" w:eastAsia="Arial" w:ascii="Arial"/>
          <w:spacing w:val="0"/>
          <w:w w:val="143"/>
          <w:sz w:val="9"/>
          <w:szCs w:val="9"/>
        </w:rPr>
        <w:t>0</w:t>
      </w:r>
      <w:r>
        <w:rPr>
          <w:rFonts w:cs="Arial" w:hAnsi="Arial" w:eastAsia="Arial" w:ascii="Arial"/>
          <w:spacing w:val="0"/>
          <w:w w:val="112"/>
          <w:sz w:val="9"/>
          <w:szCs w:val="9"/>
        </w:rPr>
        <w:t>RL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5</w:t>
      </w:r>
      <w:r>
        <w:rPr>
          <w:rFonts w:cs="Arial" w:hAnsi="Arial" w:eastAsia="Arial" w:ascii="Arial"/>
          <w:spacing w:val="0"/>
          <w:w w:val="115"/>
          <w:sz w:val="9"/>
          <w:szCs w:val="9"/>
        </w:rPr>
        <w:t>.</w:t>
      </w:r>
      <w:r>
        <w:rPr>
          <w:rFonts w:cs="Arial" w:hAnsi="Arial" w:eastAsia="Arial" w:ascii="Arial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t.:</w:t>
      </w:r>
      <w:r>
        <w:rPr>
          <w:rFonts w:cs="Times New Roman" w:hAnsi="Times New Roman" w:eastAsia="Times New Roman" w:ascii="Times New Roman"/>
          <w:spacing w:val="0"/>
          <w:w w:val="231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80"/>
          <w:sz w:val="9"/>
          <w:szCs w:val="9"/>
        </w:rPr>
        <w:t>'.'s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-2"/>
          <w:w w:val="16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,-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spacing w:val="0"/>
          <w:w w:val="148"/>
          <w:sz w:val="9"/>
          <w:szCs w:val="9"/>
        </w:rPr>
        <w:t>G.</w:t>
      </w:r>
      <w:r>
        <w:rPr>
          <w:rFonts w:cs="Times New Roman" w:hAnsi="Times New Roman" w:eastAsia="Times New Roman" w:ascii="Times New Roman"/>
          <w:spacing w:val="0"/>
          <w:w w:val="10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38" w:lineRule="auto" w:line="319"/>
        <w:ind w:left="641" w:right="107"/>
      </w:pPr>
      <w:r>
        <w:rPr>
          <w:rFonts w:cs="Times New Roman" w:hAnsi="Times New Roman" w:eastAsia="Times New Roman" w:ascii="Times New Roman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60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6"/>
          <w:sz w:val="9"/>
          <w:szCs w:val="9"/>
        </w:rPr>
        <w:t>O-</w:t>
      </w:r>
      <w:r>
        <w:rPr>
          <w:rFonts w:cs="Times New Roman" w:hAnsi="Times New Roman" w:eastAsia="Times New Roman" w:ascii="Times New Roman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t.: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w w:val="110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72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CU</w:t>
      </w:r>
      <w:r>
        <w:rPr>
          <w:rFonts w:cs="Times New Roman" w:hAnsi="Times New Roman" w:eastAsia="Times New Roman" w:ascii="Times New Roman"/>
          <w:spacing w:val="0"/>
          <w:w w:val="106"/>
          <w:sz w:val="9"/>
          <w:szCs w:val="9"/>
        </w:rPr>
        <w:t>!D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9"/>
          <w:szCs w:val="9"/>
        </w:rPr>
        <w:jc w:val="left"/>
        <w:spacing w:before="7" w:lineRule="auto" w:line="312"/>
        <w:ind w:left="641" w:right="-17" w:hanging="295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75"/>
          <w:sz w:val="9"/>
          <w:szCs w:val="9"/>
        </w:rPr>
        <w:t>.l</w:t>
      </w:r>
      <w:r>
        <w:rPr>
          <w:rFonts w:cs="Times New Roman" w:hAnsi="Times New Roman" w:eastAsia="Times New Roman" w:ascii="Times New Roman"/>
          <w:color w:val="353535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RlA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ODU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CC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EL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sz w:val="9"/>
          <w:szCs w:val="9"/>
        </w:rPr>
        <w:t>RJ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OO</w:t>
      </w:r>
      <w:r>
        <w:rPr>
          <w:rFonts w:cs="Times New Roman" w:hAnsi="Times New Roman" w:eastAsia="Times New Roman" w:ascii="Times New Roman"/>
          <w:color w:val="000000"/>
          <w:spacing w:val="15"/>
          <w:w w:val="11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10"/>
          <w:szCs w:val="10"/>
        </w:rPr>
        <w:t>RA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ES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sz w:val="9"/>
          <w:szCs w:val="9"/>
        </w:rPr>
        <w:t>fl-.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9"/>
          <w:szCs w:val="9"/>
        </w:rPr>
        <w:t>'T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R1,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sz w:val="9"/>
          <w:szCs w:val="9"/>
        </w:rPr>
        <w:t>TT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60"/>
          <w:sz w:val="9"/>
          <w:szCs w:val="9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5" w:lineRule="exact" w:line="80"/>
        <w:ind w:left="641"/>
      </w:pPr>
      <w:r>
        <w:rPr>
          <w:rFonts w:cs="Times New Roman" w:hAnsi="Times New Roman" w:eastAsia="Times New Roman" w:ascii="Times New Roman"/>
          <w:w w:val="104"/>
          <w:position w:val="-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w w:val="118"/>
          <w:position w:val="-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77"/>
          <w:position w:val="-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w w:val="121"/>
          <w:position w:val="-1"/>
          <w:sz w:val="9"/>
          <w:szCs w:val="9"/>
        </w:rPr>
        <w:t>Ó</w:t>
      </w:r>
      <w:r>
        <w:rPr>
          <w:rFonts w:cs="Times New Roman" w:hAnsi="Times New Roman" w:eastAsia="Times New Roman" w:ascii="Times New Roman"/>
          <w:w w:val="256"/>
          <w:position w:val="-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66"/>
          <w:position w:val="-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w w:val="102"/>
          <w:position w:val="-1"/>
          <w:sz w:val="9"/>
          <w:szCs w:val="9"/>
        </w:rPr>
        <w:t>.\.</w:t>
      </w:r>
      <w:r>
        <w:rPr>
          <w:rFonts w:cs="Times New Roman" w:hAnsi="Times New Roman" w:eastAsia="Times New Roman" w:ascii="Times New Roman"/>
          <w:w w:val="100"/>
          <w:position w:val="-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00"/>
          <w:position w:val="0"/>
          <w:sz w:val="9"/>
          <w:szCs w:val="9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60" w:right="-27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,)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64" w:right="-30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w w:val="8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37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58" w:right="-30"/>
      </w:pPr>
      <w:r>
        <w:rPr>
          <w:rFonts w:cs="Arial" w:hAnsi="Arial" w:eastAsia="Arial" w:ascii="Arial"/>
          <w:w w:val="72"/>
          <w:sz w:val="12"/>
          <w:szCs w:val="12"/>
        </w:rPr>
        <w:t>r</w:t>
      </w:r>
      <w:r>
        <w:rPr>
          <w:rFonts w:cs="Arial" w:hAnsi="Arial" w:eastAsia="Arial" w:ascii="Arial"/>
          <w:w w:val="91"/>
          <w:sz w:val="12"/>
          <w:szCs w:val="12"/>
        </w:rPr>
        <w:t>oo</w:t>
      </w:r>
      <w:r>
        <w:rPr>
          <w:rFonts w:cs="Arial" w:hAnsi="Arial" w:eastAsia="Arial" w:ascii="Arial"/>
          <w:w w:val="97"/>
          <w:sz w:val="12"/>
          <w:szCs w:val="12"/>
        </w:rPr>
        <w:t>o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-27" w:right="-27"/>
      </w:pP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4</w:t>
      </w:r>
      <w:r>
        <w:rPr>
          <w:rFonts w:cs="Times New Roman" w:hAnsi="Times New Roman" w:eastAsia="Times New Roman" w:ascii="Times New Roman"/>
          <w:w w:val="70"/>
          <w:sz w:val="10"/>
          <w:szCs w:val="10"/>
        </w:rPr>
        <w:t>!: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right="-36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162"/>
          <w:sz w:val="8"/>
          <w:szCs w:val="8"/>
        </w:rPr>
        <w:t>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4"/>
      </w:pPr>
      <w:r>
        <w:rPr>
          <w:rFonts w:cs="Times New Roman" w:hAnsi="Times New Roman" w:eastAsia="Times New Roman" w:ascii="Times New Roman"/>
          <w:w w:val="77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4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3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.(1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1.52pt;height:48.96pt">
            <v:imagedata o:title="" r:id="rId14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36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36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ind w:left="145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353535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4"/>
        <w:ind w:left="145" w:right="-27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C1C1C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7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center"/>
        <w:ind w:left="147" w:right="-26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79"/>
          <w:sz w:val="7"/>
          <w:szCs w:val="7"/>
        </w:rPr>
        <w:t>.(1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center"/>
        <w:ind w:left="147" w:right="-26"/>
      </w:pPr>
      <w:r>
        <w:rPr>
          <w:rFonts w:cs="Times New Roman" w:hAnsi="Times New Roman" w:eastAsia="Times New Roman" w:ascii="Times New Roman"/>
          <w:w w:val="75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'J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ind w:left="-26" w:right="-26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5.2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9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8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07"/>
          <w:sz w:val="7"/>
          <w:szCs w:val="7"/>
        </w:rPr>
        <w:t>}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auto" w:line="465"/>
        <w:ind w:right="-17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42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2"/>
          <w:szCs w:val="12"/>
        </w:rPr>
        <w:jc w:val="center"/>
        <w:ind w:left="107" w:right="74"/>
      </w:pPr>
      <w:r>
        <w:rPr>
          <w:rFonts w:cs="Arial" w:hAnsi="Arial" w:eastAsia="Arial" w:ascii="Arial"/>
          <w:w w:val="54"/>
          <w:sz w:val="12"/>
          <w:szCs w:val="12"/>
        </w:rPr>
        <w:t>i</w:t>
      </w:r>
      <w:r>
        <w:rPr>
          <w:rFonts w:cs="Arial" w:hAnsi="Arial" w:eastAsia="Arial" w:ascii="Arial"/>
          <w:w w:val="107"/>
          <w:sz w:val="12"/>
          <w:szCs w:val="12"/>
        </w:rPr>
        <w:t>o</w:t>
      </w:r>
      <w:r>
        <w:rPr>
          <w:rFonts w:cs="Arial" w:hAnsi="Arial" w:eastAsia="Arial" w:ascii="Arial"/>
          <w:w w:val="108"/>
          <w:sz w:val="12"/>
          <w:szCs w:val="12"/>
        </w:rPr>
        <w:t>c</w:t>
      </w:r>
      <w:r>
        <w:rPr>
          <w:rFonts w:cs="Arial" w:hAnsi="Arial" w:eastAsia="Arial" w:ascii="Arial"/>
          <w:w w:val="96"/>
          <w:sz w:val="12"/>
          <w:szCs w:val="12"/>
        </w:rPr>
        <w:t>c</w:t>
      </w:r>
      <w:r>
        <w:rPr>
          <w:rFonts w:cs="Arial" w:hAnsi="Arial" w:eastAsia="Arial" w:ascii="Arial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center"/>
        <w:spacing w:before="90"/>
        <w:ind w:left="109" w:right="7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10" w:right="76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02" w:right="75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3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10" w:right="76"/>
      </w:pPr>
      <w:r>
        <w:rPr>
          <w:rFonts w:cs="Times New Roman" w:hAnsi="Times New Roman" w:eastAsia="Times New Roman" w:ascii="Times New Roman"/>
          <w:w w:val="86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9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33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110" w:right="76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,)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-27" w:right="76"/>
        <w:sectPr>
          <w:type w:val="continuous"/>
          <w:pgSz w:w="15860" w:h="12260" w:orient="landscape"/>
          <w:pgMar w:top="1480" w:bottom="0" w:left="300" w:right="840"/>
          <w:cols w:num="9" w:equalWidth="off">
            <w:col w:w="586" w:space="324"/>
            <w:col w:w="1253" w:space="316"/>
            <w:col w:w="3385" w:space="1346"/>
            <w:col w:w="404" w:space="1087"/>
            <w:col w:w="173" w:space="1166"/>
            <w:col w:w="231" w:space="1115"/>
            <w:col w:w="346" w:space="1317"/>
            <w:col w:w="173" w:space="1029"/>
            <w:col w:w="469"/>
          </w:cols>
        </w:sectPr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.2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32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lineRule="exact" w:line="140"/>
        <w:ind w:left="218" w:right="-42"/>
      </w:pPr>
      <w:r>
        <w:rPr>
          <w:rFonts w:cs="Times New Roman" w:hAnsi="Times New Roman" w:eastAsia="Times New Roman" w:ascii="Times New Roman"/>
          <w:w w:val="57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position w:val="1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position w:val="1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9"/>
          <w:szCs w:val="9"/>
        </w:rPr>
        <w:t>              </w:t>
      </w:r>
      <w:r>
        <w:rPr>
          <w:rFonts w:cs="Times New Roman" w:hAnsi="Times New Roman" w:eastAsia="Times New Roman" w:ascii="Times New Roman"/>
          <w:color w:val="1C1C1C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82"/>
          <w:position w:val="0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140"/>
        <w:sectPr>
          <w:type w:val="continuous"/>
          <w:pgSz w:w="15860" w:h="12260" w:orient="landscape"/>
          <w:pgMar w:top="1480" w:bottom="0" w:left="300" w:right="840"/>
          <w:cols w:num="2" w:equalWidth="off">
            <w:col w:w="1774" w:space="1058"/>
            <w:col w:w="1188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157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FS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sz w:val="9"/>
          <w:szCs w:val="9"/>
        </w:rPr>
        <w:t>Y</w:t>
      </w:r>
      <w:r>
        <w:rPr>
          <w:rFonts w:cs="Arial" w:hAnsi="Arial" w:eastAsia="Arial" w:ascii="Arial"/>
          <w:spacing w:val="1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29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sz w:val="9"/>
          <w:szCs w:val="9"/>
        </w:rPr>
        <w:t>llF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2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9"/>
          <w:szCs w:val="9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8"/>
          <w:w w:val="1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1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0"/>
          <w:sz w:val="14"/>
          <w:szCs w:val="14"/>
        </w:rPr>
        <w:t>.no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1"/>
          <w:sz w:val="7"/>
          <w:szCs w:val="7"/>
        </w:rPr>
        <w:t>0</w:t>
      </w:r>
      <w:r>
        <w:rPr>
          <w:rFonts w:cs="Arial" w:hAnsi="Arial" w:eastAsia="Arial" w:ascii="Arial"/>
          <w:color w:val="000000"/>
          <w:spacing w:val="0"/>
          <w:w w:val="247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                       </w:t>
      </w:r>
      <w:r>
        <w:rPr>
          <w:rFonts w:cs="Arial" w:hAnsi="Arial" w:eastAsia="Arial" w:ascii="Arial"/>
          <w:color w:val="000000"/>
          <w:spacing w:val="-10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14"/>
          <w:szCs w:val="14"/>
        </w:rPr>
        <w:t>n.n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1"/>
        <w:ind w:left="226" w:right="-34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353535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3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1C1C1C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53535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0"/>
          <w:szCs w:val="10"/>
        </w:rPr>
        <w:t>((</w:t>
      </w:r>
      <w:r>
        <w:rPr>
          <w:rFonts w:cs="Times New Roman" w:hAnsi="Times New Roman" w:eastAsia="Times New Roman" w:ascii="Times New Roman"/>
          <w:color w:val="1C1C1C"/>
          <w:spacing w:val="0"/>
          <w:w w:val="77"/>
          <w:sz w:val="10"/>
          <w:szCs w:val="10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26" w:right="-36"/>
      </w:pPr>
      <w:r>
        <w:rPr>
          <w:rFonts w:cs="Times New Roman" w:hAnsi="Times New Roman" w:eastAsia="Times New Roman" w:ascii="Times New Roman"/>
          <w:w w:val="3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353535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4"/>
      </w:pPr>
      <w:r>
        <w:rPr>
          <w:rFonts w:cs="Arial" w:hAnsi="Arial" w:eastAsia="Arial" w:ascii="Arial"/>
          <w:w w:val="144"/>
          <w:sz w:val="9"/>
          <w:szCs w:val="9"/>
        </w:rPr>
        <w:t>l</w:t>
      </w:r>
      <w:r>
        <w:rPr>
          <w:rFonts w:cs="Arial" w:hAnsi="Arial" w:eastAsia="Arial" w:ascii="Arial"/>
          <w:w w:val="202"/>
          <w:sz w:val="9"/>
          <w:szCs w:val="9"/>
        </w:rPr>
        <w:t>í</w:t>
      </w:r>
      <w:r>
        <w:rPr>
          <w:rFonts w:cs="Arial" w:hAnsi="Arial" w:eastAsia="Arial" w:ascii="Arial"/>
          <w:w w:val="100"/>
          <w:sz w:val="9"/>
          <w:szCs w:val="9"/>
        </w:rPr>
        <w:t>    </w:t>
      </w:r>
      <w:r>
        <w:rPr>
          <w:rFonts w:cs="Arial" w:hAnsi="Arial" w:eastAsia="Arial" w:ascii="Arial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95"/>
          <w:sz w:val="7"/>
          <w:szCs w:val="7"/>
        </w:rPr>
        <w:t>,Q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57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81"/>
          <w:sz w:val="10"/>
          <w:szCs w:val="10"/>
        </w:rPr>
        <w:t>í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53535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6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Arial" w:hAnsi="Arial" w:eastAsia="Arial" w:ascii="Arial"/>
          <w:w w:val="144"/>
          <w:sz w:val="9"/>
          <w:szCs w:val="9"/>
        </w:rPr>
        <w:t>l</w:t>
      </w:r>
      <w:r>
        <w:rPr>
          <w:rFonts w:cs="Arial" w:hAnsi="Arial" w:eastAsia="Arial" w:ascii="Arial"/>
          <w:w w:val="202"/>
          <w:sz w:val="9"/>
          <w:szCs w:val="9"/>
        </w:rPr>
        <w:t>í</w:t>
      </w:r>
      <w:r>
        <w:rPr>
          <w:rFonts w:cs="Arial" w:hAnsi="Arial" w:eastAsia="Arial" w:ascii="Arial"/>
          <w:w w:val="100"/>
          <w:sz w:val="9"/>
          <w:szCs w:val="9"/>
        </w:rPr>
        <w:t>    </w:t>
      </w:r>
      <w:r>
        <w:rPr>
          <w:rFonts w:cs="Arial" w:hAnsi="Arial" w:eastAsia="Arial" w:ascii="Arial"/>
          <w:spacing w:val="12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8"/>
      </w:pPr>
      <w:r>
        <w:rPr>
          <w:rFonts w:cs="Times New Roman" w:hAnsi="Times New Roman" w:eastAsia="Times New Roman" w:ascii="Times New Roman"/>
          <w:w w:val="4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"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3"/>
        <w:ind w:left="218" w:right="-35"/>
      </w:pPr>
      <w:r>
        <w:rPr>
          <w:rFonts w:cs="Arial" w:hAnsi="Arial" w:eastAsia="Arial" w:ascii="Arial"/>
          <w:w w:val="144"/>
          <w:sz w:val="9"/>
          <w:szCs w:val="9"/>
        </w:rPr>
        <w:t>l</w:t>
      </w:r>
      <w:r>
        <w:rPr>
          <w:rFonts w:cs="Arial" w:hAnsi="Arial" w:eastAsia="Arial" w:ascii="Arial"/>
          <w:w w:val="252"/>
          <w:sz w:val="9"/>
          <w:szCs w:val="9"/>
        </w:rPr>
        <w:t>i</w:t>
      </w:r>
      <w:r>
        <w:rPr>
          <w:rFonts w:cs="Arial" w:hAnsi="Arial" w:eastAsia="Arial" w:ascii="Arial"/>
          <w:w w:val="100"/>
          <w:sz w:val="9"/>
          <w:szCs w:val="9"/>
        </w:rPr>
        <w:t>    </w:t>
      </w:r>
      <w:r>
        <w:rPr>
          <w:rFonts w:cs="Arial" w:hAnsi="Arial" w:eastAsia="Arial" w:ascii="Arial"/>
          <w:spacing w:val="1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Malgun Gothic" w:hAnsi="Malgun Gothic" w:eastAsia="Malgun Gothic" w:ascii="Malgun Gothic"/>
          <w:spacing w:val="0"/>
          <w:w w:val="72"/>
          <w:sz w:val="7"/>
          <w:szCs w:val="7"/>
        </w:rPr>
        <w:t>�</w:t>
      </w:r>
      <w:r>
        <w:rPr>
          <w:rFonts w:cs="Arial" w:hAnsi="Arial" w:eastAsia="Arial" w:ascii="Arial"/>
          <w:color w:val="454545"/>
          <w:spacing w:val="0"/>
          <w:w w:val="151"/>
          <w:sz w:val="7"/>
          <w:szCs w:val="7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96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218" w:right="-34"/>
      </w:pPr>
      <w:r>
        <w:rPr>
          <w:rFonts w:cs="Times New Roman" w:hAnsi="Times New Roman" w:eastAsia="Times New Roman" w:ascii="Times New Roman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  <w:t>      </w:t>
      </w:r>
      <w:r>
        <w:rPr>
          <w:rFonts w:cs="Times New Roman" w:hAnsi="Times New Roman" w:eastAsia="Times New Roman" w:ascii="Times New Roman"/>
          <w:spacing w:val="-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-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before="96"/>
        <w:ind w:left="218" w:right="-35"/>
      </w:pPr>
      <w:r>
        <w:rPr>
          <w:rFonts w:cs="Times New Roman" w:hAnsi="Times New Roman" w:eastAsia="Times New Roman" w:ascii="Times New Roman"/>
          <w:i/>
          <w:w w:val="55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48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i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i/>
          <w:spacing w:val="1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218" w:right="-35"/>
      </w:pPr>
      <w:r>
        <w:rPr>
          <w:rFonts w:cs="Times New Roman" w:hAnsi="Times New Roman" w:eastAsia="Times New Roman" w:ascii="Times New Roman"/>
          <w:w w:val="4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38"/>
          <w:sz w:val="7"/>
          <w:szCs w:val="7"/>
        </w:rPr>
        <w:t>(¡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211" w:right="-34"/>
      </w:pPr>
      <w:r>
        <w:rPr>
          <w:rFonts w:cs="Times New Roman" w:hAnsi="Times New Roman" w:eastAsia="Times New Roman" w:ascii="Times New Roman"/>
          <w:w w:val="64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91"/>
          <w:sz w:val="8"/>
          <w:szCs w:val="8"/>
        </w:rPr>
        <w:t>(1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2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82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35" w:lineRule="exact" w:line="200"/>
        <w:ind w:left="14" w:right="12" w:firstLine="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C1C1C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w w:val="185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342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sz w:val="7"/>
          <w:szCs w:val="7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22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184"/>
          <w:sz w:val="11"/>
          <w:szCs w:val="11"/>
        </w:rPr>
        <w:t>'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56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8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78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i/>
          <w:color w:val="000000"/>
          <w:spacing w:val="1"/>
          <w:w w:val="78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98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i/>
          <w:color w:val="1C1C1C"/>
          <w:spacing w:val="0"/>
          <w:w w:val="137"/>
          <w:sz w:val="11"/>
          <w:szCs w:val="11"/>
        </w:rPr>
        <w:t>(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9"/>
          <w:sz w:val="11"/>
          <w:szCs w:val="11"/>
        </w:rPr>
        <w:t>,)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9"/>
          <w:sz w:val="11"/>
          <w:szCs w:val="11"/>
        </w:rPr>
        <w:t> </w:t>
      </w:r>
      <w:r>
        <w:rPr>
          <w:rFonts w:cs="Arial" w:hAnsi="Arial" w:eastAsia="Arial" w:ascii="Arial"/>
          <w:color w:val="000000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0"/>
          <w:w w:val="9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2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color w:val="000000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49"/>
        <w:ind w:left="22" w:right="14"/>
      </w:pPr>
      <w:r>
        <w:rPr>
          <w:rFonts w:cs="Arial" w:hAnsi="Arial" w:eastAsia="Arial" w:ascii="Arial"/>
          <w:w w:val="123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{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22" w:right="15"/>
      </w:pPr>
      <w:r>
        <w:rPr>
          <w:rFonts w:cs="Arial" w:hAnsi="Arial" w:eastAsia="Arial" w:ascii="Arial"/>
          <w:w w:val="148"/>
          <w:sz w:val="7"/>
          <w:szCs w:val="7"/>
        </w:rPr>
        <w:t>[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58"/>
          <w:sz w:val="7"/>
          <w:szCs w:val="7"/>
        </w:rPr>
        <w:t>•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22" w:right="23"/>
      </w:pPr>
      <w:r>
        <w:rPr>
          <w:rFonts w:cs="Arial" w:hAnsi="Arial" w:eastAsia="Arial" w:ascii="Arial"/>
          <w:w w:val="148"/>
          <w:sz w:val="7"/>
          <w:szCs w:val="7"/>
        </w:rPr>
        <w:t>[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51"/>
          <w:sz w:val="7"/>
          <w:szCs w:val="7"/>
        </w:rPr>
        <w:t>(I</w:t>
      </w:r>
      <w:r>
        <w:rPr>
          <w:rFonts w:cs="Arial" w:hAnsi="Arial" w:eastAsia="Arial" w:ascii="Arial"/>
          <w:w w:val="100"/>
          <w:sz w:val="7"/>
          <w:szCs w:val="7"/>
        </w:rPr>
        <w:t>         </w:t>
      </w:r>
      <w:r>
        <w:rPr>
          <w:rFonts w:cs="Arial" w:hAnsi="Arial" w:eastAsia="Arial" w:ascii="Arial"/>
          <w:spacing w:val="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77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35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62"/>
          <w:sz w:val="8"/>
          <w:szCs w:val="8"/>
        </w:rPr>
        <w:t>(</w:t>
      </w:r>
      <w:r>
        <w:rPr>
          <w:rFonts w:cs="Arial" w:hAnsi="Arial" w:eastAsia="Arial" w:ascii="Arial"/>
          <w:spacing w:val="0"/>
          <w:w w:val="145"/>
          <w:sz w:val="8"/>
          <w:szCs w:val="8"/>
        </w:rPr>
        <w:t>(l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lineRule="auto" w:line="363"/>
        <w:ind w:left="14" w:right="3"/>
      </w:pPr>
      <w:r>
        <w:rPr>
          <w:rFonts w:cs="Arial" w:hAnsi="Arial" w:eastAsia="Arial" w:ascii="Arial"/>
          <w:w w:val="154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104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4"/>
          <w:sz w:val="7"/>
          <w:szCs w:val="7"/>
        </w:rPr>
        <w:t>         </w:t>
      </w:r>
      <w:r>
        <w:rPr>
          <w:rFonts w:cs="Arial" w:hAnsi="Arial" w:eastAsia="Arial" w:ascii="Arial"/>
          <w:spacing w:val="6"/>
          <w:w w:val="104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2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9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sz w:val="11"/>
          <w:szCs w:val="11"/>
        </w:rPr>
        <w:t>      </w:t>
      </w:r>
      <w:r>
        <w:rPr>
          <w:rFonts w:cs="Times New Roman" w:hAnsi="Times New Roman" w:eastAsia="Times New Roman" w:ascii="Times New Roman"/>
          <w:color w:val="000000"/>
          <w:spacing w:val="7"/>
          <w:w w:val="14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(((1</w:t>
      </w:r>
      <w:r>
        <w:rPr>
          <w:rFonts w:cs="Arial" w:hAnsi="Arial" w:eastAsia="Arial" w:ascii="Arial"/>
          <w:color w:val="000000"/>
          <w:spacing w:val="0"/>
          <w:w w:val="138"/>
          <w:sz w:val="7"/>
          <w:szCs w:val="7"/>
        </w:rPr>
        <w:t>      </w:t>
      </w:r>
      <w:r>
        <w:rPr>
          <w:rFonts w:cs="Arial" w:hAnsi="Arial" w:eastAsia="Arial" w:ascii="Arial"/>
          <w:color w:val="000000"/>
          <w:spacing w:val="15"/>
          <w:w w:val="13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sz w:val="15"/>
          <w:szCs w:val="15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sz w:val="15"/>
          <w:szCs w:val="15"/>
        </w:rPr>
        <w:t>       </w:t>
      </w:r>
      <w:r>
        <w:rPr>
          <w:rFonts w:cs="Times New Roman" w:hAnsi="Times New Roman" w:eastAsia="Times New Roman" w:ascii="Times New Roman"/>
          <w:color w:val="000000"/>
          <w:spacing w:val="4"/>
          <w:w w:val="6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sz w:val="14"/>
          <w:szCs w:val="14"/>
        </w:rPr>
        <w:t>o»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120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04"/>
          <w:position w:val="1"/>
          <w:sz w:val="7"/>
          <w:szCs w:val="7"/>
        </w:rPr>
        <w:t>(1</w:t>
      </w:r>
      <w:r>
        <w:rPr>
          <w:rFonts w:cs="Arial" w:hAnsi="Arial" w:eastAsia="Arial" w:ascii="Arial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69"/>
        <w:ind w:left="14" w:right="1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48"/>
        <w:ind w:left="14" w:right="1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before="55" w:lineRule="auto" w:line="385"/>
        <w:ind w:left="14" w:right="12"/>
      </w:pP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0"/>
          <w:w w:val="97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25"/>
          <w:w w:val="69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color w:val="1C1C1C"/>
          <w:spacing w:val="0"/>
          <w:w w:val="166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4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C1C1C"/>
          <w:spacing w:val="0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-O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     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18"/>
          <w:w w:val="6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-0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sz w:val="8"/>
          <w:szCs w:val="8"/>
        </w:rPr>
        <w:t>(&gt;2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9"/>
          <w:szCs w:val="9"/>
        </w:rPr>
        <w:jc w:val="both"/>
        <w:spacing w:before="19"/>
        <w:ind w:left="14" w:right="14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20"/>
          <w:sz w:val="9"/>
          <w:szCs w:val="9"/>
        </w:rPr>
        <w:t>¡</w:t>
      </w:r>
      <w:r>
        <w:rPr>
          <w:rFonts w:cs="Arial" w:hAnsi="Arial" w:eastAsia="Arial" w:ascii="Arial"/>
          <w:spacing w:val="0"/>
          <w:w w:val="101"/>
          <w:sz w:val="9"/>
          <w:szCs w:val="9"/>
        </w:rPr>
        <w:t>,:</w:t>
      </w:r>
      <w:r>
        <w:rPr>
          <w:rFonts w:cs="Arial" w:hAnsi="Arial" w:eastAsia="Arial" w:ascii="Arial"/>
          <w:spacing w:val="0"/>
          <w:w w:val="104"/>
          <w:sz w:val="9"/>
          <w:szCs w:val="9"/>
        </w:rPr>
        <w:t>(I</w:t>
      </w:r>
      <w:r>
        <w:rPr>
          <w:rFonts w:cs="Arial" w:hAnsi="Arial" w:eastAsia="Arial" w:ascii="Arial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1C1C1C"/>
          <w:spacing w:val="0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sz w:val="7"/>
          <w:szCs w:val="7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2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spacing w:before="58"/>
        <w:ind w:left="14" w:right="12"/>
      </w:pPr>
      <w:r>
        <w:rPr>
          <w:rFonts w:cs="Times New Roman" w:hAnsi="Times New Roman" w:eastAsia="Times New Roman" w:ascii="Times New Roman"/>
          <w:w w:val="46"/>
          <w:sz w:val="16"/>
          <w:szCs w:val="16"/>
        </w:rPr>
        <w:t>{</w:t>
      </w:r>
      <w:r>
        <w:rPr>
          <w:rFonts w:cs="Times New Roman" w:hAnsi="Times New Roman" w:eastAsia="Times New Roman" w:ascii="Times New Roman"/>
          <w:w w:val="94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w w:val="54"/>
          <w:sz w:val="16"/>
          <w:szCs w:val="16"/>
        </w:rPr>
        <w:t>")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29"/>
          <w:sz w:val="8"/>
          <w:szCs w:val="8"/>
        </w:rPr>
        <w:t>[</w:t>
      </w:r>
      <w:r>
        <w:rPr>
          <w:rFonts w:cs="Arial" w:hAnsi="Arial" w:eastAsia="Arial" w:ascii="Arial"/>
          <w:color w:val="1C1C1C"/>
          <w:spacing w:val="0"/>
          <w:w w:val="189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32"/>
          <w:sz w:val="8"/>
          <w:szCs w:val="8"/>
        </w:rPr>
        <w:t>(I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2"/>
          <w:szCs w:val="12"/>
        </w:rPr>
        <w:jc w:val="both"/>
        <w:spacing w:before="76"/>
        <w:ind w:left="14" w:right="17"/>
      </w:pPr>
      <w:r>
        <w:rPr>
          <w:rFonts w:cs="Times New Roman" w:hAnsi="Times New Roman" w:eastAsia="Times New Roman" w:ascii="Times New Roman"/>
          <w:w w:val="185"/>
          <w:sz w:val="7"/>
          <w:szCs w:val="7"/>
        </w:rPr>
        <w:t>((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86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spacing w:val="0"/>
          <w:w w:val="108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color w:val="1C1C1C"/>
          <w:spacing w:val="0"/>
          <w:w w:val="75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97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.63867"/>
          <w:szCs w:val="8.63867"/>
        </w:rPr>
        <w:jc w:val="left"/>
      </w:pPr>
      <w:r>
        <w:pict>
          <v:shape type="#_x0000_t75" style="width:44.64pt;height:4.32pt">
            <v:imagedata o:title="" r:id="rId149"/>
          </v:shape>
        </w:pict>
      </w:r>
      <w:r>
        <w:rPr>
          <w:rFonts w:cs="Times New Roman" w:hAnsi="Times New Roman" w:eastAsia="Times New Roman" w:ascii="Times New Roman"/>
          <w:sz w:val="8.63867"/>
          <w:szCs w:val="8.63867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78"/>
        <w:ind w:left="14" w:right="14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-8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185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35"/>
          <w:sz w:val="7"/>
          <w:szCs w:val="7"/>
        </w:rPr>
        <w:t>&gt;</w:t>
      </w:r>
      <w:r>
        <w:rPr>
          <w:rFonts w:cs="Arial" w:hAnsi="Arial" w:eastAsia="Arial" w:ascii="Arial"/>
          <w:spacing w:val="0"/>
          <w:w w:val="110"/>
          <w:sz w:val="7"/>
          <w:szCs w:val="7"/>
        </w:rPr>
        <w:t>2</w:t>
      </w:r>
      <w:r>
        <w:rPr>
          <w:rFonts w:cs="Arial" w:hAnsi="Arial" w:eastAsia="Arial" w:ascii="Arial"/>
          <w:spacing w:val="0"/>
          <w:w w:val="100"/>
          <w:sz w:val="7"/>
          <w:szCs w:val="7"/>
        </w:rPr>
        <w:t>          </w:t>
      </w:r>
      <w:r>
        <w:rPr>
          <w:rFonts w:cs="Arial" w:hAnsi="Arial" w:eastAsia="Arial" w:ascii="Arial"/>
          <w:spacing w:val="-4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14" w:right="24"/>
      </w:pP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8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58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spacing w:val="0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spacing w:val="-1"/>
          <w:w w:val="100"/>
          <w:sz w:val="7"/>
          <w:szCs w:val="7"/>
        </w:rPr>
        <w:t> </w:t>
      </w:r>
      <w:r>
        <w:rPr>
          <w:rFonts w:cs="Arial" w:hAnsi="Arial" w:eastAsia="Arial" w:ascii="Arial"/>
          <w:color w:val="1C1C1C"/>
          <w:spacing w:val="0"/>
          <w:w w:val="169"/>
          <w:sz w:val="7"/>
          <w:szCs w:val="7"/>
        </w:rPr>
        <w:t>((</w:t>
      </w:r>
      <w:r>
        <w:rPr>
          <w:rFonts w:cs="Arial" w:hAnsi="Arial" w:eastAsia="Arial" w:ascii="Arial"/>
          <w:color w:val="000000"/>
          <w:spacing w:val="0"/>
          <w:w w:val="104"/>
          <w:sz w:val="7"/>
          <w:szCs w:val="7"/>
        </w:rPr>
        <w:t>(1</w:t>
      </w:r>
      <w:r>
        <w:rPr>
          <w:rFonts w:cs="Arial" w:hAnsi="Arial" w:eastAsia="Arial" w:ascii="Arial"/>
          <w:color w:val="000000"/>
          <w:spacing w:val="0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22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4"/>
      </w:pP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7" w:right="-37"/>
      </w:pPr>
      <w:r>
        <w:rPr>
          <w:rFonts w:cs="Times New Roman" w:hAnsi="Times New Roman" w:eastAsia="Times New Roman" w:ascii="Times New Roman"/>
          <w:w w:val="65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ind w:left="7" w:right="-37"/>
      </w:pPr>
      <w:r>
        <w:rPr>
          <w:rFonts w:cs="Times New Roman" w:hAnsi="Times New Roman" w:eastAsia="Times New Roman" w:ascii="Times New Roman"/>
          <w:w w:val="65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w w:val="104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34"/>
      </w:pP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 w:right="-34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4"/>
        <w:ind w:right="-30"/>
      </w:pPr>
      <w:r>
        <w:pict>
          <v:shape type="#_x0000_t202" style="position:absolute;margin-left:138.96pt;margin-top:-38.3465pt;width:3.96pt;height:13.7pt;mso-position-horizontal-relative:page;mso-position-vertical-relative:paragraph;z-index:-144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78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w w:val="91"/>
          <w:sz w:val="11"/>
          <w:szCs w:val="11"/>
        </w:rPr>
        <w:t>25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8"/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25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4" w:lineRule="exact" w:line="280"/>
        <w:ind w:right="-45"/>
      </w:pPr>
      <w:r>
        <w:br w:type="column"/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12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B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240"/>
          <w:position w:val="12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spacing w:val="0"/>
          <w:w w:val="88"/>
          <w:position w:val="12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position w:val="1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70"/>
          <w:position w:val="12"/>
          <w:sz w:val="9"/>
          <w:szCs w:val="9"/>
        </w:rPr>
        <w:t>i)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Of</w:t>
      </w:r>
      <w:r>
        <w:rPr>
          <w:rFonts w:cs="Times New Roman" w:hAnsi="Times New Roman" w:eastAsia="Times New Roman" w:ascii="Times New Roman"/>
          <w:spacing w:val="0"/>
          <w:w w:val="166"/>
          <w:position w:val="12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position w:val="12"/>
          <w:sz w:val="9"/>
          <w:szCs w:val="9"/>
        </w:rPr>
        <w:t>¡.;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20"/>
        <w:ind w:left="7" w:right="450"/>
      </w:pPr>
      <w:r>
        <w:pict>
          <v:shape type="#_x0000_t202" style="position:absolute;margin-left:139.32pt;margin-top:9.56202pt;width:3.6pt;height:13.1pt;mso-position-horizontal-relative:page;mso-position-vertical-relative:paragraph;z-index:-144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20.2717pt;width:3.96pt;height:14.1pt;mso-position-horizontal-relative:page;mso-position-vertical-relative:paragraph;z-index:-144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8"/>
                      <w:szCs w:val="28"/>
                    </w:rPr>
                    <w:jc w:val="left"/>
                    <w:spacing w:lineRule="exact" w:line="280"/>
                    <w:ind w:right="-62"/>
                  </w:pPr>
                  <w:r>
                    <w:rPr>
                      <w:rFonts w:cs="Arial" w:hAnsi="Arial" w:eastAsia="Arial" w:ascii="Arial"/>
                      <w:spacing w:val="0"/>
                      <w:w w:val="79"/>
                      <w:sz w:val="28"/>
                      <w:szCs w:val="28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01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 </w:t>
      </w:r>
      <w:r>
        <w:rPr>
          <w:rFonts w:cs="Times New Roman" w:hAnsi="Times New Roman" w:eastAsia="Times New Roman" w:ascii="Times New Roman"/>
          <w:spacing w:val="-10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64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2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12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2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46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UIPO</w:t>
      </w:r>
      <w:r>
        <w:rPr>
          <w:rFonts w:cs="Times New Roman" w:hAnsi="Times New Roman" w:eastAsia="Times New Roman" w:ascii="Times New Roman"/>
          <w:spacing w:val="6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36"/>
          <w:sz w:val="9"/>
          <w:szCs w:val="9"/>
        </w:rPr>
        <w:t>Il.A</w:t>
      </w:r>
      <w:r>
        <w:rPr>
          <w:rFonts w:cs="Times New Roman" w:hAnsi="Times New Roman" w:eastAsia="Times New Roman" w:ascii="Times New Roman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SP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66"/>
        <w:ind w:left="322" w:right="459"/>
      </w:pPr>
      <w:r>
        <w:rPr>
          <w:rFonts w:cs="Times New Roman" w:hAnsi="Times New Roman" w:eastAsia="Times New Roman" w:ascii="Times New Roman"/>
          <w:w w:val="6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66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spacing w:val="-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7"/>
          <w:sz w:val="9"/>
          <w:szCs w:val="9"/>
        </w:rPr>
        <w:t>le.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207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1C1C1C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9"/>
          <w:szCs w:val="9"/>
        </w:rPr>
        <w:t>ic</w:t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before="52"/>
        <w:ind w:left="326" w:right="46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01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3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Tit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A</w:t>
      </w:r>
      <w:r>
        <w:rPr>
          <w:rFonts w:cs="Malgun Gothic" w:hAnsi="Malgun Gothic" w:eastAsia="Malgun Gothic" w:ascii="Malgun Gothic"/>
          <w:spacing w:val="0"/>
          <w:w w:val="72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spacing w:val="0"/>
          <w:w w:val="12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52"/>
          <w:sz w:val="9"/>
          <w:szCs w:val="9"/>
        </w:rPr>
        <w:t>fi)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0" w:lineRule="exact" w:line="260"/>
        <w:ind w:left="7" w:right="450"/>
      </w:pPr>
      <w:r>
        <w:pict>
          <v:shape type="#_x0000_t202" style="position:absolute;margin-left:138.96pt;margin-top:-5.36746pt;width:3.96pt;height:13.7pt;mso-position-horizontal-relative:page;mso-position-vertical-relative:paragraph;z-index:-144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82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8.96pt;margin-top:17.0787pt;width:3.6pt;height:13.1pt;mso-position-horizontal-relative:page;mso-position-vertical-relative:paragraph;z-index:-144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2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12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96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position w:val="12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12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57"/>
          <w:position w:val="12"/>
          <w:sz w:val="9"/>
          <w:szCs w:val="9"/>
        </w:rPr>
        <w:t>i)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462"/>
      </w:pPr>
      <w:r>
        <w:rPr>
          <w:rFonts w:cs="Times New Roman" w:hAnsi="Times New Roman" w:eastAsia="Times New Roman" w:ascii="Times New Roman"/>
          <w:w w:val="96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60"/>
          <w:position w:val="1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92" w:lineRule="exact" w:line="260"/>
        <w:ind w:left="7" w:right="443"/>
      </w:pP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3"/>
          <w:sz w:val="26"/>
          <w:szCs w:val="26"/>
        </w:rPr>
        <w:t>   </w:t>
      </w:r>
      <w:r>
        <w:rPr>
          <w:rFonts w:cs="Arial" w:hAnsi="Arial" w:eastAsia="Arial" w:ascii="Arial"/>
          <w:spacing w:val="49"/>
          <w:w w:val="78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70"/>
          <w:position w:val="11"/>
          <w:sz w:val="10"/>
          <w:szCs w:val="10"/>
        </w:rPr>
        <w:t>(12</w:t>
      </w:r>
      <w:r>
        <w:rPr>
          <w:rFonts w:cs="Times New Roman" w:hAnsi="Times New Roman" w:eastAsia="Times New Roman" w:ascii="Times New Roman"/>
          <w:spacing w:val="0"/>
          <w:w w:val="115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40"/>
        <w:ind w:right="449"/>
      </w:pPr>
      <w:r>
        <w:rPr>
          <w:rFonts w:cs="Arial" w:hAnsi="Arial" w:eastAsia="Arial" w:ascii="Arial"/>
          <w:spacing w:val="0"/>
          <w:w w:val="82"/>
          <w:position w:val="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1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1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ú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3"/>
          <w:w w:val="112"/>
          <w:position w:val="1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position w:val="14"/>
          <w:sz w:val="9"/>
          <w:szCs w:val="9"/>
        </w:rPr>
        <w:t>Fi)</w:t>
      </w:r>
      <w:r>
        <w:rPr>
          <w:rFonts w:cs="Times New Roman" w:hAnsi="Times New Roman" w:eastAsia="Times New Roman" w:ascii="Times New Roman"/>
          <w:spacing w:val="-3"/>
          <w:w w:val="112"/>
          <w:position w:val="1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9"/>
          <w:szCs w:val="9"/>
        </w:rPr>
        <w:t>I:</w:t>
      </w:r>
      <w:r>
        <w:rPr>
          <w:rFonts w:cs="Times New Roman" w:hAnsi="Times New Roman" w:eastAsia="Times New Roman" w:ascii="Times New Roman"/>
          <w:spacing w:val="15"/>
          <w:w w:val="100"/>
          <w:position w:val="14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1C1C1C"/>
          <w:spacing w:val="0"/>
          <w:w w:val="109"/>
          <w:position w:val="14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4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4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4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4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4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4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260"/>
        <w:ind w:right="449"/>
      </w:pP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112"/>
          <w:position w:val="1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position w:val="11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spacing w:val="0"/>
          <w:w w:val="57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position w:val="1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UI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0"/>
          <w:position w:val="1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exact" w:line="80"/>
        <w:ind w:right="472"/>
      </w:pPr>
      <w:r>
        <w:rPr>
          <w:rFonts w:cs="Times New Roman" w:hAnsi="Times New Roman" w:eastAsia="Times New Roman" w:ascii="Times New Roman"/>
          <w:w w:val="52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91"/>
          <w:position w:val="1"/>
          <w:sz w:val="11"/>
          <w:szCs w:val="11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11"/>
          <w:szCs w:val="11"/>
        </w:rPr>
        <w:t>        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55"/>
          <w:position w:val="1"/>
          <w:sz w:val="11"/>
          <w:szCs w:val="11"/>
        </w:rPr>
        <w:t>OS.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11"/>
          <w:szCs w:val="11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1"/>
          <w:szCs w:val="11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13"/>
          <w:w w:val="108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31"/>
          <w:position w:val="1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l'O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1" w:lineRule="exact" w:line="260"/>
        <w:ind w:right="443"/>
      </w:pPr>
      <w:r>
        <w:pict>
          <v:shape type="#_x0000_t75" style="position:absolute;margin-left:155.52pt;margin-top:15.6928pt;width:76.32pt;height:5.76pt;mso-position-horizontal-relative:page;mso-position-vertical-relative:paragraph;z-index:-14500">
            <v:imagedata o:title="" r:id="rId150"/>
          </v:shape>
        </w:pic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3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6"/>
          <w:position w:val="11"/>
          <w:sz w:val="9"/>
          <w:szCs w:val="9"/>
        </w:rPr>
        <w:t>Offl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6"/>
          <w:w w:val="108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C1C1C"/>
          <w:spacing w:val="15"/>
          <w:w w:val="100"/>
          <w:position w:val="1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3"/>
          <w:position w:val="11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1"/>
          <w:sz w:val="9"/>
          <w:szCs w:val="9"/>
        </w:rPr>
        <w:t>\1'.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1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lineRule="exact" w:line="220"/>
        <w:ind w:left="7" w:right="2205"/>
      </w:pPr>
      <w:r>
        <w:rPr>
          <w:rFonts w:cs="Arial" w:hAnsi="Arial" w:eastAsia="Arial" w:ascii="Arial"/>
          <w:spacing w:val="0"/>
          <w:w w:val="67"/>
          <w:position w:val="-1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462"/>
      </w:pPr>
      <w:r>
        <w:rPr>
          <w:rFonts w:cs="Times New Roman" w:hAnsi="Times New Roman" w:eastAsia="Times New Roman" w:ascii="Times New Roman"/>
          <w:w w:val="124"/>
          <w:sz w:val="9"/>
          <w:szCs w:val="9"/>
        </w:rPr>
        <w:t>%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I\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26" w:right="462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¡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16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8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44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4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87"/>
          <w:sz w:val="9"/>
          <w:szCs w:val="9"/>
        </w:rPr>
        <w:t>)-.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83" w:lineRule="exact" w:line="280"/>
        <w:ind w:right="449"/>
      </w:pPr>
      <w:r>
        <w:pict>
          <v:shape type="#_x0000_t202" style="position:absolute;margin-left:139.32pt;margin-top:-4.76228pt;width:3.6pt;height:13.1pt;mso-position-horizontal-relative:page;mso-position-vertical-relative:paragraph;z-index:-144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spacing w:val="0"/>
                      <w:w w:val="78"/>
                      <w:sz w:val="26"/>
                      <w:szCs w:val="26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39.32pt;margin-top:16.7115pt;width:3.24pt;height:13.7pt;mso-position-horizontal-relative:page;mso-position-vertical-relative:paragraph;z-index:-144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2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¡</w:t>
      </w:r>
      <w:r>
        <w:rPr>
          <w:rFonts w:cs="Times New Roman" w:hAnsi="Times New Roman" w:eastAsia="Times New Roman" w:ascii="Times New Roman"/>
          <w:spacing w:val="0"/>
          <w:w w:val="57"/>
          <w:position w:val="1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86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10"/>
          <w:szCs w:val="1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-6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position w:val="1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12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6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1ltA1'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SF</w:t>
      </w:r>
      <w:r>
        <w:rPr>
          <w:rFonts w:cs="Times New Roman" w:hAnsi="Times New Roman" w:eastAsia="Times New Roman" w:ascii="Times New Roman"/>
          <w:spacing w:val="0"/>
          <w:w w:val="97"/>
          <w:position w:val="12"/>
          <w:sz w:val="9"/>
          <w:szCs w:val="9"/>
        </w:rPr>
        <w:t>'O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2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spacing w:lineRule="exact" w:line="60"/>
        <w:ind w:left="326" w:right="470"/>
      </w:pPr>
      <w:r>
        <w:rPr>
          <w:rFonts w:cs="Malgun Gothic" w:hAnsi="Malgun Gothic" w:eastAsia="Malgun Gothic" w:ascii="Malgun Gothic"/>
          <w:w w:val="104"/>
          <w:position w:val="1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12"/>
          <w:position w:val="1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96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21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25" w:right="462"/>
      </w:pPr>
      <w:r>
        <w:rPr>
          <w:rFonts w:cs="Arial" w:hAnsi="Arial" w:eastAsia="Arial" w:ascii="Arial"/>
          <w:w w:val="99"/>
          <w:sz w:val="9"/>
          <w:szCs w:val="9"/>
        </w:rPr>
        <w:t>[l90</w:t>
      </w:r>
      <w:r>
        <w:rPr>
          <w:rFonts w:cs="Arial" w:hAnsi="Arial" w:eastAsia="Arial" w:ascii="Arial"/>
          <w:w w:val="173"/>
          <w:sz w:val="9"/>
          <w:szCs w:val="9"/>
        </w:rPr>
        <w:t>!</w:t>
      </w:r>
      <w:r>
        <w:rPr>
          <w:rFonts w:cs="Arial" w:hAnsi="Arial" w:eastAsia="Arial" w:ascii="Arial"/>
          <w:w w:val="100"/>
          <w:sz w:val="9"/>
          <w:szCs w:val="9"/>
        </w:rPr>
        <w:t>   </w:t>
      </w:r>
      <w:r>
        <w:rPr>
          <w:rFonts w:cs="Arial" w:hAnsi="Arial" w:eastAsia="Arial" w:ascii="Arial"/>
          <w:spacing w:val="1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9"/>
          <w:szCs w:val="9"/>
        </w:rPr>
        <w:t>TRA1'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98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center"/>
        <w:ind w:left="326" w:right="462"/>
      </w:pPr>
      <w:r>
        <w:rPr>
          <w:rFonts w:cs="Arial" w:hAnsi="Arial" w:eastAsia="Arial" w:ascii="Arial"/>
          <w:spacing w:val="0"/>
          <w:w w:val="100"/>
          <w:sz w:val="8"/>
          <w:szCs w:val="8"/>
        </w:rPr>
        <w:t>(l9Ct.l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 </w:t>
      </w:r>
      <w:r>
        <w:rPr>
          <w:rFonts w:cs="Arial" w:hAnsi="Arial" w:eastAsia="Arial" w:ascii="Arial"/>
          <w:spacing w:val="11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3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9"/>
          <w:szCs w:val="9"/>
        </w:rPr>
        <w:t>TRAf,</w:t>
      </w:r>
      <w:r>
        <w:rPr>
          <w:rFonts w:cs="Times New Roman" w:hAnsi="Times New Roman" w:eastAsia="Times New Roman" w:ascii="Times New Roman"/>
          <w:spacing w:val="0"/>
          <w:w w:val="115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0"/>
          <w:w w:val="12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9"/>
          <w:szCs w:val="9"/>
        </w:rPr>
        <w:t>'I</w:t>
      </w:r>
      <w:r>
        <w:rPr>
          <w:rFonts w:cs="Times New Roman" w:hAnsi="Times New Roman" w:eastAsia="Times New Roman" w:ascii="Times New Roman"/>
          <w:spacing w:val="0"/>
          <w:w w:val="13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174"/>
        <w:ind w:right="443"/>
      </w:pPr>
      <w:r>
        <w:pict>
          <v:shape type="#_x0000_t202" style="position:absolute;margin-left:138.96pt;margin-top:-11.6405pt;width:3.6pt;height:15pt;mso-position-horizontal-relative:page;mso-position-vertical-relative:paragraph;z-index:-144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0"/>
                      <w:szCs w:val="30"/>
                    </w:rPr>
                    <w:jc w:val="left"/>
                    <w:spacing w:lineRule="exact" w:line="300"/>
                    <w:ind w:right="-65"/>
                  </w:pPr>
                  <w:r>
                    <w:rPr>
                      <w:rFonts w:cs="Arial" w:hAnsi="Arial" w:eastAsia="Arial" w:ascii="Arial"/>
                      <w:spacing w:val="0"/>
                      <w:w w:val="67"/>
                      <w:sz w:val="30"/>
                      <w:szCs w:val="30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spacing w:val="28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!s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"</w:t>
      </w:r>
      <w:r>
        <w:rPr>
          <w:rFonts w:cs="Arial" w:hAnsi="Arial" w:eastAsia="Arial" w:ascii="Arial"/>
          <w:spacing w:val="0"/>
          <w:w w:val="78"/>
          <w:position w:val="-13"/>
          <w:sz w:val="26"/>
          <w:szCs w:val="26"/>
        </w:rPr>
        <w:t>    </w:t>
      </w:r>
      <w:r>
        <w:rPr>
          <w:rFonts w:cs="Arial" w:hAnsi="Arial" w:eastAsia="Arial" w:ascii="Arial"/>
          <w:spacing w:val="4"/>
          <w:w w:val="78"/>
          <w:position w:val="-1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72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spacing w:val="5"/>
          <w:w w:val="72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QlJ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91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4"/>
          <w:w w:val="91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-12"/>
          <w:sz w:val="24"/>
          <w:szCs w:val="24"/>
        </w:rPr>
        <w:t>   </w:t>
      </w:r>
      <w:r>
        <w:rPr>
          <w:rFonts w:cs="Arial" w:hAnsi="Arial" w:eastAsia="Arial" w:ascii="Arial"/>
          <w:spacing w:val="1"/>
          <w:w w:val="100"/>
          <w:position w:val="-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30</w:t>
      </w:r>
      <w:r>
        <w:rPr>
          <w:rFonts w:cs="Times New Roman" w:hAnsi="Times New Roman" w:eastAsia="Times New Roman" w:ascii="Times New Roman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68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202"/>
          <w:position w:val="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29"/>
          <w:position w:val="0"/>
          <w:sz w:val="9"/>
          <w:szCs w:val="9"/>
        </w:rPr>
        <w:t>l\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position w:val="0"/>
          <w:sz w:val="9"/>
          <w:szCs w:val="9"/>
        </w:rPr>
        <w:t>'O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position w:val="-14"/>
          <w:sz w:val="27"/>
          <w:szCs w:val="27"/>
        </w:rPr>
        <w:t>   </w:t>
      </w:r>
      <w:r>
        <w:rPr>
          <w:rFonts w:cs="Arial" w:hAnsi="Arial" w:eastAsia="Arial" w:ascii="Arial"/>
          <w:spacing w:val="36"/>
          <w:w w:val="82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61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0"/>
          <w:sz w:val="9"/>
          <w:szCs w:val="9"/>
        </w:rPr>
        <w:t>Y.</w:t>
      </w:r>
      <w:r>
        <w:rPr>
          <w:rFonts w:cs="Times New Roman" w:hAnsi="Times New Roman" w:eastAsia="Times New Roman" w:ascii="Times New Roman"/>
          <w:spacing w:val="0"/>
          <w:w w:val="45"/>
          <w:position w:val="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9"/>
          <w:szCs w:val="9"/>
        </w:rPr>
        <w:t>QUIPO</w:t>
      </w:r>
      <w:r>
        <w:rPr>
          <w:rFonts w:cs="Times New Roman" w:hAnsi="Times New Roman" w:eastAsia="Times New Roman" w:ascii="Times New Roman"/>
          <w:spacing w:val="6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TitA.</w:t>
      </w:r>
      <w:r>
        <w:rPr>
          <w:rFonts w:cs="Times New Roman" w:hAnsi="Times New Roman" w:eastAsia="Times New Roman" w:ascii="Times New Roman"/>
          <w:spacing w:val="0"/>
          <w:w w:val="76"/>
          <w:position w:val="0"/>
          <w:sz w:val="9"/>
          <w:szCs w:val="9"/>
        </w:rPr>
        <w:t>'i: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1C1C1C"/>
          <w:spacing w:val="0"/>
          <w:w w:val="106"/>
          <w:position w:val="0"/>
          <w:sz w:val="9"/>
          <w:szCs w:val="9"/>
        </w:rPr>
        <w:t>'O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"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    </w:t>
      </w:r>
      <w:r>
        <w:rPr>
          <w:rFonts w:cs="Arial" w:hAnsi="Arial" w:eastAsia="Arial" w:ascii="Arial"/>
          <w:color w:val="000000"/>
          <w:spacing w:val="0"/>
          <w:w w:val="78"/>
          <w:position w:val="-1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44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QlJ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6"/>
          <w:w w:val="112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7"/>
          <w:position w:val="0"/>
          <w:sz w:val="9"/>
          <w:szCs w:val="9"/>
        </w:rPr>
        <w:t>RA.</w:t>
      </w:r>
      <w:r>
        <w:rPr>
          <w:rFonts w:cs="Times New Roman" w:hAnsi="Times New Roman" w:eastAsia="Times New Roman" w:ascii="Times New Roman"/>
          <w:color w:val="000000"/>
          <w:spacing w:val="0"/>
          <w:w w:val="53"/>
          <w:position w:val="0"/>
          <w:sz w:val="9"/>
          <w:szCs w:val="9"/>
        </w:rPr>
        <w:t>'&gt;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0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24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36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0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!s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   </w:t>
      </w:r>
      <w:r>
        <w:rPr>
          <w:rFonts w:cs="Arial" w:hAnsi="Arial" w:eastAsia="Arial" w:ascii="Arial"/>
          <w:color w:val="000000"/>
          <w:spacing w:val="36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2"/>
          <w:position w:val="0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6"/>
          <w:w w:val="108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lRAN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0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spacing w:before="54"/>
        <w:ind w:left="14" w:right="-35"/>
      </w:pPr>
      <w:r>
        <w:br w:type="column"/>
      </w:r>
      <w:r>
        <w:rPr>
          <w:rFonts w:cs="Times New Roman" w:hAnsi="Times New Roman" w:eastAsia="Times New Roman" w:ascii="Times New Roman"/>
          <w:w w:val="72"/>
          <w:sz w:val="9"/>
          <w:szCs w:val="9"/>
        </w:rPr>
        <w:t>]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9</w:t>
      </w:r>
      <w:r>
        <w:rPr>
          <w:rFonts w:cs="Malgun Gothic" w:hAnsi="Malgun Gothic" w:eastAsia="Malgun Gothic" w:ascii="Malgun Gothic"/>
          <w:w w:val="48"/>
          <w:sz w:val="9"/>
          <w:szCs w:val="9"/>
        </w:rPr>
        <w:t>�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84"/>
          <w:sz w:val="9"/>
          <w:szCs w:val="9"/>
        </w:rPr>
        <w:t>5-0</w:t>
      </w:r>
      <w:r>
        <w:rPr>
          <w:rFonts w:cs="Times New Roman" w:hAnsi="Times New Roman" w:eastAsia="Times New Roman" w:ascii="Times New Roman"/>
          <w:spacing w:val="6"/>
          <w:w w:val="10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54"/>
          <w:sz w:val="7"/>
          <w:szCs w:val="7"/>
        </w:rPr>
        <w:t>{</w:t>
      </w:r>
      <w:r>
        <w:rPr>
          <w:rFonts w:cs="Arial" w:hAnsi="Arial" w:eastAsia="Arial" w:ascii="Arial"/>
          <w:spacing w:val="0"/>
          <w:w w:val="166"/>
          <w:sz w:val="7"/>
          <w:szCs w:val="7"/>
        </w:rPr>
        <w:t>(l</w:t>
      </w:r>
      <w:r>
        <w:rPr>
          <w:rFonts w:cs="Arial" w:hAnsi="Arial" w:eastAsia="Arial" w:ascii="Arial"/>
          <w:spacing w:val="0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right="-31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7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8" w:right="-32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3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-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57"/>
          <w:sz w:val="8"/>
          <w:szCs w:val="8"/>
        </w:rPr>
        <w:t>,Y</w:t>
      </w:r>
      <w:r>
        <w:rPr>
          <w:rFonts w:cs="Times New Roman" w:hAnsi="Times New Roman" w:eastAsia="Times New Roman" w:ascii="Times New Roman"/>
          <w:w w:val="118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(I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74"/>
        <w:ind w:left="50" w:right="-41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21"/>
          <w:sz w:val="8"/>
          <w:szCs w:val="8"/>
        </w:rPr>
        <w:t>S(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9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61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92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3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,5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54"/>
          <w:sz w:val="8"/>
          <w:szCs w:val="8"/>
        </w:rPr>
        <w:t>,)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32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,5(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0"/>
          <w:sz w:val="8"/>
          <w:szCs w:val="8"/>
        </w:rPr>
        <w:t>(&gt;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,5(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50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,5(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50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26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31</w:t>
      </w:r>
      <w:r>
        <w:rPr>
          <w:rFonts w:cs="Times New Roman" w:hAnsi="Times New Roman" w:eastAsia="Times New Roman" w:ascii="Times New Roman"/>
          <w:w w:val="180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8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150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50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08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43" w:right="-30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50" w:right="-28"/>
      </w:pPr>
      <w:r>
        <w:rPr>
          <w:rFonts w:cs="Times New Roman" w:hAnsi="Times New Roman" w:eastAsia="Times New Roman" w:ascii="Times New Roman"/>
          <w:w w:val="187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14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50" w:right="-2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((¡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23"/>
          <w:sz w:val="9"/>
          <w:szCs w:val="9"/>
        </w:rPr>
        <w:t>,)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 w:right="-25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,5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50" w:right="-27"/>
      </w:pPr>
      <w:r>
        <w:rPr>
          <w:rFonts w:cs="Times New Roman" w:hAnsi="Times New Roman" w:eastAsia="Times New Roman" w:ascii="Times New Roman"/>
          <w:w w:val="8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60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8"/>
          <w:sz w:val="9"/>
          <w:szCs w:val="9"/>
        </w:rPr>
        <w:t>5{</w:t>
      </w:r>
      <w:r>
        <w:rPr>
          <w:rFonts w:cs="Times New Roman" w:hAnsi="Times New Roman" w:eastAsia="Times New Roman" w:ascii="Times New Roman"/>
          <w:w w:val="104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50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43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259"/>
          <w:sz w:val="8"/>
          <w:szCs w:val="8"/>
        </w:rPr>
        <w:t>jl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7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43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80"/>
          <w:sz w:val="9"/>
          <w:szCs w:val="9"/>
        </w:rPr>
        <w:t>_5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7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/>
      </w:pPr>
      <w:r>
        <w:br w:type="column"/>
      </w:r>
      <w:r>
        <w:pict>
          <v:shape type="#_x0000_t75" style="width:11.52pt;height:48.96pt">
            <v:imagedata o:title="" r:id="rId15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84"/>
        <w:ind w:left="22" w:right="22"/>
      </w:pPr>
      <w:r>
        <w:rPr>
          <w:rFonts w:cs="Arial" w:hAnsi="Arial" w:eastAsia="Arial" w:ascii="Arial"/>
          <w:spacing w:val="0"/>
          <w:w w:val="81"/>
          <w:sz w:val="14"/>
          <w:szCs w:val="14"/>
        </w:rPr>
        <w:t>nro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85" w:lineRule="auto" w:line="449"/>
        <w:ind w:left="14" w:right="19" w:firstLine="7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30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14" w:right="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14" w:right="31"/>
      </w:pPr>
      <w:r>
        <w:rPr>
          <w:rFonts w:cs="Arial" w:hAnsi="Arial" w:eastAsia="Arial" w:ascii="Arial"/>
          <w:w w:val="108"/>
          <w:sz w:val="8"/>
          <w:szCs w:val="8"/>
        </w:rPr>
        <w:t>(</w:t>
      </w:r>
      <w:r>
        <w:rPr>
          <w:rFonts w:cs="Arial" w:hAnsi="Arial" w:eastAsia="Arial" w:ascii="Arial"/>
          <w:w w:val="77"/>
          <w:sz w:val="8"/>
          <w:szCs w:val="8"/>
        </w:rPr>
        <w:t>•</w:t>
      </w:r>
      <w:r>
        <w:rPr>
          <w:rFonts w:cs="Arial" w:hAnsi="Arial" w:eastAsia="Arial" w:ascii="Arial"/>
          <w:w w:val="144"/>
          <w:sz w:val="8"/>
          <w:szCs w:val="8"/>
        </w:rPr>
        <w:t>J</w:t>
      </w:r>
      <w:r>
        <w:rPr>
          <w:rFonts w:cs="Arial" w:hAnsi="Arial" w:eastAsia="Arial" w:ascii="Arial"/>
          <w:w w:val="132"/>
          <w:sz w:val="8"/>
          <w:szCs w:val="8"/>
        </w:rPr>
        <w:t>(I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lineRule="auto" w:line="517"/>
        <w:ind w:left="14" w:right="28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w w:val="62"/>
          <w:sz w:val="9"/>
          <w:szCs w:val="9"/>
        </w:rPr>
        <w:t>(&gt;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before="15"/>
        <w:ind w:left="14" w:right="32"/>
      </w:pPr>
      <w:r>
        <w:rPr>
          <w:rFonts w:cs="Arial" w:hAnsi="Arial" w:eastAsia="Arial" w:ascii="Arial"/>
          <w:w w:val="101"/>
          <w:sz w:val="7"/>
          <w:szCs w:val="7"/>
        </w:rPr>
        <w:t>{I</w:t>
      </w:r>
      <w:r>
        <w:rPr>
          <w:rFonts w:cs="Arial" w:hAnsi="Arial" w:eastAsia="Arial" w:ascii="Arial"/>
          <w:w w:val="277"/>
          <w:sz w:val="7"/>
          <w:szCs w:val="7"/>
        </w:rPr>
        <w:t>(</w:t>
      </w:r>
      <w:r>
        <w:rPr>
          <w:rFonts w:cs="Arial" w:hAnsi="Arial" w:eastAsia="Arial" w:ascii="Arial"/>
          <w:w w:val="216"/>
          <w:sz w:val="7"/>
          <w:szCs w:val="7"/>
        </w:rPr>
        <w:t>(</w:t>
      </w:r>
      <w:r>
        <w:rPr>
          <w:rFonts w:cs="Arial" w:hAnsi="Arial" w:eastAsia="Arial" w:ascii="Arial"/>
          <w:w w:val="58"/>
          <w:sz w:val="7"/>
          <w:szCs w:val="7"/>
        </w:rPr>
        <w:t>•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14" w:right="21"/>
      </w:pPr>
      <w:r>
        <w:rPr>
          <w:rFonts w:cs="Times New Roman" w:hAnsi="Times New Roman" w:eastAsia="Times New Roman" w:ascii="Times New Roman"/>
          <w:w w:val="51"/>
          <w:sz w:val="14"/>
          <w:szCs w:val="14"/>
        </w:rPr>
        <w:t>c,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w w:val="144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4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39"/>
      </w:pPr>
      <w:r>
        <w:rPr>
          <w:rFonts w:cs="Times New Roman" w:hAnsi="Times New Roman" w:eastAsia="Times New Roman" w:ascii="Times New Roman"/>
          <w:w w:val="85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52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(¡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14" w:right="23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0.</w:t>
      </w:r>
      <w:r>
        <w:rPr>
          <w:rFonts w:cs="Times New Roman" w:hAnsi="Times New Roman" w:eastAsia="Times New Roman" w:ascii="Times New Roman"/>
          <w:w w:val="185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3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58"/>
        <w:ind w:left="14" w:right="26"/>
      </w:pPr>
      <w:r>
        <w:rPr>
          <w:rFonts w:cs="Times New Roman" w:hAnsi="Times New Roman" w:eastAsia="Times New Roman" w:ascii="Times New Roman"/>
          <w:w w:val="76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5"/>
        <w:ind w:left="14" w:right="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14" w:right="38"/>
      </w:pPr>
      <w:r>
        <w:rPr>
          <w:rFonts w:cs="Times New Roman" w:hAnsi="Times New Roman" w:eastAsia="Times New Roman" w:ascii="Times New Roman"/>
          <w:w w:val="55"/>
          <w:sz w:val="8"/>
          <w:szCs w:val="8"/>
        </w:rPr>
        <w:t>{1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ind w:left="7" w:right="39"/>
      </w:pPr>
      <w:r>
        <w:rPr>
          <w:rFonts w:cs="Times New Roman" w:hAnsi="Times New Roman" w:eastAsia="Times New Roman" w:ascii="Times New Roman"/>
          <w:w w:val="144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 w:right="-34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4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14" w:right="-37"/>
      </w:pPr>
      <w:r>
        <w:rPr>
          <w:rFonts w:cs="Times New Roman" w:hAnsi="Times New Roman" w:eastAsia="Times New Roman" w:ascii="Times New Roman"/>
          <w:w w:val="74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3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35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44"/>
      </w:pPr>
      <w:r>
        <w:rPr>
          <w:rFonts w:cs="Times New Roman" w:hAnsi="Times New Roman" w:eastAsia="Times New Roman" w:ascii="Times New Roman"/>
          <w:w w:val="126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81"/>
          <w:sz w:val="8"/>
          <w:szCs w:val="8"/>
        </w:rPr>
        <w:t>¡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7" w:right="-4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oro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7" w:right="-32"/>
      </w:pPr>
      <w:r>
        <w:rPr>
          <w:rFonts w:cs="Arial" w:hAnsi="Arial" w:eastAsia="Arial" w:ascii="Arial"/>
          <w:spacing w:val="0"/>
          <w:w w:val="75"/>
          <w:sz w:val="12"/>
          <w:szCs w:val="12"/>
        </w:rPr>
        <w:t>o</w:t>
      </w:r>
      <w:r>
        <w:rPr>
          <w:rFonts w:cs="Arial" w:hAnsi="Arial" w:eastAsia="Arial" w:ascii="Arial"/>
          <w:spacing w:val="4"/>
          <w:w w:val="75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72"/>
          <w:sz w:val="12"/>
          <w:szCs w:val="12"/>
        </w:rPr>
        <w:t>r</w:t>
      </w:r>
      <w:r>
        <w:rPr>
          <w:rFonts w:cs="Arial" w:hAnsi="Arial" w:eastAsia="Arial" w:ascii="Arial"/>
          <w:spacing w:val="0"/>
          <w:w w:val="97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5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353535"/>
          <w:w w:val="81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color w:val="000000"/>
          <w:w w:val="4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8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106"/>
          <w:sz w:val="10"/>
          <w:szCs w:val="10"/>
        </w:rPr>
        <w:t>(l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 w:right="-25"/>
      </w:pPr>
      <w:r>
        <w:rPr>
          <w:rFonts w:cs="Times New Roman" w:hAnsi="Times New Roman" w:eastAsia="Times New Roman" w:ascii="Times New Roman"/>
          <w:w w:val="71"/>
          <w:sz w:val="8"/>
          <w:szCs w:val="8"/>
        </w:rPr>
        <w:t>{l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7" w:right="-25"/>
      </w:pPr>
      <w:r>
        <w:rPr>
          <w:rFonts w:cs="Arial" w:hAnsi="Arial" w:eastAsia="Arial" w:ascii="Arial"/>
          <w:w w:val="97"/>
          <w:sz w:val="8"/>
          <w:szCs w:val="8"/>
        </w:rPr>
        <w:t>{l</w:t>
      </w:r>
      <w:r>
        <w:rPr>
          <w:rFonts w:cs="Arial" w:hAnsi="Arial" w:eastAsia="Arial" w:ascii="Arial"/>
          <w:w w:val="243"/>
          <w:sz w:val="8"/>
          <w:szCs w:val="8"/>
        </w:rPr>
        <w:t>(</w:t>
      </w:r>
      <w:r>
        <w:rPr>
          <w:rFonts w:cs="Arial" w:hAnsi="Arial" w:eastAsia="Arial" w:ascii="Arial"/>
          <w:w w:val="74"/>
          <w:sz w:val="8"/>
          <w:szCs w:val="8"/>
        </w:rPr>
        <w:t>C</w:t>
      </w:r>
      <w:r>
        <w:rPr>
          <w:rFonts w:cs="Arial" w:hAnsi="Arial" w:eastAsia="Arial" w:ascii="Arial"/>
          <w:w w:val="54"/>
          <w:sz w:val="8"/>
          <w:szCs w:val="8"/>
        </w:rPr>
        <w:t>J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85"/>
          <w:sz w:val="7"/>
          <w:szCs w:val="7"/>
        </w:rPr>
        <w:t>.(1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7" w:right="-32"/>
      </w:pPr>
      <w:r>
        <w:rPr>
          <w:rFonts w:cs="Arial" w:hAnsi="Arial" w:eastAsia="Arial" w:ascii="Arial"/>
          <w:spacing w:val="0"/>
          <w:w w:val="100"/>
          <w:sz w:val="12"/>
          <w:szCs w:val="12"/>
        </w:rPr>
        <w:t>oc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38"/>
          <w:sz w:val="7"/>
          <w:szCs w:val="7"/>
        </w:rPr>
        <w:t>()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right="-3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«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right="-27"/>
      </w:pP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9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ind w:left="7" w:right="-12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02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115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8"/>
          <w:szCs w:val="8"/>
        </w:rPr>
        <w:jc w:val="both"/>
        <w:ind w:left="7" w:right="-17"/>
      </w:pPr>
      <w:r>
        <w:rPr>
          <w:rFonts w:cs="Arial" w:hAnsi="Arial" w:eastAsia="Arial" w:ascii="Arial"/>
          <w:w w:val="113"/>
          <w:sz w:val="8"/>
          <w:szCs w:val="8"/>
        </w:rPr>
        <w:t>0</w:t>
      </w:r>
      <w:r>
        <w:rPr>
          <w:rFonts w:cs="Arial" w:hAnsi="Arial" w:eastAsia="Arial" w:ascii="Arial"/>
          <w:w w:val="162"/>
          <w:sz w:val="8"/>
          <w:szCs w:val="8"/>
        </w:rPr>
        <w:t>(,)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lineRule="auto" w:line="450"/>
        <w:ind w:left="7" w:right="-17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9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1C1C1C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9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120"/>
        <w:ind w:left="7" w:right="-21"/>
      </w:pPr>
      <w:r>
        <w:rPr>
          <w:rFonts w:cs="Arial" w:hAnsi="Arial" w:eastAsia="Arial" w:ascii="Arial"/>
          <w:w w:val="73"/>
          <w:sz w:val="14"/>
          <w:szCs w:val="14"/>
        </w:rPr>
        <w:t>«c</w:t>
      </w:r>
      <w:r>
        <w:rPr>
          <w:rFonts w:cs="Arial" w:hAnsi="Arial" w:eastAsia="Arial" w:ascii="Arial"/>
          <w:w w:val="83"/>
          <w:sz w:val="14"/>
          <w:szCs w:val="14"/>
        </w:rPr>
        <w:t>e</w:t>
      </w:r>
      <w:r>
        <w:rPr>
          <w:rFonts w:cs="Arial" w:hAnsi="Arial" w:eastAsia="Arial" w:ascii="Arial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 w:lineRule="auto" w:line="322"/>
        <w:ind w:left="7" w:right="-24"/>
      </w:pP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1C1C1C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w w:val="92"/>
          <w:sz w:val="14"/>
          <w:szCs w:val="14"/>
        </w:rPr>
        <w:t>oc</w:t>
      </w:r>
      <w:r>
        <w:rPr>
          <w:rFonts w:cs="Times New Roman" w:hAnsi="Times New Roman" w:eastAsia="Times New Roman" w:ascii="Times New Roman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48"/>
        <w:ind w:left="7" w:right="-14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left="7" w:right="-24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70"/>
        <w:ind w:left="7" w:right="-21"/>
      </w:pPr>
      <w:r>
        <w:rPr>
          <w:rFonts w:cs="Arial" w:hAnsi="Arial" w:eastAsia="Arial" w:ascii="Arial"/>
          <w:w w:val="64"/>
          <w:sz w:val="14"/>
          <w:szCs w:val="14"/>
        </w:rPr>
        <w:t>o</w:t>
      </w:r>
      <w:r>
        <w:rPr>
          <w:rFonts w:cs="Arial" w:hAnsi="Arial" w:eastAsia="Arial" w:ascii="Arial"/>
          <w:w w:val="123"/>
          <w:sz w:val="14"/>
          <w:szCs w:val="14"/>
        </w:rPr>
        <w:t>r</w:t>
      </w:r>
      <w:r>
        <w:rPr>
          <w:rFonts w:cs="Arial" w:hAnsi="Arial" w:eastAsia="Arial" w:ascii="Arial"/>
          <w:color w:val="1C1C1C"/>
          <w:w w:val="83"/>
          <w:sz w:val="14"/>
          <w:szCs w:val="14"/>
        </w:rPr>
        <w:t>e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93"/>
        <w:ind w:left="7" w:right="-15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ind w:left="7" w:right="-11"/>
      </w:pPr>
      <w:r>
        <w:rPr>
          <w:rFonts w:cs="Arial" w:hAnsi="Arial" w:eastAsia="Arial" w:ascii="Arial"/>
          <w:w w:val="92"/>
          <w:sz w:val="7"/>
          <w:szCs w:val="7"/>
        </w:rPr>
        <w:t>(</w:t>
      </w:r>
      <w:r>
        <w:rPr>
          <w:rFonts w:cs="Arial" w:hAnsi="Arial" w:eastAsia="Arial" w:ascii="Arial"/>
          <w:w w:val="148"/>
          <w:sz w:val="7"/>
          <w:szCs w:val="7"/>
        </w:rPr>
        <w:t>l,{</w:t>
      </w:r>
      <w:r>
        <w:rPr>
          <w:rFonts w:cs="Arial" w:hAnsi="Arial" w:eastAsia="Arial" w:ascii="Arial"/>
          <w:w w:val="124"/>
          <w:sz w:val="7"/>
          <w:szCs w:val="7"/>
        </w:rPr>
        <w:t>'1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exact" w:line="200"/>
        <w:ind w:right="-22"/>
      </w:pPr>
      <w:r>
        <w:rPr>
          <w:rFonts w:cs="Times New Roman" w:hAnsi="Times New Roman" w:eastAsia="Times New Roman" w:ascii="Times New Roman"/>
          <w:w w:val="82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35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42"/>
          <w:sz w:val="8"/>
          <w:szCs w:val="8"/>
        </w:rPr>
        <w:t>'J</w:t>
      </w:r>
      <w:r>
        <w:rPr>
          <w:rFonts w:cs="Times New Roman" w:hAnsi="Times New Roman" w:eastAsia="Times New Roman" w:ascii="Times New Roman"/>
          <w:w w:val="14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w w:val="46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ind w:right="-15"/>
      </w:pPr>
      <w:r>
        <w:rPr>
          <w:rFonts w:cs="Times New Roman" w:hAnsi="Times New Roman" w:eastAsia="Times New Roman" w:ascii="Times New Roman"/>
          <w:w w:val="6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w w:val="8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74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both"/>
        <w:spacing w:lineRule="auto" w:line="364"/>
        <w:ind w:right="-17"/>
      </w:pPr>
      <w:r>
        <w:rPr>
          <w:rFonts w:cs="Arial" w:hAnsi="Arial" w:eastAsia="Arial" w:ascii="Arial"/>
          <w:w w:val="79"/>
          <w:sz w:val="13"/>
          <w:szCs w:val="13"/>
        </w:rPr>
        <w:t>oo</w:t>
      </w:r>
      <w:r>
        <w:rPr>
          <w:rFonts w:cs="Arial" w:hAnsi="Arial" w:eastAsia="Arial" w:ascii="Arial"/>
          <w:w w:val="88"/>
          <w:sz w:val="13"/>
          <w:szCs w:val="13"/>
        </w:rPr>
        <w:t>c</w:t>
      </w:r>
      <w:r>
        <w:rPr>
          <w:rFonts w:cs="Arial" w:hAnsi="Arial" w:eastAsia="Arial" w:ascii="Arial"/>
          <w:w w:val="8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w w:val="7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1C1C1C"/>
          <w:w w:val="10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w w:val="108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54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w w:val="121"/>
          <w:sz w:val="8"/>
          <w:szCs w:val="8"/>
        </w:rPr>
        <w:t>(¡</w:t>
      </w:r>
      <w:r>
        <w:rPr>
          <w:rFonts w:cs="Times New Roman" w:hAnsi="Times New Roman" w:eastAsia="Times New Roman" w:ascii="Times New Roman"/>
          <w:color w:val="000000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spacing w:before="76"/>
        <w:ind w:right="-7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both"/>
        <w:ind w:right="-20"/>
      </w:pPr>
      <w:r>
        <w:rPr>
          <w:rFonts w:cs="Times New Roman" w:hAnsi="Times New Roman" w:eastAsia="Times New Roman" w:ascii="Times New Roman"/>
          <w:w w:val="60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45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C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(I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both"/>
        <w:spacing w:before="61"/>
        <w:ind w:right="-17"/>
      </w:pPr>
      <w:r>
        <w:rPr>
          <w:rFonts w:cs="Times New Roman" w:hAnsi="Times New Roman" w:eastAsia="Times New Roman" w:ascii="Times New Roman"/>
          <w:w w:val="63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8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91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35"/>
      </w:pPr>
      <w:r>
        <w:rPr>
          <w:rFonts w:cs="Times New Roman" w:hAnsi="Times New Roman" w:eastAsia="Times New Roman" w:ascii="Times New Roman"/>
          <w:w w:val="59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w w:val="97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454545"/>
          <w:w w:val="6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w w:val="129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4"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 w:right="-27"/>
      </w:pPr>
      <w:r>
        <w:rPr>
          <w:rFonts w:cs="Times New Roman" w:hAnsi="Times New Roman" w:eastAsia="Times New Roman" w:ascii="Times New Roman"/>
          <w:w w:val="66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w w:val="68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0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25"/>
      </w:pPr>
      <w:r>
        <w:rPr>
          <w:rFonts w:cs="Arial" w:hAnsi="Arial" w:eastAsia="Arial" w:ascii="Arial"/>
          <w:w w:val="129"/>
          <w:sz w:val="7"/>
          <w:szCs w:val="7"/>
        </w:rPr>
        <w:t>0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color w:val="1C1C1C"/>
          <w:w w:val="138"/>
          <w:sz w:val="7"/>
          <w:szCs w:val="7"/>
        </w:rPr>
        <w:t>()</w:t>
      </w:r>
      <w:r>
        <w:rPr>
          <w:rFonts w:cs="Arial" w:hAnsi="Arial" w:eastAsia="Arial" w:ascii="Arial"/>
          <w:color w:val="00000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 w:right="-24"/>
      </w:pPr>
      <w:r>
        <w:rPr>
          <w:rFonts w:cs="Times New Roman" w:hAnsi="Times New Roman" w:eastAsia="Times New Roman" w:ascii="Times New Roman"/>
          <w:w w:val="99"/>
          <w:sz w:val="7"/>
          <w:szCs w:val="7"/>
        </w:rPr>
        <w:t>O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1"/>
          <w:szCs w:val="11"/>
        </w:rPr>
        <w:jc w:val="left"/>
        <w:spacing w:before="99"/>
        <w:ind w:left="7" w:right="-30"/>
      </w:pPr>
      <w:r>
        <w:rPr>
          <w:rFonts w:cs="Times New Roman" w:hAnsi="Times New Roman" w:eastAsia="Times New Roman" w:ascii="Times New Roman"/>
          <w:w w:val="63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w w:val="157"/>
          <w:sz w:val="11"/>
          <w:szCs w:val="11"/>
        </w:rPr>
        <w:t>v</w:t>
      </w:r>
      <w:r>
        <w:rPr>
          <w:rFonts w:cs="Times New Roman" w:hAnsi="Times New Roman" w:eastAsia="Times New Roman" w:ascii="Times New Roman"/>
          <w:w w:val="118"/>
          <w:sz w:val="11"/>
          <w:szCs w:val="11"/>
        </w:rPr>
        <w:t>l</w:t>
      </w:r>
      <w:r>
        <w:rPr>
          <w:rFonts w:cs="Times New Roman" w:hAnsi="Times New Roman" w:eastAsia="Times New Roman" w:ascii="Times New Roman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7" w:right="-24"/>
      </w:pPr>
      <w:r>
        <w:rPr>
          <w:rFonts w:cs="Arial" w:hAnsi="Arial" w:eastAsia="Arial" w:ascii="Arial"/>
          <w:w w:val="69"/>
          <w:sz w:val="7"/>
          <w:szCs w:val="7"/>
        </w:rPr>
        <w:t>(1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54"/>
          <w:sz w:val="7"/>
          <w:szCs w:val="7"/>
        </w:rPr>
        <w:t>()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8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 w:right="-2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</w:pPr>
      <w:r>
        <w:rPr>
          <w:rFonts w:cs="Arial" w:hAnsi="Arial" w:eastAsia="Arial" w:ascii="Arial"/>
          <w:w w:val="113"/>
          <w:sz w:val="8"/>
          <w:szCs w:val="8"/>
        </w:rPr>
        <w:t>(l</w:t>
      </w:r>
      <w:r>
        <w:rPr>
          <w:rFonts w:cs="Arial" w:hAnsi="Arial" w:eastAsia="Arial" w:ascii="Arial"/>
          <w:w w:val="216"/>
          <w:sz w:val="8"/>
          <w:szCs w:val="8"/>
        </w:rPr>
        <w:t>(</w:t>
      </w:r>
      <w:r>
        <w:rPr>
          <w:rFonts w:cs="Arial" w:hAnsi="Arial" w:eastAsia="Arial" w:ascii="Arial"/>
          <w:w w:val="162"/>
          <w:sz w:val="8"/>
          <w:szCs w:val="8"/>
        </w:rPr>
        <w:t>(</w:t>
      </w:r>
      <w:r>
        <w:rPr>
          <w:rFonts w:cs="Arial" w:hAnsi="Arial" w:eastAsia="Arial" w:ascii="Arial"/>
          <w:w w:val="54"/>
          <w:sz w:val="8"/>
          <w:szCs w:val="8"/>
        </w:rPr>
        <w:t>J</w:t>
      </w:r>
      <w:r>
        <w:rPr>
          <w:rFonts w:cs="Arial" w:hAnsi="Arial" w:eastAsia="Arial" w:ascii="Arial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right="-21"/>
      </w:pPr>
      <w:r>
        <w:rPr>
          <w:rFonts w:cs="Times New Roman" w:hAnsi="Times New Roman" w:eastAsia="Times New Roman" w:ascii="Times New Roman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w w:val="122"/>
          <w:sz w:val="10"/>
          <w:szCs w:val="10"/>
        </w:rPr>
        <w:t>00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87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w w:val="127"/>
          <w:sz w:val="8"/>
          <w:szCs w:val="8"/>
        </w:rPr>
        <w:t>&lt;</w:t>
      </w:r>
      <w:r>
        <w:rPr>
          <w:rFonts w:cs="Times New Roman" w:hAnsi="Times New Roman" w:eastAsia="Times New Roman" w:ascii="Times New Roman"/>
          <w:w w:val="112"/>
          <w:sz w:val="8"/>
          <w:szCs w:val="8"/>
        </w:rPr>
        <w:t>Q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right="-20"/>
      </w:pPr>
      <w:r>
        <w:rPr>
          <w:rFonts w:cs="Times New Roman" w:hAnsi="Times New Roman" w:eastAsia="Times New Roman" w:ascii="Times New Roman"/>
          <w:w w:val="112"/>
          <w:sz w:val="9"/>
          <w:szCs w:val="9"/>
        </w:rPr>
        <w:t>0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71"/>
          <w:sz w:val="8"/>
          <w:szCs w:val="8"/>
        </w:rPr>
        <w:t>{l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14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96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98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93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1"/>
          <w:sz w:val="8"/>
          <w:szCs w:val="8"/>
        </w:rPr>
        <w:t>&gt;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7"/>
          <w:szCs w:val="7"/>
        </w:rPr>
        <w:jc w:val="left"/>
        <w:ind w:left="14"/>
      </w:pPr>
      <w:r>
        <w:rPr>
          <w:rFonts w:cs="Arial" w:hAnsi="Arial" w:eastAsia="Arial" w:ascii="Arial"/>
          <w:w w:val="92"/>
          <w:sz w:val="7"/>
          <w:szCs w:val="7"/>
        </w:rPr>
        <w:t>3</w:t>
      </w:r>
      <w:r>
        <w:rPr>
          <w:rFonts w:cs="Arial" w:hAnsi="Arial" w:eastAsia="Arial" w:ascii="Arial"/>
          <w:w w:val="147"/>
          <w:sz w:val="7"/>
          <w:szCs w:val="7"/>
        </w:rPr>
        <w:t>7</w:t>
      </w:r>
      <w:r>
        <w:rPr>
          <w:rFonts w:cs="Arial" w:hAnsi="Arial" w:eastAsia="Arial" w:ascii="Arial"/>
          <w:w w:val="203"/>
          <w:sz w:val="7"/>
          <w:szCs w:val="7"/>
        </w:rPr>
        <w:t>5</w:t>
      </w:r>
      <w:r>
        <w:rPr>
          <w:rFonts w:cs="Arial" w:hAnsi="Arial" w:eastAsia="Arial" w:ascii="Arial"/>
          <w:w w:val="185"/>
          <w:sz w:val="7"/>
          <w:szCs w:val="7"/>
        </w:rPr>
        <w:t>[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247"/>
          <w:sz w:val="7"/>
          <w:szCs w:val="7"/>
        </w:rPr>
        <w:t>(</w:t>
      </w:r>
      <w:r>
        <w:rPr>
          <w:rFonts w:cs="Arial" w:hAnsi="Arial" w:eastAsia="Arial" w:ascii="Arial"/>
          <w:w w:val="166"/>
          <w:sz w:val="7"/>
          <w:szCs w:val="7"/>
        </w:rPr>
        <w:t>(l</w:t>
      </w:r>
      <w:r>
        <w:rPr>
          <w:rFonts w:cs="Arial" w:hAnsi="Arial" w:eastAsia="Arial" w:ascii="Arial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12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w w:val="20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w w:val="97"/>
          <w:sz w:val="9"/>
          <w:szCs w:val="9"/>
        </w:rPr>
        <w:t>'{</w:t>
      </w:r>
      <w:r>
        <w:rPr>
          <w:rFonts w:cs="Times New Roman" w:hAnsi="Times New Roman" w:eastAsia="Times New Roman" w:ascii="Times New Roman"/>
          <w:w w:val="118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w w:val="19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08"/>
          <w:sz w:val="9"/>
          <w:szCs w:val="9"/>
        </w:rPr>
        <w:t>(¡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ind w:left="7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17"/>
          <w:sz w:val="9"/>
          <w:szCs w:val="9"/>
        </w:rPr>
        <w:t>.5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2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w w:val="144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7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67"/>
          <w:sz w:val="10"/>
          <w:szCs w:val="10"/>
        </w:rPr>
        <w:t>51: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38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ind w:left="7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10"/>
          <w:sz w:val="8"/>
          <w:szCs w:val="8"/>
        </w:rPr>
        <w:t>5{</w:t>
      </w:r>
      <w:r>
        <w:rPr>
          <w:rFonts w:cs="Times New Roman" w:hAnsi="Times New Roman" w:eastAsia="Times New Roman" w:ascii="Times New Roman"/>
          <w:w w:val="189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5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w w:val="24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36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spacing w:before="95"/>
        <w:ind w:left="7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Malgun Gothic" w:hAnsi="Malgun Gothic" w:eastAsia="Malgun Gothic" w:ascii="Malgun Gothic"/>
          <w:w w:val="61"/>
          <w:sz w:val="7"/>
          <w:szCs w:val="7"/>
        </w:rPr>
        <w:t>�</w:t>
      </w:r>
      <w:r>
        <w:rPr>
          <w:rFonts w:cs="Times New Roman" w:hAnsi="Times New Roman" w:eastAsia="Times New Roman" w:ascii="Times New Roman"/>
          <w:w w:val="128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-</w:t>
      </w:r>
      <w:r>
        <w:rPr>
          <w:rFonts w:cs="Times New Roman" w:hAnsi="Times New Roman" w:eastAsia="Times New Roman" w:ascii="Times New Roman"/>
          <w:w w:val="2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44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w w:val="155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7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1C1C1C"/>
          <w:w w:val="97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pacing w:before="76"/>
        <w:ind w:left="7"/>
      </w:pPr>
      <w:r>
        <w:rPr>
          <w:rFonts w:cs="Times New Roman" w:hAnsi="Times New Roman" w:eastAsia="Times New Roman" w:ascii="Times New Roman"/>
          <w:w w:val="9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7.</w:t>
      </w:r>
      <w:r>
        <w:rPr>
          <w:rFonts w:cs="Malgun Gothic" w:hAnsi="Malgun Gothic" w:eastAsia="Malgun Gothic" w:ascii="Malgun Gothic"/>
          <w:w w:val="54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(o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  <w:ind w:left="7"/>
      </w:pPr>
      <w:r>
        <w:rPr>
          <w:rFonts w:cs="Times New Roman" w:hAnsi="Times New Roman" w:eastAsia="Times New Roman" w:ascii="Times New Roman"/>
          <w:w w:val="102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205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37"/>
          <w:sz w:val="7"/>
          <w:szCs w:val="7"/>
        </w:rPr>
        <w:t>&lt;(</w:t>
      </w:r>
      <w:r>
        <w:rPr>
          <w:rFonts w:cs="Times New Roman" w:hAnsi="Times New Roman" w:eastAsia="Times New Roman" w:ascii="Times New Roman"/>
          <w:w w:val="111"/>
          <w:sz w:val="7"/>
          <w:szCs w:val="7"/>
        </w:rPr>
        <w:t>(o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12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1"/>
          <w:sz w:val="7"/>
          <w:szCs w:val="7"/>
        </w:rPr>
        <w:t>,5(</w:t>
      </w:r>
      <w:r>
        <w:rPr>
          <w:rFonts w:cs="Times New Roman" w:hAnsi="Times New Roman" w:eastAsia="Times New Roman" w:ascii="Times New Roman"/>
          <w:w w:val="158"/>
          <w:sz w:val="7"/>
          <w:szCs w:val="7"/>
        </w:rPr>
        <w:t>,)</w:t>
      </w:r>
      <w:r>
        <w:rPr>
          <w:rFonts w:cs="Times New Roman" w:hAnsi="Times New Roman" w:eastAsia="Times New Roman" w:ascii="Times New Roman"/>
          <w:w w:val="24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C1C1C"/>
          <w:w w:val="15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98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97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6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</w:pPr>
      <w:r>
        <w:rPr>
          <w:rFonts w:cs="Times New Roman" w:hAnsi="Times New Roman" w:eastAsia="Times New Roman" w:ascii="Times New Roman"/>
          <w:w w:val="96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w w:val="128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w w:val="11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w w:val="120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168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64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w w:val="216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w w:val="86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w w:val="100"/>
          <w:sz w:val="9"/>
          <w:szCs w:val="9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w w:val="108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5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4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w w:val="194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129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w w:val="38"/>
          <w:sz w:val="10"/>
          <w:szCs w:val="10"/>
        </w:rPr>
        <w:t>&gt;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1"/>
      </w:pPr>
      <w:r>
        <w:rPr>
          <w:rFonts w:cs="Times New Roman" w:hAnsi="Times New Roman" w:eastAsia="Times New Roman" w:ascii="Times New Roman"/>
          <w:w w:val="86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w w:val="100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w w:val="115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w w:val="67"/>
          <w:sz w:val="10"/>
          <w:szCs w:val="10"/>
        </w:rPr>
        <w:t>51:</w:t>
      </w:r>
      <w:r>
        <w:rPr>
          <w:rFonts w:cs="Times New Roman" w:hAnsi="Times New Roman" w:eastAsia="Times New Roman" w:ascii="Times New Roman"/>
          <w:w w:val="77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spacing w:val="4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left"/>
      </w:pPr>
      <w:r>
        <w:rPr>
          <w:rFonts w:cs="Times New Roman" w:hAnsi="Times New Roman" w:eastAsia="Times New Roman" w:ascii="Times New Roman"/>
          <w:w w:val="12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w w:val="164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w w:val="144"/>
          <w:sz w:val="7"/>
          <w:szCs w:val="7"/>
        </w:rPr>
        <w:t>5</w:t>
      </w:r>
      <w:r>
        <w:rPr>
          <w:rFonts w:cs="Times New Roman" w:hAnsi="Times New Roman" w:eastAsia="Times New Roman" w:ascii="Times New Roman"/>
          <w:w w:val="154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216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41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w w:val="277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w w:val="98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left"/>
        <w:sectPr>
          <w:type w:val="continuous"/>
          <w:pgSz w:w="15860" w:h="12260" w:orient="landscape"/>
          <w:pgMar w:top="1480" w:bottom="0" w:left="300" w:right="840"/>
          <w:cols w:num="10" w:equalWidth="off">
            <w:col w:w="586" w:space="324"/>
            <w:col w:w="893" w:space="215"/>
            <w:col w:w="152" w:space="309"/>
            <w:col w:w="2319" w:space="2361"/>
            <w:col w:w="454" w:space="1072"/>
            <w:col w:w="231" w:space="1144"/>
            <w:col w:w="188" w:space="1303"/>
            <w:col w:w="181" w:space="1303"/>
            <w:col w:w="188" w:space="957"/>
            <w:col w:w="540"/>
          </w:cols>
        </w:sectPr>
      </w:pPr>
      <w:r>
        <w:rPr>
          <w:rFonts w:cs="Times New Roman" w:hAnsi="Times New Roman" w:eastAsia="Times New Roman" w:ascii="Times New Roman"/>
          <w:w w:val="108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w w:val="126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w w:val="144"/>
          <w:sz w:val="8"/>
          <w:szCs w:val="8"/>
        </w:rPr>
        <w:t>.</w:t>
      </w:r>
      <w:r>
        <w:rPr>
          <w:rFonts w:cs="Times New Roman" w:hAnsi="Times New Roman" w:eastAsia="Times New Roman" w:ascii="Times New Roman"/>
          <w:w w:val="113"/>
          <w:sz w:val="8"/>
          <w:szCs w:val="8"/>
        </w:rPr>
        <w:t>S</w:t>
      </w:r>
      <w:r>
        <w:rPr>
          <w:rFonts w:cs="Times New Roman" w:hAnsi="Times New Roman" w:eastAsia="Times New Roman" w:ascii="Times New Roman"/>
          <w:w w:val="67"/>
          <w:sz w:val="8"/>
          <w:szCs w:val="8"/>
        </w:rPr>
        <w:t>C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216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w w:val="132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w w:val="10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7"/>
        <w:ind w:left="3968" w:right="49"/>
      </w:pPr>
      <w:r>
        <w:rPr>
          <w:rFonts w:cs="Times New Roman" w:hAnsi="Times New Roman" w:eastAsia="Times New Roman" w:ascii="Times New Roman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75" w:right="-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748" w:right="836"/>
      </w:pPr>
      <w:r>
        <w:rPr>
          <w:rFonts w:cs="Times New Roman" w:hAnsi="Times New Roman" w:eastAsia="Times New Roman" w:ascii="Times New Roman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1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w w:val="10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4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4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5436" w:right="1517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x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5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w w:val="104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05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Q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za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4313" w:right="408"/>
      </w:pPr>
      <w:r>
        <w:rPr>
          <w:rFonts w:cs="Times New Roman" w:hAnsi="Times New Roman" w:eastAsia="Times New Roman" w:ascii="Times New Roman"/>
          <w:w w:val="101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48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173"/>
          <w:sz w:val="14"/>
          <w:szCs w:val="1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51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11</w:t>
      </w:r>
      <w:r>
        <w:rPr>
          <w:rFonts w:cs="Times New Roman" w:hAnsi="Times New Roman" w:eastAsia="Times New Roman" w:ascii="Times New Roman"/>
          <w:spacing w:val="0"/>
          <w:w w:val="13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j</w:t>
      </w:r>
      <w:r>
        <w:rPr>
          <w:rFonts w:cs="Times New Roman" w:hAnsi="Times New Roman" w:eastAsia="Times New Roman" w:ascii="Times New Roman"/>
          <w:spacing w:val="0"/>
          <w:w w:val="127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u</w:t>
      </w:r>
      <w:r>
        <w:rPr>
          <w:rFonts w:cs="Times New Roman" w:hAnsi="Times New Roman" w:eastAsia="Times New Roman" w:ascii="Times New Roman"/>
          <w:spacing w:val="0"/>
          <w:w w:val="129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3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34"/>
          <w:sz w:val="11"/>
          <w:szCs w:val="11"/>
        </w:rPr>
        <w:t>=</w:t>
      </w:r>
      <w:r>
        <w:rPr>
          <w:rFonts w:cs="Arial" w:hAnsi="Arial" w:eastAsia="Arial" w:ascii="Arial"/>
          <w:spacing w:val="-4"/>
          <w:w w:val="134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7" w:lineRule="exact" w:line="160"/>
        <w:ind w:left="4521" w:right="617"/>
      </w:pP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sz w:val="15"/>
          <w:szCs w:val="15"/>
        </w:rPr>
        <w:t>!I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15"/>
          <w:szCs w:val="15"/>
        </w:rPr>
        <w:t>i\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spacing w:val="0"/>
          <w:w w:val="10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15"/>
          <w:szCs w:val="15"/>
        </w:rPr>
        <w:t>Y</w:t>
      </w:r>
      <w:r>
        <w:rPr>
          <w:rFonts w:cs="Times New Roman" w:hAnsi="Times New Roman" w:eastAsia="Times New Roman" w:ascii="Times New Roman"/>
          <w:spacing w:val="0"/>
          <w:w w:val="115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5"/>
          <w:szCs w:val="15"/>
        </w:rPr>
        <w:t>:\</w:t>
      </w:r>
      <w:r>
        <w:rPr>
          <w:rFonts w:cs="Times New Roman" w:hAnsi="Times New Roman" w:eastAsia="Times New Roman" w:ascii="Times New Roman"/>
          <w:spacing w:val="0"/>
          <w:w w:val="129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220"/>
        <w:ind w:right="-29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P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21"/>
          <w:sz w:val="14"/>
          <w:szCs w:val="14"/>
        </w:rPr>
        <w:t>G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I</w:t>
      </w:r>
      <w:r>
        <w:rPr>
          <w:rFonts w:cs="Times New Roman" w:hAnsi="Times New Roman" w:eastAsia="Times New Roman" w:ascii="Times New Roman"/>
          <w:w w:val="106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 </w:t>
      </w:r>
      <w:r>
        <w:rPr>
          <w:rFonts w:cs="Arial" w:hAnsi="Arial" w:eastAsia="Arial" w:ascii="Arial"/>
          <w:w w:val="99"/>
          <w:sz w:val="13"/>
          <w:szCs w:val="13"/>
        </w:rPr>
        <w:t>F</w:t>
      </w:r>
      <w:r>
        <w:rPr>
          <w:rFonts w:cs="Arial" w:hAnsi="Arial" w:eastAsia="Arial" w:ascii="Arial"/>
          <w:w w:val="108"/>
          <w:sz w:val="13"/>
          <w:szCs w:val="13"/>
        </w:rPr>
        <w:t>E</w:t>
      </w:r>
      <w:r>
        <w:rPr>
          <w:rFonts w:cs="Arial" w:hAnsi="Arial" w:eastAsia="Arial" w:ascii="Arial"/>
          <w:w w:val="122"/>
          <w:sz w:val="13"/>
          <w:szCs w:val="13"/>
        </w:rPr>
        <w:t>C</w:t>
      </w:r>
      <w:r>
        <w:rPr>
          <w:rFonts w:cs="Arial" w:hAnsi="Arial" w:eastAsia="Arial" w:ascii="Arial"/>
          <w:w w:val="115"/>
          <w:sz w:val="13"/>
          <w:szCs w:val="13"/>
        </w:rPr>
        <w:t>H</w:t>
      </w:r>
      <w:r>
        <w:rPr>
          <w:rFonts w:cs="Arial" w:hAnsi="Arial" w:eastAsia="Arial" w:ascii="Arial"/>
          <w:w w:val="133"/>
          <w:sz w:val="13"/>
          <w:szCs w:val="13"/>
        </w:rPr>
        <w:t>A</w:t>
      </w:r>
      <w:r>
        <w:rPr>
          <w:rFonts w:cs="Arial" w:hAnsi="Arial" w:eastAsia="Arial" w:ascii="Arial"/>
          <w:w w:val="133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105"/>
          <w:sz w:val="17"/>
          <w:szCs w:val="17"/>
        </w:rPr>
        <w:t>H</w:t>
      </w:r>
      <w:r>
        <w:rPr>
          <w:rFonts w:cs="Courier New" w:hAnsi="Courier New" w:eastAsia="Courier New" w:ascii="Courier New"/>
          <w:spacing w:val="0"/>
          <w:w w:val="105"/>
          <w:sz w:val="17"/>
          <w:szCs w:val="17"/>
        </w:rPr>
        <w:t>O</w:t>
      </w:r>
      <w:r>
        <w:rPr>
          <w:rFonts w:cs="Courier New" w:hAnsi="Courier New" w:eastAsia="Courier New" w:ascii="Courier New"/>
          <w:spacing w:val="0"/>
          <w:w w:val="105"/>
          <w:sz w:val="17"/>
          <w:szCs w:val="17"/>
        </w:rPr>
        <w:t>RA</w:t>
      </w:r>
      <w:r>
        <w:rPr>
          <w:rFonts w:cs="Courier New" w:hAnsi="Courier New" w:eastAsia="Courier New" w:ascii="Courier New"/>
          <w:spacing w:val="0"/>
          <w:w w:val="105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85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8"/>
          <w:sz w:val="14"/>
          <w:szCs w:val="14"/>
        </w:rPr>
        <w:t>EP</w:t>
      </w:r>
      <w:r>
        <w:rPr>
          <w:rFonts w:cs="Arial" w:hAnsi="Arial" w:eastAsia="Arial" w:ascii="Arial"/>
          <w:spacing w:val="0"/>
          <w:w w:val="105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6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18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8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11"/>
          <w:sz w:val="14"/>
          <w:szCs w:val="14"/>
        </w:rPr>
        <w:t>: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ind w:left="-31" w:right="119"/>
      </w:pP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97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19"/>
          <w:w w:val="9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1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13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192" w:right="335"/>
      </w:pPr>
      <w:r>
        <w:rPr>
          <w:rFonts w:cs="Times New Roman" w:hAnsi="Times New Roman" w:eastAsia="Times New Roman" w:ascii="Times New Roman"/>
          <w:w w:val="92"/>
          <w:sz w:val="14"/>
          <w:szCs w:val="14"/>
        </w:rPr>
        <w:t>01</w:t>
      </w:r>
      <w:r>
        <w:rPr>
          <w:rFonts w:cs="Times New Roman" w:hAnsi="Times New Roman" w:eastAsia="Times New Roman" w:ascii="Times New Roman"/>
          <w:w w:val="167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8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9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w w:val="9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2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69"/>
        <w:ind w:left="228" w:right="523"/>
      </w:pPr>
      <w:r>
        <w:rPr>
          <w:rFonts w:cs="Times New Roman" w:hAnsi="Times New Roman" w:eastAsia="Times New Roman" w:ascii="Times New Roman"/>
          <w:w w:val="102"/>
          <w:sz w:val="14"/>
          <w:szCs w:val="14"/>
        </w:rPr>
        <w:t>9</w:t>
      </w:r>
      <w:r>
        <w:rPr>
          <w:rFonts w:cs="Times New Roman" w:hAnsi="Times New Roman" w:eastAsia="Times New Roman" w:ascii="Times New Roman"/>
          <w:w w:val="111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w w:val="113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w w:val="10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spacing w:before="67"/>
        <w:ind w:left="91" w:right="184"/>
        <w:sectPr>
          <w:pgSz w:w="15860" w:h="12260" w:orient="landscape"/>
          <w:pgMar w:top="640" w:bottom="280" w:left="300" w:right="800"/>
          <w:cols w:num="3" w:equalWidth="off">
            <w:col w:w="8549" w:space="4003"/>
            <w:col w:w="757" w:space="158"/>
            <w:col w:w="1293"/>
          </w:cols>
        </w:sectPr>
      </w:pPr>
      <w:r>
        <w:rPr>
          <w:rFonts w:cs="Times New Roman" w:hAnsi="Times New Roman" w:eastAsia="Times New Roman" w:ascii="Times New Roman"/>
          <w:w w:val="86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66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73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w w:val="94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0</w:t>
      </w:r>
      <w:r>
        <w:rPr>
          <w:rFonts w:cs="Times New Roman" w:hAnsi="Times New Roman" w:eastAsia="Times New Roman" w:ascii="Times New Roman"/>
          <w:w w:val="51"/>
          <w:sz w:val="15"/>
          <w:szCs w:val="15"/>
        </w:rPr>
        <w:t>-1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55</w:t>
      </w:r>
      <w:r>
        <w:rPr>
          <w:rFonts w:cs="Times New Roman" w:hAnsi="Times New Roman" w:eastAsia="Times New Roman" w:ascii="Times New Roman"/>
          <w:w w:val="96"/>
          <w:sz w:val="15"/>
          <w:szCs w:val="15"/>
        </w:rPr>
        <w:t>4</w:t>
      </w:r>
      <w:r>
        <w:rPr>
          <w:rFonts w:cs="Times New Roman" w:hAnsi="Times New Roman" w:eastAsia="Times New Roman" w:ascii="Times New Roman"/>
          <w:w w:val="115"/>
          <w:sz w:val="15"/>
          <w:szCs w:val="15"/>
        </w:rPr>
        <w:t>.</w:t>
      </w:r>
      <w:r>
        <w:rPr>
          <w:rFonts w:cs="Times New Roman" w:hAnsi="Times New Roman" w:eastAsia="Times New Roman" w:ascii="Times New Roman"/>
          <w:w w:val="144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w w:val="105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w w:val="121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3"/>
        <w:ind w:left="110"/>
      </w:pPr>
      <w:r>
        <w:rPr>
          <w:rFonts w:cs="Times New Roman" w:hAnsi="Times New Roman" w:eastAsia="Times New Roman" w:ascii="Times New Roman"/>
          <w:w w:val="166"/>
          <w:sz w:val="13"/>
          <w:szCs w:val="13"/>
        </w:rPr>
        <w:t>[</w:t>
      </w:r>
      <w:r>
        <w:rPr>
          <w:rFonts w:cs="Times New Roman" w:hAnsi="Times New Roman" w:eastAsia="Times New Roman" w:ascii="Times New Roman"/>
          <w:w w:val="128"/>
          <w:sz w:val="13"/>
          <w:szCs w:val="13"/>
        </w:rPr>
        <w:t>J</w:t>
      </w:r>
      <w:r>
        <w:rPr>
          <w:rFonts w:cs="Times New Roman" w:hAnsi="Times New Roman" w:eastAsia="Times New Roman" w:ascii="Times New Roman"/>
          <w:w w:val="118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w w:val="108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w w:val="116"/>
          <w:sz w:val="13"/>
          <w:szCs w:val="13"/>
        </w:rPr>
        <w:t>CIC</w:t>
      </w:r>
      <w:r>
        <w:rPr>
          <w:rFonts w:cs="Times New Roman" w:hAnsi="Times New Roman" w:eastAsia="Times New Roman" w:ascii="Times New Roman"/>
          <w:w w:val="99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w w:val="115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w w:val="100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w w:val="84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8"/>
          <w:position w:val="1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w w:val="120"/>
          <w:position w:val="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w w:val="100"/>
          <w:position w:val="0"/>
          <w:sz w:val="12"/>
          <w:szCs w:val="12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ourier New" w:hAnsi="Courier New" w:eastAsia="Courier New" w:ascii="Courier New"/>
          <w:sz w:val="15"/>
          <w:szCs w:val="15"/>
        </w:rPr>
        <w:jc w:val="right"/>
        <w:spacing w:lineRule="exact" w:line="140"/>
        <w:ind w:right="172"/>
      </w:pPr>
      <w:r>
        <w:rPr>
          <w:rFonts w:cs="Arial" w:hAnsi="Arial" w:eastAsia="Arial" w:ascii="Arial"/>
          <w:w w:val="74"/>
          <w:position w:val="-1"/>
          <w:sz w:val="13"/>
          <w:szCs w:val="13"/>
        </w:rPr>
        <w:t>P</w:t>
      </w:r>
      <w:r>
        <w:rPr>
          <w:rFonts w:cs="Arial" w:hAnsi="Arial" w:eastAsia="Arial" w:ascii="Arial"/>
          <w:w w:val="99"/>
          <w:position w:val="-1"/>
          <w:sz w:val="13"/>
          <w:szCs w:val="13"/>
        </w:rPr>
        <w:t>RE</w:t>
      </w:r>
      <w:r>
        <w:rPr>
          <w:rFonts w:cs="Arial" w:hAnsi="Arial" w:eastAsia="Arial" w:ascii="Arial"/>
          <w:w w:val="91"/>
          <w:position w:val="-1"/>
          <w:sz w:val="13"/>
          <w:szCs w:val="13"/>
        </w:rPr>
        <w:t>S</w:t>
      </w:r>
      <w:r>
        <w:rPr>
          <w:rFonts w:cs="Arial" w:hAnsi="Arial" w:eastAsia="Arial" w:ascii="Arial"/>
          <w:w w:val="99"/>
          <w:position w:val="-1"/>
          <w:sz w:val="13"/>
          <w:szCs w:val="13"/>
        </w:rPr>
        <w:t>UP</w:t>
      </w:r>
      <w:r>
        <w:rPr>
          <w:rFonts w:cs="Arial" w:hAnsi="Arial" w:eastAsia="Arial" w:ascii="Arial"/>
          <w:w w:val="92"/>
          <w:position w:val="-1"/>
          <w:sz w:val="13"/>
          <w:szCs w:val="13"/>
        </w:rPr>
        <w:t>U</w:t>
      </w:r>
      <w:r>
        <w:rPr>
          <w:rFonts w:cs="Arial" w:hAnsi="Arial" w:eastAsia="Arial" w:ascii="Arial"/>
          <w:w w:val="108"/>
          <w:position w:val="-1"/>
          <w:sz w:val="13"/>
          <w:szCs w:val="13"/>
        </w:rPr>
        <w:t>E</w:t>
      </w:r>
      <w:r>
        <w:rPr>
          <w:rFonts w:cs="Arial" w:hAnsi="Arial" w:eastAsia="Arial" w:ascii="Arial"/>
          <w:w w:val="91"/>
          <w:position w:val="-1"/>
          <w:sz w:val="13"/>
          <w:szCs w:val="13"/>
        </w:rPr>
        <w:t>S</w:t>
      </w:r>
      <w:r>
        <w:rPr>
          <w:rFonts w:cs="Arial" w:hAnsi="Arial" w:eastAsia="Arial" w:ascii="Arial"/>
          <w:w w:val="108"/>
          <w:position w:val="-1"/>
          <w:sz w:val="13"/>
          <w:szCs w:val="13"/>
        </w:rPr>
        <w:t>T</w:t>
      </w:r>
      <w:r>
        <w:rPr>
          <w:rFonts w:cs="Arial" w:hAnsi="Arial" w:eastAsia="Arial" w:ascii="Arial"/>
          <w:w w:val="106"/>
          <w:position w:val="-1"/>
          <w:sz w:val="13"/>
          <w:szCs w:val="13"/>
        </w:rPr>
        <w:t>O</w:t>
      </w:r>
      <w:r>
        <w:rPr>
          <w:rFonts w:cs="Arial" w:hAnsi="Arial" w:eastAsia="Arial" w:ascii="Arial"/>
          <w:w w:val="100"/>
          <w:position w:val="-1"/>
          <w:sz w:val="13"/>
          <w:szCs w:val="13"/>
        </w:rPr>
        <w:t>         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-16"/>
          <w:w w:val="100"/>
          <w:position w:val="-1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72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96"/>
          <w:position w:val="-1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3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P</w:t>
      </w:r>
      <w:r>
        <w:rPr>
          <w:rFonts w:cs="Courier New" w:hAnsi="Courier New" w:eastAsia="Courier New" w:ascii="Courier New"/>
          <w:spacing w:val="0"/>
          <w:w w:val="112"/>
          <w:position w:val="-1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96"/>
          <w:position w:val="-1"/>
          <w:sz w:val="15"/>
          <w:szCs w:val="15"/>
        </w:rPr>
        <w:t>E</w:t>
      </w:r>
      <w:r>
        <w:rPr>
          <w:rFonts w:cs="Courier New" w:hAnsi="Courier New" w:eastAsia="Courier New" w:ascii="Courier New"/>
          <w:spacing w:val="0"/>
          <w:w w:val="88"/>
          <w:position w:val="-1"/>
          <w:sz w:val="15"/>
          <w:szCs w:val="15"/>
        </w:rPr>
        <w:t>S</w:t>
      </w:r>
      <w:r>
        <w:rPr>
          <w:rFonts w:cs="Courier New" w:hAnsi="Courier New" w:eastAsia="Courier New" w:ascii="Courier New"/>
          <w:spacing w:val="0"/>
          <w:w w:val="103"/>
          <w:position w:val="-1"/>
          <w:sz w:val="15"/>
          <w:szCs w:val="15"/>
        </w:rPr>
        <w:t>TO</w:t>
      </w:r>
      <w:r>
        <w:rPr>
          <w:rFonts w:cs="Courier New" w:hAnsi="Courier New" w:eastAsia="Courier New" w:ascii="Courier New"/>
          <w:spacing w:val="0"/>
          <w:w w:val="100"/>
          <w:position w:val="0"/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lineRule="exact" w:line="180"/>
        <w:ind w:left="175" w:right="312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spacing w:val="24"/>
          <w:w w:val="100"/>
          <w:position w:val="5"/>
          <w:sz w:val="13"/>
          <w:szCs w:val="13"/>
        </w:rPr>
        <w:t> </w:t>
      </w:r>
      <w:r>
        <w:rPr>
          <w:rFonts w:cs="Courier New" w:hAnsi="Courier New" w:eastAsia="Courier New" w:ascii="Courier New"/>
          <w:spacing w:val="0"/>
          <w:w w:val="60"/>
          <w:position w:val="5"/>
          <w:sz w:val="16"/>
          <w:szCs w:val="16"/>
        </w:rPr>
        <w:t>S</w:t>
      </w:r>
      <w:r>
        <w:rPr>
          <w:rFonts w:cs="Courier New" w:hAnsi="Courier New" w:eastAsia="Courier New" w:ascii="Courier New"/>
          <w:spacing w:val="0"/>
          <w:w w:val="89"/>
          <w:position w:val="5"/>
          <w:sz w:val="16"/>
          <w:szCs w:val="16"/>
        </w:rPr>
        <w:t>P</w:t>
      </w:r>
      <w:r>
        <w:rPr>
          <w:rFonts w:cs="Courier New" w:hAnsi="Courier New" w:eastAsia="Courier New" w:ascii="Courier New"/>
          <w:spacing w:val="0"/>
          <w:w w:val="100"/>
          <w:position w:val="5"/>
          <w:sz w:val="16"/>
          <w:szCs w:val="16"/>
        </w:rPr>
        <w:t> </w:t>
      </w:r>
      <w:r>
        <w:rPr>
          <w:rFonts w:cs="Courier New" w:hAnsi="Courier New" w:eastAsia="Courier New" w:ascii="Courier New"/>
          <w:spacing w:val="-41"/>
          <w:w w:val="100"/>
          <w:position w:val="5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7"/>
          <w:position w:val="7"/>
          <w:sz w:val="12"/>
          <w:szCs w:val="12"/>
        </w:rPr>
        <w:t>p</w:t>
      </w:r>
      <w:r>
        <w:rPr>
          <w:rFonts w:cs="Arial" w:hAnsi="Arial" w:eastAsia="Arial" w:ascii="Arial"/>
          <w:spacing w:val="0"/>
          <w:w w:val="155"/>
          <w:position w:val="7"/>
          <w:sz w:val="12"/>
          <w:szCs w:val="12"/>
        </w:rPr>
        <w:t>y</w:t>
      </w:r>
      <w:r>
        <w:rPr>
          <w:rFonts w:cs="Arial" w:hAnsi="Arial" w:eastAsia="Arial" w:ascii="Arial"/>
          <w:spacing w:val="0"/>
          <w:w w:val="100"/>
          <w:position w:val="7"/>
          <w:sz w:val="12"/>
          <w:szCs w:val="12"/>
        </w:rPr>
        <w:t>   </w:t>
      </w:r>
      <w:r>
        <w:rPr>
          <w:rFonts w:cs="Arial" w:hAnsi="Arial" w:eastAsia="Arial" w:ascii="Arial"/>
          <w:spacing w:val="-11"/>
          <w:w w:val="100"/>
          <w:position w:val="7"/>
          <w:sz w:val="12"/>
          <w:szCs w:val="12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A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C</w:t>
      </w:r>
      <w:r>
        <w:rPr>
          <w:rFonts w:cs="Courier New" w:hAnsi="Courier New" w:eastAsia="Courier New" w:ascii="Courier New"/>
          <w:spacing w:val="0"/>
          <w:w w:val="100"/>
          <w:position w:val="5"/>
          <w:sz w:val="15"/>
          <w:szCs w:val="15"/>
        </w:rPr>
        <w:t>T</w:t>
      </w:r>
      <w:r>
        <w:rPr>
          <w:rFonts w:cs="Courier New" w:hAnsi="Courier New" w:eastAsia="Courier New" w:ascii="Courier New"/>
          <w:spacing w:val="42"/>
          <w:w w:val="100"/>
          <w:position w:val="5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O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U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R</w:t>
      </w:r>
      <w:r>
        <w:rPr>
          <w:rFonts w:cs="Courier New" w:hAnsi="Courier New" w:eastAsia="Courier New" w:ascii="Courier New"/>
          <w:spacing w:val="0"/>
          <w:w w:val="100"/>
          <w:position w:val="6"/>
          <w:sz w:val="15"/>
          <w:szCs w:val="15"/>
        </w:rPr>
        <w:t> </w:t>
      </w:r>
      <w:r>
        <w:rPr>
          <w:rFonts w:cs="Courier New" w:hAnsi="Courier New" w:eastAsia="Courier New" w:ascii="Courier New"/>
          <w:spacing w:val="11"/>
          <w:w w:val="100"/>
          <w:position w:val="6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position w:val="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5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69"/>
          <w:position w:val="5"/>
          <w:sz w:val="14"/>
          <w:szCs w:val="14"/>
        </w:rPr>
        <w:t>:-.'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12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43"/>
          <w:position w:val="6"/>
          <w:sz w:val="14"/>
          <w:szCs w:val="14"/>
        </w:rPr>
        <w:t>1-</w:t>
      </w:r>
      <w:r>
        <w:rPr>
          <w:rFonts w:cs="Times New Roman" w:hAnsi="Times New Roman" w:eastAsia="Times New Roman" w:ascii="Times New Roman"/>
          <w:spacing w:val="0"/>
          <w:w w:val="92"/>
          <w:position w:val="6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0"/>
          <w:w w:val="138"/>
          <w:position w:val="6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position w:val="6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spacing w:val="-17"/>
          <w:w w:val="100"/>
          <w:position w:val="6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U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B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G</w:t>
      </w:r>
      <w:r>
        <w:rPr>
          <w:rFonts w:cs="Arial" w:hAnsi="Arial" w:eastAsia="Arial" w:ascii="Arial"/>
          <w:spacing w:val="0"/>
          <w:w w:val="100"/>
          <w:position w:val="6"/>
          <w:sz w:val="13"/>
          <w:szCs w:val="13"/>
        </w:rPr>
        <w:t>  </w:t>
      </w:r>
      <w:r>
        <w:rPr>
          <w:rFonts w:cs="Arial" w:hAnsi="Arial" w:eastAsia="Arial" w:ascii="Arial"/>
          <w:spacing w:val="20"/>
          <w:w w:val="10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position w:val="6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position w:val="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position w:val="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9"/>
          <w:position w:val="6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6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1"/>
          <w:position w:val="6"/>
          <w:sz w:val="12"/>
          <w:szCs w:val="12"/>
        </w:rPr>
        <w:t>i'I</w:t>
      </w:r>
      <w:r>
        <w:rPr>
          <w:rFonts w:cs="Times New Roman" w:hAnsi="Times New Roman" w:eastAsia="Times New Roman" w:ascii="Times New Roman"/>
          <w:spacing w:val="0"/>
          <w:w w:val="66"/>
          <w:position w:val="6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AD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-2"/>
          <w:sz w:val="12"/>
          <w:szCs w:val="12"/>
        </w:rPr>
        <w:t>                   </w:t>
      </w:r>
      <w:r>
        <w:rPr>
          <w:rFonts w:cs="Times New Roman" w:hAnsi="Times New Roman" w:eastAsia="Times New Roman" w:ascii="Times New Roman"/>
          <w:spacing w:val="2"/>
          <w:w w:val="110"/>
          <w:position w:val="-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ICI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position w:val="6"/>
          <w:sz w:val="13"/>
          <w:szCs w:val="13"/>
        </w:rPr>
        <w:t>         </w:t>
      </w:r>
      <w:r>
        <w:rPr>
          <w:rFonts w:cs="Times New Roman" w:hAnsi="Times New Roman" w:eastAsia="Times New Roman" w:ascii="Times New Roman"/>
          <w:spacing w:val="21"/>
          <w:w w:val="110"/>
          <w:position w:val="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:\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II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NU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:\'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ES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           </w:t>
      </w:r>
      <w:r>
        <w:rPr>
          <w:rFonts w:cs="Times New Roman" w:hAnsi="Times New Roman" w:eastAsia="Times New Roman" w:ascii="Times New Roman"/>
          <w:spacing w:val="19"/>
          <w:w w:val="11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SP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position w:val="6"/>
          <w:sz w:val="12"/>
          <w:szCs w:val="12"/>
        </w:rPr>
        <w:t>              </w:t>
      </w:r>
      <w:r>
        <w:rPr>
          <w:rFonts w:cs="Times New Roman" w:hAnsi="Times New Roman" w:eastAsia="Times New Roman" w:ascii="Times New Roman"/>
          <w:spacing w:val="29"/>
          <w:w w:val="115"/>
          <w:position w:val="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position w:val="7"/>
          <w:sz w:val="13"/>
          <w:szCs w:val="13"/>
        </w:rPr>
        <w:t>R,</w:t>
      </w:r>
      <w:r>
        <w:rPr>
          <w:rFonts w:cs="Times New Roman" w:hAnsi="Times New Roman" w:eastAsia="Times New Roman" w:ascii="Times New Roman"/>
          <w:spacing w:val="0"/>
          <w:w w:val="139"/>
          <w:position w:val="7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I'.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5"/>
          <w:position w:val="7"/>
          <w:sz w:val="13"/>
          <w:szCs w:val="13"/>
        </w:rPr>
        <w:t>X</w:t>
      </w:r>
      <w:r>
        <w:rPr>
          <w:rFonts w:cs="Times New Roman" w:hAnsi="Times New Roman" w:eastAsia="Times New Roman" w:ascii="Times New Roman"/>
          <w:spacing w:val="0"/>
          <w:w w:val="108"/>
          <w:position w:val="7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position w:val="7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7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7"/>
          <w:sz w:val="13"/>
          <w:szCs w:val="1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               </w:t>
      </w:r>
      <w:r>
        <w:rPr>
          <w:rFonts w:cs="Times New Roman" w:hAnsi="Times New Roman" w:eastAsia="Times New Roman" w:ascii="Times New Roman"/>
          <w:spacing w:val="-9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13"/>
          <w:szCs w:val="13"/>
        </w:rPr>
        <w:t>V</w:t>
      </w:r>
      <w:r>
        <w:rPr>
          <w:rFonts w:cs="Times New Roman" w:hAnsi="Times New Roman" w:eastAsia="Times New Roman" w:ascii="Times New Roman"/>
          <w:spacing w:val="0"/>
          <w:w w:val="116"/>
          <w:position w:val="-1"/>
          <w:sz w:val="13"/>
          <w:szCs w:val="13"/>
        </w:rPr>
        <w:t>IC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19"/>
          <w:position w:val="-1"/>
          <w:sz w:val="13"/>
          <w:szCs w:val="13"/>
        </w:rPr>
        <w:t>i\</w:t>
      </w:r>
      <w:r>
        <w:rPr>
          <w:rFonts w:cs="Times New Roman" w:hAnsi="Times New Roman" w:eastAsia="Times New Roman" w:ascii="Times New Roman"/>
          <w:spacing w:val="0"/>
          <w:w w:val="61"/>
          <w:position w:val="-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position w:val="-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both"/>
        <w:spacing w:lineRule="exact" w:line="280"/>
        <w:ind w:left="218" w:right="94"/>
      </w:pPr>
      <w:r>
        <w:pict>
          <v:shape type="#_x0000_t202" style="position:absolute;margin-left:25.92pt;margin-top:14.5074pt;width:4.32pt;height:13.7pt;mso-position-horizontal-relative:page;mso-position-vertical-relative:paragraph;z-index:-144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5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5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54"/>
          <w:position w:val="9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47"/>
          <w:position w:val="9"/>
          <w:sz w:val="7"/>
          <w:szCs w:val="7"/>
        </w:rPr>
        <w:t>(</w:t>
      </w:r>
      <w:r>
        <w:rPr>
          <w:rFonts w:cs="Arial" w:hAnsi="Arial" w:eastAsia="Arial" w:ascii="Arial"/>
          <w:color w:val="1C1C1C"/>
          <w:spacing w:val="0"/>
          <w:w w:val="123"/>
          <w:position w:val="9"/>
          <w:sz w:val="7"/>
          <w:szCs w:val="7"/>
        </w:rPr>
        <w:t>()</w:t>
      </w:r>
      <w:r>
        <w:rPr>
          <w:rFonts w:cs="Arial" w:hAnsi="Arial" w:eastAsia="Arial" w:ascii="Arial"/>
          <w:color w:val="1C1C1C"/>
          <w:spacing w:val="0"/>
          <w:w w:val="100"/>
          <w:position w:val="9"/>
          <w:sz w:val="7"/>
          <w:szCs w:val="7"/>
        </w:rPr>
        <w:t>                 </w:t>
      </w:r>
      <w:r>
        <w:rPr>
          <w:rFonts w:cs="Arial" w:hAnsi="Arial" w:eastAsia="Arial" w:ascii="Arial"/>
          <w:color w:val="1C1C1C"/>
          <w:spacing w:val="-3"/>
          <w:w w:val="100"/>
          <w:position w:val="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position w:val="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9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363636"/>
          <w:spacing w:val="0"/>
          <w:w w:val="185"/>
          <w:position w:val="9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9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9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9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0"/>
          <w:position w:val="10"/>
          <w:sz w:val="12"/>
          <w:szCs w:val="1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12"/>
          <w:szCs w:val="12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9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9"/>
          <w:sz w:val="10"/>
          <w:szCs w:val="10"/>
        </w:rPr>
        <w:t>&lt;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5"/>
          <w:position w:val="9"/>
          <w:sz w:val="10"/>
          <w:szCs w:val="10"/>
        </w:rPr>
        <w:t>              </w:t>
      </w:r>
      <w:r>
        <w:rPr>
          <w:rFonts w:cs="Times New Roman" w:hAnsi="Times New Roman" w:eastAsia="Times New Roman" w:ascii="Times New Roman"/>
          <w:i/>
          <w:color w:val="000000"/>
          <w:spacing w:val="6"/>
          <w:w w:val="85"/>
          <w:position w:val="9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8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8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8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8"/>
          <w:sz w:val="9"/>
          <w:szCs w:val="9"/>
        </w:rPr>
        <w:t>6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8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8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8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8"/>
          <w:sz w:val="9"/>
          <w:szCs w:val="9"/>
        </w:rPr>
        <w:t>NJ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8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1C1C1C"/>
          <w:spacing w:val="15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8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8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8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8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8"/>
          <w:sz w:val="9"/>
          <w:szCs w:val="9"/>
        </w:rPr>
        <w:t>fú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8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8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8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position w:val="10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0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0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0"/>
          <w:sz w:val="8"/>
          <w:szCs w:val="8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0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0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292"/>
          <w:position w:val="10"/>
          <w:sz w:val="8"/>
          <w:szCs w:val="8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0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46"/>
          <w:position w:val="-4"/>
          <w:sz w:val="27"/>
          <w:szCs w:val="27"/>
        </w:rPr>
        <w:t>°</w:t>
      </w:r>
      <w:r>
        <w:rPr>
          <w:rFonts w:cs="Arial" w:hAnsi="Arial" w:eastAsia="Arial" w:ascii="Arial"/>
          <w:color w:val="000000"/>
          <w:spacing w:val="0"/>
          <w:w w:val="112"/>
          <w:position w:val="-4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26"/>
          <w:position w:val="-4"/>
          <w:sz w:val="27"/>
          <w:szCs w:val="27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-4"/>
          <w:sz w:val="27"/>
          <w:szCs w:val="27"/>
        </w:rPr>
        <w:t>               </w:t>
      </w:r>
      <w:r>
        <w:rPr>
          <w:rFonts w:cs="Arial" w:hAnsi="Arial" w:eastAsia="Arial" w:ascii="Arial"/>
          <w:color w:val="000000"/>
          <w:spacing w:val="6"/>
          <w:w w:val="100"/>
          <w:position w:val="-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7"/>
          <w:position w:val="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5"/>
          <w:szCs w:val="15"/>
        </w:rPr>
        <w:t>                                  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position w:val="9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13"/>
          <w:position w:val="10"/>
          <w:sz w:val="8"/>
          <w:szCs w:val="8"/>
        </w:rPr>
        <w:t>0</w:t>
      </w:r>
      <w:r>
        <w:rPr>
          <w:rFonts w:cs="Arial" w:hAnsi="Arial" w:eastAsia="Arial" w:ascii="Arial"/>
          <w:color w:val="000000"/>
          <w:spacing w:val="0"/>
          <w:w w:val="162"/>
          <w:position w:val="10"/>
          <w:sz w:val="8"/>
          <w:szCs w:val="8"/>
        </w:rPr>
        <w:t>(,)</w:t>
      </w:r>
      <w:r>
        <w:rPr>
          <w:rFonts w:cs="Arial" w:hAnsi="Arial" w:eastAsia="Arial" w:ascii="Arial"/>
          <w:color w:val="000000"/>
          <w:spacing w:val="0"/>
          <w:w w:val="100"/>
          <w:position w:val="10"/>
          <w:sz w:val="8"/>
          <w:szCs w:val="8"/>
        </w:rPr>
        <w:t>                                                          </w:t>
      </w:r>
      <w:r>
        <w:rPr>
          <w:rFonts w:cs="Arial" w:hAnsi="Arial" w:eastAsia="Arial" w:ascii="Arial"/>
          <w:color w:val="000000"/>
          <w:spacing w:val="10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9"/>
          <w:sz w:val="16"/>
          <w:szCs w:val="16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9"/>
          <w:sz w:val="16"/>
          <w:szCs w:val="16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71"/>
          <w:position w:val="9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11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11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1"/>
          <w:sz w:val="7"/>
          <w:szCs w:val="7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1"/>
          <w:sz w:val="7"/>
          <w:szCs w:val="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277"/>
          <w:position w:val="1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4"/>
          <w:position w:val="11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right"/>
        <w:spacing w:lineRule="exact" w:line="200"/>
        <w:ind w:right="143"/>
      </w:pPr>
      <w:r>
        <w:rPr>
          <w:rFonts w:cs="Times New Roman" w:hAnsi="Times New Roman" w:eastAsia="Times New Roman" w:ascii="Times New Roman"/>
          <w:spacing w:val="0"/>
          <w:w w:val="86"/>
          <w:position w:val="9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363636"/>
          <w:spacing w:val="0"/>
          <w:w w:val="86"/>
          <w:position w:val="9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656565"/>
          <w:spacing w:val="0"/>
          <w:w w:val="86"/>
          <w:position w:val="9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color w:val="656565"/>
          <w:spacing w:val="0"/>
          <w:w w:val="86"/>
          <w:position w:val="9"/>
          <w:sz w:val="13"/>
          <w:szCs w:val="13"/>
        </w:rPr>
        <w:t>           </w:t>
      </w:r>
      <w:r>
        <w:rPr>
          <w:rFonts w:cs="Times New Roman" w:hAnsi="Times New Roman" w:eastAsia="Times New Roman" w:ascii="Times New Roman"/>
          <w:color w:val="656565"/>
          <w:spacing w:val="11"/>
          <w:w w:val="86"/>
          <w:position w:val="9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position w:val="10"/>
          <w:sz w:val="8"/>
          <w:szCs w:val="8"/>
        </w:rPr>
        <w:t>¡</w:t>
      </w:r>
      <w:r>
        <w:rPr>
          <w:rFonts w:cs="Arial" w:hAnsi="Arial" w:eastAsia="Arial" w:ascii="Arial"/>
          <w:color w:val="000000"/>
          <w:spacing w:val="-15"/>
          <w:w w:val="100"/>
          <w:position w:val="1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7"/>
          <w:position w:val="10"/>
          <w:sz w:val="8"/>
          <w:szCs w:val="8"/>
        </w:rPr>
        <w:t>•</w:t>
      </w:r>
      <w:r>
        <w:rPr>
          <w:rFonts w:cs="Arial" w:hAnsi="Arial" w:eastAsia="Arial" w:ascii="Arial"/>
          <w:color w:val="000000"/>
          <w:spacing w:val="0"/>
          <w:w w:val="180"/>
          <w:position w:val="1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0"/>
          <w:sz w:val="8"/>
          <w:szCs w:val="8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1"/>
          <w:sz w:val="13"/>
          <w:szCs w:val="13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1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22"/>
          <w:position w:val="11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66"/>
          <w:position w:val="11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1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3"/>
          <w:szCs w:val="23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3"/>
          <w:szCs w:val="23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-3"/>
          <w:sz w:val="23"/>
          <w:szCs w:val="23"/>
        </w:rPr>
        <w:t>  </w:t>
      </w:r>
      <w:r>
        <w:rPr>
          <w:rFonts w:cs="Arial" w:hAnsi="Arial" w:eastAsia="Arial" w:ascii="Arial"/>
          <w:color w:val="000000"/>
          <w:spacing w:val="48"/>
          <w:w w:val="100"/>
          <w:position w:val="-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8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9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9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9"/>
          <w:sz w:val="9"/>
          <w:szCs w:val="9"/>
        </w:rPr>
        <w:t>27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202"/>
          <w:position w:val="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9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9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9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9"/>
          <w:sz w:val="9"/>
          <w:szCs w:val="9"/>
        </w:rPr>
        <w:t>ü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9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22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9"/>
          <w:sz w:val="9"/>
          <w:szCs w:val="9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9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9"/>
          <w:sz w:val="9"/>
          <w:szCs w:val="9"/>
        </w:rPr>
        <w:t>R,</w:t>
      </w:r>
      <w:r>
        <w:rPr>
          <w:rFonts w:cs="Times New Roman" w:hAnsi="Times New Roman" w:eastAsia="Times New Roman" w:ascii="Times New Roman"/>
          <w:color w:val="000000"/>
          <w:spacing w:val="0"/>
          <w:w w:val="166"/>
          <w:position w:val="9"/>
          <w:sz w:val="9"/>
          <w:szCs w:val="9"/>
        </w:rPr>
        <w:t>\.</w:t>
      </w:r>
      <w:r>
        <w:rPr>
          <w:rFonts w:cs="Times New Roman" w:hAnsi="Times New Roman" w:eastAsia="Times New Roman" w:ascii="Times New Roman"/>
          <w:color w:val="000000"/>
          <w:spacing w:val="0"/>
          <w:w w:val="50"/>
          <w:position w:val="9"/>
          <w:sz w:val="9"/>
          <w:szCs w:val="9"/>
        </w:rPr>
        <w:t>'-: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9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9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9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9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9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9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9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6"/>
          <w:position w:val="9"/>
          <w:sz w:val="10"/>
          <w:szCs w:val="10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9"/>
          <w:sz w:val="10"/>
          <w:szCs w:val="10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9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9"/>
          <w:sz w:val="10"/>
          <w:szCs w:val="10"/>
        </w:rPr>
        <w:t> </w:t>
      </w:r>
      <w:r>
        <w:rPr>
          <w:rFonts w:cs="Courier New" w:hAnsi="Courier New" w:eastAsia="Courier New" w:ascii="Courier New"/>
          <w:color w:val="000000"/>
          <w:spacing w:val="0"/>
          <w:w w:val="65"/>
          <w:position w:val="10"/>
          <w:sz w:val="11"/>
          <w:szCs w:val="11"/>
        </w:rPr>
        <w:t>C</w:t>
      </w:r>
      <w:r>
        <w:rPr>
          <w:rFonts w:cs="Courier New" w:hAnsi="Courier New" w:eastAsia="Courier New" w:ascii="Courier New"/>
          <w:color w:val="000000"/>
          <w:spacing w:val="0"/>
          <w:w w:val="196"/>
          <w:position w:val="10"/>
          <w:sz w:val="11"/>
          <w:szCs w:val="11"/>
        </w:rPr>
        <w:t>M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10"/>
          <w:sz w:val="11"/>
          <w:szCs w:val="11"/>
        </w:rPr>
        <w:t>                 </w:t>
      </w:r>
      <w:r>
        <w:rPr>
          <w:rFonts w:cs="Courier New" w:hAnsi="Courier New" w:eastAsia="Courier New" w:ascii="Courier New"/>
          <w:color w:val="000000"/>
          <w:spacing w:val="14"/>
          <w:w w:val="100"/>
          <w:position w:val="1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3"/>
          <w:position w:val="10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299"/>
          <w:position w:val="10"/>
          <w:sz w:val="8"/>
          <w:szCs w:val="8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0"/>
          <w:sz w:val="8"/>
          <w:szCs w:val="8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0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10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9"/>
          <w:sz w:val="9"/>
          <w:szCs w:val="9"/>
        </w:rPr>
        <w:t>O</w:t>
      </w:r>
      <w:r>
        <w:rPr>
          <w:rFonts w:cs="Arial" w:hAnsi="Arial" w:eastAsia="Arial" w:ascii="Arial"/>
          <w:color w:val="000000"/>
          <w:spacing w:val="0"/>
          <w:w w:val="109"/>
          <w:position w:val="9"/>
          <w:sz w:val="9"/>
          <w:szCs w:val="9"/>
        </w:rPr>
        <w:t>&lt;</w:t>
      </w:r>
      <w:r>
        <w:rPr>
          <w:rFonts w:cs="Arial" w:hAnsi="Arial" w:eastAsia="Arial" w:ascii="Arial"/>
          <w:color w:val="1C1C1C"/>
          <w:spacing w:val="0"/>
          <w:w w:val="92"/>
          <w:position w:val="9"/>
          <w:sz w:val="9"/>
          <w:szCs w:val="9"/>
        </w:rPr>
        <w:t>O</w:t>
      </w:r>
      <w:r>
        <w:rPr>
          <w:rFonts w:cs="Arial" w:hAnsi="Arial" w:eastAsia="Arial" w:ascii="Arial"/>
          <w:color w:val="1C1C1C"/>
          <w:spacing w:val="0"/>
          <w:w w:val="100"/>
          <w:position w:val="9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1C1C1C"/>
          <w:spacing w:val="-4"/>
          <w:w w:val="100"/>
          <w:position w:val="9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29"/>
          <w:position w:val="11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297"/>
          <w:position w:val="11"/>
          <w:sz w:val="7"/>
          <w:szCs w:val="7"/>
        </w:rPr>
        <w:t>f</w:t>
      </w:r>
      <w:r>
        <w:rPr>
          <w:rFonts w:cs="Arial" w:hAnsi="Arial" w:eastAsia="Arial" w:ascii="Arial"/>
          <w:color w:val="000000"/>
          <w:spacing w:val="0"/>
          <w:w w:val="117"/>
          <w:position w:val="1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154"/>
          <w:position w:val="11"/>
          <w:sz w:val="7"/>
          <w:szCs w:val="7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11"/>
          <w:sz w:val="7"/>
          <w:szCs w:val="7"/>
        </w:rPr>
        <w:t>                                                  </w:t>
      </w:r>
      <w:r>
        <w:rPr>
          <w:rFonts w:cs="Arial" w:hAnsi="Arial" w:eastAsia="Arial" w:ascii="Arial"/>
          <w:color w:val="000000"/>
          <w:spacing w:val="-2"/>
          <w:w w:val="100"/>
          <w:position w:val="1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0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7"/>
          <w:position w:val="10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1C1C1C"/>
          <w:spacing w:val="0"/>
          <w:w w:val="118"/>
          <w:position w:val="10"/>
          <w:sz w:val="9"/>
          <w:szCs w:val="9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1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0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0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7"/>
          <w:szCs w:val="7"/>
        </w:rPr>
        <w:jc w:val="both"/>
        <w:spacing w:lineRule="exact" w:line="120"/>
        <w:ind w:left="226" w:right="119"/>
      </w:pP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13"/>
          <w:szCs w:val="13"/>
        </w:rPr>
        <w:t>  </w:t>
      </w:r>
      <w:r>
        <w:rPr>
          <w:rFonts w:cs="Arial" w:hAnsi="Arial" w:eastAsia="Arial" w:ascii="Arial"/>
          <w:spacing w:val="36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C1C1C"/>
          <w:spacing w:val="33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1C1C1C"/>
          <w:spacing w:val="0"/>
          <w:w w:val="82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1"/>
          <w:sz w:val="12"/>
          <w:szCs w:val="12"/>
        </w:rPr>
        <w:t>      </w:t>
      </w:r>
      <w:r>
        <w:rPr>
          <w:rFonts w:cs="Arial" w:hAnsi="Arial" w:eastAsia="Arial" w:ascii="Arial"/>
          <w:color w:val="000000"/>
          <w:spacing w:val="12"/>
          <w:w w:val="82"/>
          <w:position w:val="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656565"/>
          <w:spacing w:val="0"/>
          <w:w w:val="216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3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3"/>
          <w:sz w:val="7"/>
          <w:szCs w:val="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7"/>
          <w:szCs w:val="7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55"/>
          <w:position w:val="1"/>
          <w:sz w:val="9"/>
          <w:szCs w:val="9"/>
        </w:rPr>
        <w:t>C</w:t>
      </w:r>
      <w:r>
        <w:rPr>
          <w:rFonts w:cs="Arial" w:hAnsi="Arial" w:eastAsia="Arial" w:ascii="Arial"/>
          <w:color w:val="000000"/>
          <w:spacing w:val="0"/>
          <w:w w:val="96"/>
          <w:position w:val="1"/>
          <w:sz w:val="9"/>
          <w:szCs w:val="9"/>
        </w:rPr>
        <w:t>&lt;</w:t>
      </w:r>
      <w:r>
        <w:rPr>
          <w:rFonts w:cs="Arial" w:hAnsi="Arial" w:eastAsia="Arial" w:ascii="Arial"/>
          <w:color w:val="000000"/>
          <w:spacing w:val="0"/>
          <w:w w:val="92"/>
          <w:position w:val="1"/>
          <w:sz w:val="9"/>
          <w:szCs w:val="9"/>
        </w:rPr>
        <w:t>Q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      </w:t>
      </w:r>
      <w:r>
        <w:rPr>
          <w:rFonts w:cs="Arial" w:hAnsi="Arial" w:eastAsia="Arial" w:ascii="Arial"/>
          <w:color w:val="000000"/>
          <w:spacing w:val="10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26"/>
          <w:position w:val="1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26"/>
          <w:position w:val="1"/>
          <w:sz w:val="13"/>
          <w:szCs w:val="13"/>
        </w:rPr>
        <w:t>      </w:t>
      </w:r>
      <w:r>
        <w:rPr>
          <w:rFonts w:cs="Arial" w:hAnsi="Arial" w:eastAsia="Arial" w:ascii="Arial"/>
          <w:color w:val="000000"/>
          <w:spacing w:val="6"/>
          <w:w w:val="126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3"/>
          <w:szCs w:val="13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color w:val="000000"/>
          <w:spacing w:val="21"/>
          <w:w w:val="91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73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41"/>
          <w:position w:val="1"/>
          <w:sz w:val="9"/>
          <w:szCs w:val="9"/>
        </w:rPr>
        <w:t>l'l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position w:val="1"/>
          <w:sz w:val="9"/>
          <w:szCs w:val="9"/>
        </w:rPr>
        <w:t>1'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lc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1C1C1C"/>
          <w:spacing w:val="0"/>
          <w:w w:val="180"/>
          <w:position w:val="2"/>
          <w:sz w:val="8"/>
          <w:szCs w:val="8"/>
        </w:rPr>
        <w:t>,</w:t>
      </w:r>
      <w:r>
        <w:rPr>
          <w:rFonts w:cs="Malgun Gothic" w:hAnsi="Malgun Gothic" w:eastAsia="Malgun Gothic" w:ascii="Malgun Gothic"/>
          <w:color w:val="000000"/>
          <w:spacing w:val="0"/>
          <w:w w:val="44"/>
          <w:position w:val="2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05"/>
          <w:position w:val="2"/>
          <w:sz w:val="8"/>
          <w:szCs w:val="8"/>
        </w:rPr>
        <w:t>'1</w:t>
      </w:r>
      <w:r>
        <w:rPr>
          <w:rFonts w:cs="Times New Roman" w:hAnsi="Times New Roman" w:eastAsia="Times New Roman" w:ascii="Times New Roman"/>
          <w:color w:val="000000"/>
          <w:spacing w:val="0"/>
          <w:w w:val="169"/>
          <w:position w:val="2"/>
          <w:sz w:val="8"/>
          <w:szCs w:val="8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8"/>
          <w:szCs w:val="8"/>
        </w:rPr>
        <w:t>,0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7"/>
          <w:szCs w:val="7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3"/>
          <w:sz w:val="7"/>
          <w:szCs w:val="7"/>
        </w:rPr>
        <w:t>')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3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31"/>
          <w:position w:val="2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4"/>
          <w:position w:val="2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2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9"/>
          <w:szCs w:val="9"/>
        </w:rPr>
        <w:t>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72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3"/>
          <w:sz w:val="7"/>
          <w:szCs w:val="7"/>
        </w:rPr>
        <w:t>3</w:t>
      </w:r>
      <w:r>
        <w:rPr>
          <w:rFonts w:cs="Arial" w:hAnsi="Arial" w:eastAsia="Arial" w:ascii="Arial"/>
          <w:color w:val="000000"/>
          <w:spacing w:val="0"/>
          <w:w w:val="129"/>
          <w:position w:val="3"/>
          <w:sz w:val="7"/>
          <w:szCs w:val="7"/>
        </w:rPr>
        <w:t>7</w:t>
      </w:r>
      <w:r>
        <w:rPr>
          <w:rFonts w:cs="Arial" w:hAnsi="Arial" w:eastAsia="Arial" w:ascii="Arial"/>
          <w:color w:val="000000"/>
          <w:spacing w:val="0"/>
          <w:w w:val="148"/>
          <w:position w:val="3"/>
          <w:sz w:val="7"/>
          <w:szCs w:val="7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123"/>
          <w:position w:val="3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66"/>
          <w:position w:val="3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66"/>
          <w:position w:val="3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7"/>
          <w:szCs w:val="7"/>
        </w:rPr>
      </w:r>
    </w:p>
    <w:p>
      <w:pPr>
        <w:rPr>
          <w:rFonts w:cs="Times New Roman" w:hAnsi="Times New Roman" w:eastAsia="Times New Roman" w:ascii="Times New Roman"/>
          <w:sz w:val="8"/>
          <w:szCs w:val="8"/>
        </w:rPr>
        <w:jc w:val="right"/>
        <w:spacing w:before="93" w:lineRule="auto" w:line="158"/>
        <w:ind w:left="174" w:right="143"/>
      </w:pPr>
      <w:r>
        <w:pict>
          <v:shape type="#_x0000_t202" style="position:absolute;margin-left:26.28pt;margin-top:59.7144pt;width:4.32pt;height:13.7pt;mso-position-horizontal-relative:page;mso-position-vertical-relative:paragraph;z-index:-144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7"/>
                      <w:szCs w:val="27"/>
                    </w:rPr>
                    <w:jc w:val="left"/>
                    <w:spacing w:lineRule="exact" w:line="260"/>
                    <w:ind w:right="-61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  <w:t>"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78"/>
          <w:position w:val="-13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78"/>
          <w:position w:val="-13"/>
          <w:sz w:val="27"/>
          <w:szCs w:val="27"/>
        </w:rPr>
        <w:t> </w:t>
      </w:r>
      <w:r>
        <w:rPr>
          <w:rFonts w:cs="Arial" w:hAnsi="Arial" w:eastAsia="Arial" w:ascii="Arial"/>
          <w:spacing w:val="24"/>
          <w:w w:val="78"/>
          <w:position w:val="-13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78"/>
          <w:position w:val="-14"/>
          <w:sz w:val="28"/>
          <w:szCs w:val="28"/>
        </w:rPr>
        <w:t>"</w:t>
      </w:r>
      <w:r>
        <w:rPr>
          <w:rFonts w:cs="Arial" w:hAnsi="Arial" w:eastAsia="Arial" w:ascii="Arial"/>
          <w:color w:val="1C1C1C"/>
          <w:spacing w:val="0"/>
          <w:w w:val="78"/>
          <w:position w:val="-14"/>
          <w:sz w:val="28"/>
          <w:szCs w:val="28"/>
        </w:rPr>
        <w:t>"</w:t>
      </w:r>
      <w:r>
        <w:rPr>
          <w:rFonts w:cs="Arial" w:hAnsi="Arial" w:eastAsia="Arial" w:ascii="Arial"/>
          <w:color w:val="1C1C1C"/>
          <w:spacing w:val="0"/>
          <w:w w:val="78"/>
          <w:position w:val="-14"/>
          <w:sz w:val="28"/>
          <w:szCs w:val="28"/>
        </w:rPr>
        <w:t>    </w:t>
      </w:r>
      <w:r>
        <w:rPr>
          <w:rFonts w:cs="Arial" w:hAnsi="Arial" w:eastAsia="Arial" w:ascii="Arial"/>
          <w:color w:val="1C1C1C"/>
          <w:spacing w:val="31"/>
          <w:w w:val="78"/>
          <w:position w:val="-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1C1C1C"/>
          <w:spacing w:val="3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5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71"/>
          <w:position w:val="1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12"/>
          <w:szCs w:val="12"/>
        </w:rPr>
        <w:t>        </w:t>
      </w:r>
      <w:r>
        <w:rPr>
          <w:rFonts w:cs="Arial" w:hAnsi="Arial" w:eastAsia="Arial" w:ascii="Arial"/>
          <w:color w:val="000000"/>
          <w:spacing w:val="15"/>
          <w:w w:val="82"/>
          <w:position w:val="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5"/>
          <w:position w:val="1"/>
          <w:sz w:val="11"/>
          <w:szCs w:val="11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11"/>
          <w:szCs w:val="11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1"/>
          <w:szCs w:val="11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50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1C1C1C"/>
          <w:spacing w:val="0"/>
          <w:w w:val="192"/>
          <w:position w:val="1"/>
          <w:sz w:val="9"/>
          <w:szCs w:val="9"/>
        </w:rPr>
        <w:t>[</w:t>
      </w:r>
      <w:r>
        <w:rPr>
          <w:rFonts w:cs="Times New Roman" w:hAnsi="Times New Roman" w:eastAsia="Times New Roman" w:ascii="Times New Roman"/>
          <w:color w:val="1C1C1C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9"/>
          <w:szCs w:val="9"/>
        </w:rPr>
        <w:t>R_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9"/>
          <w:szCs w:val="9"/>
        </w:rPr>
        <w:t>&gt;,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14"/>
          <w:szCs w:val="1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2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37"/>
          <w:position w:val="2"/>
          <w:sz w:val="14"/>
          <w:szCs w:val="14"/>
        </w:rPr>
        <w:t>::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2"/>
          <w:sz w:val="14"/>
          <w:szCs w:val="14"/>
        </w:rPr>
        <w:t>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4"/>
          <w:szCs w:val="14"/>
        </w:rPr>
        <w:t>                             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3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position w:val="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2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4"/>
          <w:szCs w:val="14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"/>
          <w:w w:val="77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"/>
          <w:sz w:val="10"/>
          <w:szCs w:val="10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77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43"/>
          <w:position w:val="3"/>
          <w:sz w:val="7"/>
          <w:szCs w:val="7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64"/>
          <w:position w:val="3"/>
          <w:sz w:val="7"/>
          <w:szCs w:val="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40"/>
          <w:position w:val="3"/>
          <w:sz w:val="7"/>
          <w:szCs w:val="7"/>
        </w:rPr>
        <w:t>!'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3"/>
          <w:sz w:val="7"/>
          <w:szCs w:val="7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71"/>
          <w:position w:val="3"/>
          <w:sz w:val="7"/>
          <w:szCs w:val="7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3"/>
          <w:sz w:val="7"/>
          <w:szCs w:val="7"/>
        </w:rPr>
        <w:t>")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14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C1C1C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9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3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1"/>
          <w:sz w:val="7"/>
          <w:szCs w:val="7"/>
        </w:rPr>
        <w:t>!'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7"/>
          <w:szCs w:val="7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85"/>
          <w:position w:val="1"/>
          <w:sz w:val="7"/>
          <w:szCs w:val="7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</w:t>
      </w:r>
      <w:r>
        <w:rPr>
          <w:rFonts w:cs="Times New Roman" w:hAnsi="Times New Roman" w:eastAsia="Times New Roman" w:ascii="Times New Roman"/>
          <w:color w:val="000000"/>
          <w:spacing w:val="-4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color w:val="000000"/>
          <w:spacing w:val="4"/>
          <w:w w:val="11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1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83"/>
          <w:position w:val="1"/>
          <w:sz w:val="9"/>
          <w:szCs w:val="9"/>
        </w:rPr>
        <w:t>),;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1"/>
          <w:sz w:val="9"/>
          <w:szCs w:val="9"/>
        </w:rPr>
        <w:t>N)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10"/>
          <w:position w:val="1"/>
          <w:sz w:val="7"/>
          <w:szCs w:val="7"/>
        </w:rPr>
        <w:t>3</w:t>
      </w:r>
      <w:r>
        <w:rPr>
          <w:rFonts w:cs="Arial" w:hAnsi="Arial" w:eastAsia="Arial" w:ascii="Arial"/>
          <w:color w:val="000000"/>
          <w:spacing w:val="0"/>
          <w:w w:val="129"/>
          <w:position w:val="1"/>
          <w:sz w:val="7"/>
          <w:szCs w:val="7"/>
        </w:rPr>
        <w:t>7</w:t>
      </w:r>
      <w:r>
        <w:rPr>
          <w:rFonts w:cs="Arial" w:hAnsi="Arial" w:eastAsia="Arial" w:ascii="Arial"/>
          <w:color w:val="000000"/>
          <w:spacing w:val="0"/>
          <w:w w:val="148"/>
          <w:position w:val="1"/>
          <w:sz w:val="7"/>
          <w:szCs w:val="7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61"/>
          <w:position w:val="1"/>
          <w:sz w:val="7"/>
          <w:szCs w:val="7"/>
        </w:rPr>
        <w:t>�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Arial" w:hAnsi="Arial" w:eastAsia="Arial" w:ascii="Arial"/>
          <w:color w:val="000000"/>
          <w:spacing w:val="0"/>
          <w:w w:val="185"/>
          <w:position w:val="1"/>
          <w:sz w:val="7"/>
          <w:szCs w:val="7"/>
        </w:rPr>
        <w:t>(l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7"/>
          <w:szCs w:val="7"/>
        </w:rPr>
        <w:t>                                                       </w:t>
      </w:r>
      <w:r>
        <w:rPr>
          <w:rFonts w:cs="Arial" w:hAnsi="Arial" w:eastAsia="Arial" w:ascii="Arial"/>
          <w:color w:val="000000"/>
          <w:spacing w:val="9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6"/>
          <w:szCs w:val="16"/>
        </w:rPr>
        <w:t>oro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6"/>
          <w:szCs w:val="16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1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23"/>
          <w:position w:val="1"/>
          <w:sz w:val="14"/>
          <w:szCs w:val="14"/>
        </w:rPr>
        <w:t>r</w:t>
      </w:r>
      <w:r>
        <w:rPr>
          <w:rFonts w:cs="Arial" w:hAnsi="Arial" w:eastAsia="Arial" w:ascii="Arial"/>
          <w:color w:val="000000"/>
          <w:spacing w:val="0"/>
          <w:w w:val="83"/>
          <w:position w:val="1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Arial" w:hAnsi="Arial" w:eastAsia="Arial" w:ascii="Arial"/>
          <w:color w:val="000000"/>
          <w:spacing w:val="-8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3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3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3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3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6"/>
          <w:position w:val="3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3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3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position w:val="3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1C1C1C"/>
          <w:spacing w:val="0"/>
          <w:w w:val="111"/>
          <w:position w:val="3"/>
          <w:sz w:val="7"/>
          <w:szCs w:val="7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14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9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9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-9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color w:val="1C1C1C"/>
          <w:spacing w:val="17"/>
          <w:w w:val="100"/>
          <w:position w:val="-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3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5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81"/>
          <w:position w:val="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7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1"/>
          <w:sz w:val="10"/>
          <w:szCs w:val="10"/>
        </w:rPr>
        <w:t>]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9"/>
          <w:position w:val="1"/>
          <w:sz w:val="10"/>
          <w:szCs w:val="10"/>
        </w:rPr>
        <w:t>.(1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22"/>
          <w:position w:val="0"/>
          <w:sz w:val="9"/>
          <w:szCs w:val="9"/>
        </w:rPr>
        <w:t>l'O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position w:val="0"/>
          <w:sz w:val="9"/>
          <w:szCs w:val="9"/>
        </w:rPr>
        <w:t>í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0"/>
          <w:sz w:val="9"/>
          <w:szCs w:val="9"/>
        </w:rPr>
        <w:t>1J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"/>
          <w:sz w:val="10"/>
          <w:szCs w:val="10"/>
        </w:rPr>
        <w:t>:"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10"/>
          <w:szCs w:val="10"/>
        </w:rPr>
        <w:t>[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51"/>
          <w:position w:val="1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4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3"/>
          <w:w w:val="81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7"/>
          <w:szCs w:val="7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3"/>
          <w:w w:val="8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C1C1C"/>
          <w:spacing w:val="0"/>
          <w:w w:val="95"/>
          <w:position w:val="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2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2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2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82"/>
          <w:position w:val="-13"/>
          <w:sz w:val="27"/>
          <w:szCs w:val="27"/>
        </w:rPr>
        <w:t> </w:t>
      </w:r>
      <w:r>
        <w:rPr>
          <w:rFonts w:cs="Arial" w:hAnsi="Arial" w:eastAsia="Arial" w:ascii="Arial"/>
          <w:color w:val="000000"/>
          <w:spacing w:val="14"/>
          <w:w w:val="82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1"/>
          <w:sz w:val="8"/>
          <w:szCs w:val="8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205"/>
          <w:position w:val="1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0"/>
          <w:w w:val="205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1C1C1C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5"/>
          <w:position w:val="1"/>
          <w:sz w:val="10"/>
          <w:szCs w:val="10"/>
        </w:rPr>
        <w:t>;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84"/>
          <w:position w:val="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000000"/>
          <w:spacing w:val="15"/>
          <w:w w:val="84"/>
          <w:position w:val="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82"/>
          <w:position w:val="1"/>
          <w:sz w:val="9"/>
          <w:szCs w:val="9"/>
        </w:rPr>
        <w:t>rü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}</w:t>
      </w:r>
      <w:r>
        <w:rPr>
          <w:rFonts w:cs="Times New Roman" w:hAnsi="Times New Roman" w:eastAsia="Times New Roman" w:ascii="Times New Roman"/>
          <w:color w:val="000000"/>
          <w:spacing w:val="0"/>
          <w:w w:val="47"/>
          <w:position w:val="1"/>
          <w:sz w:val="9"/>
          <w:szCs w:val="9"/>
        </w:rPr>
        <w:t>.'.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1"/>
          <w:sz w:val="9"/>
          <w:szCs w:val="9"/>
        </w:rPr>
        <w:t>rü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IT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5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1"/>
          <w:sz w:val="9"/>
          <w:szCs w:val="9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1"/>
          <w:position w:val="1"/>
          <w:sz w:val="9"/>
          <w:szCs w:val="9"/>
        </w:rPr>
        <w:t>(\</w:t>
      </w:r>
      <w:r>
        <w:rPr>
          <w:rFonts w:cs="Times New Roman" w:hAnsi="Times New Roman" w:eastAsia="Times New Roman" w:ascii="Times New Roman"/>
          <w:color w:val="000000"/>
          <w:spacing w:val="0"/>
          <w:w w:val="136"/>
          <w:position w:val="1"/>
          <w:sz w:val="9"/>
          <w:szCs w:val="9"/>
        </w:rPr>
        <w:t>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2"/>
          <w:position w:val="-8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color w:val="000000"/>
          <w:spacing w:val="0"/>
          <w:w w:val="133"/>
          <w:position w:val="-8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87"/>
          <w:position w:val="-8"/>
          <w:sz w:val="24"/>
          <w:szCs w:val="24"/>
        </w:rPr>
        <w:t>º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-8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8"/>
          <w:szCs w:val="8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3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14"/>
          <w:szCs w:val="14"/>
        </w:rPr>
        <w:t>                                     </w:t>
      </w:r>
      <w:r>
        <w:rPr>
          <w:rFonts w:cs="Times New Roman" w:hAnsi="Times New Roman" w:eastAsia="Times New Roman" w:ascii="Times New Roman"/>
          <w:color w:val="1C1C1C"/>
          <w:spacing w:val="-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3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96"/>
          <w:position w:val="3"/>
          <w:sz w:val="8"/>
          <w:szCs w:val="8"/>
        </w:rPr>
        <w:t>.:"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132"/>
          <w:position w:val="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3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3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3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-12"/>
          <w:sz w:val="26"/>
          <w:szCs w:val="26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-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25"/>
          <w:w w:val="81"/>
          <w:position w:val="-1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000000"/>
          <w:spacing w:val="33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54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8"/>
          <w:position w:val="1"/>
          <w:sz w:val="7"/>
          <w:szCs w:val="7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7"/>
          <w:szCs w:val="7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7"/>
          <w:szCs w:val="7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-8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1C1C1C"/>
          <w:spacing w:val="17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color w:val="000000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0"/>
          <w:sz w:val="10"/>
          <w:szCs w:val="10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0"/>
          <w:sz w:val="10"/>
          <w:szCs w:val="1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0"/>
          <w:sz w:val="10"/>
          <w:szCs w:val="10"/>
        </w:rPr>
        <w:t>l..\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0"/>
          <w:szCs w:val="10"/>
        </w:rPr>
        <w:t>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9"/>
          <w:position w:val="0"/>
          <w:sz w:val="9"/>
          <w:szCs w:val="9"/>
        </w:rPr>
        <w:t>I'O</w:t>
      </w:r>
      <w:r>
        <w:rPr>
          <w:rFonts w:cs="Times New Roman" w:hAnsi="Times New Roman" w:eastAsia="Times New Roman" w:ascii="Times New Roman"/>
          <w:color w:val="000000"/>
          <w:spacing w:val="6"/>
          <w:w w:val="109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0"/>
          <w:sz w:val="9"/>
          <w:szCs w:val="9"/>
        </w:rPr>
        <w:t>TIL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0"/>
          <w:sz w:val="9"/>
          <w:szCs w:val="9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21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2"/>
          <w:sz w:val="10"/>
          <w:szCs w:val="10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7"/>
          <w:position w:val="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7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n</w:t>
      </w:r>
      <w:r>
        <w:rPr>
          <w:rFonts w:cs="Arial" w:hAnsi="Arial" w:eastAsia="Arial" w:ascii="Arial"/>
          <w:color w:val="000000"/>
          <w:spacing w:val="-3"/>
          <w:w w:val="69"/>
          <w:position w:val="1"/>
          <w:sz w:val="13"/>
          <w:szCs w:val="13"/>
        </w:rPr>
        <w:t> 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r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o</w:t>
      </w:r>
      <w:r>
        <w:rPr>
          <w:rFonts w:cs="Arial" w:hAnsi="Arial" w:eastAsia="Arial" w:ascii="Arial"/>
          <w:color w:val="000000"/>
          <w:spacing w:val="0"/>
          <w:w w:val="69"/>
          <w:position w:val="1"/>
          <w:sz w:val="13"/>
          <w:szCs w:val="13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14"/>
          <w:w w:val="69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72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484848"/>
          <w:spacing w:val="0"/>
          <w:w w:val="82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2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2"/>
          <w:sz w:val="10"/>
          <w:szCs w:val="10"/>
        </w:rPr>
        <w:t>                           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1"/>
          <w:position w:val="1"/>
          <w:sz w:val="14"/>
          <w:szCs w:val="14"/>
        </w:rPr>
        <w:t>.n.so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9"/>
          <w:position w:val="1"/>
          <w:sz w:val="11"/>
          <w:szCs w:val="11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1"/>
          <w:szCs w:val="11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98"/>
          <w:position w:val="1"/>
          <w:sz w:val="11"/>
          <w:szCs w:val="11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63"/>
          <w:position w:val="1"/>
          <w:sz w:val="11"/>
          <w:szCs w:val="1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1"/>
          <w:szCs w:val="11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position w:val="1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)2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2"/>
          <w:sz w:val="8"/>
          <w:szCs w:val="8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"/>
          <w:w w:val="126"/>
          <w:position w:val="2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1C1C1C"/>
          <w:spacing w:val="0"/>
          <w:w w:val="86"/>
          <w:position w:val="1"/>
          <w:sz w:val="8"/>
          <w:szCs w:val="8"/>
        </w:rPr>
        <w:t>(1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"/>
          <w:sz w:val="8"/>
          <w:szCs w:val="8"/>
        </w:rPr>
        <w:t>            </w:t>
      </w:r>
      <w:r>
        <w:rPr>
          <w:rFonts w:cs="Times New Roman" w:hAnsi="Times New Roman" w:eastAsia="Times New Roman" w:ascii="Times New Roman"/>
          <w:color w:val="1C1C1C"/>
          <w:spacing w:val="-1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0"/>
          <w:sz w:val="11"/>
          <w:szCs w:val="11"/>
        </w:rPr>
        <w:t>32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0"/>
          <w:sz w:val="11"/>
          <w:szCs w:val="11"/>
        </w:rPr>
        <w:t>5</w:t>
      </w:r>
      <w:r>
        <w:rPr>
          <w:rFonts w:cs="Times New Roman" w:hAnsi="Times New Roman" w:eastAsia="Times New Roman" w:ascii="Times New Roman"/>
          <w:i/>
          <w:color w:val="000000"/>
          <w:spacing w:val="0"/>
          <w:w w:val="86"/>
          <w:position w:val="0"/>
          <w:sz w:val="11"/>
          <w:szCs w:val="11"/>
        </w:rPr>
        <w:t>            </w:t>
      </w:r>
      <w:r>
        <w:rPr>
          <w:rFonts w:cs="Times New Roman" w:hAnsi="Times New Roman" w:eastAsia="Times New Roman" w:ascii="Times New Roman"/>
          <w:i/>
          <w:color w:val="000000"/>
          <w:spacing w:val="11"/>
          <w:w w:val="86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2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color w:val="000000"/>
          <w:spacing w:val="0"/>
          <w:w w:val="108"/>
          <w:position w:val="1"/>
          <w:sz w:val="9"/>
          <w:szCs w:val="9"/>
        </w:rPr>
        <w:t>l</w:t>
      </w:r>
      <w:r>
        <w:rPr>
          <w:rFonts w:cs="Arial" w:hAnsi="Arial" w:eastAsia="Arial" w:ascii="Arial"/>
          <w:color w:val="000000"/>
          <w:spacing w:val="0"/>
          <w:w w:val="196"/>
          <w:position w:val="1"/>
          <w:sz w:val="9"/>
          <w:szCs w:val="9"/>
        </w:rPr>
        <w:t>F</w:t>
      </w:r>
      <w:r>
        <w:rPr>
          <w:rFonts w:cs="Arial" w:hAnsi="Arial" w:eastAsia="Arial" w:ascii="Arial"/>
          <w:color w:val="000000"/>
          <w:spacing w:val="0"/>
          <w:w w:val="115"/>
          <w:position w:val="1"/>
          <w:sz w:val="9"/>
          <w:szCs w:val="9"/>
        </w:rPr>
        <w:t>ó</w:t>
      </w:r>
      <w:r>
        <w:rPr>
          <w:rFonts w:cs="Arial" w:hAnsi="Arial" w:eastAsia="Arial" w:ascii="Arial"/>
          <w:color w:val="000000"/>
          <w:spacing w:val="0"/>
          <w:w w:val="100"/>
          <w:position w:val="1"/>
          <w:sz w:val="9"/>
          <w:szCs w:val="9"/>
        </w:rPr>
        <w:t>   </w:t>
      </w:r>
      <w:r>
        <w:rPr>
          <w:rFonts w:cs="Arial" w:hAnsi="Arial" w:eastAsia="Arial" w:ascii="Arial"/>
          <w:color w:val="000000"/>
          <w:spacing w:val="-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9"/>
          <w:position w:val="1"/>
          <w:sz w:val="9"/>
          <w:szCs w:val="9"/>
        </w:rPr>
        <w:t>l:.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QU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!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9"/>
          <w:szCs w:val="9"/>
        </w:rPr>
        <w:t>I'O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1"/>
          <w:sz w:val="9"/>
          <w:szCs w:val="9"/>
        </w:rPr>
        <w:t>R.Ah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NJ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4"/>
          <w:position w:val="1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3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3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207"/>
          <w:position w:val="3"/>
          <w:sz w:val="10"/>
          <w:szCs w:val="10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position w:val="3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3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64"/>
          <w:position w:val="3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3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3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8"/>
          <w:position w:val="3"/>
          <w:sz w:val="10"/>
          <w:szCs w:val="1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3"/>
          <w:sz w:val="10"/>
          <w:szCs w:val="10"/>
        </w:rPr>
        <w:t>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3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</w:t>
      </w:r>
      <w:r>
        <w:rPr>
          <w:rFonts w:cs="Times New Roman" w:hAnsi="Times New Roman" w:eastAsia="Times New Roman" w:ascii="Times New Roman"/>
          <w:color w:val="000000"/>
          <w:spacing w:val="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78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78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78"/>
          <w:position w:val="1"/>
          <w:sz w:val="14"/>
          <w:szCs w:val="14"/>
        </w:rPr>
        <w:t>                                               </w:t>
      </w:r>
      <w:r>
        <w:rPr>
          <w:rFonts w:cs="Times New Roman" w:hAnsi="Times New Roman" w:eastAsia="Times New Roman" w:ascii="Times New Roman"/>
          <w:color w:val="1C1C1C"/>
          <w:spacing w:val="15"/>
          <w:w w:val="78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0"/>
          <w:szCs w:val="10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0"/>
          <w:szCs w:val="10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78"/>
          <w:position w:val="2"/>
          <w:sz w:val="10"/>
          <w:szCs w:val="10"/>
        </w:rPr>
        <w:t>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17"/>
          <w:w w:val="78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25"/>
          <w:position w:val="2"/>
          <w:sz w:val="8"/>
          <w:szCs w:val="8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2"/>
          <w:sz w:val="8"/>
          <w:szCs w:val="8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2"/>
          <w:sz w:val="8"/>
          <w:szCs w:val="8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243"/>
          <w:position w:val="2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position w:val="2"/>
          <w:sz w:val="8"/>
          <w:szCs w:val="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8"/>
          <w:szCs w:val="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55"/>
        <w:ind w:left="226" w:right="119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spacing w:val="36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i/>
          <w:spacing w:val="0"/>
          <w:w w:val="63"/>
          <w:position w:val="1"/>
          <w:sz w:val="7"/>
          <w:szCs w:val="7"/>
        </w:rPr>
        <w:t>&lt;..</w:t>
      </w:r>
      <w:r>
        <w:rPr>
          <w:rFonts w:cs="Malgun Gothic" w:hAnsi="Malgun Gothic" w:eastAsia="Malgun Gothic" w:ascii="Malgun Gothic"/>
          <w:spacing w:val="0"/>
          <w:w w:val="61"/>
          <w:position w:val="1"/>
          <w:sz w:val="7"/>
          <w:szCs w:val="7"/>
        </w:rPr>
        <w:t>�</w:t>
      </w:r>
      <w:r>
        <w:rPr>
          <w:rFonts w:cs="Arial" w:hAnsi="Arial" w:eastAsia="Arial" w:ascii="Arial"/>
          <w:i/>
          <w:spacing w:val="0"/>
          <w:w w:val="111"/>
          <w:position w:val="1"/>
          <w:sz w:val="7"/>
          <w:szCs w:val="7"/>
        </w:rPr>
        <w:t>\</w:t>
      </w:r>
      <w:r>
        <w:rPr>
          <w:rFonts w:cs="Arial" w:hAnsi="Arial" w:eastAsia="Arial" w:ascii="Arial"/>
          <w:i/>
          <w:spacing w:val="0"/>
          <w:w w:val="100"/>
          <w:position w:val="1"/>
          <w:sz w:val="7"/>
          <w:szCs w:val="7"/>
        </w:rPr>
        <w:t>         </w:t>
      </w:r>
      <w:r>
        <w:rPr>
          <w:rFonts w:cs="Arial" w:hAnsi="Arial" w:eastAsia="Arial" w:ascii="Arial"/>
          <w:i/>
          <w:spacing w:val="1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54"/>
          <w:position w:val="1"/>
          <w:sz w:val="7"/>
          <w:szCs w:val="7"/>
        </w:rPr>
        <w:t>(</w:t>
      </w:r>
      <w:r>
        <w:rPr>
          <w:rFonts w:cs="Arial" w:hAnsi="Arial" w:eastAsia="Arial" w:ascii="Arial"/>
          <w:spacing w:val="0"/>
          <w:w w:val="290"/>
          <w:position w:val="1"/>
          <w:sz w:val="7"/>
          <w:szCs w:val="7"/>
        </w:rPr>
        <w:t>"</w:t>
      </w:r>
      <w:r>
        <w:rPr>
          <w:rFonts w:cs="Arial" w:hAnsi="Arial" w:eastAsia="Arial" w:ascii="Arial"/>
          <w:spacing w:val="0"/>
          <w:w w:val="154"/>
          <w:position w:val="1"/>
          <w:sz w:val="7"/>
          <w:szCs w:val="7"/>
        </w:rPr>
        <w:t>)</w:t>
      </w:r>
      <w:r>
        <w:rPr>
          <w:rFonts w:cs="Arial" w:hAnsi="Arial" w:eastAsia="Arial" w:ascii="Arial"/>
          <w:spacing w:val="0"/>
          <w:w w:val="100"/>
          <w:position w:val="1"/>
          <w:sz w:val="7"/>
          <w:szCs w:val="7"/>
        </w:rPr>
        <w:t>            </w:t>
      </w:r>
      <w:r>
        <w:rPr>
          <w:rFonts w:cs="Arial" w:hAnsi="Arial" w:eastAsia="Arial" w:ascii="Arial"/>
          <w:spacing w:val="7"/>
          <w:w w:val="100"/>
          <w:position w:val="1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63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1"/>
          <w:szCs w:val="11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1"/>
          <w:szCs w:val="11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32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2"/>
          <w:position w:val="1"/>
          <w:sz w:val="9"/>
          <w:szCs w:val="9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J;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t-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f'O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J;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11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(\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{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(J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10"/>
          <w:szCs w:val="1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3"/>
          <w:w w:val="77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44"/>
          <w:position w:val="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79"/>
          <w:position w:val="1"/>
          <w:sz w:val="13"/>
          <w:szCs w:val="1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3"/>
          <w:szCs w:val="13"/>
        </w:rPr>
        <w:t>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94"/>
          <w:position w:val="3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spacing w:val="0"/>
          <w:w w:val="40"/>
          <w:position w:val="3"/>
          <w:sz w:val="10"/>
          <w:szCs w:val="10"/>
        </w:rPr>
        <w:t>&lt;..</w:t>
      </w:r>
      <w:r>
        <w:rPr>
          <w:rFonts w:cs="Times New Roman" w:hAnsi="Times New Roman" w:eastAsia="Times New Roman" w:ascii="Times New Roman"/>
          <w:color w:val="1C1C1C"/>
          <w:spacing w:val="0"/>
          <w:w w:val="28"/>
          <w:position w:val="3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3"/>
          <w:sz w:val="10"/>
          <w:szCs w:val="10"/>
        </w:rPr>
        <w:t>                                                    </w:t>
      </w:r>
      <w:r>
        <w:rPr>
          <w:rFonts w:cs="Times New Roman" w:hAnsi="Times New Roman" w:eastAsia="Times New Roman" w:ascii="Times New Roman"/>
          <w:color w:val="1C1C1C"/>
          <w:spacing w:val="-7"/>
          <w:w w:val="100"/>
          <w:position w:val="3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75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4"/>
          <w:w w:val="75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2"/>
          <w:szCs w:val="12"/>
        </w:rPr>
        <w:t>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n.x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2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Arial" w:hAnsi="Arial" w:eastAsia="Arial" w:ascii="Arial"/>
          <w:sz w:val="27"/>
          <w:szCs w:val="27"/>
        </w:rPr>
        <w:jc w:val="both"/>
        <w:spacing w:before="89" w:lineRule="auto" w:line="163"/>
        <w:ind w:left="226" w:right="93"/>
      </w:pPr>
      <w:r>
        <w:pict>
          <v:shape type="#_x0000_t202" style="position:absolute;margin-left:35.08pt;margin-top:20.0257pt;width:568.48pt;height:14.48pt;mso-position-horizontal-relative:page;mso-position-vertical-relative:paragraph;z-index:-1448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90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5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10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center"/>
                          <w:ind w:left="131" w:right="11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85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7"/>
                            <w:szCs w:val="7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6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2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22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68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7"/>
                            <w:sz w:val="9"/>
                            <w:szCs w:val="9"/>
                          </w:rPr>
                          <w:t>'O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spacing w:val="0"/>
                            <w:w w:val="111"/>
                            <w:sz w:val="9"/>
                            <w:szCs w:val="9"/>
                          </w:rPr>
                          <w:t>TT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0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59"/>
                          <w:ind w:left="145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1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position w:val="1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position w:val="1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position w:val="1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10"/>
                            <w:szCs w:val="10"/>
                          </w:rPr>
                          <w:t>          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position w:val="1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position w:val="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65"/>
                            <w:position w:val="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5"/>
                            <w:position w:val="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2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left"/>
                          <w:spacing w:before="86"/>
                          <w:ind w:left="-3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  <w:t>                   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92"/>
                            <w:position w:val="1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spacing w:val="0"/>
                            <w:w w:val="129"/>
                            <w:position w:val="1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3"/>
                            <w:szCs w:val="13"/>
                          </w:rPr>
                          <w:jc w:val="right"/>
                          <w:spacing w:before="88"/>
                          <w:ind w:righ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7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77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spacing w:val="0"/>
                            <w:w w:val="9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1.8pt;margin-top:29.5057pt;width:385.04pt;height:17.4376pt;mso-position-horizontal-relative:page;mso-position-vertical-relative:paragraph;z-index:-144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9" w:hRule="exact"/>
                    </w:trPr>
                    <w:tc>
                      <w:tcPr>
                        <w:tcW w:w="12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6"/>
                            <w:szCs w:val="16"/>
                          </w:rPr>
                          <w:jc w:val="left"/>
                          <w:spacing w:lineRule="exact" w:line="260"/>
                          <w:ind w:left="2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17"/>
                            <w:position w:val="-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position w:val="-2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cs="Malgun Gothic" w:hAnsi="Malgun Gothic" w:eastAsia="Malgun Gothic" w:ascii="Malgun Gothic"/>
                            <w:w w:val="31"/>
                            <w:position w:val="-2"/>
                            <w:sz w:val="16"/>
                            <w:szCs w:val="16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7"/>
                            <w:position w:val="-2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1"/>
                            <w:position w:val="-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2"/>
                            <w:position w:val="-2"/>
                            <w:sz w:val="16"/>
                            <w:szCs w:val="16"/>
                          </w:rPr>
                          <w:t>,:,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2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ind w:left="520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10"/>
                            <w:szCs w:val="10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570" w:right="62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2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ind w:left="624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4"/>
                            <w:szCs w:val="24"/>
                          </w:rPr>
                          <w:jc w:val="center"/>
                          <w:spacing w:lineRule="exact" w:line="140"/>
                          <w:ind w:left="621" w:right="45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7"/>
                            <w:position w:val="1"/>
                            <w:sz w:val="24"/>
                            <w:szCs w:val="24"/>
                          </w:rPr>
                          <w:t>º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3"/>
                            <w:position w:val="1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7"/>
                            <w:position w:val="1"/>
                            <w:sz w:val="24"/>
                            <w:szCs w:val="24"/>
                          </w:rPr>
                          <w:t>°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center"/>
                          <w:spacing w:lineRule="exact" w:line="100"/>
                          <w:ind w:left="629" w:right="4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64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5"/>
                            <w:w w:val="64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72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lineRule="exact" w:line="20"/>
                          <w:ind w:lef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1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1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position w:val="1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position w:val="1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4"/>
                            <w:position w:val="1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position w:val="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position w:val="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9"/>
                            <w:position w:val="1"/>
                            <w:sz w:val="10"/>
                            <w:szCs w:val="1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0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8"/>
                            <w:szCs w:val="8"/>
                          </w:rPr>
                          <w:jc w:val="left"/>
                          <w:ind w:left="49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7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7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5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8"/>
                            <w:szCs w:val="8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7"/>
                            <w:sz w:val="8"/>
                            <w:szCs w:val="8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.08pt;margin-top:31.1815pt;width:711.76pt;height:37.0019pt;mso-position-horizontal-relative:page;mso-position-vertical-relative:paragraph;z-index:-1448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5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"/>
                            <w:szCs w:val="7"/>
                          </w:rPr>
                          <w:jc w:val="left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w w:val="154"/>
                            <w:sz w:val="7"/>
                            <w:szCs w:val="7"/>
                          </w:rPr>
                          <w:t>{</w:t>
                        </w:r>
                        <w:r>
                          <w:rPr>
                            <w:rFonts w:cs="Arial" w:hAnsi="Arial" w:eastAsia="Arial" w:ascii="Arial"/>
                            <w:w w:val="216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66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2"/>
                            <w:szCs w:val="12"/>
                          </w:rPr>
                          <w:jc w:val="left"/>
                          <w:ind w:left="97"/>
                        </w:pPr>
                        <w:r>
                          <w:rPr>
                            <w:rFonts w:cs="Arial" w:hAnsi="Arial" w:eastAsia="Arial" w:ascii="Arial"/>
                            <w:w w:val="90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97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71"/>
                            <w:sz w:val="12"/>
                            <w:szCs w:val="12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8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12737" w:type="dxa"/>
                        <w:gridSpan w:val="10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4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5"/>
                          <w:ind w:left="9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7"/>
                            <w:szCs w:val="7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7"/>
                            <w:szCs w:val="7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4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4"/>
                          <w:ind w:left="1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1"/>
                          <w:ind w:left="27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2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1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9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9"/>
                            <w:w w:val="109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TRA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92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spacing w:val="0"/>
                            <w:w w:val="104"/>
                            <w:sz w:val="9"/>
                            <w:szCs w:val="9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40"/>
                          <w:ind w:left="14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1C1C1C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7"/>
                          <w:ind w:left="516" w:right="57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spacing w:before="56"/>
                          <w:ind w:left="574" w:right="628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spacing w:before="49"/>
                          <w:ind w:left="628" w:right="632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spacing w:before="49"/>
                          <w:ind w:left="632" w:right="441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33"/>
                          <w:ind w:left="51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8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7"/>
                            <w:sz w:val="10"/>
                            <w:szCs w:val="10"/>
                          </w:rPr>
                          <w:t>(1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25"/>
                          <w:ind w:left="169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3"/>
                            <w:sz w:val="14"/>
                            <w:szCs w:val="14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left"/>
                          <w:spacing w:before="34"/>
                          <w:ind w:left="104"/>
                        </w:pPr>
                        <w:r>
                          <w:rPr>
                            <w:rFonts w:cs="Arial" w:hAnsi="Arial" w:eastAsia="Arial" w:ascii="Arial"/>
                            <w:w w:val="6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w w:val="8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66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5"/>
                            <w:szCs w:val="15"/>
                          </w:rPr>
                          <w:jc w:val="left"/>
                          <w:spacing w:before="16"/>
                          <w:ind w:left="101"/>
                        </w:pP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115"/>
                            <w:sz w:val="15"/>
                            <w:szCs w:val="15"/>
                          </w:rPr>
                          <w:t>«</w:t>
                        </w:r>
                        <w:r>
                          <w:rPr>
                            <w:rFonts w:cs="Times New Roman" w:hAnsi="Times New Roman" w:eastAsia="Times New Roman" w:ascii="Times New Roman"/>
                            <w:i/>
                            <w:w w:val="8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Malgun Gothic" w:hAnsi="Malgun Gothic" w:eastAsia="Malgun Gothic" w:ascii="Malgun Gothic"/>
                            <w:sz w:val="10"/>
                            <w:szCs w:val="10"/>
                          </w:rPr>
                          <w:jc w:val="left"/>
                          <w:spacing w:before="8"/>
                          <w:ind w:left="12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Malgun Gothic" w:hAnsi="Malgun Gothic" w:eastAsia="Malgun Gothic" w:ascii="Malgun Gothic"/>
                            <w:w w:val="50"/>
                            <w:sz w:val="10"/>
                            <w:szCs w:val="10"/>
                          </w:rPr>
                          <w:t>�</w:t>
                        </w:r>
                        <w:r>
                          <w:rPr>
                            <w:rFonts w:cs="Malgun Gothic" w:hAnsi="Malgun Gothic" w:eastAsia="Malgun Gothic" w:ascii="Malgun Gothic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72"/>
                          <w:ind w:left="27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spacing w:before="62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23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9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9"/>
                            <w:szCs w:val="9"/>
                          </w:rPr>
                          <w:t>NJ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cs="Malgun Gothic" w:hAnsi="Malgun Gothic" w:eastAsia="Malgun Gothic" w:ascii="Malgun Gothic"/>
                            <w:spacing w:val="0"/>
                            <w:w w:val="48"/>
                            <w:sz w:val="9"/>
                            <w:szCs w:val="9"/>
                          </w:rPr>
                          <w:t>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4"/>
                            <w:sz w:val="9"/>
                            <w:szCs w:val="9"/>
                          </w:rPr>
                          <w:t>UT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7"/>
                            <w:szCs w:val="7"/>
                          </w:rPr>
                          <w:jc w:val="left"/>
                          <w:spacing w:before="76"/>
                          <w:ind w:left="143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1"/>
                            <w:sz w:val="7"/>
                            <w:szCs w:val="7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7"/>
                            <w:szCs w:val="7"/>
                          </w:rPr>
                          <w:t>3-4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4"/>
                            <w:sz w:val="7"/>
                            <w:szCs w:val="7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4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8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16"/>
                            <w:sz w:val="7"/>
                            <w:szCs w:val="7"/>
                          </w:rPr>
                          <w:t>)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2"/>
                            <w:sz w:val="7"/>
                            <w:szCs w:val="7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77"/>
                            <w:sz w:val="7"/>
                            <w:szCs w:val="7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7"/>
                            <w:szCs w:val="7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8"/>
                          <w:ind w:left="520" w:right="57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1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41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center"/>
                          <w:spacing w:before="48"/>
                          <w:ind w:left="574" w:right="62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0"/>
                            <w:szCs w:val="1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2"/>
                            <w:sz w:val="10"/>
                            <w:szCs w:val="10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0"/>
                            <w:szCs w:val="1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3"/>
                            <w:szCs w:val="13"/>
                          </w:rPr>
                          <w:jc w:val="center"/>
                          <w:spacing w:before="27"/>
                          <w:ind w:left="625" w:right="629"/>
                        </w:pPr>
                        <w:r>
                          <w:rPr>
                            <w:rFonts w:cs="Arial" w:hAnsi="Arial" w:eastAsia="Arial" w:ascii="Arial"/>
                            <w:w w:val="6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w w:val="14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7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18"/>
                          <w:ind w:left="628" w:right="4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9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50"/>
                          <w:ind w:left="46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47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5"/>
                            <w:sz w:val="9"/>
                            <w:szCs w:val="9"/>
                          </w:rPr>
                          <w:t>.1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4"/>
                            <w:sz w:val="9"/>
                            <w:szCs w:val="9"/>
                          </w:rPr>
                          <w:t>--1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7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6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68"/>
                            <w:sz w:val="9"/>
                            <w:szCs w:val="9"/>
                          </w:rPr>
                          <w:t>((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57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(l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4"/>
          <w:sz w:val="27"/>
          <w:szCs w:val="27"/>
        </w:rPr>
        <w:t>"</w:t>
      </w:r>
      <w:r>
        <w:rPr>
          <w:rFonts w:cs="Arial" w:hAnsi="Arial" w:eastAsia="Arial" w:ascii="Arial"/>
          <w:spacing w:val="45"/>
          <w:w w:val="100"/>
          <w:position w:val="-14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spacing w:val="0"/>
          <w:w w:val="100"/>
          <w:position w:val="-9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"/>
          <w:w w:val="100"/>
          <w:position w:val="-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2"/>
          <w:position w:val="-12"/>
          <w:sz w:val="23"/>
          <w:szCs w:val="23"/>
        </w:rPr>
        <w:t>"</w:t>
      </w:r>
      <w:r>
        <w:rPr>
          <w:rFonts w:cs="Arial" w:hAnsi="Arial" w:eastAsia="Arial" w:ascii="Arial"/>
          <w:spacing w:val="0"/>
          <w:w w:val="92"/>
          <w:position w:val="-12"/>
          <w:sz w:val="23"/>
          <w:szCs w:val="23"/>
        </w:rPr>
        <w:t>"</w:t>
      </w:r>
      <w:r>
        <w:rPr>
          <w:rFonts w:cs="Arial" w:hAnsi="Arial" w:eastAsia="Arial" w:ascii="Arial"/>
          <w:spacing w:val="0"/>
          <w:w w:val="92"/>
          <w:position w:val="-12"/>
          <w:sz w:val="23"/>
          <w:szCs w:val="23"/>
        </w:rPr>
        <w:t>  </w:t>
      </w:r>
      <w:r>
        <w:rPr>
          <w:rFonts w:cs="Arial" w:hAnsi="Arial" w:eastAsia="Arial" w:ascii="Arial"/>
          <w:spacing w:val="19"/>
          <w:w w:val="92"/>
          <w:position w:val="-1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35"/>
          <w:position w:val="0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spacing w:val="0"/>
          <w:w w:val="154"/>
          <w:position w:val="0"/>
          <w:sz w:val="8"/>
          <w:szCs w:val="8"/>
        </w:rPr>
        <w:t>"</w:t>
      </w:r>
      <w:r>
        <w:rPr>
          <w:rFonts w:cs="Times New Roman" w:hAnsi="Times New Roman" w:eastAsia="Times New Roman" w:ascii="Times New Roman"/>
          <w:spacing w:val="0"/>
          <w:w w:val="51"/>
          <w:position w:val="0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8"/>
          <w:szCs w:val="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8"/>
          <w:szCs w:val="8"/>
        </w:rPr>
        <w:t>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40"/>
          <w:position w:val="-14"/>
          <w:sz w:val="30"/>
          <w:szCs w:val="30"/>
        </w:rPr>
        <w:t>"</w:t>
      </w:r>
      <w:r>
        <w:rPr>
          <w:rFonts w:cs="Arial" w:hAnsi="Arial" w:eastAsia="Arial" w:ascii="Arial"/>
          <w:spacing w:val="0"/>
          <w:w w:val="176"/>
          <w:position w:val="-14"/>
          <w:sz w:val="30"/>
          <w:szCs w:val="30"/>
        </w:rPr>
        <w:t>'</w:t>
      </w:r>
      <w:r>
        <w:rPr>
          <w:rFonts w:cs="Arial" w:hAnsi="Arial" w:eastAsia="Arial" w:ascii="Arial"/>
          <w:spacing w:val="0"/>
          <w:w w:val="100"/>
          <w:position w:val="-14"/>
          <w:sz w:val="30"/>
          <w:szCs w:val="30"/>
        </w:rPr>
        <w:t>   </w:t>
      </w:r>
      <w:r>
        <w:rPr>
          <w:rFonts w:cs="Arial" w:hAnsi="Arial" w:eastAsia="Arial" w:ascii="Arial"/>
          <w:spacing w:val="-16"/>
          <w:w w:val="100"/>
          <w:position w:val="-14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42"/>
          <w:position w:val="-13"/>
          <w:sz w:val="27"/>
          <w:szCs w:val="27"/>
        </w:rPr>
        <w:t>'</w:t>
      </w:r>
      <w:r>
        <w:rPr>
          <w:rFonts w:cs="Arial" w:hAnsi="Arial" w:eastAsia="Arial" w:ascii="Arial"/>
          <w:spacing w:val="0"/>
          <w:w w:val="86"/>
          <w:position w:val="-13"/>
          <w:sz w:val="27"/>
          <w:szCs w:val="27"/>
        </w:rPr>
        <w:t>""</w:t>
      </w:r>
      <w:r>
        <w:rPr>
          <w:rFonts w:cs="Arial" w:hAnsi="Arial" w:eastAsia="Arial" w:ascii="Arial"/>
          <w:spacing w:val="26"/>
          <w:w w:val="100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78"/>
          <w:position w:val="0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position w:val="0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88"/>
          <w:position w:val="0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9"/>
          <w:szCs w:val="9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85"/>
          <w:position w:val="0"/>
          <w:sz w:val="9"/>
          <w:szCs w:val="9"/>
        </w:rPr>
        <w:t>I:.</w:t>
      </w:r>
      <w:r>
        <w:rPr>
          <w:rFonts w:cs="Times New Roman" w:hAnsi="Times New Roman" w:eastAsia="Times New Roman" w:ascii="Times New Roman"/>
          <w:spacing w:val="17"/>
          <w:w w:val="85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position w:val="0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9"/>
          <w:szCs w:val="9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28"/>
          <w:position w:val="0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0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9"/>
          <w:szCs w:val="9"/>
        </w:rPr>
        <w:t>1J</w:t>
      </w:r>
      <w:r>
        <w:rPr>
          <w:rFonts w:cs="Times New Roman" w:hAnsi="Times New Roman" w:eastAsia="Times New Roman" w:ascii="Times New Roman"/>
          <w:spacing w:val="0"/>
          <w:w w:val="120"/>
          <w:position w:val="0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position w:val="0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position w:val="1"/>
          <w:sz w:val="9"/>
          <w:szCs w:val="9"/>
        </w:rPr>
        <w:t>7</w:t>
      </w:r>
      <w:r>
        <w:rPr>
          <w:rFonts w:cs="Times New Roman" w:hAnsi="Times New Roman" w:eastAsia="Times New Roman" w:ascii="Times New Roman"/>
          <w:spacing w:val="0"/>
          <w:w w:val="128"/>
          <w:position w:val="1"/>
          <w:sz w:val="9"/>
          <w:szCs w:val="9"/>
        </w:rPr>
        <w:t>,</w:t>
      </w:r>
      <w:r>
        <w:rPr>
          <w:rFonts w:cs="Times New Roman" w:hAnsi="Times New Roman" w:eastAsia="Times New Roman" w:ascii="Times New Roman"/>
          <w:spacing w:val="0"/>
          <w:w w:val="95"/>
          <w:position w:val="1"/>
          <w:sz w:val="9"/>
          <w:szCs w:val="9"/>
        </w:rPr>
        <w:t>5</w:t>
      </w:r>
      <w:r>
        <w:rPr>
          <w:rFonts w:cs="Times New Roman" w:hAnsi="Times New Roman" w:eastAsia="Times New Roman" w:ascii="Times New Roman"/>
          <w:spacing w:val="0"/>
          <w:w w:val="144"/>
          <w:position w:val="1"/>
          <w:sz w:val="9"/>
          <w:szCs w:val="9"/>
        </w:rPr>
        <w:t>((</w:t>
      </w:r>
      <w:r>
        <w:rPr>
          <w:rFonts w:cs="Times New Roman" w:hAnsi="Times New Roman" w:eastAsia="Times New Roman" w:ascii="Times New Roman"/>
          <w:spacing w:val="0"/>
          <w:w w:val="68"/>
          <w:position w:val="1"/>
          <w:sz w:val="9"/>
          <w:szCs w:val="9"/>
        </w:rPr>
        <w:t>•</w:t>
      </w:r>
      <w:r>
        <w:rPr>
          <w:rFonts w:cs="Times New Roman" w:hAnsi="Times New Roman" w:eastAsia="Times New Roman" w:ascii="Times New Roman"/>
          <w:spacing w:val="0"/>
          <w:w w:val="133"/>
          <w:position w:val="1"/>
          <w:sz w:val="9"/>
          <w:szCs w:val="9"/>
        </w:rPr>
        <w:t>{</w:t>
      </w:r>
      <w:r>
        <w:rPr>
          <w:rFonts w:cs="Times New Roman" w:hAnsi="Times New Roman" w:eastAsia="Times New Roman" w:ascii="Times New Roman"/>
          <w:spacing w:val="0"/>
          <w:w w:val="108"/>
          <w:position w:val="1"/>
          <w:sz w:val="9"/>
          <w:szCs w:val="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9"/>
          <w:szCs w:val="9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44"/>
          <w:position w:val="2"/>
          <w:sz w:val="7"/>
          <w:szCs w:val="7"/>
        </w:rPr>
        <w:t>0</w:t>
      </w:r>
      <w:r>
        <w:rPr>
          <w:rFonts w:cs="Times New Roman" w:hAnsi="Times New Roman" w:eastAsia="Times New Roman" w:ascii="Times New Roman"/>
          <w:spacing w:val="0"/>
          <w:w w:val="247"/>
          <w:position w:val="2"/>
          <w:sz w:val="7"/>
          <w:szCs w:val="7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position w:val="2"/>
          <w:sz w:val="7"/>
          <w:szCs w:val="7"/>
        </w:rPr>
        <w:t>(1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7"/>
          <w:szCs w:val="7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7"/>
          <w:szCs w:val="7"/>
        </w:rPr>
        <w:t> </w:t>
      </w:r>
      <w:r>
        <w:rPr>
          <w:rFonts w:cs="Times New Roman" w:hAnsi="Times New Roman" w:eastAsia="Times New Roman" w:ascii="Times New Roman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2"/>
          <w:w w:val="7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74"/>
          <w:position w:val="1"/>
          <w:sz w:val="14"/>
          <w:szCs w:val="14"/>
        </w:rPr>
        <w:t>                                                  </w:t>
      </w:r>
      <w:r>
        <w:rPr>
          <w:rFonts w:cs="Times New Roman" w:hAnsi="Times New Roman" w:eastAsia="Times New Roman" w:ascii="Times New Roman"/>
          <w:color w:val="1C1C1C"/>
          <w:spacing w:val="4"/>
          <w:w w:val="7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4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74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61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8"/>
          <w:szCs w:val="8"/>
        </w:rPr>
        <w:t>3</w:t>
      </w:r>
      <w:r>
        <w:rPr>
          <w:rFonts w:cs="Arial" w:hAnsi="Arial" w:eastAsia="Arial" w:ascii="Arial"/>
          <w:color w:val="000000"/>
          <w:spacing w:val="0"/>
          <w:w w:val="113"/>
          <w:position w:val="1"/>
          <w:sz w:val="8"/>
          <w:szCs w:val="8"/>
        </w:rPr>
        <w:t>7</w:t>
      </w:r>
      <w:r>
        <w:rPr>
          <w:rFonts w:cs="Arial" w:hAnsi="Arial" w:eastAsia="Arial" w:ascii="Arial"/>
          <w:color w:val="000000"/>
          <w:spacing w:val="0"/>
          <w:w w:val="178"/>
          <w:position w:val="1"/>
          <w:sz w:val="8"/>
          <w:szCs w:val="8"/>
        </w:rPr>
        <w:t>5</w:t>
      </w:r>
      <w:r>
        <w:rPr>
          <w:rFonts w:cs="Arial" w:hAnsi="Arial" w:eastAsia="Arial" w:ascii="Arial"/>
          <w:color w:val="000000"/>
          <w:spacing w:val="0"/>
          <w:w w:val="135"/>
          <w:position w:val="1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91"/>
          <w:position w:val="1"/>
          <w:sz w:val="8"/>
          <w:szCs w:val="8"/>
        </w:rPr>
        <w:t>(1</w:t>
      </w:r>
      <w:r>
        <w:rPr>
          <w:rFonts w:cs="Arial" w:hAnsi="Arial" w:eastAsia="Arial" w:ascii="Arial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Arial" w:hAnsi="Arial" w:eastAsia="Arial" w:ascii="Arial"/>
          <w:color w:val="000000"/>
          <w:spacing w:val="0"/>
          <w:w w:val="145"/>
          <w:position w:val="1"/>
          <w:sz w:val="8"/>
          <w:szCs w:val="8"/>
        </w:rPr>
        <w:t>0</w:t>
      </w:r>
      <w:r>
        <w:rPr>
          <w:rFonts w:cs="Arial" w:hAnsi="Arial" w:eastAsia="Arial" w:ascii="Arial"/>
          <w:color w:val="000000"/>
          <w:spacing w:val="0"/>
          <w:w w:val="145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-13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45"/>
          <w:w w:val="100"/>
          <w:position w:val="-13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</w:t>
      </w:r>
      <w:r>
        <w:rPr>
          <w:rFonts w:cs="Times New Roman" w:hAnsi="Times New Roman" w:eastAsia="Times New Roman" w:ascii="Times New Roman"/>
          <w:color w:val="000000"/>
          <w:spacing w:val="29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«e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16"/>
          <w:position w:val="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32"/>
          <w:position w:val="0"/>
          <w:sz w:val="13"/>
          <w:szCs w:val="13"/>
        </w:rPr>
        <w:t>m</w:t>
      </w:r>
      <w:r>
        <w:rPr>
          <w:rFonts w:cs="Arial" w:hAnsi="Arial" w:eastAsia="Arial" w:ascii="Arial"/>
          <w:color w:val="000000"/>
          <w:spacing w:val="0"/>
          <w:w w:val="132"/>
          <w:position w:val="0"/>
          <w:sz w:val="13"/>
          <w:szCs w:val="13"/>
        </w:rPr>
        <w:t>     </w:t>
      </w:r>
      <w:r>
        <w:rPr>
          <w:rFonts w:cs="Arial" w:hAnsi="Arial" w:eastAsia="Arial" w:ascii="Arial"/>
          <w:color w:val="000000"/>
          <w:spacing w:val="32"/>
          <w:w w:val="132"/>
          <w:position w:val="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48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11"/>
          <w:position w:val="0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  <w:t>          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position w:val="0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2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position w:val="1"/>
          <w:sz w:val="9"/>
          <w:szCs w:val="9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24"/>
          <w:position w:val="1"/>
          <w:sz w:val="9"/>
          <w:szCs w:val="9"/>
        </w:rPr>
        <w:t>')</w:t>
      </w:r>
      <w:r>
        <w:rPr>
          <w:rFonts w:cs="Times New Roman" w:hAnsi="Times New Roman" w:eastAsia="Times New Roman" w:ascii="Times New Roman"/>
          <w:color w:val="000000"/>
          <w:spacing w:val="0"/>
          <w:w w:val="80"/>
          <w:position w:val="1"/>
          <w:sz w:val="9"/>
          <w:szCs w:val="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"/>
          <w:sz w:val="9"/>
          <w:szCs w:val="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color w:val="000000"/>
          <w:spacing w:val="0"/>
          <w:w w:val="88"/>
          <w:position w:val="1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position w:val="1"/>
          <w:sz w:val="9"/>
          <w:szCs w:val="9"/>
        </w:rPr>
        <w:t>PQ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1"/>
          <w:position w:val="1"/>
          <w:sz w:val="9"/>
          <w:szCs w:val="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5"/>
          <w:position w:val="1"/>
          <w:sz w:val="9"/>
          <w:szCs w:val="9"/>
        </w:rPr>
        <w:t>RA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position w:val="1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"/>
          <w:sz w:val="9"/>
          <w:szCs w:val="9"/>
        </w:rPr>
        <w:t>KJ</w:t>
      </w:r>
      <w:r>
        <w:rPr>
          <w:rFonts w:cs="Times New Roman" w:hAnsi="Times New Roman" w:eastAsia="Times New Roman" w:ascii="Times New Roman"/>
          <w:color w:val="000000"/>
          <w:spacing w:val="0"/>
          <w:w w:val="120"/>
          <w:position w:val="1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77"/>
          <w:position w:val="1"/>
          <w:sz w:val="9"/>
          <w:szCs w:val="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9"/>
          <w:szCs w:val="9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position w:val="1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1"/>
          <w:sz w:val="8"/>
          <w:szCs w:val="8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position w:val="1"/>
          <w:sz w:val="8"/>
          <w:szCs w:val="8"/>
        </w:rPr>
        <w:t>7</w:t>
      </w:r>
      <w:r>
        <w:rPr>
          <w:rFonts w:cs="Times New Roman" w:hAnsi="Times New Roman" w:eastAsia="Times New Roman" w:ascii="Times New Roman"/>
          <w:color w:val="000000"/>
          <w:spacing w:val="0"/>
          <w:w w:val="180"/>
          <w:position w:val="1"/>
          <w:sz w:val="8"/>
          <w:szCs w:val="8"/>
        </w:rPr>
        <w:t>.</w:t>
      </w:r>
      <w:r>
        <w:rPr>
          <w:rFonts w:cs="Malgun Gothic" w:hAnsi="Malgun Gothic" w:eastAsia="Malgun Gothic" w:ascii="Malgun Gothic"/>
          <w:color w:val="000000"/>
          <w:spacing w:val="0"/>
          <w:w w:val="44"/>
          <w:position w:val="1"/>
          <w:sz w:val="8"/>
          <w:szCs w:val="8"/>
        </w:rPr>
        <w:t>�</w:t>
      </w:r>
      <w:r>
        <w:rPr>
          <w:rFonts w:cs="Times New Roman" w:hAnsi="Times New Roman" w:eastAsia="Times New Roman" w:ascii="Times New Roman"/>
          <w:color w:val="000000"/>
          <w:spacing w:val="0"/>
          <w:w w:val="162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89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51"/>
          <w:position w:val="1"/>
          <w:sz w:val="8"/>
          <w:szCs w:val="8"/>
        </w:rPr>
        <w:t>•</w:t>
      </w:r>
      <w:r>
        <w:rPr>
          <w:rFonts w:cs="Times New Roman" w:hAnsi="Times New Roman" w:eastAsia="Times New Roman" w:ascii="Times New Roman"/>
          <w:color w:val="000000"/>
          <w:spacing w:val="0"/>
          <w:w w:val="216"/>
          <w:position w:val="1"/>
          <w:sz w:val="8"/>
          <w:szCs w:val="8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132"/>
          <w:position w:val="1"/>
          <w:sz w:val="8"/>
          <w:szCs w:val="8"/>
        </w:rPr>
        <w:t>(l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8"/>
          <w:szCs w:val="8"/>
        </w:rPr>
        <w:t> 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position w:val="1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89"/>
          <w:position w:val="2"/>
          <w:sz w:val="10"/>
          <w:szCs w:val="10"/>
        </w:rPr>
        <w:t>                                                     </w:t>
      </w:r>
      <w:r>
        <w:rPr>
          <w:rFonts w:cs="Times New Roman" w:hAnsi="Times New Roman" w:eastAsia="Times New Roman" w:ascii="Times New Roman"/>
          <w:color w:val="000000"/>
          <w:spacing w:val="2"/>
          <w:w w:val="89"/>
          <w:position w:val="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1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23"/>
          <w:position w:val="1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000000"/>
          <w:spacing w:val="15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92"/>
          <w:position w:val="2"/>
          <w:sz w:val="9"/>
          <w:szCs w:val="9"/>
        </w:rPr>
        <w:t>(</w:t>
      </w:r>
      <w:r>
        <w:rPr>
          <w:rFonts w:cs="Arial" w:hAnsi="Arial" w:eastAsia="Arial" w:ascii="Arial"/>
          <w:color w:val="000000"/>
          <w:spacing w:val="0"/>
          <w:w w:val="129"/>
          <w:position w:val="2"/>
          <w:sz w:val="9"/>
          <w:szCs w:val="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9"/>
          <w:szCs w:val="9"/>
        </w:rPr>
        <w:t>                                                    </w:t>
      </w:r>
      <w:r>
        <w:rPr>
          <w:rFonts w:cs="Arial" w:hAnsi="Arial" w:eastAsia="Arial" w:ascii="Arial"/>
          <w:color w:val="000000"/>
          <w:spacing w:val="-4"/>
          <w:w w:val="100"/>
          <w:position w:val="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48"/>
          <w:position w:val="1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position w:val="1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"/>
          <w:sz w:val="14"/>
          <w:szCs w:val="14"/>
        </w:rPr>
        <w:t>                          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position w:val="1"/>
          <w:sz w:val="14"/>
          <w:szCs w:val="14"/>
        </w:rPr>
        <w:t> 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a</w:t>
      </w:r>
      <w:r>
        <w:rPr>
          <w:rFonts w:cs="Arial" w:hAnsi="Arial" w:eastAsia="Arial" w:ascii="Arial"/>
          <w:color w:val="000000"/>
          <w:spacing w:val="0"/>
          <w:w w:val="91"/>
          <w:position w:val="1"/>
          <w:sz w:val="12"/>
          <w:szCs w:val="12"/>
        </w:rPr>
        <w:t>r.s</w:t>
      </w:r>
      <w:r>
        <w:rPr>
          <w:rFonts w:cs="Arial" w:hAnsi="Arial" w:eastAsia="Arial" w:ascii="Arial"/>
          <w:color w:val="000000"/>
          <w:spacing w:val="0"/>
          <w:w w:val="64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-4"/>
          <w:w w:val="100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72"/>
          <w:position w:val="1"/>
          <w:sz w:val="12"/>
          <w:szCs w:val="12"/>
        </w:rPr>
        <w:t>r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o</w:t>
      </w:r>
      <w:r>
        <w:rPr>
          <w:rFonts w:cs="Arial" w:hAnsi="Arial" w:eastAsia="Arial" w:ascii="Arial"/>
          <w:color w:val="000000"/>
          <w:spacing w:val="0"/>
          <w:w w:val="97"/>
          <w:position w:val="1"/>
          <w:sz w:val="12"/>
          <w:szCs w:val="12"/>
        </w:rPr>
        <w:t> </w:t>
      </w:r>
      <w:r>
        <w:rPr>
          <w:rFonts w:cs="Arial" w:hAnsi="Arial" w:eastAsia="Arial" w:ascii="Arial"/>
          <w:color w:val="000000"/>
          <w:spacing w:val="0"/>
          <w:w w:val="82"/>
          <w:position w:val="0"/>
          <w:sz w:val="27"/>
          <w:szCs w:val="27"/>
        </w:rPr>
        <w:t>"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9"/>
          <w:szCs w:val="9"/>
        </w:rPr>
        <w:jc w:val="left"/>
        <w:spacing w:lineRule="exact" w:line="200"/>
        <w:ind w:left="226"/>
      </w:pP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position w:val="-2"/>
          <w:sz w:val="27"/>
          <w:szCs w:val="27"/>
        </w:rPr>
        <w:t>                     </w:t>
      </w:r>
      <w:r>
        <w:rPr>
          <w:rFonts w:cs="Arial" w:hAnsi="Arial" w:eastAsia="Arial" w:ascii="Arial"/>
          <w:spacing w:val="58"/>
          <w:w w:val="100"/>
          <w:position w:val="-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             </w:t>
      </w:r>
      <w:r>
        <w:rPr>
          <w:rFonts w:cs="Times New Roman" w:hAnsi="Times New Roman" w:eastAsia="Times New Roman" w:ascii="Times New Roman"/>
          <w:spacing w:val="10"/>
          <w:w w:val="100"/>
          <w:position w:val="12"/>
          <w:sz w:val="9"/>
          <w:szCs w:val="9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"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</w:t>
      </w:r>
      <w:r>
        <w:rPr>
          <w:rFonts w:cs="Arial" w:hAnsi="Arial" w:eastAsia="Arial" w:ascii="Arial"/>
          <w:spacing w:val="6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10"/>
          <w:szCs w:val="1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position w:val="12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Q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position w:val="12"/>
          <w:sz w:val="9"/>
          <w:szCs w:val="9"/>
        </w:rPr>
        <w:t>I'O</w:t>
      </w:r>
      <w:r>
        <w:rPr>
          <w:rFonts w:cs="Times New Roman" w:hAnsi="Times New Roman" w:eastAsia="Times New Roman" w:ascii="Times New Roman"/>
          <w:spacing w:val="6"/>
          <w:w w:val="109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position w:val="12"/>
          <w:sz w:val="9"/>
          <w:szCs w:val="9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position w:val="12"/>
          <w:sz w:val="9"/>
          <w:szCs w:val="9"/>
        </w:rPr>
        <w:t>TRA</w:t>
      </w:r>
      <w:r>
        <w:rPr>
          <w:rFonts w:cs="Times New Roman" w:hAnsi="Times New Roman" w:eastAsia="Times New Roman" w:ascii="Times New Roman"/>
          <w:spacing w:val="0"/>
          <w:w w:val="110"/>
          <w:position w:val="12"/>
          <w:sz w:val="9"/>
          <w:szCs w:val="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9"/>
          <w:szCs w:val="9"/>
        </w:rPr>
        <w:t>S</w:t>
      </w:r>
      <w:r>
        <w:rPr>
          <w:rFonts w:cs="Times New Roman" w:hAnsi="Times New Roman" w:eastAsia="Times New Roman" w:ascii="Times New Roman"/>
          <w:spacing w:val="0"/>
          <w:w w:val="129"/>
          <w:position w:val="12"/>
          <w:sz w:val="9"/>
          <w:szCs w:val="9"/>
        </w:rPr>
        <w:t>KJ</w:t>
      </w:r>
      <w:r>
        <w:rPr>
          <w:rFonts w:cs="Times New Roman" w:hAnsi="Times New Roman" w:eastAsia="Times New Roman" w:ascii="Times New Roman"/>
          <w:spacing w:val="0"/>
          <w:w w:val="120"/>
          <w:position w:val="12"/>
          <w:sz w:val="9"/>
          <w:szCs w:val="9"/>
        </w:rPr>
        <w:t>R</w:t>
      </w:r>
      <w:r>
        <w:rPr>
          <w:rFonts w:cs="Times New Roman" w:hAnsi="Times New Roman" w:eastAsia="Times New Roman" w:ascii="Times New Roman"/>
          <w:color w:val="1C1C1C"/>
          <w:spacing w:val="0"/>
          <w:w w:val="104"/>
          <w:position w:val="12"/>
          <w:sz w:val="9"/>
          <w:szCs w:val="9"/>
        </w:rPr>
        <w:t>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9"/>
          <w:szCs w:val="9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6" w:lineRule="auto" w:line="172"/>
        <w:ind w:left="226" w:right="14381"/>
      </w:pPr>
      <w:r>
        <w:pict>
          <v:shape type="#_x0000_t202" style="position:absolute;margin-left:137.32pt;margin-top:12.9305pt;width:609.16pt;height:34.287pt;mso-position-horizontal-relative:page;mso-position-vertical-relative:paragraph;z-index:-1448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8" w:hRule="exact"/>
                    </w:trPr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3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13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01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3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6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R.r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:-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8"/>
                            <w:sz w:val="9"/>
                            <w:szCs w:val="9"/>
                          </w:rPr>
                          <w:t>1A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6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202"/>
                            <w:sz w:val="9"/>
                            <w:szCs w:val="9"/>
                          </w:rPr>
                          <w:t>\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0"/>
                            <w:sz w:val="9"/>
                            <w:szCs w:val="9"/>
                          </w:rPr>
                          <w:t>!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3"/>
                            <w:sz w:val="11"/>
                            <w:szCs w:val="11"/>
                          </w:rPr>
                          <w:t>TTTL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36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8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3"/>
                            <w:sz w:val="11"/>
                            <w:szCs w:val="11"/>
                          </w:rPr>
                          <w:t>:-..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94"/>
                          <w:ind w:left="871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9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14"/>
                            <w:szCs w:val="14"/>
                          </w:rPr>
                          <w:t>n.i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soo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ind w:left="535" w:right="560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jc w:val="center"/>
                          <w:ind w:left="589" w:right="430"/>
                        </w:pPr>
                        <w:r>
                          <w:rPr>
                            <w:rFonts w:cs="Arial" w:hAnsi="Arial" w:eastAsia="Arial" w:ascii="Arial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w w:val="192"/>
                            <w:sz w:val="9"/>
                            <w:szCs w:val="9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color w:val="1C1C1C"/>
                            <w:w w:val="129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center"/>
                          <w:spacing w:before="94"/>
                          <w:ind w:left="822" w:right="613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7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86"/>
                          <w:ind w:left="673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6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6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5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4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ind w:left="580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62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59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6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28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9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8"/>
                            <w:sz w:val="9"/>
                            <w:szCs w:val="9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tcW w:w="2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2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9"/>
                            <w:szCs w:val="9"/>
                          </w:rPr>
                          <w:jc w:val="left"/>
                          <w:spacing w:before="18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6"/>
                            <w:sz w:val="9"/>
                            <w:szCs w:val="9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9"/>
                            <w:szCs w:val="9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96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1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2"/>
                            <w:sz w:val="9"/>
                            <w:szCs w:val="9"/>
                          </w:rPr>
                          <w:t>AL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8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50"/>
                          <w:ind w:left="7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4"/>
                            <w:w w:val="111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85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26"/>
                            <w:sz w:val="11"/>
                            <w:szCs w:val="11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8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1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8"/>
                            <w:sz w:val="11"/>
                            <w:szCs w:val="11"/>
                          </w:rPr>
                          <w:t>AD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1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648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3,4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000.00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ind w:left="504" w:right="558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1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center"/>
                          <w:ind w:left="558" w:right="436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78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457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9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  <w:tc>
                      <w:tcPr>
                        <w:tcW w:w="11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4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ind w:left="644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1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4"/>
                            <w:sz w:val="11"/>
                            <w:szCs w:val="11"/>
                          </w:rPr>
                          <w:t>.00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3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jc w:val="left"/>
                          <w:ind w:left="349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0"/>
                            <w:szCs w:val="1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44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15"/>
                            <w:sz w:val="10"/>
                            <w:szCs w:val="10"/>
                          </w:rPr>
                          <w:t>50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72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58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86"/>
                            <w:sz w:val="10"/>
                            <w:szCs w:val="1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22"/>
                            <w:sz w:val="10"/>
                            <w:szCs w:val="10"/>
                          </w:rPr>
                          <w:t>00</w:t>
                        </w:r>
                        <w:r>
                          <w:rPr>
                            <w:rFonts w:cs="Times New Roman" w:hAnsi="Times New Roman" w:eastAsia="Times New Roman" w:ascii="Times New Roman"/>
                            <w:w w:val="100"/>
                            <w:sz w:val="10"/>
                            <w:szCs w:val="1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82"/>
          <w:sz w:val="27"/>
          <w:szCs w:val="27"/>
        </w:rPr>
        <w:t> </w:t>
      </w:r>
      <w:r>
        <w:rPr>
          <w:rFonts w:cs="Arial" w:hAnsi="Arial" w:eastAsia="Arial" w:ascii="Arial"/>
          <w:spacing w:val="0"/>
          <w:w w:val="100"/>
          <w:sz w:val="27"/>
          <w:szCs w:val="27"/>
        </w:rPr>
        <w:t>"</w:t>
      </w:r>
      <w:r>
        <w:rPr>
          <w:rFonts w:cs="Arial" w:hAnsi="Arial" w:eastAsia="Arial" w:ascii="Arial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20"/>
        <w:ind w:left="218"/>
      </w:pPr>
      <w:r>
        <w:rPr>
          <w:rFonts w:cs="Times New Roman" w:hAnsi="Times New Roman" w:eastAsia="Times New Roman" w:ascii="Times New Roman"/>
          <w:spacing w:val="0"/>
          <w:w w:val="100"/>
          <w:position w:val="15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position w:val="1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14"/>
          <w:szCs w:val="14"/>
        </w:rPr>
        <w:t>«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1C1C1C"/>
          <w:spacing w:val="0"/>
          <w:w w:val="100"/>
          <w:position w:val="14"/>
          <w:sz w:val="14"/>
          <w:szCs w:val="14"/>
        </w:rPr>
        <w:t>        </w:t>
      </w:r>
      <w:r>
        <w:rPr>
          <w:rFonts w:cs="Times New Roman" w:hAnsi="Times New Roman" w:eastAsia="Times New Roman" w:ascii="Times New Roman"/>
          <w:color w:val="1C1C1C"/>
          <w:spacing w:val="33"/>
          <w:w w:val="100"/>
          <w:position w:val="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      </w:t>
      </w:r>
      <w:r>
        <w:rPr>
          <w:rFonts w:cs="Times New Roman" w:hAnsi="Times New Roman" w:eastAsia="Times New Roman" w:ascii="Times New Roman"/>
          <w:color w:val="000000"/>
          <w:spacing w:val="12"/>
          <w:w w:val="73"/>
          <w:position w:val="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oz</w:t>
      </w:r>
      <w:r>
        <w:rPr>
          <w:rFonts w:cs="Times New Roman" w:hAnsi="Times New Roman" w:eastAsia="Times New Roman" w:ascii="Times New Roman"/>
          <w:color w:val="000000"/>
          <w:spacing w:val="0"/>
          <w:w w:val="73"/>
          <w:position w:val="14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color w:val="000000"/>
          <w:spacing w:val="10"/>
          <w:w w:val="73"/>
          <w:position w:val="1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6"/>
          <w:position w:val="16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29"/>
          <w:position w:val="16"/>
          <w:sz w:val="10"/>
          <w:szCs w:val="10"/>
        </w:rPr>
        <w:t>(</w:t>
      </w:r>
      <w:r>
        <w:rPr>
          <w:rFonts w:cs="Times New Roman" w:hAnsi="Times New Roman" w:eastAsia="Times New Roman" w:ascii="Times New Roman"/>
          <w:color w:val="000000"/>
          <w:spacing w:val="0"/>
          <w:w w:val="77"/>
          <w:position w:val="16"/>
          <w:sz w:val="10"/>
          <w:szCs w:val="10"/>
        </w:rPr>
        <w:t>(1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16"/>
          <w:sz w:val="10"/>
          <w:szCs w:val="10"/>
        </w:rPr>
        <w:t>        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position w:val="16"/>
          <w:sz w:val="10"/>
          <w:szCs w:val="10"/>
        </w:rPr>
        <w:t> </w:t>
      </w:r>
      <w:r>
        <w:rPr>
          <w:rFonts w:cs="Arial" w:hAnsi="Arial" w:eastAsia="Arial" w:ascii="Arial"/>
          <w:color w:val="000000"/>
          <w:spacing w:val="0"/>
          <w:w w:val="43"/>
          <w:position w:val="1"/>
          <w:sz w:val="28"/>
          <w:szCs w:val="28"/>
        </w:rPr>
        <w:t>"</w:t>
      </w:r>
      <w:r>
        <w:rPr>
          <w:rFonts w:cs="Arial" w:hAnsi="Arial" w:eastAsia="Arial" w:ascii="Arial"/>
          <w:color w:val="000000"/>
          <w:spacing w:val="0"/>
          <w:w w:val="189"/>
          <w:position w:val="1"/>
          <w:sz w:val="28"/>
          <w:szCs w:val="28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sectPr>
      <w:type w:val="continuous"/>
      <w:pgSz w:w="15860" w:h="12260" w:orient="landscape"/>
      <w:pgMar w:top="1480" w:bottom="0" w:left="300" w:right="8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Relationship Id="rId10" Type="http://schemas.openxmlformats.org/officeDocument/2006/relationships/image" Target="media\image7.png"/><Relationship Id="rId11" Type="http://schemas.openxmlformats.org/officeDocument/2006/relationships/image" Target="media\image8.png"/><Relationship Id="rId12" Type="http://schemas.openxmlformats.org/officeDocument/2006/relationships/image" Target="media\image9.png"/><Relationship Id="rId13" Type="http://schemas.openxmlformats.org/officeDocument/2006/relationships/image" Target="media\image10.png"/><Relationship Id="rId14" Type="http://schemas.openxmlformats.org/officeDocument/2006/relationships/image" Target="media\image11.png"/><Relationship Id="rId15" Type="http://schemas.openxmlformats.org/officeDocument/2006/relationships/image" Target="media\image12.png"/><Relationship Id="rId16" Type="http://schemas.openxmlformats.org/officeDocument/2006/relationships/image" Target="media\image13.png"/><Relationship Id="rId17" Type="http://schemas.openxmlformats.org/officeDocument/2006/relationships/image" Target="media\image14.png"/><Relationship Id="rId18" Type="http://schemas.openxmlformats.org/officeDocument/2006/relationships/image" Target="media\image15.png"/><Relationship Id="rId19" Type="http://schemas.openxmlformats.org/officeDocument/2006/relationships/image" Target="media\image16.png"/><Relationship Id="rId20" Type="http://schemas.openxmlformats.org/officeDocument/2006/relationships/image" Target="media\image17.png"/><Relationship Id="rId21" Type="http://schemas.openxmlformats.org/officeDocument/2006/relationships/image" Target="media\image18.png"/><Relationship Id="rId22" Type="http://schemas.openxmlformats.org/officeDocument/2006/relationships/image" Target="media\image19.png"/><Relationship Id="rId23" Type="http://schemas.openxmlformats.org/officeDocument/2006/relationships/image" Target="media\image20.png"/><Relationship Id="rId24" Type="http://schemas.openxmlformats.org/officeDocument/2006/relationships/image" Target="media\image21.png"/><Relationship Id="rId25" Type="http://schemas.openxmlformats.org/officeDocument/2006/relationships/image" Target="media\image22.png"/><Relationship Id="rId26" Type="http://schemas.openxmlformats.org/officeDocument/2006/relationships/image" Target="media\image23.png"/><Relationship Id="rId27" Type="http://schemas.openxmlformats.org/officeDocument/2006/relationships/image" Target="media\image24.png"/><Relationship Id="rId28" Type="http://schemas.openxmlformats.org/officeDocument/2006/relationships/image" Target="media\image25.png"/><Relationship Id="rId29" Type="http://schemas.openxmlformats.org/officeDocument/2006/relationships/image" Target="media\image26.png"/><Relationship Id="rId30" Type="http://schemas.openxmlformats.org/officeDocument/2006/relationships/image" Target="media\image27.png"/><Relationship Id="rId31" Type="http://schemas.openxmlformats.org/officeDocument/2006/relationships/image" Target="media\image28.png"/><Relationship Id="rId32" Type="http://schemas.openxmlformats.org/officeDocument/2006/relationships/image" Target="media\image29.png"/><Relationship Id="rId33" Type="http://schemas.openxmlformats.org/officeDocument/2006/relationships/image" Target="media\image30.png"/><Relationship Id="rId34" Type="http://schemas.openxmlformats.org/officeDocument/2006/relationships/image" Target="media\image31.png"/><Relationship Id="rId35" Type="http://schemas.openxmlformats.org/officeDocument/2006/relationships/image" Target="media\image32.png"/><Relationship Id="rId36" Type="http://schemas.openxmlformats.org/officeDocument/2006/relationships/image" Target="media\image33.png"/><Relationship Id="rId37" Type="http://schemas.openxmlformats.org/officeDocument/2006/relationships/image" Target="media\image34.png"/><Relationship Id="rId38" Type="http://schemas.openxmlformats.org/officeDocument/2006/relationships/image" Target="media\image35.png"/><Relationship Id="rId39" Type="http://schemas.openxmlformats.org/officeDocument/2006/relationships/image" Target="media\image36.png"/><Relationship Id="rId40" Type="http://schemas.openxmlformats.org/officeDocument/2006/relationships/image" Target="media\image37.png"/><Relationship Id="rId41" Type="http://schemas.openxmlformats.org/officeDocument/2006/relationships/image" Target="media\image38.png"/><Relationship Id="rId42" Type="http://schemas.openxmlformats.org/officeDocument/2006/relationships/image" Target="media\image39.png"/><Relationship Id="rId43" Type="http://schemas.openxmlformats.org/officeDocument/2006/relationships/image" Target="media\image40.png"/><Relationship Id="rId44" Type="http://schemas.openxmlformats.org/officeDocument/2006/relationships/image" Target="media\image41.png"/><Relationship Id="rId45" Type="http://schemas.openxmlformats.org/officeDocument/2006/relationships/image" Target="media\image42.png"/><Relationship Id="rId46" Type="http://schemas.openxmlformats.org/officeDocument/2006/relationships/image" Target="media\image43.png"/><Relationship Id="rId47" Type="http://schemas.openxmlformats.org/officeDocument/2006/relationships/image" Target="media\image44.png"/><Relationship Id="rId48" Type="http://schemas.openxmlformats.org/officeDocument/2006/relationships/image" Target="media\image45.png"/><Relationship Id="rId49" Type="http://schemas.openxmlformats.org/officeDocument/2006/relationships/image" Target="media\image46.png"/><Relationship Id="rId50" Type="http://schemas.openxmlformats.org/officeDocument/2006/relationships/image" Target="media\image47.png"/><Relationship Id="rId51" Type="http://schemas.openxmlformats.org/officeDocument/2006/relationships/image" Target="media\image48.png"/><Relationship Id="rId52" Type="http://schemas.openxmlformats.org/officeDocument/2006/relationships/image" Target="media\image49.png"/><Relationship Id="rId53" Type="http://schemas.openxmlformats.org/officeDocument/2006/relationships/image" Target="media\image50.png"/><Relationship Id="rId54" Type="http://schemas.openxmlformats.org/officeDocument/2006/relationships/image" Target="media\image51.png"/><Relationship Id="rId55" Type="http://schemas.openxmlformats.org/officeDocument/2006/relationships/image" Target="media\image52.png"/><Relationship Id="rId56" Type="http://schemas.openxmlformats.org/officeDocument/2006/relationships/image" Target="media\image53.png"/><Relationship Id="rId57" Type="http://schemas.openxmlformats.org/officeDocument/2006/relationships/image" Target="media\image54.png"/><Relationship Id="rId58" Type="http://schemas.openxmlformats.org/officeDocument/2006/relationships/image" Target="media\image55.png"/><Relationship Id="rId59" Type="http://schemas.openxmlformats.org/officeDocument/2006/relationships/image" Target="media\image56.png"/><Relationship Id="rId60" Type="http://schemas.openxmlformats.org/officeDocument/2006/relationships/image" Target="media\image57.png"/><Relationship Id="rId61" Type="http://schemas.openxmlformats.org/officeDocument/2006/relationships/image" Target="media\image58.png"/><Relationship Id="rId62" Type="http://schemas.openxmlformats.org/officeDocument/2006/relationships/image" Target="media\image59.png"/><Relationship Id="rId63" Type="http://schemas.openxmlformats.org/officeDocument/2006/relationships/image" Target="media\image60.png"/><Relationship Id="rId64" Type="http://schemas.openxmlformats.org/officeDocument/2006/relationships/image" Target="media\image61.png"/><Relationship Id="rId65" Type="http://schemas.openxmlformats.org/officeDocument/2006/relationships/image" Target="media\image62.png"/><Relationship Id="rId66" Type="http://schemas.openxmlformats.org/officeDocument/2006/relationships/image" Target="media\image63.png"/><Relationship Id="rId67" Type="http://schemas.openxmlformats.org/officeDocument/2006/relationships/image" Target="media\image64.png"/><Relationship Id="rId68" Type="http://schemas.openxmlformats.org/officeDocument/2006/relationships/image" Target="media\image65.png"/><Relationship Id="rId69" Type="http://schemas.openxmlformats.org/officeDocument/2006/relationships/image" Target="media\image66.png"/><Relationship Id="rId70" Type="http://schemas.openxmlformats.org/officeDocument/2006/relationships/image" Target="media\image67.png"/><Relationship Id="rId71" Type="http://schemas.openxmlformats.org/officeDocument/2006/relationships/image" Target="media\image68.png"/><Relationship Id="rId72" Type="http://schemas.openxmlformats.org/officeDocument/2006/relationships/image" Target="media\image69.png"/><Relationship Id="rId73" Type="http://schemas.openxmlformats.org/officeDocument/2006/relationships/image" Target="media\image70.png"/><Relationship Id="rId74" Type="http://schemas.openxmlformats.org/officeDocument/2006/relationships/image" Target="media\image71.png"/><Relationship Id="rId75" Type="http://schemas.openxmlformats.org/officeDocument/2006/relationships/image" Target="media\image72.png"/><Relationship Id="rId76" Type="http://schemas.openxmlformats.org/officeDocument/2006/relationships/image" Target="media\image73.png"/><Relationship Id="rId77" Type="http://schemas.openxmlformats.org/officeDocument/2006/relationships/image" Target="media\image74.png"/><Relationship Id="rId78" Type="http://schemas.openxmlformats.org/officeDocument/2006/relationships/image" Target="media\image75.png"/><Relationship Id="rId79" Type="http://schemas.openxmlformats.org/officeDocument/2006/relationships/image" Target="media\image76.png"/><Relationship Id="rId80" Type="http://schemas.openxmlformats.org/officeDocument/2006/relationships/image" Target="media\image77.png"/><Relationship Id="rId81" Type="http://schemas.openxmlformats.org/officeDocument/2006/relationships/image" Target="media\image78.png"/><Relationship Id="rId82" Type="http://schemas.openxmlformats.org/officeDocument/2006/relationships/image" Target="media\image79.png"/><Relationship Id="rId83" Type="http://schemas.openxmlformats.org/officeDocument/2006/relationships/image" Target="media\image80.png"/><Relationship Id="rId84" Type="http://schemas.openxmlformats.org/officeDocument/2006/relationships/image" Target="media\image81.png"/><Relationship Id="rId85" Type="http://schemas.openxmlformats.org/officeDocument/2006/relationships/image" Target="media\image82.png"/><Relationship Id="rId86" Type="http://schemas.openxmlformats.org/officeDocument/2006/relationships/image" Target="media\image83.png"/><Relationship Id="rId87" Type="http://schemas.openxmlformats.org/officeDocument/2006/relationships/image" Target="media\image84.png"/><Relationship Id="rId88" Type="http://schemas.openxmlformats.org/officeDocument/2006/relationships/image" Target="media\image85.png"/><Relationship Id="rId89" Type="http://schemas.openxmlformats.org/officeDocument/2006/relationships/image" Target="media\image86.png"/><Relationship Id="rId90" Type="http://schemas.openxmlformats.org/officeDocument/2006/relationships/image" Target="media\image87.png"/><Relationship Id="rId91" Type="http://schemas.openxmlformats.org/officeDocument/2006/relationships/image" Target="media\image88.png"/><Relationship Id="rId92" Type="http://schemas.openxmlformats.org/officeDocument/2006/relationships/image" Target="media\image89.png"/><Relationship Id="rId93" Type="http://schemas.openxmlformats.org/officeDocument/2006/relationships/image" Target="media\image90.png"/><Relationship Id="rId94" Type="http://schemas.openxmlformats.org/officeDocument/2006/relationships/image" Target="media\image91.png"/><Relationship Id="rId95" Type="http://schemas.openxmlformats.org/officeDocument/2006/relationships/image" Target="media\image92.png"/><Relationship Id="rId96" Type="http://schemas.openxmlformats.org/officeDocument/2006/relationships/image" Target="media\image93.png"/><Relationship Id="rId97" Type="http://schemas.openxmlformats.org/officeDocument/2006/relationships/image" Target="media\image94.png"/><Relationship Id="rId98" Type="http://schemas.openxmlformats.org/officeDocument/2006/relationships/image" Target="media\image95.png"/><Relationship Id="rId99" Type="http://schemas.openxmlformats.org/officeDocument/2006/relationships/image" Target="media\image96.png"/><Relationship Id="rId100" Type="http://schemas.openxmlformats.org/officeDocument/2006/relationships/image" Target="media\image97.png"/><Relationship Id="rId101" Type="http://schemas.openxmlformats.org/officeDocument/2006/relationships/image" Target="media\image98.png"/><Relationship Id="rId102" Type="http://schemas.openxmlformats.org/officeDocument/2006/relationships/image" Target="media\image99.png"/><Relationship Id="rId103" Type="http://schemas.openxmlformats.org/officeDocument/2006/relationships/image" Target="media\image100.png"/><Relationship Id="rId104" Type="http://schemas.openxmlformats.org/officeDocument/2006/relationships/image" Target="media\image101.png"/><Relationship Id="rId105" Type="http://schemas.openxmlformats.org/officeDocument/2006/relationships/image" Target="media\image102.png"/><Relationship Id="rId106" Type="http://schemas.openxmlformats.org/officeDocument/2006/relationships/image" Target="media\image103.png"/><Relationship Id="rId107" Type="http://schemas.openxmlformats.org/officeDocument/2006/relationships/image" Target="media\image104.png"/><Relationship Id="rId108" Type="http://schemas.openxmlformats.org/officeDocument/2006/relationships/image" Target="media\image105.png"/><Relationship Id="rId109" Type="http://schemas.openxmlformats.org/officeDocument/2006/relationships/image" Target="media\image106.png"/><Relationship Id="rId110" Type="http://schemas.openxmlformats.org/officeDocument/2006/relationships/image" Target="media\image107.png"/><Relationship Id="rId111" Type="http://schemas.openxmlformats.org/officeDocument/2006/relationships/image" Target="media\image108.png"/><Relationship Id="rId112" Type="http://schemas.openxmlformats.org/officeDocument/2006/relationships/image" Target="media\image109.png"/><Relationship Id="rId113" Type="http://schemas.openxmlformats.org/officeDocument/2006/relationships/image" Target="media\image110.png"/><Relationship Id="rId114" Type="http://schemas.openxmlformats.org/officeDocument/2006/relationships/image" Target="media\image111.png"/><Relationship Id="rId115" Type="http://schemas.openxmlformats.org/officeDocument/2006/relationships/image" Target="media\image112.png"/><Relationship Id="rId116" Type="http://schemas.openxmlformats.org/officeDocument/2006/relationships/image" Target="media\image113.png"/><Relationship Id="rId117" Type="http://schemas.openxmlformats.org/officeDocument/2006/relationships/image" Target="media\image114.png"/><Relationship Id="rId118" Type="http://schemas.openxmlformats.org/officeDocument/2006/relationships/image" Target="media\image115.png"/><Relationship Id="rId119" Type="http://schemas.openxmlformats.org/officeDocument/2006/relationships/image" Target="media\image116.png"/><Relationship Id="rId120" Type="http://schemas.openxmlformats.org/officeDocument/2006/relationships/image" Target="media\image117.png"/><Relationship Id="rId121" Type="http://schemas.openxmlformats.org/officeDocument/2006/relationships/image" Target="media\image118.png"/><Relationship Id="rId122" Type="http://schemas.openxmlformats.org/officeDocument/2006/relationships/image" Target="media\image119.png"/><Relationship Id="rId123" Type="http://schemas.openxmlformats.org/officeDocument/2006/relationships/image" Target="media\image120.png"/><Relationship Id="rId124" Type="http://schemas.openxmlformats.org/officeDocument/2006/relationships/image" Target="media\image121.png"/><Relationship Id="rId125" Type="http://schemas.openxmlformats.org/officeDocument/2006/relationships/image" Target="media\image122.png"/><Relationship Id="rId126" Type="http://schemas.openxmlformats.org/officeDocument/2006/relationships/image" Target="media\image123.png"/><Relationship Id="rId127" Type="http://schemas.openxmlformats.org/officeDocument/2006/relationships/image" Target="media\image124.png"/><Relationship Id="rId128" Type="http://schemas.openxmlformats.org/officeDocument/2006/relationships/image" Target="media\image125.png"/><Relationship Id="rId129" Type="http://schemas.openxmlformats.org/officeDocument/2006/relationships/image" Target="media\image126.png"/><Relationship Id="rId130" Type="http://schemas.openxmlformats.org/officeDocument/2006/relationships/image" Target="media\image127.png"/><Relationship Id="rId131" Type="http://schemas.openxmlformats.org/officeDocument/2006/relationships/image" Target="media\image128.png"/><Relationship Id="rId132" Type="http://schemas.openxmlformats.org/officeDocument/2006/relationships/image" Target="media\image129.png"/><Relationship Id="rId133" Type="http://schemas.openxmlformats.org/officeDocument/2006/relationships/image" Target="media\image130.png"/><Relationship Id="rId134" Type="http://schemas.openxmlformats.org/officeDocument/2006/relationships/image" Target="media\image131.png"/><Relationship Id="rId135" Type="http://schemas.openxmlformats.org/officeDocument/2006/relationships/image" Target="media\image132.png"/><Relationship Id="rId136" Type="http://schemas.openxmlformats.org/officeDocument/2006/relationships/image" Target="media\image133.png"/><Relationship Id="rId137" Type="http://schemas.openxmlformats.org/officeDocument/2006/relationships/image" Target="media\image134.png"/><Relationship Id="rId138" Type="http://schemas.openxmlformats.org/officeDocument/2006/relationships/image" Target="media\image135.png"/><Relationship Id="rId139" Type="http://schemas.openxmlformats.org/officeDocument/2006/relationships/image" Target="media\image136.png"/><Relationship Id="rId140" Type="http://schemas.openxmlformats.org/officeDocument/2006/relationships/image" Target="media\image137.png"/><Relationship Id="rId141" Type="http://schemas.openxmlformats.org/officeDocument/2006/relationships/image" Target="media\image138.png"/><Relationship Id="rId142" Type="http://schemas.openxmlformats.org/officeDocument/2006/relationships/image" Target="media\image139.png"/><Relationship Id="rId143" Type="http://schemas.openxmlformats.org/officeDocument/2006/relationships/image" Target="media\image140.png"/><Relationship Id="rId144" Type="http://schemas.openxmlformats.org/officeDocument/2006/relationships/image" Target="media\image141.png"/><Relationship Id="rId145" Type="http://schemas.openxmlformats.org/officeDocument/2006/relationships/image" Target="media\image142.png"/><Relationship Id="rId146" Type="http://schemas.openxmlformats.org/officeDocument/2006/relationships/image" Target="media\image143.png"/><Relationship Id="rId147" Type="http://schemas.openxmlformats.org/officeDocument/2006/relationships/image" Target="media\image144.png"/><Relationship Id="rId148" Type="http://schemas.openxmlformats.org/officeDocument/2006/relationships/image" Target="media\image145.png"/><Relationship Id="rId149" Type="http://schemas.openxmlformats.org/officeDocument/2006/relationships/image" Target="media\image146.png"/><Relationship Id="rId150" Type="http://schemas.openxmlformats.org/officeDocument/2006/relationships/image" Target="media\image147.png"/><Relationship Id="rId151" Type="http://schemas.openxmlformats.org/officeDocument/2006/relationships/image" Target="media\image14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