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793pt;height:614pt;mso-position-horizontal-relative:page;mso-position-vertical-relative:page;z-index:-235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2"/>
        <w:ind w:left="5513" w:right="7315"/>
      </w:pPr>
      <w:r>
        <w:pict>
          <v:shape type="#_x0000_t202" style="position:absolute;margin-left:202.72pt;margin-top:33.4569pt;width:539.796pt;height:86.1509pt;mso-position-horizontal-relative:page;mso-position-vertical-relative:page;z-index:-2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69" w:hRule="exact"/>
                    </w:trPr>
                    <w:tc>
                      <w:tcPr>
                        <w:tcW w:w="7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74"/>
                          <w:ind w:left="387" w:right="2027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8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1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2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7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2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8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18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9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2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10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2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86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5"/>
                          <w:ind w:left="5" w:right="1636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9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2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8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8"/>
                            <w:sz w:val="20"/>
                            <w:szCs w:val="20"/>
                          </w:rPr>
                          <w:t>fo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8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8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8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8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8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9"/>
                            <w:w w:val="10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9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8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2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right"/>
                          <w:spacing w:lineRule="exact" w:line="140"/>
                          <w:ind w:right="296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87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6"/>
                            <w:w w:val="109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102"/>
                            <w:position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2"/>
                            <w:w w:val="9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100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419" w:right="379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90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87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02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86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9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7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7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2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9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18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2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93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right"/>
                          <w:spacing w:before="71"/>
                          <w:ind w:right="358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8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9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10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71"/>
                          <w:ind w:left="111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w w:val="68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5"/>
                            <w:w w:val="68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98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6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104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10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98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7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7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right"/>
                          <w:spacing w:before="27"/>
                          <w:ind w:right="415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9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6"/>
                            <w:w w:val="9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7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11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-3"/>
                            <w:w w:val="78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98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F4F4F"/>
                            <w:spacing w:val="-3"/>
                            <w:w w:val="144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4"/>
                            <w:w w:val="9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11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2"/>
                            <w:w w:val="9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4"/>
                            <w:w w:val="104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8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7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130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38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1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9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1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66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4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7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4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4"/>
                            <w:w w:val="118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9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0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0"/>
                            <w:w w:val="1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38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4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3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65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right"/>
                          <w:spacing w:before="48"/>
                          <w:ind w:right="111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7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5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67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9"/>
                          <w:ind w:left="111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9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98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98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104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11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4"/>
                            <w:w w:val="98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8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11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98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2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3"/>
                            <w:w w:val="12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11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7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533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4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4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4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1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9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2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2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9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1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3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1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2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1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1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14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"/>
                            <w:w w:val="108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1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7"/>
                            <w:w w:val="118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40404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41414"/>
          <w:spacing w:val="3"/>
          <w:w w:val="100"/>
          <w:sz w:val="14"/>
          <w:szCs w:val="14"/>
        </w:rPr>
        <w:t>x</w:t>
      </w:r>
      <w:r>
        <w:rPr>
          <w:rFonts w:cs="Arial" w:hAnsi="Arial" w:eastAsia="Arial" w:ascii="Arial"/>
          <w:color w:val="141414"/>
          <w:spacing w:val="4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141414"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41414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41414"/>
          <w:spacing w:val="4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141414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040404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40404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040404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40404"/>
          <w:spacing w:val="5"/>
          <w:w w:val="97"/>
          <w:sz w:val="14"/>
          <w:szCs w:val="14"/>
        </w:rPr>
        <w:t>Q</w:t>
      </w:r>
      <w:r>
        <w:rPr>
          <w:rFonts w:cs="Arial" w:hAnsi="Arial" w:eastAsia="Arial" w:ascii="Arial"/>
          <w:color w:val="040404"/>
          <w:spacing w:val="4"/>
          <w:w w:val="106"/>
          <w:sz w:val="14"/>
          <w:szCs w:val="14"/>
        </w:rPr>
        <w:t>u</w:t>
      </w:r>
      <w:r>
        <w:rPr>
          <w:rFonts w:cs="Arial" w:hAnsi="Arial" w:eastAsia="Arial" w:ascii="Arial"/>
          <w:color w:val="141414"/>
          <w:spacing w:val="4"/>
          <w:w w:val="106"/>
          <w:sz w:val="14"/>
          <w:szCs w:val="14"/>
        </w:rPr>
        <w:t>e</w:t>
      </w:r>
      <w:r>
        <w:rPr>
          <w:rFonts w:cs="Arial" w:hAnsi="Arial" w:eastAsia="Arial" w:ascii="Arial"/>
          <w:color w:val="040404"/>
          <w:spacing w:val="2"/>
          <w:w w:val="118"/>
          <w:sz w:val="14"/>
          <w:szCs w:val="14"/>
        </w:rPr>
        <w:t>t</w:t>
      </w:r>
      <w:r>
        <w:rPr>
          <w:rFonts w:cs="Arial" w:hAnsi="Arial" w:eastAsia="Arial" w:ascii="Arial"/>
          <w:color w:val="141414"/>
          <w:spacing w:val="3"/>
          <w:w w:val="105"/>
          <w:sz w:val="14"/>
          <w:szCs w:val="14"/>
        </w:rPr>
        <w:t>z</w:t>
      </w:r>
      <w:r>
        <w:rPr>
          <w:rFonts w:cs="Arial" w:hAnsi="Arial" w:eastAsia="Arial" w:ascii="Arial"/>
          <w:color w:val="040404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41414"/>
          <w:spacing w:val="2"/>
          <w:w w:val="118"/>
          <w:sz w:val="14"/>
          <w:szCs w:val="14"/>
        </w:rPr>
        <w:t>l</w:t>
      </w:r>
      <w:r>
        <w:rPr>
          <w:rFonts w:cs="Arial" w:hAnsi="Arial" w:eastAsia="Arial" w:ascii="Arial"/>
          <w:color w:val="141414"/>
          <w:spacing w:val="4"/>
          <w:w w:val="106"/>
          <w:sz w:val="14"/>
          <w:szCs w:val="14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14"/>
          <w:szCs w:val="1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4752" w:right="6568"/>
      </w:pPr>
      <w:r>
        <w:pict>
          <v:shape type="#_x0000_t202" style="position:absolute;margin-left:212.32pt;margin-top:67.705pt;width:531.445pt;height:22.44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7" w:hRule="exact"/>
                    </w:trPr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9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93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19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4"/>
                            <w:w w:val="11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4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97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1"/>
                            <w:w w:val="100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92"/>
                          <w:ind w:left="308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EI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4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92"/>
                          <w:ind w:left="249" w:right="319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84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4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92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92"/>
                          <w:ind w:left="153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92"/>
                          <w:ind w:left="195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92"/>
                          <w:ind w:left="318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92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              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14"/>
                          <w:ind w:left="18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9"/>
                          <w:ind w:left="213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             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2"/>
                            <w:w w:val="103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10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5"/>
                            <w:w w:val="9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6"/>
                            <w:sz w:val="10"/>
                            <w:szCs w:val="10"/>
                          </w:rPr>
                          <w:t>GAR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9"/>
                          <w:ind w:left="363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-2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GAR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100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40404"/>
          <w:spacing w:val="4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040404"/>
          <w:spacing w:val="5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040404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040404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040404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040404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41414"/>
          <w:spacing w:val="4"/>
          <w:w w:val="100"/>
          <w:sz w:val="14"/>
          <w:szCs w:val="14"/>
        </w:rPr>
        <w:t>_</w:t>
      </w:r>
      <w:r>
        <w:rPr>
          <w:rFonts w:cs="Arial" w:hAnsi="Arial" w:eastAsia="Arial" w:ascii="Arial"/>
          <w:color w:val="040404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40404"/>
          <w:spacing w:val="4"/>
          <w:w w:val="100"/>
          <w:sz w:val="14"/>
          <w:szCs w:val="14"/>
        </w:rPr>
        <w:t>J</w:t>
      </w:r>
      <w:r>
        <w:rPr>
          <w:rFonts w:cs="Arial" w:hAnsi="Arial" w:eastAsia="Arial" w:ascii="Arial"/>
          <w:color w:val="040404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40404"/>
          <w:spacing w:val="5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040404"/>
          <w:spacing w:val="5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040404"/>
          <w:spacing w:val="9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4"/>
          <w:szCs w:val="14"/>
        </w:rPr>
        <w:t>RA</w:t>
      </w:r>
      <w:r>
        <w:rPr>
          <w:rFonts w:cs="Arial" w:hAnsi="Arial" w:eastAsia="Arial" w:ascii="Arial"/>
          <w:color w:val="040404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40404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5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color w:val="040404"/>
          <w:spacing w:val="20"/>
          <w:w w:val="56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4"/>
          <w:w w:val="56"/>
          <w:sz w:val="14"/>
          <w:szCs w:val="14"/>
        </w:rPr>
        <w:t>2</w:t>
      </w:r>
      <w:r>
        <w:rPr>
          <w:rFonts w:cs="Arial" w:hAnsi="Arial" w:eastAsia="Arial" w:ascii="Arial"/>
          <w:color w:val="040404"/>
          <w:spacing w:val="3"/>
          <w:w w:val="76"/>
          <w:sz w:val="14"/>
          <w:szCs w:val="14"/>
        </w:rPr>
        <w:t>1</w:t>
      </w:r>
      <w:r>
        <w:rPr>
          <w:rFonts w:cs="Arial" w:hAnsi="Arial" w:eastAsia="Arial" w:ascii="Arial"/>
          <w:color w:val="040404"/>
          <w:spacing w:val="4"/>
          <w:w w:val="112"/>
          <w:sz w:val="14"/>
          <w:szCs w:val="14"/>
        </w:rPr>
        <w:t>0</w:t>
      </w:r>
      <w:r>
        <w:rPr>
          <w:rFonts w:cs="Arial" w:hAnsi="Arial" w:eastAsia="Arial" w:ascii="Arial"/>
          <w:color w:val="141414"/>
          <w:spacing w:val="0"/>
          <w:w w:val="94"/>
          <w:sz w:val="14"/>
          <w:szCs w:val="14"/>
        </w:rPr>
        <w:t>,</w:t>
      </w:r>
      <w:r>
        <w:rPr>
          <w:rFonts w:cs="Arial" w:hAnsi="Arial" w:eastAsia="Arial" w:ascii="Arial"/>
          <w:color w:val="141414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41414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040404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40404"/>
          <w:spacing w:val="5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040404"/>
          <w:spacing w:val="5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040404"/>
          <w:spacing w:val="4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040404"/>
          <w:spacing w:val="6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040404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5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color w:val="040404"/>
          <w:spacing w:val="25"/>
          <w:w w:val="56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3"/>
          <w:w w:val="70"/>
          <w:sz w:val="14"/>
          <w:szCs w:val="14"/>
        </w:rPr>
        <w:t>1</w:t>
      </w:r>
      <w:r>
        <w:rPr>
          <w:rFonts w:cs="Arial" w:hAnsi="Arial" w:eastAsia="Arial" w:ascii="Arial"/>
          <w:color w:val="141414"/>
          <w:spacing w:val="4"/>
          <w:w w:val="112"/>
          <w:sz w:val="14"/>
          <w:szCs w:val="14"/>
        </w:rPr>
        <w:t>3</w:t>
      </w:r>
      <w:r>
        <w:rPr>
          <w:rFonts w:cs="Arial" w:hAnsi="Arial" w:eastAsia="Arial" w:ascii="Arial"/>
          <w:color w:val="040404"/>
          <w:spacing w:val="0"/>
          <w:w w:val="76"/>
          <w:sz w:val="14"/>
          <w:szCs w:val="1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154"/>
      </w:pPr>
      <w:r>
        <w:rPr>
          <w:rFonts w:cs="Arial" w:hAnsi="Arial" w:eastAsia="Arial" w:ascii="Arial"/>
          <w:color w:val="040404"/>
          <w:spacing w:val="5"/>
          <w:w w:val="90"/>
          <w:sz w:val="12"/>
          <w:szCs w:val="12"/>
        </w:rPr>
        <w:t>E</w:t>
      </w:r>
      <w:r>
        <w:rPr>
          <w:rFonts w:cs="Arial" w:hAnsi="Arial" w:eastAsia="Arial" w:ascii="Arial"/>
          <w:color w:val="040404"/>
          <w:spacing w:val="5"/>
          <w:w w:val="120"/>
          <w:sz w:val="12"/>
          <w:szCs w:val="12"/>
        </w:rPr>
        <w:t>J</w:t>
      </w:r>
      <w:r>
        <w:rPr>
          <w:rFonts w:cs="Arial" w:hAnsi="Arial" w:eastAsia="Arial" w:ascii="Arial"/>
          <w:color w:val="040404"/>
          <w:spacing w:val="6"/>
          <w:w w:val="101"/>
          <w:sz w:val="12"/>
          <w:szCs w:val="12"/>
        </w:rPr>
        <w:t>E</w:t>
      </w:r>
      <w:r>
        <w:rPr>
          <w:rFonts w:cs="Arial" w:hAnsi="Arial" w:eastAsia="Arial" w:ascii="Arial"/>
          <w:color w:val="040404"/>
          <w:spacing w:val="7"/>
          <w:w w:val="103"/>
          <w:sz w:val="12"/>
          <w:szCs w:val="12"/>
        </w:rPr>
        <w:t>R</w:t>
      </w:r>
      <w:r>
        <w:rPr>
          <w:rFonts w:cs="Arial" w:hAnsi="Arial" w:eastAsia="Arial" w:ascii="Arial"/>
          <w:color w:val="040404"/>
          <w:spacing w:val="7"/>
          <w:w w:val="103"/>
          <w:sz w:val="12"/>
          <w:szCs w:val="12"/>
        </w:rPr>
        <w:t>C</w:t>
      </w:r>
      <w:r>
        <w:rPr>
          <w:rFonts w:cs="Arial" w:hAnsi="Arial" w:eastAsia="Arial" w:ascii="Arial"/>
          <w:color w:val="040404"/>
          <w:spacing w:val="2"/>
          <w:w w:val="94"/>
          <w:sz w:val="12"/>
          <w:szCs w:val="12"/>
        </w:rPr>
        <w:t>I</w:t>
      </w:r>
      <w:r>
        <w:rPr>
          <w:rFonts w:cs="Arial" w:hAnsi="Arial" w:eastAsia="Arial" w:ascii="Arial"/>
          <w:color w:val="040404"/>
          <w:spacing w:val="7"/>
          <w:w w:val="103"/>
          <w:sz w:val="12"/>
          <w:szCs w:val="12"/>
        </w:rPr>
        <w:t>C</w:t>
      </w:r>
      <w:r>
        <w:rPr>
          <w:rFonts w:cs="Arial" w:hAnsi="Arial" w:eastAsia="Arial" w:ascii="Arial"/>
          <w:color w:val="040404"/>
          <w:spacing w:val="2"/>
          <w:w w:val="94"/>
          <w:sz w:val="12"/>
          <w:szCs w:val="12"/>
        </w:rPr>
        <w:t>I</w:t>
      </w:r>
      <w:r>
        <w:rPr>
          <w:rFonts w:cs="Arial" w:hAnsi="Arial" w:eastAsia="Arial" w:ascii="Arial"/>
          <w:color w:val="040404"/>
          <w:spacing w:val="7"/>
          <w:w w:val="111"/>
          <w:sz w:val="12"/>
          <w:szCs w:val="12"/>
        </w:rPr>
        <w:t>O</w:t>
      </w:r>
      <w:r>
        <w:rPr>
          <w:rFonts w:cs="Arial" w:hAnsi="Arial" w:eastAsia="Arial" w:ascii="Arial"/>
          <w:color w:val="4F4F4F"/>
          <w:spacing w:val="0"/>
          <w:w w:val="81"/>
          <w:sz w:val="12"/>
          <w:szCs w:val="12"/>
        </w:rPr>
        <w:t>:</w:t>
      </w:r>
      <w:r>
        <w:rPr>
          <w:rFonts w:cs="Arial" w:hAnsi="Arial" w:eastAsia="Arial" w:ascii="Arial"/>
          <w:color w:val="4F4F4F"/>
          <w:spacing w:val="0"/>
          <w:w w:val="100"/>
          <w:sz w:val="12"/>
          <w:szCs w:val="12"/>
        </w:rPr>
        <w:t>         </w:t>
      </w:r>
      <w:r>
        <w:rPr>
          <w:rFonts w:cs="Arial" w:hAnsi="Arial" w:eastAsia="Arial" w:ascii="Arial"/>
          <w:color w:val="4F4F4F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40404"/>
          <w:spacing w:val="-4"/>
          <w:w w:val="91"/>
          <w:sz w:val="14"/>
          <w:szCs w:val="14"/>
        </w:rPr>
        <w:t>2</w:t>
      </w:r>
      <w:r>
        <w:rPr>
          <w:rFonts w:cs="Arial" w:hAnsi="Arial" w:eastAsia="Arial" w:ascii="Arial"/>
          <w:color w:val="141414"/>
          <w:spacing w:val="-2"/>
          <w:w w:val="91"/>
          <w:sz w:val="14"/>
          <w:szCs w:val="14"/>
        </w:rPr>
        <w:t>,</w:t>
      </w:r>
      <w:r>
        <w:rPr>
          <w:rFonts w:cs="Arial" w:hAnsi="Arial" w:eastAsia="Arial" w:ascii="Arial"/>
          <w:color w:val="040404"/>
          <w:spacing w:val="-4"/>
          <w:w w:val="104"/>
          <w:sz w:val="14"/>
          <w:szCs w:val="14"/>
        </w:rPr>
        <w:t>0</w:t>
      </w:r>
      <w:r>
        <w:rPr>
          <w:rFonts w:cs="Arial" w:hAnsi="Arial" w:eastAsia="Arial" w:ascii="Arial"/>
          <w:color w:val="040404"/>
          <w:spacing w:val="-4"/>
          <w:w w:val="104"/>
          <w:sz w:val="14"/>
          <w:szCs w:val="14"/>
        </w:rPr>
        <w:t>2</w:t>
      </w:r>
      <w:r>
        <w:rPr>
          <w:rFonts w:cs="Arial" w:hAnsi="Arial" w:eastAsia="Arial" w:ascii="Arial"/>
          <w:color w:val="141414"/>
          <w:spacing w:val="0"/>
          <w:w w:val="71"/>
          <w:sz w:val="14"/>
          <w:szCs w:val="1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1406"/>
      </w:pPr>
      <w:r>
        <w:rPr>
          <w:rFonts w:cs="Arial" w:hAnsi="Arial" w:eastAsia="Arial" w:ascii="Arial"/>
          <w:color w:val="141414"/>
          <w:spacing w:val="1"/>
          <w:w w:val="100"/>
          <w:sz w:val="10"/>
          <w:szCs w:val="10"/>
        </w:rPr>
        <w:t>D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C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R</w:t>
      </w:r>
      <w:r>
        <w:rPr>
          <w:rFonts w:cs="Arial" w:hAnsi="Arial" w:eastAsia="Arial" w:ascii="Arial"/>
          <w:color w:val="363636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color w:val="141414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color w:val="141414"/>
          <w:spacing w:val="4"/>
          <w:w w:val="100"/>
          <w:sz w:val="10"/>
          <w:szCs w:val="10"/>
        </w:rPr>
        <w:t>C</w:t>
      </w:r>
      <w:r>
        <w:rPr>
          <w:rFonts w:cs="Arial" w:hAnsi="Arial" w:eastAsia="Arial" w:ascii="Arial"/>
          <w:color w:val="282828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O</w:t>
      </w:r>
      <w:r>
        <w:rPr>
          <w:rFonts w:cs="Arial" w:hAnsi="Arial" w:eastAsia="Arial" w:ascii="Arial"/>
          <w:color w:val="141414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7"/>
        <w:ind w:left="154"/>
      </w:pPr>
      <w:r>
        <w:pict>
          <v:shape type="#_x0000_t202" style="position:absolute;margin-left:29.44pt;margin-top:7.98837pt;width:718.665pt;height:40.76pt;mso-position-horizontal-relative:page;mso-position-vertical-relative:paragraph;z-index:-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65"/>
                          <w:ind w:left="78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6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1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59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65"/>
                          <w:ind w:left="465"/>
                        </w:pPr>
                        <w:r>
                          <w:rPr>
                            <w:rFonts w:cs="Arial" w:hAnsi="Arial" w:eastAsia="Arial" w:ascii="Arial"/>
                            <w:color w:val="363636"/>
                            <w:spacing w:val="2"/>
                            <w:w w:val="10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100"/>
                            <w:sz w:val="10"/>
                            <w:szCs w:val="1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2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0"/>
                            <w:szCs w:val="1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0"/>
                            <w:szCs w:val="10"/>
                          </w:rPr>
                          <w:t>EX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6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0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65"/>
                          <w:ind w:left="519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w w:val="9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"/>
                            <w:w w:val="9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606060"/>
                            <w:spacing w:val="1"/>
                            <w:w w:val="10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0"/>
                            <w:w w:val="101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4"/>
                            <w:w w:val="10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1"/>
                            <w:w w:val="8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0"/>
                            <w:w w:val="110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65"/>
                          <w:ind w:left="402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878787"/>
                            <w:spacing w:val="1"/>
                            <w:w w:val="10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0"/>
                            <w:w w:val="100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65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w w:val="9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"/>
                            <w:w w:val="9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606060"/>
                            <w:spacing w:val="1"/>
                            <w:w w:val="10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0"/>
                            <w:w w:val="10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4"/>
                            <w:w w:val="10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606060"/>
                            <w:spacing w:val="1"/>
                            <w:w w:val="8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0"/>
                            <w:w w:val="10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65"/>
                          <w:ind w:left="365" w:right="438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1"/>
                            <w:w w:val="10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F4F4F"/>
                            <w:spacing w:val="1"/>
                            <w:w w:val="8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60"/>
                          <w:ind w:left="389" w:right="39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5"/>
                            <w:w w:val="73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2"/>
                            <w:w w:val="8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0"/>
                            <w:w w:val="73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before="42"/>
                          <w:ind w:left="387" w:right="39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7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"/>
                            <w:w w:val="7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0"/>
                            <w:w w:val="72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20" w:right="-134"/>
                        </w:pPr>
                        <w:r>
                          <w:rPr>
                            <w:rFonts w:cs="Arial" w:hAnsi="Arial" w:eastAsia="Arial" w:ascii="Arial"/>
                            <w:color w:val="363636"/>
                            <w:spacing w:val="1"/>
                            <w:w w:val="10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878787"/>
                            <w:spacing w:val="1"/>
                            <w:w w:val="10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8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8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78787"/>
                            <w:spacing w:val="0"/>
                            <w:w w:val="6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0"/>
                            <w:w w:val="70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lineRule="exact" w:line="180"/>
                          <w:ind w:left="2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-2"/>
                            <w:w w:val="7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54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0"/>
                            <w:w w:val="68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0"/>
                            <w:w w:val="100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7"/>
                            <w:position w:val="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"/>
                            <w:w w:val="97"/>
                            <w:position w:val="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F4F4F"/>
                            <w:spacing w:val="1"/>
                            <w:w w:val="101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0"/>
                            <w:w w:val="104"/>
                            <w:position w:val="1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4"/>
                            <w:w w:val="104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1"/>
                            <w:w w:val="67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0"/>
                            <w:w w:val="105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42"/>
                          <w:ind w:left="39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-1"/>
                            <w:w w:val="6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"/>
                            <w:w w:val="6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0"/>
                            <w:w w:val="65"/>
                            <w:sz w:val="12"/>
                            <w:szCs w:val="12"/>
                          </w:rPr>
                          <w:t>CXl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0"/>
                            <w:w w:val="65"/>
                            <w:sz w:val="12"/>
                            <w:szCs w:val="12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7"/>
                            <w:w w:val="6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9A9A9A"/>
                            <w:spacing w:val="1"/>
                            <w:w w:val="6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"/>
                            <w:w w:val="11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0"/>
                            <w:w w:val="9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6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4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64"/>
                          <w:ind w:left="138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7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9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9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4"/>
                            <w:w w:val="10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7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1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1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59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54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54"/>
                            <w:sz w:val="10"/>
                            <w:szCs w:val="1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4"/>
                            <w:w w:val="54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2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9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1"/>
                            <w:w w:val="9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9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1"/>
                            <w:w w:val="92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8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10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6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9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93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9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F4F4F"/>
                            <w:spacing w:val="0"/>
                            <w:w w:val="6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9"/>
                          <w:ind w:left="50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7"/>
                            <w:w w:val="10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1"/>
                            <w:w w:val="10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-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F4F4F"/>
                            <w:spacing w:val="1"/>
                            <w:w w:val="9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9"/>
                          <w:ind w:left="40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3"/>
                            <w:w w:val="9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F4F4F"/>
                            <w:spacing w:val="1"/>
                            <w:w w:val="9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w w:val="84"/>
                            <w:sz w:val="10"/>
                            <w:szCs w:val="10"/>
                          </w:rPr>
                          <w:t>3'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6"/>
                            <w:w w:val="8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06060"/>
                            <w:spacing w:val="2"/>
                            <w:w w:val="108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5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-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F4F4F"/>
                            <w:spacing w:val="1"/>
                            <w:w w:val="10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55"/>
                          <w:ind w:left="423" w:right="38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4"/>
                            <w:w w:val="11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06060"/>
                            <w:spacing w:val="1"/>
                            <w:w w:val="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59"/>
                          <w:ind w:left="399" w:right="3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3"/>
                            <w:w w:val="9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1"/>
                            <w:w w:val="9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4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59"/>
                          <w:ind w:left="398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4"/>
                            <w:w w:val="10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06060"/>
                            <w:spacing w:val="1"/>
                            <w:w w:val="9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40404"/>
                            <w:spacing w:val="0"/>
                            <w:w w:val="9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49"/>
                          <w:ind w:left="420" w:right="-11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F4F4F"/>
                            <w:spacing w:val="2"/>
                            <w:w w:val="10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83"/>
                            <w:position w:val="1"/>
                            <w:sz w:val="10"/>
                            <w:szCs w:val="10"/>
                          </w:rPr>
                          <w:t>3'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3"/>
                            <w:w w:val="83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F4F4F"/>
                            <w:spacing w:val="1"/>
                            <w:w w:val="112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6"/>
                            <w:position w:val="1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0"/>
                          <w:ind w:left="2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4"/>
                            <w:w w:val="10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1"/>
                            <w:w w:val="10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3"/>
                            <w:w w:val="9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3"/>
                            <w:w w:val="9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2"/>
                            <w:w w:val="9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105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-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2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41414"/>
                            <w:spacing w:val="0"/>
                            <w:w w:val="9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49"/>
                          <w:ind w:left="422" w:right="516"/>
                        </w:pPr>
                        <w:r>
                          <w:rPr>
                            <w:rFonts w:cs="Arial" w:hAnsi="Arial" w:eastAsia="Arial" w:ascii="Arial"/>
                            <w:color w:val="141414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606060"/>
                            <w:spacing w:val="-1"/>
                            <w:w w:val="9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11" w:lineRule="auto" w:line="300"/>
                          <w:ind w:left="129" w:right="767" w:firstLine="5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6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4"/>
                            <w:w w:val="10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9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8"/>
                            <w:sz w:val="10"/>
                            <w:szCs w:val="10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9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9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10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3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7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1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80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3"/>
                            <w:w w:val="8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9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9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8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spacing w:val="1"/>
                            <w:w w:val="10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2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84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84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RAL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9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9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3"/>
                            <w:w w:val="9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9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9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9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6"/>
                            <w:w w:val="96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-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6"/>
                            <w:w w:val="100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41414"/>
          <w:spacing w:val="1"/>
          <w:w w:val="76"/>
          <w:sz w:val="10"/>
          <w:szCs w:val="10"/>
        </w:rPr>
        <w:t>1</w:t>
      </w:r>
      <w:r>
        <w:rPr>
          <w:rFonts w:cs="Arial" w:hAnsi="Arial" w:eastAsia="Arial" w:ascii="Arial"/>
          <w:color w:val="282828"/>
          <w:spacing w:val="1"/>
          <w:w w:val="101"/>
          <w:sz w:val="10"/>
          <w:szCs w:val="10"/>
        </w:rPr>
        <w:t>1</w:t>
      </w:r>
      <w:r>
        <w:rPr>
          <w:rFonts w:cs="Arial" w:hAnsi="Arial" w:eastAsia="Arial" w:ascii="Arial"/>
          <w:color w:val="040404"/>
          <w:spacing w:val="1"/>
          <w:w w:val="84"/>
          <w:sz w:val="10"/>
          <w:szCs w:val="10"/>
        </w:rPr>
        <w:t>1</w:t>
      </w:r>
      <w:r>
        <w:rPr>
          <w:rFonts w:cs="Arial" w:hAnsi="Arial" w:eastAsia="Arial" w:ascii="Arial"/>
          <w:color w:val="282828"/>
          <w:spacing w:val="0"/>
          <w:w w:val="104"/>
          <w:sz w:val="10"/>
          <w:szCs w:val="10"/>
        </w:rPr>
        <w:t>30</w:t>
      </w:r>
      <w:r>
        <w:rPr>
          <w:rFonts w:cs="Arial" w:hAnsi="Arial" w:eastAsia="Arial" w:ascii="Arial"/>
          <w:color w:val="282828"/>
          <w:spacing w:val="4"/>
          <w:w w:val="104"/>
          <w:sz w:val="10"/>
          <w:szCs w:val="10"/>
        </w:rPr>
        <w:t>0</w:t>
      </w:r>
      <w:r>
        <w:rPr>
          <w:rFonts w:cs="Arial" w:hAnsi="Arial" w:eastAsia="Arial" w:ascii="Arial"/>
          <w:color w:val="363636"/>
          <w:spacing w:val="1"/>
          <w:w w:val="76"/>
          <w:sz w:val="10"/>
          <w:szCs w:val="10"/>
        </w:rPr>
        <w:t>1</w:t>
      </w:r>
      <w:r>
        <w:rPr>
          <w:rFonts w:cs="Arial" w:hAnsi="Arial" w:eastAsia="Arial" w:ascii="Arial"/>
          <w:color w:val="141414"/>
          <w:spacing w:val="1"/>
          <w:w w:val="110"/>
          <w:sz w:val="10"/>
          <w:szCs w:val="10"/>
        </w:rPr>
        <w:t>3</w:t>
      </w:r>
      <w:r>
        <w:rPr>
          <w:rFonts w:cs="Arial" w:hAnsi="Arial" w:eastAsia="Arial" w:ascii="Arial"/>
          <w:color w:val="282828"/>
          <w:spacing w:val="0"/>
          <w:w w:val="89"/>
          <w:sz w:val="10"/>
          <w:szCs w:val="10"/>
        </w:rPr>
        <w:t>-</w:t>
      </w:r>
      <w:r>
        <w:rPr>
          <w:rFonts w:cs="Arial" w:hAnsi="Arial" w:eastAsia="Arial" w:ascii="Arial"/>
          <w:color w:val="282828"/>
          <w:spacing w:val="2"/>
          <w:w w:val="89"/>
          <w:sz w:val="10"/>
          <w:szCs w:val="10"/>
        </w:rPr>
        <w:t>0</w:t>
      </w:r>
      <w:r>
        <w:rPr>
          <w:rFonts w:cs="Arial" w:hAnsi="Arial" w:eastAsia="Arial" w:ascii="Arial"/>
          <w:color w:val="141414"/>
          <w:spacing w:val="1"/>
          <w:w w:val="110"/>
          <w:sz w:val="10"/>
          <w:szCs w:val="10"/>
        </w:rPr>
        <w:t>2</w:t>
      </w:r>
      <w:r>
        <w:rPr>
          <w:rFonts w:cs="Arial" w:hAnsi="Arial" w:eastAsia="Arial" w:ascii="Arial"/>
          <w:color w:val="141414"/>
          <w:spacing w:val="1"/>
          <w:w w:val="76"/>
          <w:sz w:val="10"/>
          <w:szCs w:val="10"/>
        </w:rPr>
        <w:t>1</w:t>
      </w:r>
      <w:r>
        <w:rPr>
          <w:rFonts w:cs="Arial" w:hAnsi="Arial" w:eastAsia="Arial" w:ascii="Arial"/>
          <w:color w:val="141414"/>
          <w:spacing w:val="0"/>
          <w:w w:val="110"/>
          <w:sz w:val="10"/>
          <w:szCs w:val="10"/>
        </w:rPr>
        <w:t>0</w:t>
      </w:r>
      <w:r>
        <w:rPr>
          <w:rFonts w:cs="Arial" w:hAnsi="Arial" w:eastAsia="Arial" w:ascii="Arial"/>
          <w:color w:val="141414"/>
          <w:spacing w:val="0"/>
          <w:w w:val="100"/>
          <w:sz w:val="10"/>
          <w:szCs w:val="10"/>
        </w:rPr>
        <w:t>                         </w:t>
      </w:r>
      <w:r>
        <w:rPr>
          <w:rFonts w:cs="Arial" w:hAnsi="Arial" w:eastAsia="Arial" w:ascii="Arial"/>
          <w:color w:val="141414"/>
          <w:spacing w:val="-4"/>
          <w:w w:val="91"/>
          <w:sz w:val="10"/>
          <w:szCs w:val="10"/>
        </w:rPr>
        <w:t>l</w:t>
      </w:r>
      <w:r>
        <w:rPr>
          <w:rFonts w:cs="Arial" w:hAnsi="Arial" w:eastAsia="Arial" w:ascii="Arial"/>
          <w:color w:val="141414"/>
          <w:spacing w:val="-4"/>
          <w:w w:val="91"/>
          <w:sz w:val="10"/>
          <w:szCs w:val="10"/>
        </w:rPr>
        <w:t>,</w:t>
      </w:r>
      <w:r>
        <w:rPr>
          <w:rFonts w:cs="Arial" w:hAnsi="Arial" w:eastAsia="Arial" w:ascii="Arial"/>
          <w:color w:val="363636"/>
          <w:spacing w:val="1"/>
          <w:w w:val="91"/>
          <w:sz w:val="10"/>
          <w:szCs w:val="10"/>
        </w:rPr>
        <w:t>H</w:t>
      </w:r>
      <w:r>
        <w:rPr>
          <w:rFonts w:cs="Arial" w:hAnsi="Arial" w:eastAsia="Arial" w:ascii="Arial"/>
          <w:color w:val="141414"/>
          <w:spacing w:val="2"/>
          <w:w w:val="91"/>
          <w:sz w:val="10"/>
          <w:szCs w:val="10"/>
        </w:rPr>
        <w:t>N</w:t>
      </w:r>
      <w:r>
        <w:rPr>
          <w:rFonts w:cs="Arial" w:hAnsi="Arial" w:eastAsia="Arial" w:ascii="Arial"/>
          <w:color w:val="141414"/>
          <w:spacing w:val="0"/>
          <w:w w:val="91"/>
          <w:sz w:val="10"/>
          <w:szCs w:val="10"/>
        </w:rPr>
        <w:t>I</w:t>
      </w:r>
      <w:r>
        <w:rPr>
          <w:rFonts w:cs="Arial" w:hAnsi="Arial" w:eastAsia="Arial" w:ascii="Arial"/>
          <w:color w:val="141414"/>
          <w:spacing w:val="3"/>
          <w:w w:val="91"/>
          <w:sz w:val="10"/>
          <w:szCs w:val="10"/>
        </w:rPr>
        <w:t>S</w:t>
      </w:r>
      <w:r>
        <w:rPr>
          <w:rFonts w:cs="Arial" w:hAnsi="Arial" w:eastAsia="Arial" w:ascii="Arial"/>
          <w:color w:val="141414"/>
          <w:spacing w:val="1"/>
          <w:w w:val="91"/>
          <w:sz w:val="10"/>
          <w:szCs w:val="10"/>
        </w:rPr>
        <w:t>T</w:t>
      </w:r>
      <w:r>
        <w:rPr>
          <w:rFonts w:cs="Arial" w:hAnsi="Arial" w:eastAsia="Arial" w:ascii="Arial"/>
          <w:color w:val="141414"/>
          <w:spacing w:val="2"/>
          <w:w w:val="91"/>
          <w:sz w:val="10"/>
          <w:szCs w:val="10"/>
        </w:rPr>
        <w:t>E</w:t>
      </w:r>
      <w:r>
        <w:rPr>
          <w:rFonts w:cs="Arial" w:hAnsi="Arial" w:eastAsia="Arial" w:ascii="Arial"/>
          <w:color w:val="141414"/>
          <w:spacing w:val="0"/>
          <w:w w:val="91"/>
          <w:sz w:val="10"/>
          <w:szCs w:val="10"/>
        </w:rPr>
        <w:t>RJO</w:t>
      </w:r>
      <w:r>
        <w:rPr>
          <w:rFonts w:cs="Arial" w:hAnsi="Arial" w:eastAsia="Arial" w:ascii="Arial"/>
          <w:color w:val="141414"/>
          <w:spacing w:val="23"/>
          <w:w w:val="91"/>
          <w:sz w:val="10"/>
          <w:szCs w:val="10"/>
        </w:rPr>
        <w:t> </w:t>
      </w:r>
      <w:r>
        <w:rPr>
          <w:rFonts w:cs="Arial" w:hAnsi="Arial" w:eastAsia="Arial" w:ascii="Arial"/>
          <w:color w:val="040404"/>
          <w:spacing w:val="2"/>
          <w:w w:val="100"/>
          <w:sz w:val="10"/>
          <w:szCs w:val="10"/>
        </w:rPr>
        <w:t>D</w:t>
      </w:r>
      <w:r>
        <w:rPr>
          <w:rFonts w:cs="Arial" w:hAnsi="Arial" w:eastAsia="Arial" w:ascii="Arial"/>
          <w:color w:val="141414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141414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41414"/>
          <w:spacing w:val="1"/>
          <w:w w:val="96"/>
          <w:sz w:val="10"/>
          <w:szCs w:val="10"/>
        </w:rPr>
        <w:t>C</w:t>
      </w:r>
      <w:r>
        <w:rPr>
          <w:rFonts w:cs="Arial" w:hAnsi="Arial" w:eastAsia="Arial" w:ascii="Arial"/>
          <w:color w:val="141414"/>
          <w:spacing w:val="2"/>
          <w:w w:val="96"/>
          <w:sz w:val="10"/>
          <w:szCs w:val="10"/>
        </w:rPr>
        <w:t>O</w:t>
      </w:r>
      <w:r>
        <w:rPr>
          <w:rFonts w:cs="Arial" w:hAnsi="Arial" w:eastAsia="Arial" w:ascii="Arial"/>
          <w:color w:val="141414"/>
          <w:spacing w:val="2"/>
          <w:w w:val="96"/>
          <w:sz w:val="10"/>
          <w:szCs w:val="10"/>
        </w:rPr>
        <w:t>M</w:t>
      </w:r>
      <w:r>
        <w:rPr>
          <w:rFonts w:cs="Arial" w:hAnsi="Arial" w:eastAsia="Arial" w:ascii="Arial"/>
          <w:color w:val="040404"/>
          <w:spacing w:val="2"/>
          <w:w w:val="96"/>
          <w:sz w:val="10"/>
          <w:szCs w:val="10"/>
        </w:rPr>
        <w:t>U</w:t>
      </w:r>
      <w:r>
        <w:rPr>
          <w:rFonts w:cs="Arial" w:hAnsi="Arial" w:eastAsia="Arial" w:ascii="Arial"/>
          <w:color w:val="141414"/>
          <w:spacing w:val="2"/>
          <w:w w:val="96"/>
          <w:sz w:val="10"/>
          <w:szCs w:val="10"/>
        </w:rPr>
        <w:t>N</w:t>
      </w:r>
      <w:r>
        <w:rPr>
          <w:rFonts w:cs="Arial" w:hAnsi="Arial" w:eastAsia="Arial" w:ascii="Arial"/>
          <w:color w:val="141414"/>
          <w:spacing w:val="0"/>
          <w:w w:val="96"/>
          <w:sz w:val="10"/>
          <w:szCs w:val="10"/>
        </w:rPr>
        <w:t>I</w:t>
      </w:r>
      <w:r>
        <w:rPr>
          <w:rFonts w:cs="Arial" w:hAnsi="Arial" w:eastAsia="Arial" w:ascii="Arial"/>
          <w:color w:val="141414"/>
          <w:spacing w:val="2"/>
          <w:w w:val="96"/>
          <w:sz w:val="10"/>
          <w:szCs w:val="10"/>
        </w:rPr>
        <w:t>C</w:t>
      </w:r>
      <w:r>
        <w:rPr>
          <w:rFonts w:cs="Arial" w:hAnsi="Arial" w:eastAsia="Arial" w:ascii="Arial"/>
          <w:color w:val="141414"/>
          <w:spacing w:val="2"/>
          <w:w w:val="96"/>
          <w:sz w:val="10"/>
          <w:szCs w:val="10"/>
        </w:rPr>
        <w:t>A</w:t>
      </w:r>
      <w:r>
        <w:rPr>
          <w:rFonts w:cs="Arial" w:hAnsi="Arial" w:eastAsia="Arial" w:ascii="Arial"/>
          <w:color w:val="141414"/>
          <w:spacing w:val="1"/>
          <w:w w:val="96"/>
          <w:sz w:val="10"/>
          <w:szCs w:val="10"/>
        </w:rPr>
        <w:t>C</w:t>
      </w:r>
      <w:r>
        <w:rPr>
          <w:rFonts w:cs="Arial" w:hAnsi="Arial" w:eastAsia="Arial" w:ascii="Arial"/>
          <w:color w:val="141414"/>
          <w:spacing w:val="0"/>
          <w:w w:val="96"/>
          <w:sz w:val="10"/>
          <w:szCs w:val="10"/>
        </w:rPr>
        <w:t>I</w:t>
      </w:r>
      <w:r>
        <w:rPr>
          <w:rFonts w:cs="Arial" w:hAnsi="Arial" w:eastAsia="Arial" w:ascii="Arial"/>
          <w:color w:val="141414"/>
          <w:spacing w:val="2"/>
          <w:w w:val="96"/>
          <w:sz w:val="10"/>
          <w:szCs w:val="10"/>
        </w:rPr>
        <w:t>O</w:t>
      </w:r>
      <w:r>
        <w:rPr>
          <w:rFonts w:cs="Arial" w:hAnsi="Arial" w:eastAsia="Arial" w:ascii="Arial"/>
          <w:color w:val="282828"/>
          <w:spacing w:val="2"/>
          <w:w w:val="96"/>
          <w:sz w:val="10"/>
          <w:szCs w:val="10"/>
        </w:rPr>
        <w:t>N</w:t>
      </w:r>
      <w:r>
        <w:rPr>
          <w:rFonts w:cs="Arial" w:hAnsi="Arial" w:eastAsia="Arial" w:ascii="Arial"/>
          <w:color w:val="141414"/>
          <w:spacing w:val="2"/>
          <w:w w:val="96"/>
          <w:sz w:val="10"/>
          <w:szCs w:val="10"/>
        </w:rPr>
        <w:t>E</w:t>
      </w:r>
      <w:r>
        <w:rPr>
          <w:rFonts w:cs="Arial" w:hAnsi="Arial" w:eastAsia="Arial" w:ascii="Arial"/>
          <w:color w:val="141414"/>
          <w:spacing w:val="2"/>
          <w:w w:val="96"/>
          <w:sz w:val="10"/>
          <w:szCs w:val="10"/>
        </w:rPr>
        <w:t>S</w:t>
      </w:r>
      <w:r>
        <w:rPr>
          <w:rFonts w:cs="Arial" w:hAnsi="Arial" w:eastAsia="Arial" w:ascii="Arial"/>
          <w:color w:val="363636"/>
          <w:spacing w:val="0"/>
          <w:w w:val="96"/>
          <w:sz w:val="10"/>
          <w:szCs w:val="10"/>
        </w:rPr>
        <w:t>,</w:t>
      </w:r>
      <w:r>
        <w:rPr>
          <w:rFonts w:cs="Arial" w:hAnsi="Arial" w:eastAsia="Arial" w:ascii="Arial"/>
          <w:color w:val="363636"/>
          <w:spacing w:val="9"/>
          <w:w w:val="96"/>
          <w:sz w:val="10"/>
          <w:szCs w:val="10"/>
        </w:rPr>
        <w:t> </w:t>
      </w:r>
      <w:r>
        <w:rPr>
          <w:rFonts w:cs="Arial" w:hAnsi="Arial" w:eastAsia="Arial" w:ascii="Arial"/>
          <w:color w:val="141414"/>
          <w:spacing w:val="1"/>
          <w:w w:val="67"/>
          <w:sz w:val="10"/>
          <w:szCs w:val="10"/>
        </w:rPr>
        <w:t>I</w:t>
      </w:r>
      <w:r>
        <w:rPr>
          <w:rFonts w:cs="Arial" w:hAnsi="Arial" w:eastAsia="Arial" w:ascii="Arial"/>
          <w:color w:val="141414"/>
          <w:spacing w:val="2"/>
          <w:w w:val="97"/>
          <w:sz w:val="10"/>
          <w:szCs w:val="10"/>
        </w:rPr>
        <w:t>N</w:t>
      </w:r>
      <w:r>
        <w:rPr>
          <w:rFonts w:cs="Arial" w:hAnsi="Arial" w:eastAsia="Arial" w:ascii="Arial"/>
          <w:color w:val="282828"/>
          <w:spacing w:val="1"/>
          <w:w w:val="108"/>
          <w:sz w:val="10"/>
          <w:szCs w:val="10"/>
        </w:rPr>
        <w:t>F</w:t>
      </w:r>
      <w:r>
        <w:rPr>
          <w:rFonts w:cs="Arial" w:hAnsi="Arial" w:eastAsia="Arial" w:ascii="Arial"/>
          <w:color w:val="141414"/>
          <w:spacing w:val="0"/>
          <w:w w:val="105"/>
          <w:sz w:val="10"/>
          <w:szCs w:val="10"/>
        </w:rPr>
        <w:t>R</w:t>
      </w:r>
      <w:r>
        <w:rPr>
          <w:rFonts w:cs="Arial" w:hAnsi="Arial" w:eastAsia="Arial" w:ascii="Arial"/>
          <w:color w:val="141414"/>
          <w:spacing w:val="3"/>
          <w:w w:val="105"/>
          <w:sz w:val="10"/>
          <w:szCs w:val="10"/>
        </w:rPr>
        <w:t>A</w:t>
      </w:r>
      <w:r>
        <w:rPr>
          <w:rFonts w:cs="Arial" w:hAnsi="Arial" w:eastAsia="Arial" w:ascii="Arial"/>
          <w:color w:val="141414"/>
          <w:spacing w:val="2"/>
          <w:w w:val="84"/>
          <w:sz w:val="10"/>
          <w:szCs w:val="10"/>
        </w:rPr>
        <w:t>E</w:t>
      </w:r>
      <w:r>
        <w:rPr>
          <w:rFonts w:cs="Arial" w:hAnsi="Arial" w:eastAsia="Arial" w:ascii="Arial"/>
          <w:color w:val="282828"/>
          <w:spacing w:val="2"/>
          <w:w w:val="98"/>
          <w:sz w:val="10"/>
          <w:szCs w:val="10"/>
        </w:rPr>
        <w:t>S</w:t>
      </w:r>
      <w:r>
        <w:rPr>
          <w:rFonts w:cs="Arial" w:hAnsi="Arial" w:eastAsia="Arial" w:ascii="Arial"/>
          <w:color w:val="141414"/>
          <w:spacing w:val="1"/>
          <w:w w:val="100"/>
          <w:sz w:val="10"/>
          <w:szCs w:val="10"/>
        </w:rPr>
        <w:t>T</w:t>
      </w:r>
      <w:r>
        <w:rPr>
          <w:rFonts w:cs="Arial" w:hAnsi="Arial" w:eastAsia="Arial" w:ascii="Arial"/>
          <w:color w:val="141414"/>
          <w:spacing w:val="2"/>
          <w:w w:val="97"/>
          <w:sz w:val="10"/>
          <w:szCs w:val="10"/>
        </w:rPr>
        <w:t>R</w:t>
      </w:r>
      <w:r>
        <w:rPr>
          <w:rFonts w:cs="Arial" w:hAnsi="Arial" w:eastAsia="Arial" w:ascii="Arial"/>
          <w:color w:val="141414"/>
          <w:spacing w:val="2"/>
          <w:w w:val="97"/>
          <w:sz w:val="10"/>
          <w:szCs w:val="10"/>
        </w:rPr>
        <w:t>U</w:t>
      </w:r>
      <w:r>
        <w:rPr>
          <w:rFonts w:cs="Arial" w:hAnsi="Arial" w:eastAsia="Arial" w:ascii="Arial"/>
          <w:color w:val="141414"/>
          <w:spacing w:val="1"/>
          <w:w w:val="91"/>
          <w:sz w:val="10"/>
          <w:szCs w:val="10"/>
        </w:rPr>
        <w:t>C</w:t>
      </w:r>
      <w:r>
        <w:rPr>
          <w:rFonts w:cs="Arial" w:hAnsi="Arial" w:eastAsia="Arial" w:ascii="Arial"/>
          <w:color w:val="141414"/>
          <w:spacing w:val="0"/>
          <w:w w:val="98"/>
          <w:sz w:val="10"/>
          <w:szCs w:val="10"/>
        </w:rPr>
        <w:t>T</w:t>
      </w:r>
      <w:r>
        <w:rPr>
          <w:rFonts w:cs="Arial" w:hAnsi="Arial" w:eastAsia="Arial" w:ascii="Arial"/>
          <w:color w:val="141414"/>
          <w:spacing w:val="4"/>
          <w:w w:val="98"/>
          <w:sz w:val="10"/>
          <w:szCs w:val="10"/>
        </w:rPr>
        <w:t>U</w:t>
      </w:r>
      <w:r>
        <w:rPr>
          <w:rFonts w:cs="Arial" w:hAnsi="Arial" w:eastAsia="Arial" w:ascii="Arial"/>
          <w:color w:val="141414"/>
          <w:spacing w:val="0"/>
          <w:w w:val="98"/>
          <w:sz w:val="10"/>
          <w:szCs w:val="10"/>
        </w:rPr>
        <w:t>RA</w:t>
      </w:r>
      <w:r>
        <w:rPr>
          <w:rFonts w:cs="Arial" w:hAnsi="Arial" w:eastAsia="Arial" w:ascii="Arial"/>
          <w:color w:val="141414"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41414"/>
          <w:spacing w:val="2"/>
          <w:w w:val="98"/>
          <w:sz w:val="10"/>
          <w:szCs w:val="10"/>
        </w:rPr>
        <w:t>V</w:t>
      </w:r>
      <w:r>
        <w:rPr>
          <w:rFonts w:cs="Arial" w:hAnsi="Arial" w:eastAsia="Arial" w:ascii="Arial"/>
          <w:color w:val="141414"/>
          <w:spacing w:val="3"/>
          <w:w w:val="146"/>
          <w:sz w:val="10"/>
          <w:szCs w:val="10"/>
        </w:rPr>
        <w:t>M</w:t>
      </w:r>
      <w:r>
        <w:rPr>
          <w:rFonts w:cs="Arial" w:hAnsi="Arial" w:eastAsia="Arial" w:ascii="Arial"/>
          <w:color w:val="141414"/>
          <w:spacing w:val="0"/>
          <w:w w:val="94"/>
          <w:sz w:val="10"/>
          <w:szCs w:val="10"/>
        </w:rPr>
        <w:t>E</w:t>
      </w:r>
      <w:r>
        <w:rPr>
          <w:rFonts w:cs="Arial" w:hAnsi="Arial" w:eastAsia="Arial" w:ascii="Arial"/>
          <w:color w:val="141414"/>
          <w:spacing w:val="4"/>
          <w:w w:val="94"/>
          <w:sz w:val="10"/>
          <w:szCs w:val="10"/>
        </w:rPr>
        <w:t>N</w:t>
      </w:r>
      <w:r>
        <w:rPr>
          <w:rFonts w:cs="Arial" w:hAnsi="Arial" w:eastAsia="Arial" w:ascii="Arial"/>
          <w:color w:val="141414"/>
          <w:spacing w:val="2"/>
          <w:w w:val="90"/>
          <w:sz w:val="10"/>
          <w:szCs w:val="10"/>
        </w:rPr>
        <w:t>O</w:t>
      </w:r>
      <w:r>
        <w:rPr>
          <w:rFonts w:cs="Arial" w:hAnsi="Arial" w:eastAsia="Arial" w:ascii="Arial"/>
          <w:color w:val="141414"/>
          <w:spacing w:val="0"/>
          <w:w w:val="113"/>
          <w:sz w:val="10"/>
          <w:szCs w:val="10"/>
        </w:rPr>
        <w:t>A</w:t>
      </w:r>
      <w:r>
        <w:rPr>
          <w:rFonts w:cs="Arial" w:hAnsi="Arial" w:eastAsia="Arial" w:ascii="Arial"/>
          <w:color w:val="141414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10"/>
          <w:szCs w:val="10"/>
        </w:rPr>
        <w:t>-</w:t>
      </w:r>
      <w:r>
        <w:rPr>
          <w:rFonts w:cs="Arial" w:hAnsi="Arial" w:eastAsia="Arial" w:ascii="Arial"/>
          <w:color w:val="36363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41414"/>
          <w:spacing w:val="1"/>
          <w:w w:val="95"/>
          <w:sz w:val="10"/>
          <w:szCs w:val="10"/>
        </w:rPr>
        <w:t>D</w:t>
      </w:r>
      <w:r>
        <w:rPr>
          <w:rFonts w:cs="Arial" w:hAnsi="Arial" w:eastAsia="Arial" w:ascii="Arial"/>
          <w:color w:val="141414"/>
          <w:spacing w:val="1"/>
          <w:w w:val="95"/>
          <w:sz w:val="10"/>
          <w:szCs w:val="10"/>
        </w:rPr>
        <w:t>I</w:t>
      </w:r>
      <w:r>
        <w:rPr>
          <w:rFonts w:cs="Arial" w:hAnsi="Arial" w:eastAsia="Arial" w:ascii="Arial"/>
          <w:color w:val="363636"/>
          <w:spacing w:val="2"/>
          <w:w w:val="95"/>
          <w:sz w:val="10"/>
          <w:szCs w:val="10"/>
        </w:rPr>
        <w:t>R</w:t>
      </w:r>
      <w:r>
        <w:rPr>
          <w:rFonts w:cs="Arial" w:hAnsi="Arial" w:eastAsia="Arial" w:ascii="Arial"/>
          <w:color w:val="282828"/>
          <w:spacing w:val="2"/>
          <w:w w:val="95"/>
          <w:sz w:val="10"/>
          <w:szCs w:val="10"/>
        </w:rPr>
        <w:t>E</w:t>
      </w:r>
      <w:r>
        <w:rPr>
          <w:rFonts w:cs="Arial" w:hAnsi="Arial" w:eastAsia="Arial" w:ascii="Arial"/>
          <w:color w:val="141414"/>
          <w:spacing w:val="1"/>
          <w:w w:val="95"/>
          <w:sz w:val="10"/>
          <w:szCs w:val="10"/>
        </w:rPr>
        <w:t>C</w:t>
      </w:r>
      <w:r>
        <w:rPr>
          <w:rFonts w:cs="Arial" w:hAnsi="Arial" w:eastAsia="Arial" w:ascii="Arial"/>
          <w:color w:val="141414"/>
          <w:spacing w:val="2"/>
          <w:w w:val="95"/>
          <w:sz w:val="10"/>
          <w:szCs w:val="10"/>
        </w:rPr>
        <w:t>C</w:t>
      </w:r>
      <w:r>
        <w:rPr>
          <w:rFonts w:cs="Arial" w:hAnsi="Arial" w:eastAsia="Arial" w:ascii="Arial"/>
          <w:color w:val="141414"/>
          <w:spacing w:val="0"/>
          <w:w w:val="95"/>
          <w:sz w:val="10"/>
          <w:szCs w:val="10"/>
        </w:rPr>
        <w:t>I</w:t>
      </w:r>
      <w:r>
        <w:rPr>
          <w:rFonts w:cs="Arial" w:hAnsi="Arial" w:eastAsia="Arial" w:ascii="Arial"/>
          <w:color w:val="141414"/>
          <w:spacing w:val="2"/>
          <w:w w:val="95"/>
          <w:sz w:val="10"/>
          <w:szCs w:val="10"/>
        </w:rPr>
        <w:t>Ó</w:t>
      </w:r>
      <w:r>
        <w:rPr>
          <w:rFonts w:cs="Arial" w:hAnsi="Arial" w:eastAsia="Arial" w:ascii="Arial"/>
          <w:color w:val="282828"/>
          <w:spacing w:val="0"/>
          <w:w w:val="95"/>
          <w:sz w:val="10"/>
          <w:szCs w:val="10"/>
        </w:rPr>
        <w:t>N</w:t>
      </w:r>
      <w:r>
        <w:rPr>
          <w:rFonts w:cs="Arial" w:hAnsi="Arial" w:eastAsia="Arial" w:ascii="Arial"/>
          <w:color w:val="282828"/>
          <w:spacing w:val="15"/>
          <w:w w:val="95"/>
          <w:sz w:val="10"/>
          <w:szCs w:val="10"/>
        </w:rPr>
        <w:t> 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G</w:t>
      </w:r>
      <w:r>
        <w:rPr>
          <w:rFonts w:cs="Arial" w:hAnsi="Arial" w:eastAsia="Arial" w:ascii="Arial"/>
          <w:color w:val="282828"/>
          <w:spacing w:val="2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N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141414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color w:val="141414"/>
          <w:spacing w:val="-1"/>
          <w:w w:val="100"/>
          <w:sz w:val="10"/>
          <w:szCs w:val="10"/>
        </w:rPr>
        <w:t>A</w:t>
      </w:r>
      <w:r>
        <w:rPr>
          <w:rFonts w:cs="Arial" w:hAnsi="Arial" w:eastAsia="Arial" w:ascii="Arial"/>
          <w:color w:val="141414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color w:val="141414"/>
          <w:spacing w:val="-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0"/>
          <w:szCs w:val="10"/>
        </w:rPr>
        <w:t>DE</w:t>
      </w:r>
      <w:r>
        <w:rPr>
          <w:rFonts w:cs="Arial" w:hAnsi="Arial" w:eastAsia="Arial" w:ascii="Arial"/>
          <w:color w:val="141414"/>
          <w:spacing w:val="-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41414"/>
          <w:spacing w:val="1"/>
          <w:w w:val="95"/>
          <w:sz w:val="10"/>
          <w:szCs w:val="10"/>
        </w:rPr>
        <w:t>C</w:t>
      </w:r>
      <w:r>
        <w:rPr>
          <w:rFonts w:cs="Arial" w:hAnsi="Arial" w:eastAsia="Arial" w:ascii="Arial"/>
          <w:color w:val="040404"/>
          <w:spacing w:val="2"/>
          <w:w w:val="95"/>
          <w:sz w:val="10"/>
          <w:szCs w:val="10"/>
        </w:rPr>
        <w:t>O</w:t>
      </w:r>
      <w:r>
        <w:rPr>
          <w:rFonts w:cs="Arial" w:hAnsi="Arial" w:eastAsia="Arial" w:ascii="Arial"/>
          <w:color w:val="141414"/>
          <w:spacing w:val="0"/>
          <w:w w:val="95"/>
          <w:sz w:val="10"/>
          <w:szCs w:val="10"/>
        </w:rPr>
        <w:t>R</w:t>
      </w:r>
      <w:r>
        <w:rPr>
          <w:rFonts w:cs="Arial" w:hAnsi="Arial" w:eastAsia="Arial" w:ascii="Arial"/>
          <w:color w:val="141414"/>
          <w:spacing w:val="3"/>
          <w:w w:val="95"/>
          <w:sz w:val="10"/>
          <w:szCs w:val="10"/>
        </w:rPr>
        <w:t>R</w:t>
      </w:r>
      <w:r>
        <w:rPr>
          <w:rFonts w:cs="Arial" w:hAnsi="Arial" w:eastAsia="Arial" w:ascii="Arial"/>
          <w:color w:val="141414"/>
          <w:spacing w:val="2"/>
          <w:w w:val="95"/>
          <w:sz w:val="10"/>
          <w:szCs w:val="10"/>
        </w:rPr>
        <w:t>E</w:t>
      </w:r>
      <w:r>
        <w:rPr>
          <w:rFonts w:cs="Arial" w:hAnsi="Arial" w:eastAsia="Arial" w:ascii="Arial"/>
          <w:color w:val="040404"/>
          <w:spacing w:val="2"/>
          <w:w w:val="95"/>
          <w:sz w:val="10"/>
          <w:szCs w:val="10"/>
        </w:rPr>
        <w:t>O</w:t>
      </w:r>
      <w:r>
        <w:rPr>
          <w:rFonts w:cs="Arial" w:hAnsi="Arial" w:eastAsia="Arial" w:ascii="Arial"/>
          <w:color w:val="141414"/>
          <w:spacing w:val="0"/>
          <w:w w:val="95"/>
          <w:sz w:val="10"/>
          <w:szCs w:val="10"/>
        </w:rPr>
        <w:t>S</w:t>
      </w:r>
      <w:r>
        <w:rPr>
          <w:rFonts w:cs="Arial" w:hAnsi="Arial" w:eastAsia="Arial" w:ascii="Arial"/>
          <w:color w:val="141414"/>
          <w:spacing w:val="12"/>
          <w:w w:val="95"/>
          <w:sz w:val="10"/>
          <w:szCs w:val="10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141414"/>
          <w:spacing w:val="-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41414"/>
          <w:spacing w:val="1"/>
          <w:w w:val="100"/>
          <w:sz w:val="10"/>
          <w:szCs w:val="10"/>
        </w:rPr>
        <w:t>T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040404"/>
          <w:spacing w:val="1"/>
          <w:w w:val="100"/>
          <w:sz w:val="10"/>
          <w:szCs w:val="10"/>
        </w:rPr>
        <w:t>L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É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G</w:t>
      </w:r>
      <w:r>
        <w:rPr>
          <w:rFonts w:cs="Arial" w:hAnsi="Arial" w:eastAsia="Arial" w:ascii="Arial"/>
          <w:color w:val="141414"/>
          <w:spacing w:val="0"/>
          <w:w w:val="100"/>
          <w:sz w:val="10"/>
          <w:szCs w:val="10"/>
        </w:rPr>
        <w:t>RA</w:t>
      </w:r>
      <w:r>
        <w:rPr>
          <w:rFonts w:cs="Arial" w:hAnsi="Arial" w:eastAsia="Arial" w:ascii="Arial"/>
          <w:color w:val="141414"/>
          <w:spacing w:val="5"/>
          <w:w w:val="100"/>
          <w:sz w:val="10"/>
          <w:szCs w:val="10"/>
        </w:rPr>
        <w:t>F</w:t>
      </w:r>
      <w:r>
        <w:rPr>
          <w:rFonts w:cs="Arial" w:hAnsi="Arial" w:eastAsia="Arial" w:ascii="Arial"/>
          <w:color w:val="141414"/>
          <w:spacing w:val="2"/>
          <w:w w:val="100"/>
          <w:sz w:val="10"/>
          <w:szCs w:val="1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sectPr>
      <w:type w:val="continuous"/>
      <w:pgSz w:w="15860" w:h="12280" w:orient="landscape"/>
      <w:pgMar w:top="560" w:bottom="280" w:left="480" w:right="7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