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9" w:lineRule="auto" w:line="248"/>
        <w:ind w:left="3616" w:right="-19" w:hanging="5"/>
      </w:pPr>
      <w:r>
        <w:rPr>
          <w:rFonts w:cs="Arial" w:hAnsi="Arial" w:eastAsia="Arial" w:ascii="Arial"/>
          <w:color w:val="080808"/>
          <w:spacing w:val="7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4"/>
          <w:w w:val="13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5"/>
          <w:w w:val="141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11"/>
          <w:w w:val="109"/>
          <w:sz w:val="22"/>
          <w:szCs w:val="22"/>
        </w:rPr>
        <w:t>m</w:t>
      </w:r>
      <w:r>
        <w:rPr>
          <w:rFonts w:cs="Arial" w:hAnsi="Arial" w:eastAsia="Arial" w:ascii="Arial"/>
          <w:color w:val="080808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5"/>
          <w:w w:val="13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b</w:t>
      </w:r>
      <w:r>
        <w:rPr>
          <w:rFonts w:cs="Arial" w:hAnsi="Arial" w:eastAsia="Arial" w:ascii="Arial"/>
          <w:color w:val="080808"/>
          <w:spacing w:val="3"/>
          <w:w w:val="121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4"/>
          <w:w w:val="139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3"/>
          <w:w w:val="121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5"/>
          <w:w w:val="13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q</w:t>
      </w:r>
      <w:r>
        <w:rPr>
          <w:rFonts w:cs="Arial" w:hAnsi="Arial" w:eastAsia="Arial" w:ascii="Arial"/>
          <w:color w:val="080808"/>
          <w:spacing w:val="5"/>
          <w:w w:val="124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0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b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0"/>
          <w:w w:val="111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13"/>
          <w:w w:val="111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12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5"/>
          <w:w w:val="13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3"/>
          <w:w w:val="107"/>
          <w:sz w:val="22"/>
          <w:szCs w:val="22"/>
        </w:rPr>
        <w:t>j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4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ó</w:t>
      </w:r>
      <w:r>
        <w:rPr>
          <w:rFonts w:cs="Arial" w:hAnsi="Arial" w:eastAsia="Arial" w:ascii="Arial"/>
          <w:color w:val="080808"/>
          <w:spacing w:val="0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41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7"/>
          <w:w w:val="120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5"/>
          <w:w w:val="13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A1A1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p</w:t>
      </w:r>
      <w:r>
        <w:rPr>
          <w:rFonts w:cs="Arial" w:hAnsi="Arial" w:eastAsia="Arial" w:ascii="Arial"/>
          <w:color w:val="080808"/>
          <w:spacing w:val="8"/>
          <w:w w:val="119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5"/>
          <w:w w:val="111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5"/>
          <w:w w:val="13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7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0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"/>
          <w:w w:val="110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9"/>
          <w:w w:val="110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color w:val="080808"/>
          <w:spacing w:val="13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7"/>
          <w:w w:val="110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13"/>
          <w:w w:val="110"/>
          <w:sz w:val="22"/>
          <w:szCs w:val="22"/>
        </w:rPr>
        <w:t>m</w:t>
      </w:r>
      <w:r>
        <w:rPr>
          <w:rFonts w:cs="Arial" w:hAnsi="Arial" w:eastAsia="Arial" w:ascii="Arial"/>
          <w:color w:val="080808"/>
          <w:spacing w:val="9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9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3"/>
          <w:w w:val="11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10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10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32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7"/>
          <w:w w:val="120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3"/>
          <w:w w:val="121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4"/>
          <w:w w:val="13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3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7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3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4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080808"/>
          <w:spacing w:val="5"/>
          <w:w w:val="118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7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8"/>
          <w:w w:val="119"/>
          <w:sz w:val="22"/>
          <w:szCs w:val="22"/>
        </w:rPr>
        <w:t>p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5"/>
          <w:w w:val="141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86"/>
          <w:sz w:val="22"/>
          <w:szCs w:val="22"/>
        </w:rPr>
        <w:t>(</w:t>
      </w:r>
      <w:r>
        <w:rPr>
          <w:rFonts w:cs="Arial" w:hAnsi="Arial" w:eastAsia="Arial" w:ascii="Arial"/>
          <w:color w:val="080808"/>
          <w:spacing w:val="10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080808"/>
          <w:spacing w:val="6"/>
          <w:w w:val="130"/>
          <w:sz w:val="22"/>
          <w:szCs w:val="22"/>
        </w:rPr>
        <w:t>r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u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p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080808"/>
          <w:spacing w:val="4"/>
          <w:w w:val="13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7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8"/>
          <w:w w:val="111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11"/>
          <w:w w:val="104"/>
          <w:sz w:val="22"/>
          <w:szCs w:val="22"/>
        </w:rPr>
        <w:t>m</w:t>
      </w:r>
      <w:r>
        <w:rPr>
          <w:rFonts w:cs="Arial" w:hAnsi="Arial" w:eastAsia="Arial" w:ascii="Arial"/>
          <w:color w:val="080808"/>
          <w:spacing w:val="4"/>
          <w:w w:val="139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8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8"/>
          <w:w w:val="115"/>
          <w:sz w:val="22"/>
          <w:szCs w:val="22"/>
        </w:rPr>
        <w:t>s</w:t>
      </w:r>
      <w:r>
        <w:rPr>
          <w:rFonts w:cs="Arial" w:hAnsi="Arial" w:eastAsia="Arial" w:ascii="Arial"/>
          <w:color w:val="080808"/>
          <w:spacing w:val="0"/>
          <w:w w:val="93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5872" w:right="2239"/>
      </w:pP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ad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93"/>
          <w:position w:val="-1"/>
          <w:sz w:val="18"/>
          <w:szCs w:val="18"/>
        </w:rPr>
        <w:t>Q</w:t>
      </w:r>
      <w:r>
        <w:rPr>
          <w:rFonts w:cs="Arial" w:hAnsi="Arial" w:eastAsia="Arial" w:ascii="Arial"/>
          <w:color w:val="080808"/>
          <w:spacing w:val="0"/>
          <w:w w:val="10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080808"/>
          <w:spacing w:val="0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7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080808"/>
          <w:spacing w:val="-1"/>
          <w:w w:val="107"/>
          <w:position w:val="-1"/>
          <w:sz w:val="18"/>
          <w:szCs w:val="18"/>
        </w:rPr>
        <w:t>z</w:t>
      </w:r>
      <w:r>
        <w:rPr>
          <w:rFonts w:cs="Arial" w:hAnsi="Arial" w:eastAsia="Arial" w:ascii="Arial"/>
          <w:color w:val="080808"/>
          <w:spacing w:val="0"/>
          <w:w w:val="106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0"/>
          <w:w w:val="109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0"/>
          <w:w w:val="10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7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300"/>
        <w:ind w:left="4969" w:right="1344"/>
      </w:pP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080808"/>
          <w:spacing w:val="-3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080808"/>
          <w:spacing w:val="-4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_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J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080808"/>
          <w:spacing w:val="-3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080808"/>
          <w:spacing w:val="-3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-3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3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49"/>
          <w:position w:val="1"/>
          <w:sz w:val="32"/>
          <w:szCs w:val="32"/>
        </w:rPr>
        <w:t>=</w:t>
      </w:r>
      <w:r>
        <w:rPr>
          <w:rFonts w:cs="Times New Roman" w:hAnsi="Times New Roman" w:eastAsia="Times New Roman" w:ascii="Times New Roman"/>
          <w:color w:val="080808"/>
          <w:spacing w:val="26"/>
          <w:w w:val="49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2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080808"/>
          <w:spacing w:val="-1"/>
          <w:w w:val="100"/>
          <w:position w:val="1"/>
          <w:sz w:val="18"/>
          <w:szCs w:val="18"/>
        </w:rPr>
        <w:t>0</w:t>
      </w:r>
      <w:r>
        <w:rPr>
          <w:rFonts w:cs="Arial" w:hAnsi="Arial" w:eastAsia="Arial" w:ascii="Arial"/>
          <w:color w:val="1A1A1A"/>
          <w:spacing w:val="0"/>
          <w:w w:val="100"/>
          <w:position w:val="1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-2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49"/>
          <w:position w:val="1"/>
          <w:sz w:val="32"/>
          <w:szCs w:val="32"/>
        </w:rPr>
        <w:t>=</w:t>
      </w:r>
      <w:r>
        <w:rPr>
          <w:rFonts w:cs="Times New Roman" w:hAnsi="Times New Roman" w:eastAsia="Times New Roman" w:ascii="Times New Roman"/>
          <w:color w:val="080808"/>
          <w:spacing w:val="31"/>
          <w:w w:val="49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80808"/>
          <w:spacing w:val="-1"/>
          <w:w w:val="78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080808"/>
          <w:spacing w:val="-1"/>
          <w:w w:val="107"/>
          <w:position w:val="1"/>
          <w:sz w:val="18"/>
          <w:szCs w:val="18"/>
        </w:rPr>
        <w:t>3</w:t>
      </w:r>
      <w:r>
        <w:rPr>
          <w:rFonts w:cs="Arial" w:hAnsi="Arial" w:eastAsia="Arial" w:ascii="Arial"/>
          <w:color w:val="080808"/>
          <w:spacing w:val="0"/>
          <w:w w:val="93"/>
          <w:position w:val="1"/>
          <w:sz w:val="18"/>
          <w:szCs w:val="18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1"/>
        <w:ind w:left="4893" w:right="1264"/>
      </w:pPr>
      <w:r>
        <w:rPr>
          <w:rFonts w:cs="Arial" w:hAnsi="Arial" w:eastAsia="Arial" w:ascii="Arial"/>
          <w:color w:val="1A1A1A"/>
          <w:spacing w:val="-2"/>
          <w:w w:val="139"/>
          <w:sz w:val="18"/>
          <w:szCs w:val="18"/>
        </w:rPr>
        <w:t>·</w:t>
      </w:r>
      <w:r>
        <w:rPr>
          <w:rFonts w:cs="Arial" w:hAnsi="Arial" w:eastAsia="Arial" w:ascii="Arial"/>
          <w:color w:val="080808"/>
          <w:spacing w:val="-2"/>
          <w:w w:val="118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-2"/>
          <w:w w:val="107"/>
          <w:sz w:val="18"/>
          <w:szCs w:val="18"/>
        </w:rPr>
        <w:t>T</w:t>
      </w:r>
      <w:r>
        <w:rPr>
          <w:rFonts w:cs="Arial" w:hAnsi="Arial" w:eastAsia="Arial" w:ascii="Arial"/>
          <w:color w:val="080808"/>
          <w:spacing w:val="-1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80808"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-2"/>
          <w:w w:val="114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-2"/>
          <w:w w:val="109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0"/>
          <w:w w:val="167"/>
          <w:sz w:val="18"/>
          <w:szCs w:val="18"/>
        </w:rPr>
        <w:t>/</w:t>
      </w:r>
      <w:r>
        <w:rPr>
          <w:rFonts w:cs="Arial" w:hAnsi="Arial" w:eastAsia="Arial" w:ascii="Arial"/>
          <w:color w:val="080808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80808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1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120"/>
          <w:sz w:val="18"/>
          <w:szCs w:val="18"/>
        </w:rPr>
        <w:t>J</w:t>
      </w:r>
      <w:r>
        <w:rPr>
          <w:rFonts w:cs="Arial" w:hAnsi="Arial" w:eastAsia="Arial" w:ascii="Arial"/>
          <w:color w:val="080808"/>
          <w:spacing w:val="-2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080808"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color w:val="080808"/>
          <w:spacing w:val="-2"/>
          <w:w w:val="98"/>
          <w:sz w:val="18"/>
          <w:szCs w:val="18"/>
        </w:rPr>
        <w:t>T</w:t>
      </w:r>
      <w:r>
        <w:rPr>
          <w:rFonts w:cs="Arial" w:hAnsi="Arial" w:eastAsia="Arial" w:ascii="Arial"/>
          <w:color w:val="080808"/>
          <w:spacing w:val="-3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-3"/>
          <w:w w:val="98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3"/>
          <w:w w:val="135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0"/>
          <w:w w:val="139"/>
          <w:sz w:val="18"/>
          <w:szCs w:val="18"/>
        </w:rPr>
        <w:t>·</w:t>
      </w:r>
      <w:r>
        <w:rPr>
          <w:rFonts w:cs="Arial" w:hAnsi="Arial" w:eastAsia="Arial" w:ascii="Arial"/>
          <w:color w:val="080808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80808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2" w:lineRule="exact" w:line="200"/>
        <w:ind w:left="5311" w:right="1680"/>
      </w:pPr>
      <w:r>
        <w:rPr>
          <w:rFonts w:cs="Arial" w:hAnsi="Arial" w:eastAsia="Arial" w:ascii="Arial"/>
          <w:color w:val="080808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80808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80808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80808"/>
          <w:spacing w:val="2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80808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80808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80808"/>
          <w:spacing w:val="-2"/>
          <w:w w:val="94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080808"/>
          <w:spacing w:val="-2"/>
          <w:w w:val="11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80808"/>
          <w:spacing w:val="-2"/>
          <w:w w:val="94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80808"/>
          <w:spacing w:val="-2"/>
          <w:w w:val="102"/>
          <w:position w:val="-1"/>
          <w:sz w:val="18"/>
          <w:szCs w:val="18"/>
        </w:rPr>
        <w:t>Z</w:t>
      </w:r>
      <w:r>
        <w:rPr>
          <w:rFonts w:cs="Arial" w:hAnsi="Arial" w:eastAsia="Arial" w:ascii="Arial"/>
          <w:color w:val="080808"/>
          <w:spacing w:val="0"/>
          <w:w w:val="98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340"/>
        <w:ind w:right="225"/>
        <w:sectPr>
          <w:type w:val="continuous"/>
          <w:pgSz w:w="15860" w:h="12280" w:orient="landscape"/>
          <w:pgMar w:top="780" w:bottom="280" w:left="560" w:right="520"/>
          <w:cols w:num="2" w:equalWidth="off">
            <w:col w:w="10262" w:space="3429"/>
            <w:col w:w="1089"/>
          </w:cols>
        </w:sectPr>
      </w:pPr>
      <w:r>
        <w:pict>
          <v:shape type="#_x0000_t202" style="position:absolute;margin-left:230.8pt;margin-top:103.962pt;width:530.73pt;height:24.4pt;mso-position-horizontal-relative:page;mso-position-vertical-relative:paragraph;z-index:-1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216"/>
                        </w:pP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276"/>
                        </w:pP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84"/>
                          <w:ind w:left="422" w:right="455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w w:val="9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w w:val="9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188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9"/>
                          <w:ind w:left="320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9"/>
                          <w:ind w:left="216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4"/>
                          <w:ind w:left="197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D&lt;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0"/>
                          <w:ind w:left="149"/>
                        </w:pPr>
                        <w:r>
                          <w:rPr>
                            <w:rFonts w:cs="Arial" w:hAnsi="Arial" w:eastAsia="Arial" w:ascii="Arial"/>
                            <w:color w:val="1A1A1A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0"/>
                          <w:ind w:left="200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0"/>
                          <w:ind w:left="245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B2B2B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"/>
                          <w:ind w:lef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080808"/>
                            <w:spacing w:val="3"/>
                            <w:w w:val="8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A1A1A"/>
                            <w:spacing w:val="3"/>
                            <w:w w:val="9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A1A1A"/>
                            <w:spacing w:val="0"/>
                            <w:w w:val="139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80808"/>
          <w:spacing w:val="-4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080808"/>
          <w:spacing w:val="-5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80808"/>
          <w:spacing w:val="-6"/>
          <w:w w:val="105"/>
          <w:sz w:val="16"/>
          <w:szCs w:val="16"/>
        </w:rPr>
        <w:t>G</w:t>
      </w:r>
      <w:r>
        <w:rPr>
          <w:rFonts w:cs="Arial" w:hAnsi="Arial" w:eastAsia="Arial" w:ascii="Arial"/>
          <w:color w:val="080808"/>
          <w:spacing w:val="-2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080808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80808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80808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080808"/>
          <w:spacing w:val="-4"/>
          <w:w w:val="98"/>
          <w:sz w:val="16"/>
          <w:szCs w:val="16"/>
        </w:rPr>
        <w:t>F</w:t>
      </w:r>
      <w:r>
        <w:rPr>
          <w:rFonts w:cs="Arial" w:hAnsi="Arial" w:eastAsia="Arial" w:ascii="Arial"/>
          <w:color w:val="080808"/>
          <w:spacing w:val="-5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080808"/>
          <w:spacing w:val="-5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080808"/>
          <w:spacing w:val="-5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080808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80808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080808"/>
          <w:spacing w:val="-4"/>
          <w:w w:val="91"/>
          <w:sz w:val="16"/>
          <w:szCs w:val="16"/>
        </w:rPr>
        <w:t>H</w:t>
      </w:r>
      <w:r>
        <w:rPr>
          <w:rFonts w:cs="Arial" w:hAnsi="Arial" w:eastAsia="Arial" w:ascii="Arial"/>
          <w:color w:val="080808"/>
          <w:spacing w:val="-6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080808"/>
          <w:spacing w:val="-5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080808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80808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080808"/>
          <w:spacing w:val="-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080808"/>
          <w:spacing w:val="-3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080808"/>
          <w:spacing w:val="-3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080808"/>
          <w:spacing w:val="-2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080808"/>
          <w:spacing w:val="-3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080808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80808"/>
          <w:spacing w:val="-3"/>
          <w:w w:val="124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33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pict>
          <v:shape type="#_x0000_t75" style="position:absolute;margin-left:0pt;margin-top:0pt;width:793pt;height:614pt;mso-position-horizontal-relative:page;mso-position-vertical-relative:page;z-index:-151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55"/>
      </w:pPr>
      <w:r>
        <w:rPr>
          <w:rFonts w:cs="Arial" w:hAnsi="Arial" w:eastAsia="Arial" w:ascii="Arial"/>
          <w:color w:val="080808"/>
          <w:spacing w:val="-2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080808"/>
          <w:spacing w:val="-2"/>
          <w:w w:val="116"/>
          <w:sz w:val="16"/>
          <w:szCs w:val="16"/>
        </w:rPr>
        <w:t>J</w:t>
      </w:r>
      <w:r>
        <w:rPr>
          <w:rFonts w:cs="Arial" w:hAnsi="Arial" w:eastAsia="Arial" w:ascii="Arial"/>
          <w:color w:val="080808"/>
          <w:spacing w:val="-2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080808"/>
          <w:spacing w:val="-3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080808"/>
          <w:spacing w:val="-3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080808"/>
          <w:spacing w:val="-1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080808"/>
          <w:spacing w:val="-3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080808"/>
          <w:spacing w:val="-1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080808"/>
          <w:spacing w:val="-2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77"/>
          <w:sz w:val="16"/>
          <w:szCs w:val="16"/>
        </w:rPr>
        <w:t>: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1A1A1A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80808"/>
          <w:spacing w:val="-2"/>
          <w:w w:val="94"/>
          <w:sz w:val="16"/>
          <w:szCs w:val="16"/>
        </w:rPr>
        <w:t>2</w:t>
      </w:r>
      <w:r>
        <w:rPr>
          <w:rFonts w:cs="Arial" w:hAnsi="Arial" w:eastAsia="Arial" w:ascii="Arial"/>
          <w:color w:val="1A1A1A"/>
          <w:spacing w:val="-1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080808"/>
          <w:spacing w:val="-2"/>
          <w:w w:val="99"/>
          <w:sz w:val="16"/>
          <w:szCs w:val="16"/>
        </w:rPr>
        <w:t>0</w:t>
      </w:r>
      <w:r>
        <w:rPr>
          <w:rFonts w:cs="Arial" w:hAnsi="Arial" w:eastAsia="Arial" w:ascii="Arial"/>
          <w:color w:val="080808"/>
          <w:spacing w:val="-2"/>
          <w:w w:val="105"/>
          <w:sz w:val="16"/>
          <w:szCs w:val="16"/>
        </w:rPr>
        <w:t>2</w:t>
      </w:r>
      <w:r>
        <w:rPr>
          <w:rFonts w:cs="Arial" w:hAnsi="Arial" w:eastAsia="Arial" w:ascii="Arial"/>
          <w:color w:val="080808"/>
          <w:spacing w:val="0"/>
          <w:w w:val="7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1461"/>
      </w:pP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P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8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12"/>
                <w:szCs w:val="12"/>
              </w:rPr>
              <w:t>·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                  </w:t>
            </w:r>
            <w:r>
              <w:rPr>
                <w:rFonts w:cs="Arial" w:hAnsi="Arial" w:eastAsia="Arial" w:ascii="Arial"/>
                <w:color w:val="080808"/>
                <w:spacing w:val="3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1A1A1A"/>
                <w:spacing w:val="1"/>
                <w:w w:val="96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4"/>
                <w:w w:val="96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97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1"/>
                <w:w w:val="97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1A1A1A"/>
                <w:spacing w:val="0"/>
                <w:w w:val="97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color w:val="080808"/>
                <w:spacing w:val="1"/>
                <w:w w:val="97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color w:val="1A1A1A"/>
                <w:spacing w:val="1"/>
                <w:w w:val="97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97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1A1A1A"/>
                <w:spacing w:val="1"/>
                <w:w w:val="97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1A1A1A"/>
                <w:spacing w:val="0"/>
                <w:w w:val="97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1"/>
                <w:w w:val="97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1A1A1A"/>
                <w:spacing w:val="0"/>
                <w:w w:val="97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97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97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97"/>
                <w:sz w:val="12"/>
                <w:szCs w:val="12"/>
              </w:rPr>
              <w:t>ES</w:t>
            </w:r>
            <w:r>
              <w:rPr>
                <w:rFonts w:cs="Arial" w:hAnsi="Arial" w:eastAsia="Arial" w:ascii="Arial"/>
                <w:color w:val="2B2B2B"/>
                <w:spacing w:val="0"/>
                <w:w w:val="97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2B2B2B"/>
                <w:spacing w:val="18"/>
                <w:w w:val="97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57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1A1A1A"/>
                <w:spacing w:val="1"/>
                <w:w w:val="99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1"/>
                <w:w w:val="104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0"/>
                <w:w w:val="102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1A1A1A"/>
                <w:spacing w:val="0"/>
                <w:w w:val="96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080808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080808"/>
                <w:spacing w:val="1"/>
                <w:w w:val="9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0"/>
                <w:w w:val="94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color w:val="080808"/>
                <w:spacing w:val="1"/>
                <w:w w:val="9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0"/>
                <w:w w:val="102"/>
                <w:sz w:val="12"/>
                <w:szCs w:val="12"/>
              </w:rPr>
              <w:t>TU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Arial" w:hAnsi="Arial" w:eastAsia="Arial" w:ascii="Arial"/>
                <w:color w:val="080808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color w:val="080808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VIV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1A1A1A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90"/>
                <w:sz w:val="12"/>
                <w:szCs w:val="12"/>
              </w:rPr>
              <w:t>•</w:t>
            </w:r>
            <w:r>
              <w:rPr>
                <w:rFonts w:cs="Arial" w:hAnsi="Arial" w:eastAsia="Arial" w:ascii="Arial"/>
                <w:color w:val="2B2B2B"/>
                <w:spacing w:val="9"/>
                <w:w w:val="9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9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color w:val="1A1A1A"/>
                <w:spacing w:val="0"/>
                <w:w w:val="9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9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0"/>
                <w:w w:val="9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0"/>
                <w:w w:val="9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9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color w:val="080808"/>
                <w:spacing w:val="0"/>
                <w:w w:val="9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9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23"/>
                <w:w w:val="9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080808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1A1A1A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1A1A1A"/>
                <w:spacing w:val="1"/>
                <w:w w:val="96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1A1A1A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080808"/>
                <w:spacing w:val="11"/>
                <w:w w:val="96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color w:val="1A1A1A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1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5" w:hRule="exact"/>
        </w:trPr>
        <w:tc>
          <w:tcPr>
            <w:tcW w:w="8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5"/>
              <w:ind w:left="78"/>
            </w:pPr>
            <w:r>
              <w:rPr>
                <w:rFonts w:cs="Arial" w:hAnsi="Arial" w:eastAsia="Arial" w:ascii="Arial"/>
                <w:color w:val="080808"/>
                <w:spacing w:val="1"/>
                <w:w w:val="71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1A1A1A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1A1A1A"/>
                <w:spacing w:val="0"/>
                <w:w w:val="86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                      </w:t>
            </w:r>
            <w:r>
              <w:rPr>
                <w:rFonts w:cs="Arial" w:hAnsi="Arial" w:eastAsia="Arial" w:ascii="Arial"/>
                <w:color w:val="1A1A1A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102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color w:val="080808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2"/>
                <w:sz w:val="12"/>
                <w:szCs w:val="12"/>
              </w:rPr>
              <w:t>Á</w:t>
            </w:r>
            <w:r>
              <w:rPr>
                <w:rFonts w:cs="Arial" w:hAnsi="Arial" w:eastAsia="Arial" w:ascii="Arial"/>
                <w:color w:val="2B2B2B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424242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94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1"/>
                <w:w w:val="102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9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88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88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2B2B2B"/>
                <w:spacing w:val="14"/>
                <w:w w:val="88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99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1A1A1A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2B2B2B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1"/>
                <w:w w:val="9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080808"/>
                <w:spacing w:val="0"/>
                <w:w w:val="86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1A1A1A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1A1A1A"/>
                <w:spacing w:val="0"/>
                <w:w w:val="94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                                                 </w:t>
            </w:r>
            <w:r>
              <w:rPr>
                <w:rFonts w:cs="Arial" w:hAnsi="Arial" w:eastAsia="Arial" w:ascii="Arial"/>
                <w:color w:val="1A1A1A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2B2B2B"/>
                <w:spacing w:val="1"/>
                <w:w w:val="100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color w:val="6B6B6B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397</w:t>
            </w:r>
            <w:r>
              <w:rPr>
                <w:rFonts w:cs="Arial" w:hAnsi="Arial" w:eastAsia="Arial" w:ascii="Arial"/>
                <w:color w:val="545454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                            </w:t>
            </w:r>
            <w:r>
              <w:rPr>
                <w:rFonts w:cs="Arial" w:hAnsi="Arial" w:eastAsia="Arial" w:ascii="Arial"/>
                <w:color w:val="2B2B2B"/>
                <w:spacing w:val="3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6B6B6B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               </w:t>
            </w:r>
            <w:r>
              <w:rPr>
                <w:rFonts w:cs="Arial" w:hAnsi="Arial" w:eastAsia="Arial" w:ascii="Arial"/>
                <w:color w:val="2B2B2B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86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1A1A1A"/>
                <w:spacing w:val="1"/>
                <w:w w:val="100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color w:val="1A1A1A"/>
                <w:spacing w:val="0"/>
                <w:w w:val="86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2B2B2B"/>
                <w:spacing w:val="1"/>
                <w:w w:val="107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sz w:val="12"/>
                <w:szCs w:val="12"/>
              </w:rPr>
              <w:t>97</w:t>
            </w:r>
            <w:r>
              <w:rPr>
                <w:rFonts w:cs="Arial" w:hAnsi="Arial" w:eastAsia="Arial" w:ascii="Arial"/>
                <w:color w:val="6B6B6B"/>
                <w:spacing w:val="0"/>
                <w:w w:val="72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4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                        </w:t>
            </w:r>
            <w:r>
              <w:rPr>
                <w:rFonts w:cs="Arial" w:hAnsi="Arial" w:eastAsia="Arial" w:ascii="Arial"/>
                <w:color w:val="2B2B2B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838383"/>
                <w:spacing w:val="0"/>
                <w:w w:val="72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6"/>
              <w:ind w:left="247"/>
            </w:pPr>
            <w:r>
              <w:rPr>
                <w:rFonts w:cs="Times New Roman" w:hAnsi="Times New Roman" w:eastAsia="Times New Roman" w:ascii="Times New Roman"/>
                <w:color w:val="2B2B2B"/>
                <w:spacing w:val="1"/>
                <w:w w:val="11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6B6B6B"/>
                <w:spacing w:val="1"/>
                <w:w w:val="9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14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25"/>
              <w:ind w:left="392" w:right="449"/>
            </w:pPr>
            <w:r>
              <w:rPr>
                <w:rFonts w:cs="Arial" w:hAnsi="Arial" w:eastAsia="Arial" w:ascii="Arial"/>
                <w:color w:val="1A1A1A"/>
                <w:spacing w:val="0"/>
                <w:w w:val="96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A5A5A5"/>
                <w:spacing w:val="0"/>
                <w:w w:val="96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96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96"/>
                <w:sz w:val="12"/>
                <w:szCs w:val="12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30"/>
              <w:ind w:left="478"/>
            </w:pPr>
            <w:r>
              <w:rPr>
                <w:rFonts w:cs="Arial" w:hAnsi="Arial" w:eastAsia="Arial" w:ascii="Arial"/>
                <w:color w:val="2B2B2B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545454"/>
                <w:w w:val="72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w w:val="104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5"/>
              <w:ind w:left="236"/>
            </w:pPr>
            <w:r>
              <w:rPr>
                <w:rFonts w:cs="Arial" w:hAnsi="Arial" w:eastAsia="Arial" w:ascii="Arial"/>
                <w:color w:val="2B2B2B"/>
                <w:w w:val="86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2B2B2B"/>
                <w:w w:val="77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1"/>
                <w:w w:val="107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color w:val="080808"/>
                <w:spacing w:val="0"/>
                <w:w w:val="86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color w:val="2B2B2B"/>
                <w:spacing w:val="1"/>
                <w:w w:val="107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color w:val="6B6B6B"/>
                <w:spacing w:val="0"/>
                <w:w w:val="86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5"/>
              <w:ind w:left="365"/>
            </w:pP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2B2B2B"/>
                <w:spacing w:val="1"/>
                <w:w w:val="100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97</w:t>
            </w:r>
            <w:r>
              <w:rPr>
                <w:rFonts w:cs="Arial" w:hAnsi="Arial" w:eastAsia="Arial" w:ascii="Arial"/>
                <w:color w:val="6B6B6B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62" w:hRule="exact"/>
        </w:trPr>
        <w:tc>
          <w:tcPr>
            <w:tcW w:w="8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1A1A1A"/>
                <w:spacing w:val="1"/>
                <w:w w:val="100"/>
                <w:position w:val="2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position w:val="2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      </w:t>
            </w:r>
            <w:r>
              <w:rPr>
                <w:rFonts w:cs="Arial" w:hAnsi="Arial" w:eastAsia="Arial" w:ascii="Arial"/>
                <w:color w:val="080808"/>
                <w:spacing w:val="7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79"/>
                <w:position w:val="2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93"/>
                <w:position w:val="2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80808"/>
                <w:spacing w:val="0"/>
                <w:w w:val="104"/>
                <w:position w:val="2"/>
                <w:sz w:val="12"/>
                <w:szCs w:val="12"/>
              </w:rPr>
              <w:t>00</w:t>
            </w:r>
            <w:r>
              <w:rPr>
                <w:rFonts w:cs="Arial" w:hAnsi="Arial" w:eastAsia="Arial" w:ascii="Arial"/>
                <w:color w:val="1A1A1A"/>
                <w:spacing w:val="0"/>
                <w:w w:val="86"/>
                <w:position w:val="2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15"/>
                <w:position w:val="2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2B2B2B"/>
                <w:spacing w:val="0"/>
                <w:w w:val="96"/>
                <w:position w:val="2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080808"/>
                <w:spacing w:val="1"/>
                <w:w w:val="107"/>
                <w:position w:val="2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080808"/>
                <w:spacing w:val="0"/>
                <w:w w:val="79"/>
                <w:position w:val="2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080808"/>
                <w:spacing w:val="0"/>
                <w:w w:val="107"/>
                <w:position w:val="2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6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96"/>
                <w:position w:val="2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1"/>
                <w:w w:val="96"/>
                <w:position w:val="2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color w:val="080808"/>
                <w:spacing w:val="1"/>
                <w:w w:val="96"/>
                <w:position w:val="2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96"/>
                <w:position w:val="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0"/>
                <w:w w:val="96"/>
                <w:position w:val="2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5"/>
                <w:w w:val="96"/>
                <w:position w:val="2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080808"/>
                <w:spacing w:val="3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1"/>
                <w:w w:val="100"/>
                <w:position w:val="2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position w:val="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"/>
                <w:w w:val="100"/>
                <w:position w:val="2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color w:val="080808"/>
                <w:spacing w:val="0"/>
                <w:w w:val="100"/>
                <w:position w:val="2"/>
                <w:sz w:val="12"/>
                <w:szCs w:val="12"/>
              </w:rPr>
              <w:t>ES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position w:val="2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1A1A1A"/>
                <w:spacing w:val="0"/>
                <w:w w:val="100"/>
                <w:position w:val="2"/>
                <w:sz w:val="12"/>
                <w:szCs w:val="12"/>
              </w:rPr>
              <w:t>               </w:t>
            </w:r>
            <w:r>
              <w:rPr>
                <w:rFonts w:cs="Arial" w:hAnsi="Arial" w:eastAsia="Arial" w:ascii="Arial"/>
                <w:color w:val="1A1A1A"/>
                <w:spacing w:val="11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80"/>
                <w:position w:val="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8"/>
                <w:spacing w:val="-2"/>
                <w:w w:val="80"/>
                <w:position w:val="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position w:val="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80808"/>
                <w:spacing w:val="13"/>
                <w:w w:val="8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80"/>
                <w:position w:val="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80808"/>
                <w:spacing w:val="-2"/>
                <w:w w:val="80"/>
                <w:position w:val="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position w:val="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color w:val="080808"/>
                <w:spacing w:val="8"/>
                <w:w w:val="8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position w:val="0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position w:val="0"/>
                <w:sz w:val="16"/>
                <w:szCs w:val="16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color w:val="080808"/>
                <w:spacing w:val="13"/>
                <w:w w:val="8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55"/>
                <w:position w:val="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8"/>
                <w:w w:val="55"/>
                <w:position w:val="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3"/>
                <w:w w:val="83"/>
                <w:position w:val="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3"/>
                <w:position w:val="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3"/>
                <w:position w:val="0"/>
                <w:sz w:val="14"/>
                <w:szCs w:val="14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8"/>
                <w:spacing w:val="20"/>
                <w:w w:val="83"/>
                <w:position w:val="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2"/>
                <w:w w:val="83"/>
                <w:position w:val="-4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8"/>
                <w:spacing w:val="3"/>
                <w:w w:val="83"/>
                <w:position w:val="-4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color w:val="1A1A1A"/>
                <w:spacing w:val="0"/>
                <w:w w:val="83"/>
                <w:position w:val="-4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color w:val="1A1A1A"/>
                <w:spacing w:val="26"/>
                <w:w w:val="83"/>
                <w:position w:val="-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3"/>
                <w:position w:val="-4"/>
                <w:sz w:val="14"/>
                <w:szCs w:val="14"/>
              </w:rPr>
              <w:t>397</w:t>
            </w:r>
            <w:r>
              <w:rPr>
                <w:rFonts w:cs="Times New Roman" w:hAnsi="Times New Roman" w:eastAsia="Times New Roman" w:ascii="Times New Roman"/>
                <w:color w:val="080808"/>
                <w:spacing w:val="27"/>
                <w:w w:val="83"/>
                <w:position w:val="-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1"/>
                <w:w w:val="52"/>
                <w:position w:val="-4"/>
                <w:sz w:val="36"/>
                <w:szCs w:val="36"/>
              </w:rPr>
              <w:t>º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52"/>
                <w:position w:val="-4"/>
                <w:sz w:val="36"/>
                <w:szCs w:val="36"/>
              </w:rPr>
              <w:t>º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52"/>
                <w:position w:val="-4"/>
                <w:sz w:val="36"/>
                <w:szCs w:val="3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080808"/>
                <w:spacing w:val="5"/>
                <w:w w:val="52"/>
                <w:position w:val="-4"/>
                <w:sz w:val="36"/>
                <w:szCs w:val="36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0"/>
                <w:w w:val="52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52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4"/>
                <w:w w:val="52"/>
                <w:position w:val="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80808"/>
                <w:spacing w:val="0"/>
                <w:w w:val="80"/>
                <w:position w:val="0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257"/>
            </w:pPr>
            <w:r>
              <w:rPr>
                <w:rFonts w:cs="Arial" w:hAnsi="Arial" w:eastAsia="Arial" w:ascii="Arial"/>
                <w:color w:val="080808"/>
                <w:spacing w:val="0"/>
                <w:w w:val="5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18"/>
                <w:w w:val="5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80808"/>
                <w:spacing w:val="0"/>
                <w:w w:val="80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51"/>
              <w:ind w:left="389" w:right="449"/>
            </w:pP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color w:val="080808"/>
                <w:spacing w:val="11"/>
                <w:w w:val="7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0"/>
                <w:sz w:val="12"/>
                <w:szCs w:val="12"/>
              </w:rPr>
              <w:t>QO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478"/>
            </w:pPr>
            <w:r>
              <w:rPr>
                <w:rFonts w:cs="Arial" w:hAnsi="Arial" w:eastAsia="Arial" w:ascii="Arial"/>
                <w:color w:val="080808"/>
                <w:spacing w:val="0"/>
                <w:w w:val="5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80808"/>
                <w:spacing w:val="0"/>
                <w:w w:val="5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080808"/>
                <w:spacing w:val="6"/>
                <w:w w:val="5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3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56"/>
              <w:ind w:left="236"/>
            </w:pP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75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75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5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1"/>
                <w:w w:val="7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5"/>
                <w:sz w:val="16"/>
                <w:szCs w:val="16"/>
              </w:rPr>
              <w:t>397</w:t>
            </w:r>
            <w:r>
              <w:rPr>
                <w:rFonts w:cs="Times New Roman" w:hAnsi="Times New Roman" w:eastAsia="Times New Roman" w:ascii="Times New Roman"/>
                <w:color w:val="080808"/>
                <w:spacing w:val="20"/>
                <w:w w:val="7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75"/>
                <w:sz w:val="12"/>
                <w:szCs w:val="12"/>
              </w:rPr>
              <w:t>QO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5"/>
              <w:ind w:left="370" w:right="-34"/>
            </w:pP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8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80808"/>
                <w:spacing w:val="-2"/>
                <w:w w:val="80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80808"/>
                <w:spacing w:val="13"/>
                <w:w w:val="8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80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80808"/>
                <w:spacing w:val="-2"/>
                <w:w w:val="80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0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color w:val="080808"/>
                <w:spacing w:val="9"/>
                <w:w w:val="8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80808"/>
                <w:spacing w:val="-1"/>
                <w:w w:val="73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80808"/>
                <w:spacing w:val="0"/>
                <w:w w:val="86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765"/>
      </w:pPr>
      <w:r>
        <w:rPr>
          <w:rFonts w:cs="Arial" w:hAnsi="Arial" w:eastAsia="Arial" w:ascii="Arial"/>
          <w:color w:val="080808"/>
          <w:w w:val="72"/>
          <w:sz w:val="12"/>
          <w:szCs w:val="12"/>
        </w:rPr>
        <w:t>I</w:t>
      </w:r>
      <w:r>
        <w:rPr>
          <w:rFonts w:cs="Arial" w:hAnsi="Arial" w:eastAsia="Arial" w:ascii="Arial"/>
          <w:color w:val="1A1A1A"/>
          <w:spacing w:val="1"/>
          <w:w w:val="99"/>
          <w:sz w:val="12"/>
          <w:szCs w:val="12"/>
        </w:rPr>
        <w:t>N</w:t>
      </w:r>
      <w:r>
        <w:rPr>
          <w:rFonts w:cs="Arial" w:hAnsi="Arial" w:eastAsia="Arial" w:ascii="Arial"/>
          <w:color w:val="1A1A1A"/>
          <w:spacing w:val="0"/>
          <w:w w:val="98"/>
          <w:sz w:val="12"/>
          <w:szCs w:val="12"/>
        </w:rPr>
        <w:t>F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A1A1A"/>
          <w:spacing w:val="0"/>
          <w:w w:val="96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0"/>
          <w:w w:val="102"/>
          <w:sz w:val="12"/>
          <w:szCs w:val="12"/>
        </w:rPr>
        <w:t>S</w:t>
      </w:r>
      <w:r>
        <w:rPr>
          <w:rFonts w:cs="Arial" w:hAnsi="Arial" w:eastAsia="Arial" w:ascii="Arial"/>
          <w:color w:val="080808"/>
          <w:spacing w:val="1"/>
          <w:w w:val="104"/>
          <w:sz w:val="12"/>
          <w:szCs w:val="12"/>
        </w:rPr>
        <w:t>T</w:t>
      </w:r>
      <w:r>
        <w:rPr>
          <w:rFonts w:cs="Arial" w:hAnsi="Arial" w:eastAsia="Arial" w:ascii="Arial"/>
          <w:color w:val="080808"/>
          <w:spacing w:val="1"/>
          <w:w w:val="99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0"/>
          <w:w w:val="94"/>
          <w:sz w:val="12"/>
          <w:szCs w:val="12"/>
        </w:rPr>
        <w:t>U</w:t>
      </w:r>
      <w:r>
        <w:rPr>
          <w:rFonts w:cs="Arial" w:hAnsi="Arial" w:eastAsia="Arial" w:ascii="Arial"/>
          <w:color w:val="080808"/>
          <w:spacing w:val="1"/>
          <w:w w:val="99"/>
          <w:sz w:val="12"/>
          <w:szCs w:val="12"/>
        </w:rPr>
        <w:t>C</w:t>
      </w:r>
      <w:r>
        <w:rPr>
          <w:rFonts w:cs="Arial" w:hAnsi="Arial" w:eastAsia="Arial" w:ascii="Arial"/>
          <w:color w:val="080808"/>
          <w:spacing w:val="1"/>
          <w:w w:val="104"/>
          <w:sz w:val="12"/>
          <w:szCs w:val="12"/>
        </w:rPr>
        <w:t>T</w:t>
      </w:r>
      <w:r>
        <w:rPr>
          <w:rFonts w:cs="Arial" w:hAnsi="Arial" w:eastAsia="Arial" w:ascii="Arial"/>
          <w:color w:val="080808"/>
          <w:spacing w:val="0"/>
          <w:w w:val="105"/>
          <w:sz w:val="12"/>
          <w:szCs w:val="12"/>
        </w:rPr>
        <w:t>U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RA</w:t>
      </w:r>
      <w:r>
        <w:rPr>
          <w:rFonts w:cs="Arial" w:hAnsi="Arial" w:eastAsia="Arial" w:ascii="Arial"/>
          <w:color w:val="080808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080808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VIV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080808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A1A1A"/>
          <w:spacing w:val="0"/>
          <w:w w:val="68"/>
          <w:sz w:val="12"/>
          <w:szCs w:val="12"/>
        </w:rPr>
        <w:t>•</w:t>
      </w:r>
      <w:r>
        <w:rPr>
          <w:rFonts w:cs="Arial" w:hAnsi="Arial" w:eastAsia="Arial" w:ascii="Arial"/>
          <w:color w:val="1A1A1A"/>
          <w:spacing w:val="21"/>
          <w:w w:val="68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1A1A1A"/>
          <w:spacing w:val="1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Ó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5"/>
        <w:ind w:left="765"/>
      </w:pP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A1A1A"/>
          <w:spacing w:val="1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080808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0"/>
          <w:w w:val="89"/>
          <w:sz w:val="12"/>
          <w:szCs w:val="12"/>
        </w:rPr>
        <w:t>D</w:t>
      </w:r>
      <w:r>
        <w:rPr>
          <w:rFonts w:cs="Arial" w:hAnsi="Arial" w:eastAsia="Arial" w:ascii="Arial"/>
          <w:color w:val="080808"/>
          <w:spacing w:val="0"/>
          <w:w w:val="89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14"/>
          <w:w w:val="89"/>
          <w:sz w:val="12"/>
          <w:szCs w:val="1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080808"/>
          <w:spacing w:val="-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080808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12"/>
          <w:szCs w:val="12"/>
        </w:rPr>
        <w:t>É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F</w:t>
      </w:r>
      <w:r>
        <w:rPr>
          <w:rFonts w:cs="Arial" w:hAnsi="Arial" w:eastAsia="Arial" w:ascii="Arial"/>
          <w:color w:val="080808"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sectPr>
      <w:type w:val="continuous"/>
      <w:pgSz w:w="15860" w:h="12280" w:orient="landscape"/>
      <w:pgMar w:top="780" w:bottom="280" w:left="560" w:right="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