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20"/>
        <w:ind w:right="357"/>
      </w:pPr>
      <w:r>
        <w:rPr>
          <w:rFonts w:cs="Arial" w:hAnsi="Arial" w:eastAsia="Arial" w:ascii="Arial"/>
          <w:b/>
          <w:color w:val="383842"/>
          <w:spacing w:val="9"/>
          <w:w w:val="97"/>
          <w:position w:val="-3"/>
          <w:sz w:val="21"/>
          <w:szCs w:val="21"/>
        </w:rPr>
        <w:t>GOB</w:t>
      </w:r>
      <w:r>
        <w:rPr>
          <w:rFonts w:cs="Arial" w:hAnsi="Arial" w:eastAsia="Arial" w:ascii="Arial"/>
          <w:b/>
          <w:color w:val="6D7291"/>
          <w:spacing w:val="9"/>
          <w:w w:val="74"/>
          <w:position w:val="-3"/>
          <w:sz w:val="21"/>
          <w:szCs w:val="21"/>
        </w:rPr>
        <w:t>I</w:t>
      </w:r>
      <w:r>
        <w:rPr>
          <w:rFonts w:cs="Arial" w:hAnsi="Arial" w:eastAsia="Arial" w:ascii="Arial"/>
          <w:b/>
          <w:color w:val="383842"/>
          <w:spacing w:val="9"/>
          <w:w w:val="92"/>
          <w:position w:val="-3"/>
          <w:sz w:val="21"/>
          <w:szCs w:val="21"/>
        </w:rPr>
        <w:t>E</w:t>
      </w:r>
      <w:r>
        <w:rPr>
          <w:rFonts w:cs="Arial" w:hAnsi="Arial" w:eastAsia="Arial" w:ascii="Arial"/>
          <w:b/>
          <w:color w:val="4F515E"/>
          <w:spacing w:val="9"/>
          <w:w w:val="92"/>
          <w:position w:val="-3"/>
          <w:sz w:val="21"/>
          <w:szCs w:val="21"/>
        </w:rPr>
        <w:t>RN</w:t>
      </w:r>
      <w:r>
        <w:rPr>
          <w:rFonts w:cs="Arial" w:hAnsi="Arial" w:eastAsia="Arial" w:ascii="Arial"/>
          <w:b/>
          <w:color w:val="383842"/>
          <w:spacing w:val="0"/>
          <w:w w:val="105"/>
          <w:position w:val="-3"/>
          <w:sz w:val="21"/>
          <w:szCs w:val="21"/>
        </w:rPr>
        <w:t>O</w:t>
      </w:r>
      <w:r>
        <w:rPr>
          <w:rFonts w:cs="Arial" w:hAnsi="Arial" w:eastAsia="Arial" w:ascii="Arial"/>
          <w:b/>
          <w:color w:val="383842"/>
          <w:spacing w:val="14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5E6072"/>
          <w:spacing w:val="-50"/>
          <w:w w:val="118"/>
          <w:position w:val="-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919193"/>
          <w:spacing w:val="0"/>
          <w:w w:val="98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right"/>
        <w:spacing w:lineRule="exact" w:line="240"/>
        <w:ind w:right="204"/>
      </w:pPr>
      <w:r>
        <w:pict>
          <v:shape type="#_x0000_t202" style="position:absolute;margin-left:179.28pt;margin-top:-30.4338pt;width:27.36pt;height:59.6pt;mso-position-horizontal-relative:page;mso-position-vertical-relative:paragraph;z-index:-1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19"/>
                      <w:szCs w:val="119"/>
                    </w:rPr>
                    <w:jc w:val="left"/>
                    <w:spacing w:before="75" w:lineRule="exact" w:line="1100"/>
                    <w:ind w:right="-199"/>
                  </w:pPr>
                  <w:r>
                    <w:rPr>
                      <w:rFonts w:cs="Arial" w:hAnsi="Arial" w:eastAsia="Arial" w:ascii="Arial"/>
                      <w:b/>
                      <w:color w:val="4C99CE"/>
                      <w:w w:val="30"/>
                      <w:position w:val="-22"/>
                      <w:sz w:val="119"/>
                      <w:szCs w:val="119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color w:val="4C99CE"/>
                      <w:spacing w:val="-214"/>
                      <w:w w:val="100"/>
                      <w:position w:val="-22"/>
                      <w:sz w:val="119"/>
                      <w:szCs w:val="1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4C99CE"/>
                      <w:spacing w:val="0"/>
                      <w:w w:val="34"/>
                      <w:position w:val="-22"/>
                      <w:sz w:val="119"/>
                      <w:szCs w:val="1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19"/>
                      <w:szCs w:val="11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4F515E"/>
          <w:spacing w:val="-5"/>
          <w:w w:val="106"/>
          <w:sz w:val="23"/>
          <w:szCs w:val="23"/>
        </w:rPr>
        <w:t>C:UATEMALA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311"/>
      </w:pPr>
      <w:r>
        <w:rPr>
          <w:rFonts w:cs="Arial" w:hAnsi="Arial" w:eastAsia="Arial" w:ascii="Arial"/>
          <w:color w:val="191919"/>
          <w:spacing w:val="1"/>
          <w:w w:val="101"/>
          <w:position w:val="-1"/>
          <w:sz w:val="22"/>
          <w:szCs w:val="22"/>
        </w:rPr>
        <w:t>Licenciado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8"/>
        <w:ind w:left="1311"/>
      </w:pPr>
      <w:r>
        <w:rPr>
          <w:rFonts w:cs="Arial" w:hAnsi="Arial" w:eastAsia="Arial" w:ascii="Arial"/>
          <w:b/>
          <w:color w:val="191919"/>
          <w:spacing w:val="-5"/>
          <w:w w:val="100"/>
          <w:sz w:val="21"/>
          <w:szCs w:val="21"/>
        </w:rPr>
        <w:t>lva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191919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383842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color w:val="191919"/>
          <w:spacing w:val="-1"/>
          <w:w w:val="100"/>
          <w:sz w:val="21"/>
          <w:szCs w:val="21"/>
        </w:rPr>
        <w:t>ejandr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1"/>
          <w:w w:val="100"/>
          <w:sz w:val="21"/>
          <w:szCs w:val="21"/>
        </w:rPr>
        <w:t>Enrique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b/>
          <w:color w:val="191919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1"/>
          <w:w w:val="101"/>
          <w:sz w:val="21"/>
          <w:szCs w:val="21"/>
        </w:rPr>
        <w:t>Méndez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 w:lineRule="auto" w:line="246"/>
        <w:ind w:left="1311" w:right="-36"/>
      </w:pPr>
      <w:r>
        <w:rPr>
          <w:rFonts w:cs="Arial" w:hAnsi="Arial" w:eastAsia="Arial" w:ascii="Arial"/>
          <w:b/>
          <w:color w:val="191919"/>
          <w:spacing w:val="6"/>
          <w:w w:val="100"/>
          <w:sz w:val="21"/>
          <w:szCs w:val="21"/>
        </w:rPr>
        <w:t>Unida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191919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-7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191919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-6"/>
          <w:w w:val="100"/>
          <w:sz w:val="21"/>
          <w:szCs w:val="21"/>
        </w:rPr>
        <w:t>Acces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191919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-7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191919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2"/>
          <w:w w:val="100"/>
          <w:sz w:val="21"/>
          <w:szCs w:val="21"/>
        </w:rPr>
        <w:t>Informació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191919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4"/>
          <w:w w:val="100"/>
          <w:sz w:val="21"/>
          <w:szCs w:val="21"/>
        </w:rPr>
        <w:t>Pública</w:t>
      </w:r>
      <w:r>
        <w:rPr>
          <w:rFonts w:cs="Arial" w:hAnsi="Arial" w:eastAsia="Arial" w:ascii="Arial"/>
          <w:b/>
          <w:color w:val="191919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Dirección</w:t>
      </w:r>
      <w:r>
        <w:rPr>
          <w:rFonts w:cs="Arial" w:hAnsi="Arial" w:eastAsia="Arial" w:ascii="Arial"/>
          <w:color w:val="191919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"/>
          <w:w w:val="100"/>
          <w:sz w:val="22"/>
          <w:szCs w:val="22"/>
        </w:rPr>
        <w:t>Genera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"/>
          <w:w w:val="100"/>
          <w:sz w:val="22"/>
          <w:szCs w:val="22"/>
        </w:rPr>
        <w:t>Correo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91919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"/>
          <w:w w:val="105"/>
          <w:sz w:val="22"/>
          <w:szCs w:val="22"/>
        </w:rPr>
        <w:t>Telégrafos</w:t>
      </w:r>
      <w:r>
        <w:rPr>
          <w:rFonts w:cs="Arial" w:hAnsi="Arial" w:eastAsia="Arial" w:ascii="Arial"/>
          <w:color w:val="191919"/>
          <w:spacing w:val="-2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"/>
          <w:w w:val="103"/>
          <w:sz w:val="22"/>
          <w:szCs w:val="22"/>
        </w:rPr>
        <w:t>Presente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1311"/>
      </w:pPr>
      <w:r>
        <w:rPr>
          <w:rFonts w:cs="Arial" w:hAnsi="Arial" w:eastAsia="Arial" w:ascii="Arial"/>
          <w:color w:val="191919"/>
          <w:spacing w:val="1"/>
          <w:w w:val="100"/>
          <w:position w:val="-4"/>
          <w:sz w:val="22"/>
          <w:szCs w:val="22"/>
        </w:rPr>
        <w:t>Estimad</w:t>
      </w:r>
      <w:r>
        <w:rPr>
          <w:rFonts w:cs="Arial" w:hAnsi="Arial" w:eastAsia="Arial" w:ascii="Arial"/>
          <w:color w:val="191919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27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"/>
          <w:w w:val="100"/>
          <w:position w:val="-4"/>
          <w:sz w:val="22"/>
          <w:szCs w:val="22"/>
        </w:rPr>
        <w:t>licenciad</w:t>
      </w:r>
      <w:r>
        <w:rPr>
          <w:rFonts w:cs="Arial" w:hAnsi="Arial" w:eastAsia="Arial" w:ascii="Arial"/>
          <w:color w:val="191919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25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"/>
          <w:w w:val="99"/>
          <w:position w:val="-4"/>
          <w:sz w:val="22"/>
          <w:szCs w:val="22"/>
        </w:rPr>
        <w:t>Enriquez</w:t>
      </w:r>
      <w:r>
        <w:rPr>
          <w:rFonts w:cs="Arial" w:hAnsi="Arial" w:eastAsia="Arial" w:ascii="Arial"/>
          <w:color w:val="383842"/>
          <w:spacing w:val="0"/>
          <w:w w:val="74"/>
          <w:position w:val="-4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auto" w:line="297"/>
        <w:ind w:right="1547" w:firstLine="7"/>
      </w:pPr>
      <w:r>
        <w:rPr>
          <w:rFonts w:cs="Arial" w:hAnsi="Arial" w:eastAsia="Arial" w:ascii="Arial"/>
          <w:b/>
          <w:color w:val="4F515E"/>
          <w:spacing w:val="0"/>
          <w:w w:val="111"/>
          <w:sz w:val="14"/>
          <w:szCs w:val="14"/>
        </w:rPr>
        <w:t>MINI</w:t>
      </w:r>
      <w:r>
        <w:rPr>
          <w:rFonts w:cs="Arial" w:hAnsi="Arial" w:eastAsia="Arial" w:ascii="Arial"/>
          <w:b/>
          <w:color w:val="383842"/>
          <w:spacing w:val="0"/>
          <w:w w:val="111"/>
          <w:sz w:val="14"/>
          <w:szCs w:val="14"/>
        </w:rPr>
        <w:t>STER</w:t>
      </w:r>
      <w:r>
        <w:rPr>
          <w:rFonts w:cs="Arial" w:hAnsi="Arial" w:eastAsia="Arial" w:ascii="Arial"/>
          <w:b/>
          <w:color w:val="6D7291"/>
          <w:spacing w:val="0"/>
          <w:w w:val="111"/>
          <w:sz w:val="14"/>
          <w:szCs w:val="14"/>
        </w:rPr>
        <w:t>I</w:t>
      </w:r>
      <w:r>
        <w:rPr>
          <w:rFonts w:cs="Arial" w:hAnsi="Arial" w:eastAsia="Arial" w:ascii="Arial"/>
          <w:b/>
          <w:color w:val="383842"/>
          <w:spacing w:val="0"/>
          <w:w w:val="111"/>
          <w:sz w:val="14"/>
          <w:szCs w:val="14"/>
        </w:rPr>
        <w:t>O</w:t>
      </w:r>
      <w:r>
        <w:rPr>
          <w:rFonts w:cs="Arial" w:hAnsi="Arial" w:eastAsia="Arial" w:ascii="Arial"/>
          <w:b/>
          <w:color w:val="383842"/>
          <w:spacing w:val="24"/>
          <w:w w:val="111"/>
          <w:sz w:val="14"/>
          <w:szCs w:val="14"/>
        </w:rPr>
        <w:t> </w:t>
      </w:r>
      <w:r>
        <w:rPr>
          <w:rFonts w:cs="Arial" w:hAnsi="Arial" w:eastAsia="Arial" w:ascii="Arial"/>
          <w:b/>
          <w:color w:val="383842"/>
          <w:spacing w:val="-7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color w:val="383842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color w:val="383842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91919"/>
          <w:spacing w:val="2"/>
          <w:w w:val="106"/>
          <w:sz w:val="14"/>
          <w:szCs w:val="14"/>
        </w:rPr>
        <w:t>C</w:t>
      </w:r>
      <w:r>
        <w:rPr>
          <w:rFonts w:cs="Arial" w:hAnsi="Arial" w:eastAsia="Arial" w:ascii="Arial"/>
          <w:b/>
          <w:color w:val="383842"/>
          <w:spacing w:val="2"/>
          <w:w w:val="119"/>
          <w:sz w:val="14"/>
          <w:szCs w:val="14"/>
        </w:rPr>
        <w:t>O</w:t>
      </w:r>
      <w:r>
        <w:rPr>
          <w:rFonts w:cs="Arial" w:hAnsi="Arial" w:eastAsia="Arial" w:ascii="Arial"/>
          <w:b/>
          <w:color w:val="5E6072"/>
          <w:spacing w:val="2"/>
          <w:w w:val="117"/>
          <w:sz w:val="14"/>
          <w:szCs w:val="14"/>
        </w:rPr>
        <w:t>M</w:t>
      </w:r>
      <w:r>
        <w:rPr>
          <w:rFonts w:cs="Arial" w:hAnsi="Arial" w:eastAsia="Arial" w:ascii="Arial"/>
          <w:b/>
          <w:color w:val="383842"/>
          <w:spacing w:val="2"/>
          <w:w w:val="106"/>
          <w:sz w:val="14"/>
          <w:szCs w:val="14"/>
        </w:rPr>
        <w:t>U</w:t>
      </w:r>
      <w:r>
        <w:rPr>
          <w:rFonts w:cs="Arial" w:hAnsi="Arial" w:eastAsia="Arial" w:ascii="Arial"/>
          <w:b/>
          <w:color w:val="4F515E"/>
          <w:spacing w:val="2"/>
          <w:w w:val="113"/>
          <w:sz w:val="14"/>
          <w:szCs w:val="14"/>
        </w:rPr>
        <w:t>NI</w:t>
      </w:r>
      <w:r>
        <w:rPr>
          <w:rFonts w:cs="Arial" w:hAnsi="Arial" w:eastAsia="Arial" w:ascii="Arial"/>
          <w:b/>
          <w:color w:val="383842"/>
          <w:spacing w:val="2"/>
          <w:w w:val="113"/>
          <w:sz w:val="14"/>
          <w:szCs w:val="14"/>
        </w:rPr>
        <w:t>CAC</w:t>
      </w:r>
      <w:r>
        <w:rPr>
          <w:rFonts w:cs="Arial" w:hAnsi="Arial" w:eastAsia="Arial" w:ascii="Arial"/>
          <w:b/>
          <w:color w:val="4F515E"/>
          <w:spacing w:val="2"/>
          <w:w w:val="92"/>
          <w:sz w:val="14"/>
          <w:szCs w:val="14"/>
        </w:rPr>
        <w:t>I</w:t>
      </w:r>
      <w:r>
        <w:rPr>
          <w:rFonts w:cs="Arial" w:hAnsi="Arial" w:eastAsia="Arial" w:ascii="Arial"/>
          <w:b/>
          <w:color w:val="383842"/>
          <w:spacing w:val="2"/>
          <w:w w:val="112"/>
          <w:sz w:val="14"/>
          <w:szCs w:val="14"/>
        </w:rPr>
        <w:t>O</w:t>
      </w:r>
      <w:r>
        <w:rPr>
          <w:rFonts w:cs="Arial" w:hAnsi="Arial" w:eastAsia="Arial" w:ascii="Arial"/>
          <w:b/>
          <w:color w:val="4F515E"/>
          <w:spacing w:val="2"/>
          <w:w w:val="106"/>
          <w:sz w:val="14"/>
          <w:szCs w:val="14"/>
        </w:rPr>
        <w:t>N</w:t>
      </w:r>
      <w:r>
        <w:rPr>
          <w:rFonts w:cs="Arial" w:hAnsi="Arial" w:eastAsia="Arial" w:ascii="Arial"/>
          <w:b/>
          <w:color w:val="383842"/>
          <w:spacing w:val="2"/>
          <w:w w:val="104"/>
          <w:sz w:val="14"/>
          <w:szCs w:val="14"/>
        </w:rPr>
        <w:t>ES</w:t>
      </w:r>
      <w:r>
        <w:rPr>
          <w:rFonts w:cs="Arial" w:hAnsi="Arial" w:eastAsia="Arial" w:ascii="Arial"/>
          <w:b/>
          <w:color w:val="4F515E"/>
          <w:spacing w:val="0"/>
          <w:w w:val="111"/>
          <w:sz w:val="14"/>
          <w:szCs w:val="14"/>
        </w:rPr>
        <w:t>,</w:t>
      </w:r>
      <w:r>
        <w:rPr>
          <w:rFonts w:cs="Arial" w:hAnsi="Arial" w:eastAsia="Arial" w:ascii="Arial"/>
          <w:b/>
          <w:color w:val="4F515E"/>
          <w:spacing w:val="0"/>
          <w:w w:val="111"/>
          <w:sz w:val="14"/>
          <w:szCs w:val="14"/>
        </w:rPr>
        <w:t> </w:t>
      </w:r>
      <w:r>
        <w:rPr>
          <w:rFonts w:cs="Arial" w:hAnsi="Arial" w:eastAsia="Arial" w:ascii="Arial"/>
          <w:b/>
          <w:color w:val="7C7C7F"/>
          <w:spacing w:val="-3"/>
          <w:w w:val="112"/>
          <w:sz w:val="14"/>
          <w:szCs w:val="14"/>
        </w:rPr>
        <w:t>I</w:t>
      </w:r>
      <w:r>
        <w:rPr>
          <w:rFonts w:cs="Arial" w:hAnsi="Arial" w:eastAsia="Arial" w:ascii="Arial"/>
          <w:b/>
          <w:color w:val="5E6072"/>
          <w:spacing w:val="-3"/>
          <w:w w:val="112"/>
          <w:sz w:val="14"/>
          <w:szCs w:val="14"/>
        </w:rPr>
        <w:t>N</w:t>
      </w:r>
      <w:r>
        <w:rPr>
          <w:rFonts w:cs="Arial" w:hAnsi="Arial" w:eastAsia="Arial" w:ascii="Arial"/>
          <w:b/>
          <w:color w:val="383842"/>
          <w:spacing w:val="-3"/>
          <w:w w:val="112"/>
          <w:sz w:val="14"/>
          <w:szCs w:val="14"/>
        </w:rPr>
        <w:t>FR</w:t>
      </w:r>
      <w:r>
        <w:rPr>
          <w:rFonts w:cs="Arial" w:hAnsi="Arial" w:eastAsia="Arial" w:ascii="Arial"/>
          <w:b/>
          <w:color w:val="4F515E"/>
          <w:spacing w:val="-3"/>
          <w:w w:val="112"/>
          <w:sz w:val="14"/>
          <w:szCs w:val="14"/>
        </w:rPr>
        <w:t>A</w:t>
      </w:r>
      <w:r>
        <w:rPr>
          <w:rFonts w:cs="Arial" w:hAnsi="Arial" w:eastAsia="Arial" w:ascii="Arial"/>
          <w:b/>
          <w:color w:val="383842"/>
          <w:spacing w:val="-3"/>
          <w:w w:val="112"/>
          <w:sz w:val="14"/>
          <w:szCs w:val="14"/>
        </w:rPr>
        <w:t>ES</w:t>
      </w:r>
      <w:r>
        <w:rPr>
          <w:rFonts w:cs="Arial" w:hAnsi="Arial" w:eastAsia="Arial" w:ascii="Arial"/>
          <w:b/>
          <w:color w:val="4F515E"/>
          <w:spacing w:val="-3"/>
          <w:w w:val="112"/>
          <w:sz w:val="14"/>
          <w:szCs w:val="14"/>
        </w:rPr>
        <w:t>T</w:t>
      </w:r>
      <w:r>
        <w:rPr>
          <w:rFonts w:cs="Arial" w:hAnsi="Arial" w:eastAsia="Arial" w:ascii="Arial"/>
          <w:b/>
          <w:color w:val="383842"/>
          <w:spacing w:val="-3"/>
          <w:w w:val="112"/>
          <w:sz w:val="14"/>
          <w:szCs w:val="14"/>
        </w:rPr>
        <w:t>R</w:t>
      </w:r>
      <w:r>
        <w:rPr>
          <w:rFonts w:cs="Arial" w:hAnsi="Arial" w:eastAsia="Arial" w:ascii="Arial"/>
          <w:b/>
          <w:color w:val="4F515E"/>
          <w:spacing w:val="-3"/>
          <w:w w:val="112"/>
          <w:sz w:val="14"/>
          <w:szCs w:val="14"/>
        </w:rPr>
        <w:t>U</w:t>
      </w:r>
      <w:r>
        <w:rPr>
          <w:rFonts w:cs="Arial" w:hAnsi="Arial" w:eastAsia="Arial" w:ascii="Arial"/>
          <w:b/>
          <w:color w:val="383842"/>
          <w:spacing w:val="0"/>
          <w:w w:val="112"/>
          <w:sz w:val="14"/>
          <w:szCs w:val="14"/>
        </w:rPr>
        <w:t>C</w:t>
      </w:r>
      <w:r>
        <w:rPr>
          <w:rFonts w:cs="Arial" w:hAnsi="Arial" w:eastAsia="Arial" w:ascii="Arial"/>
          <w:b/>
          <w:color w:val="383842"/>
          <w:spacing w:val="-3"/>
          <w:w w:val="112"/>
          <w:sz w:val="14"/>
          <w:szCs w:val="14"/>
        </w:rPr>
        <w:t>T</w:t>
      </w:r>
      <w:r>
        <w:rPr>
          <w:rFonts w:cs="Arial" w:hAnsi="Arial" w:eastAsia="Arial" w:ascii="Arial"/>
          <w:b/>
          <w:color w:val="4F515E"/>
          <w:spacing w:val="-3"/>
          <w:w w:val="112"/>
          <w:sz w:val="14"/>
          <w:szCs w:val="14"/>
        </w:rPr>
        <w:t>UR</w:t>
      </w:r>
      <w:r>
        <w:rPr>
          <w:rFonts w:cs="Arial" w:hAnsi="Arial" w:eastAsia="Arial" w:ascii="Arial"/>
          <w:b/>
          <w:color w:val="4F515E"/>
          <w:spacing w:val="0"/>
          <w:w w:val="112"/>
          <w:sz w:val="14"/>
          <w:szCs w:val="14"/>
        </w:rPr>
        <w:t>A</w:t>
      </w:r>
      <w:r>
        <w:rPr>
          <w:rFonts w:cs="Arial" w:hAnsi="Arial" w:eastAsia="Arial" w:ascii="Arial"/>
          <w:b/>
          <w:color w:val="4F515E"/>
          <w:spacing w:val="8"/>
          <w:w w:val="112"/>
          <w:sz w:val="14"/>
          <w:szCs w:val="14"/>
        </w:rPr>
        <w:t> </w:t>
      </w:r>
      <w:r>
        <w:rPr>
          <w:rFonts w:cs="Arial" w:hAnsi="Arial" w:eastAsia="Arial" w:ascii="Arial"/>
          <w:b/>
          <w:color w:val="4F515E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b/>
          <w:color w:val="4F515E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4F515E"/>
          <w:spacing w:val="0"/>
          <w:w w:val="119"/>
          <w:sz w:val="14"/>
          <w:szCs w:val="14"/>
        </w:rPr>
        <w:t>VIVI</w:t>
      </w:r>
      <w:r>
        <w:rPr>
          <w:rFonts w:cs="Arial" w:hAnsi="Arial" w:eastAsia="Arial" w:ascii="Arial"/>
          <w:b/>
          <w:color w:val="383842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color w:val="4F515E"/>
          <w:spacing w:val="0"/>
          <w:w w:val="113"/>
          <w:sz w:val="14"/>
          <w:szCs w:val="14"/>
        </w:rPr>
        <w:t>N</w:t>
      </w:r>
      <w:r>
        <w:rPr>
          <w:rFonts w:cs="Arial" w:hAnsi="Arial" w:eastAsia="Arial" w:ascii="Arial"/>
          <w:b/>
          <w:color w:val="383842"/>
          <w:spacing w:val="0"/>
          <w:w w:val="121"/>
          <w:sz w:val="14"/>
          <w:szCs w:val="14"/>
        </w:rPr>
        <w:t>D</w:t>
      </w:r>
      <w:r>
        <w:rPr>
          <w:rFonts w:cs="Arial" w:hAnsi="Arial" w:eastAsia="Arial" w:ascii="Arial"/>
          <w:b/>
          <w:color w:val="4F515E"/>
          <w:spacing w:val="0"/>
          <w:w w:val="121"/>
          <w:sz w:val="14"/>
          <w:szCs w:val="14"/>
        </w:rPr>
        <w:t>A</w:t>
      </w:r>
      <w:r>
        <w:rPr>
          <w:rFonts w:cs="Arial" w:hAnsi="Arial" w:eastAsia="Arial" w:ascii="Arial"/>
          <w:b/>
          <w:color w:val="4F515E"/>
          <w:spacing w:val="0"/>
          <w:w w:val="121"/>
          <w:sz w:val="14"/>
          <w:szCs w:val="14"/>
        </w:rPr>
        <w:t> </w:t>
      </w:r>
      <w:r>
        <w:rPr>
          <w:rFonts w:cs="Arial" w:hAnsi="Arial" w:eastAsia="Arial" w:ascii="Arial"/>
          <w:b/>
          <w:color w:val="518EB5"/>
          <w:spacing w:val="-6"/>
          <w:w w:val="111"/>
          <w:sz w:val="11"/>
          <w:szCs w:val="11"/>
        </w:rPr>
        <w:t>DIRECCIÓ</w:t>
      </w:r>
      <w:r>
        <w:rPr>
          <w:rFonts w:cs="Arial" w:hAnsi="Arial" w:eastAsia="Arial" w:ascii="Arial"/>
          <w:b/>
          <w:color w:val="518EB5"/>
          <w:spacing w:val="0"/>
          <w:w w:val="111"/>
          <w:sz w:val="11"/>
          <w:szCs w:val="11"/>
        </w:rPr>
        <w:t>N</w:t>
      </w:r>
      <w:r>
        <w:rPr>
          <w:rFonts w:cs="Arial" w:hAnsi="Arial" w:eastAsia="Arial" w:ascii="Arial"/>
          <w:b/>
          <w:color w:val="518EB5"/>
          <w:spacing w:val="13"/>
          <w:w w:val="111"/>
          <w:sz w:val="11"/>
          <w:szCs w:val="11"/>
        </w:rPr>
        <w:t> </w:t>
      </w:r>
      <w:r>
        <w:rPr>
          <w:rFonts w:cs="Arial" w:hAnsi="Arial" w:eastAsia="Arial" w:ascii="Arial"/>
          <w:b/>
          <w:color w:val="3887C1"/>
          <w:spacing w:val="-8"/>
          <w:w w:val="111"/>
          <w:sz w:val="11"/>
          <w:szCs w:val="11"/>
        </w:rPr>
        <w:t>GENERA</w:t>
      </w:r>
      <w:r>
        <w:rPr>
          <w:rFonts w:cs="Arial" w:hAnsi="Arial" w:eastAsia="Arial" w:ascii="Arial"/>
          <w:b/>
          <w:color w:val="3887C1"/>
          <w:spacing w:val="0"/>
          <w:w w:val="111"/>
          <w:sz w:val="11"/>
          <w:szCs w:val="11"/>
        </w:rPr>
        <w:t>L</w:t>
      </w:r>
      <w:r>
        <w:rPr>
          <w:rFonts w:cs="Arial" w:hAnsi="Arial" w:eastAsia="Arial" w:ascii="Arial"/>
          <w:b/>
          <w:color w:val="3887C1"/>
          <w:spacing w:val="7"/>
          <w:w w:val="111"/>
          <w:sz w:val="11"/>
          <w:szCs w:val="11"/>
        </w:rPr>
        <w:t> </w:t>
      </w:r>
      <w:r>
        <w:rPr>
          <w:rFonts w:cs="Arial" w:hAnsi="Arial" w:eastAsia="Arial" w:ascii="Arial"/>
          <w:b/>
          <w:color w:val="3887C1"/>
          <w:spacing w:val="-22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887C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887C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887C1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887C1"/>
          <w:spacing w:val="-8"/>
          <w:w w:val="112"/>
          <w:sz w:val="11"/>
          <w:szCs w:val="11"/>
        </w:rPr>
        <w:t>CORREOS</w:t>
      </w:r>
      <w:r>
        <w:rPr>
          <w:rFonts w:cs="Arial" w:hAnsi="Arial" w:eastAsia="Arial" w:ascii="Arial"/>
          <w:b/>
          <w:color w:val="3887C1"/>
          <w:spacing w:val="-7"/>
          <w:w w:val="112"/>
          <w:sz w:val="11"/>
          <w:szCs w:val="11"/>
        </w:rPr>
        <w:t> </w:t>
      </w:r>
      <w:r>
        <w:rPr>
          <w:rFonts w:cs="Arial" w:hAnsi="Arial" w:eastAsia="Arial" w:ascii="Arial"/>
          <w:b/>
          <w:color w:val="3887C1"/>
          <w:spacing w:val="0"/>
          <w:w w:val="129"/>
          <w:sz w:val="11"/>
          <w:szCs w:val="11"/>
        </w:rPr>
        <w:t>Y</w:t>
      </w:r>
      <w:r>
        <w:rPr>
          <w:rFonts w:cs="Arial" w:hAnsi="Arial" w:eastAsia="Arial" w:ascii="Arial"/>
          <w:b/>
          <w:color w:val="3887C1"/>
          <w:spacing w:val="-1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887C1"/>
          <w:spacing w:val="-14"/>
          <w:w w:val="118"/>
          <w:sz w:val="11"/>
          <w:szCs w:val="11"/>
        </w:rPr>
        <w:t>TEL</w:t>
      </w:r>
      <w:r>
        <w:rPr>
          <w:rFonts w:cs="Arial" w:hAnsi="Arial" w:eastAsia="Arial" w:ascii="Arial"/>
          <w:b/>
          <w:color w:val="3887C1"/>
          <w:spacing w:val="7"/>
          <w:w w:val="118"/>
          <w:sz w:val="11"/>
          <w:szCs w:val="11"/>
        </w:rPr>
        <w:t>E</w:t>
      </w:r>
      <w:r>
        <w:rPr>
          <w:rFonts w:cs="Arial" w:hAnsi="Arial" w:eastAsia="Arial" w:ascii="Arial"/>
          <w:b/>
          <w:color w:val="518EB5"/>
          <w:spacing w:val="-10"/>
          <w:w w:val="119"/>
          <w:sz w:val="11"/>
          <w:szCs w:val="11"/>
        </w:rPr>
        <w:t>GRAFOS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38"/>
      </w:pPr>
      <w:r>
        <w:rPr>
          <w:rFonts w:cs="Arial" w:hAnsi="Arial" w:eastAsia="Arial" w:ascii="Arial"/>
          <w:color w:val="191919"/>
          <w:spacing w:val="-2"/>
          <w:w w:val="102"/>
          <w:position w:val="-1"/>
          <w:sz w:val="22"/>
          <w:szCs w:val="22"/>
        </w:rPr>
        <w:t>Ofici</w:t>
      </w:r>
      <w:r>
        <w:rPr>
          <w:rFonts w:cs="Arial" w:hAnsi="Arial" w:eastAsia="Arial" w:ascii="Arial"/>
          <w:color w:val="191919"/>
          <w:spacing w:val="0"/>
          <w:w w:val="102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"/>
          <w:w w:val="104"/>
          <w:position w:val="-1"/>
          <w:sz w:val="22"/>
          <w:szCs w:val="22"/>
        </w:rPr>
        <w:t>DGCT-DA-SC-282-2023/LJHG-iirz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605"/>
      </w:pPr>
      <w:r>
        <w:rPr>
          <w:rFonts w:cs="Arial" w:hAnsi="Arial" w:eastAsia="Arial" w:ascii="Arial"/>
          <w:color w:val="191919"/>
          <w:spacing w:val="2"/>
          <w:w w:val="102"/>
          <w:sz w:val="22"/>
          <w:szCs w:val="22"/>
        </w:rPr>
        <w:t>Guatemala</w:t>
      </w:r>
      <w:r>
        <w:rPr>
          <w:rFonts w:cs="Arial" w:hAnsi="Arial" w:eastAsia="Arial" w:ascii="Arial"/>
          <w:color w:val="383842"/>
          <w:spacing w:val="0"/>
          <w:w w:val="74"/>
          <w:sz w:val="22"/>
          <w:szCs w:val="22"/>
        </w:rPr>
        <w:t>,</w:t>
      </w:r>
      <w:r>
        <w:rPr>
          <w:rFonts w:cs="Arial" w:hAnsi="Arial" w:eastAsia="Arial" w:ascii="Arial"/>
          <w:color w:val="383842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91919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"/>
          <w:w w:val="100"/>
          <w:sz w:val="22"/>
          <w:szCs w:val="22"/>
        </w:rPr>
        <w:t>diciembr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1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5"/>
          <w:w w:val="104"/>
          <w:sz w:val="22"/>
          <w:szCs w:val="22"/>
        </w:rPr>
        <w:t>2023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1130"/>
      </w:pPr>
      <w:r>
        <w:rPr>
          <w:rFonts w:cs="Arial" w:hAnsi="Arial" w:eastAsia="Arial" w:ascii="Arial"/>
          <w:color w:val="4F515E"/>
          <w:spacing w:val="-5"/>
          <w:w w:val="76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919193"/>
          <w:spacing w:val="-5"/>
          <w:w w:val="76"/>
          <w:position w:val="-2"/>
          <w:sz w:val="16"/>
          <w:szCs w:val="16"/>
        </w:rPr>
        <w:t>IR</w:t>
      </w:r>
      <w:r>
        <w:rPr>
          <w:rFonts w:cs="Arial" w:hAnsi="Arial" w:eastAsia="Arial" w:ascii="Arial"/>
          <w:color w:val="5E6072"/>
          <w:spacing w:val="-5"/>
          <w:w w:val="76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7C7C7F"/>
          <w:spacing w:val="-5"/>
          <w:w w:val="76"/>
          <w:position w:val="-2"/>
          <w:sz w:val="16"/>
          <w:szCs w:val="16"/>
        </w:rPr>
        <w:t>CCIÓ</w:t>
      </w:r>
      <w:r>
        <w:rPr>
          <w:rFonts w:cs="Arial" w:hAnsi="Arial" w:eastAsia="Arial" w:ascii="Arial"/>
          <w:color w:val="7C7C7F"/>
          <w:spacing w:val="0"/>
          <w:w w:val="76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7C7C7F"/>
          <w:spacing w:val="19"/>
          <w:w w:val="76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7C7C7F"/>
          <w:spacing w:val="-5"/>
          <w:w w:val="76"/>
          <w:position w:val="-2"/>
          <w:sz w:val="16"/>
          <w:szCs w:val="16"/>
        </w:rPr>
        <w:t>GEN</w:t>
      </w:r>
      <w:r>
        <w:rPr>
          <w:rFonts w:cs="Arial" w:hAnsi="Arial" w:eastAsia="Arial" w:ascii="Arial"/>
          <w:color w:val="7C7C7F"/>
          <w:spacing w:val="-5"/>
          <w:w w:val="76"/>
          <w:position w:val="-2"/>
          <w:sz w:val="16"/>
          <w:szCs w:val="16"/>
        </w:rPr>
        <w:t>ERA</w:t>
      </w:r>
      <w:r>
        <w:rPr>
          <w:rFonts w:cs="Arial" w:hAnsi="Arial" w:eastAsia="Arial" w:ascii="Arial"/>
          <w:color w:val="7C7C7F"/>
          <w:spacing w:val="0"/>
          <w:w w:val="76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7C7C7F"/>
          <w:spacing w:val="-2"/>
          <w:w w:val="76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7C7C7F"/>
          <w:spacing w:val="-11"/>
          <w:w w:val="76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7C7C7F"/>
          <w:spacing w:val="0"/>
          <w:w w:val="76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7C7C7F"/>
          <w:spacing w:val="2"/>
          <w:w w:val="76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7C7C7F"/>
          <w:spacing w:val="0"/>
          <w:w w:val="76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7C7C7F"/>
          <w:spacing w:val="0"/>
          <w:w w:val="76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7C7C7F"/>
          <w:spacing w:val="29"/>
          <w:w w:val="76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4F515E"/>
          <w:spacing w:val="0"/>
          <w:w w:val="100"/>
          <w:position w:val="-2"/>
          <w:sz w:val="16"/>
          <w:szCs w:val="16"/>
        </w:rPr>
        <w:t>_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00"/>
        <w:ind w:left="1123"/>
      </w:pPr>
      <w:r>
        <w:rPr>
          <w:rFonts w:cs="Arial" w:hAnsi="Arial" w:eastAsia="Arial" w:ascii="Arial"/>
          <w:color w:val="919193"/>
          <w:spacing w:val="-5"/>
          <w:w w:val="80"/>
          <w:position w:val="-5"/>
          <w:sz w:val="15"/>
          <w:szCs w:val="15"/>
        </w:rPr>
        <w:t>UNIDA</w:t>
      </w:r>
      <w:r>
        <w:rPr>
          <w:rFonts w:cs="Arial" w:hAnsi="Arial" w:eastAsia="Arial" w:ascii="Arial"/>
          <w:color w:val="919193"/>
          <w:spacing w:val="0"/>
          <w:w w:val="80"/>
          <w:position w:val="-5"/>
          <w:sz w:val="15"/>
          <w:szCs w:val="15"/>
        </w:rPr>
        <w:t>C</w:t>
      </w:r>
      <w:r>
        <w:rPr>
          <w:rFonts w:cs="Arial" w:hAnsi="Arial" w:eastAsia="Arial" w:ascii="Arial"/>
          <w:color w:val="919193"/>
          <w:spacing w:val="29"/>
          <w:w w:val="80"/>
          <w:position w:val="-5"/>
          <w:sz w:val="15"/>
          <w:szCs w:val="15"/>
        </w:rPr>
        <w:t> </w:t>
      </w:r>
      <w:r>
        <w:rPr>
          <w:rFonts w:cs="Arial" w:hAnsi="Arial" w:eastAsia="Arial" w:ascii="Arial"/>
          <w:color w:val="919193"/>
          <w:spacing w:val="-11"/>
          <w:w w:val="80"/>
          <w:position w:val="-5"/>
          <w:sz w:val="15"/>
          <w:szCs w:val="15"/>
        </w:rPr>
        <w:t>O</w:t>
      </w:r>
      <w:r>
        <w:rPr>
          <w:rFonts w:cs="Arial" w:hAnsi="Arial" w:eastAsia="Arial" w:ascii="Arial"/>
          <w:color w:val="919193"/>
          <w:spacing w:val="0"/>
          <w:w w:val="80"/>
          <w:position w:val="-5"/>
          <w:sz w:val="15"/>
          <w:szCs w:val="15"/>
        </w:rPr>
        <w:t>E</w:t>
      </w:r>
      <w:r>
        <w:rPr>
          <w:rFonts w:cs="Arial" w:hAnsi="Arial" w:eastAsia="Arial" w:ascii="Arial"/>
          <w:color w:val="919193"/>
          <w:spacing w:val="-3"/>
          <w:w w:val="80"/>
          <w:position w:val="-5"/>
          <w:sz w:val="15"/>
          <w:szCs w:val="15"/>
        </w:rPr>
        <w:t> </w:t>
      </w:r>
      <w:r>
        <w:rPr>
          <w:rFonts w:cs="Arial" w:hAnsi="Arial" w:eastAsia="Arial" w:ascii="Arial"/>
          <w:color w:val="919193"/>
          <w:spacing w:val="-8"/>
          <w:w w:val="80"/>
          <w:position w:val="-5"/>
          <w:sz w:val="15"/>
          <w:szCs w:val="15"/>
        </w:rPr>
        <w:t>AC,CES</w:t>
      </w:r>
      <w:r>
        <w:rPr>
          <w:rFonts w:cs="Arial" w:hAnsi="Arial" w:eastAsia="Arial" w:ascii="Arial"/>
          <w:color w:val="919193"/>
          <w:spacing w:val="0"/>
          <w:w w:val="80"/>
          <w:position w:val="-5"/>
          <w:sz w:val="15"/>
          <w:szCs w:val="15"/>
        </w:rPr>
        <w:t>O</w:t>
      </w:r>
      <w:r>
        <w:rPr>
          <w:rFonts w:cs="Arial" w:hAnsi="Arial" w:eastAsia="Arial" w:ascii="Arial"/>
          <w:color w:val="919193"/>
          <w:spacing w:val="24"/>
          <w:w w:val="80"/>
          <w:position w:val="-5"/>
          <w:sz w:val="15"/>
          <w:szCs w:val="15"/>
        </w:rPr>
        <w:t> </w:t>
      </w:r>
      <w:r>
        <w:rPr>
          <w:rFonts w:cs="Arial" w:hAnsi="Arial" w:eastAsia="Arial" w:ascii="Arial"/>
          <w:color w:val="A8A8AA"/>
          <w:spacing w:val="0"/>
          <w:w w:val="100"/>
          <w:position w:val="-5"/>
          <w:sz w:val="15"/>
          <w:szCs w:val="15"/>
        </w:rPr>
        <w:t>A</w:t>
      </w:r>
      <w:r>
        <w:rPr>
          <w:rFonts w:cs="Arial" w:hAnsi="Arial" w:eastAsia="Arial" w:ascii="Arial"/>
          <w:color w:val="A8A8AA"/>
          <w:spacing w:val="-13"/>
          <w:w w:val="100"/>
          <w:position w:val="-5"/>
          <w:sz w:val="15"/>
          <w:szCs w:val="15"/>
        </w:rPr>
        <w:t> </w:t>
      </w:r>
      <w:r>
        <w:rPr>
          <w:rFonts w:cs="Arial" w:hAnsi="Arial" w:eastAsia="Arial" w:ascii="Arial"/>
          <w:i/>
          <w:color w:val="919193"/>
          <w:spacing w:val="0"/>
          <w:w w:val="100"/>
          <w:position w:val="-5"/>
          <w:sz w:val="15"/>
          <w:szCs w:val="15"/>
        </w:rPr>
        <w:t>U.</w:t>
      </w:r>
      <w:r>
        <w:rPr>
          <w:rFonts w:cs="Arial" w:hAnsi="Arial" w:eastAsia="Arial" w:ascii="Arial"/>
          <w:i/>
          <w:color w:val="919193"/>
          <w:spacing w:val="0"/>
          <w:w w:val="100"/>
          <w:position w:val="-5"/>
          <w:sz w:val="15"/>
          <w:szCs w:val="15"/>
        </w:rPr>
        <w:t>      </w:t>
      </w:r>
      <w:r>
        <w:rPr>
          <w:rFonts w:cs="Arial" w:hAnsi="Arial" w:eastAsia="Arial" w:ascii="Arial"/>
          <w:i/>
          <w:color w:val="919193"/>
          <w:spacing w:val="21"/>
          <w:w w:val="100"/>
          <w:position w:val="-5"/>
          <w:sz w:val="15"/>
          <w:szCs w:val="15"/>
        </w:rPr>
        <w:t> </w:t>
      </w:r>
      <w:r>
        <w:rPr>
          <w:rFonts w:cs="Arial" w:hAnsi="Arial" w:eastAsia="Arial" w:ascii="Arial"/>
          <w:color w:val="7C7C7F"/>
          <w:spacing w:val="-16"/>
          <w:w w:val="172"/>
          <w:position w:val="0"/>
          <w:sz w:val="10"/>
          <w:szCs w:val="10"/>
        </w:rPr>
        <w:t>0</w:t>
      </w:r>
      <w:r>
        <w:rPr>
          <w:rFonts w:cs="Arial" w:hAnsi="Arial" w:eastAsia="Arial" w:ascii="Arial"/>
          <w:color w:val="919193"/>
          <w:spacing w:val="-16"/>
          <w:w w:val="102"/>
          <w:position w:val="-5"/>
          <w:sz w:val="15"/>
          <w:szCs w:val="15"/>
        </w:rPr>
        <w:t>0</w:t>
      </w:r>
      <w:r>
        <w:rPr>
          <w:rFonts w:cs="Arial" w:hAnsi="Arial" w:eastAsia="Arial" w:ascii="Arial"/>
          <w:color w:val="919193"/>
          <w:spacing w:val="0"/>
          <w:w w:val="102"/>
          <w:position w:val="-5"/>
          <w:sz w:val="15"/>
          <w:szCs w:val="15"/>
        </w:rPr>
        <w:t>S</w:t>
      </w:r>
      <w:r>
        <w:rPr>
          <w:rFonts w:cs="Arial" w:hAnsi="Arial" w:eastAsia="Arial" w:ascii="Arial"/>
          <w:color w:val="919193"/>
          <w:spacing w:val="2"/>
          <w:w w:val="100"/>
          <w:position w:val="-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i/>
          <w:color w:val="919193"/>
          <w:spacing w:val="14"/>
          <w:w w:val="97"/>
          <w:position w:val="-5"/>
          <w:sz w:val="17"/>
          <w:szCs w:val="17"/>
        </w:rPr>
        <w:t>Y</w:t>
      </w:r>
      <w:r>
        <w:rPr>
          <w:rFonts w:cs="Arial" w:hAnsi="Arial" w:eastAsia="Arial" w:ascii="Arial"/>
          <w:color w:val="919193"/>
          <w:spacing w:val="-8"/>
          <w:w w:val="94"/>
          <w:position w:val="-5"/>
          <w:sz w:val="15"/>
          <w:szCs w:val="15"/>
        </w:rPr>
        <w:t>T</w:t>
      </w:r>
      <w:r>
        <w:rPr>
          <w:rFonts w:cs="Arial" w:hAnsi="Arial" w:eastAsia="Arial" w:ascii="Arial"/>
          <w:color w:val="5E6072"/>
          <w:spacing w:val="-8"/>
          <w:w w:val="79"/>
          <w:position w:val="-5"/>
          <w:sz w:val="15"/>
          <w:szCs w:val="15"/>
        </w:rPr>
        <w:t>E</w:t>
      </w:r>
      <w:r>
        <w:rPr>
          <w:rFonts w:cs="Arial" w:hAnsi="Arial" w:eastAsia="Arial" w:ascii="Arial"/>
          <w:color w:val="7C7C7F"/>
          <w:spacing w:val="-8"/>
          <w:w w:val="89"/>
          <w:position w:val="-5"/>
          <w:sz w:val="15"/>
          <w:szCs w:val="15"/>
        </w:rPr>
        <w:t>LÉsRAFOS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Segoe UI" w:hAnsi="Segoe UI" w:eastAsia="Segoe UI" w:ascii="Segoe UI"/>
          <w:sz w:val="92"/>
          <w:szCs w:val="92"/>
        </w:rPr>
        <w:jc w:val="center"/>
        <w:spacing w:lineRule="exact" w:line="1080"/>
        <w:ind w:left="926" w:right="61"/>
      </w:pPr>
      <w:r>
        <w:pict>
          <v:shape type="#_x0000_t202" style="position:absolute;margin-left:444.58pt;margin-top:-16.9252pt;width:13.464pt;height:18.1pt;mso-position-horizontal-relative:page;mso-position-vertical-relative:paragraph;z-index:-145" filled="f" stroked="f">
            <v:textbox inset="0,0,0,0">
              <w:txbxContent>
                <w:p>
                  <w:pPr>
                    <w:rPr>
                      <w:rFonts w:cs="Microsoft Sans Serif" w:hAnsi="Microsoft Sans Serif" w:eastAsia="Microsoft Sans Serif" w:ascii="Microsoft Sans Serif"/>
                      <w:sz w:val="36"/>
                      <w:szCs w:val="36"/>
                    </w:rPr>
                    <w:jc w:val="left"/>
                    <w:spacing w:before="30" w:lineRule="exact" w:line="320"/>
                    <w:ind w:right="-74"/>
                  </w:pPr>
                  <w:r>
                    <w:rPr>
                      <w:rFonts w:cs="Microsoft Sans Serif" w:hAnsi="Microsoft Sans Serif" w:eastAsia="Microsoft Sans Serif" w:ascii="Microsoft Sans Serif"/>
                      <w:color w:val="A8A8AA"/>
                      <w:spacing w:val="-16"/>
                      <w:w w:val="49"/>
                      <w:position w:val="-7"/>
                      <w:sz w:val="36"/>
                      <w:szCs w:val="36"/>
                    </w:rPr>
                    <w:t>��¿</w:t>
                  </w:r>
                  <w:r>
                    <w:rPr>
                      <w:rFonts w:cs="Microsoft Sans Serif" w:hAnsi="Microsoft Sans Serif" w:eastAsia="Microsoft Sans Serif" w:ascii="Microsoft Sans Serif"/>
                      <w:color w:val="000000"/>
                      <w:spacing w:val="0"/>
                      <w:w w:val="100"/>
                      <w:position w:val="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Segoe UI" w:hAnsi="Segoe UI" w:eastAsia="Segoe UI" w:ascii="Segoe UI"/>
          <w:b/>
          <w:color w:val="919193"/>
          <w:spacing w:val="0"/>
          <w:w w:val="54"/>
          <w:position w:val="1"/>
          <w:sz w:val="92"/>
          <w:szCs w:val="92"/>
        </w:rPr>
        <w:t>�</w:t>
      </w:r>
      <w:r>
        <w:rPr>
          <w:rFonts w:cs="Segoe UI" w:hAnsi="Segoe UI" w:eastAsia="Segoe UI" w:ascii="Segoe UI"/>
          <w:b/>
          <w:color w:val="919193"/>
          <w:spacing w:val="0"/>
          <w:w w:val="54"/>
          <w:position w:val="1"/>
          <w:sz w:val="92"/>
          <w:szCs w:val="92"/>
        </w:rPr>
        <w:t>  </w:t>
      </w:r>
      <w:r>
        <w:rPr>
          <w:rFonts w:cs="Segoe UI" w:hAnsi="Segoe UI" w:eastAsia="Segoe UI" w:ascii="Segoe UI"/>
          <w:b/>
          <w:color w:val="919193"/>
          <w:spacing w:val="8"/>
          <w:w w:val="54"/>
          <w:position w:val="1"/>
          <w:sz w:val="92"/>
          <w:szCs w:val="92"/>
        </w:rPr>
        <w:t> </w:t>
      </w:r>
      <w:r>
        <w:rPr>
          <w:rFonts w:cs="Segoe UI" w:hAnsi="Segoe UI" w:eastAsia="Segoe UI" w:ascii="Segoe UI"/>
          <w:b/>
          <w:color w:val="E85166"/>
          <w:spacing w:val="2"/>
          <w:w w:val="25"/>
          <w:position w:val="1"/>
          <w:sz w:val="92"/>
          <w:szCs w:val="92"/>
        </w:rPr>
        <w:t>170</w:t>
      </w:r>
      <w:r>
        <w:rPr>
          <w:rFonts w:cs="Segoe UI" w:hAnsi="Segoe UI" w:eastAsia="Segoe UI" w:ascii="Segoe UI"/>
          <w:b/>
          <w:color w:val="C1707C"/>
          <w:spacing w:val="2"/>
          <w:w w:val="36"/>
          <w:position w:val="1"/>
          <w:sz w:val="92"/>
          <w:szCs w:val="92"/>
        </w:rPr>
        <w:t>��-=</w:t>
      </w:r>
      <w:r>
        <w:rPr>
          <w:rFonts w:cs="Segoe UI" w:hAnsi="Segoe UI" w:eastAsia="Segoe UI" w:ascii="Segoe UI"/>
          <w:b/>
          <w:color w:val="919193"/>
          <w:spacing w:val="2"/>
          <w:w w:val="41"/>
          <w:position w:val="1"/>
          <w:sz w:val="92"/>
          <w:szCs w:val="92"/>
        </w:rPr>
        <w:t>"'"@</w:t>
      </w:r>
      <w:r>
        <w:rPr>
          <w:rFonts w:cs="Segoe UI" w:hAnsi="Segoe UI" w:eastAsia="Segoe UI" w:ascii="Segoe UI"/>
          <w:color w:val="000000"/>
          <w:spacing w:val="0"/>
          <w:w w:val="100"/>
          <w:position w:val="0"/>
          <w:sz w:val="92"/>
          <w:szCs w:val="9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037"/>
        <w:sectPr>
          <w:type w:val="continuous"/>
          <w:pgSz w:w="12240" w:h="15840"/>
          <w:pgMar w:top="520" w:bottom="280" w:left="280" w:right="1720"/>
          <w:cols w:num="2" w:equalWidth="off">
            <w:col w:w="5787" w:space="125"/>
            <w:col w:w="4328"/>
          </w:cols>
        </w:sectPr>
      </w:pPr>
      <w:r>
        <w:rPr>
          <w:rFonts w:cs="Arial" w:hAnsi="Arial" w:eastAsia="Arial" w:ascii="Arial"/>
          <w:color w:val="5E6072"/>
          <w:spacing w:val="-11"/>
          <w:w w:val="84"/>
          <w:sz w:val="14"/>
          <w:szCs w:val="14"/>
        </w:rPr>
        <w:t>F</w:t>
      </w:r>
      <w:r>
        <w:rPr>
          <w:rFonts w:cs="Arial" w:hAnsi="Arial" w:eastAsia="Arial" w:ascii="Arial"/>
          <w:color w:val="919193"/>
          <w:spacing w:val="-11"/>
          <w:w w:val="84"/>
          <w:sz w:val="14"/>
          <w:szCs w:val="14"/>
        </w:rPr>
        <w:t>IR.'</w:t>
      </w:r>
      <w:r>
        <w:rPr>
          <w:rFonts w:cs="Arial" w:hAnsi="Arial" w:eastAsia="Arial" w:ascii="Arial"/>
          <w:color w:val="919193"/>
          <w:spacing w:val="-11"/>
          <w:w w:val="83"/>
          <w:sz w:val="14"/>
          <w:szCs w:val="14"/>
        </w:rPr>
        <w:t>AA:</w:t>
      </w:r>
      <w:r>
        <w:rPr>
          <w:rFonts w:cs="Arial" w:hAnsi="Arial" w:eastAsia="Arial" w:ascii="Arial"/>
          <w:color w:val="4F515E"/>
          <w:spacing w:val="-11"/>
          <w:w w:val="262"/>
          <w:sz w:val="14"/>
          <w:szCs w:val="14"/>
        </w:rPr>
        <w:t>-</w:t>
      </w:r>
      <w:r>
        <w:rPr>
          <w:rFonts w:cs="Arial" w:hAnsi="Arial" w:eastAsia="Arial" w:ascii="Arial"/>
          <w:color w:val="6D7291"/>
          <w:spacing w:val="0"/>
          <w:w w:val="130"/>
          <w:sz w:val="14"/>
          <w:szCs w:val="14"/>
        </w:rPr>
        <w:t>-¡-</w:t>
      </w:r>
      <w:r>
        <w:rPr>
          <w:rFonts w:cs="Arial" w:hAnsi="Arial" w:eastAsia="Arial" w:ascii="Arial"/>
          <w:color w:val="6D7291"/>
          <w:spacing w:val="-11"/>
          <w:w w:val="130"/>
          <w:sz w:val="14"/>
          <w:szCs w:val="14"/>
        </w:rPr>
        <w:t>c</w:t>
      </w:r>
      <w:r>
        <w:rPr>
          <w:rFonts w:cs="Arial" w:hAnsi="Arial" w:eastAsia="Arial" w:ascii="Arial"/>
          <w:color w:val="6B77AF"/>
          <w:spacing w:val="0"/>
          <w:w w:val="153"/>
          <w:sz w:val="14"/>
          <w:szCs w:val="14"/>
        </w:rPr>
        <w:t>:w</w:t>
      </w:r>
      <w:r>
        <w:rPr>
          <w:rFonts w:cs="Arial" w:hAnsi="Arial" w:eastAsia="Arial" w:ascii="Arial"/>
          <w:color w:val="6B77AF"/>
          <w:spacing w:val="-11"/>
          <w:w w:val="153"/>
          <w:sz w:val="14"/>
          <w:szCs w:val="14"/>
        </w:rPr>
        <w:t>,</w:t>
      </w:r>
      <w:r>
        <w:rPr>
          <w:rFonts w:cs="Arial" w:hAnsi="Arial" w:eastAsia="Arial" w:ascii="Arial"/>
          <w:color w:val="5B6091"/>
          <w:spacing w:val="-11"/>
          <w:w w:val="110"/>
          <w:sz w:val="14"/>
          <w:szCs w:val="14"/>
        </w:rPr>
        <w:t>!L,_.J:::</w:t>
      </w:r>
      <w:r>
        <w:rPr>
          <w:rFonts w:cs="Arial" w:hAnsi="Arial" w:eastAsia="Arial" w:ascii="Arial"/>
          <w:color w:val="5B6091"/>
          <w:spacing w:val="0"/>
          <w:w w:val="110"/>
          <w:sz w:val="14"/>
          <w:szCs w:val="14"/>
        </w:rPr>
        <w:t>_</w:t>
      </w:r>
      <w:r>
        <w:rPr>
          <w:rFonts w:cs="Arial" w:hAnsi="Arial" w:eastAsia="Arial" w:ascii="Arial"/>
          <w:color w:val="5B6091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8A8AA"/>
          <w:spacing w:val="-10"/>
          <w:w w:val="74"/>
          <w:position w:val="-11"/>
          <w:sz w:val="16"/>
          <w:szCs w:val="16"/>
        </w:rPr>
        <w:t>HORA</w:t>
      </w:r>
      <w:r>
        <w:rPr>
          <w:rFonts w:cs="Times New Roman" w:hAnsi="Times New Roman" w:eastAsia="Times New Roman" w:ascii="Times New Roman"/>
          <w:color w:val="A8A8AA"/>
          <w:spacing w:val="0"/>
          <w:w w:val="74"/>
          <w:position w:val="-1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A8A8AA"/>
          <w:spacing w:val="0"/>
          <w:w w:val="74"/>
          <w:position w:val="-11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color w:val="A8A8AA"/>
          <w:spacing w:val="3"/>
          <w:w w:val="74"/>
          <w:position w:val="-11"/>
          <w:sz w:val="16"/>
          <w:szCs w:val="16"/>
        </w:rPr>
        <w:t> </w:t>
      </w:r>
      <w:r>
        <w:rPr>
          <w:rFonts w:cs="Arial" w:hAnsi="Arial" w:eastAsia="Arial" w:ascii="Arial"/>
          <w:color w:val="6D7291"/>
          <w:spacing w:val="22"/>
          <w:w w:val="103"/>
          <w:position w:val="-11"/>
          <w:sz w:val="25"/>
          <w:szCs w:val="25"/>
        </w:rPr>
        <w:t>G</w:t>
      </w:r>
      <w:r>
        <w:rPr>
          <w:rFonts w:cs="Arial" w:hAnsi="Arial" w:eastAsia="Arial" w:ascii="Arial"/>
          <w:color w:val="9991BC"/>
          <w:spacing w:val="0"/>
          <w:w w:val="75"/>
          <w:position w:val="-11"/>
          <w:sz w:val="25"/>
          <w:szCs w:val="25"/>
        </w:rPr>
        <w:t>'</w:t>
      </w:r>
      <w:r>
        <w:rPr>
          <w:rFonts w:cs="Arial" w:hAnsi="Arial" w:eastAsia="Arial" w:ascii="Arial"/>
          <w:color w:val="A3ADC9"/>
          <w:spacing w:val="14"/>
          <w:w w:val="216"/>
          <w:position w:val="0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8493CC"/>
          <w:spacing w:val="0"/>
          <w:w w:val="61"/>
          <w:position w:val="-11"/>
          <w:sz w:val="21"/>
          <w:szCs w:val="21"/>
        </w:rPr>
        <w:t>'.2.</w:t>
      </w:r>
      <w:r>
        <w:rPr>
          <w:rFonts w:cs="Times New Roman" w:hAnsi="Times New Roman" w:eastAsia="Times New Roman" w:ascii="Times New Roman"/>
          <w:color w:val="8493CC"/>
          <w:spacing w:val="-2"/>
          <w:w w:val="100"/>
          <w:position w:val="-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493CC"/>
          <w:spacing w:val="0"/>
          <w:w w:val="117"/>
          <w:position w:val="-11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493CC"/>
          <w:spacing w:val="11"/>
          <w:w w:val="117"/>
          <w:position w:val="-11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6B77AF"/>
          <w:spacing w:val="11"/>
          <w:w w:val="260"/>
          <w:position w:val="-11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493CC"/>
          <w:spacing w:val="0"/>
          <w:w w:val="58"/>
          <w:position w:val="-11"/>
          <w:sz w:val="21"/>
          <w:szCs w:val="21"/>
        </w:rPr>
        <w:t>,..__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pict>
          <v:group style="position:absolute;margin-left:0pt;margin-top:0pt;width:612pt;height:792pt;mso-position-horizontal-relative:page;mso-position-vertical-relative:page;z-index:-146" coordorigin="0,0" coordsize="12240,15840">
            <v:shape type="#_x0000_t75" style="position:absolute;left:0;top:0;width:12240;height:15840">
              <v:imagedata o:title="" r:id="rId4"/>
            </v:shape>
            <v:shape type="#_x0000_t75" style="position:absolute;left:4090;top:11117;width:3600;height:2477">
              <v:imagedata o:title="" r:id="rId5"/>
            </v:shape>
            <v:shape type="#_x0000_t75" style="position:absolute;left:7661;top:4435;width:2160;height:202">
              <v:imagedata o:title="" r:id="rId6"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1"/>
        <w:ind w:left="1304" w:right="411"/>
      </w:pPr>
      <w:r>
        <w:rPr>
          <w:rFonts w:cs="Arial" w:hAnsi="Arial" w:eastAsia="Arial" w:ascii="Arial"/>
          <w:color w:val="191919"/>
          <w:spacing w:val="-1"/>
          <w:w w:val="100"/>
          <w:sz w:val="22"/>
          <w:szCs w:val="22"/>
        </w:rPr>
        <w:t>Recib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"/>
          <w:w w:val="100"/>
          <w:sz w:val="22"/>
          <w:szCs w:val="22"/>
        </w:rPr>
        <w:t>cordia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5"/>
          <w:w w:val="100"/>
          <w:sz w:val="22"/>
          <w:szCs w:val="22"/>
        </w:rPr>
        <w:t>saludo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91919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"/>
          <w:w w:val="100"/>
          <w:sz w:val="22"/>
          <w:szCs w:val="22"/>
        </w:rPr>
        <w:t>deseand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"/>
          <w:w w:val="100"/>
          <w:sz w:val="22"/>
          <w:szCs w:val="22"/>
        </w:rPr>
        <w:t>toda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4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actividade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desarrollen</w:t>
      </w:r>
      <w:r>
        <w:rPr>
          <w:rFonts w:cs="Arial" w:hAnsi="Arial" w:eastAsia="Arial" w:ascii="Arial"/>
          <w:color w:val="191919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2"/>
          <w:sz w:val="22"/>
          <w:szCs w:val="22"/>
        </w:rPr>
        <w:t>co</w:t>
      </w:r>
      <w:r>
        <w:rPr>
          <w:rFonts w:cs="Arial" w:hAnsi="Arial" w:eastAsia="Arial" w:ascii="Arial"/>
          <w:color w:val="191919"/>
          <w:spacing w:val="0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3"/>
          <w:w w:val="101"/>
          <w:sz w:val="22"/>
          <w:szCs w:val="22"/>
        </w:rPr>
        <w:t>éxito.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exact" w:line="220"/>
        <w:ind w:left="1304" w:right="87"/>
      </w:pP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Por</w:t>
      </w:r>
      <w:r>
        <w:rPr>
          <w:rFonts w:cs="Arial" w:hAnsi="Arial" w:eastAsia="Arial" w:ascii="Arial"/>
          <w:color w:val="191919"/>
          <w:spacing w:val="2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position w:val="-1"/>
          <w:sz w:val="22"/>
          <w:szCs w:val="22"/>
        </w:rPr>
        <w:t>est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6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"/>
          <w:w w:val="100"/>
          <w:position w:val="-1"/>
          <w:sz w:val="22"/>
          <w:szCs w:val="22"/>
        </w:rPr>
        <w:t>medi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3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"/>
          <w:w w:val="100"/>
          <w:position w:val="-1"/>
          <w:sz w:val="22"/>
          <w:szCs w:val="22"/>
        </w:rPr>
        <w:t>dirij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4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3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4"/>
          <w:w w:val="100"/>
          <w:position w:val="-1"/>
          <w:sz w:val="22"/>
          <w:szCs w:val="22"/>
        </w:rPr>
        <w:t>uste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5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4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"/>
          <w:w w:val="100"/>
          <w:position w:val="-1"/>
          <w:sz w:val="22"/>
          <w:szCs w:val="22"/>
        </w:rPr>
        <w:t>respuest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2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"/>
          <w:w w:val="100"/>
          <w:position w:val="-1"/>
          <w:sz w:val="22"/>
          <w:szCs w:val="22"/>
        </w:rPr>
        <w:t>solicitad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"/>
          <w:w w:val="100"/>
          <w:position w:val="-1"/>
          <w:sz w:val="22"/>
          <w:szCs w:val="22"/>
        </w:rPr>
        <w:t>mediant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4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color w:val="191919"/>
          <w:spacing w:val="-2"/>
          <w:w w:val="100"/>
          <w:position w:val="-1"/>
          <w:sz w:val="21"/>
          <w:szCs w:val="21"/>
        </w:rPr>
        <w:t>Hoj</w:t>
      </w:r>
      <w:r>
        <w:rPr>
          <w:rFonts w:cs="Arial" w:hAnsi="Arial" w:eastAsia="Arial" w:ascii="Arial"/>
          <w:b/>
          <w:color w:val="191919"/>
          <w:spacing w:val="0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b/>
          <w:color w:val="191919"/>
          <w:spacing w:val="4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-7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b/>
          <w:color w:val="191919"/>
          <w:spacing w:val="0"/>
          <w:w w:val="100"/>
          <w:position w:val="-1"/>
          <w:sz w:val="21"/>
          <w:szCs w:val="21"/>
        </w:rPr>
        <w:t>e</w:t>
      </w:r>
      <w:r>
        <w:rPr>
          <w:rFonts w:cs="Arial" w:hAnsi="Arial" w:eastAsia="Arial" w:ascii="Arial"/>
          <w:b/>
          <w:color w:val="191919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-2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0"/>
          <w:w w:val="104"/>
          <w:position w:val="-1"/>
          <w:sz w:val="21"/>
          <w:szCs w:val="21"/>
        </w:rPr>
        <w:t>Trámite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12" w:lineRule="exact" w:line="220"/>
        <w:ind w:left="1304" w:right="97"/>
      </w:pPr>
      <w:r>
        <w:rPr>
          <w:rFonts w:cs="Arial" w:hAnsi="Arial" w:eastAsia="Arial" w:ascii="Arial"/>
          <w:b/>
          <w:color w:val="191919"/>
          <w:spacing w:val="0"/>
          <w:w w:val="100"/>
          <w:position w:val="-1"/>
          <w:sz w:val="21"/>
          <w:szCs w:val="21"/>
        </w:rPr>
        <w:t>No.</w:t>
      </w:r>
      <w:r>
        <w:rPr>
          <w:rFonts w:cs="Arial" w:hAnsi="Arial" w:eastAsia="Arial" w:ascii="Arial"/>
          <w:b/>
          <w:color w:val="191919"/>
          <w:spacing w:val="54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1"/>
          <w:w w:val="103"/>
          <w:position w:val="-1"/>
          <w:sz w:val="21"/>
          <w:szCs w:val="21"/>
        </w:rPr>
        <w:t>DGCT-0047-2020</w:t>
      </w:r>
      <w:r>
        <w:rPr>
          <w:rFonts w:cs="Arial" w:hAnsi="Arial" w:eastAsia="Arial" w:ascii="Arial"/>
          <w:b/>
          <w:color w:val="383842"/>
          <w:spacing w:val="0"/>
          <w:w w:val="61"/>
          <w:position w:val="-1"/>
          <w:sz w:val="21"/>
          <w:szCs w:val="21"/>
        </w:rPr>
        <w:t>,</w:t>
      </w:r>
      <w:r>
        <w:rPr>
          <w:rFonts w:cs="Arial" w:hAnsi="Arial" w:eastAsia="Arial" w:ascii="Arial"/>
          <w:b/>
          <w:color w:val="383842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color w:val="383842"/>
          <w:spacing w:val="2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191919"/>
          <w:spacing w:val="-4"/>
          <w:w w:val="100"/>
          <w:position w:val="-1"/>
          <w:sz w:val="22"/>
          <w:szCs w:val="22"/>
        </w:rPr>
        <w:t>po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91919"/>
          <w:spacing w:val="6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"/>
          <w:w w:val="100"/>
          <w:position w:val="-1"/>
          <w:sz w:val="22"/>
          <w:szCs w:val="22"/>
        </w:rPr>
        <w:t>medi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4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4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"/>
          <w:w w:val="100"/>
          <w:position w:val="-1"/>
          <w:sz w:val="22"/>
          <w:szCs w:val="22"/>
        </w:rPr>
        <w:t>cua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4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"/>
          <w:w w:val="100"/>
          <w:position w:val="-1"/>
          <w:sz w:val="22"/>
          <w:szCs w:val="22"/>
        </w:rPr>
        <w:t>remit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4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color w:val="191919"/>
          <w:spacing w:val="9"/>
          <w:w w:val="100"/>
          <w:position w:val="-1"/>
          <w:sz w:val="21"/>
          <w:szCs w:val="21"/>
        </w:rPr>
        <w:t>OFICI</w:t>
      </w:r>
      <w:r>
        <w:rPr>
          <w:rFonts w:cs="Arial" w:hAnsi="Arial" w:eastAsia="Arial" w:ascii="Arial"/>
          <w:b/>
          <w:color w:val="191919"/>
          <w:spacing w:val="0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b/>
          <w:color w:val="191919"/>
          <w:spacing w:val="3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7"/>
          <w:w w:val="100"/>
          <w:position w:val="-1"/>
          <w:sz w:val="21"/>
          <w:szCs w:val="21"/>
        </w:rPr>
        <w:t>CIRCULA</w:t>
      </w:r>
      <w:r>
        <w:rPr>
          <w:rFonts w:cs="Arial" w:hAnsi="Arial" w:eastAsia="Arial" w:ascii="Arial"/>
          <w:b/>
          <w:color w:val="191919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b/>
          <w:color w:val="191919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-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-6"/>
          <w:w w:val="107"/>
          <w:position w:val="-1"/>
          <w:sz w:val="21"/>
          <w:szCs w:val="21"/>
        </w:rPr>
        <w:t>DV-038-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5" w:lineRule="auto" w:line="246"/>
        <w:ind w:left="1289" w:right="80" w:firstLine="7"/>
      </w:pPr>
      <w:r>
        <w:rPr>
          <w:rFonts w:cs="Arial" w:hAnsi="Arial" w:eastAsia="Arial" w:ascii="Arial"/>
          <w:b/>
          <w:color w:val="191919"/>
          <w:spacing w:val="4"/>
          <w:w w:val="100"/>
          <w:sz w:val="21"/>
          <w:szCs w:val="21"/>
        </w:rPr>
        <w:t>2020/RJL/OM/b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191919"/>
          <w:spacing w:val="5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5"/>
          <w:w w:val="100"/>
          <w:sz w:val="22"/>
          <w:szCs w:val="22"/>
        </w:rPr>
        <w:t>fech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"/>
          <w:w w:val="100"/>
          <w:sz w:val="22"/>
          <w:szCs w:val="22"/>
        </w:rPr>
        <w:t>diecinuev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5"/>
          <w:w w:val="100"/>
          <w:sz w:val="22"/>
          <w:szCs w:val="22"/>
        </w:rPr>
        <w:t>febrer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191919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"/>
          <w:w w:val="100"/>
          <w:sz w:val="22"/>
          <w:szCs w:val="22"/>
        </w:rPr>
        <w:t>añ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4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7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"/>
          <w:w w:val="102"/>
          <w:sz w:val="22"/>
          <w:szCs w:val="22"/>
        </w:rPr>
        <w:t>veinte</w:t>
      </w:r>
      <w:r>
        <w:rPr>
          <w:rFonts w:cs="Arial" w:hAnsi="Arial" w:eastAsia="Arial" w:ascii="Arial"/>
          <w:color w:val="383842"/>
          <w:spacing w:val="0"/>
          <w:w w:val="61"/>
          <w:sz w:val="22"/>
          <w:szCs w:val="22"/>
        </w:rPr>
        <w:t>,</w:t>
      </w:r>
      <w:r>
        <w:rPr>
          <w:rFonts w:cs="Arial" w:hAnsi="Arial" w:eastAsia="Arial" w:ascii="Arial"/>
          <w:color w:val="38384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91919"/>
          <w:spacing w:val="2"/>
          <w:w w:val="100"/>
          <w:sz w:val="22"/>
          <w:szCs w:val="22"/>
        </w:rPr>
        <w:t>enviad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4"/>
          <w:w w:val="104"/>
          <w:sz w:val="22"/>
          <w:szCs w:val="22"/>
        </w:rPr>
        <w:t>po</w:t>
      </w:r>
      <w:r>
        <w:rPr>
          <w:rFonts w:cs="Arial" w:hAnsi="Arial" w:eastAsia="Arial" w:ascii="Arial"/>
          <w:color w:val="191919"/>
          <w:spacing w:val="0"/>
          <w:w w:val="104"/>
          <w:sz w:val="22"/>
          <w:szCs w:val="22"/>
        </w:rPr>
        <w:t>r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191919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"/>
          <w:w w:val="100"/>
          <w:sz w:val="22"/>
          <w:szCs w:val="22"/>
        </w:rPr>
        <w:t>Viceministr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5"/>
          <w:w w:val="100"/>
          <w:sz w:val="22"/>
          <w:szCs w:val="22"/>
        </w:rPr>
        <w:t>Comunicacione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"/>
          <w:w w:val="100"/>
          <w:sz w:val="22"/>
          <w:szCs w:val="22"/>
        </w:rPr>
        <w:t>Ministeri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6"/>
          <w:w w:val="98"/>
          <w:sz w:val="22"/>
          <w:szCs w:val="22"/>
        </w:rPr>
        <w:t>Comunicaciones</w:t>
      </w:r>
      <w:r>
        <w:rPr>
          <w:rFonts w:cs="Arial" w:hAnsi="Arial" w:eastAsia="Arial" w:ascii="Arial"/>
          <w:color w:val="383842"/>
          <w:spacing w:val="0"/>
          <w:w w:val="61"/>
          <w:sz w:val="22"/>
          <w:szCs w:val="22"/>
        </w:rPr>
        <w:t>,</w:t>
      </w:r>
      <w:r>
        <w:rPr>
          <w:rFonts w:cs="Arial" w:hAnsi="Arial" w:eastAsia="Arial" w:ascii="Arial"/>
          <w:color w:val="38384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842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"/>
          <w:w w:val="104"/>
          <w:sz w:val="22"/>
          <w:szCs w:val="22"/>
        </w:rPr>
        <w:t>Infraestructur</w:t>
      </w:r>
      <w:r>
        <w:rPr>
          <w:rFonts w:cs="Arial" w:hAnsi="Arial" w:eastAsia="Arial" w:ascii="Arial"/>
          <w:color w:val="191919"/>
          <w:spacing w:val="0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0"/>
          <w:w w:val="104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5"/>
          <w:w w:val="104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91919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5"/>
          <w:w w:val="100"/>
          <w:sz w:val="22"/>
          <w:szCs w:val="22"/>
        </w:rPr>
        <w:t>Vivienda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91919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"/>
          <w:w w:val="100"/>
          <w:sz w:val="22"/>
          <w:szCs w:val="22"/>
        </w:rPr>
        <w:t>mism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191919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requier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informe</w:t>
      </w:r>
      <w:r>
        <w:rPr>
          <w:rFonts w:cs="Arial" w:hAnsi="Arial" w:eastAsia="Arial" w:ascii="Arial"/>
          <w:color w:val="191919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"/>
          <w:w w:val="100"/>
          <w:sz w:val="22"/>
          <w:szCs w:val="22"/>
        </w:rPr>
        <w:t>mensua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1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actividades.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282" w:right="87" w:firstLine="22"/>
      </w:pP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91919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"/>
          <w:w w:val="100"/>
          <w:sz w:val="22"/>
          <w:szCs w:val="22"/>
        </w:rPr>
        <w:t>respuest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"/>
          <w:w w:val="100"/>
          <w:sz w:val="22"/>
          <w:szCs w:val="22"/>
        </w:rPr>
        <w:t>requerid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"/>
          <w:w w:val="100"/>
          <w:sz w:val="22"/>
          <w:szCs w:val="22"/>
        </w:rPr>
        <w:t>numera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4"/>
          <w:sz w:val="22"/>
          <w:szCs w:val="22"/>
        </w:rPr>
        <w:t>3</w:t>
      </w:r>
      <w:r>
        <w:rPr>
          <w:rFonts w:cs="Arial" w:hAnsi="Arial" w:eastAsia="Arial" w:ascii="Arial"/>
          <w:color w:val="383842"/>
          <w:spacing w:val="0"/>
          <w:w w:val="74"/>
          <w:sz w:val="22"/>
          <w:szCs w:val="22"/>
        </w:rPr>
        <w:t>,</w:t>
      </w:r>
      <w:r>
        <w:rPr>
          <w:rFonts w:cs="Arial" w:hAnsi="Arial" w:eastAsia="Arial" w:ascii="Arial"/>
          <w:color w:val="38384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42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3"/>
          <w:w w:val="100"/>
          <w:sz w:val="22"/>
          <w:szCs w:val="22"/>
        </w:rPr>
        <w:t>punto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5"/>
          <w:w w:val="100"/>
          <w:sz w:val="22"/>
          <w:szCs w:val="22"/>
        </w:rPr>
        <w:t>sext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91919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"/>
          <w:w w:val="100"/>
          <w:sz w:val="22"/>
          <w:szCs w:val="22"/>
        </w:rPr>
        <w:t>séptim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191919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1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1"/>
          <w:w w:val="102"/>
          <w:sz w:val="22"/>
          <w:szCs w:val="22"/>
        </w:rPr>
        <w:t>conformida</w:t>
      </w:r>
      <w:r>
        <w:rPr>
          <w:rFonts w:cs="Arial" w:hAnsi="Arial" w:eastAsia="Arial" w:ascii="Arial"/>
          <w:color w:val="191919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"/>
          <w:w w:val="100"/>
          <w:sz w:val="22"/>
          <w:szCs w:val="22"/>
        </w:rPr>
        <w:t>regulad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"/>
          <w:w w:val="100"/>
          <w:sz w:val="22"/>
          <w:szCs w:val="22"/>
        </w:rPr>
        <w:t>acuerd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42"/>
          <w:spacing w:val="-1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-1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91919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4"/>
          <w:w w:val="100"/>
          <w:sz w:val="22"/>
          <w:szCs w:val="22"/>
        </w:rPr>
        <w:t>Acces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"/>
          <w:w w:val="100"/>
          <w:sz w:val="22"/>
          <w:szCs w:val="22"/>
        </w:rPr>
        <w:t>Informació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6"/>
          <w:w w:val="100"/>
          <w:sz w:val="22"/>
          <w:szCs w:val="22"/>
        </w:rPr>
        <w:t>Pública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91919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91919"/>
          <w:spacing w:val="5"/>
          <w:w w:val="100"/>
          <w:sz w:val="21"/>
          <w:szCs w:val="21"/>
        </w:rPr>
        <w:t>artícul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191919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12"/>
          <w:w w:val="87"/>
          <w:sz w:val="21"/>
          <w:szCs w:val="21"/>
        </w:rPr>
        <w:t>10</w:t>
      </w:r>
      <w:r>
        <w:rPr>
          <w:rFonts w:cs="Arial" w:hAnsi="Arial" w:eastAsia="Arial" w:ascii="Arial"/>
          <w:b/>
          <w:color w:val="191919"/>
          <w:spacing w:val="15"/>
          <w:w w:val="87"/>
          <w:sz w:val="21"/>
          <w:szCs w:val="21"/>
        </w:rPr>
        <w:t> </w:t>
      </w:r>
      <w:r>
        <w:rPr>
          <w:rFonts w:cs="Arial" w:hAnsi="Arial" w:eastAsia="Arial" w:ascii="Arial"/>
          <w:color w:val="191919"/>
          <w:spacing w:val="8"/>
          <w:w w:val="100"/>
          <w:sz w:val="22"/>
          <w:szCs w:val="22"/>
        </w:rPr>
        <w:t>denominad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91919"/>
          <w:spacing w:val="4"/>
          <w:w w:val="100"/>
          <w:sz w:val="21"/>
          <w:szCs w:val="21"/>
        </w:rPr>
        <w:t>"Informació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191919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4"/>
          <w:w w:val="100"/>
          <w:sz w:val="21"/>
          <w:szCs w:val="21"/>
        </w:rPr>
        <w:t>públic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191919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-7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191919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1"/>
          <w:w w:val="98"/>
          <w:sz w:val="21"/>
          <w:szCs w:val="21"/>
        </w:rPr>
        <w:t>oficio"</w:t>
      </w:r>
      <w:r>
        <w:rPr>
          <w:rFonts w:cs="Arial" w:hAnsi="Arial" w:eastAsia="Arial" w:ascii="Arial"/>
          <w:b/>
          <w:color w:val="383842"/>
          <w:spacing w:val="0"/>
          <w:w w:val="61"/>
          <w:sz w:val="21"/>
          <w:szCs w:val="21"/>
        </w:rPr>
        <w:t>,</w:t>
      </w:r>
      <w:r>
        <w:rPr>
          <w:rFonts w:cs="Arial" w:hAnsi="Arial" w:eastAsia="Arial" w:ascii="Arial"/>
          <w:b/>
          <w:color w:val="38384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383842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específicament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97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97"/>
          <w:sz w:val="22"/>
          <w:szCs w:val="22"/>
        </w:rPr>
        <w:t>u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91919"/>
          <w:spacing w:val="2"/>
          <w:w w:val="100"/>
          <w:sz w:val="21"/>
          <w:szCs w:val="21"/>
        </w:rPr>
        <w:t>numera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color w:val="191919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91919"/>
          <w:spacing w:val="11"/>
          <w:w w:val="100"/>
          <w:sz w:val="21"/>
          <w:szCs w:val="21"/>
        </w:rPr>
        <w:t>10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191919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"/>
          <w:w w:val="100"/>
          <w:sz w:val="22"/>
          <w:szCs w:val="22"/>
        </w:rPr>
        <w:t>cua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4"/>
          <w:w w:val="100"/>
          <w:sz w:val="22"/>
          <w:szCs w:val="22"/>
        </w:rPr>
        <w:t>form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litera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"/>
          <w:w w:val="100"/>
          <w:sz w:val="22"/>
          <w:szCs w:val="22"/>
        </w:rPr>
        <w:t>indic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"/>
          <w:w w:val="100"/>
          <w:sz w:val="22"/>
          <w:szCs w:val="22"/>
        </w:rPr>
        <w:t>siguient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"L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"/>
          <w:w w:val="100"/>
          <w:sz w:val="22"/>
          <w:szCs w:val="22"/>
        </w:rPr>
        <w:t>informació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"/>
          <w:w w:val="100"/>
          <w:sz w:val="22"/>
          <w:szCs w:val="22"/>
        </w:rPr>
        <w:t>relacionad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4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191919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color w:val="191919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91919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cotizació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91919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"/>
          <w:w w:val="100"/>
          <w:sz w:val="22"/>
          <w:szCs w:val="22"/>
        </w:rPr>
        <w:t>licitació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5"/>
          <w:w w:val="100"/>
          <w:sz w:val="22"/>
          <w:szCs w:val="22"/>
        </w:rPr>
        <w:t>par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"/>
          <w:w w:val="100"/>
          <w:sz w:val="22"/>
          <w:szCs w:val="22"/>
        </w:rPr>
        <w:t>adquisició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"/>
          <w:w w:val="100"/>
          <w:sz w:val="22"/>
          <w:szCs w:val="22"/>
        </w:rPr>
        <w:t>biene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color w:val="191919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utilizados</w:t>
      </w:r>
      <w:r>
        <w:rPr>
          <w:rFonts w:cs="Arial" w:hAnsi="Arial" w:eastAsia="Arial" w:ascii="Arial"/>
          <w:color w:val="191919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5"/>
          <w:w w:val="100"/>
          <w:sz w:val="22"/>
          <w:szCs w:val="22"/>
        </w:rPr>
        <w:t>par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4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programas</w:t>
      </w:r>
      <w:r>
        <w:rPr>
          <w:rFonts w:cs="Arial" w:hAnsi="Arial" w:eastAsia="Arial" w:ascii="Arial"/>
          <w:color w:val="191919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6"/>
          <w:w w:val="100"/>
          <w:sz w:val="22"/>
          <w:szCs w:val="22"/>
        </w:rPr>
        <w:t>educación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7"/>
          <w:w w:val="100"/>
          <w:sz w:val="22"/>
          <w:szCs w:val="22"/>
        </w:rPr>
        <w:t>salud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"/>
          <w:w w:val="101"/>
          <w:sz w:val="22"/>
          <w:szCs w:val="22"/>
        </w:rPr>
        <w:t>seguridad</w:t>
      </w:r>
      <w:r>
        <w:rPr>
          <w:rFonts w:cs="Arial" w:hAnsi="Arial" w:eastAsia="Arial" w:ascii="Arial"/>
          <w:color w:val="383842"/>
          <w:spacing w:val="0"/>
          <w:w w:val="61"/>
          <w:sz w:val="22"/>
          <w:szCs w:val="22"/>
        </w:rPr>
        <w:t>,</w:t>
      </w:r>
      <w:r>
        <w:rPr>
          <w:rFonts w:cs="Arial" w:hAnsi="Arial" w:eastAsia="Arial" w:ascii="Arial"/>
          <w:color w:val="38384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42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desarroll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"/>
          <w:w w:val="100"/>
          <w:sz w:val="22"/>
          <w:szCs w:val="22"/>
        </w:rPr>
        <w:t>rura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9"/>
          <w:sz w:val="22"/>
          <w:szCs w:val="22"/>
        </w:rPr>
        <w:t>y</w:t>
      </w:r>
      <w:r>
        <w:rPr>
          <w:rFonts w:cs="Arial" w:hAnsi="Arial" w:eastAsia="Arial" w:ascii="Arial"/>
          <w:color w:val="191919"/>
          <w:spacing w:val="-8"/>
          <w:w w:val="109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"/>
          <w:w w:val="100"/>
          <w:sz w:val="22"/>
          <w:szCs w:val="22"/>
        </w:rPr>
        <w:t>todo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"/>
          <w:w w:val="100"/>
          <w:sz w:val="22"/>
          <w:szCs w:val="22"/>
        </w:rPr>
        <w:t>aquello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"/>
          <w:w w:val="100"/>
          <w:sz w:val="22"/>
          <w:szCs w:val="22"/>
        </w:rPr>
        <w:t>tiene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"/>
          <w:w w:val="100"/>
          <w:sz w:val="22"/>
          <w:szCs w:val="22"/>
        </w:rPr>
        <w:t>dentr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4"/>
          <w:w w:val="100"/>
          <w:sz w:val="22"/>
          <w:szCs w:val="22"/>
        </w:rPr>
        <w:t>sus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"/>
          <w:w w:val="100"/>
          <w:sz w:val="22"/>
          <w:szCs w:val="22"/>
        </w:rPr>
        <w:t>característica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"/>
          <w:w w:val="100"/>
          <w:sz w:val="22"/>
          <w:szCs w:val="22"/>
        </w:rPr>
        <w:t>entreg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"/>
          <w:w w:val="100"/>
          <w:sz w:val="22"/>
          <w:szCs w:val="22"/>
        </w:rPr>
        <w:t>dicho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color w:val="191919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beneficiario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"/>
          <w:w w:val="100"/>
          <w:sz w:val="22"/>
          <w:szCs w:val="22"/>
        </w:rPr>
        <w:t>directo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indirectos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91919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5"/>
          <w:w w:val="96"/>
          <w:sz w:val="22"/>
          <w:szCs w:val="22"/>
        </w:rPr>
        <w:t>indicando</w:t>
      </w:r>
      <w:r>
        <w:rPr>
          <w:rFonts w:cs="Arial" w:hAnsi="Arial" w:eastAsia="Arial" w:ascii="Arial"/>
          <w:color w:val="191919"/>
          <w:spacing w:val="7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4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91919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"/>
          <w:w w:val="100"/>
          <w:sz w:val="22"/>
          <w:szCs w:val="22"/>
        </w:rPr>
        <w:t>cantidades</w:t>
      </w:r>
      <w:r>
        <w:rPr>
          <w:rFonts w:cs="Arial" w:hAnsi="Arial" w:eastAsia="Arial" w:ascii="Arial"/>
          <w:color w:val="383842"/>
          <w:spacing w:val="0"/>
          <w:w w:val="61"/>
          <w:sz w:val="22"/>
          <w:szCs w:val="22"/>
        </w:rPr>
        <w:t>,</w:t>
      </w:r>
      <w:r>
        <w:rPr>
          <w:rFonts w:cs="Arial" w:hAnsi="Arial" w:eastAsia="Arial" w:ascii="Arial"/>
          <w:color w:val="38384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83842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"/>
          <w:w w:val="100"/>
          <w:sz w:val="22"/>
          <w:szCs w:val="22"/>
        </w:rPr>
        <w:t>precio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91919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"/>
          <w:w w:val="99"/>
          <w:sz w:val="22"/>
          <w:szCs w:val="22"/>
        </w:rPr>
        <w:t>unitarios</w:t>
      </w:r>
      <w:r>
        <w:rPr>
          <w:rFonts w:cs="Arial" w:hAnsi="Arial" w:eastAsia="Arial" w:ascii="Arial"/>
          <w:color w:val="383842"/>
          <w:spacing w:val="0"/>
          <w:w w:val="74"/>
          <w:sz w:val="22"/>
          <w:szCs w:val="22"/>
        </w:rPr>
        <w:t>,</w:t>
      </w:r>
      <w:r>
        <w:rPr>
          <w:rFonts w:cs="Arial" w:hAnsi="Arial" w:eastAsia="Arial" w:ascii="Arial"/>
          <w:color w:val="38384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842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4"/>
          <w:w w:val="99"/>
          <w:sz w:val="22"/>
          <w:szCs w:val="22"/>
        </w:rPr>
        <w:t>lo</w:t>
      </w:r>
      <w:r>
        <w:rPr>
          <w:rFonts w:cs="Arial" w:hAnsi="Arial" w:eastAsia="Arial" w:ascii="Arial"/>
          <w:color w:val="191919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91919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1"/>
          <w:w w:val="101"/>
          <w:sz w:val="22"/>
          <w:szCs w:val="22"/>
        </w:rPr>
        <w:t>montos</w:t>
      </w:r>
      <w:r>
        <w:rPr>
          <w:rFonts w:cs="Arial" w:hAnsi="Arial" w:eastAsia="Arial" w:ascii="Arial"/>
          <w:color w:val="383842"/>
          <w:spacing w:val="0"/>
          <w:w w:val="74"/>
          <w:sz w:val="22"/>
          <w:szCs w:val="22"/>
        </w:rPr>
        <w:t>,</w:t>
      </w:r>
      <w:r>
        <w:rPr>
          <w:rFonts w:cs="Arial" w:hAnsi="Arial" w:eastAsia="Arial" w:ascii="Arial"/>
          <w:color w:val="38384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842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4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91919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42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91919"/>
          <w:spacing w:val="2"/>
          <w:w w:val="100"/>
          <w:sz w:val="22"/>
          <w:szCs w:val="22"/>
        </w:rPr>
        <w:t>englone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91919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"/>
          <w:w w:val="100"/>
          <w:sz w:val="22"/>
          <w:szCs w:val="22"/>
        </w:rPr>
        <w:t>presupuestarios</w:t>
      </w:r>
      <w:r>
        <w:rPr>
          <w:rFonts w:cs="Arial" w:hAnsi="Arial" w:eastAsia="Arial" w:ascii="Arial"/>
          <w:color w:val="191919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"/>
          <w:w w:val="100"/>
          <w:sz w:val="22"/>
          <w:szCs w:val="22"/>
        </w:rPr>
        <w:t>correspondientes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91919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4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"/>
          <w:w w:val="104"/>
          <w:sz w:val="22"/>
          <w:szCs w:val="22"/>
        </w:rPr>
        <w:t>característica</w:t>
      </w:r>
      <w:r>
        <w:rPr>
          <w:rFonts w:cs="Arial" w:hAnsi="Arial" w:eastAsia="Arial" w:ascii="Arial"/>
          <w:color w:val="191919"/>
          <w:spacing w:val="0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4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"/>
          <w:w w:val="102"/>
          <w:sz w:val="22"/>
          <w:szCs w:val="22"/>
        </w:rPr>
        <w:t>proveedores</w:t>
      </w:r>
      <w:r>
        <w:rPr>
          <w:rFonts w:cs="Arial" w:hAnsi="Arial" w:eastAsia="Arial" w:ascii="Arial"/>
          <w:color w:val="383842"/>
          <w:spacing w:val="0"/>
          <w:w w:val="61"/>
          <w:sz w:val="22"/>
          <w:szCs w:val="22"/>
        </w:rPr>
        <w:t>,</w:t>
      </w:r>
      <w:r>
        <w:rPr>
          <w:rFonts w:cs="Arial" w:hAnsi="Arial" w:eastAsia="Arial" w:ascii="Arial"/>
          <w:color w:val="38384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42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4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detalle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191919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"/>
          <w:w w:val="100"/>
          <w:sz w:val="22"/>
          <w:szCs w:val="22"/>
        </w:rPr>
        <w:t>proceso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4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91919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"/>
          <w:w w:val="100"/>
          <w:sz w:val="22"/>
          <w:szCs w:val="22"/>
        </w:rPr>
        <w:t>adjudicació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91919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contenid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4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96"/>
          <w:sz w:val="22"/>
          <w:szCs w:val="22"/>
        </w:rPr>
        <w:t>los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2"/>
          <w:w w:val="106"/>
          <w:sz w:val="22"/>
          <w:szCs w:val="22"/>
        </w:rPr>
        <w:t>contratos</w:t>
      </w:r>
      <w:r>
        <w:rPr>
          <w:rFonts w:cs="Arial" w:hAnsi="Arial" w:eastAsia="Arial" w:ascii="Arial"/>
          <w:color w:val="383842"/>
          <w:spacing w:val="-2"/>
          <w:w w:val="96"/>
          <w:sz w:val="22"/>
          <w:szCs w:val="22"/>
        </w:rPr>
        <w:t>"</w:t>
      </w:r>
      <w:r>
        <w:rPr>
          <w:rFonts w:cs="Arial" w:hAnsi="Arial" w:eastAsia="Arial" w:ascii="Arial"/>
          <w:color w:val="191919"/>
          <w:spacing w:val="0"/>
          <w:w w:val="61"/>
          <w:sz w:val="22"/>
          <w:szCs w:val="22"/>
        </w:rPr>
        <w:t>,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1"/>
          <w:w w:val="100"/>
          <w:sz w:val="22"/>
          <w:szCs w:val="22"/>
        </w:rPr>
        <w:t>permit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5"/>
          <w:w w:val="100"/>
          <w:sz w:val="22"/>
          <w:szCs w:val="22"/>
        </w:rPr>
        <w:t>indica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7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4"/>
          <w:w w:val="100"/>
          <w:sz w:val="22"/>
          <w:szCs w:val="22"/>
        </w:rPr>
        <w:t>me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4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left"/>
        <w:spacing w:before="9" w:lineRule="auto" w:line="250"/>
        <w:ind w:left="1282" w:right="116" w:hanging="1181"/>
      </w:pPr>
      <w:r>
        <w:rPr>
          <w:rFonts w:cs="Arial" w:hAnsi="Arial" w:eastAsia="Arial" w:ascii="Arial"/>
          <w:b/>
          <w:color w:val="A8A8AA"/>
          <w:spacing w:val="0"/>
          <w:w w:val="60"/>
          <w:sz w:val="21"/>
          <w:szCs w:val="21"/>
        </w:rPr>
        <w:t>---.._</w:t>
      </w:r>
      <w:r>
        <w:rPr>
          <w:rFonts w:cs="Arial" w:hAnsi="Arial" w:eastAsia="Arial" w:ascii="Arial"/>
          <w:b/>
          <w:color w:val="A8A8AA"/>
          <w:spacing w:val="0"/>
          <w:w w:val="100"/>
          <w:sz w:val="21"/>
          <w:szCs w:val="21"/>
        </w:rPr>
        <w:tab/>
      </w:r>
      <w:r>
        <w:rPr>
          <w:rFonts w:cs="Arial" w:hAnsi="Arial" w:eastAsia="Arial" w:ascii="Arial"/>
          <w:b/>
          <w:color w:val="A8A8AA"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b/>
          <w:color w:val="191919"/>
          <w:spacing w:val="4"/>
          <w:w w:val="100"/>
          <w:sz w:val="21"/>
          <w:szCs w:val="21"/>
        </w:rPr>
        <w:t>diciembr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191919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color w:val="191919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"/>
          <w:w w:val="100"/>
          <w:sz w:val="22"/>
          <w:szCs w:val="22"/>
        </w:rPr>
        <w:t>present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91919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"/>
          <w:w w:val="100"/>
          <w:sz w:val="22"/>
          <w:szCs w:val="22"/>
        </w:rPr>
        <w:t>añ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realizaron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91919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"/>
          <w:w w:val="100"/>
          <w:sz w:val="22"/>
          <w:szCs w:val="22"/>
        </w:rPr>
        <w:t>compra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91919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4"/>
          <w:sz w:val="22"/>
          <w:szCs w:val="22"/>
        </w:rPr>
        <w:t>b</w:t>
      </w:r>
      <w:r>
        <w:rPr>
          <w:rFonts w:cs="Arial" w:hAnsi="Arial" w:eastAsia="Arial" w:ascii="Arial"/>
          <w:color w:val="191919"/>
          <w:spacing w:val="-7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-7"/>
          <w:w w:val="138"/>
          <w:sz w:val="22"/>
          <w:szCs w:val="22"/>
        </w:rPr>
        <w:t>j</w:t>
      </w:r>
      <w:r>
        <w:rPr>
          <w:rFonts w:cs="Arial" w:hAnsi="Arial" w:eastAsia="Arial" w:ascii="Arial"/>
          <w:color w:val="191919"/>
          <w:spacing w:val="0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91919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4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5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191919"/>
          <w:spacing w:val="5"/>
          <w:w w:val="102"/>
          <w:sz w:val="22"/>
          <w:szCs w:val="22"/>
        </w:rPr>
        <w:t>oda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91919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91919"/>
          <w:spacing w:val="5"/>
          <w:w w:val="105"/>
          <w:sz w:val="22"/>
          <w:szCs w:val="22"/>
        </w:rPr>
        <w:t>dade</w:t>
      </w:r>
      <w:r>
        <w:rPr>
          <w:rFonts w:cs="Arial" w:hAnsi="Arial" w:eastAsia="Arial" w:ascii="Arial"/>
          <w:color w:val="191919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91919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coti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91919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7"/>
          <w:w w:val="100"/>
          <w:sz w:val="22"/>
          <w:szCs w:val="22"/>
        </w:rPr>
        <w:t>pú</w:t>
      </w:r>
      <w:r>
        <w:rPr>
          <w:rFonts w:cs="Arial" w:hAnsi="Arial" w:eastAsia="Arial" w:ascii="Arial"/>
          <w:color w:val="191919"/>
          <w:spacing w:val="7"/>
          <w:w w:val="100"/>
          <w:sz w:val="22"/>
          <w:szCs w:val="22"/>
        </w:rPr>
        <w:t>blic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91919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91919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"/>
          <w:w w:val="100"/>
          <w:sz w:val="22"/>
          <w:szCs w:val="22"/>
        </w:rPr>
        <w:t>licitació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9"/>
          <w:w w:val="98"/>
          <w:sz w:val="22"/>
          <w:szCs w:val="22"/>
        </w:rPr>
        <w:t>pú</w:t>
      </w:r>
      <w:r>
        <w:rPr>
          <w:rFonts w:cs="Arial" w:hAnsi="Arial" w:eastAsia="Arial" w:ascii="Arial"/>
          <w:color w:val="191919"/>
          <w:spacing w:val="9"/>
          <w:w w:val="98"/>
          <w:sz w:val="22"/>
          <w:szCs w:val="22"/>
        </w:rPr>
        <w:t>blica</w:t>
      </w:r>
      <w:r>
        <w:rPr>
          <w:rFonts w:cs="Arial" w:hAnsi="Arial" w:eastAsia="Arial" w:ascii="Arial"/>
          <w:color w:val="383842"/>
          <w:spacing w:val="0"/>
          <w:w w:val="6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2" w:right="4780"/>
      </w:pPr>
      <w:r>
        <w:rPr>
          <w:rFonts w:cs="Arial" w:hAnsi="Arial" w:eastAsia="Arial" w:ascii="Arial"/>
          <w:color w:val="191919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91919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91919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otr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6"/>
          <w:w w:val="104"/>
          <w:sz w:val="22"/>
          <w:szCs w:val="22"/>
        </w:rPr>
        <w:t>pa</w:t>
      </w:r>
      <w:r>
        <w:rPr>
          <w:rFonts w:cs="Arial" w:hAnsi="Arial" w:eastAsia="Arial" w:ascii="Arial"/>
          <w:color w:val="191919"/>
          <w:spacing w:val="0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191919"/>
          <w:spacing w:val="6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191919"/>
          <w:spacing w:val="6"/>
          <w:w w:val="100"/>
          <w:sz w:val="22"/>
          <w:szCs w:val="22"/>
        </w:rPr>
        <w:t>icular</w:t>
      </w:r>
      <w:r>
        <w:rPr>
          <w:rFonts w:cs="Arial" w:hAnsi="Arial" w:eastAsia="Arial" w:ascii="Arial"/>
          <w:color w:val="383842"/>
          <w:spacing w:val="0"/>
          <w:w w:val="61"/>
          <w:sz w:val="22"/>
          <w:szCs w:val="22"/>
        </w:rPr>
        <w:t>,</w:t>
      </w:r>
      <w:r>
        <w:rPr>
          <w:rFonts w:cs="Arial" w:hAnsi="Arial" w:eastAsia="Arial" w:ascii="Arial"/>
          <w:color w:val="38384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42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9191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3"/>
          <w:w w:val="101"/>
          <w:sz w:val="22"/>
          <w:szCs w:val="22"/>
        </w:rPr>
        <w:t>sus</w:t>
      </w:r>
      <w:r>
        <w:rPr>
          <w:rFonts w:cs="Arial" w:hAnsi="Arial" w:eastAsia="Arial" w:ascii="Arial"/>
          <w:color w:val="191919"/>
          <w:spacing w:val="3"/>
          <w:w w:val="116"/>
          <w:sz w:val="22"/>
          <w:szCs w:val="22"/>
        </w:rPr>
        <w:t>c</w:t>
      </w:r>
      <w:r>
        <w:rPr>
          <w:rFonts w:cs="Arial" w:hAnsi="Arial" w:eastAsia="Arial" w:ascii="Arial"/>
          <w:color w:val="191919"/>
          <w:spacing w:val="3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383842"/>
          <w:spacing w:val="3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191919"/>
          <w:spacing w:val="3"/>
          <w:w w:val="104"/>
          <w:sz w:val="22"/>
          <w:szCs w:val="22"/>
        </w:rPr>
        <w:t>b</w:t>
      </w:r>
      <w:r>
        <w:rPr>
          <w:rFonts w:cs="Arial" w:hAnsi="Arial" w:eastAsia="Arial" w:ascii="Arial"/>
          <w:color w:val="191919"/>
          <w:spacing w:val="0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91919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-7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91919"/>
          <w:spacing w:val="0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91919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91919"/>
          <w:spacing w:val="0"/>
          <w:w w:val="103"/>
          <w:sz w:val="22"/>
          <w:szCs w:val="22"/>
        </w:rPr>
        <w:t>us</w:t>
      </w:r>
      <w:r>
        <w:rPr>
          <w:rFonts w:cs="Arial" w:hAnsi="Arial" w:eastAsia="Arial" w:ascii="Arial"/>
          <w:color w:val="191919"/>
          <w:spacing w:val="0"/>
          <w:w w:val="136"/>
          <w:sz w:val="22"/>
          <w:szCs w:val="22"/>
        </w:rPr>
        <w:t>t</w:t>
      </w:r>
      <w:r>
        <w:rPr>
          <w:rFonts w:cs="Arial" w:hAnsi="Arial" w:eastAsia="Arial" w:ascii="Arial"/>
          <w:color w:val="191919"/>
          <w:spacing w:val="0"/>
          <w:w w:val="104"/>
          <w:sz w:val="22"/>
          <w:szCs w:val="22"/>
        </w:rPr>
        <w:t>ed</w:t>
      </w:r>
      <w:r>
        <w:rPr>
          <w:rFonts w:cs="Arial" w:hAnsi="Arial" w:eastAsia="Arial" w:ascii="Arial"/>
          <w:color w:val="191919"/>
          <w:spacing w:val="0"/>
          <w:w w:val="6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2" w:right="7529"/>
      </w:pPr>
      <w:r>
        <w:rPr>
          <w:rFonts w:cs="Arial" w:hAnsi="Arial" w:eastAsia="Arial" w:ascii="Arial"/>
          <w:color w:val="191919"/>
          <w:spacing w:val="5"/>
          <w:w w:val="97"/>
          <w:sz w:val="22"/>
          <w:szCs w:val="22"/>
        </w:rPr>
        <w:t>Cordial</w:t>
      </w:r>
      <w:r>
        <w:rPr>
          <w:rFonts w:cs="Arial" w:hAnsi="Arial" w:eastAsia="Arial" w:ascii="Arial"/>
          <w:color w:val="191919"/>
          <w:spacing w:val="5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191919"/>
          <w:spacing w:val="5"/>
          <w:w w:val="100"/>
          <w:sz w:val="22"/>
          <w:szCs w:val="22"/>
        </w:rPr>
        <w:t>ente</w:t>
      </w:r>
      <w:r>
        <w:rPr>
          <w:rFonts w:cs="Arial" w:hAnsi="Arial" w:eastAsia="Arial" w:ascii="Arial"/>
          <w:color w:val="191919"/>
          <w:spacing w:val="0"/>
          <w:w w:val="59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ind w:left="1260" w:right="8114"/>
      </w:pPr>
      <w:r>
        <w:rPr>
          <w:rFonts w:cs="Arial" w:hAnsi="Arial" w:eastAsia="Arial" w:ascii="Arial"/>
          <w:b/>
          <w:color w:val="191919"/>
          <w:spacing w:val="-2"/>
          <w:w w:val="147"/>
          <w:sz w:val="15"/>
          <w:szCs w:val="15"/>
        </w:rPr>
        <w:t>e</w:t>
      </w:r>
      <w:r>
        <w:rPr>
          <w:rFonts w:cs="Arial" w:hAnsi="Arial" w:eastAsia="Arial" w:ascii="Arial"/>
          <w:b/>
          <w:color w:val="383842"/>
          <w:spacing w:val="-2"/>
          <w:w w:val="92"/>
          <w:sz w:val="15"/>
          <w:szCs w:val="15"/>
        </w:rPr>
        <w:t>.</w:t>
      </w:r>
      <w:r>
        <w:rPr>
          <w:rFonts w:cs="Arial" w:hAnsi="Arial" w:eastAsia="Arial" w:ascii="Arial"/>
          <w:b/>
          <w:color w:val="191919"/>
          <w:spacing w:val="-2"/>
          <w:w w:val="120"/>
          <w:sz w:val="15"/>
          <w:szCs w:val="15"/>
        </w:rPr>
        <w:t>e</w:t>
      </w:r>
      <w:r>
        <w:rPr>
          <w:rFonts w:cs="Arial" w:hAnsi="Arial" w:eastAsia="Arial" w:ascii="Arial"/>
          <w:b/>
          <w:color w:val="383842"/>
          <w:spacing w:val="0"/>
          <w:w w:val="74"/>
          <w:sz w:val="15"/>
          <w:szCs w:val="15"/>
        </w:rPr>
        <w:t>.</w:t>
      </w:r>
      <w:r>
        <w:rPr>
          <w:rFonts w:cs="Arial" w:hAnsi="Arial" w:eastAsia="Arial" w:ascii="Arial"/>
          <w:b/>
          <w:color w:val="383842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191919"/>
          <w:spacing w:val="-6"/>
          <w:w w:val="107"/>
          <w:sz w:val="15"/>
          <w:szCs w:val="15"/>
        </w:rPr>
        <w:t>Archivo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atLeast" w:line="200"/>
        <w:ind w:left="3225" w:right="2002" w:hanging="1"/>
      </w:pPr>
      <w:r>
        <w:rPr>
          <w:rFonts w:cs="Arial" w:hAnsi="Arial" w:eastAsia="Arial" w:ascii="Arial"/>
          <w:color w:val="4F515E"/>
          <w:spacing w:val="0"/>
          <w:w w:val="100"/>
          <w:sz w:val="18"/>
          <w:szCs w:val="18"/>
        </w:rPr>
        <w:t>7ma</w:t>
      </w:r>
      <w:r>
        <w:rPr>
          <w:rFonts w:cs="Arial" w:hAnsi="Arial" w:eastAsia="Arial" w:ascii="Arial"/>
          <w:color w:val="4F515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F515E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F515E"/>
          <w:spacing w:val="5"/>
          <w:w w:val="109"/>
          <w:sz w:val="18"/>
          <w:szCs w:val="18"/>
        </w:rPr>
        <w:t>avenid</w:t>
      </w:r>
      <w:r>
        <w:rPr>
          <w:rFonts w:cs="Arial" w:hAnsi="Arial" w:eastAsia="Arial" w:ascii="Arial"/>
          <w:color w:val="4F515E"/>
          <w:spacing w:val="0"/>
          <w:w w:val="109"/>
          <w:sz w:val="18"/>
          <w:szCs w:val="18"/>
        </w:rPr>
        <w:t>a</w:t>
      </w:r>
      <w:r>
        <w:rPr>
          <w:rFonts w:cs="Arial" w:hAnsi="Arial" w:eastAsia="Arial" w:ascii="Arial"/>
          <w:color w:val="4F515E"/>
          <w:spacing w:val="14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4F515E"/>
          <w:spacing w:val="-2"/>
          <w:w w:val="80"/>
          <w:sz w:val="18"/>
          <w:szCs w:val="18"/>
        </w:rPr>
        <w:t>72</w:t>
      </w:r>
      <w:r>
        <w:rPr>
          <w:rFonts w:cs="Arial" w:hAnsi="Arial" w:eastAsia="Arial" w:ascii="Arial"/>
          <w:color w:val="383842"/>
          <w:spacing w:val="-2"/>
          <w:w w:val="80"/>
          <w:sz w:val="18"/>
          <w:szCs w:val="18"/>
        </w:rPr>
        <w:t>-7</w:t>
      </w:r>
      <w:r>
        <w:rPr>
          <w:rFonts w:cs="Arial" w:hAnsi="Arial" w:eastAsia="Arial" w:ascii="Arial"/>
          <w:color w:val="5E6072"/>
          <w:spacing w:val="0"/>
          <w:w w:val="80"/>
          <w:sz w:val="18"/>
          <w:szCs w:val="18"/>
        </w:rPr>
        <w:t>7</w:t>
      </w:r>
      <w:r>
        <w:rPr>
          <w:rFonts w:cs="Arial" w:hAnsi="Arial" w:eastAsia="Arial" w:ascii="Arial"/>
          <w:color w:val="5E6072"/>
          <w:spacing w:val="32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4F515E"/>
          <w:spacing w:val="5"/>
          <w:w w:val="100"/>
          <w:sz w:val="18"/>
          <w:szCs w:val="18"/>
        </w:rPr>
        <w:t>zon</w:t>
      </w:r>
      <w:r>
        <w:rPr>
          <w:rFonts w:cs="Arial" w:hAnsi="Arial" w:eastAsia="Arial" w:ascii="Arial"/>
          <w:color w:val="4F515E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F515E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F515E"/>
          <w:spacing w:val="0"/>
          <w:w w:val="65"/>
          <w:sz w:val="18"/>
          <w:szCs w:val="18"/>
        </w:rPr>
        <w:t>7</w:t>
      </w:r>
      <w:r>
        <w:rPr>
          <w:rFonts w:cs="Arial" w:hAnsi="Arial" w:eastAsia="Arial" w:ascii="Arial"/>
          <w:color w:val="7C7C7F"/>
          <w:spacing w:val="0"/>
          <w:w w:val="65"/>
          <w:sz w:val="18"/>
          <w:szCs w:val="18"/>
        </w:rPr>
        <w:t>,</w:t>
      </w:r>
      <w:r>
        <w:rPr>
          <w:rFonts w:cs="Arial" w:hAnsi="Arial" w:eastAsia="Arial" w:ascii="Arial"/>
          <w:color w:val="7C7C7F"/>
          <w:spacing w:val="0"/>
          <w:w w:val="65"/>
          <w:sz w:val="18"/>
          <w:szCs w:val="18"/>
        </w:rPr>
        <w:t> </w:t>
      </w:r>
      <w:r>
        <w:rPr>
          <w:rFonts w:cs="Arial" w:hAnsi="Arial" w:eastAsia="Arial" w:ascii="Arial"/>
          <w:color w:val="7C7C7F"/>
          <w:spacing w:val="8"/>
          <w:w w:val="65"/>
          <w:sz w:val="18"/>
          <w:szCs w:val="18"/>
        </w:rPr>
        <w:t> </w:t>
      </w:r>
      <w:r>
        <w:rPr>
          <w:rFonts w:cs="Arial" w:hAnsi="Arial" w:eastAsia="Arial" w:ascii="Arial"/>
          <w:color w:val="4F515E"/>
          <w:spacing w:val="8"/>
          <w:w w:val="100"/>
          <w:sz w:val="18"/>
          <w:szCs w:val="18"/>
        </w:rPr>
        <w:t>Pa</w:t>
      </w:r>
      <w:r>
        <w:rPr>
          <w:rFonts w:cs="Arial" w:hAnsi="Arial" w:eastAsia="Arial" w:ascii="Arial"/>
          <w:color w:val="7C7C7F"/>
          <w:spacing w:val="8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4F515E"/>
          <w:spacing w:val="8"/>
          <w:w w:val="100"/>
          <w:sz w:val="18"/>
          <w:szCs w:val="18"/>
        </w:rPr>
        <w:t>aci</w:t>
      </w:r>
      <w:r>
        <w:rPr>
          <w:rFonts w:cs="Arial" w:hAnsi="Arial" w:eastAsia="Arial" w:ascii="Arial"/>
          <w:color w:val="4F515E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4F515E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F515E"/>
          <w:spacing w:val="-7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4F515E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4F515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F515E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F515E"/>
          <w:spacing w:val="-1"/>
          <w:w w:val="110"/>
          <w:sz w:val="18"/>
          <w:szCs w:val="18"/>
        </w:rPr>
        <w:t>Correos</w:t>
      </w:r>
      <w:r>
        <w:rPr>
          <w:rFonts w:cs="Arial" w:hAnsi="Arial" w:eastAsia="Arial" w:ascii="Arial"/>
          <w:color w:val="4F515E"/>
          <w:spacing w:val="0"/>
          <w:w w:val="110"/>
          <w:sz w:val="18"/>
          <w:szCs w:val="18"/>
        </w:rPr>
        <w:t>,</w:t>
      </w:r>
      <w:r>
        <w:rPr>
          <w:rFonts w:cs="Arial" w:hAnsi="Arial" w:eastAsia="Arial" w:ascii="Arial"/>
          <w:color w:val="4F515E"/>
          <w:spacing w:val="4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38384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F515E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4F515E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F515E"/>
          <w:spacing w:val="0"/>
          <w:w w:val="104"/>
          <w:sz w:val="18"/>
          <w:szCs w:val="18"/>
        </w:rPr>
        <w:t>Sur.</w:t>
      </w:r>
      <w:r>
        <w:rPr>
          <w:rFonts w:cs="Arial" w:hAnsi="Arial" w:eastAsia="Arial" w:ascii="Arial"/>
          <w:color w:val="4F515E"/>
          <w:spacing w:val="0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383842"/>
          <w:spacing w:val="0"/>
          <w:w w:val="111"/>
          <w:sz w:val="18"/>
          <w:szCs w:val="18"/>
        </w:rPr>
        <w:t>T</w:t>
      </w:r>
      <w:r>
        <w:rPr>
          <w:rFonts w:cs="Arial" w:hAnsi="Arial" w:eastAsia="Arial" w:ascii="Arial"/>
          <w:color w:val="4F515E"/>
          <w:spacing w:val="0"/>
          <w:w w:val="111"/>
          <w:sz w:val="18"/>
          <w:szCs w:val="18"/>
        </w:rPr>
        <w:t>eléfono:</w:t>
      </w:r>
      <w:r>
        <w:rPr>
          <w:rFonts w:cs="Arial" w:hAnsi="Arial" w:eastAsia="Arial" w:ascii="Arial"/>
          <w:color w:val="4F515E"/>
          <w:spacing w:val="1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4F515E"/>
          <w:spacing w:val="-2"/>
          <w:w w:val="111"/>
          <w:sz w:val="18"/>
          <w:szCs w:val="18"/>
        </w:rPr>
        <w:t>2378</w:t>
      </w:r>
      <w:r>
        <w:rPr>
          <w:rFonts w:cs="Arial" w:hAnsi="Arial" w:eastAsia="Arial" w:ascii="Arial"/>
          <w:color w:val="383842"/>
          <w:spacing w:val="-2"/>
          <w:w w:val="111"/>
          <w:sz w:val="18"/>
          <w:szCs w:val="18"/>
        </w:rPr>
        <w:t>-</w:t>
      </w:r>
      <w:r>
        <w:rPr>
          <w:rFonts w:cs="Arial" w:hAnsi="Arial" w:eastAsia="Arial" w:ascii="Arial"/>
          <w:color w:val="4F515E"/>
          <w:spacing w:val="-2"/>
          <w:w w:val="111"/>
          <w:sz w:val="18"/>
          <w:szCs w:val="18"/>
        </w:rPr>
        <w:t>770</w:t>
      </w:r>
      <w:r>
        <w:rPr>
          <w:rFonts w:cs="Arial" w:hAnsi="Arial" w:eastAsia="Arial" w:ascii="Arial"/>
          <w:color w:val="4F515E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4F515E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4F515E"/>
          <w:spacing w:val="0"/>
          <w:w w:val="127"/>
          <w:sz w:val="18"/>
          <w:szCs w:val="18"/>
        </w:rPr>
        <w:t>-</w:t>
      </w:r>
      <w:r>
        <w:rPr>
          <w:rFonts w:cs="Arial" w:hAnsi="Arial" w:eastAsia="Arial" w:ascii="Arial"/>
          <w:color w:val="4F515E"/>
          <w:spacing w:val="-7"/>
          <w:w w:val="100"/>
          <w:sz w:val="18"/>
          <w:szCs w:val="18"/>
        </w:rPr>
        <w:t> </w:t>
      </w:r>
      <w:hyperlink r:id="rId7">
        <w:r>
          <w:rPr>
            <w:rFonts w:cs="Arial" w:hAnsi="Arial" w:eastAsia="Arial" w:ascii="Arial"/>
            <w:color w:val="4F515E"/>
            <w:spacing w:val="1"/>
            <w:w w:val="121"/>
            <w:sz w:val="18"/>
            <w:szCs w:val="18"/>
          </w:rPr>
          <w:t>www.cor</w:t>
        </w:r>
        <w:r>
          <w:rPr>
            <w:rFonts w:cs="Arial" w:hAnsi="Arial" w:eastAsia="Arial" w:ascii="Arial"/>
            <w:color w:val="383842"/>
            <w:spacing w:val="1"/>
            <w:w w:val="114"/>
            <w:sz w:val="18"/>
            <w:szCs w:val="18"/>
          </w:rPr>
          <w:t>r</w:t>
        </w:r>
        <w:r>
          <w:rPr>
            <w:rFonts w:cs="Arial" w:hAnsi="Arial" w:eastAsia="Arial" w:ascii="Arial"/>
            <w:color w:val="4F515E"/>
            <w:spacing w:val="1"/>
            <w:w w:val="116"/>
            <w:sz w:val="18"/>
            <w:szCs w:val="18"/>
          </w:rPr>
          <w:t>eosytelegrafos</w:t>
        </w:r>
        <w:r>
          <w:rPr>
            <w:rFonts w:cs="Arial" w:hAnsi="Arial" w:eastAsia="Arial" w:ascii="Arial"/>
            <w:color w:val="383842"/>
            <w:spacing w:val="1"/>
            <w:w w:val="76"/>
            <w:sz w:val="18"/>
            <w:szCs w:val="18"/>
          </w:rPr>
          <w:t>.</w:t>
        </w:r>
        <w:r>
          <w:rPr>
            <w:rFonts w:cs="Arial" w:hAnsi="Arial" w:eastAsia="Arial" w:ascii="Arial"/>
            <w:color w:val="4F515E"/>
            <w:spacing w:val="1"/>
            <w:w w:val="118"/>
            <w:sz w:val="18"/>
            <w:szCs w:val="18"/>
          </w:rPr>
          <w:t>c</w:t>
        </w:r>
        <w:r>
          <w:rPr>
            <w:rFonts w:cs="Arial" w:hAnsi="Arial" w:eastAsia="Arial" w:ascii="Arial"/>
            <w:color w:val="383842"/>
            <w:spacing w:val="1"/>
            <w:w w:val="76"/>
            <w:sz w:val="18"/>
            <w:szCs w:val="18"/>
          </w:rPr>
          <w:t>i</w:t>
        </w:r>
        <w:r>
          <w:rPr>
            <w:rFonts w:cs="Arial" w:hAnsi="Arial" w:eastAsia="Arial" w:ascii="Arial"/>
            <w:color w:val="4F515E"/>
            <w:spacing w:val="1"/>
            <w:w w:val="117"/>
            <w:sz w:val="18"/>
            <w:szCs w:val="18"/>
          </w:rPr>
          <w:t>v.gob.gt</w:t>
        </w:r>
      </w:hyperlink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lineRule="exact" w:line="280"/>
        <w:ind w:left="3326" w:right="2112"/>
      </w:pPr>
      <w:r>
        <w:rPr>
          <w:rFonts w:cs="Arial" w:hAnsi="Arial" w:eastAsia="Arial" w:ascii="Arial"/>
          <w:b/>
          <w:color w:val="383842"/>
          <w:spacing w:val="6"/>
          <w:w w:val="100"/>
          <w:position w:val="1"/>
          <w:sz w:val="17"/>
          <w:szCs w:val="17"/>
        </w:rPr>
        <w:t>s</w:t>
      </w:r>
      <w:r>
        <w:rPr>
          <w:rFonts w:cs="Arial" w:hAnsi="Arial" w:eastAsia="Arial" w:ascii="Arial"/>
          <w:b/>
          <w:color w:val="4F515E"/>
          <w:spacing w:val="6"/>
          <w:w w:val="100"/>
          <w:position w:val="1"/>
          <w:sz w:val="17"/>
          <w:szCs w:val="17"/>
        </w:rPr>
        <w:t>ígueno</w:t>
      </w:r>
      <w:r>
        <w:rPr>
          <w:rFonts w:cs="Arial" w:hAnsi="Arial" w:eastAsia="Arial" w:ascii="Arial"/>
          <w:b/>
          <w:color w:val="4F515E"/>
          <w:spacing w:val="0"/>
          <w:w w:val="100"/>
          <w:position w:val="1"/>
          <w:sz w:val="17"/>
          <w:szCs w:val="17"/>
        </w:rPr>
        <w:t>s</w:t>
      </w:r>
      <w:r>
        <w:rPr>
          <w:rFonts w:cs="Arial" w:hAnsi="Arial" w:eastAsia="Arial" w:ascii="Arial"/>
          <w:b/>
          <w:color w:val="4F515E"/>
          <w:spacing w:val="22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b/>
          <w:color w:val="4F515E"/>
          <w:spacing w:val="0"/>
          <w:w w:val="100"/>
          <w:position w:val="1"/>
          <w:sz w:val="17"/>
          <w:szCs w:val="17"/>
        </w:rPr>
        <w:t>en</w:t>
      </w:r>
      <w:r>
        <w:rPr>
          <w:rFonts w:cs="Arial" w:hAnsi="Arial" w:eastAsia="Arial" w:ascii="Arial"/>
          <w:b/>
          <w:color w:val="4F515E"/>
          <w:spacing w:val="0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b/>
          <w:color w:val="4F515E"/>
          <w:spacing w:val="9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5E6072"/>
          <w:spacing w:val="0"/>
          <w:w w:val="100"/>
          <w:position w:val="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b/>
          <w:color w:val="5E6072"/>
          <w:spacing w:val="23"/>
          <w:w w:val="100"/>
          <w:position w:val="1"/>
          <w:sz w:val="30"/>
          <w:szCs w:val="30"/>
        </w:rPr>
        <w:t> </w:t>
      </w:r>
      <w:r>
        <w:rPr>
          <w:rFonts w:cs="Arial" w:hAnsi="Arial" w:eastAsia="Arial" w:ascii="Arial"/>
          <w:b/>
          <w:color w:val="4F515E"/>
          <w:spacing w:val="0"/>
          <w:w w:val="100"/>
          <w:position w:val="1"/>
          <w:sz w:val="22"/>
          <w:szCs w:val="22"/>
        </w:rPr>
        <w:t>@</w:t>
      </w:r>
      <w:r>
        <w:rPr>
          <w:rFonts w:cs="Arial" w:hAnsi="Arial" w:eastAsia="Arial" w:ascii="Arial"/>
          <w:b/>
          <w:color w:val="4F515E"/>
          <w:spacing w:val="3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color w:val="5E6072"/>
          <w:spacing w:val="0"/>
          <w:w w:val="66"/>
          <w:position w:val="1"/>
          <w:sz w:val="28"/>
          <w:szCs w:val="28"/>
        </w:rPr>
        <w:t>CJ</w:t>
      </w:r>
      <w:r>
        <w:rPr>
          <w:rFonts w:cs="Arial" w:hAnsi="Arial" w:eastAsia="Arial" w:ascii="Arial"/>
          <w:b/>
          <w:color w:val="5E6072"/>
          <w:spacing w:val="42"/>
          <w:w w:val="66"/>
          <w:position w:val="1"/>
          <w:sz w:val="28"/>
          <w:szCs w:val="28"/>
        </w:rPr>
        <w:t> </w:t>
      </w:r>
      <w:r>
        <w:rPr>
          <w:rFonts w:cs="Arial" w:hAnsi="Arial" w:eastAsia="Arial" w:ascii="Arial"/>
          <w:b/>
          <w:color w:val="4F515E"/>
          <w:spacing w:val="0"/>
          <w:w w:val="100"/>
          <w:position w:val="1"/>
          <w:sz w:val="17"/>
          <w:szCs w:val="17"/>
        </w:rPr>
        <w:t>como</w:t>
      </w:r>
      <w:r>
        <w:rPr>
          <w:rFonts w:cs="Arial" w:hAnsi="Arial" w:eastAsia="Arial" w:ascii="Arial"/>
          <w:b/>
          <w:color w:val="4F515E"/>
          <w:spacing w:val="0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b/>
          <w:color w:val="4F515E"/>
          <w:spacing w:val="21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b/>
          <w:color w:val="4F515E"/>
          <w:spacing w:val="0"/>
          <w:w w:val="100"/>
          <w:position w:val="1"/>
          <w:sz w:val="17"/>
          <w:szCs w:val="17"/>
        </w:rPr>
        <w:t>Correos</w:t>
      </w:r>
      <w:r>
        <w:rPr>
          <w:rFonts w:cs="Arial" w:hAnsi="Arial" w:eastAsia="Arial" w:ascii="Arial"/>
          <w:b/>
          <w:color w:val="4F515E"/>
          <w:spacing w:val="31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b/>
          <w:color w:val="4F515E"/>
          <w:spacing w:val="-7"/>
          <w:w w:val="100"/>
          <w:position w:val="1"/>
          <w:sz w:val="17"/>
          <w:szCs w:val="17"/>
        </w:rPr>
        <w:t>d</w:t>
      </w:r>
      <w:r>
        <w:rPr>
          <w:rFonts w:cs="Arial" w:hAnsi="Arial" w:eastAsia="Arial" w:ascii="Arial"/>
          <w:b/>
          <w:color w:val="4F515E"/>
          <w:spacing w:val="0"/>
          <w:w w:val="100"/>
          <w:position w:val="1"/>
          <w:sz w:val="17"/>
          <w:szCs w:val="17"/>
        </w:rPr>
        <w:t>e</w:t>
      </w:r>
      <w:r>
        <w:rPr>
          <w:rFonts w:cs="Arial" w:hAnsi="Arial" w:eastAsia="Arial" w:ascii="Arial"/>
          <w:b/>
          <w:color w:val="4F515E"/>
          <w:spacing w:val="42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b/>
          <w:color w:val="4F515E"/>
          <w:spacing w:val="7"/>
          <w:w w:val="106"/>
          <w:position w:val="1"/>
          <w:sz w:val="17"/>
          <w:szCs w:val="17"/>
        </w:rPr>
        <w:t>Guatemala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sectPr>
      <w:type w:val="continuous"/>
      <w:pgSz w:w="12240" w:h="15840"/>
      <w:pgMar w:top="520" w:bottom="280" w:left="28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hyperlink" Target="http://www.correosytelegrafos.civ.gob.g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