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280"/>
        <w:ind w:left="1104"/>
      </w:pPr>
      <w:r>
        <w:rPr>
          <w:rFonts w:cs="Arial" w:hAnsi="Arial" w:eastAsia="Arial" w:ascii="Arial"/>
          <w:i/>
          <w:color w:val="1D1D1F"/>
          <w:spacing w:val="0"/>
          <w:w w:val="182"/>
          <w:position w:val="-4"/>
          <w:sz w:val="14"/>
          <w:szCs w:val="14"/>
        </w:rPr>
        <w:t>"</w:t>
      </w:r>
      <w:r>
        <w:rPr>
          <w:rFonts w:cs="Arial" w:hAnsi="Arial" w:eastAsia="Arial" w:ascii="Arial"/>
          <w:i/>
          <w:color w:val="1D1D1F"/>
          <w:spacing w:val="0"/>
          <w:w w:val="182"/>
          <w:position w:val="-4"/>
          <w:sz w:val="14"/>
          <w:szCs w:val="14"/>
        </w:rPr>
        <w:t>    </w:t>
      </w:r>
      <w:r>
        <w:rPr>
          <w:rFonts w:cs="Arial" w:hAnsi="Arial" w:eastAsia="Arial" w:ascii="Arial"/>
          <w:i/>
          <w:color w:val="1D1D1F"/>
          <w:spacing w:val="18"/>
          <w:w w:val="182"/>
          <w:position w:val="-4"/>
          <w:sz w:val="14"/>
          <w:szCs w:val="14"/>
        </w:rPr>
        <w:t> </w:t>
      </w:r>
      <w:r>
        <w:rPr>
          <w:rFonts w:cs="Arial" w:hAnsi="Arial" w:eastAsia="Arial" w:ascii="Arial"/>
          <w:i/>
          <w:color w:val="4D4D4F"/>
          <w:spacing w:val="0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i/>
          <w:color w:val="4D4D4F"/>
          <w:spacing w:val="0"/>
          <w:w w:val="100"/>
          <w:position w:val="-4"/>
          <w:sz w:val="14"/>
          <w:szCs w:val="14"/>
        </w:rPr>
        <w:t>       </w:t>
      </w:r>
      <w:r>
        <w:rPr>
          <w:rFonts w:cs="Arial" w:hAnsi="Arial" w:eastAsia="Arial" w:ascii="Arial"/>
          <w:i/>
          <w:color w:val="4D4D4F"/>
          <w:spacing w:val="34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D1D1F"/>
          <w:spacing w:val="2"/>
          <w:w w:val="67"/>
          <w:position w:val="-4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1D1D1F"/>
          <w:spacing w:val="5"/>
          <w:w w:val="119"/>
          <w:position w:val="-4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1D1D1F"/>
          <w:spacing w:val="4"/>
          <w:w w:val="114"/>
          <w:position w:val="-4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1D1D1F"/>
          <w:spacing w:val="5"/>
          <w:w w:val="115"/>
          <w:position w:val="-4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1D1D1F"/>
          <w:spacing w:val="5"/>
          <w:w w:val="106"/>
          <w:position w:val="-4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1D1D1F"/>
          <w:spacing w:val="4"/>
          <w:w w:val="111"/>
          <w:position w:val="-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3B3B3D"/>
          <w:spacing w:val="4"/>
          <w:w w:val="114"/>
          <w:position w:val="-4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3B3B3D"/>
          <w:spacing w:val="4"/>
          <w:w w:val="111"/>
          <w:position w:val="-4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1D1D1F"/>
          <w:spacing w:val="5"/>
          <w:w w:val="108"/>
          <w:position w:val="-4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1D1D1F"/>
          <w:spacing w:val="5"/>
          <w:w w:val="106"/>
          <w:position w:val="-4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1D1D1F"/>
          <w:spacing w:val="0"/>
          <w:w w:val="110"/>
          <w:position w:val="-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D1D1F"/>
          <w:spacing w:val="8"/>
          <w:w w:val="110"/>
          <w:position w:val="-4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1D1D1F"/>
          <w:spacing w:val="5"/>
          <w:w w:val="106"/>
          <w:position w:val="-4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1D1D1F"/>
          <w:spacing w:val="5"/>
          <w:w w:val="108"/>
          <w:position w:val="-4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1D1D1F"/>
          <w:spacing w:val="0"/>
          <w:w w:val="106"/>
          <w:position w:val="-4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1D1D1F"/>
          <w:spacing w:val="9"/>
          <w:w w:val="100"/>
          <w:position w:val="-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position w:val="-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1D1D1F"/>
          <w:spacing w:val="8"/>
          <w:w w:val="100"/>
          <w:position w:val="-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D1D1F"/>
          <w:spacing w:val="5"/>
          <w:w w:val="106"/>
          <w:position w:val="-4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1D1D1F"/>
          <w:spacing w:val="2"/>
          <w:w w:val="81"/>
          <w:position w:val="-4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B3B3D"/>
          <w:spacing w:val="5"/>
          <w:w w:val="106"/>
          <w:position w:val="-4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1D1D1F"/>
          <w:spacing w:val="2"/>
          <w:w w:val="95"/>
          <w:position w:val="-4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B3B3D"/>
          <w:spacing w:val="4"/>
          <w:w w:val="111"/>
          <w:position w:val="-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1D1D1F"/>
          <w:spacing w:val="6"/>
          <w:w w:val="112"/>
          <w:position w:val="-4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1D1D1F"/>
          <w:spacing w:val="5"/>
          <w:w w:val="106"/>
          <w:position w:val="-4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3B3B3D"/>
          <w:spacing w:val="0"/>
          <w:w w:val="112"/>
          <w:position w:val="-4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3B3B3D"/>
          <w:spacing w:val="0"/>
          <w:w w:val="100"/>
          <w:position w:val="-4"/>
          <w:sz w:val="10"/>
          <w:szCs w:val="10"/>
        </w:rPr>
        <w:t>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3B3B3D"/>
          <w:spacing w:val="-12"/>
          <w:w w:val="100"/>
          <w:position w:val="-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1D1D1F"/>
          <w:spacing w:val="-18"/>
          <w:w w:val="600"/>
          <w:position w:val="-4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b/>
          <w:color w:val="3B3B3D"/>
          <w:spacing w:val="-18"/>
          <w:w w:val="356"/>
          <w:position w:val="-4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b/>
          <w:color w:val="1D1D1F"/>
          <w:spacing w:val="0"/>
          <w:w w:val="241"/>
          <w:position w:val="-4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20"/>
        <w:ind w:left="595"/>
      </w:pPr>
      <w:r>
        <w:pict>
          <v:shape type="#_x0000_t202" style="position:absolute;margin-left:47.52pt;margin-top:10.9985pt;width:534.818pt;height:55.2125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2"/>
                      <w:szCs w:val="52"/>
                    </w:rPr>
                    <w:jc w:val="left"/>
                    <w:spacing w:lineRule="exact" w:line="1100"/>
                    <w:ind w:right="-186"/>
                  </w:pPr>
                  <w:r>
                    <w:rPr>
                      <w:rFonts w:cs="Times New Roman" w:hAnsi="Times New Roman" w:eastAsia="Times New Roman" w:ascii="Times New Roman"/>
                      <w:color w:val="4D4D4F"/>
                      <w:spacing w:val="6"/>
                      <w:w w:val="37"/>
                      <w:position w:val="-3"/>
                      <w:sz w:val="98"/>
                      <w:szCs w:val="9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D4D4F"/>
                      <w:spacing w:val="0"/>
                      <w:w w:val="41"/>
                      <w:position w:val="-3"/>
                      <w:sz w:val="98"/>
                      <w:szCs w:val="9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D4D4F"/>
                      <w:spacing w:val="-139"/>
                      <w:w w:val="100"/>
                      <w:position w:val="-3"/>
                      <w:sz w:val="98"/>
                      <w:szCs w:val="9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D1F"/>
                      <w:spacing w:val="3"/>
                      <w:w w:val="90"/>
                      <w:position w:val="47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D1D1F"/>
                      <w:spacing w:val="4"/>
                      <w:w w:val="161"/>
                      <w:position w:val="47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D1D1F"/>
                      <w:spacing w:val="4"/>
                      <w:w w:val="131"/>
                      <w:position w:val="47"/>
                      <w:sz w:val="14"/>
                      <w:szCs w:val="14"/>
                    </w:rPr>
                    <w:t>8</w:t>
                  </w:r>
                  <w:r>
                    <w:rPr>
                      <w:rFonts w:cs="Arial" w:hAnsi="Arial" w:eastAsia="Arial" w:ascii="Arial"/>
                      <w:color w:val="1D1D1F"/>
                      <w:spacing w:val="2"/>
                      <w:w w:val="53"/>
                      <w:position w:val="47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D1D1F"/>
                      <w:spacing w:val="3"/>
                      <w:w w:val="115"/>
                      <w:position w:val="47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D1F"/>
                      <w:spacing w:val="4"/>
                      <w:w w:val="131"/>
                      <w:position w:val="47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D1F"/>
                      <w:spacing w:val="4"/>
                      <w:w w:val="120"/>
                      <w:position w:val="47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D1F"/>
                      <w:spacing w:val="5"/>
                      <w:w w:val="128"/>
                      <w:position w:val="47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B3B3D"/>
                      <w:spacing w:val="0"/>
                      <w:w w:val="79"/>
                      <w:position w:val="47"/>
                      <w:sz w:val="14"/>
                      <w:szCs w:val="14"/>
                    </w:rPr>
                    <w:t>c/,</w:t>
                  </w:r>
                  <w:r>
                    <w:rPr>
                      <w:rFonts w:cs="Arial" w:hAnsi="Arial" w:eastAsia="Arial" w:ascii="Arial"/>
                      <w:color w:val="3B3B3D"/>
                      <w:spacing w:val="0"/>
                      <w:w w:val="100"/>
                      <w:position w:val="47"/>
                      <w:sz w:val="14"/>
                      <w:szCs w:val="14"/>
                    </w:rPr>
                    <w:t>       </w:t>
                  </w:r>
                  <w:r>
                    <w:rPr>
                      <w:rFonts w:cs="Arial" w:hAnsi="Arial" w:eastAsia="Arial" w:ascii="Arial"/>
                      <w:color w:val="3B3B3D"/>
                      <w:spacing w:val="-4"/>
                      <w:w w:val="100"/>
                      <w:position w:val="47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D"/>
                      <w:spacing w:val="0"/>
                      <w:w w:val="26"/>
                      <w:position w:val="47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B3B3D"/>
                      <w:spacing w:val="0"/>
                      <w:w w:val="26"/>
                      <w:position w:val="47"/>
                      <w:sz w:val="14"/>
                      <w:szCs w:val="14"/>
                    </w:rPr>
                    <w:t>      </w:t>
                  </w:r>
                  <w:r>
                    <w:rPr>
                      <w:rFonts w:cs="Arial" w:hAnsi="Arial" w:eastAsia="Arial" w:ascii="Arial"/>
                      <w:color w:val="3B3B3D"/>
                      <w:spacing w:val="10"/>
                      <w:w w:val="26"/>
                      <w:position w:val="47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6"/>
                      <w:w w:val="96"/>
                      <w:position w:val="47"/>
                      <w:sz w:val="10"/>
                      <w:szCs w:val="1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2"/>
                      <w:w w:val="95"/>
                      <w:position w:val="47"/>
                      <w:sz w:val="10"/>
                      <w:szCs w:val="1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6"/>
                      <w:w w:val="112"/>
                      <w:position w:val="47"/>
                      <w:sz w:val="10"/>
                      <w:szCs w:val="1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2"/>
                      <w:w w:val="95"/>
                      <w:position w:val="47"/>
                      <w:sz w:val="10"/>
                      <w:szCs w:val="1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4"/>
                      <w:w w:val="122"/>
                      <w:position w:val="47"/>
                      <w:sz w:val="10"/>
                      <w:szCs w:val="1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4"/>
                      <w:w w:val="103"/>
                      <w:position w:val="47"/>
                      <w:sz w:val="10"/>
                      <w:szCs w:val="1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B3B3D"/>
                      <w:spacing w:val="4"/>
                      <w:w w:val="111"/>
                      <w:position w:val="47"/>
                      <w:sz w:val="10"/>
                      <w:szCs w:val="1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5"/>
                      <w:w w:val="108"/>
                      <w:position w:val="47"/>
                      <w:sz w:val="10"/>
                      <w:szCs w:val="1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2"/>
                      <w:w w:val="95"/>
                      <w:position w:val="47"/>
                      <w:sz w:val="10"/>
                      <w:szCs w:val="1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6"/>
                      <w:w w:val="144"/>
                      <w:position w:val="47"/>
                      <w:sz w:val="10"/>
                      <w:szCs w:val="1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6"/>
                      <w:w w:val="131"/>
                      <w:position w:val="47"/>
                      <w:sz w:val="10"/>
                      <w:szCs w:val="1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5"/>
                      <w:w w:val="141"/>
                      <w:position w:val="47"/>
                      <w:sz w:val="10"/>
                      <w:szCs w:val="1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5"/>
                      <w:w w:val="129"/>
                      <w:position w:val="47"/>
                      <w:sz w:val="10"/>
                      <w:szCs w:val="1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6"/>
                      <w:w w:val="112"/>
                      <w:position w:val="47"/>
                      <w:sz w:val="10"/>
                      <w:szCs w:val="1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B3B3D"/>
                      <w:spacing w:val="7"/>
                      <w:w w:val="106"/>
                      <w:position w:val="47"/>
                      <w:sz w:val="10"/>
                      <w:szCs w:val="1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6"/>
                      <w:w w:val="112"/>
                      <w:position w:val="47"/>
                      <w:sz w:val="10"/>
                      <w:szCs w:val="1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6"/>
                      <w:w w:val="112"/>
                      <w:position w:val="47"/>
                      <w:sz w:val="10"/>
                      <w:szCs w:val="1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2"/>
                      <w:w w:val="95"/>
                      <w:position w:val="47"/>
                      <w:sz w:val="10"/>
                      <w:szCs w:val="1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5"/>
                      <w:w w:val="115"/>
                      <w:position w:val="47"/>
                      <w:sz w:val="10"/>
                      <w:szCs w:val="1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B3B3D"/>
                      <w:spacing w:val="5"/>
                      <w:w w:val="106"/>
                      <w:position w:val="47"/>
                      <w:sz w:val="10"/>
                      <w:szCs w:val="1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5"/>
                      <w:w w:val="108"/>
                      <w:position w:val="47"/>
                      <w:sz w:val="10"/>
                      <w:szCs w:val="1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2"/>
                      <w:w w:val="95"/>
                      <w:position w:val="47"/>
                      <w:sz w:val="10"/>
                      <w:szCs w:val="1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5"/>
                      <w:w w:val="119"/>
                      <w:position w:val="47"/>
                      <w:sz w:val="10"/>
                      <w:szCs w:val="1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6"/>
                      <w:w w:val="112"/>
                      <w:position w:val="47"/>
                      <w:sz w:val="10"/>
                      <w:szCs w:val="1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4"/>
                      <w:w w:val="111"/>
                      <w:position w:val="47"/>
                      <w:sz w:val="10"/>
                      <w:szCs w:val="1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4"/>
                      <w:w w:val="114"/>
                      <w:position w:val="47"/>
                      <w:sz w:val="10"/>
                      <w:szCs w:val="1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0"/>
                      <w:w w:val="108"/>
                      <w:position w:val="47"/>
                      <w:sz w:val="10"/>
                      <w:szCs w:val="1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0"/>
                      <w:w w:val="100"/>
                      <w:position w:val="47"/>
                      <w:sz w:val="10"/>
                      <w:szCs w:val="10"/>
                    </w:rPr>
                    <w:t>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1D1D1F"/>
                      <w:spacing w:val="1"/>
                      <w:w w:val="100"/>
                      <w:position w:val="47"/>
                      <w:sz w:val="10"/>
                      <w:szCs w:val="1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B3B3D"/>
                      <w:spacing w:val="0"/>
                      <w:w w:val="122"/>
                      <w:position w:val="47"/>
                      <w:sz w:val="52"/>
                      <w:szCs w:val="52"/>
                    </w:rPr>
                    <w:t>,,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B3B3D"/>
                      <w:spacing w:val="-73"/>
                      <w:w w:val="122"/>
                      <w:position w:val="47"/>
                      <w:sz w:val="52"/>
                      <w:szCs w:val="5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D1D1F"/>
                      <w:spacing w:val="0"/>
                      <w:w w:val="126"/>
                      <w:position w:val="47"/>
                      <w:sz w:val="52"/>
                      <w:szCs w:val="52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D1D1F"/>
                      <w:spacing w:val="-2"/>
                      <w:w w:val="126"/>
                      <w:position w:val="47"/>
                      <w:sz w:val="52"/>
                      <w:szCs w:val="52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D1D1F"/>
                      <w:spacing w:val="0"/>
                      <w:w w:val="101"/>
                      <w:position w:val="47"/>
                      <w:sz w:val="52"/>
                      <w:szCs w:val="5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D1D1F"/>
                      <w:spacing w:val="1"/>
                      <w:w w:val="101"/>
                      <w:position w:val="47"/>
                      <w:sz w:val="52"/>
                      <w:szCs w:val="5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B3B3D"/>
                      <w:spacing w:val="0"/>
                      <w:w w:val="338"/>
                      <w:position w:val="47"/>
                      <w:sz w:val="52"/>
                      <w:szCs w:val="52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D1D1F"/>
          <w:spacing w:val="-6"/>
          <w:w w:val="107"/>
          <w:sz w:val="18"/>
          <w:szCs w:val="18"/>
        </w:rPr>
        <w:t>C</w:t>
      </w:r>
      <w:r>
        <w:rPr>
          <w:rFonts w:cs="Arial" w:hAnsi="Arial" w:eastAsia="Arial" w:ascii="Arial"/>
          <w:b/>
          <w:color w:val="1D1D1F"/>
          <w:spacing w:val="-7"/>
          <w:w w:val="107"/>
          <w:sz w:val="18"/>
          <w:szCs w:val="18"/>
        </w:rPr>
        <w:t>U</w:t>
      </w:r>
      <w:r>
        <w:rPr>
          <w:rFonts w:cs="Arial" w:hAnsi="Arial" w:eastAsia="Arial" w:ascii="Arial"/>
          <w:b/>
          <w:color w:val="1D1D1F"/>
          <w:spacing w:val="-18"/>
          <w:w w:val="107"/>
          <w:sz w:val="18"/>
          <w:szCs w:val="18"/>
        </w:rPr>
        <w:t>A</w:t>
      </w:r>
      <w:r>
        <w:rPr>
          <w:rFonts w:cs="Arial" w:hAnsi="Arial" w:eastAsia="Arial" w:ascii="Arial"/>
          <w:b/>
          <w:color w:val="1D1D1F"/>
          <w:spacing w:val="-6"/>
          <w:w w:val="107"/>
          <w:sz w:val="18"/>
          <w:szCs w:val="18"/>
        </w:rPr>
        <w:t>T</w:t>
      </w:r>
      <w:r>
        <w:rPr>
          <w:rFonts w:cs="Arial" w:hAnsi="Arial" w:eastAsia="Arial" w:ascii="Arial"/>
          <w:b/>
          <w:color w:val="1D1D1F"/>
          <w:spacing w:val="-6"/>
          <w:w w:val="107"/>
          <w:sz w:val="18"/>
          <w:szCs w:val="18"/>
        </w:rPr>
        <w:t>E</w:t>
      </w:r>
      <w:r>
        <w:rPr>
          <w:rFonts w:cs="Arial" w:hAnsi="Arial" w:eastAsia="Arial" w:ascii="Arial"/>
          <w:b/>
          <w:color w:val="1D1D1F"/>
          <w:spacing w:val="-9"/>
          <w:w w:val="107"/>
          <w:sz w:val="18"/>
          <w:szCs w:val="18"/>
        </w:rPr>
        <w:t>M</w:t>
      </w:r>
      <w:r>
        <w:rPr>
          <w:rFonts w:cs="Arial" w:hAnsi="Arial" w:eastAsia="Arial" w:ascii="Arial"/>
          <w:b/>
          <w:color w:val="1D1D1F"/>
          <w:spacing w:val="-9"/>
          <w:w w:val="107"/>
          <w:sz w:val="18"/>
          <w:szCs w:val="18"/>
        </w:rPr>
        <w:t>A</w:t>
      </w:r>
      <w:r>
        <w:rPr>
          <w:rFonts w:cs="Arial" w:hAnsi="Arial" w:eastAsia="Arial" w:ascii="Arial"/>
          <w:b/>
          <w:color w:val="1D1D1F"/>
          <w:spacing w:val="0"/>
          <w:w w:val="107"/>
          <w:sz w:val="18"/>
          <w:szCs w:val="18"/>
        </w:rPr>
        <w:t>LA</w:t>
      </w:r>
      <w:r>
        <w:rPr>
          <w:rFonts w:cs="Arial" w:hAnsi="Arial" w:eastAsia="Arial" w:ascii="Arial"/>
          <w:b/>
          <w:color w:val="1D1D1F"/>
          <w:spacing w:val="0"/>
          <w:w w:val="107"/>
          <w:sz w:val="18"/>
          <w:szCs w:val="18"/>
        </w:rPr>
        <w:t>   </w:t>
      </w:r>
      <w:r>
        <w:rPr>
          <w:rFonts w:cs="Arial" w:hAnsi="Arial" w:eastAsia="Arial" w:ascii="Arial"/>
          <w:b/>
          <w:color w:val="1D1D1F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F"/>
          <w:spacing w:val="3"/>
          <w:w w:val="100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color w:val="4D4D4F"/>
          <w:spacing w:val="0"/>
          <w:w w:val="100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4D4D4F"/>
          <w:spacing w:val="4"/>
          <w:w w:val="100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color w:val="3B3B3D"/>
          <w:spacing w:val="3"/>
          <w:w w:val="10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646464"/>
          <w:spacing w:val="3"/>
          <w:w w:val="100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646464"/>
          <w:spacing w:val="3"/>
          <w:w w:val="100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3B3B3D"/>
          <w:spacing w:val="1"/>
          <w:w w:val="100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646464"/>
          <w:spacing w:val="4"/>
          <w:w w:val="100"/>
          <w:sz w:val="8"/>
          <w:szCs w:val="8"/>
        </w:rPr>
        <w:t>Ó</w:t>
      </w:r>
      <w:r>
        <w:rPr>
          <w:rFonts w:cs="Times New Roman" w:hAnsi="Times New Roman" w:eastAsia="Times New Roman" w:ascii="Times New Roman"/>
          <w:color w:val="3B3B3D"/>
          <w:spacing w:val="0"/>
          <w:w w:val="100"/>
          <w:sz w:val="8"/>
          <w:szCs w:val="8"/>
        </w:rPr>
        <w:t>II</w:t>
      </w:r>
      <w:r>
        <w:rPr>
          <w:rFonts w:cs="Times New Roman" w:hAnsi="Times New Roman" w:eastAsia="Times New Roman" w:ascii="Times New Roman"/>
          <w:color w:val="3B3B3D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3B3B3D"/>
          <w:spacing w:val="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46464"/>
          <w:spacing w:val="3"/>
          <w:w w:val="100"/>
          <w:sz w:val="8"/>
          <w:szCs w:val="8"/>
        </w:rPr>
        <w:t>G</w:t>
      </w:r>
      <w:r>
        <w:rPr>
          <w:rFonts w:cs="Times New Roman" w:hAnsi="Times New Roman" w:eastAsia="Times New Roman" w:ascii="Times New Roman"/>
          <w:color w:val="646464"/>
          <w:spacing w:val="3"/>
          <w:w w:val="10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3B3B3D"/>
          <w:spacing w:val="4"/>
          <w:w w:val="100"/>
          <w:sz w:val="8"/>
          <w:szCs w:val="8"/>
        </w:rPr>
        <w:t>N</w:t>
      </w:r>
      <w:r>
        <w:rPr>
          <w:rFonts w:cs="Times New Roman" w:hAnsi="Times New Roman" w:eastAsia="Times New Roman" w:ascii="Times New Roman"/>
          <w:color w:val="646464"/>
          <w:spacing w:val="3"/>
          <w:w w:val="10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3B3B3D"/>
          <w:spacing w:val="3"/>
          <w:w w:val="100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color w:val="646464"/>
          <w:spacing w:val="3"/>
          <w:w w:val="100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color w:val="4D4D4F"/>
          <w:spacing w:val="0"/>
          <w:w w:val="10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4D4D4F"/>
          <w:spacing w:val="2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4D4D4F"/>
          <w:spacing w:val="3"/>
          <w:w w:val="100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46464"/>
          <w:spacing w:val="3"/>
          <w:w w:val="94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646464"/>
          <w:spacing w:val="4"/>
          <w:w w:val="118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3B3B3D"/>
          <w:spacing w:val="3"/>
          <w:w w:val="102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color w:val="646464"/>
          <w:spacing w:val="3"/>
          <w:w w:val="102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color w:val="646464"/>
          <w:spacing w:val="3"/>
          <w:w w:val="103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4D4D4F"/>
          <w:spacing w:val="4"/>
          <w:w w:val="11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40"/>
        <w:ind w:left="619"/>
      </w:pPr>
      <w:r>
        <w:rPr>
          <w:rFonts w:cs="Times New Roman" w:hAnsi="Times New Roman" w:eastAsia="Times New Roman" w:ascii="Times New Roman"/>
          <w:color w:val="646464"/>
          <w:spacing w:val="2"/>
          <w:w w:val="205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3B3B3D"/>
          <w:spacing w:val="4"/>
          <w:w w:val="38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4"/>
          <w:w w:val="41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2"/>
          <w:w w:val="205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4D4D4F"/>
          <w:spacing w:val="0"/>
          <w:w w:val="22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4D4D4F"/>
          <w:spacing w:val="5"/>
          <w:w w:val="22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3"/>
          <w:w w:val="25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3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3"/>
          <w:w w:val="13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3"/>
          <w:w w:val="27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2"/>
          <w:w w:val="22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4"/>
          <w:w w:val="365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32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46464"/>
          <w:spacing w:val="1"/>
          <w:w w:val="9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4D4D4F"/>
          <w:spacing w:val="3"/>
          <w:w w:val="27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4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3"/>
          <w:w w:val="14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4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3"/>
          <w:w w:val="14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4D4D4F"/>
          <w:spacing w:val="0"/>
          <w:w w:val="236"/>
          <w:sz w:val="8"/>
          <w:szCs w:val="8"/>
        </w:rPr>
        <w:t>..</w:t>
      </w:r>
      <w:r>
        <w:rPr>
          <w:rFonts w:cs="Times New Roman" w:hAnsi="Times New Roman" w:eastAsia="Times New Roman" w:ascii="Times New Roman"/>
          <w:color w:val="4D4D4F"/>
          <w:spacing w:val="7"/>
          <w:w w:val="236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71"/>
          <w:sz w:val="8"/>
          <w:szCs w:val="8"/>
        </w:rPr>
        <w:t>..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8"/>
          <w:szCs w:val="8"/>
        </w:rPr>
        <w:t>          </w:t>
      </w:r>
      <w:r>
        <w:rPr>
          <w:rFonts w:cs="Times New Roman" w:hAnsi="Times New Roman" w:eastAsia="Times New Roman" w:ascii="Times New Roman"/>
          <w:color w:val="646464"/>
          <w:spacing w:val="4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46464"/>
          <w:spacing w:val="3"/>
          <w:w w:val="102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color w:val="4D4D4F"/>
          <w:spacing w:val="3"/>
          <w:w w:val="121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color w:val="646464"/>
          <w:spacing w:val="3"/>
          <w:w w:val="103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4D4D4F"/>
          <w:spacing w:val="3"/>
          <w:w w:val="103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646464"/>
          <w:spacing w:val="3"/>
          <w:w w:val="93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646464"/>
          <w:spacing w:val="3"/>
          <w:w w:val="102"/>
          <w:sz w:val="8"/>
          <w:szCs w:val="8"/>
        </w:rPr>
        <w:t>G</w:t>
      </w:r>
      <w:r>
        <w:rPr>
          <w:rFonts w:cs="Times New Roman" w:hAnsi="Times New Roman" w:eastAsia="Times New Roman" w:ascii="Times New Roman"/>
          <w:color w:val="3B3B3D"/>
          <w:spacing w:val="3"/>
          <w:w w:val="111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color w:val="4D4D4F"/>
          <w:spacing w:val="3"/>
          <w:w w:val="102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color w:val="4D4D4F"/>
          <w:spacing w:val="3"/>
          <w:w w:val="102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646464"/>
          <w:spacing w:val="4"/>
          <w:w w:val="118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4D4D4F"/>
          <w:spacing w:val="0"/>
          <w:w w:val="102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lineRule="exact" w:line="120"/>
        <w:ind w:right="704"/>
      </w:pPr>
      <w:r>
        <w:pict>
          <v:shape type="#_x0000_t202" style="position:absolute;margin-left:492.96pt;margin-top:-6.04846pt;width:60.121pt;height:7pt;mso-position-horizontal-relative:page;mso-position-vertical-relative:paragraph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" w:hAnsi="Arial" w:eastAsia="Arial" w:ascii="Arial"/>
                      <w:i/>
                      <w:color w:val="4D4D4F"/>
                      <w:spacing w:val="-8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color w:val="646464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646464"/>
                      <w:spacing w:val="2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646464"/>
                      <w:spacing w:val="-8"/>
                      <w:w w:val="104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i/>
                      <w:color w:val="3B3B3D"/>
                      <w:spacing w:val="-8"/>
                      <w:w w:val="112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color w:val="646464"/>
                      <w:spacing w:val="-8"/>
                      <w:w w:val="127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4D4D4F"/>
                      <w:spacing w:val="-7"/>
                      <w:w w:val="12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i/>
                      <w:color w:val="4D4D4F"/>
                      <w:spacing w:val="-7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3B3B3D"/>
                      <w:spacing w:val="-9"/>
                      <w:w w:val="119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color w:val="4D4D4F"/>
                      <w:spacing w:val="-8"/>
                      <w:w w:val="127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3B3B3D"/>
                      <w:spacing w:val="-6"/>
                      <w:w w:val="112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color w:val="4D4D4F"/>
                      <w:spacing w:val="0"/>
                      <w:w w:val="12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646464"/>
          <w:spacing w:val="1"/>
          <w:w w:val="108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42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b/>
          <w:color w:val="646464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4D4D4F"/>
          <w:spacing w:val="-5"/>
          <w:w w:val="144"/>
          <w:sz w:val="8"/>
          <w:szCs w:val="8"/>
        </w:rPr>
        <w:t>t</w:t>
      </w:r>
      <w:r>
        <w:rPr>
          <w:rFonts w:cs="Arial" w:hAnsi="Arial" w:eastAsia="Arial" w:ascii="Arial"/>
          <w:b/>
          <w:color w:val="3B3B3D"/>
          <w:spacing w:val="0"/>
          <w:w w:val="99"/>
          <w:sz w:val="8"/>
          <w:szCs w:val="8"/>
        </w:rPr>
        <w:t>i</w:t>
      </w:r>
      <w:r>
        <w:rPr>
          <w:rFonts w:cs="Arial" w:hAnsi="Arial" w:eastAsia="Arial" w:ascii="Arial"/>
          <w:b/>
          <w:color w:val="3B3B3D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4D4D4F"/>
          <w:spacing w:val="-2"/>
          <w:w w:val="81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24"/>
          <w:sz w:val="8"/>
          <w:szCs w:val="8"/>
        </w:rPr>
        <w:t>..md</w:t>
      </w:r>
      <w:r>
        <w:rPr>
          <w:rFonts w:cs="Times New Roman" w:hAnsi="Times New Roman" w:eastAsia="Times New Roman" w:ascii="Times New Roman"/>
          <w:b/>
          <w:color w:val="646464"/>
          <w:spacing w:val="3"/>
          <w:w w:val="12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91"/>
          <w:sz w:val="6"/>
          <w:szCs w:val="6"/>
        </w:rPr>
        <w:t>q,.1</w:t>
      </w:r>
      <w:r>
        <w:rPr>
          <w:rFonts w:cs="Times New Roman" w:hAnsi="Times New Roman" w:eastAsia="Times New Roman" w:ascii="Times New Roman"/>
          <w:b/>
          <w:color w:val="646464"/>
          <w:spacing w:val="-9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24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b/>
          <w:color w:val="646464"/>
          <w:spacing w:val="-5"/>
          <w:w w:val="24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4D4D4F"/>
          <w:spacing w:val="-1"/>
          <w:w w:val="7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25"/>
          <w:sz w:val="8"/>
          <w:szCs w:val="8"/>
        </w:rPr>
        <w:t>od</w:t>
      </w:r>
      <w:r>
        <w:rPr>
          <w:rFonts w:cs="Times New Roman" w:hAnsi="Times New Roman" w:eastAsia="Times New Roman" w:ascii="Times New Roman"/>
          <w:b/>
          <w:color w:val="646464"/>
          <w:spacing w:val="-12"/>
          <w:w w:val="125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4D4D4F"/>
          <w:spacing w:val="0"/>
          <w:w w:val="97"/>
          <w:sz w:val="8"/>
          <w:szCs w:val="8"/>
        </w:rPr>
        <w:t>!</w:t>
      </w:r>
      <w:r>
        <w:rPr>
          <w:rFonts w:cs="Times New Roman" w:hAnsi="Times New Roman" w:eastAsia="Times New Roman" w:ascii="Times New Roman"/>
          <w:b/>
          <w:color w:val="4D4D4F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4D4D4F"/>
          <w:spacing w:val="-5"/>
          <w:w w:val="116"/>
          <w:sz w:val="8"/>
          <w:szCs w:val="8"/>
        </w:rPr>
        <w:t>U</w:t>
      </w:r>
      <w:r>
        <w:rPr>
          <w:rFonts w:cs="Times New Roman" w:hAnsi="Times New Roman" w:eastAsia="Times New Roman" w:ascii="Times New Roman"/>
          <w:b/>
          <w:color w:val="646464"/>
          <w:spacing w:val="-3"/>
          <w:w w:val="155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b/>
          <w:color w:val="646464"/>
          <w:spacing w:val="-5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b/>
          <w:color w:val="4D4D4F"/>
          <w:spacing w:val="0"/>
          <w:w w:val="158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4D4D4F"/>
          <w:spacing w:val="-7"/>
          <w:w w:val="158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4D4D4F"/>
          <w:spacing w:val="0"/>
          <w:w w:val="111"/>
          <w:sz w:val="8"/>
          <w:szCs w:val="8"/>
        </w:rPr>
        <w:t>m</w:t>
      </w:r>
      <w:r>
        <w:rPr>
          <w:rFonts w:cs="Times New Roman" w:hAnsi="Times New Roman" w:eastAsia="Times New Roman" w:ascii="Times New Roman"/>
          <w:b/>
          <w:color w:val="4D4D4F"/>
          <w:spacing w:val="-8"/>
          <w:w w:val="11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3B3B3D"/>
          <w:spacing w:val="0"/>
          <w:w w:val="6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62"/>
      </w:pP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6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8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5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1D1D1F"/>
          <w:spacing w:val="7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7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1D1D1F"/>
          <w:spacing w:val="5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6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1D1D1F"/>
          <w:spacing w:val="4"/>
          <w:w w:val="83"/>
          <w:sz w:val="20"/>
          <w:szCs w:val="20"/>
        </w:rPr>
        <w:t>1</w:t>
      </w:r>
      <w:r>
        <w:rPr>
          <w:rFonts w:cs="Arial" w:hAnsi="Arial" w:eastAsia="Arial" w:ascii="Arial"/>
          <w:color w:val="1D1D1F"/>
          <w:spacing w:val="5"/>
          <w:w w:val="116"/>
          <w:sz w:val="20"/>
          <w:szCs w:val="20"/>
        </w:rPr>
        <w:t>4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3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/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LJ</w:t>
      </w:r>
      <w:r>
        <w:rPr>
          <w:rFonts w:cs="Arial" w:hAnsi="Arial" w:eastAsia="Arial" w:ascii="Arial"/>
          <w:color w:val="1D1D1F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exact" w:line="220"/>
        <w:ind w:left="5818"/>
      </w:pPr>
      <w:r>
        <w:rPr>
          <w:rFonts w:cs="Arial" w:hAnsi="Arial" w:eastAsia="Arial" w:ascii="Arial"/>
          <w:color w:val="1D1D1F"/>
          <w:spacing w:val="6"/>
          <w:w w:val="95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5"/>
          <w:w w:val="103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"/>
          <w:w w:val="116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8"/>
          <w:w w:val="102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"/>
          <w:w w:val="103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58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color w:val="1D1D1F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8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300" w:h="15880"/>
          <w:pgMar w:top="120" w:bottom="280" w:left="840" w:right="54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22"/>
      </w:pPr>
      <w:r>
        <w:rPr>
          <w:rFonts w:cs="Arial" w:hAnsi="Arial" w:eastAsia="Arial" w:ascii="Arial"/>
          <w:color w:val="1D1D1F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7"/>
          <w:w w:val="91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7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922"/>
      </w:pPr>
      <w:r>
        <w:rPr>
          <w:rFonts w:cs="Arial" w:hAnsi="Arial" w:eastAsia="Arial" w:ascii="Arial"/>
          <w:b/>
          <w:color w:val="1D1D1F"/>
          <w:w w:val="61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-1"/>
          <w:w w:val="117"/>
          <w:sz w:val="20"/>
          <w:szCs w:val="20"/>
        </w:rPr>
        <w:t>v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2"/>
          <w:w w:val="96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é</w:t>
      </w:r>
      <w:r>
        <w:rPr>
          <w:rFonts w:cs="Arial" w:hAnsi="Arial" w:eastAsia="Arial" w:ascii="Arial"/>
          <w:b/>
          <w:color w:val="1D1D1F"/>
          <w:spacing w:val="-1"/>
          <w:w w:val="103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-1"/>
          <w:w w:val="107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0"/>
          <w:w w:val="106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 w:lineRule="auto" w:line="258"/>
        <w:ind w:left="922" w:right="-34"/>
      </w:pP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3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0"/>
          <w:w w:val="113"/>
          <w:sz w:val="20"/>
          <w:szCs w:val="20"/>
        </w:rPr>
        <w:t>f</w:t>
      </w:r>
      <w:r>
        <w:rPr>
          <w:rFonts w:cs="Arial" w:hAnsi="Arial" w:eastAsia="Arial" w:ascii="Arial"/>
          <w:b/>
          <w:color w:val="1D1D1F"/>
          <w:spacing w:val="-2"/>
          <w:w w:val="113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-1"/>
          <w:w w:val="113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11"/>
          <w:sz w:val="20"/>
          <w:szCs w:val="20"/>
        </w:rPr>
        <w:t>ó</w:t>
      </w:r>
      <w:r>
        <w:rPr>
          <w:rFonts w:cs="Arial" w:hAnsi="Arial" w:eastAsia="Arial" w:ascii="Arial"/>
          <w:b/>
          <w:color w:val="1D1D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b/>
          <w:color w:val="1D1D1F"/>
          <w:spacing w:val="-1"/>
          <w:w w:val="102"/>
          <w:sz w:val="20"/>
          <w:szCs w:val="20"/>
        </w:rPr>
        <w:t>ú</w:t>
      </w:r>
      <w:r>
        <w:rPr>
          <w:rFonts w:cs="Arial" w:hAnsi="Arial" w:eastAsia="Arial" w:ascii="Arial"/>
          <w:b/>
          <w:color w:val="1D1D1F"/>
          <w:spacing w:val="-1"/>
          <w:w w:val="102"/>
          <w:sz w:val="20"/>
          <w:szCs w:val="20"/>
        </w:rPr>
        <w:t>b</w:t>
      </w:r>
      <w:r>
        <w:rPr>
          <w:rFonts w:cs="Arial" w:hAnsi="Arial" w:eastAsia="Arial" w:ascii="Arial"/>
          <w:b/>
          <w:color w:val="1D1D1F"/>
          <w:spacing w:val="-1"/>
          <w:w w:val="102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0"/>
          <w:w w:val="102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2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6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é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5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7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22"/>
      </w:pP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8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2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"/>
          <w:w w:val="62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3B3B3D"/>
          <w:spacing w:val="2"/>
          <w:w w:val="10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6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2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2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99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91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6"/>
          <w:w w:val="93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5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4"/>
          <w:w w:val="117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2"/>
          <w:w w:val="8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position w:val="-1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99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6"/>
          <w:position w:val="-1"/>
          <w:sz w:val="20"/>
          <w:szCs w:val="20"/>
        </w:rPr>
        <w:t>z</w:t>
      </w:r>
      <w:r>
        <w:rPr>
          <w:rFonts w:cs="Arial" w:hAnsi="Arial" w:eastAsia="Arial" w:ascii="Arial"/>
          <w:color w:val="3B3B3D"/>
          <w:spacing w:val="0"/>
          <w:w w:val="58"/>
          <w:position w:val="-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1" w:lineRule="exact" w:line="140"/>
        <w:ind w:left="24" w:right="1258"/>
      </w:pPr>
      <w:r>
        <w:br w:type="column"/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D</w:t>
      </w:r>
      <w:r>
        <w:rPr>
          <w:rFonts w:cs="Arial" w:hAnsi="Arial" w:eastAsia="Arial" w:ascii="Arial"/>
          <w:color w:val="3B3B3D"/>
          <w:spacing w:val="0"/>
          <w:w w:val="70"/>
          <w:sz w:val="16"/>
          <w:szCs w:val="16"/>
        </w:rPr>
        <w:t>I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R</w:t>
      </w:r>
      <w:r>
        <w:rPr>
          <w:rFonts w:cs="Arial" w:hAnsi="Arial" w:eastAsia="Arial" w:ascii="Arial"/>
          <w:color w:val="4D4D4F"/>
          <w:spacing w:val="0"/>
          <w:w w:val="70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C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C</w:t>
      </w:r>
      <w:r>
        <w:rPr>
          <w:rFonts w:cs="Arial" w:hAnsi="Arial" w:eastAsia="Arial" w:ascii="Arial"/>
          <w:color w:val="3B3B3D"/>
          <w:spacing w:val="0"/>
          <w:w w:val="70"/>
          <w:sz w:val="16"/>
          <w:szCs w:val="16"/>
        </w:rPr>
        <w:t>I</w:t>
      </w:r>
      <w:r>
        <w:rPr>
          <w:rFonts w:cs="Arial" w:hAnsi="Arial" w:eastAsia="Arial" w:ascii="Arial"/>
          <w:color w:val="4D4D4F"/>
          <w:spacing w:val="0"/>
          <w:w w:val="70"/>
          <w:sz w:val="16"/>
          <w:szCs w:val="16"/>
        </w:rPr>
        <w:t>Ó</w:t>
      </w:r>
      <w:r>
        <w:rPr>
          <w:rFonts w:cs="Arial" w:hAnsi="Arial" w:eastAsia="Arial" w:ascii="Arial"/>
          <w:color w:val="3B3B3D"/>
          <w:spacing w:val="0"/>
          <w:w w:val="70"/>
          <w:sz w:val="16"/>
          <w:szCs w:val="16"/>
        </w:rPr>
        <w:t>N</w:t>
      </w:r>
      <w:r>
        <w:rPr>
          <w:rFonts w:cs="Arial" w:hAnsi="Arial" w:eastAsia="Arial" w:ascii="Arial"/>
          <w:color w:val="3B3B3D"/>
          <w:spacing w:val="0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3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G</w:t>
      </w:r>
      <w:r>
        <w:rPr>
          <w:rFonts w:cs="Arial" w:hAnsi="Arial" w:eastAsia="Arial" w:ascii="Arial"/>
          <w:color w:val="3B3B3D"/>
          <w:spacing w:val="0"/>
          <w:w w:val="70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N</w:t>
      </w:r>
      <w:r>
        <w:rPr>
          <w:rFonts w:cs="Arial" w:hAnsi="Arial" w:eastAsia="Arial" w:ascii="Arial"/>
          <w:color w:val="4D4D4F"/>
          <w:spacing w:val="1"/>
          <w:w w:val="70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0"/>
          <w:w w:val="70"/>
          <w:sz w:val="16"/>
          <w:szCs w:val="16"/>
        </w:rPr>
        <w:t>R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A</w:t>
      </w:r>
      <w:r>
        <w:rPr>
          <w:rFonts w:cs="Arial" w:hAnsi="Arial" w:eastAsia="Arial" w:ascii="Arial"/>
          <w:color w:val="4D4D4F"/>
          <w:spacing w:val="0"/>
          <w:w w:val="70"/>
          <w:sz w:val="16"/>
          <w:szCs w:val="16"/>
        </w:rPr>
        <w:t>L</w:t>
      </w:r>
      <w:r>
        <w:rPr>
          <w:rFonts w:cs="Arial" w:hAnsi="Arial" w:eastAsia="Arial" w:ascii="Arial"/>
          <w:color w:val="4D4D4F"/>
          <w:spacing w:val="27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D</w:t>
      </w:r>
      <w:r>
        <w:rPr>
          <w:rFonts w:cs="Arial" w:hAnsi="Arial" w:eastAsia="Arial" w:ascii="Arial"/>
          <w:color w:val="3B3B3D"/>
          <w:spacing w:val="0"/>
          <w:w w:val="70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5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C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O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R</w:t>
      </w:r>
      <w:r>
        <w:rPr>
          <w:rFonts w:cs="Arial" w:hAnsi="Arial" w:eastAsia="Arial" w:ascii="Arial"/>
          <w:color w:val="3B3B3D"/>
          <w:spacing w:val="1"/>
          <w:w w:val="70"/>
          <w:sz w:val="16"/>
          <w:szCs w:val="16"/>
        </w:rPr>
        <w:t>R</w:t>
      </w:r>
      <w:r>
        <w:rPr>
          <w:rFonts w:cs="Arial" w:hAnsi="Arial" w:eastAsia="Arial" w:ascii="Arial"/>
          <w:color w:val="4D4D4F"/>
          <w:spacing w:val="0"/>
          <w:w w:val="70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0"/>
          <w:w w:val="70"/>
          <w:sz w:val="16"/>
          <w:szCs w:val="16"/>
        </w:rPr>
        <w:t>O</w:t>
      </w:r>
      <w:r>
        <w:rPr>
          <w:rFonts w:cs="Arial" w:hAnsi="Arial" w:eastAsia="Arial" w:ascii="Arial"/>
          <w:color w:val="4D4D4F"/>
          <w:spacing w:val="0"/>
          <w:w w:val="70"/>
          <w:sz w:val="16"/>
          <w:szCs w:val="16"/>
        </w:rPr>
        <w:t>S</w:t>
      </w:r>
      <w:r>
        <w:rPr>
          <w:rFonts w:cs="Arial" w:hAnsi="Arial" w:eastAsia="Arial" w:ascii="Arial"/>
          <w:color w:val="4D4D4F"/>
          <w:spacing w:val="24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4"/>
          <w:sz w:val="16"/>
          <w:szCs w:val="16"/>
        </w:rPr>
        <w:t>Y</w:t>
      </w:r>
      <w:r>
        <w:rPr>
          <w:rFonts w:cs="Arial" w:hAnsi="Arial" w:eastAsia="Arial" w:ascii="Arial"/>
          <w:color w:val="3B3B3D"/>
          <w:spacing w:val="1"/>
          <w:w w:val="84"/>
          <w:sz w:val="16"/>
          <w:szCs w:val="16"/>
        </w:rPr>
        <w:t>T</w:t>
      </w:r>
      <w:r>
        <w:rPr>
          <w:rFonts w:cs="Arial" w:hAnsi="Arial" w:eastAsia="Arial" w:ascii="Arial"/>
          <w:color w:val="3B3B3D"/>
          <w:spacing w:val="0"/>
          <w:w w:val="72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0"/>
          <w:w w:val="75"/>
          <w:sz w:val="16"/>
          <w:szCs w:val="16"/>
        </w:rPr>
        <w:t>L</w:t>
      </w:r>
      <w:r>
        <w:rPr>
          <w:rFonts w:cs="Arial" w:hAnsi="Arial" w:eastAsia="Arial" w:ascii="Arial"/>
          <w:color w:val="3B3B3D"/>
          <w:spacing w:val="0"/>
          <w:w w:val="72"/>
          <w:sz w:val="16"/>
          <w:szCs w:val="16"/>
        </w:rPr>
        <w:t>É</w:t>
      </w:r>
      <w:r>
        <w:rPr>
          <w:rFonts w:cs="Arial" w:hAnsi="Arial" w:eastAsia="Arial" w:ascii="Arial"/>
          <w:color w:val="3B3B3D"/>
          <w:spacing w:val="1"/>
          <w:w w:val="69"/>
          <w:sz w:val="16"/>
          <w:szCs w:val="16"/>
        </w:rPr>
        <w:t>G</w:t>
      </w:r>
      <w:r>
        <w:rPr>
          <w:rFonts w:cs="Arial" w:hAnsi="Arial" w:eastAsia="Arial" w:ascii="Arial"/>
          <w:color w:val="4D4D4F"/>
          <w:spacing w:val="1"/>
          <w:w w:val="74"/>
          <w:sz w:val="16"/>
          <w:szCs w:val="16"/>
        </w:rPr>
        <w:t>R</w:t>
      </w:r>
      <w:r>
        <w:rPr>
          <w:rFonts w:cs="Arial" w:hAnsi="Arial" w:eastAsia="Arial" w:ascii="Arial"/>
          <w:color w:val="4D4D4F"/>
          <w:spacing w:val="1"/>
          <w:w w:val="76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1"/>
          <w:w w:val="68"/>
          <w:sz w:val="16"/>
          <w:szCs w:val="16"/>
        </w:rPr>
        <w:t>F</w:t>
      </w:r>
      <w:r>
        <w:rPr>
          <w:rFonts w:cs="Arial" w:hAnsi="Arial" w:eastAsia="Arial" w:ascii="Arial"/>
          <w:color w:val="4D4D4F"/>
          <w:spacing w:val="0"/>
          <w:w w:val="77"/>
          <w:sz w:val="16"/>
          <w:szCs w:val="16"/>
        </w:rPr>
        <w:t>O</w:t>
      </w:r>
      <w:r>
        <w:rPr>
          <w:rFonts w:cs="Arial" w:hAnsi="Arial" w:eastAsia="Arial" w:ascii="Arial"/>
          <w:color w:val="3B3B3D"/>
          <w:spacing w:val="0"/>
          <w:w w:val="67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0"/>
          <w:w w:val="67"/>
          <w:sz w:val="16"/>
          <w:szCs w:val="16"/>
        </w:rPr>
        <w:t> </w:t>
      </w:r>
      <w:r>
        <w:rPr>
          <w:rFonts w:cs="Arial" w:hAnsi="Arial" w:eastAsia="Arial" w:ascii="Arial"/>
          <w:color w:val="1D1D1F"/>
          <w:spacing w:val="-3"/>
          <w:w w:val="76"/>
          <w:sz w:val="16"/>
          <w:szCs w:val="16"/>
        </w:rPr>
        <w:t>U</w:t>
      </w:r>
      <w:r>
        <w:rPr>
          <w:rFonts w:cs="Arial" w:hAnsi="Arial" w:eastAsia="Arial" w:ascii="Arial"/>
          <w:color w:val="3B3B3D"/>
          <w:spacing w:val="-5"/>
          <w:w w:val="76"/>
          <w:sz w:val="16"/>
          <w:szCs w:val="16"/>
        </w:rPr>
        <w:t>N</w:t>
      </w:r>
      <w:r>
        <w:rPr>
          <w:rFonts w:cs="Arial" w:hAnsi="Arial" w:eastAsia="Arial" w:ascii="Arial"/>
          <w:color w:val="1D1D1F"/>
          <w:spacing w:val="-2"/>
          <w:w w:val="76"/>
          <w:sz w:val="16"/>
          <w:szCs w:val="16"/>
        </w:rPr>
        <w:t>I</w:t>
      </w:r>
      <w:r>
        <w:rPr>
          <w:rFonts w:cs="Arial" w:hAnsi="Arial" w:eastAsia="Arial" w:ascii="Arial"/>
          <w:color w:val="3B3B3D"/>
          <w:spacing w:val="-5"/>
          <w:w w:val="76"/>
          <w:sz w:val="16"/>
          <w:szCs w:val="16"/>
        </w:rPr>
        <w:t>D</w:t>
      </w:r>
      <w:r>
        <w:rPr>
          <w:rFonts w:cs="Arial" w:hAnsi="Arial" w:eastAsia="Arial" w:ascii="Arial"/>
          <w:color w:val="3B3B3D"/>
          <w:spacing w:val="-5"/>
          <w:w w:val="76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0"/>
          <w:w w:val="76"/>
          <w:sz w:val="16"/>
          <w:szCs w:val="16"/>
        </w:rPr>
        <w:t>D</w:t>
      </w:r>
      <w:r>
        <w:rPr>
          <w:rFonts w:cs="Arial" w:hAnsi="Arial" w:eastAsia="Arial" w:ascii="Arial"/>
          <w:color w:val="3B3B3D"/>
          <w:spacing w:val="26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1D1D1F"/>
          <w:spacing w:val="-4"/>
          <w:w w:val="76"/>
          <w:sz w:val="16"/>
          <w:szCs w:val="16"/>
        </w:rPr>
        <w:t>D</w:t>
      </w:r>
      <w:r>
        <w:rPr>
          <w:rFonts w:cs="Arial" w:hAnsi="Arial" w:eastAsia="Arial" w:ascii="Arial"/>
          <w:color w:val="3B3B3D"/>
          <w:spacing w:val="0"/>
          <w:w w:val="76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-7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4D4D4F"/>
          <w:spacing w:val="-4"/>
          <w:w w:val="76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-4"/>
          <w:w w:val="76"/>
          <w:sz w:val="16"/>
          <w:szCs w:val="16"/>
        </w:rPr>
        <w:t>C</w:t>
      </w:r>
      <w:r>
        <w:rPr>
          <w:rFonts w:cs="Arial" w:hAnsi="Arial" w:eastAsia="Arial" w:ascii="Arial"/>
          <w:color w:val="3B3B3D"/>
          <w:spacing w:val="-4"/>
          <w:w w:val="76"/>
          <w:sz w:val="16"/>
          <w:szCs w:val="16"/>
        </w:rPr>
        <w:t>C</w:t>
      </w:r>
      <w:r>
        <w:rPr>
          <w:rFonts w:cs="Arial" w:hAnsi="Arial" w:eastAsia="Arial" w:ascii="Arial"/>
          <w:color w:val="4D4D4F"/>
          <w:spacing w:val="-4"/>
          <w:w w:val="76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-4"/>
          <w:w w:val="76"/>
          <w:sz w:val="16"/>
          <w:szCs w:val="16"/>
        </w:rPr>
        <w:t>S</w:t>
      </w:r>
      <w:r>
        <w:rPr>
          <w:rFonts w:cs="Arial" w:hAnsi="Arial" w:eastAsia="Arial" w:ascii="Arial"/>
          <w:color w:val="1D1D1F"/>
          <w:spacing w:val="0"/>
          <w:w w:val="76"/>
          <w:sz w:val="16"/>
          <w:szCs w:val="16"/>
        </w:rPr>
        <w:t>O</w:t>
      </w:r>
      <w:r>
        <w:rPr>
          <w:rFonts w:cs="Arial" w:hAnsi="Arial" w:eastAsia="Arial" w:ascii="Arial"/>
          <w:color w:val="1D1D1F"/>
          <w:spacing w:val="23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76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1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76"/>
          <w:sz w:val="16"/>
          <w:szCs w:val="16"/>
        </w:rPr>
        <w:t>LA</w:t>
      </w:r>
      <w:r>
        <w:rPr>
          <w:rFonts w:cs="Arial" w:hAnsi="Arial" w:eastAsia="Arial" w:ascii="Arial"/>
          <w:color w:val="3B3B3D"/>
          <w:spacing w:val="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-1"/>
          <w:w w:val="57"/>
          <w:sz w:val="16"/>
          <w:szCs w:val="16"/>
        </w:rPr>
        <w:t>I</w:t>
      </w:r>
      <w:r>
        <w:rPr>
          <w:rFonts w:cs="Arial" w:hAnsi="Arial" w:eastAsia="Arial" w:ascii="Arial"/>
          <w:color w:val="4D4D4F"/>
          <w:spacing w:val="-5"/>
          <w:w w:val="79"/>
          <w:sz w:val="16"/>
          <w:szCs w:val="16"/>
        </w:rPr>
        <w:t>N</w:t>
      </w:r>
      <w:r>
        <w:rPr>
          <w:rFonts w:cs="Arial" w:hAnsi="Arial" w:eastAsia="Arial" w:ascii="Arial"/>
          <w:color w:val="646464"/>
          <w:spacing w:val="-4"/>
          <w:w w:val="83"/>
          <w:sz w:val="16"/>
          <w:szCs w:val="16"/>
        </w:rPr>
        <w:t>F</w:t>
      </w:r>
      <w:r>
        <w:rPr>
          <w:rFonts w:cs="Arial" w:hAnsi="Arial" w:eastAsia="Arial" w:ascii="Arial"/>
          <w:color w:val="3B3B3D"/>
          <w:spacing w:val="-6"/>
          <w:w w:val="78"/>
          <w:sz w:val="16"/>
          <w:szCs w:val="16"/>
        </w:rPr>
        <w:t>O</w:t>
      </w:r>
      <w:r>
        <w:rPr>
          <w:rFonts w:cs="Arial" w:hAnsi="Arial" w:eastAsia="Arial" w:ascii="Arial"/>
          <w:color w:val="3B3B3D"/>
          <w:spacing w:val="-5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646464"/>
          <w:spacing w:val="-6"/>
          <w:w w:val="80"/>
          <w:sz w:val="16"/>
          <w:szCs w:val="16"/>
        </w:rPr>
        <w:t>M</w:t>
      </w:r>
      <w:r>
        <w:rPr>
          <w:rFonts w:cs="Arial" w:hAnsi="Arial" w:eastAsia="Arial" w:ascii="Arial"/>
          <w:color w:val="4D4D4F"/>
          <w:spacing w:val="-6"/>
          <w:w w:val="91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-5"/>
          <w:w w:val="75"/>
          <w:sz w:val="16"/>
          <w:szCs w:val="16"/>
        </w:rPr>
        <w:t>C</w:t>
      </w:r>
      <w:r>
        <w:rPr>
          <w:rFonts w:cs="Arial" w:hAnsi="Arial" w:eastAsia="Arial" w:ascii="Arial"/>
          <w:color w:val="4D4D4F"/>
          <w:spacing w:val="-2"/>
          <w:w w:val="80"/>
          <w:sz w:val="16"/>
          <w:szCs w:val="16"/>
        </w:rPr>
        <w:t>I</w:t>
      </w:r>
      <w:r>
        <w:rPr>
          <w:rFonts w:cs="Arial" w:hAnsi="Arial" w:eastAsia="Arial" w:ascii="Arial"/>
          <w:color w:val="3B3B3D"/>
          <w:spacing w:val="-6"/>
          <w:w w:val="82"/>
          <w:sz w:val="16"/>
          <w:szCs w:val="16"/>
        </w:rPr>
        <w:t>Ó</w:t>
      </w:r>
      <w:r>
        <w:rPr>
          <w:rFonts w:cs="Arial" w:hAnsi="Arial" w:eastAsia="Arial" w:ascii="Arial"/>
          <w:color w:val="3B3B3D"/>
          <w:spacing w:val="0"/>
          <w:w w:val="75"/>
          <w:sz w:val="16"/>
          <w:szCs w:val="16"/>
        </w:rPr>
        <w:t>N</w:t>
      </w:r>
      <w:r>
        <w:rPr>
          <w:rFonts w:cs="Arial" w:hAnsi="Arial" w:eastAsia="Arial" w:ascii="Arial"/>
          <w:color w:val="3B3B3D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-4"/>
          <w:w w:val="67"/>
          <w:sz w:val="16"/>
          <w:szCs w:val="16"/>
        </w:rPr>
        <w:t>P</w:t>
      </w:r>
      <w:r>
        <w:rPr>
          <w:rFonts w:cs="Arial" w:hAnsi="Arial" w:eastAsia="Arial" w:ascii="Arial"/>
          <w:color w:val="4D4D4F"/>
          <w:spacing w:val="-5"/>
          <w:w w:val="79"/>
          <w:sz w:val="16"/>
          <w:szCs w:val="16"/>
        </w:rPr>
        <w:t>Ú</w:t>
      </w:r>
      <w:r>
        <w:rPr>
          <w:rFonts w:cs="Arial" w:hAnsi="Arial" w:eastAsia="Arial" w:ascii="Arial"/>
          <w:color w:val="4D4D4F"/>
          <w:spacing w:val="-6"/>
          <w:w w:val="91"/>
          <w:sz w:val="16"/>
          <w:szCs w:val="16"/>
        </w:rPr>
        <w:t>B</w:t>
      </w:r>
      <w:r>
        <w:rPr>
          <w:rFonts w:cs="Arial" w:hAnsi="Arial" w:eastAsia="Arial" w:ascii="Arial"/>
          <w:color w:val="4D4D4F"/>
          <w:spacing w:val="-5"/>
          <w:w w:val="86"/>
          <w:sz w:val="16"/>
          <w:szCs w:val="16"/>
        </w:rPr>
        <w:t>L</w:t>
      </w:r>
      <w:r>
        <w:rPr>
          <w:rFonts w:cs="Arial" w:hAnsi="Arial" w:eastAsia="Arial" w:ascii="Arial"/>
          <w:color w:val="4D4D4F"/>
          <w:spacing w:val="-2"/>
          <w:w w:val="80"/>
          <w:sz w:val="16"/>
          <w:szCs w:val="16"/>
        </w:rPr>
        <w:t>I</w:t>
      </w:r>
      <w:r>
        <w:rPr>
          <w:rFonts w:cs="Arial" w:hAnsi="Arial" w:eastAsia="Arial" w:ascii="Arial"/>
          <w:color w:val="646464"/>
          <w:spacing w:val="-5"/>
          <w:w w:val="79"/>
          <w:sz w:val="16"/>
          <w:szCs w:val="16"/>
        </w:rPr>
        <w:t>C</w:t>
      </w:r>
      <w:r>
        <w:rPr>
          <w:rFonts w:cs="Arial" w:hAnsi="Arial" w:eastAsia="Arial" w:ascii="Arial"/>
          <w:color w:val="4D4D4F"/>
          <w:spacing w:val="0"/>
          <w:w w:val="9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8"/>
          <w:szCs w:val="98"/>
        </w:rPr>
        <w:jc w:val="left"/>
        <w:spacing w:before="44"/>
      </w:pPr>
      <w:r>
        <w:rPr>
          <w:rFonts w:cs="Times New Roman" w:hAnsi="Times New Roman" w:eastAsia="Times New Roman" w:ascii="Times New Roman"/>
          <w:color w:val="1D1D1F"/>
          <w:spacing w:val="8"/>
          <w:w w:val="79"/>
          <w:sz w:val="98"/>
          <w:szCs w:val="98"/>
        </w:rPr>
        <w:t>~</w:t>
      </w:r>
      <w:r>
        <w:rPr>
          <w:rFonts w:cs="Times New Roman" w:hAnsi="Times New Roman" w:eastAsia="Times New Roman" w:ascii="Times New Roman"/>
          <w:color w:val="3B3B3D"/>
          <w:spacing w:val="6"/>
          <w:w w:val="126"/>
          <w:sz w:val="98"/>
          <w:szCs w:val="98"/>
        </w:rPr>
        <w:t>-</w:t>
      </w:r>
      <w:r>
        <w:rPr>
          <w:rFonts w:cs="Times New Roman" w:hAnsi="Times New Roman" w:eastAsia="Times New Roman" w:ascii="Times New Roman"/>
          <w:color w:val="56567E"/>
          <w:spacing w:val="0"/>
          <w:w w:val="93"/>
          <w:sz w:val="98"/>
          <w:szCs w:val="98"/>
        </w:rPr>
        <w:t>-</w:t>
      </w:r>
      <w:r>
        <w:rPr>
          <w:rFonts w:cs="Times New Roman" w:hAnsi="Times New Roman" w:eastAsia="Times New Roman" w:ascii="Times New Roman"/>
          <w:color w:val="56567E"/>
          <w:spacing w:val="0"/>
          <w:w w:val="100"/>
          <w:sz w:val="98"/>
          <w:szCs w:val="98"/>
        </w:rPr>
        <w:t>    </w:t>
      </w:r>
      <w:r>
        <w:rPr>
          <w:rFonts w:cs="Times New Roman" w:hAnsi="Times New Roman" w:eastAsia="Times New Roman" w:ascii="Times New Roman"/>
          <w:color w:val="56567E"/>
          <w:spacing w:val="-16"/>
          <w:w w:val="100"/>
          <w:sz w:val="98"/>
          <w:szCs w:val="98"/>
        </w:rPr>
        <w:t> </w:t>
      </w:r>
      <w:r>
        <w:rPr>
          <w:rFonts w:cs="Times New Roman" w:hAnsi="Times New Roman" w:eastAsia="Times New Roman" w:ascii="Times New Roman"/>
          <w:color w:val="646464"/>
          <w:spacing w:val="2"/>
          <w:w w:val="64"/>
          <w:sz w:val="98"/>
          <w:szCs w:val="98"/>
        </w:rPr>
        <w:t>-</w:t>
      </w:r>
      <w:r>
        <w:rPr>
          <w:rFonts w:cs="Times New Roman" w:hAnsi="Times New Roman" w:eastAsia="Times New Roman" w:ascii="Times New Roman"/>
          <w:color w:val="1D1D1F"/>
          <w:spacing w:val="0"/>
          <w:w w:val="58"/>
          <w:sz w:val="98"/>
          <w:szCs w:val="98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8"/>
          <w:szCs w:val="9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1"/>
        <w:ind w:left="38"/>
        <w:sectPr>
          <w:type w:val="continuous"/>
          <w:pgSz w:w="12300" w:h="15880"/>
          <w:pgMar w:top="120" w:bottom="280" w:left="840" w:right="540"/>
          <w:cols w:num="2" w:equalWidth="off">
            <w:col w:w="5233" w:space="1377"/>
            <w:col w:w="4310"/>
          </w:cols>
        </w:sectPr>
      </w:pPr>
      <w:r>
        <w:rPr>
          <w:rFonts w:cs="Arial" w:hAnsi="Arial" w:eastAsia="Arial" w:ascii="Arial"/>
          <w:color w:val="646464"/>
          <w:spacing w:val="0"/>
          <w:w w:val="63"/>
          <w:sz w:val="16"/>
          <w:szCs w:val="16"/>
        </w:rPr>
        <w:t>F</w:t>
      </w:r>
      <w:r>
        <w:rPr>
          <w:rFonts w:cs="Arial" w:hAnsi="Arial" w:eastAsia="Arial" w:ascii="Arial"/>
          <w:color w:val="4D4D4F"/>
          <w:spacing w:val="0"/>
          <w:w w:val="63"/>
          <w:sz w:val="16"/>
          <w:szCs w:val="16"/>
        </w:rPr>
        <w:t>I</w:t>
      </w:r>
      <w:r>
        <w:rPr>
          <w:rFonts w:cs="Arial" w:hAnsi="Arial" w:eastAsia="Arial" w:ascii="Arial"/>
          <w:color w:val="4D4D4F"/>
          <w:spacing w:val="1"/>
          <w:w w:val="63"/>
          <w:sz w:val="16"/>
          <w:szCs w:val="16"/>
        </w:rPr>
        <w:t>R</w:t>
      </w:r>
      <w:r>
        <w:rPr>
          <w:rFonts w:cs="Arial" w:hAnsi="Arial" w:eastAsia="Arial" w:ascii="Arial"/>
          <w:color w:val="4D4D4F"/>
          <w:spacing w:val="0"/>
          <w:w w:val="63"/>
          <w:sz w:val="16"/>
          <w:szCs w:val="16"/>
        </w:rPr>
        <w:t>M</w:t>
      </w:r>
      <w:r>
        <w:rPr>
          <w:rFonts w:cs="Arial" w:hAnsi="Arial" w:eastAsia="Arial" w:ascii="Arial"/>
          <w:color w:val="4D4D4F"/>
          <w:spacing w:val="0"/>
          <w:w w:val="63"/>
          <w:sz w:val="16"/>
          <w:szCs w:val="16"/>
        </w:rPr>
        <w:t>A</w:t>
      </w:r>
      <w:r>
        <w:rPr>
          <w:rFonts w:cs="Arial" w:hAnsi="Arial" w:eastAsia="Arial" w:ascii="Arial"/>
          <w:color w:val="646464"/>
          <w:spacing w:val="0"/>
          <w:w w:val="63"/>
          <w:sz w:val="16"/>
          <w:szCs w:val="16"/>
        </w:rPr>
        <w:t>:</w:t>
      </w:r>
      <w:r>
        <w:rPr>
          <w:rFonts w:cs="Arial" w:hAnsi="Arial" w:eastAsia="Arial" w:ascii="Arial"/>
          <w:color w:val="646464"/>
          <w:spacing w:val="0"/>
          <w:w w:val="63"/>
          <w:sz w:val="16"/>
          <w:szCs w:val="16"/>
        </w:rPr>
        <w:t>     </w:t>
      </w:r>
      <w:r>
        <w:rPr>
          <w:rFonts w:cs="Arial" w:hAnsi="Arial" w:eastAsia="Arial" w:ascii="Arial"/>
          <w:color w:val="646464"/>
          <w:spacing w:val="9"/>
          <w:w w:val="63"/>
          <w:sz w:val="16"/>
          <w:szCs w:val="16"/>
        </w:rPr>
        <w:t> </w:t>
      </w:r>
      <w:r>
        <w:rPr>
          <w:rFonts w:cs="Arial" w:hAnsi="Arial" w:eastAsia="Arial" w:ascii="Arial"/>
          <w:color w:val="5E69AE"/>
          <w:spacing w:val="-154"/>
          <w:w w:val="588"/>
          <w:sz w:val="16"/>
          <w:szCs w:val="16"/>
        </w:rPr>
        <w:t>z</w:t>
      </w:r>
      <w:r>
        <w:rPr>
          <w:rFonts w:cs="Arial" w:hAnsi="Arial" w:eastAsia="Arial" w:ascii="Arial"/>
          <w:color w:val="5E69AE"/>
          <w:spacing w:val="1"/>
          <w:w w:val="600"/>
          <w:sz w:val="16"/>
          <w:szCs w:val="16"/>
        </w:rPr>
        <w:t>~</w:t>
      </w:r>
      <w:r>
        <w:rPr>
          <w:rFonts w:cs="Arial" w:hAnsi="Arial" w:eastAsia="Arial" w:ascii="Arial"/>
          <w:color w:val="1D1D1F"/>
          <w:spacing w:val="0"/>
          <w:w w:val="67"/>
          <w:sz w:val="16"/>
          <w:szCs w:val="16"/>
        </w:rPr>
        <w:t>RA</w:t>
      </w:r>
      <w:r>
        <w:rPr>
          <w:rFonts w:cs="Arial" w:hAnsi="Arial" w:eastAsia="Arial" w:ascii="Arial"/>
          <w:color w:val="3B3B3D"/>
          <w:spacing w:val="0"/>
          <w:w w:val="54"/>
          <w:sz w:val="16"/>
          <w:szCs w:val="16"/>
        </w:rPr>
        <w:t>:</w:t>
      </w:r>
      <w:r>
        <w:rPr>
          <w:rFonts w:cs="Arial" w:hAnsi="Arial" w:eastAsia="Arial" w:ascii="Arial"/>
          <w:color w:val="3B3B3D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3B3B3D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E69AE"/>
          <w:spacing w:val="0"/>
          <w:w w:val="65"/>
          <w:sz w:val="32"/>
          <w:szCs w:val="32"/>
        </w:rPr>
        <w:t>i</w:t>
      </w:r>
      <w:r>
        <w:rPr>
          <w:rFonts w:cs="Arial" w:hAnsi="Arial" w:eastAsia="Arial" w:ascii="Arial"/>
          <w:b/>
          <w:color w:val="5E69AE"/>
          <w:spacing w:val="0"/>
          <w:w w:val="102"/>
          <w:sz w:val="32"/>
          <w:szCs w:val="32"/>
        </w:rPr>
        <w:t>S</w:t>
      </w:r>
      <w:r>
        <w:rPr>
          <w:rFonts w:cs="Arial" w:hAnsi="Arial" w:eastAsia="Arial" w:ascii="Arial"/>
          <w:b/>
          <w:color w:val="5E69AE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5E69AE"/>
          <w:spacing w:val="-4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8C89AF"/>
          <w:spacing w:val="0"/>
          <w:w w:val="31"/>
          <w:sz w:val="32"/>
          <w:szCs w:val="32"/>
        </w:rPr>
        <w:t>:</w:t>
      </w:r>
      <w:r>
        <w:rPr>
          <w:rFonts w:cs="Arial" w:hAnsi="Arial" w:eastAsia="Arial" w:ascii="Arial"/>
          <w:b/>
          <w:color w:val="8C89AF"/>
          <w:spacing w:val="0"/>
          <w:w w:val="31"/>
          <w:sz w:val="32"/>
          <w:szCs w:val="32"/>
        </w:rPr>
        <w:t>  </w:t>
      </w:r>
      <w:r>
        <w:rPr>
          <w:rFonts w:cs="Arial" w:hAnsi="Arial" w:eastAsia="Arial" w:ascii="Arial"/>
          <w:b/>
          <w:color w:val="8C89AF"/>
          <w:spacing w:val="4"/>
          <w:w w:val="31"/>
          <w:sz w:val="32"/>
          <w:szCs w:val="32"/>
        </w:rPr>
        <w:t> </w:t>
      </w:r>
      <w:r>
        <w:rPr>
          <w:rFonts w:cs="Arial" w:hAnsi="Arial" w:eastAsia="Arial" w:ascii="Arial"/>
          <w:i/>
          <w:color w:val="5E69AE"/>
          <w:spacing w:val="0"/>
          <w:w w:val="71"/>
          <w:sz w:val="32"/>
          <w:szCs w:val="32"/>
        </w:rPr>
        <w:t>::&lt;O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pict>
          <v:shape type="#_x0000_t75" style="position:absolute;margin-left:0pt;margin-top:0pt;width:615pt;height:794pt;mso-position-horizontal-relative:page;mso-position-vertical-relative:page;z-index:-89">
            <v:imagedata o:title="" r:id="rId4"/>
          </v:shape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22" w:right="1776"/>
      </w:pP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B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2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é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x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22" w:right="1468"/>
      </w:pP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1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j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8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7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á</w:t>
      </w:r>
      <w:r>
        <w:rPr>
          <w:rFonts w:cs="Arial" w:hAnsi="Arial" w:eastAsia="Arial" w:ascii="Arial"/>
          <w:b/>
          <w:color w:val="1D1D1F"/>
          <w:spacing w:val="-1"/>
          <w:w w:val="106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0"/>
          <w:w w:val="123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922" w:right="1468"/>
      </w:pPr>
      <w:r>
        <w:rPr>
          <w:rFonts w:cs="Arial" w:hAnsi="Arial" w:eastAsia="Arial" w:ascii="Arial"/>
          <w:b/>
          <w:color w:val="1D1D1F"/>
          <w:w w:val="90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-1"/>
          <w:w w:val="115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G</w:t>
      </w:r>
      <w:r>
        <w:rPr>
          <w:rFonts w:cs="Arial" w:hAnsi="Arial" w:eastAsia="Arial" w:ascii="Arial"/>
          <w:b/>
          <w:color w:val="1D1D1F"/>
          <w:spacing w:val="-1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-1"/>
          <w:w w:val="115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-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00</w:t>
      </w:r>
      <w:r>
        <w:rPr>
          <w:rFonts w:cs="Arial" w:hAnsi="Arial" w:eastAsia="Arial" w:ascii="Arial"/>
          <w:b/>
          <w:color w:val="1D1D1F"/>
          <w:spacing w:val="-1"/>
          <w:w w:val="113"/>
          <w:sz w:val="20"/>
          <w:szCs w:val="20"/>
        </w:rPr>
        <w:t>4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7</w:t>
      </w:r>
      <w:r>
        <w:rPr>
          <w:rFonts w:cs="Arial" w:hAnsi="Arial" w:eastAsia="Arial" w:ascii="Arial"/>
          <w:b/>
          <w:color w:val="1D1D1F"/>
          <w:spacing w:val="0"/>
          <w:w w:val="116"/>
          <w:sz w:val="20"/>
          <w:szCs w:val="20"/>
        </w:rPr>
        <w:t>-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2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-1"/>
          <w:w w:val="113"/>
          <w:sz w:val="20"/>
          <w:szCs w:val="20"/>
        </w:rPr>
        <w:t>2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3B3B3D"/>
          <w:spacing w:val="0"/>
          <w:w w:val="70"/>
          <w:sz w:val="20"/>
          <w:szCs w:val="20"/>
        </w:rPr>
        <w:t>,</w:t>
      </w:r>
      <w:r>
        <w:rPr>
          <w:rFonts w:cs="Arial" w:hAnsi="Arial" w:eastAsia="Arial" w:ascii="Arial"/>
          <w:b/>
          <w:color w:val="3B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B3B3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2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D1D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12"/>
          <w:sz w:val="20"/>
          <w:szCs w:val="20"/>
        </w:rPr>
        <w:t>V</w:t>
      </w:r>
      <w:r>
        <w:rPr>
          <w:rFonts w:cs="Arial" w:hAnsi="Arial" w:eastAsia="Arial" w:ascii="Arial"/>
          <w:b/>
          <w:color w:val="1D1D1F"/>
          <w:spacing w:val="0"/>
          <w:w w:val="101"/>
          <w:sz w:val="20"/>
          <w:szCs w:val="20"/>
        </w:rPr>
        <w:t>-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3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8</w:t>
      </w:r>
      <w:r>
        <w:rPr>
          <w:rFonts w:cs="Arial" w:hAnsi="Arial" w:eastAsia="Arial" w:ascii="Arial"/>
          <w:b/>
          <w:color w:val="1D1D1F"/>
          <w:spacing w:val="0"/>
          <w:w w:val="101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 w:lineRule="auto" w:line="255"/>
        <w:ind w:left="898" w:right="1472" w:firstLine="19"/>
      </w:pPr>
      <w:r>
        <w:rPr>
          <w:rFonts w:cs="Arial" w:hAnsi="Arial" w:eastAsia="Arial" w:ascii="Arial"/>
          <w:b/>
          <w:color w:val="1D1D1F"/>
          <w:w w:val="95"/>
          <w:sz w:val="20"/>
          <w:szCs w:val="20"/>
        </w:rPr>
        <w:t>2</w:t>
      </w:r>
      <w:r>
        <w:rPr>
          <w:rFonts w:cs="Arial" w:hAnsi="Arial" w:eastAsia="Arial" w:ascii="Arial"/>
          <w:b/>
          <w:color w:val="1D1D1F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2</w:t>
      </w:r>
      <w:r>
        <w:rPr>
          <w:rFonts w:cs="Arial" w:hAnsi="Arial" w:eastAsia="Arial" w:ascii="Arial"/>
          <w:b/>
          <w:color w:val="1D1D1F"/>
          <w:spacing w:val="0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1D1D1F"/>
          <w:spacing w:val="-1"/>
          <w:w w:val="131"/>
          <w:sz w:val="20"/>
          <w:szCs w:val="20"/>
        </w:rPr>
        <w:t>/</w:t>
      </w:r>
      <w:r>
        <w:rPr>
          <w:rFonts w:cs="Arial" w:hAnsi="Arial" w:eastAsia="Arial" w:ascii="Arial"/>
          <w:b/>
          <w:color w:val="1D1D1F"/>
          <w:spacing w:val="-1"/>
          <w:w w:val="104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J</w:t>
      </w:r>
      <w:r>
        <w:rPr>
          <w:rFonts w:cs="Arial" w:hAnsi="Arial" w:eastAsia="Arial" w:ascii="Arial"/>
          <w:b/>
          <w:color w:val="1D1D1F"/>
          <w:spacing w:val="0"/>
          <w:w w:val="109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/</w:t>
      </w:r>
      <w:r>
        <w:rPr>
          <w:rFonts w:cs="Arial" w:hAnsi="Arial" w:eastAsia="Arial" w:ascii="Arial"/>
          <w:b/>
          <w:color w:val="1D1D1F"/>
          <w:spacing w:val="-2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1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-1"/>
          <w:w w:val="140"/>
          <w:sz w:val="20"/>
          <w:szCs w:val="20"/>
        </w:rPr>
        <w:t>/</w:t>
      </w:r>
      <w:r>
        <w:rPr>
          <w:rFonts w:cs="Arial" w:hAnsi="Arial" w:eastAsia="Arial" w:ascii="Arial"/>
          <w:b/>
          <w:color w:val="1D1D1F"/>
          <w:spacing w:val="-1"/>
          <w:w w:val="103"/>
          <w:sz w:val="20"/>
          <w:szCs w:val="20"/>
        </w:rPr>
        <w:t>b</w:t>
      </w:r>
      <w:r>
        <w:rPr>
          <w:rFonts w:cs="Arial" w:hAnsi="Arial" w:eastAsia="Arial" w:ascii="Arial"/>
          <w:b/>
          <w:color w:val="1D1D1F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44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3B3B3D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B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1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3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15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17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3B3B3D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98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24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31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66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13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6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1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B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98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7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0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2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3B3B3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902" w:right="1472" w:firstLine="14"/>
      </w:pP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4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6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9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B3B3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3B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3</w:t>
      </w:r>
      <w:r>
        <w:rPr>
          <w:rFonts w:cs="Arial" w:hAnsi="Arial" w:eastAsia="Arial" w:ascii="Arial"/>
          <w:color w:val="3B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0"/>
          <w:w w:val="58"/>
          <w:sz w:val="20"/>
          <w:szCs w:val="20"/>
        </w:rPr>
        <w:t>;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"/>
          <w:w w:val="5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7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ú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2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62"/>
          <w:sz w:val="20"/>
          <w:szCs w:val="20"/>
        </w:rPr>
        <w:t>1</w:t>
      </w:r>
      <w:r>
        <w:rPr>
          <w:rFonts w:cs="Arial" w:hAnsi="Arial" w:eastAsia="Arial" w:ascii="Arial"/>
          <w:b/>
          <w:color w:val="1D1D1F"/>
          <w:spacing w:val="8"/>
          <w:w w:val="62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62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D1D1F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95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107"/>
          <w:sz w:val="20"/>
          <w:szCs w:val="20"/>
        </w:rPr>
        <w:t>f</w:t>
      </w:r>
      <w:r>
        <w:rPr>
          <w:rFonts w:cs="Arial" w:hAnsi="Arial" w:eastAsia="Arial" w:ascii="Arial"/>
          <w:b/>
          <w:color w:val="1D1D1F"/>
          <w:spacing w:val="-1"/>
          <w:w w:val="107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c</w:t>
      </w:r>
      <w:r>
        <w:rPr>
          <w:rFonts w:cs="Arial" w:hAnsi="Arial" w:eastAsia="Arial" w:ascii="Arial"/>
          <w:b/>
          <w:color w:val="1D1D1F"/>
          <w:spacing w:val="0"/>
          <w:w w:val="96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07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81"/>
          <w:sz w:val="20"/>
          <w:szCs w:val="20"/>
        </w:rPr>
        <w:t>"</w:t>
      </w:r>
      <w:r>
        <w:rPr>
          <w:rFonts w:cs="Arial" w:hAnsi="Arial" w:eastAsia="Arial" w:ascii="Arial"/>
          <w:b/>
          <w:color w:val="1D1D1F"/>
          <w:spacing w:val="0"/>
          <w:w w:val="61"/>
          <w:sz w:val="20"/>
          <w:szCs w:val="20"/>
        </w:rPr>
        <w:t>,</w:t>
      </w:r>
      <w:r>
        <w:rPr>
          <w:rFonts w:cs="Arial" w:hAnsi="Arial" w:eastAsia="Arial" w:ascii="Arial"/>
          <w:b/>
          <w:color w:val="1D1D1F"/>
          <w:spacing w:val="46"/>
          <w:w w:val="6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í</w:t>
      </w:r>
      <w:r>
        <w:rPr>
          <w:rFonts w:cs="Arial" w:hAnsi="Arial" w:eastAsia="Arial" w:ascii="Arial"/>
          <w:color w:val="1D1D1F"/>
          <w:spacing w:val="0"/>
          <w:w w:val="106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5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6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95"/>
          <w:sz w:val="20"/>
          <w:szCs w:val="20"/>
        </w:rPr>
        <w:t>n</w:t>
      </w:r>
      <w:r>
        <w:rPr>
          <w:rFonts w:cs="Arial" w:hAnsi="Arial" w:eastAsia="Arial" w:ascii="Arial"/>
          <w:b/>
          <w:color w:val="1D1D1F"/>
          <w:spacing w:val="-1"/>
          <w:w w:val="103"/>
          <w:sz w:val="20"/>
          <w:szCs w:val="20"/>
        </w:rPr>
        <w:t>u</w:t>
      </w:r>
      <w:r>
        <w:rPr>
          <w:rFonts w:cs="Arial" w:hAnsi="Arial" w:eastAsia="Arial" w:ascii="Arial"/>
          <w:b/>
          <w:color w:val="1D1D1F"/>
          <w:spacing w:val="-1"/>
          <w:w w:val="106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-1"/>
          <w:w w:val="113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-1"/>
          <w:w w:val="109"/>
          <w:sz w:val="20"/>
          <w:szCs w:val="20"/>
        </w:rPr>
        <w:t>a</w:t>
      </w:r>
      <w:r>
        <w:rPr>
          <w:rFonts w:cs="Arial" w:hAnsi="Arial" w:eastAsia="Arial" w:ascii="Arial"/>
          <w:b/>
          <w:color w:val="1D1D1F"/>
          <w:spacing w:val="0"/>
          <w:w w:val="78"/>
          <w:sz w:val="20"/>
          <w:szCs w:val="20"/>
        </w:rPr>
        <w:t>l</w:t>
      </w:r>
      <w:r>
        <w:rPr>
          <w:rFonts w:cs="Arial" w:hAnsi="Arial" w:eastAsia="Arial" w:ascii="Arial"/>
          <w:b/>
          <w:color w:val="1D1D1F"/>
          <w:spacing w:val="41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64"/>
          <w:sz w:val="20"/>
          <w:szCs w:val="20"/>
        </w:rPr>
        <w:t>1</w:t>
      </w:r>
      <w:r>
        <w:rPr>
          <w:rFonts w:cs="Arial" w:hAnsi="Arial" w:eastAsia="Arial" w:ascii="Arial"/>
          <w:b/>
          <w:color w:val="1D1D1F"/>
          <w:spacing w:val="5"/>
          <w:w w:val="64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0"/>
          <w:w w:val="64"/>
          <w:sz w:val="20"/>
          <w:szCs w:val="20"/>
        </w:rPr>
        <w:t>O</w:t>
      </w:r>
      <w:r>
        <w:rPr>
          <w:rFonts w:cs="Arial" w:hAnsi="Arial" w:eastAsia="Arial" w:ascii="Arial"/>
          <w:b/>
          <w:color w:val="1D1D1F"/>
          <w:spacing w:val="0"/>
          <w:w w:val="64"/>
          <w:sz w:val="20"/>
          <w:szCs w:val="20"/>
        </w:rPr>
        <w:t>,</w:t>
      </w:r>
      <w:r>
        <w:rPr>
          <w:rFonts w:cs="Arial" w:hAnsi="Arial" w:eastAsia="Arial" w:ascii="Arial"/>
          <w:b/>
          <w:color w:val="1D1D1F"/>
          <w:spacing w:val="0"/>
          <w:w w:val="64"/>
          <w:sz w:val="20"/>
          <w:szCs w:val="20"/>
        </w:rPr>
        <w:t>  </w:t>
      </w:r>
      <w:r>
        <w:rPr>
          <w:rFonts w:cs="Arial" w:hAnsi="Arial" w:eastAsia="Arial" w:ascii="Arial"/>
          <w:b/>
          <w:color w:val="1D1D1F"/>
          <w:spacing w:val="0"/>
          <w:w w:val="64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47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47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2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96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6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F"/>
          <w:spacing w:val="3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7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6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z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6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1D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3"/>
          <w:w w:val="98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z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46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34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34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34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B3B3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B3B3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95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4"/>
          <w:w w:val="95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19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1D1D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B3B3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4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5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94"/>
          <w:sz w:val="20"/>
          <w:szCs w:val="20"/>
        </w:rPr>
        <w:t>f</w:t>
      </w:r>
      <w:r>
        <w:rPr>
          <w:rFonts w:cs="Arial" w:hAnsi="Arial" w:eastAsia="Arial" w:ascii="Arial"/>
          <w:color w:val="1D1D1F"/>
          <w:spacing w:val="5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7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2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9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3B3B3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2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87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5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3B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24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B3B3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46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4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43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4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35"/>
          <w:sz w:val="20"/>
          <w:szCs w:val="20"/>
        </w:rPr>
        <w:t>j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6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858585"/>
          <w:spacing w:val="0"/>
          <w:w w:val="74"/>
          <w:sz w:val="20"/>
          <w:szCs w:val="20"/>
        </w:rPr>
        <w:t>.</w:t>
      </w:r>
      <w:r>
        <w:rPr>
          <w:rFonts w:cs="Arial" w:hAnsi="Arial" w:eastAsia="Arial" w:ascii="Arial"/>
          <w:color w:val="858585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97"/>
          <w:sz w:val="20"/>
          <w:szCs w:val="20"/>
        </w:rPr>
        <w:t>"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3B3B3D"/>
          <w:spacing w:val="26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14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9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D1D1F"/>
          <w:spacing w:val="-1"/>
          <w:w w:val="117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-1"/>
          <w:w w:val="111"/>
          <w:sz w:val="20"/>
          <w:szCs w:val="20"/>
        </w:rPr>
        <w:t>p</w:t>
      </w:r>
      <w:r>
        <w:rPr>
          <w:rFonts w:cs="Arial" w:hAnsi="Arial" w:eastAsia="Arial" w:ascii="Arial"/>
          <w:b/>
          <w:color w:val="1D1D1F"/>
          <w:spacing w:val="-1"/>
          <w:w w:val="131"/>
          <w:sz w:val="20"/>
          <w:szCs w:val="20"/>
        </w:rPr>
        <w:t>t</w:t>
      </w:r>
      <w:r>
        <w:rPr>
          <w:rFonts w:cs="Arial" w:hAnsi="Arial" w:eastAsia="Arial" w:ascii="Arial"/>
          <w:b/>
          <w:color w:val="1D1D1F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b/>
          <w:color w:val="1D1D1F"/>
          <w:spacing w:val="-1"/>
          <w:w w:val="117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-1"/>
          <w:w w:val="111"/>
          <w:sz w:val="20"/>
          <w:szCs w:val="20"/>
        </w:rPr>
        <w:t>m</w:t>
      </w:r>
      <w:r>
        <w:rPr>
          <w:rFonts w:cs="Arial" w:hAnsi="Arial" w:eastAsia="Arial" w:ascii="Arial"/>
          <w:b/>
          <w:color w:val="1D1D1F"/>
          <w:spacing w:val="-1"/>
          <w:w w:val="119"/>
          <w:sz w:val="20"/>
          <w:szCs w:val="20"/>
        </w:rPr>
        <w:t>b</w:t>
      </w:r>
      <w:r>
        <w:rPr>
          <w:rFonts w:cs="Arial" w:hAnsi="Arial" w:eastAsia="Arial" w:ascii="Arial"/>
          <w:b/>
          <w:color w:val="1D1D1F"/>
          <w:spacing w:val="-1"/>
          <w:w w:val="112"/>
          <w:sz w:val="20"/>
          <w:szCs w:val="20"/>
        </w:rPr>
        <w:t>r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D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6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35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20"/>
          <w:sz w:val="20"/>
          <w:szCs w:val="20"/>
        </w:rPr>
        <w:t>z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1D1D1F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1D1D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ú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3B3B3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E9E9E"/>
          <w:spacing w:val="0"/>
          <w:w w:val="20"/>
          <w:sz w:val="20"/>
          <w:szCs w:val="20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35"/>
        <w:ind w:left="902" w:right="5987"/>
      </w:pP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1D1D1F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3B3B3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5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4"/>
          <w:w w:val="91"/>
          <w:sz w:val="20"/>
          <w:szCs w:val="20"/>
        </w:rPr>
        <w:t>u</w:t>
      </w:r>
      <w:r>
        <w:rPr>
          <w:rFonts w:cs="Arial" w:hAnsi="Arial" w:eastAsia="Arial" w:ascii="Arial"/>
          <w:color w:val="1D1D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D1D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D1D1F"/>
          <w:spacing w:val="7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1D1D1F"/>
          <w:spacing w:val="5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1D1D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D1D1F"/>
          <w:spacing w:val="5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D1D1F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D1D1F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1D1D1F"/>
          <w:spacing w:val="5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1D1D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D1D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D1D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B3B3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888" w:right="9179"/>
      </w:pPr>
      <w:r>
        <w:rPr>
          <w:rFonts w:cs="Arial" w:hAnsi="Arial" w:eastAsia="Arial" w:ascii="Arial"/>
          <w:color w:val="3B3B3D"/>
          <w:spacing w:val="2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646464"/>
          <w:spacing w:val="1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1D1D1F"/>
          <w:spacing w:val="3"/>
          <w:w w:val="71"/>
          <w:sz w:val="20"/>
          <w:szCs w:val="20"/>
        </w:rPr>
        <w:t>e</w:t>
      </w:r>
      <w:r>
        <w:rPr>
          <w:rFonts w:cs="Arial" w:hAnsi="Arial" w:eastAsia="Arial" w:ascii="Arial"/>
          <w:color w:val="646464"/>
          <w:spacing w:val="0"/>
          <w:w w:val="50"/>
          <w:sz w:val="20"/>
          <w:szCs w:val="20"/>
        </w:rPr>
        <w:t>.</w:t>
      </w:r>
      <w:r>
        <w:rPr>
          <w:rFonts w:cs="Arial" w:hAnsi="Arial" w:eastAsia="Arial" w:ascii="Arial"/>
          <w:color w:val="64646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F"/>
          <w:spacing w:val="4"/>
          <w:w w:val="7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D"/>
          <w:spacing w:val="2"/>
          <w:w w:val="8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D"/>
          <w:spacing w:val="3"/>
          <w:w w:val="9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D"/>
          <w:spacing w:val="3"/>
          <w:w w:val="8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1D1D1F"/>
          <w:spacing w:val="1"/>
          <w:w w:val="6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D1D1F"/>
          <w:spacing w:val="4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1D1D1F"/>
          <w:spacing w:val="0"/>
          <w:w w:val="8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763" w:right="4529"/>
      </w:pPr>
      <w:hyperlink r:id="rId5">
        <w:r>
          <w:rPr>
            <w:rFonts w:cs="Times New Roman" w:hAnsi="Times New Roman" w:eastAsia="Times New Roman" w:ascii="Times New Roman"/>
            <w:color w:val="1D1D1F"/>
            <w:spacing w:val="5"/>
            <w:w w:val="92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1D1D1F"/>
            <w:spacing w:val="4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1D1D1F"/>
            <w:spacing w:val="4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D4D4F"/>
            <w:spacing w:val="1"/>
            <w:w w:val="61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B3B3D"/>
            <w:spacing w:val="3"/>
            <w:w w:val="93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1D1D1F"/>
            <w:spacing w:val="4"/>
            <w:w w:val="113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1D1D1F"/>
            <w:spacing w:val="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B3B3D"/>
            <w:spacing w:val="2"/>
            <w:w w:val="85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B3B3D"/>
            <w:spacing w:val="3"/>
            <w:w w:val="99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1D1D1F"/>
            <w:spacing w:val="4"/>
            <w:w w:val="108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B3B3D"/>
            <w:spacing w:val="3"/>
            <w:w w:val="92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1D1D1F"/>
            <w:spacing w:val="4"/>
            <w:w w:val="92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1D1D1F"/>
            <w:spacing w:val="2"/>
            <w:w w:val="111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3B3B3D"/>
            <w:spacing w:val="3"/>
            <w:w w:val="11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1D1D1F"/>
            <w:spacing w:val="2"/>
            <w:w w:val="74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3B3B3D"/>
            <w:spacing w:val="3"/>
            <w:w w:val="11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1D1D1F"/>
            <w:spacing w:val="4"/>
            <w:w w:val="108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1D1D1F"/>
            <w:spacing w:val="2"/>
            <w:w w:val="92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B3B3D"/>
            <w:spacing w:val="3"/>
            <w:w w:val="99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1D1D1F"/>
            <w:spacing w:val="0"/>
            <w:w w:val="96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1D1D1F"/>
            <w:spacing w:val="5"/>
            <w:w w:val="96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B3B3D"/>
            <w:spacing w:val="3"/>
            <w:w w:val="106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3B3B3D"/>
            <w:spacing w:val="1"/>
            <w:w w:val="72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B3B3D"/>
            <w:spacing w:val="3"/>
            <w:w w:val="99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1D1D1F"/>
            <w:spacing w:val="2"/>
            <w:w w:val="74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1D1D1F"/>
            <w:spacing w:val="4"/>
            <w:w w:val="92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4D4D4F"/>
            <w:spacing w:val="1"/>
            <w:w w:val="61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B3B3D"/>
            <w:spacing w:val="4"/>
            <w:w w:val="108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3B3B3D"/>
            <w:spacing w:val="4"/>
            <w:w w:val="113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1D1D1F"/>
            <w:spacing w:val="3"/>
            <w:w w:val="103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3B3B3D"/>
            <w:spacing w:val="1"/>
            <w:w w:val="72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B3B3D"/>
            <w:spacing w:val="3"/>
            <w:w w:val="103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3B3B3D"/>
            <w:spacing w:val="0"/>
            <w:w w:val="121"/>
            <w:sz w:val="18"/>
            <w:szCs w:val="18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39"/>
        <w:ind w:left="826" w:right="1484"/>
      </w:pPr>
      <w:r>
        <w:rPr>
          <w:rFonts w:cs="Times New Roman" w:hAnsi="Times New Roman" w:eastAsia="Times New Roman" w:ascii="Times New Roman"/>
          <w:b/>
          <w:color w:val="4D4D4F"/>
          <w:spacing w:val="0"/>
          <w:w w:val="100"/>
          <w:sz w:val="16"/>
          <w:szCs w:val="16"/>
        </w:rPr>
        <w:t>1!</w:t>
      </w:r>
      <w:r>
        <w:rPr>
          <w:rFonts w:cs="Times New Roman" w:hAnsi="Times New Roman" w:eastAsia="Times New Roman" w:ascii="Times New Roman"/>
          <w:b/>
          <w:color w:val="4D4D4F"/>
          <w:spacing w:val="1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3B3B3D"/>
          <w:spacing w:val="3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4D4D4F"/>
          <w:spacing w:val="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3B3B3D"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D4D4F"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1D1D1F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1D1D1F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F"/>
          <w:spacing w:val="4"/>
          <w:w w:val="94"/>
          <w:sz w:val="12"/>
          <w:szCs w:val="12"/>
        </w:rPr>
        <w:t>2</w:t>
      </w:r>
      <w:r>
        <w:rPr>
          <w:rFonts w:cs="Arial" w:hAnsi="Arial" w:eastAsia="Arial" w:ascii="Arial"/>
          <w:color w:val="3B3B3D"/>
          <w:spacing w:val="5"/>
          <w:w w:val="107"/>
          <w:sz w:val="12"/>
          <w:szCs w:val="12"/>
        </w:rPr>
        <w:t>3</w:t>
      </w:r>
      <w:r>
        <w:rPr>
          <w:rFonts w:cs="Arial" w:hAnsi="Arial" w:eastAsia="Arial" w:ascii="Arial"/>
          <w:color w:val="3B3B3D"/>
          <w:spacing w:val="3"/>
          <w:w w:val="60"/>
          <w:sz w:val="12"/>
          <w:szCs w:val="12"/>
        </w:rPr>
        <w:t>1</w:t>
      </w:r>
      <w:r>
        <w:rPr>
          <w:rFonts w:cs="Arial" w:hAnsi="Arial" w:eastAsia="Arial" w:ascii="Arial"/>
          <w:color w:val="3B3B3D"/>
          <w:spacing w:val="6"/>
          <w:w w:val="121"/>
          <w:sz w:val="12"/>
          <w:szCs w:val="12"/>
        </w:rPr>
        <w:t>8</w:t>
      </w:r>
      <w:r>
        <w:rPr>
          <w:rFonts w:cs="Arial" w:hAnsi="Arial" w:eastAsia="Arial" w:ascii="Arial"/>
          <w:color w:val="3B3B3D"/>
          <w:spacing w:val="0"/>
          <w:w w:val="101"/>
          <w:sz w:val="12"/>
          <w:szCs w:val="12"/>
        </w:rPr>
        <w:t>7</w:t>
      </w:r>
      <w:r>
        <w:rPr>
          <w:rFonts w:cs="Arial" w:hAnsi="Arial" w:eastAsia="Arial" w:ascii="Arial"/>
          <w:color w:val="3B3B3D"/>
          <w:spacing w:val="9"/>
          <w:w w:val="101"/>
          <w:sz w:val="12"/>
          <w:szCs w:val="12"/>
        </w:rPr>
        <w:t>7</w:t>
      </w:r>
      <w:r>
        <w:rPr>
          <w:rFonts w:cs="Arial" w:hAnsi="Arial" w:eastAsia="Arial" w:ascii="Arial"/>
          <w:color w:val="3B3B3D"/>
          <w:spacing w:val="6"/>
          <w:w w:val="114"/>
          <w:sz w:val="12"/>
          <w:szCs w:val="12"/>
        </w:rPr>
        <w:t>0</w:t>
      </w:r>
      <w:r>
        <w:rPr>
          <w:rFonts w:cs="Arial" w:hAnsi="Arial" w:eastAsia="Arial" w:ascii="Arial"/>
          <w:color w:val="3B3B3D"/>
          <w:spacing w:val="0"/>
          <w:w w:val="107"/>
          <w:sz w:val="12"/>
          <w:szCs w:val="12"/>
        </w:rPr>
        <w:t>0</w:t>
      </w:r>
      <w:r>
        <w:rPr>
          <w:rFonts w:cs="Arial" w:hAnsi="Arial" w:eastAsia="Arial" w:ascii="Arial"/>
          <w:color w:val="3B3B3D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B3B3D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D1D1F"/>
          <w:spacing w:val="0"/>
          <w:w w:val="100"/>
          <w:sz w:val="12"/>
          <w:szCs w:val="12"/>
        </w:rPr>
        <w:t>/</w:t>
      </w:r>
      <w:r>
        <w:rPr>
          <w:rFonts w:cs="Arial" w:hAnsi="Arial" w:eastAsia="Arial" w:ascii="Arial"/>
          <w:color w:val="1D1D1F"/>
          <w:spacing w:val="2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F"/>
          <w:spacing w:val="4"/>
          <w:w w:val="94"/>
          <w:sz w:val="12"/>
          <w:szCs w:val="12"/>
        </w:rPr>
        <w:t>2</w:t>
      </w:r>
      <w:r>
        <w:rPr>
          <w:rFonts w:cs="Arial" w:hAnsi="Arial" w:eastAsia="Arial" w:ascii="Arial"/>
          <w:color w:val="4D4D4F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4D4D4F"/>
          <w:spacing w:val="5"/>
          <w:w w:val="107"/>
          <w:sz w:val="12"/>
          <w:szCs w:val="12"/>
        </w:rPr>
        <w:t>3</w:t>
      </w:r>
      <w:r>
        <w:rPr>
          <w:rFonts w:cs="Arial" w:hAnsi="Arial" w:eastAsia="Arial" w:ascii="Arial"/>
          <w:color w:val="4D4D4F"/>
          <w:spacing w:val="6"/>
          <w:w w:val="114"/>
          <w:sz w:val="12"/>
          <w:szCs w:val="12"/>
        </w:rPr>
        <w:t>2</w:t>
      </w:r>
      <w:r>
        <w:rPr>
          <w:rFonts w:cs="Arial" w:hAnsi="Arial" w:eastAsia="Arial" w:ascii="Arial"/>
          <w:color w:val="646464"/>
          <w:spacing w:val="4"/>
          <w:w w:val="157"/>
          <w:sz w:val="12"/>
          <w:szCs w:val="12"/>
        </w:rPr>
        <w:t>-</w:t>
      </w:r>
      <w:r>
        <w:rPr>
          <w:rFonts w:cs="Arial" w:hAnsi="Arial" w:eastAsia="Arial" w:ascii="Arial"/>
          <w:color w:val="3B3B3D"/>
          <w:spacing w:val="6"/>
          <w:w w:val="114"/>
          <w:sz w:val="12"/>
          <w:szCs w:val="12"/>
        </w:rPr>
        <w:t>6</w:t>
      </w:r>
      <w:r>
        <w:rPr>
          <w:rFonts w:cs="Arial" w:hAnsi="Arial" w:eastAsia="Arial" w:ascii="Arial"/>
          <w:color w:val="1D1D1F"/>
          <w:spacing w:val="0"/>
          <w:w w:val="87"/>
          <w:sz w:val="12"/>
          <w:szCs w:val="12"/>
        </w:rPr>
        <w:t>1</w:t>
      </w:r>
      <w:r>
        <w:rPr>
          <w:rFonts w:cs="Arial" w:hAnsi="Arial" w:eastAsia="Arial" w:ascii="Arial"/>
          <w:color w:val="1D1D1F"/>
          <w:spacing w:val="9"/>
          <w:w w:val="87"/>
          <w:sz w:val="12"/>
          <w:szCs w:val="12"/>
        </w:rPr>
        <w:t>0</w:t>
      </w:r>
      <w:r>
        <w:rPr>
          <w:rFonts w:cs="Arial" w:hAnsi="Arial" w:eastAsia="Arial" w:ascii="Arial"/>
          <w:color w:val="3B3B3D"/>
          <w:spacing w:val="0"/>
          <w:w w:val="53"/>
          <w:sz w:val="12"/>
          <w:szCs w:val="12"/>
        </w:rPr>
        <w:t>1</w:t>
      </w:r>
      <w:r>
        <w:rPr>
          <w:rFonts w:cs="Arial" w:hAnsi="Arial" w:eastAsia="Arial" w:ascii="Arial"/>
          <w:color w:val="3B3B3D"/>
          <w:spacing w:val="0"/>
          <w:w w:val="100"/>
          <w:sz w:val="12"/>
          <w:szCs w:val="12"/>
        </w:rPr>
        <w:t>                 </w:t>
      </w:r>
      <w:r>
        <w:rPr>
          <w:rFonts w:cs="Arial" w:hAnsi="Arial" w:eastAsia="Arial" w:ascii="Arial"/>
          <w:color w:val="3B3B3D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3B3B3D"/>
          <w:spacing w:val="0"/>
          <w:w w:val="63"/>
          <w:position w:val="1"/>
          <w:sz w:val="32"/>
          <w:szCs w:val="32"/>
        </w:rPr>
        <w:t>l:J</w:t>
      </w:r>
      <w:r>
        <w:rPr>
          <w:rFonts w:cs="Arial" w:hAnsi="Arial" w:eastAsia="Arial" w:ascii="Arial"/>
          <w:b/>
          <w:color w:val="3B3B3D"/>
          <w:spacing w:val="-60"/>
          <w:w w:val="100"/>
          <w:position w:val="1"/>
          <w:sz w:val="32"/>
          <w:szCs w:val="32"/>
        </w:rPr>
        <w:t> </w:t>
      </w:r>
      <w:r>
        <w:rPr>
          <w:rFonts w:cs="Arial" w:hAnsi="Arial" w:eastAsia="Arial" w:ascii="Arial"/>
          <w:i/>
          <w:color w:val="3B3B3D"/>
          <w:spacing w:val="2"/>
          <w:w w:val="83"/>
          <w:position w:val="1"/>
          <w:sz w:val="12"/>
          <w:szCs w:val="12"/>
        </w:rPr>
        <w:t>1</w:t>
      </w:r>
      <w:r>
        <w:rPr>
          <w:rFonts w:cs="Arial" w:hAnsi="Arial" w:eastAsia="Arial" w:ascii="Arial"/>
          <w:i/>
          <w:color w:val="4D4D4F"/>
          <w:spacing w:val="3"/>
          <w:w w:val="118"/>
          <w:position w:val="1"/>
          <w:sz w:val="12"/>
          <w:szCs w:val="12"/>
        </w:rPr>
        <w:t>a</w:t>
      </w:r>
      <w:r>
        <w:rPr>
          <w:rFonts w:cs="Arial" w:hAnsi="Arial" w:eastAsia="Arial" w:ascii="Arial"/>
          <w:i/>
          <w:color w:val="646464"/>
          <w:spacing w:val="0"/>
          <w:w w:val="69"/>
          <w:position w:val="1"/>
          <w:sz w:val="12"/>
          <w:szCs w:val="12"/>
        </w:rPr>
        <w:t>.</w:t>
      </w:r>
      <w:r>
        <w:rPr>
          <w:rFonts w:cs="Arial" w:hAnsi="Arial" w:eastAsia="Arial" w:ascii="Arial"/>
          <w:i/>
          <w:color w:val="646464"/>
          <w:spacing w:val="11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3B3B3D"/>
          <w:spacing w:val="2"/>
          <w:w w:val="88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3B3B3D"/>
          <w:spacing w:val="1"/>
          <w:w w:val="110"/>
          <w:position w:val="1"/>
          <w:sz w:val="12"/>
          <w:szCs w:val="12"/>
        </w:rPr>
        <w:t>v</w:t>
      </w:r>
      <w:r>
        <w:rPr>
          <w:rFonts w:cs="Arial" w:hAnsi="Arial" w:eastAsia="Arial" w:ascii="Arial"/>
          <w:color w:val="646464"/>
          <w:spacing w:val="0"/>
          <w:w w:val="71"/>
          <w:position w:val="1"/>
          <w:sz w:val="12"/>
          <w:szCs w:val="12"/>
        </w:rPr>
        <w:t>.</w:t>
      </w:r>
      <w:r>
        <w:rPr>
          <w:rFonts w:cs="Arial" w:hAnsi="Arial" w:eastAsia="Arial" w:ascii="Arial"/>
          <w:color w:val="646464"/>
          <w:spacing w:val="1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3B3B3D"/>
          <w:spacing w:val="1"/>
          <w:w w:val="77"/>
          <w:position w:val="1"/>
          <w:sz w:val="12"/>
          <w:szCs w:val="12"/>
        </w:rPr>
        <w:t>Z</w:t>
      </w:r>
      <w:r>
        <w:rPr>
          <w:rFonts w:cs="Arial" w:hAnsi="Arial" w:eastAsia="Arial" w:ascii="Arial"/>
          <w:color w:val="4D4D4F"/>
          <w:spacing w:val="1"/>
          <w:w w:val="113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3B3B3D"/>
          <w:spacing w:val="1"/>
          <w:w w:val="106"/>
          <w:position w:val="1"/>
          <w:sz w:val="12"/>
          <w:szCs w:val="12"/>
        </w:rPr>
        <w:t>n</w:t>
      </w:r>
      <w:r>
        <w:rPr>
          <w:rFonts w:cs="Arial" w:hAnsi="Arial" w:eastAsia="Arial" w:ascii="Arial"/>
          <w:color w:val="3B3B3D"/>
          <w:spacing w:val="0"/>
          <w:w w:val="113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3B3B3D"/>
          <w:spacing w:val="16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3B3B3D"/>
          <w:spacing w:val="1"/>
          <w:w w:val="35"/>
          <w:position w:val="1"/>
          <w:sz w:val="12"/>
          <w:szCs w:val="12"/>
        </w:rPr>
        <w:t>1</w:t>
      </w:r>
      <w:r>
        <w:rPr>
          <w:rFonts w:cs="Arial" w:hAnsi="Arial" w:eastAsia="Arial" w:ascii="Arial"/>
          <w:color w:val="646464"/>
          <w:spacing w:val="0"/>
          <w:w w:val="71"/>
          <w:position w:val="1"/>
          <w:sz w:val="12"/>
          <w:szCs w:val="12"/>
        </w:rPr>
        <w:t>,</w:t>
      </w:r>
      <w:r>
        <w:rPr>
          <w:rFonts w:cs="Arial" w:hAnsi="Arial" w:eastAsia="Arial" w:ascii="Arial"/>
          <w:color w:val="646464"/>
          <w:spacing w:val="1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4D4D4F"/>
          <w:spacing w:val="2"/>
          <w:w w:val="70"/>
          <w:position w:val="1"/>
          <w:sz w:val="12"/>
          <w:szCs w:val="12"/>
        </w:rPr>
        <w:t>P</w:t>
      </w:r>
      <w:r>
        <w:rPr>
          <w:rFonts w:cs="Arial" w:hAnsi="Arial" w:eastAsia="Arial" w:ascii="Arial"/>
          <w:color w:val="4D4D4F"/>
          <w:spacing w:val="2"/>
          <w:w w:val="120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1D1D1F"/>
          <w:spacing w:val="1"/>
          <w:w w:val="106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3B3B3D"/>
          <w:spacing w:val="2"/>
          <w:w w:val="120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4D4D4F"/>
          <w:spacing w:val="1"/>
          <w:w w:val="118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646464"/>
          <w:spacing w:val="1"/>
          <w:w w:val="106"/>
          <w:position w:val="1"/>
          <w:sz w:val="12"/>
          <w:szCs w:val="12"/>
        </w:rPr>
        <w:t>i</w:t>
      </w:r>
      <w:r>
        <w:rPr>
          <w:rFonts w:cs="Arial" w:hAnsi="Arial" w:eastAsia="Arial" w:ascii="Arial"/>
          <w:color w:val="3B3B3D"/>
          <w:spacing w:val="0"/>
          <w:w w:val="106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3B3B3D"/>
          <w:spacing w:val="6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4D4D4F"/>
          <w:spacing w:val="1"/>
          <w:w w:val="100"/>
          <w:position w:val="1"/>
          <w:sz w:val="12"/>
          <w:szCs w:val="12"/>
        </w:rPr>
        <w:t>d</w:t>
      </w:r>
      <w:r>
        <w:rPr>
          <w:rFonts w:cs="Arial" w:hAnsi="Arial" w:eastAsia="Arial" w:ascii="Arial"/>
          <w:color w:val="4D4D4F"/>
          <w:spacing w:val="0"/>
          <w:w w:val="100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4D4D4F"/>
          <w:spacing w:val="19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4D4D4F"/>
          <w:spacing w:val="2"/>
          <w:w w:val="100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4D4D4F"/>
          <w:spacing w:val="2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3B3B3D"/>
          <w:spacing w:val="0"/>
          <w:w w:val="100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3B3B3D"/>
          <w:spacing w:val="2"/>
          <w:w w:val="100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4D4D4F"/>
          <w:spacing w:val="1"/>
          <w:w w:val="100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4D4D4F"/>
          <w:spacing w:val="1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646464"/>
          <w:spacing w:val="0"/>
          <w:w w:val="100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646464"/>
          <w:spacing w:val="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646464"/>
          <w:spacing w:val="8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3B3B3D"/>
          <w:spacing w:val="1"/>
          <w:w w:val="100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3B3B3D"/>
          <w:spacing w:val="1"/>
          <w:w w:val="100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4D4D4F"/>
          <w:spacing w:val="0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4D4D4F"/>
          <w:spacing w:val="25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646464"/>
          <w:spacing w:val="2"/>
          <w:w w:val="76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3B3B3D"/>
          <w:spacing w:val="1"/>
          <w:w w:val="113"/>
          <w:position w:val="1"/>
          <w:sz w:val="12"/>
          <w:szCs w:val="12"/>
        </w:rPr>
        <w:t>u</w:t>
      </w:r>
      <w:r>
        <w:rPr>
          <w:rFonts w:cs="Arial" w:hAnsi="Arial" w:eastAsia="Arial" w:ascii="Arial"/>
          <w:color w:val="3B3B3D"/>
          <w:spacing w:val="0"/>
          <w:w w:val="106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3B3B3D"/>
          <w:spacing w:val="0"/>
          <w:w w:val="100"/>
          <w:position w:val="1"/>
          <w:sz w:val="12"/>
          <w:szCs w:val="12"/>
        </w:rPr>
        <w:t>                </w:t>
      </w:r>
      <w:r>
        <w:rPr>
          <w:rFonts w:cs="Arial" w:hAnsi="Arial" w:eastAsia="Arial" w:ascii="Arial"/>
          <w:color w:val="3B3B3D"/>
          <w:spacing w:val="-3"/>
          <w:w w:val="100"/>
          <w:position w:val="1"/>
          <w:sz w:val="12"/>
          <w:szCs w:val="12"/>
        </w:rPr>
        <w:t> </w:t>
      </w:r>
      <w:hyperlink r:id="rId6">
        <w:r>
          <w:rPr>
            <w:rFonts w:cs="Arial" w:hAnsi="Arial" w:eastAsia="Arial" w:ascii="Arial"/>
            <w:color w:val="3B3B3D"/>
            <w:spacing w:val="4"/>
            <w:w w:val="253"/>
            <w:position w:val="0"/>
            <w:sz w:val="12"/>
            <w:szCs w:val="12"/>
          </w:rPr>
          <w:t>O</w:t>
        </w:r>
        <w:r>
          <w:rPr>
            <w:rFonts w:cs="Arial" w:hAnsi="Arial" w:eastAsia="Arial" w:ascii="Arial"/>
            <w:color w:val="646464"/>
            <w:spacing w:val="3"/>
            <w:w w:val="100"/>
            <w:position w:val="0"/>
            <w:sz w:val="12"/>
            <w:szCs w:val="12"/>
          </w:rPr>
          <w:t>@</w:t>
        </w:r>
        <w:r>
          <w:rPr>
            <w:rFonts w:cs="Arial" w:hAnsi="Arial" w:eastAsia="Arial" w:ascii="Arial"/>
            <w:color w:val="3B3B3D"/>
            <w:spacing w:val="2"/>
            <w:w w:val="127"/>
            <w:position w:val="0"/>
            <w:sz w:val="12"/>
            <w:szCs w:val="12"/>
          </w:rPr>
          <w:t>d</w:t>
        </w:r>
        <w:r>
          <w:rPr>
            <w:rFonts w:cs="Arial" w:hAnsi="Arial" w:eastAsia="Arial" w:ascii="Arial"/>
            <w:color w:val="4D4D4F"/>
            <w:spacing w:val="2"/>
            <w:w w:val="120"/>
            <w:position w:val="0"/>
            <w:sz w:val="12"/>
            <w:szCs w:val="12"/>
          </w:rPr>
          <w:t>g</w:t>
        </w:r>
        <w:r>
          <w:rPr>
            <w:rFonts w:cs="Arial" w:hAnsi="Arial" w:eastAsia="Arial" w:ascii="Arial"/>
            <w:color w:val="4D4D4F"/>
            <w:spacing w:val="1"/>
            <w:w w:val="118"/>
            <w:position w:val="0"/>
            <w:sz w:val="12"/>
            <w:szCs w:val="12"/>
          </w:rPr>
          <w:t>c</w:t>
        </w:r>
        <w:r>
          <w:rPr>
            <w:rFonts w:cs="Arial" w:hAnsi="Arial" w:eastAsia="Arial" w:ascii="Arial"/>
            <w:color w:val="4D4D4F"/>
            <w:spacing w:val="0"/>
            <w:w w:val="99"/>
            <w:position w:val="0"/>
            <w:sz w:val="12"/>
            <w:szCs w:val="12"/>
          </w:rPr>
          <w:t>t</w:t>
        </w:r>
        <w:r>
          <w:rPr>
            <w:rFonts w:cs="Arial" w:hAnsi="Arial" w:eastAsia="Arial" w:ascii="Arial"/>
            <w:color w:val="4D4D4F"/>
            <w:spacing w:val="1"/>
            <w:w w:val="99"/>
            <w:position w:val="0"/>
            <w:sz w:val="12"/>
            <w:szCs w:val="12"/>
          </w:rPr>
          <w:t>.</w:t>
        </w:r>
        <w:r>
          <w:rPr>
            <w:rFonts w:cs="Arial" w:hAnsi="Arial" w:eastAsia="Arial" w:ascii="Arial"/>
            <w:color w:val="4D4D4F"/>
            <w:spacing w:val="1"/>
            <w:w w:val="113"/>
            <w:position w:val="0"/>
            <w:sz w:val="12"/>
            <w:szCs w:val="12"/>
          </w:rPr>
          <w:t>g</w:t>
        </w:r>
        <w:r>
          <w:rPr>
            <w:rFonts w:cs="Arial" w:hAnsi="Arial" w:eastAsia="Arial" w:ascii="Arial"/>
            <w:color w:val="4D4D4F"/>
            <w:spacing w:val="1"/>
            <w:w w:val="113"/>
            <w:position w:val="0"/>
            <w:sz w:val="12"/>
            <w:szCs w:val="12"/>
          </w:rPr>
          <w:t>o</w:t>
        </w:r>
        <w:r>
          <w:rPr>
            <w:rFonts w:cs="Arial" w:hAnsi="Arial" w:eastAsia="Arial" w:ascii="Arial"/>
            <w:color w:val="4D4D4F"/>
            <w:spacing w:val="2"/>
            <w:w w:val="127"/>
            <w:position w:val="0"/>
            <w:sz w:val="12"/>
            <w:szCs w:val="12"/>
          </w:rPr>
          <w:t>b</w:t>
        </w:r>
        <w:r>
          <w:rPr>
            <w:rFonts w:cs="Arial" w:hAnsi="Arial" w:eastAsia="Arial" w:ascii="Arial"/>
            <w:color w:val="646464"/>
            <w:spacing w:val="0"/>
            <w:w w:val="71"/>
            <w:position w:val="0"/>
            <w:sz w:val="12"/>
            <w:szCs w:val="12"/>
          </w:rPr>
          <w:t>.</w:t>
        </w:r>
        <w:r>
          <w:rPr>
            <w:rFonts w:cs="Arial" w:hAnsi="Arial" w:eastAsia="Arial" w:ascii="Arial"/>
            <w:color w:val="4D4D4F"/>
            <w:spacing w:val="1"/>
            <w:w w:val="113"/>
            <w:position w:val="0"/>
            <w:sz w:val="12"/>
            <w:szCs w:val="12"/>
          </w:rPr>
          <w:t>g</w:t>
        </w:r>
        <w:r>
          <w:rPr>
            <w:rFonts w:cs="Arial" w:hAnsi="Arial" w:eastAsia="Arial" w:ascii="Arial"/>
            <w:color w:val="4D4D4F"/>
            <w:spacing w:val="0"/>
            <w:w w:val="127"/>
            <w:position w:val="0"/>
            <w:sz w:val="12"/>
            <w:szCs w:val="12"/>
          </w:rPr>
          <w:t>t</w:t>
        </w:r>
      </w:hyperlink>
      <w:r>
        <w:rPr>
          <w:rFonts w:cs="Arial" w:hAnsi="Arial" w:eastAsia="Arial" w:ascii="Arial"/>
          <w:color w:val="4D4D4F"/>
          <w:spacing w:val="0"/>
          <w:w w:val="100"/>
          <w:position w:val="0"/>
          <w:sz w:val="12"/>
          <w:szCs w:val="12"/>
        </w:rPr>
        <w:t>                           </w:t>
      </w:r>
      <w:r>
        <w:rPr>
          <w:rFonts w:cs="Arial" w:hAnsi="Arial" w:eastAsia="Arial" w:ascii="Arial"/>
          <w:color w:val="4D4D4F"/>
          <w:spacing w:val="-3"/>
          <w:w w:val="100"/>
          <w:position w:val="0"/>
          <w:sz w:val="12"/>
          <w:szCs w:val="12"/>
        </w:rPr>
        <w:t> </w:t>
      </w:r>
      <w:hyperlink r:id="rId7">
        <w:r>
          <w:rPr>
            <w:rFonts w:cs="Arial" w:hAnsi="Arial" w:eastAsia="Arial" w:ascii="Arial"/>
            <w:color w:val="4D4D4F"/>
            <w:spacing w:val="0"/>
            <w:w w:val="184"/>
            <w:position w:val="0"/>
            <w:sz w:val="12"/>
            <w:szCs w:val="12"/>
          </w:rPr>
          <w:t>O</w:t>
        </w:r>
        <w:r>
          <w:rPr>
            <w:rFonts w:cs="Arial" w:hAnsi="Arial" w:eastAsia="Arial" w:ascii="Arial"/>
            <w:color w:val="4D4D4F"/>
            <w:spacing w:val="5"/>
            <w:w w:val="184"/>
            <w:position w:val="0"/>
            <w:sz w:val="12"/>
            <w:szCs w:val="12"/>
          </w:rPr>
          <w:t>)</w:t>
        </w:r>
        <w:r>
          <w:rPr>
            <w:rFonts w:cs="Arial" w:hAnsi="Arial" w:eastAsia="Arial" w:ascii="Arial"/>
            <w:color w:val="646464"/>
            <w:spacing w:val="3"/>
            <w:w w:val="100"/>
            <w:position w:val="0"/>
            <w:sz w:val="12"/>
            <w:szCs w:val="12"/>
          </w:rPr>
          <w:t>@</w:t>
        </w:r>
        <w:r>
          <w:rPr>
            <w:rFonts w:cs="Arial" w:hAnsi="Arial" w:eastAsia="Arial" w:ascii="Arial"/>
            <w:color w:val="4D4D4F"/>
            <w:spacing w:val="1"/>
            <w:w w:val="98"/>
            <w:position w:val="0"/>
            <w:sz w:val="12"/>
            <w:szCs w:val="12"/>
          </w:rPr>
          <w:t>D</w:t>
        </w:r>
        <w:r>
          <w:rPr>
            <w:rFonts w:cs="Arial" w:hAnsi="Arial" w:eastAsia="Arial" w:ascii="Arial"/>
            <w:color w:val="646464"/>
            <w:spacing w:val="2"/>
            <w:w w:val="96"/>
            <w:position w:val="0"/>
            <w:sz w:val="12"/>
            <w:szCs w:val="12"/>
          </w:rPr>
          <w:t>G</w:t>
        </w:r>
        <w:r>
          <w:rPr>
            <w:rFonts w:cs="Arial" w:hAnsi="Arial" w:eastAsia="Arial" w:ascii="Arial"/>
            <w:color w:val="646464"/>
            <w:spacing w:val="2"/>
            <w:w w:val="103"/>
            <w:position w:val="0"/>
            <w:sz w:val="12"/>
            <w:szCs w:val="12"/>
          </w:rPr>
          <w:t>C</w:t>
        </w:r>
        <w:r>
          <w:rPr>
            <w:rFonts w:cs="Arial" w:hAnsi="Arial" w:eastAsia="Arial" w:ascii="Arial"/>
            <w:color w:val="4D4D4F"/>
            <w:spacing w:val="2"/>
            <w:w w:val="94"/>
            <w:position w:val="0"/>
            <w:sz w:val="12"/>
            <w:szCs w:val="12"/>
          </w:rPr>
          <w:t>Y</w:t>
        </w:r>
        <w:r>
          <w:rPr>
            <w:rFonts w:cs="Arial" w:hAnsi="Arial" w:eastAsia="Arial" w:ascii="Arial"/>
            <w:color w:val="4D4D4F"/>
            <w:spacing w:val="0"/>
            <w:w w:val="77"/>
            <w:position w:val="0"/>
            <w:sz w:val="12"/>
            <w:szCs w:val="12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300" w:h="15880"/>
      <w:pgMar w:top="120" w:bottom="280" w:left="840" w:right="5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lv.gob.gt" TargetMode="External"/><Relationship Id="rId6" Type="http://schemas.openxmlformats.org/officeDocument/2006/relationships/hyperlink" Target="mailto:O@dgct.gob.gt" TargetMode="External"/><Relationship Id="rId7" Type="http://schemas.openxmlformats.org/officeDocument/2006/relationships/hyperlink" Target="mailto: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