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pict>
          <v:shape type="#_x0000_t75" style="position:absolute;margin-left:0pt;margin-top:0pt;width:621pt;height:799pt;mso-position-horizontal-relative:page;mso-position-vertical-relative:page;z-index:-158">
            <v:imagedata o:title="" r:id="rId4"/>
          </v:shape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34" w:lineRule="exact" w:line="240"/>
        <w:ind w:left="102"/>
      </w:pPr>
      <w:r>
        <w:rPr>
          <w:rFonts w:cs="Arial" w:hAnsi="Arial" w:eastAsia="Arial" w:ascii="Arial"/>
          <w:color w:val="646464"/>
          <w:spacing w:val="-8"/>
          <w:w w:val="25"/>
          <w:position w:val="6"/>
          <w:sz w:val="6"/>
          <w:szCs w:val="6"/>
        </w:rPr>
        <w:t>1</w:t>
      </w:r>
      <w:r>
        <w:rPr>
          <w:rFonts w:cs="Arial" w:hAnsi="Arial" w:eastAsia="Arial" w:ascii="Arial"/>
          <w:color w:val="646464"/>
          <w:spacing w:val="0"/>
          <w:w w:val="24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646464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-1"/>
          <w:w w:val="146"/>
          <w:position w:val="0"/>
          <w:sz w:val="14"/>
          <w:szCs w:val="14"/>
        </w:rPr>
        <w:t>.</w:t>
      </w:r>
      <w:r>
        <w:rPr>
          <w:rFonts w:cs="Arial" w:hAnsi="Arial" w:eastAsia="Arial" w:ascii="Arial"/>
          <w:color w:val="797979"/>
          <w:spacing w:val="0"/>
          <w:w w:val="146"/>
          <w:position w:val="0"/>
          <w:sz w:val="14"/>
          <w:szCs w:val="14"/>
        </w:rPr>
        <w:t>.</w:t>
      </w:r>
      <w:r>
        <w:rPr>
          <w:rFonts w:cs="Arial" w:hAnsi="Arial" w:eastAsia="Arial" w:ascii="Arial"/>
          <w:color w:val="797979"/>
          <w:spacing w:val="-28"/>
          <w:w w:val="146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646464"/>
          <w:spacing w:val="3"/>
          <w:w w:val="105"/>
          <w:position w:val="6"/>
          <w:sz w:val="6"/>
          <w:szCs w:val="6"/>
        </w:rPr>
        <w:t>·</w:t>
      </w:r>
      <w:r>
        <w:rPr>
          <w:rFonts w:cs="Arial" w:hAnsi="Arial" w:eastAsia="Arial" w:ascii="Arial"/>
          <w:color w:val="646464"/>
          <w:spacing w:val="0"/>
          <w:w w:val="127"/>
          <w:position w:val="6"/>
          <w:sz w:val="6"/>
          <w:szCs w:val="6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"/>
          <w:szCs w:val="6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60"/>
        <w:ind w:left="102"/>
      </w:pPr>
      <w:r>
        <w:rPr>
          <w:rFonts w:cs="Arial" w:hAnsi="Arial" w:eastAsia="Arial" w:ascii="Arial"/>
          <w:color w:val="414141"/>
          <w:spacing w:val="0"/>
          <w:w w:val="33"/>
          <w:position w:val="-2"/>
          <w:sz w:val="10"/>
          <w:szCs w:val="1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60"/>
        <w:ind w:left="107"/>
      </w:pPr>
      <w:r>
        <w:rPr>
          <w:rFonts w:cs="Times New Roman" w:hAnsi="Times New Roman" w:eastAsia="Times New Roman" w:ascii="Times New Roman"/>
          <w:color w:val="646464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797979"/>
          <w:w w:val="173"/>
          <w:position w:val="1"/>
          <w:sz w:val="8"/>
          <w:szCs w:val="8"/>
        </w:rPr>
        <w:t>;</w:t>
      </w:r>
      <w:r>
        <w:rPr>
          <w:rFonts w:cs="Times New Roman" w:hAnsi="Times New Roman" w:eastAsia="Times New Roman" w:ascii="Times New Roman"/>
          <w:color w:val="AAAAAA"/>
          <w:w w:val="96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797979"/>
          <w:w w:val="72"/>
          <w:position w:val="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797979"/>
          <w:w w:val="100"/>
          <w:position w:val="1"/>
          <w:sz w:val="8"/>
          <w:szCs w:val="8"/>
        </w:rPr>
        <w:t>   </w:t>
      </w:r>
      <w:r>
        <w:rPr>
          <w:rFonts w:cs="Times New Roman" w:hAnsi="Times New Roman" w:eastAsia="Times New Roman" w:ascii="Times New Roman"/>
          <w:color w:val="797979"/>
          <w:spacing w:val="-8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979797"/>
          <w:spacing w:val="-1"/>
          <w:w w:val="56"/>
          <w:position w:val="1"/>
          <w:sz w:val="10"/>
          <w:szCs w:val="10"/>
        </w:rPr>
        <w:t>.</w:t>
      </w:r>
      <w:r>
        <w:rPr>
          <w:rFonts w:cs="Arial" w:hAnsi="Arial" w:eastAsia="Arial" w:ascii="Arial"/>
          <w:color w:val="979797"/>
          <w:spacing w:val="0"/>
          <w:w w:val="56"/>
          <w:position w:val="1"/>
          <w:sz w:val="10"/>
          <w:szCs w:val="1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400"/>
        <w:ind w:left="122"/>
      </w:pPr>
      <w:r>
        <w:rPr>
          <w:rFonts w:cs="Arial" w:hAnsi="Arial" w:eastAsia="Arial" w:ascii="Arial"/>
          <w:color w:val="646464"/>
          <w:spacing w:val="1"/>
          <w:w w:val="26"/>
          <w:position w:val="-3"/>
          <w:sz w:val="32"/>
          <w:szCs w:val="32"/>
        </w:rPr>
        <w:t>;</w:t>
      </w:r>
      <w:r>
        <w:rPr>
          <w:rFonts w:cs="Arial" w:hAnsi="Arial" w:eastAsia="Arial" w:ascii="Arial"/>
          <w:color w:val="151515"/>
          <w:spacing w:val="3"/>
          <w:w w:val="63"/>
          <w:position w:val="-3"/>
          <w:sz w:val="32"/>
          <w:szCs w:val="32"/>
        </w:rPr>
        <w:t>L</w:t>
      </w:r>
      <w:r>
        <w:rPr>
          <w:rFonts w:cs="Arial" w:hAnsi="Arial" w:eastAsia="Arial" w:ascii="Arial"/>
          <w:color w:val="2A2A2A"/>
          <w:spacing w:val="-8"/>
          <w:w w:val="65"/>
          <w:position w:val="-3"/>
          <w:sz w:val="32"/>
          <w:szCs w:val="32"/>
        </w:rPr>
        <w:t>c</w:t>
      </w:r>
      <w:r>
        <w:rPr>
          <w:rFonts w:cs="Arial" w:hAnsi="Arial" w:eastAsia="Arial" w:ascii="Arial"/>
          <w:color w:val="2A2A2A"/>
          <w:spacing w:val="-4"/>
          <w:w w:val="37"/>
          <w:position w:val="-3"/>
          <w:sz w:val="32"/>
          <w:szCs w:val="32"/>
        </w:rPr>
        <w:t>:</w:t>
      </w:r>
      <w:r>
        <w:rPr>
          <w:rFonts w:cs="Arial" w:hAnsi="Arial" w:eastAsia="Arial" w:ascii="Arial"/>
          <w:color w:val="2A2A2A"/>
          <w:spacing w:val="2"/>
          <w:w w:val="115"/>
          <w:position w:val="-3"/>
          <w:sz w:val="32"/>
          <w:szCs w:val="32"/>
        </w:rPr>
        <w:t>(</w:t>
      </w:r>
      <w:r>
        <w:rPr>
          <w:rFonts w:cs="Arial" w:hAnsi="Arial" w:eastAsia="Arial" w:ascii="Arial"/>
          <w:color w:val="2A2A2A"/>
          <w:spacing w:val="2"/>
          <w:w w:val="34"/>
          <w:position w:val="-3"/>
          <w:sz w:val="32"/>
          <w:szCs w:val="32"/>
        </w:rPr>
        <w:t>1</w:t>
      </w:r>
      <w:r>
        <w:rPr>
          <w:rFonts w:cs="Arial" w:hAnsi="Arial" w:eastAsia="Arial" w:ascii="Arial"/>
          <w:color w:val="2A2A2A"/>
          <w:spacing w:val="1"/>
          <w:w w:val="80"/>
          <w:position w:val="-3"/>
          <w:sz w:val="32"/>
          <w:szCs w:val="32"/>
        </w:rPr>
        <w:t>r</w:t>
      </w:r>
      <w:r>
        <w:rPr>
          <w:rFonts w:cs="Arial" w:hAnsi="Arial" w:eastAsia="Arial" w:ascii="Arial"/>
          <w:color w:val="2A2A2A"/>
          <w:spacing w:val="2"/>
          <w:w w:val="106"/>
          <w:position w:val="-3"/>
          <w:sz w:val="32"/>
          <w:szCs w:val="32"/>
        </w:rPr>
        <w:t>\</w:t>
      </w:r>
      <w:r>
        <w:rPr>
          <w:rFonts w:cs="Arial" w:hAnsi="Arial" w:eastAsia="Arial" w:ascii="Arial"/>
          <w:color w:val="2A2A2A"/>
          <w:spacing w:val="1"/>
          <w:w w:val="85"/>
          <w:position w:val="-3"/>
          <w:sz w:val="32"/>
          <w:szCs w:val="32"/>
        </w:rPr>
        <w:t>f</w:t>
      </w:r>
      <w:r>
        <w:rPr>
          <w:rFonts w:cs="Arial" w:hAnsi="Arial" w:eastAsia="Arial" w:ascii="Arial"/>
          <w:color w:val="2A2A2A"/>
          <w:spacing w:val="4"/>
          <w:w w:val="95"/>
          <w:position w:val="-3"/>
          <w:sz w:val="32"/>
          <w:szCs w:val="32"/>
        </w:rPr>
        <w:t>9</w:t>
      </w:r>
      <w:r>
        <w:rPr>
          <w:rFonts w:cs="Arial" w:hAnsi="Arial" w:eastAsia="Arial" w:ascii="Arial"/>
          <w:color w:val="2A2A2A"/>
          <w:spacing w:val="2"/>
          <w:w w:val="84"/>
          <w:position w:val="-3"/>
          <w:sz w:val="32"/>
          <w:szCs w:val="32"/>
        </w:rPr>
        <w:t>r</w:t>
      </w:r>
      <w:r>
        <w:rPr>
          <w:rFonts w:cs="Arial" w:hAnsi="Arial" w:eastAsia="Arial" w:ascii="Arial"/>
          <w:color w:val="2A2A2A"/>
          <w:spacing w:val="0"/>
          <w:w w:val="57"/>
          <w:position w:val="-3"/>
          <w:sz w:val="32"/>
          <w:szCs w:val="32"/>
        </w:rPr>
        <w:t>cn</w:t>
      </w:r>
      <w:r>
        <w:rPr>
          <w:rFonts w:cs="Arial" w:hAnsi="Arial" w:eastAsia="Arial" w:ascii="Arial"/>
          <w:color w:val="2A2A2A"/>
          <w:spacing w:val="6"/>
          <w:w w:val="57"/>
          <w:position w:val="-3"/>
          <w:sz w:val="32"/>
          <w:szCs w:val="32"/>
        </w:rPr>
        <w:t>.</w:t>
      </w:r>
      <w:r>
        <w:rPr>
          <w:rFonts w:cs="Arial" w:hAnsi="Arial" w:eastAsia="Arial" w:ascii="Arial"/>
          <w:color w:val="2A2A2A"/>
          <w:spacing w:val="0"/>
          <w:w w:val="80"/>
          <w:position w:val="-3"/>
          <w:sz w:val="32"/>
          <w:szCs w:val="32"/>
        </w:rPr>
        <w:t>c</w:t>
      </w:r>
      <w:r>
        <w:rPr>
          <w:rFonts w:cs="Arial" w:hAnsi="Arial" w:eastAsia="Arial" w:ascii="Arial"/>
          <w:color w:val="2A2A2A"/>
          <w:spacing w:val="2"/>
          <w:w w:val="80"/>
          <w:position w:val="-3"/>
          <w:sz w:val="32"/>
          <w:szCs w:val="32"/>
        </w:rPr>
        <w:t>i</w:t>
      </w:r>
      <w:r>
        <w:rPr>
          <w:rFonts w:cs="Arial" w:hAnsi="Arial" w:eastAsia="Arial" w:ascii="Arial"/>
          <w:color w:val="2A2A2A"/>
          <w:spacing w:val="4"/>
          <w:w w:val="88"/>
          <w:position w:val="-3"/>
          <w:sz w:val="32"/>
          <w:szCs w:val="32"/>
        </w:rPr>
        <w:t>~</w:t>
      </w:r>
      <w:r>
        <w:rPr>
          <w:rFonts w:cs="Arial" w:hAnsi="Arial" w:eastAsia="Arial" w:ascii="Arial"/>
          <w:color w:val="151515"/>
          <w:spacing w:val="2"/>
          <w:w w:val="34"/>
          <w:position w:val="-3"/>
          <w:sz w:val="32"/>
          <w:szCs w:val="32"/>
        </w:rPr>
        <w:t>1</w:t>
      </w:r>
      <w:r>
        <w:rPr>
          <w:rFonts w:cs="Arial" w:hAnsi="Arial" w:eastAsia="Arial" w:ascii="Arial"/>
          <w:color w:val="2A2A2A"/>
          <w:spacing w:val="-1"/>
          <w:w w:val="111"/>
          <w:position w:val="-3"/>
          <w:sz w:val="32"/>
          <w:szCs w:val="32"/>
        </w:rPr>
        <w:t>6</w:t>
      </w:r>
      <w:r>
        <w:rPr>
          <w:rFonts w:cs="Arial" w:hAnsi="Arial" w:eastAsia="Arial" w:ascii="Arial"/>
          <w:color w:val="2A2A2A"/>
          <w:spacing w:val="2"/>
          <w:w w:val="15"/>
          <w:position w:val="-3"/>
          <w:sz w:val="32"/>
          <w:szCs w:val="32"/>
        </w:rPr>
        <w:t>1</w:t>
      </w:r>
      <w:r>
        <w:rPr>
          <w:rFonts w:cs="Arial" w:hAnsi="Arial" w:eastAsia="Arial" w:ascii="Arial"/>
          <w:color w:val="2A2A2A"/>
          <w:spacing w:val="0"/>
          <w:w w:val="104"/>
          <w:position w:val="-3"/>
          <w:sz w:val="32"/>
          <w:szCs w:val="32"/>
        </w:rPr>
        <w:t>j</w:t>
      </w:r>
      <w:r>
        <w:rPr>
          <w:rFonts w:cs="Arial" w:hAnsi="Arial" w:eastAsia="Arial" w:ascii="Arial"/>
          <w:color w:val="2A2A2A"/>
          <w:spacing w:val="2"/>
          <w:w w:val="104"/>
          <w:position w:val="-3"/>
          <w:sz w:val="32"/>
          <w:szCs w:val="32"/>
        </w:rPr>
        <w:t>'</w:t>
      </w:r>
      <w:r>
        <w:rPr>
          <w:rFonts w:cs="Arial" w:hAnsi="Arial" w:eastAsia="Arial" w:ascii="Arial"/>
          <w:color w:val="2A2A2A"/>
          <w:spacing w:val="3"/>
          <w:w w:val="165"/>
          <w:position w:val="-3"/>
          <w:sz w:val="32"/>
          <w:szCs w:val="32"/>
        </w:rPr>
        <w:t>f</w:t>
      </w:r>
      <w:r>
        <w:rPr>
          <w:rFonts w:cs="Arial" w:hAnsi="Arial" w:eastAsia="Arial" w:ascii="Arial"/>
          <w:color w:val="2A2A2A"/>
          <w:spacing w:val="4"/>
          <w:w w:val="88"/>
          <w:position w:val="-3"/>
          <w:sz w:val="32"/>
          <w:szCs w:val="32"/>
        </w:rPr>
        <w:t>~</w:t>
      </w:r>
      <w:r>
        <w:rPr>
          <w:rFonts w:cs="Arial" w:hAnsi="Arial" w:eastAsia="Arial" w:ascii="Arial"/>
          <w:color w:val="151515"/>
          <w:spacing w:val="1"/>
          <w:w w:val="73"/>
          <w:position w:val="-3"/>
          <w:sz w:val="32"/>
          <w:szCs w:val="32"/>
        </w:rPr>
        <w:t>l</w:t>
      </w:r>
      <w:r>
        <w:rPr>
          <w:rFonts w:cs="Arial" w:hAnsi="Arial" w:eastAsia="Arial" w:ascii="Arial"/>
          <w:color w:val="2A2A2A"/>
          <w:spacing w:val="4"/>
          <w:w w:val="103"/>
          <w:position w:val="-3"/>
          <w:sz w:val="32"/>
          <w:szCs w:val="32"/>
        </w:rPr>
        <w:t>q</w:t>
      </w:r>
      <w:r>
        <w:rPr>
          <w:rFonts w:cs="Arial" w:hAnsi="Arial" w:eastAsia="Arial" w:ascii="Arial"/>
          <w:color w:val="2A2A2A"/>
          <w:spacing w:val="3"/>
          <w:w w:val="106"/>
          <w:position w:val="-3"/>
          <w:sz w:val="32"/>
          <w:szCs w:val="32"/>
        </w:rPr>
        <w:t>c</w:t>
      </w:r>
      <w:r>
        <w:rPr>
          <w:rFonts w:cs="Arial" w:hAnsi="Arial" w:eastAsia="Arial" w:ascii="Arial"/>
          <w:color w:val="2A2A2A"/>
          <w:spacing w:val="1"/>
          <w:w w:val="86"/>
          <w:position w:val="-3"/>
          <w:sz w:val="32"/>
          <w:szCs w:val="32"/>
        </w:rPr>
        <w:t>i</w:t>
      </w:r>
      <w:r>
        <w:rPr>
          <w:rFonts w:cs="Arial" w:hAnsi="Arial" w:eastAsia="Arial" w:ascii="Arial"/>
          <w:color w:val="2A2A2A"/>
          <w:spacing w:val="3"/>
          <w:w w:val="101"/>
          <w:position w:val="-3"/>
          <w:sz w:val="32"/>
          <w:szCs w:val="32"/>
        </w:rPr>
        <w:t>o</w:t>
      </w:r>
      <w:r>
        <w:rPr>
          <w:rFonts w:cs="Arial" w:hAnsi="Arial" w:eastAsia="Arial" w:ascii="Arial"/>
          <w:color w:val="2A2A2A"/>
          <w:spacing w:val="0"/>
          <w:w w:val="45"/>
          <w:position w:val="-3"/>
          <w:sz w:val="32"/>
          <w:szCs w:val="32"/>
        </w:rPr>
        <w:t>1</w:t>
      </w:r>
      <w:r>
        <w:rPr>
          <w:rFonts w:cs="Arial" w:hAnsi="Arial" w:eastAsia="Arial" w:ascii="Arial"/>
          <w:color w:val="2A2A2A"/>
          <w:spacing w:val="3"/>
          <w:w w:val="45"/>
          <w:position w:val="-3"/>
          <w:sz w:val="32"/>
          <w:szCs w:val="32"/>
        </w:rPr>
        <w:t>7</w:t>
      </w:r>
      <w:r>
        <w:rPr>
          <w:rFonts w:cs="Arial" w:hAnsi="Arial" w:eastAsia="Arial" w:ascii="Arial"/>
          <w:color w:val="2A2A2A"/>
          <w:spacing w:val="0"/>
          <w:w w:val="77"/>
          <w:position w:val="-3"/>
          <w:sz w:val="32"/>
          <w:szCs w:val="32"/>
        </w:rPr>
        <w:t>c</w:t>
      </w:r>
      <w:r>
        <w:rPr>
          <w:rFonts w:cs="Arial" w:hAnsi="Arial" w:eastAsia="Arial" w:ascii="Arial"/>
          <w:color w:val="2A2A2A"/>
          <w:spacing w:val="4"/>
          <w:w w:val="77"/>
          <w:position w:val="-3"/>
          <w:sz w:val="32"/>
          <w:szCs w:val="32"/>
        </w:rPr>
        <w:t>i</w:t>
      </w:r>
      <w:r>
        <w:rPr>
          <w:rFonts w:cs="Arial" w:hAnsi="Arial" w:eastAsia="Arial" w:ascii="Arial"/>
          <w:color w:val="2A2A2A"/>
          <w:spacing w:val="0"/>
          <w:w w:val="78"/>
          <w:position w:val="-3"/>
          <w:sz w:val="32"/>
          <w:szCs w:val="32"/>
        </w:rPr>
        <w:t>d</w:t>
      </w:r>
      <w:r>
        <w:rPr>
          <w:rFonts w:cs="Arial" w:hAnsi="Arial" w:eastAsia="Arial" w:ascii="Arial"/>
          <w:color w:val="2A2A2A"/>
          <w:spacing w:val="3"/>
          <w:w w:val="78"/>
          <w:position w:val="-3"/>
          <w:sz w:val="32"/>
          <w:szCs w:val="32"/>
        </w:rPr>
        <w:t>.</w:t>
      </w:r>
      <w:r>
        <w:rPr>
          <w:rFonts w:cs="Arial" w:hAnsi="Arial" w:eastAsia="Arial" w:ascii="Arial"/>
          <w:color w:val="2A2A2A"/>
          <w:spacing w:val="0"/>
          <w:w w:val="95"/>
          <w:position w:val="-3"/>
          <w:sz w:val="32"/>
          <w:szCs w:val="32"/>
        </w:rPr>
        <w:t>6</w:t>
      </w:r>
      <w:r>
        <w:rPr>
          <w:rFonts w:cs="Arial" w:hAnsi="Arial" w:eastAsia="Arial" w:ascii="Arial"/>
          <w:color w:val="2A2A2A"/>
          <w:spacing w:val="2"/>
          <w:w w:val="100"/>
          <w:position w:val="-3"/>
          <w:sz w:val="32"/>
          <w:szCs w:val="32"/>
        </w:rPr>
        <w:t> </w:t>
      </w:r>
      <w:r>
        <w:rPr>
          <w:rFonts w:cs="Arial" w:hAnsi="Arial" w:eastAsia="Arial" w:ascii="Arial"/>
          <w:color w:val="2A2A2A"/>
          <w:spacing w:val="3"/>
          <w:w w:val="100"/>
          <w:position w:val="-3"/>
          <w:sz w:val="32"/>
          <w:szCs w:val="32"/>
        </w:rPr>
        <w:t>c</w:t>
      </w:r>
      <w:r>
        <w:rPr>
          <w:rFonts w:cs="Arial" w:hAnsi="Arial" w:eastAsia="Arial" w:ascii="Arial"/>
          <w:color w:val="2A2A2A"/>
          <w:spacing w:val="3"/>
          <w:w w:val="98"/>
          <w:position w:val="-3"/>
          <w:sz w:val="32"/>
          <w:szCs w:val="32"/>
        </w:rPr>
        <w:t>o</w:t>
      </w:r>
      <w:r>
        <w:rPr>
          <w:rFonts w:cs="Arial" w:hAnsi="Arial" w:eastAsia="Arial" w:ascii="Arial"/>
          <w:color w:val="2A2A2A"/>
          <w:spacing w:val="3"/>
          <w:w w:val="93"/>
          <w:position w:val="-3"/>
          <w:sz w:val="32"/>
          <w:szCs w:val="32"/>
        </w:rPr>
        <w:t>n</w:t>
      </w:r>
      <w:r>
        <w:rPr>
          <w:rFonts w:cs="Arial" w:hAnsi="Arial" w:eastAsia="Arial" w:ascii="Arial"/>
          <w:color w:val="646464"/>
          <w:spacing w:val="0"/>
          <w:w w:val="37"/>
          <w:position w:val="-3"/>
          <w:sz w:val="32"/>
          <w:szCs w:val="32"/>
        </w:rPr>
        <w:t>:</w:t>
      </w:r>
      <w:r>
        <w:rPr>
          <w:rFonts w:cs="Arial" w:hAnsi="Arial" w:eastAsia="Arial" w:ascii="Arial"/>
          <w:color w:val="646464"/>
          <w:spacing w:val="-25"/>
          <w:w w:val="100"/>
          <w:position w:val="-3"/>
          <w:sz w:val="32"/>
          <w:szCs w:val="32"/>
        </w:rPr>
        <w:t> </w:t>
      </w:r>
      <w:r>
        <w:rPr>
          <w:rFonts w:cs="Arial" w:hAnsi="Arial" w:eastAsia="Arial" w:ascii="Arial"/>
          <w:color w:val="151515"/>
          <w:spacing w:val="1"/>
          <w:w w:val="53"/>
          <w:position w:val="-3"/>
          <w:sz w:val="32"/>
          <w:szCs w:val="32"/>
        </w:rPr>
        <w:t>l</w:t>
      </w:r>
      <w:r>
        <w:rPr>
          <w:rFonts w:cs="Arial" w:hAnsi="Arial" w:eastAsia="Arial" w:ascii="Arial"/>
          <w:color w:val="2A2A2A"/>
          <w:spacing w:val="3"/>
          <w:w w:val="98"/>
          <w:position w:val="-3"/>
          <w:sz w:val="32"/>
          <w:szCs w:val="32"/>
        </w:rPr>
        <w:t>o</w:t>
      </w:r>
      <w:r>
        <w:rPr>
          <w:rFonts w:cs="Arial" w:hAnsi="Arial" w:eastAsia="Arial" w:ascii="Arial"/>
          <w:color w:val="2A2A2A"/>
          <w:spacing w:val="0"/>
          <w:w w:val="56"/>
          <w:position w:val="-3"/>
          <w:sz w:val="32"/>
          <w:szCs w:val="32"/>
        </w:rPr>
        <w:t>s</w:t>
      </w:r>
      <w:r>
        <w:rPr>
          <w:rFonts w:cs="Arial" w:hAnsi="Arial" w:eastAsia="Arial" w:ascii="Arial"/>
          <w:color w:val="2A2A2A"/>
          <w:spacing w:val="23"/>
          <w:w w:val="100"/>
          <w:position w:val="-3"/>
          <w:sz w:val="32"/>
          <w:szCs w:val="32"/>
        </w:rPr>
        <w:t> </w:t>
      </w:r>
      <w:r>
        <w:rPr>
          <w:rFonts w:cs="Arial" w:hAnsi="Arial" w:eastAsia="Arial" w:ascii="Arial"/>
          <w:color w:val="2A2A2A"/>
          <w:spacing w:val="3"/>
          <w:w w:val="99"/>
          <w:position w:val="-3"/>
          <w:sz w:val="32"/>
          <w:szCs w:val="32"/>
        </w:rPr>
        <w:t>o</w:t>
      </w:r>
      <w:r>
        <w:rPr>
          <w:rFonts w:cs="Arial" w:hAnsi="Arial" w:eastAsia="Arial" w:ascii="Arial"/>
          <w:color w:val="2A2A2A"/>
          <w:spacing w:val="0"/>
          <w:w w:val="99"/>
          <w:position w:val="-3"/>
          <w:sz w:val="32"/>
          <w:szCs w:val="32"/>
        </w:rPr>
        <w:t>ro</w:t>
      </w:r>
      <w:r>
        <w:rPr>
          <w:rFonts w:cs="Arial" w:hAnsi="Arial" w:eastAsia="Arial" w:ascii="Arial"/>
          <w:color w:val="2A2A2A"/>
          <w:spacing w:val="6"/>
          <w:w w:val="99"/>
          <w:position w:val="-3"/>
          <w:sz w:val="32"/>
          <w:szCs w:val="32"/>
        </w:rPr>
        <w:t>c</w:t>
      </w:r>
      <w:r>
        <w:rPr>
          <w:rFonts w:cs="Arial" w:hAnsi="Arial" w:eastAsia="Arial" w:ascii="Arial"/>
          <w:color w:val="2A2A2A"/>
          <w:spacing w:val="4"/>
          <w:w w:val="99"/>
          <w:position w:val="-3"/>
          <w:sz w:val="32"/>
          <w:szCs w:val="32"/>
        </w:rPr>
        <w:t>e</w:t>
      </w:r>
      <w:r>
        <w:rPr>
          <w:rFonts w:cs="Arial" w:hAnsi="Arial" w:eastAsia="Arial" w:ascii="Arial"/>
          <w:color w:val="2A2A2A"/>
          <w:spacing w:val="0"/>
          <w:w w:val="99"/>
          <w:position w:val="-3"/>
          <w:sz w:val="32"/>
          <w:szCs w:val="32"/>
        </w:rPr>
        <w:t>sosde</w:t>
      </w:r>
      <w:r>
        <w:rPr>
          <w:rFonts w:cs="Arial" w:hAnsi="Arial" w:eastAsia="Arial" w:ascii="Arial"/>
          <w:color w:val="2A2A2A"/>
          <w:spacing w:val="-19"/>
          <w:w w:val="99"/>
          <w:position w:val="-3"/>
          <w:sz w:val="32"/>
          <w:szCs w:val="32"/>
        </w:rPr>
        <w:t> </w:t>
      </w:r>
      <w:r>
        <w:rPr>
          <w:rFonts w:cs="Arial" w:hAnsi="Arial" w:eastAsia="Arial" w:ascii="Arial"/>
          <w:color w:val="2A2A2A"/>
          <w:spacing w:val="0"/>
          <w:w w:val="119"/>
          <w:position w:val="-3"/>
          <w:sz w:val="28"/>
          <w:szCs w:val="28"/>
        </w:rPr>
        <w:t>co</w:t>
      </w:r>
      <w:r>
        <w:rPr>
          <w:rFonts w:cs="Arial" w:hAnsi="Arial" w:eastAsia="Arial" w:ascii="Arial"/>
          <w:color w:val="2A2A2A"/>
          <w:spacing w:val="-7"/>
          <w:w w:val="119"/>
          <w:position w:val="-3"/>
          <w:sz w:val="28"/>
          <w:szCs w:val="28"/>
        </w:rPr>
        <w:t>t</w:t>
      </w:r>
      <w:r>
        <w:rPr>
          <w:rFonts w:cs="Arial" w:hAnsi="Arial" w:eastAsia="Arial" w:ascii="Arial"/>
          <w:color w:val="2A2A2A"/>
          <w:spacing w:val="0"/>
          <w:w w:val="78"/>
          <w:position w:val="-3"/>
          <w:sz w:val="28"/>
          <w:szCs w:val="28"/>
        </w:rPr>
        <w:t>i</w:t>
      </w:r>
      <w:r>
        <w:rPr>
          <w:rFonts w:cs="Arial" w:hAnsi="Arial" w:eastAsia="Arial" w:ascii="Arial"/>
          <w:color w:val="151515"/>
          <w:spacing w:val="-3"/>
          <w:w w:val="91"/>
          <w:position w:val="-3"/>
          <w:sz w:val="28"/>
          <w:szCs w:val="28"/>
        </w:rPr>
        <w:t>z</w:t>
      </w:r>
      <w:r>
        <w:rPr>
          <w:rFonts w:cs="Arial" w:hAnsi="Arial" w:eastAsia="Arial" w:ascii="Arial"/>
          <w:color w:val="2A2A2A"/>
          <w:spacing w:val="0"/>
          <w:w w:val="118"/>
          <w:position w:val="-3"/>
          <w:sz w:val="28"/>
          <w:szCs w:val="28"/>
        </w:rPr>
        <w:t>oci</w:t>
      </w:r>
      <w:r>
        <w:rPr>
          <w:rFonts w:cs="Arial" w:hAnsi="Arial" w:eastAsia="Arial" w:ascii="Arial"/>
          <w:color w:val="2A2A2A"/>
          <w:spacing w:val="-11"/>
          <w:w w:val="118"/>
          <w:position w:val="-3"/>
          <w:sz w:val="28"/>
          <w:szCs w:val="28"/>
        </w:rPr>
        <w:t>ó</w:t>
      </w:r>
      <w:r>
        <w:rPr>
          <w:rFonts w:cs="Arial" w:hAnsi="Arial" w:eastAsia="Arial" w:ascii="Arial"/>
          <w:color w:val="2A2A2A"/>
          <w:spacing w:val="0"/>
          <w:w w:val="97"/>
          <w:position w:val="-3"/>
          <w:sz w:val="28"/>
          <w:szCs w:val="28"/>
        </w:rPr>
        <w:t>n</w:t>
      </w:r>
      <w:r>
        <w:rPr>
          <w:rFonts w:cs="Arial" w:hAnsi="Arial" w:eastAsia="Arial" w:ascii="Arial"/>
          <w:color w:val="2A2A2A"/>
          <w:spacing w:val="-22"/>
          <w:w w:val="100"/>
          <w:position w:val="-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53"/>
          <w:position w:val="-3"/>
          <w:sz w:val="38"/>
          <w:szCs w:val="38"/>
        </w:rPr>
        <w:t>.Y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100"/>
        <w:ind w:left="126"/>
      </w:pPr>
      <w:r>
        <w:rPr>
          <w:rFonts w:cs="Times New Roman" w:hAnsi="Times New Roman" w:eastAsia="Times New Roman" w:ascii="Times New Roman"/>
          <w:color w:val="646464"/>
          <w:spacing w:val="0"/>
          <w:w w:val="3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646464"/>
          <w:spacing w:val="0"/>
          <w:w w:val="34"/>
          <w:sz w:val="6"/>
          <w:szCs w:val="6"/>
        </w:rPr>
        <w:t>       </w:t>
      </w:r>
      <w:r>
        <w:rPr>
          <w:rFonts w:cs="Times New Roman" w:hAnsi="Times New Roman" w:eastAsia="Times New Roman" w:ascii="Times New Roman"/>
          <w:color w:val="646464"/>
          <w:spacing w:val="2"/>
          <w:w w:val="34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797979"/>
          <w:spacing w:val="10"/>
          <w:w w:val="78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79797"/>
          <w:spacing w:val="-1"/>
          <w:w w:val="78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979797"/>
          <w:spacing w:val="0"/>
          <w:w w:val="78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979797"/>
          <w:spacing w:val="0"/>
          <w:w w:val="78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79797"/>
          <w:spacing w:val="2"/>
          <w:w w:val="78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79797"/>
          <w:spacing w:val="-7"/>
          <w:w w:val="185"/>
          <w:sz w:val="6"/>
          <w:szCs w:val="6"/>
        </w:rPr>
        <w:t>:</w:t>
      </w:r>
      <w:r>
        <w:rPr>
          <w:rFonts w:cs="Times New Roman" w:hAnsi="Times New Roman" w:eastAsia="Times New Roman" w:ascii="Times New Roman"/>
          <w:color w:val="797979"/>
          <w:spacing w:val="0"/>
          <w:w w:val="154"/>
          <w:sz w:val="6"/>
          <w:szCs w:val="6"/>
        </w:rPr>
        <w:t>: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797979"/>
          <w:spacing w:val="-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73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414141"/>
          <w:spacing w:val="0"/>
          <w:w w:val="73"/>
          <w:sz w:val="6"/>
          <w:szCs w:val="6"/>
        </w:rPr>
        <w:t>  </w:t>
      </w:r>
      <w:r>
        <w:rPr>
          <w:rFonts w:cs="Times New Roman" w:hAnsi="Times New Roman" w:eastAsia="Times New Roman" w:ascii="Times New Roman"/>
          <w:color w:val="414141"/>
          <w:spacing w:val="0"/>
          <w:w w:val="73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49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979797"/>
          <w:spacing w:val="0"/>
          <w:w w:val="49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79797"/>
          <w:spacing w:val="4"/>
          <w:w w:val="49"/>
          <w:sz w:val="6"/>
          <w:szCs w:val="6"/>
        </w:rPr>
        <w:t> </w:t>
      </w:r>
      <w:r>
        <w:rPr>
          <w:rFonts w:cs="Arial" w:hAnsi="Arial" w:eastAsia="Arial" w:ascii="Arial"/>
          <w:i/>
          <w:color w:val="414141"/>
          <w:spacing w:val="0"/>
          <w:w w:val="49"/>
          <w:sz w:val="14"/>
          <w:szCs w:val="14"/>
        </w:rPr>
        <w:t>.i</w:t>
      </w:r>
      <w:r>
        <w:rPr>
          <w:rFonts w:cs="Arial" w:hAnsi="Arial" w:eastAsia="Arial" w:ascii="Arial"/>
          <w:i/>
          <w:color w:val="414141"/>
          <w:spacing w:val="0"/>
          <w:w w:val="49"/>
          <w:sz w:val="14"/>
          <w:szCs w:val="14"/>
        </w:rPr>
        <w:t> </w:t>
      </w:r>
      <w:r>
        <w:rPr>
          <w:rFonts w:cs="Arial" w:hAnsi="Arial" w:eastAsia="Arial" w:ascii="Arial"/>
          <w:i/>
          <w:color w:val="414141"/>
          <w:spacing w:val="4"/>
          <w:w w:val="49"/>
          <w:sz w:val="14"/>
          <w:szCs w:val="14"/>
        </w:rPr>
        <w:t> </w:t>
      </w:r>
      <w:r>
        <w:rPr>
          <w:rFonts w:cs="Arial" w:hAnsi="Arial" w:eastAsia="Arial" w:ascii="Arial"/>
          <w:i/>
          <w:color w:val="AAAAAA"/>
          <w:spacing w:val="-6"/>
          <w:w w:val="33"/>
          <w:sz w:val="14"/>
          <w:szCs w:val="14"/>
        </w:rPr>
        <w:t>·</w:t>
      </w:r>
      <w:r>
        <w:rPr>
          <w:rFonts w:cs="Arial" w:hAnsi="Arial" w:eastAsia="Arial" w:ascii="Arial"/>
          <w:i/>
          <w:color w:val="AAAAAA"/>
          <w:spacing w:val="0"/>
          <w:w w:val="26"/>
          <w:sz w:val="14"/>
          <w:szCs w:val="14"/>
        </w:rPr>
        <w:t>.</w:t>
      </w:r>
      <w:r>
        <w:rPr>
          <w:rFonts w:cs="Arial" w:hAnsi="Arial" w:eastAsia="Arial" w:ascii="Arial"/>
          <w:i/>
          <w:color w:val="AAAAAA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0"/>
          <w:w w:val="37"/>
          <w:sz w:val="14"/>
          <w:szCs w:val="14"/>
        </w:rPr>
        <w:t>~</w:t>
      </w:r>
      <w:r>
        <w:rPr>
          <w:rFonts w:cs="Arial" w:hAnsi="Arial" w:eastAsia="Arial" w:ascii="Arial"/>
          <w:i/>
          <w:color w:val="797979"/>
          <w:spacing w:val="13"/>
          <w:w w:val="37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-2"/>
          <w:w w:val="66"/>
          <w:sz w:val="14"/>
          <w:szCs w:val="14"/>
        </w:rPr>
        <w:t>:</w:t>
      </w:r>
      <w:r>
        <w:rPr>
          <w:rFonts w:cs="Arial" w:hAnsi="Arial" w:eastAsia="Arial" w:ascii="Arial"/>
          <w:i/>
          <w:color w:val="898989"/>
          <w:spacing w:val="-6"/>
          <w:w w:val="42"/>
          <w:sz w:val="14"/>
          <w:szCs w:val="14"/>
        </w:rPr>
        <w:t>•</w:t>
      </w:r>
      <w:r>
        <w:rPr>
          <w:rFonts w:cs="Arial" w:hAnsi="Arial" w:eastAsia="Arial" w:ascii="Arial"/>
          <w:i/>
          <w:color w:val="979797"/>
          <w:spacing w:val="0"/>
          <w:w w:val="26"/>
          <w:sz w:val="14"/>
          <w:szCs w:val="14"/>
        </w:rPr>
        <w:t>.</w:t>
      </w:r>
      <w:r>
        <w:rPr>
          <w:rFonts w:cs="Arial" w:hAnsi="Arial" w:eastAsia="Arial" w:ascii="Arial"/>
          <w:i/>
          <w:color w:val="797979"/>
          <w:spacing w:val="0"/>
          <w:w w:val="79"/>
          <w:sz w:val="14"/>
          <w:szCs w:val="14"/>
        </w:rPr>
        <w:t>:</w:t>
      </w:r>
      <w:r>
        <w:rPr>
          <w:rFonts w:cs="Arial" w:hAnsi="Arial" w:eastAsia="Arial" w:ascii="Arial"/>
          <w:i/>
          <w:color w:val="797979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58"/>
          <w:sz w:val="14"/>
          <w:szCs w:val="14"/>
        </w:rPr>
        <w:t>'</w:t>
      </w:r>
      <w:r>
        <w:rPr>
          <w:rFonts w:cs="Arial" w:hAnsi="Arial" w:eastAsia="Arial" w:ascii="Arial"/>
          <w:i/>
          <w:color w:val="646464"/>
          <w:spacing w:val="0"/>
          <w:w w:val="58"/>
          <w:sz w:val="14"/>
          <w:szCs w:val="14"/>
        </w:rPr>
        <w:t>   </w:t>
      </w:r>
      <w:r>
        <w:rPr>
          <w:rFonts w:cs="Arial" w:hAnsi="Arial" w:eastAsia="Arial" w:ascii="Arial"/>
          <w:i/>
          <w:color w:val="646464"/>
          <w:spacing w:val="9"/>
          <w:w w:val="58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39"/>
          <w:sz w:val="14"/>
          <w:szCs w:val="14"/>
        </w:rPr>
        <w:t>,</w:t>
      </w:r>
      <w:r>
        <w:rPr>
          <w:rFonts w:cs="Arial" w:hAnsi="Arial" w:eastAsia="Arial" w:ascii="Arial"/>
          <w:i/>
          <w:color w:val="646464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0"/>
          <w:w w:val="39"/>
          <w:sz w:val="14"/>
          <w:szCs w:val="14"/>
        </w:rPr>
        <w:t>;</w:t>
      </w:r>
      <w:r>
        <w:rPr>
          <w:rFonts w:cs="Arial" w:hAnsi="Arial" w:eastAsia="Arial" w:ascii="Arial"/>
          <w:i/>
          <w:color w:val="797979"/>
          <w:spacing w:val="-2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0"/>
          <w:w w:val="27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0"/>
          <w:w w:val="27"/>
          <w:sz w:val="14"/>
          <w:szCs w:val="14"/>
        </w:rPr>
        <w:t>     </w:t>
      </w:r>
      <w:r>
        <w:rPr>
          <w:rFonts w:cs="Arial" w:hAnsi="Arial" w:eastAsia="Arial" w:ascii="Arial"/>
          <w:i/>
          <w:color w:val="979797"/>
          <w:spacing w:val="3"/>
          <w:w w:val="27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0"/>
          <w:w w:val="27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0"/>
          <w:w w:val="27"/>
          <w:sz w:val="14"/>
          <w:szCs w:val="14"/>
        </w:rPr>
        <w:t>     </w:t>
      </w:r>
      <w:r>
        <w:rPr>
          <w:rFonts w:cs="Arial" w:hAnsi="Arial" w:eastAsia="Arial" w:ascii="Arial"/>
          <w:i/>
          <w:color w:val="979797"/>
          <w:spacing w:val="3"/>
          <w:w w:val="27"/>
          <w:sz w:val="14"/>
          <w:szCs w:val="14"/>
        </w:rPr>
        <w:t> </w:t>
      </w:r>
      <w:r>
        <w:rPr>
          <w:rFonts w:cs="Arial" w:hAnsi="Arial" w:eastAsia="Arial" w:ascii="Arial"/>
          <w:i/>
          <w:color w:val="898989"/>
          <w:spacing w:val="0"/>
          <w:w w:val="27"/>
          <w:sz w:val="14"/>
          <w:szCs w:val="14"/>
        </w:rPr>
        <w:t>•</w:t>
      </w:r>
      <w:r>
        <w:rPr>
          <w:rFonts w:cs="Arial" w:hAnsi="Arial" w:eastAsia="Arial" w:ascii="Arial"/>
          <w:i/>
          <w:color w:val="898989"/>
          <w:spacing w:val="0"/>
          <w:w w:val="27"/>
          <w:sz w:val="14"/>
          <w:szCs w:val="14"/>
        </w:rPr>
        <w:t>    </w:t>
      </w:r>
      <w:r>
        <w:rPr>
          <w:rFonts w:cs="Arial" w:hAnsi="Arial" w:eastAsia="Arial" w:ascii="Arial"/>
          <w:i/>
          <w:color w:val="898989"/>
          <w:spacing w:val="6"/>
          <w:w w:val="27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39"/>
          <w:sz w:val="14"/>
          <w:szCs w:val="14"/>
        </w:rPr>
        <w:t>,</w:t>
      </w:r>
      <w:r>
        <w:rPr>
          <w:rFonts w:cs="Arial" w:hAnsi="Arial" w:eastAsia="Arial" w:ascii="Arial"/>
          <w:i/>
          <w:color w:val="646464"/>
          <w:spacing w:val="0"/>
          <w:w w:val="39"/>
          <w:sz w:val="14"/>
          <w:szCs w:val="14"/>
        </w:rPr>
        <w:t>      </w:t>
      </w:r>
      <w:r>
        <w:rPr>
          <w:rFonts w:cs="Arial" w:hAnsi="Arial" w:eastAsia="Arial" w:ascii="Arial"/>
          <w:i/>
          <w:color w:val="646464"/>
          <w:spacing w:val="13"/>
          <w:w w:val="39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,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  </w:t>
      </w:r>
      <w:r>
        <w:rPr>
          <w:rFonts w:cs="Arial" w:hAnsi="Arial" w:eastAsia="Arial" w:ascii="Arial"/>
          <w:i/>
          <w:color w:val="646464"/>
          <w:spacing w:val="8"/>
          <w:w w:val="26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,</w:t>
      </w:r>
      <w:r>
        <w:rPr>
          <w:rFonts w:cs="Arial" w:hAnsi="Arial" w:eastAsia="Arial" w:ascii="Arial"/>
          <w:i/>
          <w:color w:val="797979"/>
          <w:spacing w:val="0"/>
          <w:w w:val="79"/>
          <w:sz w:val="14"/>
          <w:szCs w:val="14"/>
        </w:rPr>
        <w:t>:</w:t>
      </w:r>
      <w:r>
        <w:rPr>
          <w:rFonts w:cs="Arial" w:hAnsi="Arial" w:eastAsia="Arial" w:ascii="Arial"/>
          <w:i/>
          <w:color w:val="797979"/>
          <w:spacing w:val="-17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0"/>
          <w:w w:val="39"/>
          <w:sz w:val="14"/>
          <w:szCs w:val="14"/>
        </w:rPr>
        <w:t>,</w:t>
      </w:r>
      <w:r>
        <w:rPr>
          <w:rFonts w:cs="Arial" w:hAnsi="Arial" w:eastAsia="Arial" w:ascii="Arial"/>
          <w:i/>
          <w:color w:val="797979"/>
          <w:spacing w:val="13"/>
          <w:w w:val="39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-2"/>
          <w:w w:val="97"/>
          <w:sz w:val="14"/>
          <w:szCs w:val="14"/>
        </w:rPr>
        <w:t>'</w:t>
      </w:r>
      <w:r>
        <w:rPr>
          <w:rFonts w:cs="Arial" w:hAnsi="Arial" w:eastAsia="Arial" w:ascii="Arial"/>
          <w:i/>
          <w:color w:val="979797"/>
          <w:spacing w:val="0"/>
          <w:w w:val="66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414141"/>
          <w:spacing w:val="-1"/>
          <w:w w:val="39"/>
          <w:sz w:val="14"/>
          <w:szCs w:val="14"/>
        </w:rPr>
        <w:t>,</w:t>
      </w:r>
      <w:r>
        <w:rPr>
          <w:rFonts w:cs="Arial" w:hAnsi="Arial" w:eastAsia="Arial" w:ascii="Arial"/>
          <w:i/>
          <w:color w:val="797979"/>
          <w:spacing w:val="-1"/>
          <w:w w:val="53"/>
          <w:sz w:val="14"/>
          <w:szCs w:val="14"/>
        </w:rPr>
        <w:t>:</w:t>
      </w:r>
      <w:r>
        <w:rPr>
          <w:rFonts w:cs="Arial" w:hAnsi="Arial" w:eastAsia="Arial" w:ascii="Arial"/>
          <w:i/>
          <w:color w:val="898989"/>
          <w:spacing w:val="0"/>
          <w:w w:val="39"/>
          <w:sz w:val="14"/>
          <w:szCs w:val="14"/>
        </w:rPr>
        <w:t>_</w:t>
      </w:r>
      <w:r>
        <w:rPr>
          <w:rFonts w:cs="Arial" w:hAnsi="Arial" w:eastAsia="Arial" w:ascii="Arial"/>
          <w:i/>
          <w:color w:val="898989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0"/>
          <w:w w:val="41"/>
          <w:sz w:val="14"/>
          <w:szCs w:val="14"/>
        </w:rPr>
        <w:t>.</w:t>
      </w:r>
      <w:r>
        <w:rPr>
          <w:rFonts w:cs="Arial" w:hAnsi="Arial" w:eastAsia="Arial" w:ascii="Arial"/>
          <w:i/>
          <w:color w:val="797979"/>
          <w:spacing w:val="0"/>
          <w:w w:val="41"/>
          <w:sz w:val="14"/>
          <w:szCs w:val="14"/>
        </w:rPr>
        <w:t>-</w:t>
      </w:r>
      <w:r>
        <w:rPr>
          <w:rFonts w:cs="Arial" w:hAnsi="Arial" w:eastAsia="Arial" w:ascii="Arial"/>
          <w:i/>
          <w:color w:val="797979"/>
          <w:spacing w:val="0"/>
          <w:w w:val="41"/>
          <w:sz w:val="14"/>
          <w:szCs w:val="14"/>
        </w:rPr>
        <w:t>    </w:t>
      </w:r>
      <w:r>
        <w:rPr>
          <w:rFonts w:cs="Arial" w:hAnsi="Arial" w:eastAsia="Arial" w:ascii="Arial"/>
          <w:i/>
          <w:color w:val="797979"/>
          <w:spacing w:val="10"/>
          <w:w w:val="41"/>
          <w:sz w:val="14"/>
          <w:szCs w:val="14"/>
        </w:rPr>
        <w:t> </w:t>
      </w:r>
      <w:r>
        <w:rPr>
          <w:rFonts w:cs="Arial" w:hAnsi="Arial" w:eastAsia="Arial" w:ascii="Arial"/>
          <w:i/>
          <w:color w:val="898989"/>
          <w:spacing w:val="0"/>
          <w:w w:val="58"/>
          <w:sz w:val="14"/>
          <w:szCs w:val="14"/>
        </w:rPr>
        <w:t>'</w:t>
      </w:r>
      <w:r>
        <w:rPr>
          <w:rFonts w:cs="Arial" w:hAnsi="Arial" w:eastAsia="Arial" w:ascii="Arial"/>
          <w:i/>
          <w:color w:val="898989"/>
          <w:spacing w:val="0"/>
          <w:w w:val="58"/>
          <w:sz w:val="14"/>
          <w:szCs w:val="14"/>
        </w:rPr>
        <w:t> </w:t>
      </w:r>
      <w:r>
        <w:rPr>
          <w:rFonts w:cs="Arial" w:hAnsi="Arial" w:eastAsia="Arial" w:ascii="Arial"/>
          <w:i/>
          <w:color w:val="898989"/>
          <w:spacing w:val="12"/>
          <w:w w:val="58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,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   </w:t>
      </w:r>
      <w:r>
        <w:rPr>
          <w:rFonts w:cs="Arial" w:hAnsi="Arial" w:eastAsia="Arial" w:ascii="Arial"/>
          <w:i/>
          <w:color w:val="646464"/>
          <w:spacing w:val="7"/>
          <w:w w:val="26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.</w:t>
      </w:r>
      <w:r>
        <w:rPr>
          <w:rFonts w:cs="Arial" w:hAnsi="Arial" w:eastAsia="Arial" w:ascii="Arial"/>
          <w:i/>
          <w:color w:val="525252"/>
          <w:spacing w:val="0"/>
          <w:w w:val="52"/>
          <w:sz w:val="14"/>
          <w:szCs w:val="14"/>
        </w:rPr>
        <w:t>•</w:t>
      </w:r>
      <w:r>
        <w:rPr>
          <w:rFonts w:cs="Arial" w:hAnsi="Arial" w:eastAsia="Arial" w:ascii="Arial"/>
          <w:i/>
          <w:color w:val="525252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i/>
          <w:color w:val="525252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0"/>
          <w:w w:val="40"/>
          <w:sz w:val="14"/>
          <w:szCs w:val="14"/>
        </w:rPr>
        <w:t>.</w:t>
      </w:r>
      <w:r>
        <w:rPr>
          <w:rFonts w:cs="Arial" w:hAnsi="Arial" w:eastAsia="Arial" w:ascii="Arial"/>
          <w:i/>
          <w:color w:val="797979"/>
          <w:spacing w:val="0"/>
          <w:w w:val="40"/>
          <w:sz w:val="14"/>
          <w:szCs w:val="14"/>
        </w:rPr>
        <w:t>   </w:t>
      </w:r>
      <w:r>
        <w:rPr>
          <w:rFonts w:cs="Arial" w:hAnsi="Arial" w:eastAsia="Arial" w:ascii="Arial"/>
          <w:i/>
          <w:color w:val="797979"/>
          <w:spacing w:val="9"/>
          <w:w w:val="40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40"/>
          <w:sz w:val="14"/>
          <w:szCs w:val="14"/>
        </w:rPr>
        <w:t>•</w:t>
      </w:r>
      <w:r>
        <w:rPr>
          <w:rFonts w:cs="Arial" w:hAnsi="Arial" w:eastAsia="Arial" w:ascii="Arial"/>
          <w:i/>
          <w:color w:val="646464"/>
          <w:spacing w:val="0"/>
          <w:w w:val="40"/>
          <w:sz w:val="14"/>
          <w:szCs w:val="14"/>
        </w:rPr>
        <w:t>      </w:t>
      </w:r>
      <w:r>
        <w:rPr>
          <w:rFonts w:cs="Arial" w:hAnsi="Arial" w:eastAsia="Arial" w:ascii="Arial"/>
          <w:i/>
          <w:color w:val="646464"/>
          <w:spacing w:val="2"/>
          <w:w w:val="40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,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          </w:t>
      </w:r>
      <w:r>
        <w:rPr>
          <w:rFonts w:cs="Arial" w:hAnsi="Arial" w:eastAsia="Arial" w:ascii="Arial"/>
          <w:i/>
          <w:color w:val="646464"/>
          <w:spacing w:val="3"/>
          <w:w w:val="26"/>
          <w:sz w:val="14"/>
          <w:szCs w:val="14"/>
        </w:rPr>
        <w:t> </w:t>
      </w:r>
      <w:r>
        <w:rPr>
          <w:rFonts w:cs="Arial" w:hAnsi="Arial" w:eastAsia="Arial" w:ascii="Arial"/>
          <w:i/>
          <w:color w:val="898989"/>
          <w:spacing w:val="0"/>
          <w:w w:val="37"/>
          <w:sz w:val="14"/>
          <w:szCs w:val="14"/>
        </w:rPr>
        <w:t>."</w:t>
      </w:r>
      <w:r>
        <w:rPr>
          <w:rFonts w:cs="Arial" w:hAnsi="Arial" w:eastAsia="Arial" w:ascii="Arial"/>
          <w:i/>
          <w:color w:val="898989"/>
          <w:spacing w:val="0"/>
          <w:w w:val="37"/>
          <w:sz w:val="14"/>
          <w:szCs w:val="14"/>
        </w:rPr>
        <w:t>  </w:t>
      </w:r>
      <w:r>
        <w:rPr>
          <w:rFonts w:cs="Arial" w:hAnsi="Arial" w:eastAsia="Arial" w:ascii="Arial"/>
          <w:i/>
          <w:color w:val="898989"/>
          <w:spacing w:val="11"/>
          <w:w w:val="37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37"/>
          <w:sz w:val="14"/>
          <w:szCs w:val="14"/>
        </w:rPr>
        <w:t>,</w:t>
      </w:r>
      <w:r>
        <w:rPr>
          <w:rFonts w:cs="Arial" w:hAnsi="Arial" w:eastAsia="Arial" w:ascii="Arial"/>
          <w:i/>
          <w:color w:val="646464"/>
          <w:spacing w:val="0"/>
          <w:w w:val="37"/>
          <w:sz w:val="14"/>
          <w:szCs w:val="14"/>
        </w:rPr>
        <w:t>             </w:t>
      </w:r>
      <w:r>
        <w:rPr>
          <w:rFonts w:cs="Arial" w:hAnsi="Arial" w:eastAsia="Arial" w:ascii="Arial"/>
          <w:i/>
          <w:color w:val="646464"/>
          <w:spacing w:val="11"/>
          <w:w w:val="37"/>
          <w:sz w:val="14"/>
          <w:szCs w:val="14"/>
        </w:rPr>
        <w:t> </w:t>
      </w:r>
      <w:r>
        <w:rPr>
          <w:rFonts w:cs="Arial" w:hAnsi="Arial" w:eastAsia="Arial" w:ascii="Arial"/>
          <w:i/>
          <w:color w:val="AAAAAA"/>
          <w:spacing w:val="0"/>
          <w:w w:val="37"/>
          <w:sz w:val="14"/>
          <w:szCs w:val="14"/>
        </w:rPr>
        <w:t>.</w:t>
      </w:r>
      <w:r>
        <w:rPr>
          <w:rFonts w:cs="Arial" w:hAnsi="Arial" w:eastAsia="Arial" w:ascii="Arial"/>
          <w:i/>
          <w:color w:val="AAAAAA"/>
          <w:spacing w:val="0"/>
          <w:w w:val="37"/>
          <w:sz w:val="14"/>
          <w:szCs w:val="14"/>
        </w:rPr>
        <w:t>               </w:t>
      </w:r>
      <w:r>
        <w:rPr>
          <w:rFonts w:cs="Arial" w:hAnsi="Arial" w:eastAsia="Arial" w:ascii="Arial"/>
          <w:i/>
          <w:color w:val="AAAAAA"/>
          <w:spacing w:val="6"/>
          <w:w w:val="37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0"/>
          <w:w w:val="26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-25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35"/>
          <w:sz w:val="14"/>
          <w:szCs w:val="14"/>
        </w:rPr>
        <w:t>-</w:t>
      </w:r>
      <w:r>
        <w:rPr>
          <w:rFonts w:cs="Arial" w:hAnsi="Arial" w:eastAsia="Arial" w:ascii="Arial"/>
          <w:i/>
          <w:color w:val="414141"/>
          <w:spacing w:val="0"/>
          <w:w w:val="35"/>
          <w:sz w:val="14"/>
          <w:szCs w:val="14"/>
        </w:rPr>
        <w:t>~</w:t>
      </w:r>
      <w:r>
        <w:rPr>
          <w:rFonts w:cs="Arial" w:hAnsi="Arial" w:eastAsia="Arial" w:ascii="Arial"/>
          <w:i/>
          <w:color w:val="414141"/>
          <w:spacing w:val="0"/>
          <w:w w:val="35"/>
          <w:sz w:val="14"/>
          <w:szCs w:val="14"/>
        </w:rPr>
        <w:t>    </w:t>
      </w:r>
      <w:r>
        <w:rPr>
          <w:rFonts w:cs="Arial" w:hAnsi="Arial" w:eastAsia="Arial" w:ascii="Arial"/>
          <w:i/>
          <w:color w:val="414141"/>
          <w:spacing w:val="13"/>
          <w:w w:val="35"/>
          <w:sz w:val="14"/>
          <w:szCs w:val="14"/>
        </w:rPr>
        <w:t> </w:t>
      </w:r>
      <w:r>
        <w:rPr>
          <w:rFonts w:cs="Arial" w:hAnsi="Arial" w:eastAsia="Arial" w:ascii="Arial"/>
          <w:i/>
          <w:color w:val="414141"/>
          <w:spacing w:val="-1"/>
          <w:w w:val="53"/>
          <w:sz w:val="14"/>
          <w:szCs w:val="14"/>
        </w:rPr>
        <w:t>,</w:t>
      </w:r>
      <w:r>
        <w:rPr>
          <w:rFonts w:cs="Arial" w:hAnsi="Arial" w:eastAsia="Arial" w:ascii="Arial"/>
          <w:i/>
          <w:color w:val="646464"/>
          <w:spacing w:val="-2"/>
          <w:w w:val="79"/>
          <w:sz w:val="14"/>
          <w:szCs w:val="14"/>
        </w:rPr>
        <w:t>:</w:t>
      </w:r>
      <w:r>
        <w:rPr>
          <w:rFonts w:cs="Arial" w:hAnsi="Arial" w:eastAsia="Arial" w:ascii="Arial"/>
          <w:i/>
          <w:color w:val="979797"/>
          <w:spacing w:val="0"/>
          <w:w w:val="33"/>
          <w:sz w:val="14"/>
          <w:szCs w:val="14"/>
        </w:rPr>
        <w:t>·</w:t>
      </w:r>
      <w:r>
        <w:rPr>
          <w:rFonts w:cs="Arial" w:hAnsi="Arial" w:eastAsia="Arial" w:ascii="Arial"/>
          <w:i/>
          <w:color w:val="97979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-1"/>
          <w:w w:val="71"/>
          <w:sz w:val="14"/>
          <w:szCs w:val="14"/>
        </w:rPr>
        <w:t>.</w:t>
      </w:r>
      <w:r>
        <w:rPr>
          <w:rFonts w:cs="Arial" w:hAnsi="Arial" w:eastAsia="Arial" w:ascii="Arial"/>
          <w:i/>
          <w:color w:val="797979"/>
          <w:spacing w:val="0"/>
          <w:w w:val="71"/>
          <w:sz w:val="14"/>
          <w:szCs w:val="14"/>
        </w:rPr>
        <w:t>.</w:t>
      </w:r>
      <w:r>
        <w:rPr>
          <w:rFonts w:cs="Arial" w:hAnsi="Arial" w:eastAsia="Arial" w:ascii="Arial"/>
          <w:i/>
          <w:color w:val="797979"/>
          <w:spacing w:val="5"/>
          <w:w w:val="71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0"/>
          <w:w w:val="46"/>
          <w:sz w:val="14"/>
          <w:szCs w:val="14"/>
        </w:rPr>
        <w:t>•</w:t>
      </w:r>
      <w:r>
        <w:rPr>
          <w:rFonts w:cs="Arial" w:hAnsi="Arial" w:eastAsia="Arial" w:ascii="Arial"/>
          <w:i/>
          <w:color w:val="979797"/>
          <w:spacing w:val="0"/>
          <w:w w:val="46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0"/>
          <w:w w:val="46"/>
          <w:sz w:val="14"/>
          <w:szCs w:val="14"/>
        </w:rPr>
        <w:t>  </w:t>
      </w:r>
      <w:r>
        <w:rPr>
          <w:rFonts w:cs="Arial" w:hAnsi="Arial" w:eastAsia="Arial" w:ascii="Arial"/>
          <w:i/>
          <w:color w:val="979797"/>
          <w:spacing w:val="7"/>
          <w:w w:val="46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-1"/>
          <w:w w:val="22"/>
          <w:sz w:val="14"/>
          <w:szCs w:val="14"/>
        </w:rPr>
        <w:t>·</w:t>
      </w:r>
      <w:r>
        <w:rPr>
          <w:rFonts w:cs="Arial" w:hAnsi="Arial" w:eastAsia="Arial" w:ascii="Arial"/>
          <w:i/>
          <w:color w:val="646464"/>
          <w:spacing w:val="0"/>
          <w:w w:val="44"/>
          <w:sz w:val="14"/>
          <w:szCs w:val="14"/>
        </w:rPr>
        <w:t>-</w:t>
      </w:r>
      <w:r>
        <w:rPr>
          <w:rFonts w:cs="Arial" w:hAnsi="Arial" w:eastAsia="Arial" w:ascii="Arial"/>
          <w:i/>
          <w:color w:val="646464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i/>
          <w:color w:val="646464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0"/>
          <w:w w:val="26"/>
          <w:sz w:val="14"/>
          <w:szCs w:val="14"/>
        </w:rPr>
        <w:t>;</w:t>
      </w:r>
      <w:r>
        <w:rPr>
          <w:rFonts w:cs="Arial" w:hAnsi="Arial" w:eastAsia="Arial" w:ascii="Arial"/>
          <w:i/>
          <w:color w:val="797979"/>
          <w:spacing w:val="0"/>
          <w:w w:val="26"/>
          <w:sz w:val="14"/>
          <w:szCs w:val="14"/>
        </w:rPr>
        <w:t>                          </w:t>
      </w:r>
      <w:r>
        <w:rPr>
          <w:rFonts w:cs="Arial" w:hAnsi="Arial" w:eastAsia="Arial" w:ascii="Arial"/>
          <w:i/>
          <w:color w:val="797979"/>
          <w:spacing w:val="5"/>
          <w:w w:val="26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0"/>
          <w:w w:val="42"/>
          <w:sz w:val="14"/>
          <w:szCs w:val="14"/>
        </w:rPr>
        <w:t>-,</w:t>
      </w:r>
      <w:r>
        <w:rPr>
          <w:rFonts w:cs="Arial" w:hAnsi="Arial" w:eastAsia="Arial" w:ascii="Arial"/>
          <w:i/>
          <w:color w:val="797979"/>
          <w:spacing w:val="0"/>
          <w:w w:val="42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13"/>
          <w:w w:val="42"/>
          <w:sz w:val="14"/>
          <w:szCs w:val="14"/>
        </w:rPr>
        <w:t> </w:t>
      </w:r>
      <w:r>
        <w:rPr>
          <w:rFonts w:cs="Arial" w:hAnsi="Arial" w:eastAsia="Arial" w:ascii="Arial"/>
          <w:i/>
          <w:color w:val="AAAAAA"/>
          <w:spacing w:val="-2"/>
          <w:w w:val="66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0"/>
          <w:w w:val="79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-2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0"/>
          <w:w w:val="27"/>
          <w:sz w:val="14"/>
          <w:szCs w:val="14"/>
        </w:rPr>
        <w:t>,</w:t>
      </w:r>
      <w:r>
        <w:rPr>
          <w:rFonts w:cs="Arial" w:hAnsi="Arial" w:eastAsia="Arial" w:ascii="Arial"/>
          <w:i/>
          <w:color w:val="797979"/>
          <w:spacing w:val="0"/>
          <w:w w:val="27"/>
          <w:sz w:val="14"/>
          <w:szCs w:val="14"/>
        </w:rPr>
        <w:t>    </w:t>
      </w:r>
      <w:r>
        <w:rPr>
          <w:rFonts w:cs="Arial" w:hAnsi="Arial" w:eastAsia="Arial" w:ascii="Arial"/>
          <w:i/>
          <w:color w:val="797979"/>
          <w:spacing w:val="9"/>
          <w:w w:val="27"/>
          <w:sz w:val="14"/>
          <w:szCs w:val="14"/>
        </w:rPr>
        <w:t> </w:t>
      </w:r>
      <w:r>
        <w:rPr>
          <w:rFonts w:cs="Arial" w:hAnsi="Arial" w:eastAsia="Arial" w:ascii="Arial"/>
          <w:i/>
          <w:color w:val="898989"/>
          <w:spacing w:val="0"/>
          <w:w w:val="27"/>
          <w:sz w:val="14"/>
          <w:szCs w:val="14"/>
        </w:rPr>
        <w:t>•</w:t>
      </w:r>
      <w:r>
        <w:rPr>
          <w:rFonts w:cs="Arial" w:hAnsi="Arial" w:eastAsia="Arial" w:ascii="Arial"/>
          <w:i/>
          <w:color w:val="898989"/>
          <w:spacing w:val="0"/>
          <w:w w:val="27"/>
          <w:sz w:val="14"/>
          <w:szCs w:val="14"/>
        </w:rPr>
        <w:t> </w:t>
      </w:r>
      <w:r>
        <w:rPr>
          <w:rFonts w:cs="Arial" w:hAnsi="Arial" w:eastAsia="Arial" w:ascii="Arial"/>
          <w:i/>
          <w:color w:val="898989"/>
          <w:spacing w:val="9"/>
          <w:w w:val="27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0"/>
          <w:w w:val="27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0"/>
          <w:w w:val="27"/>
          <w:sz w:val="14"/>
          <w:szCs w:val="14"/>
        </w:rPr>
        <w:t>         </w:t>
      </w:r>
      <w:r>
        <w:rPr>
          <w:rFonts w:cs="Arial" w:hAnsi="Arial" w:eastAsia="Arial" w:ascii="Arial"/>
          <w:i/>
          <w:color w:val="979797"/>
          <w:spacing w:val="0"/>
          <w:w w:val="27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7"/>
          <w:sz w:val="14"/>
          <w:szCs w:val="14"/>
        </w:rPr>
        <w:t>,</w:t>
      </w:r>
      <w:r>
        <w:rPr>
          <w:rFonts w:cs="Arial" w:hAnsi="Arial" w:eastAsia="Arial" w:ascii="Arial"/>
          <w:i/>
          <w:color w:val="646464"/>
          <w:spacing w:val="0"/>
          <w:w w:val="27"/>
          <w:sz w:val="14"/>
          <w:szCs w:val="14"/>
        </w:rPr>
        <w:t>        </w:t>
      </w:r>
      <w:r>
        <w:rPr>
          <w:rFonts w:cs="Arial" w:hAnsi="Arial" w:eastAsia="Arial" w:ascii="Arial"/>
          <w:i/>
          <w:color w:val="646464"/>
          <w:spacing w:val="1"/>
          <w:w w:val="27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0"/>
          <w:w w:val="26"/>
          <w:sz w:val="14"/>
          <w:szCs w:val="14"/>
        </w:rPr>
        <w:t>,</w:t>
      </w:r>
      <w:r>
        <w:rPr>
          <w:rFonts w:cs="Arial" w:hAnsi="Arial" w:eastAsia="Arial" w:ascii="Arial"/>
          <w:i/>
          <w:color w:val="797979"/>
          <w:spacing w:val="-2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0"/>
          <w:w w:val="24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0"/>
          <w:w w:val="24"/>
          <w:sz w:val="14"/>
          <w:szCs w:val="14"/>
        </w:rPr>
        <w:t>    </w:t>
      </w:r>
      <w:r>
        <w:rPr>
          <w:rFonts w:cs="Arial" w:hAnsi="Arial" w:eastAsia="Arial" w:ascii="Arial"/>
          <w:i/>
          <w:color w:val="979797"/>
          <w:spacing w:val="2"/>
          <w:w w:val="24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0"/>
          <w:w w:val="24"/>
          <w:sz w:val="14"/>
          <w:szCs w:val="14"/>
        </w:rPr>
        <w:t>•</w:t>
      </w:r>
      <w:r>
        <w:rPr>
          <w:rFonts w:cs="Arial" w:hAnsi="Arial" w:eastAsia="Arial" w:ascii="Arial"/>
          <w:i/>
          <w:color w:val="797979"/>
          <w:spacing w:val="0"/>
          <w:w w:val="24"/>
          <w:sz w:val="14"/>
          <w:szCs w:val="14"/>
        </w:rPr>
        <w:t>   </w:t>
      </w:r>
      <w:r>
        <w:rPr>
          <w:rFonts w:cs="Arial" w:hAnsi="Arial" w:eastAsia="Arial" w:ascii="Arial"/>
          <w:i/>
          <w:color w:val="797979"/>
          <w:spacing w:val="9"/>
          <w:w w:val="24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4"/>
          <w:sz w:val="14"/>
          <w:szCs w:val="14"/>
        </w:rPr>
        <w:t>•</w:t>
      </w:r>
      <w:r>
        <w:rPr>
          <w:rFonts w:cs="Arial" w:hAnsi="Arial" w:eastAsia="Arial" w:ascii="Arial"/>
          <w:i/>
          <w:color w:val="646464"/>
          <w:spacing w:val="0"/>
          <w:w w:val="24"/>
          <w:sz w:val="14"/>
          <w:szCs w:val="14"/>
        </w:rPr>
        <w:t>           </w:t>
      </w:r>
      <w:r>
        <w:rPr>
          <w:rFonts w:cs="Arial" w:hAnsi="Arial" w:eastAsia="Arial" w:ascii="Arial"/>
          <w:i/>
          <w:color w:val="646464"/>
          <w:spacing w:val="1"/>
          <w:w w:val="24"/>
          <w:sz w:val="14"/>
          <w:szCs w:val="14"/>
        </w:rPr>
        <w:t> </w:t>
      </w:r>
      <w:r>
        <w:rPr>
          <w:rFonts w:cs="Arial" w:hAnsi="Arial" w:eastAsia="Arial" w:ascii="Arial"/>
          <w:i/>
          <w:color w:val="797979"/>
          <w:spacing w:val="0"/>
          <w:w w:val="24"/>
          <w:sz w:val="14"/>
          <w:szCs w:val="14"/>
        </w:rPr>
        <w:t>.</w:t>
      </w:r>
      <w:r>
        <w:rPr>
          <w:rFonts w:cs="Arial" w:hAnsi="Arial" w:eastAsia="Arial" w:ascii="Arial"/>
          <w:i/>
          <w:color w:val="797979"/>
          <w:spacing w:val="0"/>
          <w:w w:val="24"/>
          <w:sz w:val="14"/>
          <w:szCs w:val="14"/>
        </w:rPr>
        <w:t>                                                 </w:t>
      </w:r>
      <w:r>
        <w:rPr>
          <w:rFonts w:cs="Arial" w:hAnsi="Arial" w:eastAsia="Arial" w:ascii="Arial"/>
          <w:i/>
          <w:color w:val="797979"/>
          <w:spacing w:val="6"/>
          <w:w w:val="24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4"/>
          <w:sz w:val="14"/>
          <w:szCs w:val="14"/>
        </w:rPr>
        <w:t>,</w:t>
      </w:r>
      <w:r>
        <w:rPr>
          <w:rFonts w:cs="Arial" w:hAnsi="Arial" w:eastAsia="Arial" w:ascii="Arial"/>
          <w:i/>
          <w:color w:val="646464"/>
          <w:spacing w:val="0"/>
          <w:w w:val="24"/>
          <w:sz w:val="14"/>
          <w:szCs w:val="14"/>
        </w:rPr>
        <w:t>        </w:t>
      </w:r>
      <w:r>
        <w:rPr>
          <w:rFonts w:cs="Arial" w:hAnsi="Arial" w:eastAsia="Arial" w:ascii="Arial"/>
          <w:i/>
          <w:color w:val="646464"/>
          <w:spacing w:val="8"/>
          <w:w w:val="24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0"/>
          <w:w w:val="26"/>
          <w:sz w:val="14"/>
          <w:szCs w:val="14"/>
        </w:rPr>
        <w:t>.</w:t>
      </w:r>
      <w:r>
        <w:rPr>
          <w:rFonts w:cs="Arial" w:hAnsi="Arial" w:eastAsia="Arial" w:ascii="Arial"/>
          <w:i/>
          <w:color w:val="898989"/>
          <w:spacing w:val="0"/>
          <w:w w:val="66"/>
          <w:sz w:val="14"/>
          <w:szCs w:val="14"/>
        </w:rPr>
        <w:t>.</w:t>
      </w:r>
      <w:r>
        <w:rPr>
          <w:rFonts w:cs="Arial" w:hAnsi="Arial" w:eastAsia="Arial" w:ascii="Arial"/>
          <w:i/>
          <w:color w:val="898989"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i/>
          <w:color w:val="898989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,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   </w:t>
      </w:r>
      <w:r>
        <w:rPr>
          <w:rFonts w:cs="Arial" w:hAnsi="Arial" w:eastAsia="Arial" w:ascii="Arial"/>
          <w:i/>
          <w:color w:val="646464"/>
          <w:spacing w:val="2"/>
          <w:w w:val="26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-1"/>
          <w:w w:val="53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-2"/>
          <w:w w:val="93"/>
          <w:sz w:val="14"/>
          <w:szCs w:val="14"/>
        </w:rPr>
        <w:t>.</w:t>
      </w:r>
      <w:r>
        <w:rPr>
          <w:rFonts w:cs="Arial" w:hAnsi="Arial" w:eastAsia="Arial" w:ascii="Arial"/>
          <w:i/>
          <w:color w:val="646464"/>
          <w:spacing w:val="0"/>
          <w:w w:val="59"/>
          <w:sz w:val="14"/>
          <w:szCs w:val="14"/>
        </w:rPr>
        <w:t>..</w:t>
      </w:r>
      <w:r>
        <w:rPr>
          <w:rFonts w:cs="Arial" w:hAnsi="Arial" w:eastAsia="Arial" w:ascii="Arial"/>
          <w:i/>
          <w:color w:val="646464"/>
          <w:spacing w:val="-2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898989"/>
          <w:spacing w:val="0"/>
          <w:w w:val="26"/>
          <w:sz w:val="14"/>
          <w:szCs w:val="14"/>
        </w:rPr>
        <w:t>,</w:t>
      </w:r>
      <w:r>
        <w:rPr>
          <w:rFonts w:cs="Arial" w:hAnsi="Arial" w:eastAsia="Arial" w:ascii="Arial"/>
          <w:i/>
          <w:color w:val="898989"/>
          <w:spacing w:val="0"/>
          <w:w w:val="26"/>
          <w:sz w:val="14"/>
          <w:szCs w:val="14"/>
        </w:rPr>
        <w:t>     </w:t>
      </w:r>
      <w:r>
        <w:rPr>
          <w:rFonts w:cs="Arial" w:hAnsi="Arial" w:eastAsia="Arial" w:ascii="Arial"/>
          <w:i/>
          <w:color w:val="898989"/>
          <w:spacing w:val="1"/>
          <w:w w:val="26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0"/>
          <w:w w:val="26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0"/>
          <w:w w:val="26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4"/>
          <w:w w:val="26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,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   </w:t>
      </w:r>
      <w:r>
        <w:rPr>
          <w:rFonts w:cs="Arial" w:hAnsi="Arial" w:eastAsia="Arial" w:ascii="Arial"/>
          <w:i/>
          <w:color w:val="646464"/>
          <w:spacing w:val="7"/>
          <w:w w:val="26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,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                 </w:t>
      </w:r>
      <w:r>
        <w:rPr>
          <w:rFonts w:cs="Arial" w:hAnsi="Arial" w:eastAsia="Arial" w:ascii="Arial"/>
          <w:i/>
          <w:color w:val="646464"/>
          <w:spacing w:val="5"/>
          <w:w w:val="26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6"/>
          <w:sz w:val="14"/>
          <w:szCs w:val="14"/>
        </w:rPr>
        <w:t>,</w:t>
      </w:r>
      <w:r>
        <w:rPr>
          <w:rFonts w:cs="Arial" w:hAnsi="Arial" w:eastAsia="Arial" w:ascii="Arial"/>
          <w:i/>
          <w:color w:val="646464"/>
          <w:spacing w:val="-2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9"/>
          <w:sz w:val="14"/>
          <w:szCs w:val="14"/>
        </w:rPr>
        <w:t>·</w:t>
      </w:r>
      <w:r>
        <w:rPr>
          <w:rFonts w:cs="Arial" w:hAnsi="Arial" w:eastAsia="Arial" w:ascii="Arial"/>
          <w:i/>
          <w:color w:val="646464"/>
          <w:spacing w:val="0"/>
          <w:w w:val="29"/>
          <w:sz w:val="14"/>
          <w:szCs w:val="14"/>
        </w:rPr>
        <w:t>.</w:t>
      </w:r>
      <w:r>
        <w:rPr>
          <w:rFonts w:cs="Arial" w:hAnsi="Arial" w:eastAsia="Arial" w:ascii="Arial"/>
          <w:i/>
          <w:color w:val="646464"/>
          <w:spacing w:val="0"/>
          <w:w w:val="29"/>
          <w:sz w:val="14"/>
          <w:szCs w:val="14"/>
        </w:rPr>
        <w:t>   </w:t>
      </w:r>
      <w:r>
        <w:rPr>
          <w:rFonts w:cs="Arial" w:hAnsi="Arial" w:eastAsia="Arial" w:ascii="Arial"/>
          <w:i/>
          <w:color w:val="646464"/>
          <w:spacing w:val="3"/>
          <w:w w:val="29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38"/>
          <w:sz w:val="14"/>
          <w:szCs w:val="14"/>
        </w:rPr>
        <w:t>'</w:t>
      </w:r>
      <w:r>
        <w:rPr>
          <w:rFonts w:cs="Arial" w:hAnsi="Arial" w:eastAsia="Arial" w:ascii="Arial"/>
          <w:i/>
          <w:color w:val="646464"/>
          <w:spacing w:val="0"/>
          <w:w w:val="38"/>
          <w:sz w:val="14"/>
          <w:szCs w:val="14"/>
        </w:rPr>
        <w:t>          </w:t>
      </w:r>
      <w:r>
        <w:rPr>
          <w:rFonts w:cs="Arial" w:hAnsi="Arial" w:eastAsia="Arial" w:ascii="Arial"/>
          <w:i/>
          <w:color w:val="646464"/>
          <w:spacing w:val="1"/>
          <w:w w:val="38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38"/>
          <w:sz w:val="14"/>
          <w:szCs w:val="14"/>
        </w:rPr>
        <w:t>,</w:t>
      </w:r>
      <w:r>
        <w:rPr>
          <w:rFonts w:cs="Arial" w:hAnsi="Arial" w:eastAsia="Arial" w:ascii="Arial"/>
          <w:i/>
          <w:color w:val="898989"/>
          <w:spacing w:val="0"/>
          <w:w w:val="38"/>
          <w:sz w:val="14"/>
          <w:szCs w:val="14"/>
        </w:rPr>
        <w:t>.</w:t>
      </w:r>
      <w:r>
        <w:rPr>
          <w:rFonts w:cs="Arial" w:hAnsi="Arial" w:eastAsia="Arial" w:ascii="Arial"/>
          <w:i/>
          <w:color w:val="898989"/>
          <w:spacing w:val="0"/>
          <w:w w:val="38"/>
          <w:sz w:val="14"/>
          <w:szCs w:val="14"/>
        </w:rPr>
        <w:t>       </w:t>
      </w:r>
      <w:r>
        <w:rPr>
          <w:rFonts w:cs="Arial" w:hAnsi="Arial" w:eastAsia="Arial" w:ascii="Arial"/>
          <w:i/>
          <w:color w:val="898989"/>
          <w:spacing w:val="12"/>
          <w:w w:val="38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0"/>
          <w:w w:val="21"/>
          <w:sz w:val="14"/>
          <w:szCs w:val="14"/>
        </w:rPr>
        <w:t>•</w:t>
      </w:r>
      <w:r>
        <w:rPr>
          <w:rFonts w:cs="Arial" w:hAnsi="Arial" w:eastAsia="Arial" w:ascii="Arial"/>
          <w:i/>
          <w:color w:val="646464"/>
          <w:spacing w:val="0"/>
          <w:w w:val="21"/>
          <w:sz w:val="14"/>
          <w:szCs w:val="14"/>
        </w:rPr>
        <w:t>       </w:t>
      </w:r>
      <w:r>
        <w:rPr>
          <w:rFonts w:cs="Arial" w:hAnsi="Arial" w:eastAsia="Arial" w:ascii="Arial"/>
          <w:i/>
          <w:color w:val="646464"/>
          <w:spacing w:val="1"/>
          <w:w w:val="21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0"/>
          <w:w w:val="47"/>
          <w:sz w:val="14"/>
          <w:szCs w:val="14"/>
        </w:rPr>
        <w:t>·</w:t>
      </w:r>
      <w:r>
        <w:rPr>
          <w:rFonts w:cs="Arial" w:hAnsi="Arial" w:eastAsia="Arial" w:ascii="Arial"/>
          <w:i/>
          <w:color w:val="979797"/>
          <w:spacing w:val="0"/>
          <w:w w:val="47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0"/>
          <w:w w:val="47"/>
          <w:sz w:val="14"/>
          <w:szCs w:val="14"/>
        </w:rPr>
        <w:t>               </w:t>
      </w:r>
      <w:r>
        <w:rPr>
          <w:rFonts w:cs="Arial" w:hAnsi="Arial" w:eastAsia="Arial" w:ascii="Arial"/>
          <w:i/>
          <w:color w:val="979797"/>
          <w:spacing w:val="10"/>
          <w:w w:val="47"/>
          <w:sz w:val="14"/>
          <w:szCs w:val="14"/>
        </w:rPr>
        <w:t> </w:t>
      </w:r>
      <w:r>
        <w:rPr>
          <w:rFonts w:cs="Arial" w:hAnsi="Arial" w:eastAsia="Arial" w:ascii="Arial"/>
          <w:i/>
          <w:color w:val="979797"/>
          <w:spacing w:val="-1"/>
          <w:w w:val="39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-1"/>
          <w:w w:val="53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0"/>
          <w:w w:val="53"/>
          <w:sz w:val="14"/>
          <w:szCs w:val="14"/>
        </w:rPr>
        <w:t>.</w:t>
      </w:r>
      <w:r>
        <w:rPr>
          <w:rFonts w:cs="Arial" w:hAnsi="Arial" w:eastAsia="Arial" w:ascii="Arial"/>
          <w:i/>
          <w:color w:val="979797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i/>
          <w:color w:val="979797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646464"/>
          <w:spacing w:val="-5"/>
          <w:w w:val="26"/>
          <w:sz w:val="14"/>
          <w:szCs w:val="14"/>
        </w:rPr>
        <w:t>,</w:t>
      </w:r>
      <w:r>
        <w:rPr>
          <w:rFonts w:cs="Arial" w:hAnsi="Arial" w:eastAsia="Arial" w:ascii="Arial"/>
          <w:i/>
          <w:color w:val="898989"/>
          <w:spacing w:val="0"/>
          <w:w w:val="33"/>
          <w:sz w:val="14"/>
          <w:szCs w:val="14"/>
        </w:rPr>
        <w:t>-</w:t>
      </w:r>
      <w:r>
        <w:rPr>
          <w:rFonts w:cs="Arial" w:hAnsi="Arial" w:eastAsia="Arial" w:ascii="Arial"/>
          <w:i/>
          <w:color w:val="898989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3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646464"/>
          <w:spacing w:val="0"/>
          <w:w w:val="34"/>
          <w:sz w:val="6"/>
          <w:szCs w:val="6"/>
        </w:rPr>
        <w:t>                         </w:t>
      </w:r>
      <w:r>
        <w:rPr>
          <w:rFonts w:cs="Times New Roman" w:hAnsi="Times New Roman" w:eastAsia="Times New Roman" w:ascii="Times New Roman"/>
          <w:color w:val="646464"/>
          <w:spacing w:val="1"/>
          <w:w w:val="34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646464"/>
          <w:spacing w:val="1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40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646464"/>
          <w:spacing w:val="0"/>
          <w:w w:val="40"/>
          <w:sz w:val="6"/>
          <w:szCs w:val="6"/>
        </w:rPr>
        <w:t>                </w:t>
      </w:r>
      <w:r>
        <w:rPr>
          <w:rFonts w:cs="Times New Roman" w:hAnsi="Times New Roman" w:eastAsia="Times New Roman" w:ascii="Times New Roman"/>
          <w:color w:val="646464"/>
          <w:spacing w:val="5"/>
          <w:w w:val="4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40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646464"/>
          <w:spacing w:val="0"/>
          <w:w w:val="40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color w:val="646464"/>
          <w:spacing w:val="5"/>
          <w:w w:val="4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57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646464"/>
          <w:spacing w:val="0"/>
          <w:w w:val="5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646464"/>
          <w:spacing w:val="4"/>
          <w:w w:val="5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57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646464"/>
          <w:spacing w:val="0"/>
          <w:w w:val="57"/>
          <w:sz w:val="6"/>
          <w:szCs w:val="6"/>
        </w:rPr>
        <w:t>  </w:t>
      </w:r>
      <w:r>
        <w:rPr>
          <w:rFonts w:cs="Times New Roman" w:hAnsi="Times New Roman" w:eastAsia="Times New Roman" w:ascii="Times New Roman"/>
          <w:color w:val="646464"/>
          <w:spacing w:val="4"/>
          <w:w w:val="5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57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898989"/>
          <w:spacing w:val="0"/>
          <w:w w:val="57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color w:val="898989"/>
          <w:spacing w:val="0"/>
          <w:w w:val="5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57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646464"/>
          <w:spacing w:val="0"/>
          <w:w w:val="57"/>
          <w:sz w:val="6"/>
          <w:szCs w:val="6"/>
        </w:rPr>
        <w:t>  </w:t>
      </w:r>
      <w:r>
        <w:rPr>
          <w:rFonts w:cs="Times New Roman" w:hAnsi="Times New Roman" w:eastAsia="Times New Roman" w:ascii="Times New Roman"/>
          <w:color w:val="646464"/>
          <w:spacing w:val="0"/>
          <w:w w:val="5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2A2A2A"/>
          <w:spacing w:val="-1"/>
          <w:w w:val="88"/>
          <w:sz w:val="6"/>
          <w:szCs w:val="6"/>
        </w:rPr>
        <w:t>·</w:t>
      </w:r>
      <w:r>
        <w:rPr>
          <w:rFonts w:cs="Times New Roman" w:hAnsi="Times New Roman" w:eastAsia="Times New Roman" w:ascii="Times New Roman"/>
          <w:color w:val="898989"/>
          <w:spacing w:val="-1"/>
          <w:w w:val="88"/>
          <w:sz w:val="6"/>
          <w:szCs w:val="6"/>
        </w:rPr>
        <w:t>: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color w:val="646464"/>
          <w:spacing w:val="5"/>
          <w:w w:val="88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48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646464"/>
          <w:spacing w:val="0"/>
          <w:w w:val="48"/>
          <w:sz w:val="6"/>
          <w:szCs w:val="6"/>
        </w:rPr>
        <w:t>   </w:t>
      </w:r>
      <w:r>
        <w:rPr>
          <w:rFonts w:cs="Times New Roman" w:hAnsi="Times New Roman" w:eastAsia="Times New Roman" w:ascii="Times New Roman"/>
          <w:color w:val="646464"/>
          <w:spacing w:val="4"/>
          <w:w w:val="48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797979"/>
          <w:spacing w:val="-2"/>
          <w:w w:val="100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6"/>
          <w:szCs w:val="6"/>
        </w:rPr>
        <w:t>                   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57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646464"/>
          <w:spacing w:val="0"/>
          <w:w w:val="5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646464"/>
          <w:spacing w:val="8"/>
          <w:w w:val="5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57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left="126"/>
      </w:pPr>
      <w:r>
        <w:rPr>
          <w:rFonts w:cs="Arial" w:hAnsi="Arial" w:eastAsia="Arial" w:ascii="Arial"/>
          <w:color w:val="2A2A2A"/>
          <w:w w:val="64"/>
          <w:sz w:val="26"/>
          <w:szCs w:val="26"/>
        </w:rPr>
        <w:t>Ji</w:t>
      </w:r>
      <w:r>
        <w:rPr>
          <w:rFonts w:cs="Arial" w:hAnsi="Arial" w:eastAsia="Arial" w:ascii="Arial"/>
          <w:color w:val="2A2A2A"/>
          <w:w w:val="66"/>
          <w:sz w:val="26"/>
          <w:szCs w:val="26"/>
        </w:rPr>
        <w:t>c,:</w:t>
      </w:r>
      <w:r>
        <w:rPr>
          <w:rFonts w:cs="Arial" w:hAnsi="Arial" w:eastAsia="Arial" w:ascii="Arial"/>
          <w:color w:val="2A2A2A"/>
          <w:spacing w:val="-3"/>
          <w:w w:val="66"/>
          <w:sz w:val="26"/>
          <w:szCs w:val="26"/>
        </w:rPr>
        <w:t>i</w:t>
      </w:r>
      <w:r>
        <w:rPr>
          <w:rFonts w:cs="Arial" w:hAnsi="Arial" w:eastAsia="Arial" w:ascii="Arial"/>
          <w:color w:val="2A2A2A"/>
          <w:spacing w:val="-2"/>
          <w:w w:val="90"/>
          <w:sz w:val="26"/>
          <w:szCs w:val="26"/>
        </w:rPr>
        <w:t>J</w:t>
      </w:r>
      <w:r>
        <w:rPr>
          <w:rFonts w:cs="Arial" w:hAnsi="Arial" w:eastAsia="Arial" w:ascii="Arial"/>
          <w:color w:val="2A2A2A"/>
          <w:spacing w:val="-3"/>
          <w:w w:val="128"/>
          <w:sz w:val="26"/>
          <w:szCs w:val="26"/>
        </w:rPr>
        <w:t>q</w:t>
      </w:r>
      <w:r>
        <w:rPr>
          <w:rFonts w:cs="Arial" w:hAnsi="Arial" w:eastAsia="Arial" w:ascii="Arial"/>
          <w:color w:val="2A2A2A"/>
          <w:spacing w:val="-2"/>
          <w:w w:val="131"/>
          <w:sz w:val="26"/>
          <w:szCs w:val="26"/>
        </w:rPr>
        <w:t>c</w:t>
      </w:r>
      <w:r>
        <w:rPr>
          <w:rFonts w:cs="Arial" w:hAnsi="Arial" w:eastAsia="Arial" w:ascii="Arial"/>
          <w:color w:val="2A2A2A"/>
          <w:spacing w:val="-1"/>
          <w:w w:val="81"/>
          <w:sz w:val="26"/>
          <w:szCs w:val="26"/>
        </w:rPr>
        <w:t>í</w:t>
      </w:r>
      <w:r>
        <w:rPr>
          <w:rFonts w:cs="Arial" w:hAnsi="Arial" w:eastAsia="Arial" w:ascii="Arial"/>
          <w:color w:val="2A2A2A"/>
          <w:spacing w:val="0"/>
          <w:w w:val="57"/>
          <w:sz w:val="26"/>
          <w:szCs w:val="26"/>
        </w:rPr>
        <w:t>&lt;</w:t>
      </w:r>
      <w:r>
        <w:rPr>
          <w:rFonts w:cs="Arial" w:hAnsi="Arial" w:eastAsia="Arial" w:ascii="Arial"/>
          <w:color w:val="2A2A2A"/>
          <w:spacing w:val="-3"/>
          <w:w w:val="57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-3"/>
          <w:w w:val="118"/>
          <w:sz w:val="26"/>
          <w:szCs w:val="26"/>
        </w:rPr>
        <w:t>n</w:t>
      </w:r>
      <w:r>
        <w:rPr>
          <w:rFonts w:cs="Arial" w:hAnsi="Arial" w:eastAsia="Arial" w:ascii="Arial"/>
          <w:color w:val="2A2A2A"/>
          <w:spacing w:val="-1"/>
          <w:w w:val="47"/>
          <w:sz w:val="26"/>
          <w:szCs w:val="26"/>
        </w:rPr>
        <w:t>_</w:t>
      </w:r>
      <w:r>
        <w:rPr>
          <w:rFonts w:cs="Arial" w:hAnsi="Arial" w:eastAsia="Arial" w:ascii="Arial"/>
          <w:color w:val="2A2A2A"/>
          <w:spacing w:val="-2"/>
          <w:w w:val="134"/>
          <w:sz w:val="26"/>
          <w:szCs w:val="26"/>
        </w:rPr>
        <w:t>p</w:t>
      </w:r>
      <w:r>
        <w:rPr>
          <w:rFonts w:cs="Arial" w:hAnsi="Arial" w:eastAsia="Arial" w:ascii="Arial"/>
          <w:color w:val="151515"/>
          <w:spacing w:val="-2"/>
          <w:w w:val="131"/>
          <w:sz w:val="26"/>
          <w:szCs w:val="26"/>
        </w:rPr>
        <w:t>a</w:t>
      </w:r>
      <w:r>
        <w:rPr>
          <w:rFonts w:cs="Arial" w:hAnsi="Arial" w:eastAsia="Arial" w:ascii="Arial"/>
          <w:color w:val="151515"/>
          <w:spacing w:val="-1"/>
          <w:w w:val="71"/>
          <w:sz w:val="26"/>
          <w:szCs w:val="26"/>
        </w:rPr>
        <w:t>c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a'</w:t>
      </w:r>
      <w:r>
        <w:rPr>
          <w:rFonts w:cs="Arial" w:hAnsi="Arial" w:eastAsia="Arial" w:ascii="Arial"/>
          <w:color w:val="2A2A2A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51515"/>
          <w:spacing w:val="0"/>
          <w:w w:val="66"/>
          <w:sz w:val="26"/>
          <w:szCs w:val="26"/>
        </w:rPr>
        <w:t>l</w:t>
      </w:r>
      <w:r>
        <w:rPr>
          <w:rFonts w:cs="Arial" w:hAnsi="Arial" w:eastAsia="Arial" w:ascii="Arial"/>
          <w:color w:val="2A2A2A"/>
          <w:spacing w:val="0"/>
          <w:w w:val="116"/>
          <w:sz w:val="26"/>
          <w:szCs w:val="26"/>
        </w:rPr>
        <w:t>ó</w:t>
      </w:r>
      <w:r>
        <w:rPr>
          <w:rFonts w:cs="Arial" w:hAnsi="Arial" w:eastAsia="Arial" w:ascii="Arial"/>
          <w:color w:val="2A2A2A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-3"/>
          <w:w w:val="145"/>
          <w:sz w:val="26"/>
          <w:szCs w:val="26"/>
        </w:rPr>
        <w:t>p</w:t>
      </w:r>
      <w:r>
        <w:rPr>
          <w:rFonts w:cs="Arial" w:hAnsi="Arial" w:eastAsia="Arial" w:ascii="Arial"/>
          <w:color w:val="151515"/>
          <w:spacing w:val="-3"/>
          <w:w w:val="138"/>
          <w:sz w:val="26"/>
          <w:szCs w:val="26"/>
        </w:rPr>
        <w:t>d</w:t>
      </w:r>
      <w:r>
        <w:rPr>
          <w:rFonts w:cs="Arial" w:hAnsi="Arial" w:eastAsia="Arial" w:ascii="Arial"/>
          <w:color w:val="2A2A2A"/>
          <w:spacing w:val="-2"/>
          <w:w w:val="131"/>
          <w:sz w:val="26"/>
          <w:szCs w:val="26"/>
        </w:rPr>
        <w:t>q</w:t>
      </w:r>
      <w:r>
        <w:rPr>
          <w:rFonts w:cs="Arial" w:hAnsi="Arial" w:eastAsia="Arial" w:ascii="Arial"/>
          <w:color w:val="151515"/>
          <w:spacing w:val="-2"/>
          <w:w w:val="112"/>
          <w:sz w:val="26"/>
          <w:szCs w:val="26"/>
        </w:rPr>
        <w:t>~</w:t>
      </w:r>
      <w:r>
        <w:rPr>
          <w:rFonts w:cs="Arial" w:hAnsi="Arial" w:eastAsia="Arial" w:ascii="Arial"/>
          <w:color w:val="151515"/>
          <w:spacing w:val="-1"/>
          <w:w w:val="37"/>
          <w:sz w:val="26"/>
          <w:szCs w:val="26"/>
        </w:rPr>
        <w:t>1</w:t>
      </w:r>
      <w:r>
        <w:rPr>
          <w:rFonts w:cs="Arial" w:hAnsi="Arial" w:eastAsia="Arial" w:ascii="Arial"/>
          <w:color w:val="2A2A2A"/>
          <w:spacing w:val="-1"/>
          <w:w w:val="82"/>
          <w:sz w:val="26"/>
          <w:szCs w:val="26"/>
        </w:rPr>
        <w:t>s</w:t>
      </w:r>
      <w:r>
        <w:rPr>
          <w:rFonts w:cs="Arial" w:hAnsi="Arial" w:eastAsia="Arial" w:ascii="Arial"/>
          <w:color w:val="151515"/>
          <w:spacing w:val="-1"/>
          <w:w w:val="81"/>
          <w:sz w:val="26"/>
          <w:szCs w:val="26"/>
        </w:rPr>
        <w:t>í</w:t>
      </w:r>
      <w:r>
        <w:rPr>
          <w:rFonts w:cs="Arial" w:hAnsi="Arial" w:eastAsia="Arial" w:ascii="Arial"/>
          <w:color w:val="2A2A2A"/>
          <w:spacing w:val="0"/>
          <w:w w:val="62"/>
          <w:sz w:val="26"/>
          <w:szCs w:val="26"/>
        </w:rPr>
        <w:t>e;</w:t>
      </w:r>
      <w:r>
        <w:rPr>
          <w:rFonts w:cs="Arial" w:hAnsi="Arial" w:eastAsia="Arial" w:ascii="Arial"/>
          <w:color w:val="2A2A2A"/>
          <w:spacing w:val="-1"/>
          <w:w w:val="62"/>
          <w:sz w:val="26"/>
          <w:szCs w:val="26"/>
        </w:rPr>
        <w:t>,</w:t>
      </w:r>
      <w:r>
        <w:rPr>
          <w:rFonts w:cs="Arial" w:hAnsi="Arial" w:eastAsia="Arial" w:ascii="Arial"/>
          <w:color w:val="151515"/>
          <w:spacing w:val="-1"/>
          <w:w w:val="81"/>
          <w:sz w:val="26"/>
          <w:szCs w:val="26"/>
        </w:rPr>
        <w:t>í</w:t>
      </w:r>
      <w:r>
        <w:rPr>
          <w:rFonts w:cs="Arial" w:hAnsi="Arial" w:eastAsia="Arial" w:ascii="Arial"/>
          <w:color w:val="2A2A2A"/>
          <w:spacing w:val="-6"/>
          <w:w w:val="114"/>
          <w:sz w:val="26"/>
          <w:szCs w:val="26"/>
        </w:rPr>
        <w:t>q</w:t>
      </w:r>
      <w:r>
        <w:rPr>
          <w:rFonts w:cs="Arial" w:hAnsi="Arial" w:eastAsia="Arial" w:ascii="Arial"/>
          <w:color w:val="2A2A2A"/>
          <w:spacing w:val="0"/>
          <w:w w:val="55"/>
          <w:sz w:val="26"/>
          <w:szCs w:val="26"/>
        </w:rPr>
        <w:t>¡:-</w:t>
      </w:r>
      <w:r>
        <w:rPr>
          <w:rFonts w:cs="Arial" w:hAnsi="Arial" w:eastAsia="Arial" w:ascii="Arial"/>
          <w:color w:val="2A2A2A"/>
          <w:spacing w:val="0"/>
          <w:w w:val="60"/>
          <w:sz w:val="26"/>
          <w:szCs w:val="26"/>
        </w:rPr>
        <w:t>1:</w:t>
      </w:r>
      <w:r>
        <w:rPr>
          <w:rFonts w:cs="Arial" w:hAnsi="Arial" w:eastAsia="Arial" w:ascii="Arial"/>
          <w:color w:val="2A2A2A"/>
          <w:spacing w:val="-2"/>
          <w:w w:val="131"/>
          <w:sz w:val="26"/>
          <w:szCs w:val="26"/>
        </w:rPr>
        <w:t>d</w:t>
      </w:r>
      <w:r>
        <w:rPr>
          <w:rFonts w:cs="Arial" w:hAnsi="Arial" w:eastAsia="Arial" w:ascii="Arial"/>
          <w:color w:val="2A2A2A"/>
          <w:spacing w:val="0"/>
          <w:w w:val="114"/>
          <w:sz w:val="26"/>
          <w:szCs w:val="26"/>
        </w:rPr>
        <w:t>e</w:t>
      </w:r>
      <w:r>
        <w:rPr>
          <w:rFonts w:cs="Arial" w:hAnsi="Arial" w:eastAsia="Arial" w:ascii="Arial"/>
          <w:color w:val="2A2A2A"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6464"/>
          <w:spacing w:val="0"/>
          <w:w w:val="69"/>
          <w:sz w:val="26"/>
          <w:szCs w:val="26"/>
        </w:rPr>
        <w:t>'</w:t>
      </w:r>
      <w:r>
        <w:rPr>
          <w:rFonts w:cs="Arial" w:hAnsi="Arial" w:eastAsia="Arial" w:ascii="Arial"/>
          <w:color w:val="2A2A2A"/>
          <w:spacing w:val="-2"/>
          <w:w w:val="131"/>
          <w:sz w:val="26"/>
          <w:szCs w:val="26"/>
        </w:rPr>
        <w:t>b</w:t>
      </w:r>
      <w:r>
        <w:rPr>
          <w:rFonts w:cs="Arial" w:hAnsi="Arial" w:eastAsia="Arial" w:ascii="Arial"/>
          <w:color w:val="151515"/>
          <w:spacing w:val="-1"/>
          <w:w w:val="109"/>
          <w:sz w:val="26"/>
          <w:szCs w:val="26"/>
        </w:rPr>
        <w:t>i</w:t>
      </w:r>
      <w:r>
        <w:rPr>
          <w:rFonts w:cs="Arial" w:hAnsi="Arial" w:eastAsia="Arial" w:ascii="Arial"/>
          <w:color w:val="2A2A2A"/>
          <w:spacing w:val="-2"/>
          <w:w w:val="124"/>
          <w:sz w:val="26"/>
          <w:szCs w:val="26"/>
        </w:rPr>
        <w:t>e</w:t>
      </w:r>
      <w:r>
        <w:rPr>
          <w:rFonts w:cs="Arial" w:hAnsi="Arial" w:eastAsia="Arial" w:ascii="Arial"/>
          <w:color w:val="151515"/>
          <w:spacing w:val="-2"/>
          <w:w w:val="114"/>
          <w:sz w:val="26"/>
          <w:szCs w:val="26"/>
        </w:rPr>
        <w:t>n</w:t>
      </w:r>
      <w:r>
        <w:rPr>
          <w:rFonts w:cs="Arial" w:hAnsi="Arial" w:eastAsia="Arial" w:ascii="Arial"/>
          <w:color w:val="2A2A2A"/>
          <w:spacing w:val="-2"/>
          <w:w w:val="121"/>
          <w:sz w:val="26"/>
          <w:szCs w:val="26"/>
        </w:rPr>
        <w:t>e</w:t>
      </w:r>
      <w:r>
        <w:rPr>
          <w:rFonts w:cs="Arial" w:hAnsi="Arial" w:eastAsia="Arial" w:ascii="Arial"/>
          <w:color w:val="2A2A2A"/>
          <w:spacing w:val="0"/>
          <w:w w:val="75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-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-3"/>
          <w:w w:val="113"/>
          <w:sz w:val="26"/>
          <w:szCs w:val="26"/>
        </w:rPr>
        <w:t>q</w:t>
      </w:r>
      <w:r>
        <w:rPr>
          <w:rFonts w:cs="Arial" w:hAnsi="Arial" w:eastAsia="Arial" w:ascii="Arial"/>
          <w:color w:val="2A2A2A"/>
          <w:spacing w:val="0"/>
          <w:w w:val="113"/>
          <w:sz w:val="26"/>
          <w:szCs w:val="26"/>
        </w:rPr>
        <w:t>u</w:t>
      </w:r>
      <w:r>
        <w:rPr>
          <w:rFonts w:cs="Arial" w:hAnsi="Arial" w:eastAsia="Arial" w:ascii="Arial"/>
          <w:color w:val="2A2A2A"/>
          <w:spacing w:val="-3"/>
          <w:w w:val="113"/>
          <w:sz w:val="26"/>
          <w:szCs w:val="26"/>
        </w:rPr>
        <w:t>e</w:t>
      </w:r>
      <w:r>
        <w:rPr>
          <w:rFonts w:cs="Arial" w:hAnsi="Arial" w:eastAsia="Arial" w:ascii="Arial"/>
          <w:color w:val="797979"/>
          <w:spacing w:val="-1"/>
          <w:w w:val="113"/>
          <w:sz w:val="26"/>
          <w:szCs w:val="26"/>
        </w:rPr>
        <w:t>.</w:t>
      </w:r>
      <w:r>
        <w:rPr>
          <w:rFonts w:cs="Arial" w:hAnsi="Arial" w:eastAsia="Arial" w:ascii="Arial"/>
          <w:color w:val="2A2A2A"/>
          <w:spacing w:val="0"/>
          <w:w w:val="113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-4"/>
          <w:w w:val="113"/>
          <w:sz w:val="26"/>
          <w:szCs w:val="26"/>
        </w:rPr>
        <w:t>o</w:t>
      </w:r>
      <w:r>
        <w:rPr>
          <w:rFonts w:cs="Arial" w:hAnsi="Arial" w:eastAsia="Arial" w:ascii="Arial"/>
          <w:color w:val="151515"/>
          <w:spacing w:val="0"/>
          <w:w w:val="113"/>
          <w:sz w:val="26"/>
          <w:szCs w:val="26"/>
        </w:rPr>
        <w:t>n</w:t>
      </w:r>
      <w:r>
        <w:rPr>
          <w:rFonts w:cs="Arial" w:hAnsi="Arial" w:eastAsia="Arial" w:ascii="Arial"/>
          <w:color w:val="151515"/>
          <w:spacing w:val="24"/>
          <w:w w:val="113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-1"/>
          <w:w w:val="107"/>
          <w:sz w:val="26"/>
          <w:szCs w:val="26"/>
        </w:rPr>
        <w:t>u</w:t>
      </w:r>
      <w:r>
        <w:rPr>
          <w:rFonts w:cs="Arial" w:hAnsi="Arial" w:eastAsia="Arial" w:ascii="Arial"/>
          <w:color w:val="151515"/>
          <w:spacing w:val="-1"/>
          <w:w w:val="128"/>
          <w:sz w:val="26"/>
          <w:szCs w:val="26"/>
        </w:rPr>
        <w:t>t</w:t>
      </w:r>
      <w:r>
        <w:rPr>
          <w:rFonts w:cs="Arial" w:hAnsi="Arial" w:eastAsia="Arial" w:ascii="Arial"/>
          <w:color w:val="151515"/>
          <w:spacing w:val="-1"/>
          <w:w w:val="101"/>
          <w:sz w:val="26"/>
          <w:szCs w:val="26"/>
        </w:rPr>
        <w:t>i</w:t>
      </w:r>
      <w:r>
        <w:rPr>
          <w:rFonts w:cs="Arial" w:hAnsi="Arial" w:eastAsia="Arial" w:ascii="Arial"/>
          <w:color w:val="151515"/>
          <w:spacing w:val="0"/>
          <w:w w:val="92"/>
          <w:sz w:val="26"/>
          <w:szCs w:val="26"/>
        </w:rPr>
        <w:t>l</w:t>
      </w:r>
      <w:r>
        <w:rPr>
          <w:rFonts w:cs="Arial" w:hAnsi="Arial" w:eastAsia="Arial" w:ascii="Arial"/>
          <w:color w:val="151515"/>
          <w:spacing w:val="-1"/>
          <w:w w:val="92"/>
          <w:sz w:val="26"/>
          <w:szCs w:val="26"/>
        </w:rPr>
        <w:t>i</w:t>
      </w:r>
      <w:r>
        <w:rPr>
          <w:rFonts w:cs="Arial" w:hAnsi="Arial" w:eastAsia="Arial" w:ascii="Arial"/>
          <w:color w:val="2A2A2A"/>
          <w:spacing w:val="-2"/>
          <w:w w:val="101"/>
          <w:sz w:val="26"/>
          <w:szCs w:val="26"/>
        </w:rPr>
        <w:t>z</w:t>
      </w:r>
      <w:r>
        <w:rPr>
          <w:rFonts w:cs="Arial" w:hAnsi="Arial" w:eastAsia="Arial" w:ascii="Arial"/>
          <w:color w:val="2A2A2A"/>
          <w:spacing w:val="-2"/>
          <w:w w:val="124"/>
          <w:sz w:val="26"/>
          <w:szCs w:val="26"/>
        </w:rPr>
        <w:t>a</w:t>
      </w:r>
      <w:r>
        <w:rPr>
          <w:rFonts w:cs="Arial" w:hAnsi="Arial" w:eastAsia="Arial" w:ascii="Arial"/>
          <w:color w:val="2A2A2A"/>
          <w:spacing w:val="-2"/>
          <w:w w:val="134"/>
          <w:sz w:val="26"/>
          <w:szCs w:val="26"/>
        </w:rPr>
        <w:t>d</w:t>
      </w:r>
      <w:r>
        <w:rPr>
          <w:rFonts w:cs="Arial" w:hAnsi="Arial" w:eastAsia="Arial" w:ascii="Arial"/>
          <w:color w:val="2A2A2A"/>
          <w:spacing w:val="-2"/>
          <w:w w:val="121"/>
          <w:sz w:val="26"/>
          <w:szCs w:val="26"/>
        </w:rPr>
        <w:t>o</w:t>
      </w:r>
      <w:r>
        <w:rPr>
          <w:rFonts w:cs="Arial" w:hAnsi="Arial" w:eastAsia="Arial" w:ascii="Arial"/>
          <w:color w:val="2A2A2A"/>
          <w:spacing w:val="0"/>
          <w:w w:val="75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-4"/>
          <w:w w:val="126"/>
          <w:sz w:val="26"/>
          <w:szCs w:val="26"/>
        </w:rPr>
        <w:t>p</w:t>
      </w:r>
      <w:r>
        <w:rPr>
          <w:rFonts w:cs="Arial" w:hAnsi="Arial" w:eastAsia="Arial" w:ascii="Arial"/>
          <w:color w:val="2A2A2A"/>
          <w:spacing w:val="-3"/>
          <w:w w:val="126"/>
          <w:sz w:val="26"/>
          <w:szCs w:val="26"/>
        </w:rPr>
        <w:t>a</w:t>
      </w:r>
      <w:r>
        <w:rPr>
          <w:rFonts w:cs="Arial" w:hAnsi="Arial" w:eastAsia="Arial" w:ascii="Arial"/>
          <w:color w:val="151515"/>
          <w:spacing w:val="-1"/>
          <w:w w:val="126"/>
          <w:sz w:val="26"/>
          <w:szCs w:val="26"/>
        </w:rPr>
        <w:t>r</w:t>
      </w:r>
      <w:r>
        <w:rPr>
          <w:rFonts w:cs="Arial" w:hAnsi="Arial" w:eastAsia="Arial" w:ascii="Arial"/>
          <w:color w:val="2A2A2A"/>
          <w:spacing w:val="0"/>
          <w:w w:val="126"/>
          <w:sz w:val="26"/>
          <w:szCs w:val="26"/>
        </w:rPr>
        <w:t>a</w:t>
      </w:r>
      <w:r>
        <w:rPr>
          <w:rFonts w:cs="Arial" w:hAnsi="Arial" w:eastAsia="Arial" w:ascii="Arial"/>
          <w:color w:val="2A2A2A"/>
          <w:spacing w:val="20"/>
          <w:w w:val="126"/>
          <w:sz w:val="26"/>
          <w:szCs w:val="26"/>
        </w:rPr>
        <w:t> </w:t>
      </w:r>
      <w:r>
        <w:rPr>
          <w:rFonts w:cs="Arial" w:hAnsi="Arial" w:eastAsia="Arial" w:ascii="Arial"/>
          <w:color w:val="151515"/>
          <w:spacing w:val="0"/>
          <w:w w:val="66"/>
          <w:sz w:val="26"/>
          <w:szCs w:val="26"/>
        </w:rPr>
        <w:t>l</w:t>
      </w:r>
      <w:r>
        <w:rPr>
          <w:rFonts w:cs="Arial" w:hAnsi="Arial" w:eastAsia="Arial" w:ascii="Arial"/>
          <w:color w:val="2A2A2A"/>
          <w:spacing w:val="1"/>
          <w:w w:val="122"/>
          <w:sz w:val="26"/>
          <w:szCs w:val="26"/>
        </w:rPr>
        <w:t>o</w:t>
      </w:r>
      <w:r>
        <w:rPr>
          <w:rFonts w:cs="Arial" w:hAnsi="Arial" w:eastAsia="Arial" w:ascii="Arial"/>
          <w:color w:val="414141"/>
          <w:spacing w:val="0"/>
          <w:w w:val="70"/>
          <w:sz w:val="26"/>
          <w:szCs w:val="26"/>
        </w:rPr>
        <w:t>s</w:t>
      </w:r>
      <w:r>
        <w:rPr>
          <w:rFonts w:cs="Arial" w:hAnsi="Arial" w:eastAsia="Arial" w:ascii="Arial"/>
          <w:color w:val="525252"/>
          <w:spacing w:val="0"/>
          <w:w w:val="26"/>
          <w:sz w:val="26"/>
          <w:szCs w:val="2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left"/>
        <w:spacing w:lineRule="exact" w:line="360"/>
        <w:ind w:left="131"/>
      </w:pPr>
      <w:r>
        <w:pict>
          <v:shape type="#_x0000_t202" style="position:absolute;margin-left:422.4pt;margin-top:11.5896pt;width:13.0127pt;height:29pt;mso-position-horizontal-relative:page;mso-position-vertical-relative:paragraph;z-index:-15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8"/>
                      <w:szCs w:val="58"/>
                    </w:rPr>
                    <w:jc w:val="left"/>
                    <w:spacing w:lineRule="exact" w:line="580"/>
                    <w:ind w:right="-107"/>
                  </w:pPr>
                  <w:r>
                    <w:rPr>
                      <w:rFonts w:cs="Times New Roman" w:hAnsi="Times New Roman" w:eastAsia="Times New Roman" w:ascii="Times New Roman"/>
                      <w:color w:val="414141"/>
                      <w:w w:val="15"/>
                      <w:sz w:val="58"/>
                      <w:szCs w:val="5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55"/>
                      <w:sz w:val="58"/>
                      <w:szCs w:val="58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w w:val="109"/>
                      <w:sz w:val="58"/>
                      <w:szCs w:val="58"/>
                    </w:rPr>
                    <w:t>ª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646464"/>
          <w:w w:val="20"/>
          <w:position w:val="-1"/>
          <w:sz w:val="34"/>
          <w:szCs w:val="34"/>
        </w:rPr>
        <w:t>;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position w:val="-1"/>
          <w:sz w:val="34"/>
          <w:szCs w:val="34"/>
        </w:rPr>
        <w:t>p</w:t>
      </w:r>
      <w:r>
        <w:rPr>
          <w:rFonts w:cs="Times New Roman" w:hAnsi="Times New Roman" w:eastAsia="Times New Roman" w:ascii="Times New Roman"/>
          <w:color w:val="2A2A2A"/>
          <w:spacing w:val="2"/>
          <w:w w:val="79"/>
          <w:position w:val="-1"/>
          <w:sz w:val="34"/>
          <w:szCs w:val="34"/>
        </w:rPr>
        <w:t>(</w:t>
      </w:r>
      <w:r>
        <w:rPr>
          <w:rFonts w:cs="Times New Roman" w:hAnsi="Times New Roman" w:eastAsia="Times New Roman" w:ascii="Times New Roman"/>
          <w:color w:val="2A2A2A"/>
          <w:spacing w:val="2"/>
          <w:w w:val="72"/>
          <w:position w:val="-1"/>
          <w:sz w:val="34"/>
          <w:szCs w:val="34"/>
        </w:rPr>
        <w:t>c</w:t>
      </w:r>
      <w:r>
        <w:rPr>
          <w:rFonts w:cs="Times New Roman" w:hAnsi="Times New Roman" w:eastAsia="Times New Roman" w:ascii="Times New Roman"/>
          <w:color w:val="151515"/>
          <w:spacing w:val="-26"/>
          <w:w w:val="196"/>
          <w:position w:val="-1"/>
          <w:sz w:val="34"/>
          <w:szCs w:val="34"/>
        </w:rPr>
        <w:t>i</w:t>
      </w:r>
      <w:r>
        <w:rPr>
          <w:rFonts w:cs="Times New Roman" w:hAnsi="Times New Roman" w:eastAsia="Times New Roman" w:ascii="Times New Roman"/>
          <w:color w:val="2A2A2A"/>
          <w:spacing w:val="3"/>
          <w:w w:val="73"/>
          <w:position w:val="-1"/>
          <w:sz w:val="34"/>
          <w:szCs w:val="34"/>
        </w:rPr>
        <w:t>Ú</w:t>
      </w:r>
      <w:r>
        <w:rPr>
          <w:rFonts w:cs="Times New Roman" w:hAnsi="Times New Roman" w:eastAsia="Times New Roman" w:ascii="Times New Roman"/>
          <w:color w:val="2A2A2A"/>
          <w:spacing w:val="3"/>
          <w:w w:val="69"/>
          <w:position w:val="-1"/>
          <w:sz w:val="34"/>
          <w:szCs w:val="34"/>
        </w:rPr>
        <w:t>Ó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position w:val="-1"/>
          <w:sz w:val="34"/>
          <w:szCs w:val="34"/>
        </w:rPr>
        <w:t>h</w:t>
      </w:r>
      <w:r>
        <w:rPr>
          <w:rFonts w:cs="Times New Roman" w:hAnsi="Times New Roman" w:eastAsia="Times New Roman" w:ascii="Times New Roman"/>
          <w:color w:val="2A2A2A"/>
          <w:spacing w:val="3"/>
          <w:w w:val="95"/>
          <w:position w:val="-1"/>
          <w:sz w:val="34"/>
          <w:szCs w:val="34"/>
        </w:rPr>
        <w:t>i</w:t>
      </w:r>
      <w:r>
        <w:rPr>
          <w:rFonts w:cs="Times New Roman" w:hAnsi="Times New Roman" w:eastAsia="Times New Roman" w:ascii="Times New Roman"/>
          <w:color w:val="2A2A2A"/>
          <w:spacing w:val="4"/>
          <w:w w:val="108"/>
          <w:position w:val="-1"/>
          <w:sz w:val="34"/>
          <w:szCs w:val="34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71"/>
          <w:position w:val="-1"/>
          <w:sz w:val="34"/>
          <w:szCs w:val="34"/>
        </w:rPr>
        <w:t>s</w:t>
      </w:r>
      <w:r>
        <w:rPr>
          <w:rFonts w:cs="Times New Roman" w:hAnsi="Times New Roman" w:eastAsia="Times New Roman" w:ascii="Times New Roman"/>
          <w:color w:val="2A2A2A"/>
          <w:spacing w:val="23"/>
          <w:w w:val="100"/>
          <w:position w:val="-1"/>
          <w:sz w:val="34"/>
          <w:szCs w:val="34"/>
        </w:rPr>
        <w:t> </w:t>
      </w:r>
      <w:r>
        <w:rPr>
          <w:rFonts w:cs="Arial" w:hAnsi="Arial" w:eastAsia="Arial" w:ascii="Arial"/>
          <w:color w:val="2A2A2A"/>
          <w:spacing w:val="1"/>
          <w:w w:val="82"/>
          <w:position w:val="-1"/>
          <w:sz w:val="36"/>
          <w:szCs w:val="36"/>
        </w:rPr>
        <w:t>d</w:t>
      </w:r>
      <w:r>
        <w:rPr>
          <w:rFonts w:cs="Arial" w:hAnsi="Arial" w:eastAsia="Arial" w:ascii="Arial"/>
          <w:color w:val="2A2A2A"/>
          <w:spacing w:val="0"/>
          <w:w w:val="82"/>
          <w:position w:val="-1"/>
          <w:sz w:val="36"/>
          <w:szCs w:val="36"/>
        </w:rPr>
        <w:t>é</w:t>
      </w:r>
      <w:r>
        <w:rPr>
          <w:rFonts w:cs="Arial" w:hAnsi="Arial" w:eastAsia="Arial" w:ascii="Arial"/>
          <w:color w:val="2A2A2A"/>
          <w:spacing w:val="26"/>
          <w:w w:val="82"/>
          <w:position w:val="-1"/>
          <w:sz w:val="36"/>
          <w:szCs w:val="36"/>
        </w:rPr>
        <w:t> </w:t>
      </w:r>
      <w:r>
        <w:rPr>
          <w:rFonts w:cs="Arial" w:hAnsi="Arial" w:eastAsia="Arial" w:ascii="Arial"/>
          <w:color w:val="2A2A2A"/>
          <w:spacing w:val="-2"/>
          <w:w w:val="111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2A2A2A"/>
          <w:spacing w:val="-2"/>
          <w:w w:val="131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2A2A2A"/>
          <w:spacing w:val="-1"/>
          <w:w w:val="48"/>
          <w:position w:val="-1"/>
          <w:sz w:val="26"/>
          <w:szCs w:val="26"/>
        </w:rPr>
        <w:t>G</w:t>
      </w:r>
      <w:r>
        <w:rPr>
          <w:rFonts w:cs="Arial" w:hAnsi="Arial" w:eastAsia="Arial" w:ascii="Arial"/>
          <w:color w:val="2A2A2A"/>
          <w:spacing w:val="-1"/>
          <w:w w:val="121"/>
          <w:position w:val="-1"/>
          <w:sz w:val="26"/>
          <w:szCs w:val="26"/>
        </w:rPr>
        <w:t>f</w:t>
      </w:r>
      <w:r>
        <w:rPr>
          <w:rFonts w:cs="Arial" w:hAnsi="Arial" w:eastAsia="Arial" w:ascii="Arial"/>
          <w:color w:val="2A2A2A"/>
          <w:spacing w:val="0"/>
          <w:w w:val="115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2A2A2A"/>
          <w:spacing w:val="-2"/>
          <w:w w:val="115"/>
          <w:position w:val="-1"/>
          <w:sz w:val="26"/>
          <w:szCs w:val="26"/>
        </w:rPr>
        <w:t>:</w:t>
      </w:r>
      <w:r>
        <w:rPr>
          <w:rFonts w:cs="Arial" w:hAnsi="Arial" w:eastAsia="Arial" w:ascii="Arial"/>
          <w:color w:val="2A2A2A"/>
          <w:spacing w:val="-2"/>
          <w:w w:val="106"/>
          <w:position w:val="-1"/>
          <w:sz w:val="26"/>
          <w:szCs w:val="26"/>
        </w:rPr>
        <w:t>Ü</w:t>
      </w:r>
      <w:r>
        <w:rPr>
          <w:rFonts w:cs="Arial" w:hAnsi="Arial" w:eastAsia="Arial" w:ascii="Arial"/>
          <w:color w:val="2A2A2A"/>
          <w:spacing w:val="0"/>
          <w:w w:val="122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2A2A2A"/>
          <w:spacing w:val="-3"/>
          <w:w w:val="122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2A2A2A"/>
          <w:spacing w:val="-3"/>
          <w:w w:val="128"/>
          <w:position w:val="-1"/>
          <w:sz w:val="26"/>
          <w:szCs w:val="26"/>
        </w:rPr>
        <w:t>ó</w:t>
      </w:r>
      <w:r>
        <w:rPr>
          <w:rFonts w:cs="Arial" w:hAnsi="Arial" w:eastAsia="Arial" w:ascii="Arial"/>
          <w:color w:val="151515"/>
          <w:spacing w:val="-1"/>
          <w:w w:val="95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2A2A2A"/>
          <w:spacing w:val="0"/>
          <w:w w:val="104"/>
          <w:position w:val="-1"/>
          <w:sz w:val="26"/>
          <w:szCs w:val="26"/>
        </w:rPr>
        <w:t>,</w:t>
      </w:r>
      <w:r>
        <w:rPr>
          <w:rFonts w:cs="Arial" w:hAnsi="Arial" w:eastAsia="Arial" w:ascii="Arial"/>
          <w:color w:val="2A2A2A"/>
          <w:spacing w:val="-1"/>
          <w:w w:val="104"/>
          <w:position w:val="-1"/>
          <w:sz w:val="26"/>
          <w:szCs w:val="26"/>
        </w:rPr>
        <w:t>,</w:t>
      </w:r>
      <w:r>
        <w:rPr>
          <w:rFonts w:cs="Arial" w:hAnsi="Arial" w:eastAsia="Arial" w:ascii="Arial"/>
          <w:color w:val="979797"/>
          <w:spacing w:val="0"/>
          <w:w w:val="60"/>
          <w:position w:val="-1"/>
          <w:sz w:val="26"/>
          <w:szCs w:val="26"/>
        </w:rPr>
        <w:t>:</w:t>
      </w:r>
      <w:r>
        <w:rPr>
          <w:rFonts w:cs="Arial" w:hAnsi="Arial" w:eastAsia="Arial" w:ascii="Arial"/>
          <w:color w:val="646464"/>
          <w:spacing w:val="0"/>
          <w:w w:val="47"/>
          <w:position w:val="-1"/>
          <w:sz w:val="26"/>
          <w:szCs w:val="26"/>
        </w:rPr>
        <w:t>:</w:t>
      </w:r>
      <w:r>
        <w:rPr>
          <w:rFonts w:cs="Arial" w:hAnsi="Arial" w:eastAsia="Arial" w:ascii="Arial"/>
          <w:color w:val="2A2A2A"/>
          <w:spacing w:val="-2"/>
          <w:w w:val="9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-3"/>
          <w:w w:val="128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151515"/>
          <w:spacing w:val="-1"/>
          <w:w w:val="101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151515"/>
          <w:spacing w:val="-3"/>
          <w:w w:val="118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151515"/>
          <w:spacing w:val="-3"/>
          <w:w w:val="145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151515"/>
          <w:spacing w:val="0"/>
          <w:w w:val="47"/>
          <w:position w:val="-1"/>
          <w:sz w:val="26"/>
          <w:szCs w:val="2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151515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-1"/>
          <w:w w:val="67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-3"/>
          <w:w w:val="12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2A2A2A"/>
          <w:spacing w:val="-3"/>
          <w:w w:val="128"/>
          <w:position w:val="-1"/>
          <w:sz w:val="26"/>
          <w:szCs w:val="26"/>
        </w:rPr>
        <w:t>g</w:t>
      </w:r>
      <w:r>
        <w:rPr>
          <w:rFonts w:cs="Arial" w:hAnsi="Arial" w:eastAsia="Arial" w:ascii="Arial"/>
          <w:color w:val="151515"/>
          <w:spacing w:val="-2"/>
          <w:w w:val="111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2A2A2A"/>
          <w:spacing w:val="-1"/>
          <w:w w:val="118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151515"/>
          <w:spacing w:val="0"/>
          <w:w w:val="92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2A2A2A"/>
          <w:spacing w:val="-3"/>
          <w:w w:val="128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2A2A2A"/>
          <w:spacing w:val="-3"/>
          <w:w w:val="128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2A2A2A"/>
          <w:spacing w:val="-3"/>
          <w:w w:val="138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2A2A2A"/>
          <w:spacing w:val="-1"/>
          <w:w w:val="128"/>
          <w:position w:val="-1"/>
          <w:sz w:val="26"/>
          <w:szCs w:val="26"/>
        </w:rPr>
        <w:t>,</w:t>
      </w:r>
      <w:r>
        <w:rPr>
          <w:rFonts w:cs="Arial" w:hAnsi="Arial" w:eastAsia="Arial" w:ascii="Arial"/>
          <w:color w:val="646464"/>
          <w:spacing w:val="0"/>
          <w:w w:val="74"/>
          <w:position w:val="-1"/>
          <w:sz w:val="26"/>
          <w:szCs w:val="26"/>
        </w:rPr>
        <w:t>,</w:t>
      </w:r>
      <w:r>
        <w:rPr>
          <w:rFonts w:cs="Arial" w:hAnsi="Arial" w:eastAsia="Arial" w:ascii="Arial"/>
          <w:color w:val="646464"/>
          <w:spacing w:val="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-3"/>
          <w:w w:val="125"/>
          <w:position w:val="-1"/>
          <w:sz w:val="28"/>
          <w:szCs w:val="28"/>
        </w:rPr>
        <w:t>d</w:t>
      </w:r>
      <w:r>
        <w:rPr>
          <w:rFonts w:cs="Arial" w:hAnsi="Arial" w:eastAsia="Arial" w:ascii="Arial"/>
          <w:color w:val="2A2A2A"/>
          <w:spacing w:val="-1"/>
          <w:w w:val="115"/>
          <w:position w:val="-1"/>
          <w:sz w:val="28"/>
          <w:szCs w:val="28"/>
        </w:rPr>
        <w:t>e</w:t>
      </w:r>
      <w:r>
        <w:rPr>
          <w:rFonts w:cs="Arial" w:hAnsi="Arial" w:eastAsia="Arial" w:ascii="Arial"/>
          <w:color w:val="2A2A2A"/>
          <w:spacing w:val="0"/>
          <w:w w:val="79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-1"/>
          <w:w w:val="118"/>
          <w:position w:val="-1"/>
          <w:sz w:val="28"/>
          <w:szCs w:val="28"/>
        </w:rPr>
        <w:t>d</w:t>
      </w:r>
      <w:r>
        <w:rPr>
          <w:rFonts w:cs="Arial" w:hAnsi="Arial" w:eastAsia="Arial" w:ascii="Arial"/>
          <w:color w:val="151515"/>
          <w:spacing w:val="0"/>
          <w:w w:val="94"/>
          <w:position w:val="-1"/>
          <w:sz w:val="28"/>
          <w:szCs w:val="28"/>
        </w:rPr>
        <w:t>r</w:t>
      </w:r>
      <w:r>
        <w:rPr>
          <w:rFonts w:cs="Arial" w:hAnsi="Arial" w:eastAsia="Arial" w:ascii="Arial"/>
          <w:color w:val="151515"/>
          <w:spacing w:val="-2"/>
          <w:w w:val="94"/>
          <w:position w:val="-1"/>
          <w:sz w:val="28"/>
          <w:szCs w:val="28"/>
        </w:rPr>
        <w:t>r</w:t>
      </w:r>
      <w:r>
        <w:rPr>
          <w:rFonts w:cs="Arial" w:hAnsi="Arial" w:eastAsia="Arial" w:ascii="Arial"/>
          <w:color w:val="2A2A2A"/>
          <w:spacing w:val="-1"/>
          <w:w w:val="115"/>
          <w:position w:val="-1"/>
          <w:sz w:val="28"/>
          <w:szCs w:val="28"/>
        </w:rPr>
        <w:t>ó</w:t>
      </w:r>
      <w:r>
        <w:rPr>
          <w:rFonts w:cs="Arial" w:hAnsi="Arial" w:eastAsia="Arial" w:ascii="Arial"/>
          <w:color w:val="151515"/>
          <w:spacing w:val="0"/>
          <w:w w:val="90"/>
          <w:position w:val="-1"/>
          <w:sz w:val="28"/>
          <w:szCs w:val="28"/>
        </w:rPr>
        <w:t>l</w:t>
      </w:r>
      <w:r>
        <w:rPr>
          <w:rFonts w:cs="Arial" w:hAnsi="Arial" w:eastAsia="Arial" w:ascii="Arial"/>
          <w:color w:val="151515"/>
          <w:spacing w:val="-1"/>
          <w:w w:val="90"/>
          <w:position w:val="-1"/>
          <w:sz w:val="28"/>
          <w:szCs w:val="28"/>
        </w:rPr>
        <w:t>l</w:t>
      </w:r>
      <w:r>
        <w:rPr>
          <w:rFonts w:cs="Arial" w:hAnsi="Arial" w:eastAsia="Arial" w:ascii="Arial"/>
          <w:color w:val="2A2A2A"/>
          <w:spacing w:val="0"/>
          <w:w w:val="106"/>
          <w:position w:val="-1"/>
          <w:sz w:val="28"/>
          <w:szCs w:val="28"/>
        </w:rPr>
        <w:t>o</w:t>
      </w:r>
      <w:r>
        <w:rPr>
          <w:rFonts w:cs="Arial" w:hAnsi="Arial" w:eastAsia="Arial" w:ascii="Arial"/>
          <w:color w:val="2A2A2A"/>
          <w:spacing w:val="2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A2A2A"/>
          <w:spacing w:val="1"/>
          <w:w w:val="67"/>
          <w:position w:val="-1"/>
          <w:sz w:val="34"/>
          <w:szCs w:val="34"/>
        </w:rPr>
        <w:t>r</w:t>
      </w:r>
      <w:r>
        <w:rPr>
          <w:rFonts w:cs="Times New Roman" w:hAnsi="Times New Roman" w:eastAsia="Times New Roman" w:ascii="Times New Roman"/>
          <w:color w:val="2A2A2A"/>
          <w:spacing w:val="2"/>
          <w:w w:val="92"/>
          <w:position w:val="-1"/>
          <w:sz w:val="34"/>
          <w:szCs w:val="34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23"/>
          <w:position w:val="-1"/>
          <w:sz w:val="34"/>
          <w:szCs w:val="34"/>
        </w:rPr>
        <w:t>¡-</w:t>
      </w:r>
      <w:r>
        <w:rPr>
          <w:rFonts w:cs="Times New Roman" w:hAnsi="Times New Roman" w:eastAsia="Times New Roman" w:ascii="Times New Roman"/>
          <w:color w:val="2A2A2A"/>
          <w:spacing w:val="5"/>
          <w:w w:val="23"/>
          <w:position w:val="-1"/>
          <w:sz w:val="34"/>
          <w:szCs w:val="34"/>
        </w:rPr>
        <w:t>_</w:t>
      </w:r>
      <w:r>
        <w:rPr>
          <w:rFonts w:cs="Times New Roman" w:hAnsi="Times New Roman" w:eastAsia="Times New Roman" w:ascii="Times New Roman"/>
          <w:color w:val="2A2A2A"/>
          <w:spacing w:val="2"/>
          <w:w w:val="107"/>
          <w:position w:val="-1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70"/>
          <w:position w:val="-1"/>
          <w:sz w:val="34"/>
          <w:szCs w:val="34"/>
        </w:rPr>
        <w:t>f</w:t>
      </w:r>
      <w:r>
        <w:rPr>
          <w:rFonts w:cs="Times New Roman" w:hAnsi="Times New Roman" w:eastAsia="Times New Roman" w:ascii="Times New Roman"/>
          <w:color w:val="2A2A2A"/>
          <w:spacing w:val="4"/>
          <w:w w:val="70"/>
          <w:position w:val="-1"/>
          <w:sz w:val="34"/>
          <w:szCs w:val="34"/>
        </w:rPr>
        <w:t>: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position w:val="-1"/>
          <w:sz w:val="34"/>
          <w:szCs w:val="3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80"/>
        <w:ind w:left="136"/>
      </w:pPr>
      <w:r>
        <w:rPr>
          <w:rFonts w:cs="Arial" w:hAnsi="Arial" w:eastAsia="Arial" w:ascii="Arial"/>
          <w:color w:val="646464"/>
          <w:spacing w:val="0"/>
          <w:w w:val="25"/>
          <w:position w:val="-1"/>
          <w:sz w:val="10"/>
          <w:szCs w:val="10"/>
        </w:rPr>
        <w:t>1</w:t>
      </w:r>
      <w:r>
        <w:rPr>
          <w:rFonts w:cs="Arial" w:hAnsi="Arial" w:eastAsia="Arial" w:ascii="Arial"/>
          <w:color w:val="646464"/>
          <w:spacing w:val="0"/>
          <w:w w:val="25"/>
          <w:position w:val="-1"/>
          <w:sz w:val="10"/>
          <w:szCs w:val="10"/>
        </w:rPr>
        <w:t>                     </w:t>
      </w:r>
      <w:r>
        <w:rPr>
          <w:rFonts w:cs="Arial" w:hAnsi="Arial" w:eastAsia="Arial" w:ascii="Arial"/>
          <w:color w:val="646464"/>
          <w:spacing w:val="7"/>
          <w:w w:val="25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646464"/>
          <w:spacing w:val="0"/>
          <w:w w:val="55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646464"/>
          <w:spacing w:val="0"/>
          <w:w w:val="55"/>
          <w:position w:val="-1"/>
          <w:sz w:val="10"/>
          <w:szCs w:val="10"/>
        </w:rPr>
        <w:t>           </w:t>
      </w:r>
      <w:r>
        <w:rPr>
          <w:rFonts w:cs="Arial" w:hAnsi="Arial" w:eastAsia="Arial" w:ascii="Arial"/>
          <w:color w:val="646464"/>
          <w:spacing w:val="4"/>
          <w:w w:val="55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898989"/>
          <w:spacing w:val="0"/>
          <w:w w:val="55"/>
          <w:position w:val="-1"/>
          <w:sz w:val="10"/>
          <w:szCs w:val="10"/>
        </w:rPr>
        <w:t>•</w:t>
      </w:r>
      <w:r>
        <w:rPr>
          <w:rFonts w:cs="Arial" w:hAnsi="Arial" w:eastAsia="Arial" w:ascii="Arial"/>
          <w:color w:val="898989"/>
          <w:spacing w:val="0"/>
          <w:w w:val="55"/>
          <w:position w:val="-1"/>
          <w:sz w:val="10"/>
          <w:szCs w:val="10"/>
        </w:rPr>
        <w:t>        </w:t>
      </w:r>
      <w:r>
        <w:rPr>
          <w:rFonts w:cs="Arial" w:hAnsi="Arial" w:eastAsia="Arial" w:ascii="Arial"/>
          <w:color w:val="898989"/>
          <w:spacing w:val="2"/>
          <w:w w:val="55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797979"/>
          <w:spacing w:val="0"/>
          <w:w w:val="55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797979"/>
          <w:spacing w:val="0"/>
          <w:w w:val="55"/>
          <w:position w:val="-1"/>
          <w:sz w:val="10"/>
          <w:szCs w:val="10"/>
        </w:rPr>
        <w:t>                                    </w:t>
      </w:r>
      <w:r>
        <w:rPr>
          <w:rFonts w:cs="Arial" w:hAnsi="Arial" w:eastAsia="Arial" w:ascii="Arial"/>
          <w:color w:val="797979"/>
          <w:spacing w:val="12"/>
          <w:w w:val="55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AAAAAA"/>
          <w:spacing w:val="0"/>
          <w:w w:val="33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AAAAAA"/>
          <w:spacing w:val="0"/>
          <w:w w:val="33"/>
          <w:position w:val="-1"/>
          <w:sz w:val="10"/>
          <w:szCs w:val="10"/>
        </w:rPr>
        <w:t>     </w:t>
      </w:r>
      <w:r>
        <w:rPr>
          <w:rFonts w:cs="Arial" w:hAnsi="Arial" w:eastAsia="Arial" w:ascii="Arial"/>
          <w:color w:val="AAAAAA"/>
          <w:spacing w:val="8"/>
          <w:w w:val="33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979797"/>
          <w:spacing w:val="0"/>
          <w:w w:val="33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979797"/>
          <w:spacing w:val="0"/>
          <w:w w:val="33"/>
          <w:position w:val="-1"/>
          <w:sz w:val="10"/>
          <w:szCs w:val="10"/>
        </w:rPr>
        <w:t>                           </w:t>
      </w:r>
      <w:r>
        <w:rPr>
          <w:rFonts w:cs="Arial" w:hAnsi="Arial" w:eastAsia="Arial" w:ascii="Arial"/>
          <w:color w:val="979797"/>
          <w:spacing w:val="8"/>
          <w:w w:val="33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797979"/>
          <w:spacing w:val="0"/>
          <w:w w:val="33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797979"/>
          <w:spacing w:val="0"/>
          <w:w w:val="33"/>
          <w:position w:val="-1"/>
          <w:sz w:val="10"/>
          <w:szCs w:val="10"/>
        </w:rPr>
        <w:t>               </w:t>
      </w:r>
      <w:r>
        <w:rPr>
          <w:rFonts w:cs="Arial" w:hAnsi="Arial" w:eastAsia="Arial" w:ascii="Arial"/>
          <w:color w:val="797979"/>
          <w:spacing w:val="3"/>
          <w:w w:val="33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AAAAAA"/>
          <w:spacing w:val="1"/>
          <w:w w:val="50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979797"/>
          <w:spacing w:val="1"/>
          <w:w w:val="169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898989"/>
          <w:spacing w:val="1"/>
          <w:w w:val="134"/>
          <w:position w:val="-1"/>
          <w:sz w:val="10"/>
          <w:szCs w:val="10"/>
        </w:rPr>
        <w:t>•</w:t>
      </w:r>
      <w:r>
        <w:rPr>
          <w:rFonts w:cs="Arial" w:hAnsi="Arial" w:eastAsia="Arial" w:ascii="Arial"/>
          <w:color w:val="898989"/>
          <w:spacing w:val="0"/>
          <w:w w:val="67"/>
          <w:position w:val="-1"/>
          <w:sz w:val="10"/>
          <w:szCs w:val="10"/>
        </w:rPr>
        <w:t>•</w:t>
      </w:r>
      <w:r>
        <w:rPr>
          <w:rFonts w:cs="Arial" w:hAnsi="Arial" w:eastAsia="Arial" w:ascii="Arial"/>
          <w:color w:val="898989"/>
          <w:spacing w:val="0"/>
          <w:w w:val="100"/>
          <w:position w:val="-1"/>
          <w:sz w:val="10"/>
          <w:szCs w:val="10"/>
        </w:rPr>
        <w:t>         </w:t>
      </w:r>
      <w:r>
        <w:rPr>
          <w:rFonts w:cs="Arial" w:hAnsi="Arial" w:eastAsia="Arial" w:ascii="Arial"/>
          <w:color w:val="898989"/>
          <w:spacing w:val="7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979797"/>
          <w:spacing w:val="0"/>
          <w:w w:val="33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979797"/>
          <w:spacing w:val="0"/>
          <w:w w:val="33"/>
          <w:position w:val="-1"/>
          <w:sz w:val="10"/>
          <w:szCs w:val="10"/>
        </w:rPr>
        <w:t>                            </w:t>
      </w:r>
      <w:r>
        <w:rPr>
          <w:rFonts w:cs="Arial" w:hAnsi="Arial" w:eastAsia="Arial" w:ascii="Arial"/>
          <w:color w:val="979797"/>
          <w:spacing w:val="4"/>
          <w:w w:val="33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AAAAAA"/>
          <w:spacing w:val="0"/>
          <w:w w:val="50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AAAAAA"/>
          <w:spacing w:val="0"/>
          <w:w w:val="50"/>
          <w:position w:val="-1"/>
          <w:sz w:val="10"/>
          <w:szCs w:val="10"/>
        </w:rPr>
        <w:t>                          </w:t>
      </w:r>
      <w:r>
        <w:rPr>
          <w:rFonts w:cs="Arial" w:hAnsi="Arial" w:eastAsia="Arial" w:ascii="Arial"/>
          <w:color w:val="AAAAAA"/>
          <w:spacing w:val="1"/>
          <w:w w:val="5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AAAAAA"/>
          <w:spacing w:val="0"/>
          <w:w w:val="50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AAAAAA"/>
          <w:spacing w:val="0"/>
          <w:w w:val="50"/>
          <w:position w:val="-1"/>
          <w:sz w:val="10"/>
          <w:szCs w:val="10"/>
        </w:rPr>
        <w:t>                                                         </w:t>
      </w:r>
      <w:r>
        <w:rPr>
          <w:rFonts w:cs="Arial" w:hAnsi="Arial" w:eastAsia="Arial" w:ascii="Arial"/>
          <w:color w:val="AAAAAA"/>
          <w:spacing w:val="4"/>
          <w:w w:val="5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AAAAAA"/>
          <w:spacing w:val="0"/>
          <w:w w:val="50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AAAAAA"/>
          <w:spacing w:val="0"/>
          <w:w w:val="50"/>
          <w:position w:val="-1"/>
          <w:sz w:val="10"/>
          <w:szCs w:val="10"/>
        </w:rPr>
        <w:t>    </w:t>
      </w:r>
      <w:r>
        <w:rPr>
          <w:rFonts w:cs="Arial" w:hAnsi="Arial" w:eastAsia="Arial" w:ascii="Arial"/>
          <w:color w:val="AAAAAA"/>
          <w:spacing w:val="8"/>
          <w:w w:val="5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979797"/>
          <w:spacing w:val="0"/>
          <w:w w:val="33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979797"/>
          <w:spacing w:val="0"/>
          <w:w w:val="33"/>
          <w:position w:val="-1"/>
          <w:sz w:val="10"/>
          <w:szCs w:val="10"/>
        </w:rPr>
        <w:t>                                                    </w:t>
      </w:r>
      <w:r>
        <w:rPr>
          <w:rFonts w:cs="Arial" w:hAnsi="Arial" w:eastAsia="Arial" w:ascii="Arial"/>
          <w:color w:val="979797"/>
          <w:spacing w:val="5"/>
          <w:w w:val="33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AAAAAA"/>
          <w:spacing w:val="0"/>
          <w:w w:val="50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AAAAAA"/>
          <w:spacing w:val="0"/>
          <w:w w:val="50"/>
          <w:position w:val="-1"/>
          <w:sz w:val="10"/>
          <w:szCs w:val="10"/>
        </w:rPr>
        <w:t>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AAAAAA"/>
          <w:spacing w:val="10"/>
          <w:w w:val="5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797979"/>
          <w:spacing w:val="0"/>
          <w:w w:val="33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797979"/>
          <w:spacing w:val="0"/>
          <w:w w:val="33"/>
          <w:position w:val="-1"/>
          <w:sz w:val="10"/>
          <w:szCs w:val="10"/>
        </w:rPr>
        <w:t>                       </w:t>
      </w:r>
      <w:r>
        <w:rPr>
          <w:rFonts w:cs="Arial" w:hAnsi="Arial" w:eastAsia="Arial" w:ascii="Arial"/>
          <w:color w:val="797979"/>
          <w:spacing w:val="2"/>
          <w:w w:val="33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797979"/>
          <w:spacing w:val="0"/>
          <w:w w:val="50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797979"/>
          <w:spacing w:val="0"/>
          <w:w w:val="50"/>
          <w:position w:val="-1"/>
          <w:sz w:val="10"/>
          <w:szCs w:val="10"/>
        </w:rPr>
        <w:t>         </w:t>
      </w:r>
      <w:r>
        <w:rPr>
          <w:rFonts w:cs="Arial" w:hAnsi="Arial" w:eastAsia="Arial" w:ascii="Arial"/>
          <w:color w:val="797979"/>
          <w:spacing w:val="1"/>
          <w:w w:val="5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797979"/>
          <w:spacing w:val="0"/>
          <w:w w:val="33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797979"/>
          <w:spacing w:val="0"/>
          <w:w w:val="33"/>
          <w:position w:val="-1"/>
          <w:sz w:val="10"/>
          <w:szCs w:val="10"/>
        </w:rPr>
        <w:t>                                                                   </w:t>
      </w:r>
      <w:r>
        <w:rPr>
          <w:rFonts w:cs="Arial" w:hAnsi="Arial" w:eastAsia="Arial" w:ascii="Arial"/>
          <w:color w:val="797979"/>
          <w:spacing w:val="8"/>
          <w:w w:val="33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AAAAAA"/>
          <w:spacing w:val="0"/>
          <w:w w:val="33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AAAAAA"/>
          <w:spacing w:val="0"/>
          <w:w w:val="33"/>
          <w:position w:val="-1"/>
          <w:sz w:val="10"/>
          <w:szCs w:val="10"/>
        </w:rPr>
        <w:t>                                                                               </w:t>
      </w:r>
      <w:r>
        <w:rPr>
          <w:rFonts w:cs="Arial" w:hAnsi="Arial" w:eastAsia="Arial" w:ascii="Arial"/>
          <w:color w:val="AAAAAA"/>
          <w:spacing w:val="4"/>
          <w:w w:val="33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898989"/>
          <w:spacing w:val="0"/>
          <w:w w:val="33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898989"/>
          <w:spacing w:val="0"/>
          <w:w w:val="33"/>
          <w:position w:val="-1"/>
          <w:sz w:val="10"/>
          <w:szCs w:val="10"/>
        </w:rPr>
        <w:t>             </w:t>
      </w:r>
      <w:r>
        <w:rPr>
          <w:rFonts w:cs="Arial" w:hAnsi="Arial" w:eastAsia="Arial" w:ascii="Arial"/>
          <w:color w:val="898989"/>
          <w:spacing w:val="3"/>
          <w:w w:val="33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AAAAAA"/>
          <w:spacing w:val="0"/>
          <w:w w:val="50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AAAAAA"/>
          <w:spacing w:val="0"/>
          <w:w w:val="50"/>
          <w:position w:val="-1"/>
          <w:sz w:val="10"/>
          <w:szCs w:val="10"/>
        </w:rPr>
        <w:t>                                  </w:t>
      </w:r>
      <w:r>
        <w:rPr>
          <w:rFonts w:cs="Arial" w:hAnsi="Arial" w:eastAsia="Arial" w:ascii="Arial"/>
          <w:color w:val="AAAAAA"/>
          <w:spacing w:val="1"/>
          <w:w w:val="5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646464"/>
          <w:spacing w:val="-4"/>
          <w:w w:val="229"/>
          <w:position w:val="-1"/>
          <w:sz w:val="12"/>
          <w:szCs w:val="12"/>
        </w:rPr>
        <w:t>'</w:t>
      </w:r>
      <w:r>
        <w:rPr>
          <w:rFonts w:cs="Arial" w:hAnsi="Arial" w:eastAsia="Arial" w:ascii="Arial"/>
          <w:color w:val="646464"/>
          <w:spacing w:val="0"/>
          <w:w w:val="78"/>
          <w:position w:val="-1"/>
          <w:sz w:val="12"/>
          <w:szCs w:val="1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300"/>
        <w:ind w:left="136"/>
      </w:pPr>
      <w:r>
        <w:pict>
          <v:shape type="#_x0000_t202" style="position:absolute;margin-left:52.8pt;margin-top:12.9205pt;width:427.954pt;height:20pt;mso-position-horizontal-relative:page;mso-position-vertical-relative:paragraph;z-index:-1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400"/>
                    <w:ind w:right="-80"/>
                  </w:pPr>
                  <w:r>
                    <w:rPr>
                      <w:rFonts w:cs="Arial" w:hAnsi="Arial" w:eastAsia="Arial" w:ascii="Arial"/>
                      <w:color w:val="646464"/>
                      <w:w w:val="12"/>
                      <w:sz w:val="40"/>
                      <w:szCs w:val="40"/>
                    </w:rPr>
                    <w:t>'</w:t>
                  </w:r>
                  <w:r>
                    <w:rPr>
                      <w:rFonts w:cs="Arial" w:hAnsi="Arial" w:eastAsia="Arial" w:ascii="Arial"/>
                      <w:color w:val="646464"/>
                      <w:spacing w:val="2"/>
                      <w:w w:val="12"/>
                      <w:sz w:val="40"/>
                      <w:szCs w:val="4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A2A2A"/>
                      <w:spacing w:val="0"/>
                      <w:w w:val="68"/>
                      <w:sz w:val="40"/>
                      <w:szCs w:val="4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A2A2A"/>
                      <w:spacing w:val="-7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A2A2A"/>
                      <w:spacing w:val="1"/>
                      <w:w w:val="62"/>
                      <w:sz w:val="40"/>
                      <w:szCs w:val="4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97979"/>
                      <w:spacing w:val="1"/>
                      <w:w w:val="12"/>
                      <w:sz w:val="40"/>
                      <w:szCs w:val="40"/>
                    </w:rPr>
                    <w:t>:</w:t>
                  </w:r>
                  <w:r>
                    <w:rPr>
                      <w:rFonts w:cs="Arial" w:hAnsi="Arial" w:eastAsia="Arial" w:ascii="Arial"/>
                      <w:color w:val="797979"/>
                      <w:spacing w:val="2"/>
                      <w:w w:val="36"/>
                      <w:sz w:val="40"/>
                      <w:szCs w:val="40"/>
                    </w:rPr>
                    <w:t>&gt;</w:t>
                  </w:r>
                  <w:r>
                    <w:rPr>
                      <w:rFonts w:cs="Arial" w:hAnsi="Arial" w:eastAsia="Arial" w:ascii="Arial"/>
                      <w:color w:val="151515"/>
                      <w:spacing w:val="2"/>
                      <w:w w:val="79"/>
                      <w:sz w:val="40"/>
                      <w:szCs w:val="40"/>
                    </w:rPr>
                    <w:t>8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32"/>
                      <w:sz w:val="40"/>
                      <w:szCs w:val="40"/>
                    </w:rPr>
                    <w:t>¡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40"/>
                      <w:szCs w:val="4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43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30"/>
                      <w:szCs w:val="30"/>
                    </w:rPr>
                    <w:t>os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23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A2A2A"/>
                      <w:spacing w:val="-3"/>
                      <w:w w:val="74"/>
                      <w:sz w:val="38"/>
                      <w:szCs w:val="3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A2A2A"/>
                      <w:spacing w:val="-2"/>
                      <w:w w:val="79"/>
                      <w:sz w:val="38"/>
                      <w:szCs w:val="38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A2A2A"/>
                      <w:spacing w:val="-3"/>
                      <w:w w:val="75"/>
                      <w:sz w:val="38"/>
                      <w:szCs w:val="38"/>
                    </w:rPr>
                    <w:t>~</w:t>
                  </w:r>
                  <w:r>
                    <w:rPr>
                      <w:rFonts w:cs="Arial" w:hAnsi="Arial" w:eastAsia="Arial" w:ascii="Arial"/>
                      <w:color w:val="2A2A2A"/>
                      <w:spacing w:val="-2"/>
                      <w:w w:val="85"/>
                      <w:sz w:val="38"/>
                      <w:szCs w:val="38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A2A2A"/>
                      <w:spacing w:val="0"/>
                      <w:w w:val="36"/>
                      <w:sz w:val="38"/>
                      <w:szCs w:val="3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A2A2A"/>
                      <w:spacing w:val="1"/>
                      <w:w w:val="36"/>
                      <w:sz w:val="38"/>
                      <w:szCs w:val="3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6"/>
                      <w:sz w:val="38"/>
                      <w:szCs w:val="3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-5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98989"/>
                      <w:spacing w:val="1"/>
                      <w:w w:val="16"/>
                      <w:sz w:val="40"/>
                      <w:szCs w:val="40"/>
                    </w:rPr>
                    <w:t>~</w:t>
                  </w:r>
                  <w:r>
                    <w:rPr>
                      <w:rFonts w:cs="Arial" w:hAnsi="Arial" w:eastAsia="Arial" w:ascii="Arial"/>
                      <w:color w:val="2A2A2A"/>
                      <w:spacing w:val="0"/>
                      <w:w w:val="75"/>
                      <w:sz w:val="40"/>
                      <w:szCs w:val="4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A2A2A"/>
                      <w:spacing w:val="0"/>
                      <w:w w:val="100"/>
                      <w:sz w:val="40"/>
                      <w:szCs w:val="40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2A2A2A"/>
                      <w:spacing w:val="38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A2A2A"/>
                      <w:spacing w:val="0"/>
                      <w:w w:val="96"/>
                      <w:sz w:val="26"/>
                      <w:szCs w:val="2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A2A2A"/>
                      <w:spacing w:val="-4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A2A2A"/>
                      <w:spacing w:val="4"/>
                      <w:w w:val="87"/>
                      <w:sz w:val="32"/>
                      <w:szCs w:val="32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5"/>
                      <w:sz w:val="32"/>
                      <w:szCs w:val="3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3"/>
                      <w:w w:val="85"/>
                      <w:sz w:val="32"/>
                      <w:szCs w:val="3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A2A2A"/>
                      <w:spacing w:val="0"/>
                      <w:w w:val="121"/>
                      <w:sz w:val="32"/>
                      <w:szCs w:val="3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A2A2A"/>
                      <w:spacing w:val="-5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1"/>
                      <w:w w:val="126"/>
                      <w:sz w:val="30"/>
                      <w:szCs w:val="3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91"/>
                      <w:sz w:val="30"/>
                      <w:szCs w:val="3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75"/>
                      <w:sz w:val="30"/>
                      <w:szCs w:val="3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1"/>
                      <w:w w:val="108"/>
                      <w:sz w:val="30"/>
                      <w:szCs w:val="3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82"/>
                      <w:sz w:val="30"/>
                      <w:szCs w:val="3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A2A2A"/>
                      <w:spacing w:val="-3"/>
                      <w:w w:val="99"/>
                      <w:sz w:val="38"/>
                      <w:szCs w:val="3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34"/>
                      <w:sz w:val="38"/>
                      <w:szCs w:val="3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-72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67"/>
                      <w:sz w:val="30"/>
                      <w:szCs w:val="3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34"/>
                      <w:w w:val="119"/>
                      <w:sz w:val="30"/>
                      <w:szCs w:val="3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4"/>
                      <w:sz w:val="30"/>
                      <w:szCs w:val="3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30"/>
                      <w:szCs w:val="30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-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26"/>
                      <w:szCs w:val="2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24"/>
                      <w:sz w:val="30"/>
                      <w:szCs w:val="30"/>
                    </w:rPr>
                    <w:t>¡</w:t>
                  </w:r>
                  <w:r>
                    <w:rPr>
                      <w:rFonts w:cs="Arial" w:hAnsi="Arial" w:eastAsia="Arial" w:ascii="Arial"/>
                      <w:color w:val="151515"/>
                      <w:spacing w:val="-54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2"/>
                      <w:sz w:val="30"/>
                      <w:szCs w:val="3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2"/>
                      <w:sz w:val="30"/>
                      <w:szCs w:val="3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48"/>
                      <w:w w:val="62"/>
                      <w:sz w:val="30"/>
                      <w:szCs w:val="3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19"/>
                      <w:sz w:val="30"/>
                      <w:szCs w:val="30"/>
                    </w:rPr>
                    <w:t>ct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1"/>
                      <w:w w:val="119"/>
                      <w:sz w:val="30"/>
                      <w:szCs w:val="3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1"/>
                      <w:w w:val="90"/>
                      <w:sz w:val="30"/>
                      <w:szCs w:val="3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70"/>
                      <w:sz w:val="30"/>
                      <w:szCs w:val="3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31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29"/>
                      <w:sz w:val="30"/>
                      <w:szCs w:val="30"/>
                    </w:rPr>
                    <w:t>¡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29"/>
                      <w:sz w:val="30"/>
                      <w:szCs w:val="30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5"/>
                      <w:w w:val="29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A2A2A"/>
                      <w:spacing w:val="-5"/>
                      <w:w w:val="108"/>
                      <w:sz w:val="28"/>
                      <w:szCs w:val="2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3"/>
                      <w:sz w:val="28"/>
                      <w:szCs w:val="2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73"/>
                      <w:sz w:val="28"/>
                      <w:szCs w:val="28"/>
                    </w:rPr>
                    <w:t>'</w:t>
                  </w:r>
                  <w:r>
                    <w:rPr>
                      <w:rFonts w:cs="Arial" w:hAnsi="Arial" w:eastAsia="Arial" w:ascii="Arial"/>
                      <w:color w:val="414141"/>
                      <w:spacing w:val="19"/>
                      <w:w w:val="113"/>
                      <w:sz w:val="28"/>
                      <w:szCs w:val="2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A2A2A"/>
                      <w:spacing w:val="0"/>
                      <w:w w:val="64"/>
                      <w:sz w:val="28"/>
                      <w:szCs w:val="28"/>
                    </w:rPr>
                    <w:t>(J</w:t>
                  </w:r>
                  <w:r>
                    <w:rPr>
                      <w:rFonts w:cs="Arial" w:hAnsi="Arial" w:eastAsia="Arial" w:ascii="Arial"/>
                      <w:color w:val="2A2A2A"/>
                      <w:spacing w:val="0"/>
                      <w:w w:val="100"/>
                      <w:sz w:val="28"/>
                      <w:szCs w:val="28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A2A2A"/>
                      <w:spacing w:val="-2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A2A2A"/>
                      <w:spacing w:val="-6"/>
                      <w:w w:val="117"/>
                      <w:sz w:val="26"/>
                      <w:szCs w:val="2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A2A2A"/>
                      <w:spacing w:val="0"/>
                      <w:w w:val="120"/>
                      <w:sz w:val="26"/>
                      <w:szCs w:val="2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525252"/>
          <w:w w:val="16"/>
          <w:position w:val="1"/>
          <w:sz w:val="32"/>
          <w:szCs w:val="32"/>
        </w:rPr>
        <w:t>:</w:t>
      </w:r>
      <w:r>
        <w:rPr>
          <w:rFonts w:cs="Arial" w:hAnsi="Arial" w:eastAsia="Arial" w:ascii="Arial"/>
          <w:color w:val="151515"/>
          <w:w w:val="97"/>
          <w:position w:val="1"/>
          <w:sz w:val="32"/>
          <w:szCs w:val="32"/>
        </w:rPr>
        <w:t>t</w:t>
      </w:r>
      <w:r>
        <w:rPr>
          <w:rFonts w:cs="Arial" w:hAnsi="Arial" w:eastAsia="Arial" w:ascii="Arial"/>
          <w:color w:val="2A2A2A"/>
          <w:w w:val="105"/>
          <w:position w:val="1"/>
          <w:sz w:val="32"/>
          <w:szCs w:val="32"/>
        </w:rPr>
        <w:t>q</w:t>
      </w:r>
      <w:r>
        <w:rPr>
          <w:rFonts w:cs="Arial" w:hAnsi="Arial" w:eastAsia="Arial" w:ascii="Arial"/>
          <w:color w:val="2A2A2A"/>
          <w:w w:val="100"/>
          <w:position w:val="1"/>
          <w:sz w:val="32"/>
          <w:szCs w:val="32"/>
        </w:rPr>
        <w:t>(j</w:t>
      </w:r>
      <w:r>
        <w:rPr>
          <w:rFonts w:cs="Arial" w:hAnsi="Arial" w:eastAsia="Arial" w:ascii="Arial"/>
          <w:color w:val="151515"/>
          <w:spacing w:val="1"/>
          <w:w w:val="99"/>
          <w:position w:val="1"/>
          <w:sz w:val="32"/>
          <w:szCs w:val="32"/>
        </w:rPr>
        <w:t>o</w:t>
      </w:r>
      <w:r>
        <w:rPr>
          <w:rFonts w:cs="Arial" w:hAnsi="Arial" w:eastAsia="Arial" w:ascii="Arial"/>
          <w:color w:val="151515"/>
          <w:spacing w:val="0"/>
          <w:w w:val="63"/>
          <w:position w:val="1"/>
          <w:sz w:val="32"/>
          <w:szCs w:val="32"/>
        </w:rPr>
        <w:t>s</w:t>
      </w:r>
      <w:r>
        <w:rPr>
          <w:rFonts w:cs="Arial" w:hAnsi="Arial" w:eastAsia="Arial" w:ascii="Arial"/>
          <w:color w:val="151515"/>
          <w:spacing w:val="1"/>
          <w:w w:val="75"/>
          <w:position w:val="1"/>
          <w:sz w:val="32"/>
          <w:szCs w:val="32"/>
        </w:rPr>
        <w:t>.</w:t>
      </w:r>
      <w:r>
        <w:rPr>
          <w:rFonts w:cs="Arial" w:hAnsi="Arial" w:eastAsia="Arial" w:ascii="Arial"/>
          <w:color w:val="2A2A2A"/>
          <w:spacing w:val="0"/>
          <w:w w:val="116"/>
          <w:position w:val="1"/>
          <w:sz w:val="32"/>
          <w:szCs w:val="32"/>
        </w:rPr>
        <w:t>a</w:t>
      </w:r>
      <w:r>
        <w:rPr>
          <w:rFonts w:cs="Arial" w:hAnsi="Arial" w:eastAsia="Arial" w:ascii="Arial"/>
          <w:color w:val="2A2A2A"/>
          <w:spacing w:val="0"/>
          <w:w w:val="78"/>
          <w:position w:val="1"/>
          <w:sz w:val="32"/>
          <w:szCs w:val="32"/>
        </w:rPr>
        <w:t>c</w:t>
      </w:r>
      <w:r>
        <w:rPr>
          <w:rFonts w:cs="Arial" w:hAnsi="Arial" w:eastAsia="Arial" w:ascii="Arial"/>
          <w:color w:val="2A2A2A"/>
          <w:spacing w:val="2"/>
          <w:w w:val="78"/>
          <w:position w:val="1"/>
          <w:sz w:val="32"/>
          <w:szCs w:val="32"/>
        </w:rPr>
        <w:t>i</w:t>
      </w:r>
      <w:r>
        <w:rPr>
          <w:rFonts w:cs="Arial" w:hAnsi="Arial" w:eastAsia="Arial" w:ascii="Arial"/>
          <w:color w:val="151515"/>
          <w:spacing w:val="1"/>
          <w:w w:val="91"/>
          <w:position w:val="1"/>
          <w:sz w:val="32"/>
          <w:szCs w:val="32"/>
        </w:rPr>
        <w:t>u</w:t>
      </w:r>
      <w:r>
        <w:rPr>
          <w:rFonts w:cs="Arial" w:hAnsi="Arial" w:eastAsia="Arial" w:ascii="Arial"/>
          <w:color w:val="2A2A2A"/>
          <w:spacing w:val="0"/>
          <w:w w:val="97"/>
          <w:position w:val="1"/>
          <w:sz w:val="32"/>
          <w:szCs w:val="32"/>
        </w:rPr>
        <w:t>?</w:t>
      </w:r>
      <w:r>
        <w:rPr>
          <w:rFonts w:cs="Arial" w:hAnsi="Arial" w:eastAsia="Arial" w:ascii="Arial"/>
          <w:color w:val="151515"/>
          <w:spacing w:val="0"/>
          <w:w w:val="81"/>
          <w:position w:val="1"/>
          <w:sz w:val="32"/>
          <w:szCs w:val="32"/>
        </w:rPr>
        <w:t>l</w:t>
      </w:r>
      <w:r>
        <w:rPr>
          <w:rFonts w:cs="Arial" w:hAnsi="Arial" w:eastAsia="Arial" w:ascii="Arial"/>
          <w:color w:val="2A2A2A"/>
          <w:spacing w:val="1"/>
          <w:w w:val="60"/>
          <w:position w:val="1"/>
          <w:sz w:val="32"/>
          <w:szCs w:val="32"/>
        </w:rPr>
        <w:t>l</w:t>
      </w:r>
      <w:r>
        <w:rPr>
          <w:rFonts w:cs="Arial" w:hAnsi="Arial" w:eastAsia="Arial" w:ascii="Arial"/>
          <w:color w:val="2A2A2A"/>
          <w:spacing w:val="0"/>
          <w:w w:val="105"/>
          <w:position w:val="1"/>
          <w:sz w:val="32"/>
          <w:szCs w:val="32"/>
        </w:rPr>
        <w:t>ó</w:t>
      </w:r>
      <w:r>
        <w:rPr>
          <w:rFonts w:cs="Arial" w:hAnsi="Arial" w:eastAsia="Arial" w:ascii="Arial"/>
          <w:color w:val="2A2A2A"/>
          <w:spacing w:val="0"/>
          <w:w w:val="78"/>
          <w:position w:val="1"/>
          <w:sz w:val="32"/>
          <w:szCs w:val="32"/>
        </w:rPr>
        <w:t>s</w:t>
      </w:r>
      <w:r>
        <w:rPr>
          <w:rFonts w:cs="Arial" w:hAnsi="Arial" w:eastAsia="Arial" w:ascii="Arial"/>
          <w:color w:val="646464"/>
          <w:spacing w:val="0"/>
          <w:w w:val="70"/>
          <w:position w:val="1"/>
          <w:sz w:val="32"/>
          <w:szCs w:val="32"/>
        </w:rPr>
        <w:t>:</w:t>
      </w:r>
      <w:r>
        <w:rPr>
          <w:rFonts w:cs="Arial" w:hAnsi="Arial" w:eastAsia="Arial" w:ascii="Arial"/>
          <w:color w:val="151515"/>
          <w:spacing w:val="1"/>
          <w:w w:val="102"/>
          <w:position w:val="1"/>
          <w:sz w:val="32"/>
          <w:szCs w:val="32"/>
        </w:rPr>
        <w:t>q</w:t>
      </w:r>
      <w:r>
        <w:rPr>
          <w:rFonts w:cs="Arial" w:hAnsi="Arial" w:eastAsia="Arial" w:ascii="Arial"/>
          <w:color w:val="2A2A2A"/>
          <w:spacing w:val="0"/>
          <w:w w:val="155"/>
          <w:position w:val="1"/>
          <w:sz w:val="32"/>
          <w:szCs w:val="32"/>
        </w:rPr>
        <w:t>l</w:t>
      </w:r>
      <w:r>
        <w:rPr>
          <w:rFonts w:cs="Arial" w:hAnsi="Arial" w:eastAsia="Arial" w:ascii="Arial"/>
          <w:color w:val="151515"/>
          <w:spacing w:val="0"/>
          <w:w w:val="58"/>
          <w:position w:val="1"/>
          <w:sz w:val="32"/>
          <w:szCs w:val="32"/>
        </w:rPr>
        <w:t>i'</w:t>
      </w:r>
      <w:r>
        <w:rPr>
          <w:rFonts w:cs="Arial" w:hAnsi="Arial" w:eastAsia="Arial" w:ascii="Arial"/>
          <w:color w:val="2A2A2A"/>
          <w:spacing w:val="1"/>
          <w:w w:val="87"/>
          <w:position w:val="1"/>
          <w:sz w:val="32"/>
          <w:szCs w:val="32"/>
        </w:rPr>
        <w:t>~</w:t>
      </w:r>
      <w:r>
        <w:rPr>
          <w:rFonts w:cs="Arial" w:hAnsi="Arial" w:eastAsia="Arial" w:ascii="Arial"/>
          <w:color w:val="2A2A2A"/>
          <w:spacing w:val="0"/>
          <w:w w:val="63"/>
          <w:position w:val="1"/>
          <w:sz w:val="32"/>
          <w:szCs w:val="32"/>
        </w:rPr>
        <w:t>_t</w:t>
      </w:r>
      <w:r>
        <w:rPr>
          <w:rFonts w:cs="Arial" w:hAnsi="Arial" w:eastAsia="Arial" w:ascii="Arial"/>
          <w:color w:val="151515"/>
          <w:spacing w:val="1"/>
          <w:w w:val="64"/>
          <w:position w:val="1"/>
          <w:sz w:val="32"/>
          <w:szCs w:val="32"/>
        </w:rPr>
        <w:t>,</w:t>
      </w:r>
      <w:r>
        <w:rPr>
          <w:rFonts w:cs="Arial" w:hAnsi="Arial" w:eastAsia="Arial" w:ascii="Arial"/>
          <w:color w:val="2A2A2A"/>
          <w:spacing w:val="1"/>
          <w:w w:val="92"/>
          <w:position w:val="1"/>
          <w:sz w:val="32"/>
          <w:szCs w:val="32"/>
        </w:rPr>
        <w:t>~</w:t>
      </w:r>
      <w:r>
        <w:rPr>
          <w:rFonts w:cs="Arial" w:hAnsi="Arial" w:eastAsia="Arial" w:ascii="Arial"/>
          <w:color w:val="2A2A2A"/>
          <w:spacing w:val="1"/>
          <w:w w:val="94"/>
          <w:position w:val="1"/>
          <w:sz w:val="32"/>
          <w:szCs w:val="32"/>
        </w:rPr>
        <w:t>n</w:t>
      </w:r>
      <w:r>
        <w:rPr>
          <w:rFonts w:cs="Arial" w:hAnsi="Arial" w:eastAsia="Arial" w:ascii="Arial"/>
          <w:color w:val="2A2A2A"/>
          <w:spacing w:val="1"/>
          <w:w w:val="99"/>
          <w:position w:val="1"/>
          <w:sz w:val="32"/>
          <w:szCs w:val="32"/>
        </w:rPr>
        <w:t>$</w:t>
      </w:r>
      <w:r>
        <w:rPr>
          <w:rFonts w:cs="Arial" w:hAnsi="Arial" w:eastAsia="Arial" w:ascii="Arial"/>
          <w:color w:val="2A2A2A"/>
          <w:spacing w:val="0"/>
          <w:w w:val="83"/>
          <w:position w:val="1"/>
          <w:sz w:val="32"/>
          <w:szCs w:val="32"/>
        </w:rPr>
        <w:t>h</w:t>
      </w:r>
      <w:r>
        <w:rPr>
          <w:rFonts w:cs="Arial" w:hAnsi="Arial" w:eastAsia="Arial" w:ascii="Arial"/>
          <w:color w:val="2A2A2A"/>
          <w:spacing w:val="-1"/>
          <w:w w:val="100"/>
          <w:position w:val="1"/>
          <w:sz w:val="32"/>
          <w:szCs w:val="3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1"/>
          <w:sz w:val="30"/>
          <w:szCs w:val="30"/>
        </w:rPr>
        <w:t>de</w:t>
      </w:r>
      <w:r>
        <w:rPr>
          <w:rFonts w:cs="Arial" w:hAnsi="Arial" w:eastAsia="Arial" w:ascii="Arial"/>
          <w:color w:val="2A2A2A"/>
          <w:spacing w:val="1"/>
          <w:w w:val="100"/>
          <w:position w:val="1"/>
          <w:sz w:val="30"/>
          <w:szCs w:val="30"/>
        </w:rPr>
        <w:t>n</w:t>
      </w:r>
      <w:r>
        <w:rPr>
          <w:rFonts w:cs="Arial" w:hAnsi="Arial" w:eastAsia="Arial" w:ascii="Arial"/>
          <w:color w:val="151515"/>
          <w:spacing w:val="1"/>
          <w:w w:val="100"/>
          <w:position w:val="1"/>
          <w:sz w:val="30"/>
          <w:szCs w:val="30"/>
        </w:rPr>
        <w:t>t</w:t>
      </w:r>
      <w:r>
        <w:rPr>
          <w:rFonts w:cs="Arial" w:hAnsi="Arial" w:eastAsia="Arial" w:ascii="Arial"/>
          <w:color w:val="2A2A2A"/>
          <w:spacing w:val="1"/>
          <w:w w:val="100"/>
          <w:position w:val="1"/>
          <w:sz w:val="30"/>
          <w:szCs w:val="30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position w:val="1"/>
          <w:sz w:val="30"/>
          <w:szCs w:val="30"/>
        </w:rPr>
        <w:t>o</w:t>
      </w:r>
      <w:r>
        <w:rPr>
          <w:rFonts w:cs="Arial" w:hAnsi="Arial" w:eastAsia="Arial" w:ascii="Arial"/>
          <w:color w:val="2A2A2A"/>
          <w:spacing w:val="56"/>
          <w:w w:val="100"/>
          <w:position w:val="1"/>
          <w:sz w:val="30"/>
          <w:szCs w:val="30"/>
        </w:rPr>
        <w:t> </w:t>
      </w:r>
      <w:r>
        <w:rPr>
          <w:rFonts w:cs="Arial" w:hAnsi="Arial" w:eastAsia="Arial" w:ascii="Arial"/>
          <w:color w:val="2A2A2A"/>
          <w:spacing w:val="-5"/>
          <w:w w:val="100"/>
          <w:position w:val="1"/>
          <w:sz w:val="26"/>
          <w:szCs w:val="26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position w:val="1"/>
          <w:sz w:val="26"/>
          <w:szCs w:val="26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5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-1"/>
          <w:w w:val="75"/>
          <w:position w:val="1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-2"/>
          <w:w w:val="114"/>
          <w:position w:val="1"/>
          <w:sz w:val="26"/>
          <w:szCs w:val="26"/>
        </w:rPr>
        <w:t>u</w:t>
      </w:r>
      <w:r>
        <w:rPr>
          <w:rFonts w:cs="Arial" w:hAnsi="Arial" w:eastAsia="Arial" w:ascii="Arial"/>
          <w:color w:val="414141"/>
          <w:spacing w:val="0"/>
          <w:w w:val="75"/>
          <w:position w:val="1"/>
          <w:sz w:val="26"/>
          <w:szCs w:val="26"/>
        </w:rPr>
        <w:t>s</w:t>
      </w:r>
      <w:r>
        <w:rPr>
          <w:rFonts w:cs="Arial" w:hAnsi="Arial" w:eastAsia="Arial" w:ascii="Arial"/>
          <w:color w:val="414141"/>
          <w:spacing w:val="-11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AAAAAA"/>
          <w:spacing w:val="0"/>
          <w:w w:val="37"/>
          <w:position w:val="1"/>
          <w:sz w:val="28"/>
          <w:szCs w:val="28"/>
        </w:rPr>
        <w:t>.</w:t>
      </w:r>
      <w:r>
        <w:rPr>
          <w:rFonts w:cs="Arial" w:hAnsi="Arial" w:eastAsia="Arial" w:ascii="Arial"/>
          <w:color w:val="2A2A2A"/>
          <w:spacing w:val="0"/>
          <w:w w:val="124"/>
          <w:position w:val="1"/>
          <w:sz w:val="28"/>
          <w:szCs w:val="28"/>
        </w:rPr>
        <w:t>cc</w:t>
      </w:r>
      <w:r>
        <w:rPr>
          <w:rFonts w:cs="Arial" w:hAnsi="Arial" w:eastAsia="Arial" w:ascii="Arial"/>
          <w:color w:val="2A2A2A"/>
          <w:spacing w:val="-7"/>
          <w:w w:val="124"/>
          <w:position w:val="1"/>
          <w:sz w:val="28"/>
          <w:szCs w:val="28"/>
        </w:rPr>
        <w:t>r</w:t>
      </w:r>
      <w:r>
        <w:rPr>
          <w:rFonts w:cs="Arial" w:hAnsi="Arial" w:eastAsia="Arial" w:ascii="Arial"/>
          <w:color w:val="2A2A2A"/>
          <w:spacing w:val="-3"/>
          <w:w w:val="116"/>
          <w:position w:val="1"/>
          <w:sz w:val="28"/>
          <w:szCs w:val="28"/>
        </w:rPr>
        <w:t>o</w:t>
      </w:r>
      <w:r>
        <w:rPr>
          <w:rFonts w:cs="Arial" w:hAnsi="Arial" w:eastAsia="Arial" w:ascii="Arial"/>
          <w:color w:val="2A2A2A"/>
          <w:spacing w:val="-4"/>
          <w:w w:val="126"/>
          <w:position w:val="1"/>
          <w:sz w:val="28"/>
          <w:szCs w:val="28"/>
        </w:rPr>
        <w:t>c</w:t>
      </w:r>
      <w:r>
        <w:rPr>
          <w:rFonts w:cs="Arial" w:hAnsi="Arial" w:eastAsia="Arial" w:ascii="Arial"/>
          <w:color w:val="151515"/>
          <w:spacing w:val="-2"/>
          <w:w w:val="139"/>
          <w:position w:val="1"/>
          <w:sz w:val="28"/>
          <w:szCs w:val="28"/>
        </w:rPr>
        <w:t>t</w:t>
      </w:r>
      <w:r>
        <w:rPr>
          <w:rFonts w:cs="Arial" w:hAnsi="Arial" w:eastAsia="Arial" w:ascii="Arial"/>
          <w:color w:val="2A2A2A"/>
          <w:spacing w:val="-2"/>
          <w:w w:val="103"/>
          <w:position w:val="1"/>
          <w:sz w:val="28"/>
          <w:szCs w:val="28"/>
        </w:rPr>
        <w:t>e</w:t>
      </w:r>
      <w:r>
        <w:rPr>
          <w:rFonts w:cs="Arial" w:hAnsi="Arial" w:eastAsia="Arial" w:ascii="Arial"/>
          <w:color w:val="525252"/>
          <w:spacing w:val="-2"/>
          <w:w w:val="173"/>
          <w:position w:val="1"/>
          <w:sz w:val="28"/>
          <w:szCs w:val="28"/>
        </w:rPr>
        <w:t>j</w:t>
      </w:r>
      <w:r>
        <w:rPr>
          <w:rFonts w:cs="Arial" w:hAnsi="Arial" w:eastAsia="Arial" w:ascii="Arial"/>
          <w:color w:val="151515"/>
          <w:spacing w:val="-1"/>
          <w:w w:val="94"/>
          <w:position w:val="1"/>
          <w:sz w:val="28"/>
          <w:szCs w:val="28"/>
        </w:rPr>
        <w:t>l</w:t>
      </w:r>
      <w:r>
        <w:rPr>
          <w:rFonts w:cs="Arial" w:hAnsi="Arial" w:eastAsia="Arial" w:ascii="Arial"/>
          <w:color w:val="2A2A2A"/>
          <w:spacing w:val="0"/>
          <w:w w:val="90"/>
          <w:position w:val="1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-4"/>
          <w:w w:val="90"/>
          <w:position w:val="1"/>
          <w:sz w:val="28"/>
          <w:szCs w:val="28"/>
        </w:rPr>
        <w:t>t</w:t>
      </w:r>
      <w:r>
        <w:rPr>
          <w:rFonts w:cs="Arial" w:hAnsi="Arial" w:eastAsia="Arial" w:ascii="Arial"/>
          <w:color w:val="151515"/>
          <w:spacing w:val="-1"/>
          <w:w w:val="86"/>
          <w:position w:val="1"/>
          <w:sz w:val="28"/>
          <w:szCs w:val="28"/>
        </w:rPr>
        <w:t>i</w:t>
      </w:r>
      <w:r>
        <w:rPr>
          <w:rFonts w:cs="Arial" w:hAnsi="Arial" w:eastAsia="Arial" w:ascii="Arial"/>
          <w:color w:val="2A2A2A"/>
          <w:spacing w:val="-3"/>
          <w:w w:val="129"/>
          <w:position w:val="1"/>
          <w:sz w:val="28"/>
          <w:szCs w:val="28"/>
        </w:rPr>
        <w:t>c</w:t>
      </w:r>
      <w:r>
        <w:rPr>
          <w:rFonts w:cs="Arial" w:hAnsi="Arial" w:eastAsia="Arial" w:ascii="Arial"/>
          <w:color w:val="2A2A2A"/>
          <w:spacing w:val="-3"/>
          <w:w w:val="136"/>
          <w:position w:val="1"/>
          <w:sz w:val="28"/>
          <w:szCs w:val="28"/>
        </w:rPr>
        <w:t>c</w:t>
      </w:r>
      <w:r>
        <w:rPr>
          <w:rFonts w:cs="Arial" w:hAnsi="Arial" w:eastAsia="Arial" w:ascii="Arial"/>
          <w:color w:val="2A2A2A"/>
          <w:spacing w:val="0"/>
          <w:w w:val="66"/>
          <w:position w:val="1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position w:val="1"/>
          <w:sz w:val="28"/>
          <w:szCs w:val="28"/>
        </w:rPr>
        <w:t>     </w:t>
      </w:r>
      <w:r>
        <w:rPr>
          <w:rFonts w:cs="Arial" w:hAnsi="Arial" w:eastAsia="Arial" w:ascii="Arial"/>
          <w:color w:val="797979"/>
          <w:spacing w:val="0"/>
          <w:w w:val="34"/>
          <w:position w:val="1"/>
          <w:sz w:val="26"/>
          <w:szCs w:val="26"/>
        </w:rPr>
        <w:t>:</w:t>
      </w:r>
      <w:r>
        <w:rPr>
          <w:rFonts w:cs="Arial" w:hAnsi="Arial" w:eastAsia="Arial" w:ascii="Arial"/>
          <w:color w:val="2A2A2A"/>
          <w:spacing w:val="-6"/>
          <w:w w:val="127"/>
          <w:position w:val="1"/>
          <w:sz w:val="26"/>
          <w:szCs w:val="26"/>
        </w:rPr>
        <w:t>e</w:t>
      </w:r>
      <w:r>
        <w:rPr>
          <w:rFonts w:cs="Arial" w:hAnsi="Arial" w:eastAsia="Arial" w:ascii="Arial"/>
          <w:color w:val="151515"/>
          <w:spacing w:val="-5"/>
          <w:w w:val="113"/>
          <w:position w:val="1"/>
          <w:sz w:val="26"/>
          <w:szCs w:val="26"/>
        </w:rPr>
        <w:t>h</w:t>
      </w:r>
      <w:r>
        <w:rPr>
          <w:rFonts w:cs="Arial" w:hAnsi="Arial" w:eastAsia="Arial" w:ascii="Arial"/>
          <w:color w:val="2A2A2A"/>
          <w:spacing w:val="-4"/>
          <w:w w:val="145"/>
          <w:position w:val="1"/>
          <w:sz w:val="26"/>
          <w:szCs w:val="26"/>
        </w:rPr>
        <w:t>t</w:t>
      </w:r>
      <w:r>
        <w:rPr>
          <w:rFonts w:cs="Arial" w:hAnsi="Arial" w:eastAsia="Arial" w:ascii="Arial"/>
          <w:color w:val="151515"/>
          <w:spacing w:val="-3"/>
          <w:w w:val="109"/>
          <w:position w:val="1"/>
          <w:sz w:val="26"/>
          <w:szCs w:val="26"/>
        </w:rPr>
        <w:t>r</w:t>
      </w:r>
      <w:r>
        <w:rPr>
          <w:rFonts w:cs="Arial" w:hAnsi="Arial" w:eastAsia="Arial" w:ascii="Arial"/>
          <w:color w:val="2A2A2A"/>
          <w:spacing w:val="-5"/>
          <w:w w:val="120"/>
          <w:position w:val="1"/>
          <w:sz w:val="26"/>
          <w:szCs w:val="26"/>
        </w:rPr>
        <w:t>e</w:t>
      </w:r>
      <w:r>
        <w:rPr>
          <w:rFonts w:cs="Arial" w:hAnsi="Arial" w:eastAsia="Arial" w:ascii="Arial"/>
          <w:color w:val="2A2A2A"/>
          <w:spacing w:val="-7"/>
          <w:w w:val="131"/>
          <w:position w:val="1"/>
          <w:sz w:val="26"/>
          <w:szCs w:val="26"/>
        </w:rPr>
        <w:t>g</w:t>
      </w:r>
      <w:r>
        <w:rPr>
          <w:rFonts w:cs="Arial" w:hAnsi="Arial" w:eastAsia="Arial" w:ascii="Arial"/>
          <w:color w:val="2A2A2A"/>
          <w:spacing w:val="0"/>
          <w:w w:val="124"/>
          <w:position w:val="1"/>
          <w:sz w:val="26"/>
          <w:szCs w:val="26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8" w:lineRule="exact" w:line="260"/>
        <w:ind w:left="808" w:right="1390"/>
      </w:pPr>
      <w:r>
        <w:rPr>
          <w:rFonts w:cs="Arial" w:hAnsi="Arial" w:eastAsia="Arial" w:ascii="Arial"/>
          <w:color w:val="2A2A2A"/>
          <w:spacing w:val="5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24"/>
          <w:szCs w:val="24"/>
        </w:rPr>
        <w:t>h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24"/>
          <w:szCs w:val="24"/>
        </w:rPr>
        <w:t>                       </w:t>
      </w:r>
      <w:r>
        <w:rPr>
          <w:rFonts w:cs="Arial" w:hAnsi="Arial" w:eastAsia="Arial" w:ascii="Arial"/>
          <w:color w:val="151515"/>
          <w:spacing w:val="4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24"/>
          <w:szCs w:val="24"/>
        </w:rPr>
        <w:t>b</w:t>
      </w:r>
      <w:r>
        <w:rPr>
          <w:rFonts w:cs="Arial" w:hAnsi="Arial" w:eastAsia="Arial" w:ascii="Arial"/>
          <w:color w:val="151515"/>
          <w:spacing w:val="-1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-2"/>
          <w:sz w:val="24"/>
          <w:szCs w:val="24"/>
        </w:rPr>
        <w:t>~</w:t>
      </w:r>
      <w:r>
        <w:rPr>
          <w:rFonts w:cs="Arial" w:hAnsi="Arial" w:eastAsia="Arial" w:ascii="Arial"/>
          <w:color w:val="414141"/>
          <w:spacing w:val="0"/>
          <w:w w:val="100"/>
          <w:position w:val="-2"/>
          <w:sz w:val="24"/>
          <w:szCs w:val="24"/>
        </w:rPr>
        <w:t>                              </w:t>
      </w:r>
      <w:r>
        <w:rPr>
          <w:rFonts w:cs="Arial" w:hAnsi="Arial" w:eastAsia="Arial" w:ascii="Arial"/>
          <w:color w:val="414141"/>
          <w:spacing w:val="6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22"/>
          <w:szCs w:val="22"/>
        </w:rPr>
        <w:t>f</w:t>
      </w:r>
      <w:r>
        <w:rPr>
          <w:rFonts w:cs="Arial" w:hAnsi="Arial" w:eastAsia="Arial" w:ascii="Arial"/>
          <w:color w:val="151515"/>
          <w:spacing w:val="-21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i/>
          <w:color w:val="2A2A2A"/>
          <w:spacing w:val="23"/>
          <w:w w:val="112"/>
          <w:position w:val="-2"/>
          <w:sz w:val="24"/>
          <w:szCs w:val="24"/>
        </w:rPr>
        <w:t>b</w:t>
      </w:r>
      <w:r>
        <w:rPr>
          <w:rFonts w:cs="Arial" w:hAnsi="Arial" w:eastAsia="Arial" w:ascii="Arial"/>
          <w:color w:val="2A2A2A"/>
          <w:spacing w:val="0"/>
          <w:w w:val="103"/>
          <w:position w:val="-2"/>
          <w:sz w:val="16"/>
          <w:szCs w:val="16"/>
        </w:rPr>
        <w:t>$</w:t>
      </w:r>
      <w:r>
        <w:rPr>
          <w:rFonts w:cs="Arial" w:hAnsi="Arial" w:eastAsia="Arial" w:ascii="Arial"/>
          <w:color w:val="646464"/>
          <w:spacing w:val="0"/>
          <w:w w:val="79"/>
          <w:position w:val="-2"/>
          <w:sz w:val="16"/>
          <w:szCs w:val="16"/>
        </w:rPr>
        <w:t>'</w:t>
      </w:r>
      <w:r>
        <w:rPr>
          <w:rFonts w:cs="Arial" w:hAnsi="Arial" w:eastAsia="Arial" w:ascii="Arial"/>
          <w:color w:val="646464"/>
          <w:spacing w:val="0"/>
          <w:w w:val="32"/>
          <w:position w:val="-2"/>
          <w:sz w:val="16"/>
          <w:szCs w:val="16"/>
        </w:rPr>
        <w:t>,,</w:t>
      </w:r>
      <w:r>
        <w:rPr>
          <w:rFonts w:cs="Arial" w:hAnsi="Arial" w:eastAsia="Arial" w:ascii="Arial"/>
          <w:color w:val="646464"/>
          <w:spacing w:val="-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24"/>
          <w:szCs w:val="24"/>
        </w:rPr>
        <w:t>6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24"/>
          <w:szCs w:val="24"/>
        </w:rPr>
        <w:t>    </w:t>
      </w:r>
      <w:r>
        <w:rPr>
          <w:rFonts w:cs="Arial" w:hAnsi="Arial" w:eastAsia="Arial" w:ascii="Arial"/>
          <w:color w:val="2A2A2A"/>
          <w:spacing w:val="1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6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22"/>
          <w:szCs w:val="22"/>
        </w:rPr>
        <w:t>é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22"/>
          <w:szCs w:val="22"/>
        </w:rPr>
        <w:t>            </w:t>
      </w:r>
      <w:r>
        <w:rPr>
          <w:rFonts w:cs="Arial" w:hAnsi="Arial" w:eastAsia="Arial" w:ascii="Arial"/>
          <w:color w:val="2A2A2A"/>
          <w:spacing w:val="27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24"/>
          <w:szCs w:val="24"/>
        </w:rPr>
        <w:t>h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24"/>
          <w:szCs w:val="24"/>
        </w:rPr>
        <w:t>        </w:t>
      </w:r>
      <w:r>
        <w:rPr>
          <w:rFonts w:cs="Arial" w:hAnsi="Arial" w:eastAsia="Arial" w:ascii="Arial"/>
          <w:color w:val="2A2A2A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151515"/>
          <w:spacing w:val="2"/>
          <w:w w:val="20"/>
          <w:position w:val="-2"/>
          <w:sz w:val="24"/>
          <w:szCs w:val="24"/>
        </w:rPr>
        <w:t>1</w:t>
      </w:r>
      <w:r>
        <w:rPr>
          <w:rFonts w:cs="Arial" w:hAnsi="Arial" w:eastAsia="Arial" w:ascii="Arial"/>
          <w:color w:val="2A2A2A"/>
          <w:spacing w:val="0"/>
          <w:w w:val="73"/>
          <w:position w:val="-2"/>
          <w:sz w:val="24"/>
          <w:szCs w:val="24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lineRule="exact" w:line="20"/>
        <w:ind w:left="155"/>
      </w:pPr>
      <w:r>
        <w:rPr>
          <w:rFonts w:cs="Arial" w:hAnsi="Arial" w:eastAsia="Arial" w:ascii="Arial"/>
          <w:color w:val="797979"/>
          <w:spacing w:val="-4"/>
          <w:w w:val="158"/>
          <w:sz w:val="6"/>
          <w:szCs w:val="6"/>
        </w:rPr>
        <w:t>•</w:t>
      </w:r>
      <w:r>
        <w:rPr>
          <w:rFonts w:cs="Arial" w:hAnsi="Arial" w:eastAsia="Arial" w:ascii="Arial"/>
          <w:color w:val="797979"/>
          <w:spacing w:val="-10"/>
          <w:w w:val="369"/>
          <w:sz w:val="6"/>
          <w:szCs w:val="6"/>
        </w:rPr>
        <w:t>•</w:t>
      </w:r>
      <w:r>
        <w:rPr>
          <w:rFonts w:cs="Arial" w:hAnsi="Arial" w:eastAsia="Arial" w:ascii="Arial"/>
          <w:color w:val="797979"/>
          <w:spacing w:val="0"/>
          <w:w w:val="342"/>
          <w:sz w:val="6"/>
          <w:szCs w:val="6"/>
        </w:rPr>
        <w:t>•</w:t>
      </w:r>
      <w:r>
        <w:rPr>
          <w:rFonts w:cs="Arial" w:hAnsi="Arial" w:eastAsia="Arial" w:ascii="Arial"/>
          <w:color w:val="797979"/>
          <w:spacing w:val="0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797979"/>
          <w:spacing w:val="1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AAAAAA"/>
          <w:spacing w:val="-5"/>
          <w:w w:val="194"/>
          <w:sz w:val="6"/>
          <w:szCs w:val="6"/>
        </w:rPr>
        <w:t>-</w:t>
      </w:r>
      <w:r>
        <w:rPr>
          <w:rFonts w:cs="Arial" w:hAnsi="Arial" w:eastAsia="Arial" w:ascii="Arial"/>
          <w:color w:val="979797"/>
          <w:spacing w:val="-3"/>
          <w:w w:val="110"/>
          <w:sz w:val="6"/>
          <w:szCs w:val="6"/>
        </w:rPr>
        <w:t>·</w:t>
      </w:r>
      <w:r>
        <w:rPr>
          <w:rFonts w:cs="Arial" w:hAnsi="Arial" w:eastAsia="Arial" w:ascii="Arial"/>
          <w:color w:val="898989"/>
          <w:spacing w:val="0"/>
          <w:w w:val="304"/>
          <w:sz w:val="6"/>
          <w:szCs w:val="6"/>
        </w:rPr>
        <w:t>-</w:t>
      </w:r>
      <w:r>
        <w:rPr>
          <w:rFonts w:cs="Arial" w:hAnsi="Arial" w:eastAsia="Arial" w:ascii="Arial"/>
          <w:color w:val="898989"/>
          <w:spacing w:val="0"/>
          <w:w w:val="100"/>
          <w:sz w:val="6"/>
          <w:szCs w:val="6"/>
        </w:rPr>
        <w:t>                    </w:t>
      </w:r>
      <w:r>
        <w:rPr>
          <w:rFonts w:cs="Arial" w:hAnsi="Arial" w:eastAsia="Arial" w:ascii="Arial"/>
          <w:color w:val="898989"/>
          <w:spacing w:val="8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646464"/>
          <w:spacing w:val="0"/>
          <w:w w:val="33"/>
          <w:sz w:val="6"/>
          <w:szCs w:val="6"/>
        </w:rPr>
        <w:t>1</w:t>
      </w:r>
      <w:r>
        <w:rPr>
          <w:rFonts w:cs="Arial" w:hAnsi="Arial" w:eastAsia="Arial" w:ascii="Arial"/>
          <w:color w:val="646464"/>
          <w:spacing w:val="0"/>
          <w:w w:val="33"/>
          <w:sz w:val="6"/>
          <w:szCs w:val="6"/>
        </w:rPr>
        <w:t>                               </w:t>
      </w:r>
      <w:r>
        <w:rPr>
          <w:rFonts w:cs="Arial" w:hAnsi="Arial" w:eastAsia="Arial" w:ascii="Arial"/>
          <w:color w:val="646464"/>
          <w:spacing w:val="0"/>
          <w:w w:val="33"/>
          <w:sz w:val="6"/>
          <w:szCs w:val="6"/>
        </w:rPr>
        <w:t> </w:t>
      </w:r>
      <w:r>
        <w:rPr>
          <w:rFonts w:cs="Arial" w:hAnsi="Arial" w:eastAsia="Arial" w:ascii="Arial"/>
          <w:color w:val="797979"/>
          <w:spacing w:val="-2"/>
          <w:w w:val="83"/>
          <w:sz w:val="6"/>
          <w:szCs w:val="6"/>
        </w:rPr>
        <w:t>-</w:t>
      </w:r>
      <w:r>
        <w:rPr>
          <w:rFonts w:cs="Arial" w:hAnsi="Arial" w:eastAsia="Arial" w:ascii="Arial"/>
          <w:color w:val="797979"/>
          <w:spacing w:val="-5"/>
          <w:w w:val="233"/>
          <w:sz w:val="6"/>
          <w:szCs w:val="6"/>
        </w:rPr>
        <w:t>.</w:t>
      </w:r>
      <w:r>
        <w:rPr>
          <w:rFonts w:cs="Arial" w:hAnsi="Arial" w:eastAsia="Arial" w:ascii="Arial"/>
          <w:color w:val="797979"/>
          <w:spacing w:val="0"/>
          <w:w w:val="199"/>
          <w:sz w:val="6"/>
          <w:szCs w:val="6"/>
        </w:rPr>
        <w:t>.</w:t>
      </w:r>
      <w:r>
        <w:rPr>
          <w:rFonts w:cs="Arial" w:hAnsi="Arial" w:eastAsia="Arial" w:ascii="Arial"/>
          <w:color w:val="797979"/>
          <w:spacing w:val="0"/>
          <w:w w:val="100"/>
          <w:sz w:val="6"/>
          <w:szCs w:val="6"/>
        </w:rPr>
        <w:t>      </w:t>
      </w:r>
      <w:r>
        <w:rPr>
          <w:rFonts w:cs="Arial" w:hAnsi="Arial" w:eastAsia="Arial" w:ascii="Arial"/>
          <w:color w:val="797979"/>
          <w:spacing w:val="4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797979"/>
          <w:spacing w:val="0"/>
          <w:w w:val="52"/>
          <w:sz w:val="6"/>
          <w:szCs w:val="6"/>
        </w:rPr>
        <w:t>•</w:t>
      </w:r>
      <w:r>
        <w:rPr>
          <w:rFonts w:cs="Arial" w:hAnsi="Arial" w:eastAsia="Arial" w:ascii="Arial"/>
          <w:color w:val="797979"/>
          <w:spacing w:val="0"/>
          <w:w w:val="52"/>
          <w:sz w:val="6"/>
          <w:szCs w:val="6"/>
        </w:rPr>
        <w:t>      </w:t>
      </w:r>
      <w:r>
        <w:rPr>
          <w:rFonts w:cs="Arial" w:hAnsi="Arial" w:eastAsia="Arial" w:ascii="Arial"/>
          <w:color w:val="797979"/>
          <w:spacing w:val="1"/>
          <w:w w:val="52"/>
          <w:sz w:val="6"/>
          <w:szCs w:val="6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6"/>
          <w:szCs w:val="6"/>
        </w:rPr>
        <w:t>'</w:t>
      </w:r>
      <w:r>
        <w:rPr>
          <w:rFonts w:cs="Arial" w:hAnsi="Arial" w:eastAsia="Arial" w:ascii="Arial"/>
          <w:color w:val="797979"/>
          <w:spacing w:val="0"/>
          <w:w w:val="100"/>
          <w:sz w:val="6"/>
          <w:szCs w:val="6"/>
        </w:rPr>
        <w:t>  </w:t>
      </w:r>
      <w:r>
        <w:rPr>
          <w:rFonts w:cs="Arial" w:hAnsi="Arial" w:eastAsia="Arial" w:ascii="Arial"/>
          <w:color w:val="797979"/>
          <w:spacing w:val="15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797979"/>
          <w:spacing w:val="-7"/>
          <w:w w:val="173"/>
          <w:sz w:val="6"/>
          <w:szCs w:val="6"/>
        </w:rPr>
        <w:t>·</w:t>
      </w:r>
      <w:r>
        <w:rPr>
          <w:rFonts w:cs="Arial" w:hAnsi="Arial" w:eastAsia="Arial" w:ascii="Arial"/>
          <w:color w:val="898989"/>
          <w:spacing w:val="0"/>
          <w:w w:val="173"/>
          <w:sz w:val="6"/>
          <w:szCs w:val="6"/>
        </w:rPr>
        <w:t>-</w:t>
      </w:r>
      <w:r>
        <w:rPr>
          <w:rFonts w:cs="Arial" w:hAnsi="Arial" w:eastAsia="Arial" w:ascii="Arial"/>
          <w:color w:val="898989"/>
          <w:spacing w:val="0"/>
          <w:w w:val="173"/>
          <w:sz w:val="6"/>
          <w:szCs w:val="6"/>
        </w:rPr>
        <w:t>     </w:t>
      </w:r>
      <w:r>
        <w:rPr>
          <w:rFonts w:cs="Arial" w:hAnsi="Arial" w:eastAsia="Arial" w:ascii="Arial"/>
          <w:color w:val="898989"/>
          <w:spacing w:val="20"/>
          <w:w w:val="173"/>
          <w:sz w:val="6"/>
          <w:szCs w:val="6"/>
        </w:rPr>
        <w:t> </w:t>
      </w:r>
      <w:r>
        <w:rPr>
          <w:rFonts w:cs="Arial" w:hAnsi="Arial" w:eastAsia="Arial" w:ascii="Arial"/>
          <w:color w:val="797979"/>
          <w:spacing w:val="-4"/>
          <w:w w:val="138"/>
          <w:sz w:val="6"/>
          <w:szCs w:val="6"/>
        </w:rPr>
        <w:t>·</w:t>
      </w:r>
      <w:r>
        <w:rPr>
          <w:rFonts w:cs="Arial" w:hAnsi="Arial" w:eastAsia="Arial" w:ascii="Arial"/>
          <w:color w:val="797979"/>
          <w:spacing w:val="-6"/>
          <w:w w:val="221"/>
          <w:sz w:val="6"/>
          <w:szCs w:val="6"/>
        </w:rPr>
        <w:t>-</w:t>
      </w:r>
      <w:r>
        <w:rPr>
          <w:rFonts w:cs="Arial" w:hAnsi="Arial" w:eastAsia="Arial" w:ascii="Arial"/>
          <w:color w:val="646464"/>
          <w:spacing w:val="0"/>
          <w:w w:val="158"/>
          <w:sz w:val="6"/>
          <w:szCs w:val="6"/>
        </w:rPr>
        <w:t>•</w:t>
      </w:r>
      <w:r>
        <w:rPr>
          <w:rFonts w:cs="Arial" w:hAnsi="Arial" w:eastAsia="Arial" w:ascii="Arial"/>
          <w:color w:val="646464"/>
          <w:spacing w:val="0"/>
          <w:w w:val="100"/>
          <w:sz w:val="6"/>
          <w:szCs w:val="6"/>
        </w:rPr>
        <w:t>   </w:t>
      </w:r>
      <w:r>
        <w:rPr>
          <w:rFonts w:cs="Arial" w:hAnsi="Arial" w:eastAsia="Arial" w:ascii="Arial"/>
          <w:color w:val="646464"/>
          <w:spacing w:val="-4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898989"/>
          <w:spacing w:val="-11"/>
          <w:w w:val="163"/>
          <w:sz w:val="6"/>
          <w:szCs w:val="6"/>
        </w:rPr>
        <w:t>_</w:t>
      </w:r>
      <w:r>
        <w:rPr>
          <w:rFonts w:cs="Arial" w:hAnsi="Arial" w:eastAsia="Arial" w:ascii="Arial"/>
          <w:color w:val="646464"/>
          <w:spacing w:val="0"/>
          <w:w w:val="163"/>
          <w:sz w:val="6"/>
          <w:szCs w:val="6"/>
        </w:rPr>
        <w:t>,</w:t>
      </w:r>
      <w:r>
        <w:rPr>
          <w:rFonts w:cs="Arial" w:hAnsi="Arial" w:eastAsia="Arial" w:ascii="Arial"/>
          <w:color w:val="646464"/>
          <w:spacing w:val="18"/>
          <w:w w:val="163"/>
          <w:sz w:val="6"/>
          <w:szCs w:val="6"/>
        </w:rPr>
        <w:t> </w:t>
      </w:r>
      <w:r>
        <w:rPr>
          <w:rFonts w:cs="Arial" w:hAnsi="Arial" w:eastAsia="Arial" w:ascii="Arial"/>
          <w:color w:val="979797"/>
          <w:spacing w:val="-2"/>
          <w:w w:val="84"/>
          <w:sz w:val="6"/>
          <w:szCs w:val="6"/>
        </w:rPr>
        <w:t>•</w:t>
      </w:r>
      <w:r>
        <w:rPr>
          <w:rFonts w:cs="Arial" w:hAnsi="Arial" w:eastAsia="Arial" w:ascii="Arial"/>
          <w:color w:val="898989"/>
          <w:spacing w:val="0"/>
          <w:w w:val="84"/>
          <w:sz w:val="6"/>
          <w:szCs w:val="6"/>
        </w:rPr>
        <w:t>•</w:t>
      </w:r>
      <w:r>
        <w:rPr>
          <w:rFonts w:cs="Arial" w:hAnsi="Arial" w:eastAsia="Arial" w:ascii="Arial"/>
          <w:color w:val="898989"/>
          <w:spacing w:val="0"/>
          <w:w w:val="84"/>
          <w:sz w:val="6"/>
          <w:szCs w:val="6"/>
        </w:rPr>
        <w:t>  </w:t>
      </w:r>
      <w:r>
        <w:rPr>
          <w:rFonts w:cs="Arial" w:hAnsi="Arial" w:eastAsia="Arial" w:ascii="Arial"/>
          <w:color w:val="898989"/>
          <w:spacing w:val="1"/>
          <w:w w:val="84"/>
          <w:sz w:val="6"/>
          <w:szCs w:val="6"/>
        </w:rPr>
        <w:t> </w:t>
      </w:r>
      <w:r>
        <w:rPr>
          <w:rFonts w:cs="Arial" w:hAnsi="Arial" w:eastAsia="Arial" w:ascii="Arial"/>
          <w:color w:val="898989"/>
          <w:spacing w:val="0"/>
          <w:w w:val="84"/>
          <w:sz w:val="6"/>
          <w:szCs w:val="6"/>
        </w:rPr>
        <w:t>•</w:t>
      </w:r>
      <w:r>
        <w:rPr>
          <w:rFonts w:cs="Arial" w:hAnsi="Arial" w:eastAsia="Arial" w:ascii="Arial"/>
          <w:color w:val="898989"/>
          <w:spacing w:val="0"/>
          <w:w w:val="84"/>
          <w:sz w:val="6"/>
          <w:szCs w:val="6"/>
        </w:rPr>
        <w:t>          </w:t>
      </w:r>
      <w:r>
        <w:rPr>
          <w:rFonts w:cs="Arial" w:hAnsi="Arial" w:eastAsia="Arial" w:ascii="Arial"/>
          <w:color w:val="898989"/>
          <w:spacing w:val="2"/>
          <w:w w:val="84"/>
          <w:sz w:val="6"/>
          <w:szCs w:val="6"/>
        </w:rPr>
        <w:t> </w:t>
      </w:r>
      <w:r>
        <w:rPr>
          <w:rFonts w:cs="Arial" w:hAnsi="Arial" w:eastAsia="Arial" w:ascii="Arial"/>
          <w:color w:val="AAAAAA"/>
          <w:spacing w:val="0"/>
          <w:w w:val="84"/>
          <w:sz w:val="6"/>
          <w:szCs w:val="6"/>
        </w:rPr>
        <w:t>•</w:t>
      </w:r>
      <w:r>
        <w:rPr>
          <w:rFonts w:cs="Arial" w:hAnsi="Arial" w:eastAsia="Arial" w:ascii="Arial"/>
          <w:color w:val="AAAAAA"/>
          <w:spacing w:val="0"/>
          <w:w w:val="84"/>
          <w:sz w:val="6"/>
          <w:szCs w:val="6"/>
        </w:rPr>
        <w:t>           </w:t>
      </w:r>
      <w:r>
        <w:rPr>
          <w:rFonts w:cs="Arial" w:hAnsi="Arial" w:eastAsia="Arial" w:ascii="Arial"/>
          <w:color w:val="AAAAAA"/>
          <w:spacing w:val="11"/>
          <w:w w:val="84"/>
          <w:sz w:val="6"/>
          <w:szCs w:val="6"/>
        </w:rPr>
        <w:t> </w:t>
      </w:r>
      <w:r>
        <w:rPr>
          <w:rFonts w:cs="Arial" w:hAnsi="Arial" w:eastAsia="Arial" w:ascii="Arial"/>
          <w:color w:val="797979"/>
          <w:spacing w:val="-2"/>
          <w:w w:val="99"/>
          <w:sz w:val="6"/>
          <w:szCs w:val="6"/>
        </w:rPr>
        <w:t>,</w:t>
      </w:r>
      <w:r>
        <w:rPr>
          <w:rFonts w:cs="Arial" w:hAnsi="Arial" w:eastAsia="Arial" w:ascii="Arial"/>
          <w:color w:val="979797"/>
          <w:spacing w:val="-4"/>
          <w:w w:val="199"/>
          <w:sz w:val="6"/>
          <w:szCs w:val="6"/>
        </w:rPr>
        <w:t>.</w:t>
      </w:r>
      <w:r>
        <w:rPr>
          <w:rFonts w:cs="Arial" w:hAnsi="Arial" w:eastAsia="Arial" w:ascii="Arial"/>
          <w:color w:val="797979"/>
          <w:spacing w:val="-5"/>
          <w:w w:val="233"/>
          <w:sz w:val="6"/>
          <w:szCs w:val="6"/>
        </w:rPr>
        <w:t>,</w:t>
      </w:r>
      <w:r>
        <w:rPr>
          <w:rFonts w:cs="Arial" w:hAnsi="Arial" w:eastAsia="Arial" w:ascii="Arial"/>
          <w:color w:val="797979"/>
          <w:spacing w:val="0"/>
          <w:w w:val="194"/>
          <w:sz w:val="6"/>
          <w:szCs w:val="6"/>
        </w:rPr>
        <w:t>·</w:t>
      </w:r>
      <w:r>
        <w:rPr>
          <w:rFonts w:cs="Arial" w:hAnsi="Arial" w:eastAsia="Arial" w:ascii="Arial"/>
          <w:color w:val="797979"/>
          <w:spacing w:val="0"/>
          <w:w w:val="100"/>
          <w:sz w:val="6"/>
          <w:szCs w:val="6"/>
        </w:rPr>
        <w:t>       </w:t>
      </w:r>
      <w:r>
        <w:rPr>
          <w:rFonts w:cs="Arial" w:hAnsi="Arial" w:eastAsia="Arial" w:ascii="Arial"/>
          <w:color w:val="797979"/>
          <w:spacing w:val="1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AAAAAA"/>
          <w:spacing w:val="-3"/>
          <w:w w:val="110"/>
          <w:sz w:val="6"/>
          <w:szCs w:val="6"/>
        </w:rPr>
        <w:t>-</w:t>
      </w:r>
      <w:r>
        <w:rPr>
          <w:rFonts w:cs="Arial" w:hAnsi="Arial" w:eastAsia="Arial" w:ascii="Arial"/>
          <w:color w:val="AAAAAA"/>
          <w:spacing w:val="0"/>
          <w:w w:val="166"/>
          <w:sz w:val="6"/>
          <w:szCs w:val="6"/>
        </w:rPr>
        <w:t>-</w:t>
      </w:r>
      <w:r>
        <w:rPr>
          <w:rFonts w:cs="Arial" w:hAnsi="Arial" w:eastAsia="Arial" w:ascii="Arial"/>
          <w:color w:val="AAAAAA"/>
          <w:spacing w:val="0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AAAAAA"/>
          <w:spacing w:val="-4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AAAAAA"/>
          <w:spacing w:val="-3"/>
          <w:w w:val="110"/>
          <w:sz w:val="6"/>
          <w:szCs w:val="6"/>
        </w:rPr>
        <w:t>·</w:t>
      </w:r>
      <w:r>
        <w:rPr>
          <w:rFonts w:cs="Arial" w:hAnsi="Arial" w:eastAsia="Arial" w:ascii="Arial"/>
          <w:color w:val="646464"/>
          <w:spacing w:val="-6"/>
          <w:w w:val="266"/>
          <w:sz w:val="6"/>
          <w:szCs w:val="6"/>
        </w:rPr>
        <w:t>,</w:t>
      </w:r>
      <w:r>
        <w:rPr>
          <w:rFonts w:cs="Arial" w:hAnsi="Arial" w:eastAsia="Arial" w:ascii="Arial"/>
          <w:color w:val="525252"/>
          <w:spacing w:val="-5"/>
          <w:w w:val="184"/>
          <w:sz w:val="6"/>
          <w:szCs w:val="6"/>
        </w:rPr>
        <w:t>•</w:t>
      </w:r>
      <w:r>
        <w:rPr>
          <w:rFonts w:cs="Arial" w:hAnsi="Arial" w:eastAsia="Arial" w:ascii="Arial"/>
          <w:color w:val="414141"/>
          <w:spacing w:val="-4"/>
          <w:w w:val="199"/>
          <w:sz w:val="6"/>
          <w:szCs w:val="6"/>
        </w:rPr>
        <w:t>,</w:t>
      </w:r>
      <w:r>
        <w:rPr>
          <w:rFonts w:cs="Arial" w:hAnsi="Arial" w:eastAsia="Arial" w:ascii="Arial"/>
          <w:color w:val="646464"/>
          <w:spacing w:val="-4"/>
          <w:w w:val="199"/>
          <w:sz w:val="6"/>
          <w:szCs w:val="6"/>
        </w:rPr>
        <w:t>.</w:t>
      </w:r>
      <w:r>
        <w:rPr>
          <w:rFonts w:cs="Arial" w:hAnsi="Arial" w:eastAsia="Arial" w:ascii="Arial"/>
          <w:color w:val="797979"/>
          <w:spacing w:val="-9"/>
          <w:w w:val="189"/>
          <w:sz w:val="6"/>
          <w:szCs w:val="6"/>
        </w:rPr>
        <w:t>~</w:t>
      </w:r>
      <w:r>
        <w:rPr>
          <w:rFonts w:cs="Arial" w:hAnsi="Arial" w:eastAsia="Arial" w:ascii="Arial"/>
          <w:color w:val="AAAAAA"/>
          <w:spacing w:val="-7"/>
          <w:w w:val="333"/>
          <w:sz w:val="6"/>
          <w:szCs w:val="6"/>
        </w:rPr>
        <w:t>.</w:t>
      </w:r>
      <w:r>
        <w:rPr>
          <w:rFonts w:cs="Arial" w:hAnsi="Arial" w:eastAsia="Arial" w:ascii="Arial"/>
          <w:color w:val="AAAAAA"/>
          <w:spacing w:val="-8"/>
          <w:w w:val="366"/>
          <w:sz w:val="6"/>
          <w:szCs w:val="6"/>
        </w:rPr>
        <w:t>.</w:t>
      </w:r>
      <w:r>
        <w:rPr>
          <w:rFonts w:cs="Arial" w:hAnsi="Arial" w:eastAsia="Arial" w:ascii="Arial"/>
          <w:color w:val="797979"/>
          <w:spacing w:val="0"/>
          <w:w w:val="233"/>
          <w:sz w:val="6"/>
          <w:szCs w:val="6"/>
        </w:rPr>
        <w:t>.</w:t>
      </w:r>
      <w:r>
        <w:rPr>
          <w:rFonts w:cs="Arial" w:hAnsi="Arial" w:eastAsia="Arial" w:ascii="Arial"/>
          <w:color w:val="797979"/>
          <w:spacing w:val="0"/>
          <w:w w:val="100"/>
          <w:sz w:val="6"/>
          <w:szCs w:val="6"/>
        </w:rPr>
        <w:t>       </w:t>
      </w:r>
      <w:r>
        <w:rPr>
          <w:rFonts w:cs="Arial" w:hAnsi="Arial" w:eastAsia="Arial" w:ascii="Arial"/>
          <w:color w:val="797979"/>
          <w:spacing w:val="1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979797"/>
          <w:spacing w:val="-3"/>
          <w:w w:val="133"/>
          <w:sz w:val="6"/>
          <w:szCs w:val="6"/>
        </w:rPr>
        <w:t>.</w:t>
      </w:r>
      <w:r>
        <w:rPr>
          <w:rFonts w:cs="Arial" w:hAnsi="Arial" w:eastAsia="Arial" w:ascii="Arial"/>
          <w:color w:val="979797"/>
          <w:spacing w:val="-3"/>
          <w:w w:val="133"/>
          <w:sz w:val="6"/>
          <w:szCs w:val="6"/>
        </w:rPr>
        <w:t>.</w:t>
      </w:r>
      <w:r>
        <w:rPr>
          <w:rFonts w:cs="Arial" w:hAnsi="Arial" w:eastAsia="Arial" w:ascii="Arial"/>
          <w:color w:val="898989"/>
          <w:spacing w:val="7"/>
          <w:w w:val="133"/>
          <w:sz w:val="6"/>
          <w:szCs w:val="6"/>
        </w:rPr>
        <w:t>,</w:t>
      </w:r>
      <w:r>
        <w:rPr>
          <w:rFonts w:cs="Arial" w:hAnsi="Arial" w:eastAsia="Arial" w:ascii="Arial"/>
          <w:color w:val="979797"/>
          <w:spacing w:val="-7"/>
          <w:w w:val="263"/>
          <w:sz w:val="6"/>
          <w:szCs w:val="6"/>
        </w:rPr>
        <w:t>•</w:t>
      </w:r>
      <w:r>
        <w:rPr>
          <w:rFonts w:cs="Arial" w:hAnsi="Arial" w:eastAsia="Arial" w:ascii="Arial"/>
          <w:color w:val="797979"/>
          <w:spacing w:val="-12"/>
          <w:w w:val="421"/>
          <w:sz w:val="6"/>
          <w:szCs w:val="6"/>
        </w:rPr>
        <w:t>•</w:t>
      </w:r>
      <w:r>
        <w:rPr>
          <w:rFonts w:cs="Arial" w:hAnsi="Arial" w:eastAsia="Arial" w:ascii="Arial"/>
          <w:color w:val="797979"/>
          <w:spacing w:val="-11"/>
          <w:w w:val="395"/>
          <w:sz w:val="6"/>
          <w:szCs w:val="6"/>
        </w:rPr>
        <w:t>•</w:t>
      </w:r>
      <w:r>
        <w:rPr>
          <w:rFonts w:cs="Arial" w:hAnsi="Arial" w:eastAsia="Arial" w:ascii="Arial"/>
          <w:color w:val="979797"/>
          <w:spacing w:val="-7"/>
          <w:w w:val="263"/>
          <w:sz w:val="6"/>
          <w:szCs w:val="6"/>
        </w:rPr>
        <w:t>•</w:t>
      </w:r>
      <w:r>
        <w:rPr>
          <w:rFonts w:cs="Arial" w:hAnsi="Arial" w:eastAsia="Arial" w:ascii="Arial"/>
          <w:color w:val="AAAAAA"/>
          <w:spacing w:val="-3"/>
          <w:w w:val="105"/>
          <w:sz w:val="6"/>
          <w:szCs w:val="6"/>
        </w:rPr>
        <w:t>•</w:t>
      </w:r>
      <w:r>
        <w:rPr>
          <w:rFonts w:cs="Arial" w:hAnsi="Arial" w:eastAsia="Arial" w:ascii="Arial"/>
          <w:color w:val="979797"/>
          <w:spacing w:val="-3"/>
          <w:w w:val="105"/>
          <w:sz w:val="6"/>
          <w:szCs w:val="6"/>
        </w:rPr>
        <w:t>•</w:t>
      </w:r>
      <w:r>
        <w:rPr>
          <w:rFonts w:cs="Arial" w:hAnsi="Arial" w:eastAsia="Arial" w:ascii="Arial"/>
          <w:color w:val="979797"/>
          <w:spacing w:val="0"/>
          <w:w w:val="79"/>
          <w:sz w:val="6"/>
          <w:szCs w:val="6"/>
        </w:rPr>
        <w:t>•</w:t>
      </w:r>
      <w:r>
        <w:rPr>
          <w:rFonts w:cs="Arial" w:hAnsi="Arial" w:eastAsia="Arial" w:ascii="Arial"/>
          <w:color w:val="979797"/>
          <w:spacing w:val="0"/>
          <w:w w:val="100"/>
          <w:sz w:val="6"/>
          <w:szCs w:val="6"/>
        </w:rPr>
        <w:t>  </w:t>
      </w:r>
      <w:r>
        <w:rPr>
          <w:rFonts w:cs="Arial" w:hAnsi="Arial" w:eastAsia="Arial" w:ascii="Arial"/>
          <w:color w:val="979797"/>
          <w:spacing w:val="-4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898989"/>
          <w:spacing w:val="-6"/>
          <w:w w:val="221"/>
          <w:sz w:val="6"/>
          <w:szCs w:val="6"/>
        </w:rPr>
        <w:t>-</w:t>
      </w:r>
      <w:r>
        <w:rPr>
          <w:rFonts w:cs="Arial" w:hAnsi="Arial" w:eastAsia="Arial" w:ascii="Arial"/>
          <w:color w:val="979797"/>
          <w:spacing w:val="-2"/>
          <w:w w:val="83"/>
          <w:sz w:val="6"/>
          <w:szCs w:val="6"/>
        </w:rPr>
        <w:t>·</w:t>
      </w:r>
      <w:r>
        <w:rPr>
          <w:rFonts w:cs="Arial" w:hAnsi="Arial" w:eastAsia="Arial" w:ascii="Arial"/>
          <w:color w:val="979797"/>
          <w:spacing w:val="0"/>
          <w:w w:val="138"/>
          <w:sz w:val="6"/>
          <w:szCs w:val="6"/>
        </w:rPr>
        <w:t>·</w:t>
      </w:r>
      <w:r>
        <w:rPr>
          <w:rFonts w:cs="Arial" w:hAnsi="Arial" w:eastAsia="Arial" w:ascii="Arial"/>
          <w:color w:val="979797"/>
          <w:spacing w:val="0"/>
          <w:w w:val="100"/>
          <w:sz w:val="6"/>
          <w:szCs w:val="6"/>
        </w:rPr>
        <w:t>          </w:t>
      </w:r>
      <w:r>
        <w:rPr>
          <w:rFonts w:cs="Arial" w:hAnsi="Arial" w:eastAsia="Arial" w:ascii="Arial"/>
          <w:color w:val="979797"/>
          <w:spacing w:val="-4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AAAAAA"/>
          <w:spacing w:val="0"/>
          <w:w w:val="52"/>
          <w:sz w:val="6"/>
          <w:szCs w:val="6"/>
        </w:rPr>
        <w:t>•</w:t>
      </w:r>
      <w:r>
        <w:rPr>
          <w:rFonts w:cs="Arial" w:hAnsi="Arial" w:eastAsia="Arial" w:ascii="Arial"/>
          <w:color w:val="AAAAAA"/>
          <w:spacing w:val="0"/>
          <w:w w:val="52"/>
          <w:sz w:val="6"/>
          <w:szCs w:val="6"/>
        </w:rPr>
        <w:t>                                 </w:t>
      </w:r>
      <w:r>
        <w:rPr>
          <w:rFonts w:cs="Arial" w:hAnsi="Arial" w:eastAsia="Arial" w:ascii="Arial"/>
          <w:color w:val="AAAAAA"/>
          <w:spacing w:val="2"/>
          <w:w w:val="52"/>
          <w:sz w:val="6"/>
          <w:szCs w:val="6"/>
        </w:rPr>
        <w:t> </w:t>
      </w:r>
      <w:r>
        <w:rPr>
          <w:rFonts w:cs="Arial" w:hAnsi="Arial" w:eastAsia="Arial" w:ascii="Arial"/>
          <w:color w:val="AAAAAA"/>
          <w:spacing w:val="-3"/>
          <w:w w:val="110"/>
          <w:sz w:val="6"/>
          <w:szCs w:val="6"/>
        </w:rPr>
        <w:t>-</w:t>
      </w:r>
      <w:r>
        <w:rPr>
          <w:rFonts w:cs="Arial" w:hAnsi="Arial" w:eastAsia="Arial" w:ascii="Arial"/>
          <w:color w:val="AAAAAA"/>
          <w:spacing w:val="0"/>
          <w:w w:val="332"/>
          <w:sz w:val="6"/>
          <w:szCs w:val="6"/>
        </w:rPr>
        <w:t>-</w:t>
      </w:r>
      <w:r>
        <w:rPr>
          <w:rFonts w:cs="Arial" w:hAnsi="Arial" w:eastAsia="Arial" w:ascii="Arial"/>
          <w:color w:val="AAAAAA"/>
          <w:spacing w:val="0"/>
          <w:w w:val="100"/>
          <w:sz w:val="6"/>
          <w:szCs w:val="6"/>
        </w:rPr>
        <w:t>         </w:t>
      </w:r>
      <w:r>
        <w:rPr>
          <w:rFonts w:cs="Arial" w:hAnsi="Arial" w:eastAsia="Arial" w:ascii="Arial"/>
          <w:color w:val="AAAAAA"/>
          <w:spacing w:val="3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979797"/>
          <w:spacing w:val="0"/>
          <w:w w:val="52"/>
          <w:sz w:val="6"/>
          <w:szCs w:val="6"/>
        </w:rPr>
        <w:t>•</w:t>
      </w:r>
      <w:r>
        <w:rPr>
          <w:rFonts w:cs="Arial" w:hAnsi="Arial" w:eastAsia="Arial" w:ascii="Arial"/>
          <w:color w:val="979797"/>
          <w:spacing w:val="0"/>
          <w:w w:val="52"/>
          <w:sz w:val="6"/>
          <w:szCs w:val="6"/>
        </w:rPr>
        <w:t>    </w:t>
      </w:r>
      <w:r>
        <w:rPr>
          <w:rFonts w:cs="Arial" w:hAnsi="Arial" w:eastAsia="Arial" w:ascii="Arial"/>
          <w:color w:val="979797"/>
          <w:spacing w:val="9"/>
          <w:w w:val="52"/>
          <w:sz w:val="6"/>
          <w:szCs w:val="6"/>
        </w:rPr>
        <w:t> </w:t>
      </w:r>
      <w:r>
        <w:rPr>
          <w:rFonts w:cs="Arial" w:hAnsi="Arial" w:eastAsia="Arial" w:ascii="Arial"/>
          <w:color w:val="AAAAAA"/>
          <w:spacing w:val="0"/>
          <w:w w:val="166"/>
          <w:sz w:val="6"/>
          <w:szCs w:val="6"/>
        </w:rPr>
        <w:t>-</w:t>
      </w:r>
      <w:r>
        <w:rPr>
          <w:rFonts w:cs="Arial" w:hAnsi="Arial" w:eastAsia="Arial" w:ascii="Arial"/>
          <w:color w:val="AAAAAA"/>
          <w:spacing w:val="0"/>
          <w:w w:val="166"/>
          <w:sz w:val="6"/>
          <w:szCs w:val="6"/>
        </w:rPr>
        <w:t>      </w:t>
      </w:r>
      <w:r>
        <w:rPr>
          <w:rFonts w:cs="Arial" w:hAnsi="Arial" w:eastAsia="Arial" w:ascii="Arial"/>
          <w:color w:val="AAAAAA"/>
          <w:spacing w:val="4"/>
          <w:w w:val="166"/>
          <w:sz w:val="6"/>
          <w:szCs w:val="6"/>
        </w:rPr>
        <w:t> </w:t>
      </w:r>
      <w:r>
        <w:rPr>
          <w:rFonts w:cs="Arial" w:hAnsi="Arial" w:eastAsia="Arial" w:ascii="Arial"/>
          <w:color w:val="898989"/>
          <w:spacing w:val="0"/>
          <w:w w:val="79"/>
          <w:sz w:val="6"/>
          <w:szCs w:val="6"/>
        </w:rPr>
        <w:t>•</w:t>
      </w:r>
      <w:r>
        <w:rPr>
          <w:rFonts w:cs="Arial" w:hAnsi="Arial" w:eastAsia="Arial" w:ascii="Arial"/>
          <w:color w:val="898989"/>
          <w:spacing w:val="0"/>
          <w:w w:val="79"/>
          <w:sz w:val="6"/>
          <w:szCs w:val="6"/>
        </w:rPr>
        <w:t>                                           </w:t>
      </w:r>
      <w:r>
        <w:rPr>
          <w:rFonts w:cs="Arial" w:hAnsi="Arial" w:eastAsia="Arial" w:ascii="Arial"/>
          <w:color w:val="898989"/>
          <w:spacing w:val="11"/>
          <w:w w:val="79"/>
          <w:sz w:val="6"/>
          <w:szCs w:val="6"/>
        </w:rPr>
        <w:t> </w:t>
      </w:r>
      <w:r>
        <w:rPr>
          <w:rFonts w:cs="Arial" w:hAnsi="Arial" w:eastAsia="Arial" w:ascii="Arial"/>
          <w:color w:val="AAAAAA"/>
          <w:spacing w:val="-4"/>
          <w:w w:val="131"/>
          <w:sz w:val="6"/>
          <w:szCs w:val="6"/>
        </w:rPr>
        <w:t>•</w:t>
      </w:r>
      <w:r>
        <w:rPr>
          <w:rFonts w:cs="Arial" w:hAnsi="Arial" w:eastAsia="Arial" w:ascii="Arial"/>
          <w:color w:val="979797"/>
          <w:spacing w:val="-4"/>
          <w:w w:val="158"/>
          <w:sz w:val="6"/>
          <w:szCs w:val="6"/>
        </w:rPr>
        <w:t>•</w:t>
      </w:r>
      <w:r>
        <w:rPr>
          <w:rFonts w:cs="Arial" w:hAnsi="Arial" w:eastAsia="Arial" w:ascii="Arial"/>
          <w:color w:val="AAAAAA"/>
          <w:spacing w:val="0"/>
          <w:w w:val="105"/>
          <w:sz w:val="6"/>
          <w:szCs w:val="6"/>
        </w:rPr>
        <w:t>•</w:t>
      </w:r>
      <w:r>
        <w:rPr>
          <w:rFonts w:cs="Arial" w:hAnsi="Arial" w:eastAsia="Arial" w:ascii="Arial"/>
          <w:color w:val="AAAAAA"/>
          <w:spacing w:val="0"/>
          <w:w w:val="100"/>
          <w:sz w:val="6"/>
          <w:szCs w:val="6"/>
        </w:rPr>
        <w:t>          </w:t>
      </w:r>
      <w:r>
        <w:rPr>
          <w:rFonts w:cs="Arial" w:hAnsi="Arial" w:eastAsia="Arial" w:ascii="Arial"/>
          <w:color w:val="AAAAAA"/>
          <w:spacing w:val="-3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AAAAAA"/>
          <w:spacing w:val="-2"/>
          <w:w w:val="91"/>
          <w:sz w:val="6"/>
          <w:szCs w:val="6"/>
        </w:rPr>
        <w:t>•</w:t>
      </w:r>
      <w:r>
        <w:rPr>
          <w:rFonts w:cs="Arial" w:hAnsi="Arial" w:eastAsia="Arial" w:ascii="Arial"/>
          <w:color w:val="AAAAAA"/>
          <w:spacing w:val="0"/>
          <w:w w:val="91"/>
          <w:sz w:val="6"/>
          <w:szCs w:val="6"/>
        </w:rPr>
        <w:t>•</w:t>
      </w:r>
      <w:r>
        <w:rPr>
          <w:rFonts w:cs="Arial" w:hAnsi="Arial" w:eastAsia="Arial" w:ascii="Arial"/>
          <w:color w:val="AAAAAA"/>
          <w:spacing w:val="0"/>
          <w:w w:val="91"/>
          <w:sz w:val="6"/>
          <w:szCs w:val="6"/>
        </w:rPr>
        <w:t>       </w:t>
      </w:r>
      <w:r>
        <w:rPr>
          <w:rFonts w:cs="Arial" w:hAnsi="Arial" w:eastAsia="Arial" w:ascii="Arial"/>
          <w:color w:val="AAAAAA"/>
          <w:spacing w:val="2"/>
          <w:w w:val="91"/>
          <w:sz w:val="6"/>
          <w:szCs w:val="6"/>
        </w:rPr>
        <w:t> </w:t>
      </w:r>
      <w:r>
        <w:rPr>
          <w:rFonts w:cs="Arial" w:hAnsi="Arial" w:eastAsia="Arial" w:ascii="Arial"/>
          <w:color w:val="797979"/>
          <w:spacing w:val="-2"/>
          <w:w w:val="91"/>
          <w:sz w:val="6"/>
          <w:szCs w:val="6"/>
        </w:rPr>
        <w:t>•</w:t>
      </w:r>
      <w:r>
        <w:rPr>
          <w:rFonts w:cs="Arial" w:hAnsi="Arial" w:eastAsia="Arial" w:ascii="Arial"/>
          <w:color w:val="AAAAAA"/>
          <w:spacing w:val="0"/>
          <w:w w:val="91"/>
          <w:sz w:val="6"/>
          <w:szCs w:val="6"/>
        </w:rPr>
        <w:t>•</w:t>
      </w:r>
      <w:r>
        <w:rPr>
          <w:rFonts w:cs="Arial" w:hAnsi="Arial" w:eastAsia="Arial" w:ascii="Arial"/>
          <w:color w:val="AAAAAA"/>
          <w:spacing w:val="0"/>
          <w:w w:val="91"/>
          <w:sz w:val="6"/>
          <w:szCs w:val="6"/>
        </w:rPr>
        <w:t>                  </w:t>
      </w:r>
      <w:r>
        <w:rPr>
          <w:rFonts w:cs="Arial" w:hAnsi="Arial" w:eastAsia="Arial" w:ascii="Arial"/>
          <w:color w:val="AAAAAA"/>
          <w:spacing w:val="8"/>
          <w:w w:val="91"/>
          <w:sz w:val="6"/>
          <w:szCs w:val="6"/>
        </w:rPr>
        <w:t> </w:t>
      </w:r>
      <w:r>
        <w:rPr>
          <w:rFonts w:cs="Arial" w:hAnsi="Arial" w:eastAsia="Arial" w:ascii="Arial"/>
          <w:color w:val="898989"/>
          <w:spacing w:val="-3"/>
          <w:w w:val="133"/>
          <w:sz w:val="6"/>
          <w:szCs w:val="6"/>
        </w:rPr>
        <w:t>,</w:t>
      </w:r>
      <w:r>
        <w:rPr>
          <w:rFonts w:cs="Arial" w:hAnsi="Arial" w:eastAsia="Arial" w:ascii="Arial"/>
          <w:color w:val="979797"/>
          <w:spacing w:val="0"/>
          <w:w w:val="199"/>
          <w:sz w:val="6"/>
          <w:szCs w:val="6"/>
        </w:rPr>
        <w:t>.</w:t>
      </w:r>
      <w:r>
        <w:rPr>
          <w:rFonts w:cs="Arial" w:hAnsi="Arial" w:eastAsia="Arial" w:ascii="Arial"/>
          <w:color w:val="979797"/>
          <w:spacing w:val="0"/>
          <w:w w:val="100"/>
          <w:sz w:val="6"/>
          <w:szCs w:val="6"/>
        </w:rPr>
        <w:t>     </w:t>
      </w:r>
      <w:r>
        <w:rPr>
          <w:rFonts w:cs="Arial" w:hAnsi="Arial" w:eastAsia="Arial" w:ascii="Arial"/>
          <w:color w:val="979797"/>
          <w:spacing w:val="6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797979"/>
          <w:spacing w:val="0"/>
          <w:w w:val="52"/>
          <w:sz w:val="6"/>
          <w:szCs w:val="6"/>
        </w:rPr>
        <w:t>•</w:t>
      </w:r>
      <w:r>
        <w:rPr>
          <w:rFonts w:cs="Arial" w:hAnsi="Arial" w:eastAsia="Arial" w:ascii="Arial"/>
          <w:color w:val="797979"/>
          <w:spacing w:val="0"/>
          <w:w w:val="52"/>
          <w:sz w:val="6"/>
          <w:szCs w:val="6"/>
        </w:rPr>
        <w:t>      </w:t>
      </w:r>
      <w:r>
        <w:rPr>
          <w:rFonts w:cs="Arial" w:hAnsi="Arial" w:eastAsia="Arial" w:ascii="Arial"/>
          <w:color w:val="797979"/>
          <w:spacing w:val="5"/>
          <w:w w:val="52"/>
          <w:sz w:val="6"/>
          <w:szCs w:val="6"/>
        </w:rPr>
        <w:t> </w:t>
      </w:r>
      <w:r>
        <w:rPr>
          <w:rFonts w:cs="Arial" w:hAnsi="Arial" w:eastAsia="Arial" w:ascii="Arial"/>
          <w:color w:val="898989"/>
          <w:spacing w:val="0"/>
          <w:w w:val="79"/>
          <w:sz w:val="6"/>
          <w:szCs w:val="6"/>
        </w:rPr>
        <w:t>•</w:t>
      </w:r>
      <w:r>
        <w:rPr>
          <w:rFonts w:cs="Arial" w:hAnsi="Arial" w:eastAsia="Arial" w:ascii="Arial"/>
          <w:color w:val="898989"/>
          <w:spacing w:val="0"/>
          <w:w w:val="79"/>
          <w:sz w:val="6"/>
          <w:szCs w:val="6"/>
        </w:rPr>
        <w:t>        </w:t>
      </w:r>
      <w:r>
        <w:rPr>
          <w:rFonts w:cs="Arial" w:hAnsi="Arial" w:eastAsia="Arial" w:ascii="Arial"/>
          <w:color w:val="898989"/>
          <w:spacing w:val="4"/>
          <w:w w:val="79"/>
          <w:sz w:val="6"/>
          <w:szCs w:val="6"/>
        </w:rPr>
        <w:t> </w:t>
      </w:r>
      <w:r>
        <w:rPr>
          <w:rFonts w:cs="Arial" w:hAnsi="Arial" w:eastAsia="Arial" w:ascii="Arial"/>
          <w:color w:val="797979"/>
          <w:spacing w:val="0"/>
          <w:w w:val="52"/>
          <w:sz w:val="6"/>
          <w:szCs w:val="6"/>
        </w:rPr>
        <w:t>•</w:t>
      </w:r>
      <w:r>
        <w:rPr>
          <w:rFonts w:cs="Arial" w:hAnsi="Arial" w:eastAsia="Arial" w:ascii="Arial"/>
          <w:color w:val="797979"/>
          <w:spacing w:val="0"/>
          <w:w w:val="52"/>
          <w:sz w:val="6"/>
          <w:szCs w:val="6"/>
        </w:rPr>
        <w:t>      </w:t>
      </w:r>
      <w:r>
        <w:rPr>
          <w:rFonts w:cs="Arial" w:hAnsi="Arial" w:eastAsia="Arial" w:ascii="Arial"/>
          <w:color w:val="797979"/>
          <w:spacing w:val="1"/>
          <w:w w:val="52"/>
          <w:sz w:val="6"/>
          <w:szCs w:val="6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6"/>
          <w:szCs w:val="6"/>
        </w:rPr>
        <w:t>•</w:t>
      </w:r>
      <w:r>
        <w:rPr>
          <w:rFonts w:cs="Arial" w:hAnsi="Arial" w:eastAsia="Arial" w:ascii="Arial"/>
          <w:color w:val="646464"/>
          <w:spacing w:val="0"/>
          <w:w w:val="100"/>
          <w:sz w:val="6"/>
          <w:szCs w:val="6"/>
        </w:rPr>
        <w:t>                                            </w:t>
      </w:r>
      <w:r>
        <w:rPr>
          <w:rFonts w:cs="Arial" w:hAnsi="Arial" w:eastAsia="Arial" w:ascii="Arial"/>
          <w:color w:val="646464"/>
          <w:spacing w:val="14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AAAAAA"/>
          <w:spacing w:val="-3"/>
          <w:w w:val="105"/>
          <w:sz w:val="6"/>
          <w:szCs w:val="6"/>
        </w:rPr>
        <w:t>•</w:t>
      </w:r>
      <w:r>
        <w:rPr>
          <w:rFonts w:cs="Arial" w:hAnsi="Arial" w:eastAsia="Arial" w:ascii="Arial"/>
          <w:color w:val="979797"/>
          <w:spacing w:val="-6"/>
          <w:w w:val="210"/>
          <w:sz w:val="6"/>
          <w:szCs w:val="6"/>
        </w:rPr>
        <w:t>•</w:t>
      </w:r>
      <w:r>
        <w:rPr>
          <w:rFonts w:cs="Arial" w:hAnsi="Arial" w:eastAsia="Arial" w:ascii="Arial"/>
          <w:color w:val="797979"/>
          <w:spacing w:val="0"/>
          <w:w w:val="184"/>
          <w:sz w:val="6"/>
          <w:szCs w:val="6"/>
        </w:rPr>
        <w:t>•</w:t>
      </w:r>
      <w:r>
        <w:rPr>
          <w:rFonts w:cs="Arial" w:hAnsi="Arial" w:eastAsia="Arial" w:ascii="Arial"/>
          <w:color w:val="797979"/>
          <w:spacing w:val="0"/>
          <w:w w:val="100"/>
          <w:sz w:val="6"/>
          <w:szCs w:val="6"/>
        </w:rPr>
        <w:t>          </w:t>
      </w:r>
      <w:r>
        <w:rPr>
          <w:rFonts w:cs="Arial" w:hAnsi="Arial" w:eastAsia="Arial" w:ascii="Arial"/>
          <w:color w:val="797979"/>
          <w:spacing w:val="-5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797979"/>
          <w:spacing w:val="0"/>
          <w:w w:val="145"/>
          <w:sz w:val="6"/>
          <w:szCs w:val="6"/>
        </w:rPr>
        <w:t>'</w:t>
      </w:r>
      <w:r>
        <w:rPr>
          <w:rFonts w:cs="Arial" w:hAnsi="Arial" w:eastAsia="Arial" w:ascii="Arial"/>
          <w:color w:val="797979"/>
          <w:spacing w:val="0"/>
          <w:w w:val="145"/>
          <w:sz w:val="6"/>
          <w:szCs w:val="6"/>
        </w:rPr>
        <w:t>      </w:t>
      </w:r>
      <w:r>
        <w:rPr>
          <w:rFonts w:cs="Arial" w:hAnsi="Arial" w:eastAsia="Arial" w:ascii="Arial"/>
          <w:color w:val="797979"/>
          <w:spacing w:val="11"/>
          <w:w w:val="145"/>
          <w:sz w:val="6"/>
          <w:szCs w:val="6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6"/>
          <w:szCs w:val="6"/>
        </w:rPr>
        <w:t>'</w:t>
      </w:r>
      <w:r>
        <w:rPr>
          <w:rFonts w:cs="Arial" w:hAnsi="Arial" w:eastAsia="Arial" w:ascii="Arial"/>
          <w:color w:val="797979"/>
          <w:spacing w:val="0"/>
          <w:w w:val="100"/>
          <w:sz w:val="6"/>
          <w:szCs w:val="6"/>
        </w:rPr>
        <w:t>                         </w:t>
      </w:r>
      <w:r>
        <w:rPr>
          <w:rFonts w:cs="Arial" w:hAnsi="Arial" w:eastAsia="Arial" w:ascii="Arial"/>
          <w:color w:val="797979"/>
          <w:spacing w:val="3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797979"/>
          <w:spacing w:val="-2"/>
          <w:w w:val="145"/>
          <w:sz w:val="6"/>
          <w:szCs w:val="6"/>
        </w:rPr>
        <w:t>'</w:t>
      </w:r>
      <w:r>
        <w:rPr>
          <w:rFonts w:cs="Arial" w:hAnsi="Arial" w:eastAsia="Arial" w:ascii="Arial"/>
          <w:color w:val="AAAAAA"/>
          <w:spacing w:val="0"/>
          <w:w w:val="110"/>
          <w:sz w:val="6"/>
          <w:szCs w:val="6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60"/>
        <w:ind w:left="141"/>
      </w:pPr>
      <w:r>
        <w:rPr>
          <w:rFonts w:cs="Arial" w:hAnsi="Arial" w:eastAsia="Arial" w:ascii="Arial"/>
          <w:color w:val="646464"/>
          <w:w w:val="8"/>
          <w:sz w:val="36"/>
          <w:szCs w:val="36"/>
        </w:rPr>
        <w:t>'</w:t>
      </w:r>
      <w:r>
        <w:rPr>
          <w:rFonts w:cs="Arial" w:hAnsi="Arial" w:eastAsia="Arial" w:ascii="Arial"/>
          <w:color w:val="646464"/>
          <w:spacing w:val="1"/>
          <w:w w:val="8"/>
          <w:sz w:val="36"/>
          <w:szCs w:val="36"/>
        </w:rPr>
        <w:t>.</w:t>
      </w:r>
      <w:r>
        <w:rPr>
          <w:rFonts w:cs="Arial" w:hAnsi="Arial" w:eastAsia="Arial" w:ascii="Arial"/>
          <w:color w:val="151515"/>
          <w:spacing w:val="0"/>
          <w:w w:val="54"/>
          <w:sz w:val="36"/>
          <w:szCs w:val="36"/>
        </w:rPr>
        <w:t>l</w:t>
      </w:r>
      <w:r>
        <w:rPr>
          <w:rFonts w:cs="Arial" w:hAnsi="Arial" w:eastAsia="Arial" w:ascii="Arial"/>
          <w:color w:val="2A2A2A"/>
          <w:spacing w:val="1"/>
          <w:w w:val="86"/>
          <w:sz w:val="36"/>
          <w:szCs w:val="36"/>
        </w:rPr>
        <w:t>a</w:t>
      </w:r>
      <w:r>
        <w:rPr>
          <w:rFonts w:cs="Arial" w:hAnsi="Arial" w:eastAsia="Arial" w:ascii="Arial"/>
          <w:color w:val="2A2A2A"/>
          <w:spacing w:val="0"/>
          <w:w w:val="64"/>
          <w:sz w:val="36"/>
          <w:szCs w:val="36"/>
        </w:rPr>
        <w:t>s</w:t>
      </w:r>
      <w:r>
        <w:rPr>
          <w:rFonts w:cs="Arial" w:hAnsi="Arial" w:eastAsia="Arial" w:ascii="Arial"/>
          <w:color w:val="646464"/>
          <w:spacing w:val="0"/>
          <w:w w:val="84"/>
          <w:sz w:val="36"/>
          <w:szCs w:val="36"/>
        </w:rPr>
        <w:t>'</w:t>
      </w:r>
      <w:r>
        <w:rPr>
          <w:rFonts w:cs="Arial" w:hAnsi="Arial" w:eastAsia="Arial" w:ascii="Arial"/>
          <w:color w:val="797979"/>
          <w:spacing w:val="-10"/>
          <w:w w:val="58"/>
          <w:sz w:val="36"/>
          <w:szCs w:val="36"/>
        </w:rPr>
        <w:t>:</w:t>
      </w:r>
      <w:r>
        <w:rPr>
          <w:rFonts w:cs="Arial" w:hAnsi="Arial" w:eastAsia="Arial" w:ascii="Arial"/>
          <w:color w:val="2A2A2A"/>
          <w:spacing w:val="1"/>
          <w:w w:val="85"/>
          <w:sz w:val="36"/>
          <w:szCs w:val="36"/>
        </w:rPr>
        <w:t>c</w:t>
      </w:r>
      <w:r>
        <w:rPr>
          <w:rFonts w:cs="Arial" w:hAnsi="Arial" w:eastAsia="Arial" w:ascii="Arial"/>
          <w:color w:val="2A2A2A"/>
          <w:spacing w:val="0"/>
          <w:w w:val="96"/>
          <w:sz w:val="36"/>
          <w:szCs w:val="36"/>
        </w:rPr>
        <w:t>a</w:t>
      </w:r>
      <w:r>
        <w:rPr>
          <w:rFonts w:cs="Arial" w:hAnsi="Arial" w:eastAsia="Arial" w:ascii="Arial"/>
          <w:color w:val="2A2A2A"/>
          <w:spacing w:val="0"/>
          <w:w w:val="52"/>
          <w:sz w:val="36"/>
          <w:szCs w:val="36"/>
        </w:rPr>
        <w:t>r</w:t>
      </w:r>
      <w:r>
        <w:rPr>
          <w:rFonts w:cs="Arial" w:hAnsi="Arial" w:eastAsia="Arial" w:ascii="Arial"/>
          <w:color w:val="2A2A2A"/>
          <w:spacing w:val="2"/>
          <w:w w:val="52"/>
          <w:sz w:val="36"/>
          <w:szCs w:val="36"/>
        </w:rPr>
        <w:t>1</w:t>
      </w:r>
      <w:r>
        <w:rPr>
          <w:rFonts w:cs="Arial" w:hAnsi="Arial" w:eastAsia="Arial" w:ascii="Arial"/>
          <w:color w:val="2A2A2A"/>
          <w:spacing w:val="0"/>
          <w:w w:val="79"/>
          <w:sz w:val="36"/>
          <w:szCs w:val="36"/>
        </w:rPr>
        <w:t>f</w:t>
      </w:r>
      <w:r>
        <w:rPr>
          <w:rFonts w:cs="Arial" w:hAnsi="Arial" w:eastAsia="Arial" w:ascii="Arial"/>
          <w:color w:val="2A2A2A"/>
          <w:spacing w:val="1"/>
          <w:w w:val="79"/>
          <w:sz w:val="36"/>
          <w:szCs w:val="36"/>
        </w:rPr>
        <w:t>f</w:t>
      </w:r>
      <w:r>
        <w:rPr>
          <w:rFonts w:cs="Arial" w:hAnsi="Arial" w:eastAsia="Arial" w:ascii="Arial"/>
          <w:color w:val="2A2A2A"/>
          <w:spacing w:val="0"/>
          <w:w w:val="91"/>
          <w:sz w:val="36"/>
          <w:szCs w:val="36"/>
        </w:rPr>
        <w:t>8</w:t>
      </w:r>
      <w:r>
        <w:rPr>
          <w:rFonts w:cs="Arial" w:hAnsi="Arial" w:eastAsia="Arial" w:ascii="Arial"/>
          <w:color w:val="2A2A2A"/>
          <w:spacing w:val="-1"/>
          <w:w w:val="89"/>
          <w:sz w:val="36"/>
          <w:szCs w:val="36"/>
        </w:rPr>
        <w:t>6</w:t>
      </w:r>
      <w:r>
        <w:rPr>
          <w:rFonts w:cs="Arial" w:hAnsi="Arial" w:eastAsia="Arial" w:ascii="Arial"/>
          <w:color w:val="151515"/>
          <w:spacing w:val="0"/>
          <w:w w:val="96"/>
          <w:sz w:val="36"/>
          <w:szCs w:val="36"/>
        </w:rPr>
        <w:t>d</w:t>
      </w:r>
      <w:r>
        <w:rPr>
          <w:rFonts w:cs="Arial" w:hAnsi="Arial" w:eastAsia="Arial" w:ascii="Arial"/>
          <w:color w:val="646464"/>
          <w:spacing w:val="-5"/>
          <w:w w:val="19"/>
          <w:sz w:val="36"/>
          <w:szCs w:val="36"/>
        </w:rPr>
        <w:t>,</w:t>
      </w:r>
      <w:r>
        <w:rPr>
          <w:rFonts w:cs="Arial" w:hAnsi="Arial" w:eastAsia="Arial" w:ascii="Arial"/>
          <w:color w:val="2A2A2A"/>
          <w:spacing w:val="-4"/>
          <w:w w:val="69"/>
          <w:sz w:val="36"/>
          <w:szCs w:val="36"/>
        </w:rPr>
        <w:t>e</w:t>
      </w:r>
      <w:r>
        <w:rPr>
          <w:rFonts w:cs="Arial" w:hAnsi="Arial" w:eastAsia="Arial" w:ascii="Arial"/>
          <w:color w:val="646464"/>
          <w:spacing w:val="0"/>
          <w:w w:val="35"/>
          <w:sz w:val="36"/>
          <w:szCs w:val="36"/>
        </w:rPr>
        <w:t>'</w:t>
      </w:r>
      <w:r>
        <w:rPr>
          <w:rFonts w:cs="Arial" w:hAnsi="Arial" w:eastAsia="Arial" w:ascii="Arial"/>
          <w:color w:val="2A2A2A"/>
          <w:spacing w:val="1"/>
          <w:w w:val="58"/>
          <w:sz w:val="36"/>
          <w:szCs w:val="36"/>
        </w:rPr>
        <w:t>s</w:t>
      </w:r>
      <w:r>
        <w:rPr>
          <w:rFonts w:cs="Arial" w:hAnsi="Arial" w:eastAsia="Arial" w:ascii="Arial"/>
          <w:color w:val="2A2A2A"/>
          <w:spacing w:val="0"/>
          <w:w w:val="57"/>
          <w:sz w:val="36"/>
          <w:szCs w:val="36"/>
        </w:rPr>
        <w:t>,'</w:t>
      </w:r>
      <w:r>
        <w:rPr>
          <w:rFonts w:cs="Arial" w:hAnsi="Arial" w:eastAsia="Arial" w:ascii="Arial"/>
          <w:color w:val="646464"/>
          <w:spacing w:val="0"/>
          <w:w w:val="58"/>
          <w:sz w:val="36"/>
          <w:szCs w:val="36"/>
        </w:rPr>
        <w:t>:</w:t>
      </w:r>
      <w:r>
        <w:rPr>
          <w:rFonts w:cs="Arial" w:hAnsi="Arial" w:eastAsia="Arial" w:ascii="Arial"/>
          <w:color w:val="2A2A2A"/>
          <w:spacing w:val="0"/>
          <w:w w:val="91"/>
          <w:sz w:val="36"/>
          <w:szCs w:val="36"/>
        </w:rPr>
        <w:t>p</w:t>
      </w:r>
      <w:r>
        <w:rPr>
          <w:rFonts w:cs="Arial" w:hAnsi="Arial" w:eastAsia="Arial" w:ascii="Arial"/>
          <w:color w:val="2A2A2A"/>
          <w:spacing w:val="0"/>
          <w:w w:val="72"/>
          <w:sz w:val="36"/>
          <w:szCs w:val="36"/>
        </w:rPr>
        <w:t>r</w:t>
      </w:r>
      <w:r>
        <w:rPr>
          <w:rFonts w:cs="Arial" w:hAnsi="Arial" w:eastAsia="Arial" w:ascii="Arial"/>
          <w:color w:val="2A2A2A"/>
          <w:spacing w:val="-13"/>
          <w:w w:val="28"/>
          <w:sz w:val="36"/>
          <w:szCs w:val="36"/>
        </w:rPr>
        <w:t>e</w:t>
      </w:r>
      <w:r>
        <w:rPr>
          <w:rFonts w:cs="Arial" w:hAnsi="Arial" w:eastAsia="Arial" w:ascii="Arial"/>
          <w:color w:val="414141"/>
          <w:spacing w:val="-10"/>
          <w:w w:val="199"/>
          <w:sz w:val="36"/>
          <w:szCs w:val="36"/>
        </w:rPr>
        <w:t>i</w:t>
      </w:r>
      <w:r>
        <w:rPr>
          <w:rFonts w:cs="Arial" w:hAnsi="Arial" w:eastAsia="Arial" w:ascii="Arial"/>
          <w:color w:val="2A2A2A"/>
          <w:spacing w:val="0"/>
          <w:w w:val="53"/>
          <w:sz w:val="36"/>
          <w:szCs w:val="36"/>
        </w:rPr>
        <w:t>1</w:t>
      </w:r>
      <w:r>
        <w:rPr>
          <w:rFonts w:cs="Arial" w:hAnsi="Arial" w:eastAsia="Arial" w:ascii="Arial"/>
          <w:color w:val="2A2A2A"/>
          <w:spacing w:val="-1"/>
          <w:w w:val="53"/>
          <w:sz w:val="36"/>
          <w:szCs w:val="36"/>
        </w:rPr>
        <w:t>:</w:t>
      </w:r>
      <w:r>
        <w:rPr>
          <w:rFonts w:cs="Arial" w:hAnsi="Arial" w:eastAsia="Arial" w:ascii="Arial"/>
          <w:color w:val="151515"/>
          <w:spacing w:val="0"/>
          <w:w w:val="54"/>
          <w:sz w:val="36"/>
          <w:szCs w:val="36"/>
        </w:rPr>
        <w:t>i</w:t>
      </w:r>
      <w:r>
        <w:rPr>
          <w:rFonts w:cs="Arial" w:hAnsi="Arial" w:eastAsia="Arial" w:ascii="Arial"/>
          <w:color w:val="2A2A2A"/>
          <w:spacing w:val="0"/>
          <w:w w:val="96"/>
          <w:sz w:val="36"/>
          <w:szCs w:val="36"/>
        </w:rPr>
        <w:t>o</w:t>
      </w:r>
      <w:r>
        <w:rPr>
          <w:rFonts w:cs="Arial" w:hAnsi="Arial" w:eastAsia="Arial" w:ascii="Arial"/>
          <w:color w:val="2A2A2A"/>
          <w:spacing w:val="0"/>
          <w:w w:val="50"/>
          <w:sz w:val="36"/>
          <w:szCs w:val="36"/>
        </w:rPr>
        <w:t>s</w:t>
      </w:r>
      <w:r>
        <w:rPr>
          <w:rFonts w:cs="Arial" w:hAnsi="Arial" w:eastAsia="Arial" w:ascii="Arial"/>
          <w:color w:val="2A2A2A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2A2A2A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2A2A2A"/>
          <w:spacing w:val="7"/>
          <w:w w:val="86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0"/>
          <w:w w:val="62"/>
          <w:sz w:val="24"/>
          <w:szCs w:val="24"/>
        </w:rPr>
        <w:t>'</w:t>
      </w:r>
      <w:r>
        <w:rPr>
          <w:rFonts w:cs="Arial" w:hAnsi="Arial" w:eastAsia="Arial" w:ascii="Arial"/>
          <w:color w:val="2A2A2A"/>
          <w:spacing w:val="4"/>
          <w:w w:val="62"/>
          <w:sz w:val="24"/>
          <w:szCs w:val="24"/>
        </w:rPr>
        <w:t>1</w:t>
      </w:r>
      <w:r>
        <w:rPr>
          <w:rFonts w:cs="Arial" w:hAnsi="Arial" w:eastAsia="Arial" w:ascii="Arial"/>
          <w:color w:val="2A2A2A"/>
          <w:spacing w:val="3"/>
          <w:w w:val="122"/>
          <w:sz w:val="24"/>
          <w:szCs w:val="24"/>
        </w:rPr>
        <w:t>(</w:t>
      </w:r>
      <w:r>
        <w:rPr>
          <w:rFonts w:cs="Arial" w:hAnsi="Arial" w:eastAsia="Arial" w:ascii="Arial"/>
          <w:color w:val="151515"/>
          <w:spacing w:val="3"/>
          <w:w w:val="34"/>
          <w:sz w:val="24"/>
          <w:szCs w:val="24"/>
        </w:rPr>
        <w:t>1</w:t>
      </w:r>
      <w:r>
        <w:rPr>
          <w:rFonts w:cs="Arial" w:hAnsi="Arial" w:eastAsia="Arial" w:ascii="Arial"/>
          <w:color w:val="151515"/>
          <w:spacing w:val="7"/>
          <w:w w:val="142"/>
          <w:sz w:val="24"/>
          <w:szCs w:val="24"/>
        </w:rPr>
        <w:t>o</w:t>
      </w:r>
      <w:r>
        <w:rPr>
          <w:rFonts w:cs="Arial" w:hAnsi="Arial" w:eastAsia="Arial" w:ascii="Arial"/>
          <w:color w:val="151515"/>
          <w:spacing w:val="3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151515"/>
          <w:spacing w:val="2"/>
          <w:w w:val="78"/>
          <w:sz w:val="24"/>
          <w:szCs w:val="24"/>
        </w:rPr>
        <w:t>i</w:t>
      </w:r>
      <w:r>
        <w:rPr>
          <w:rFonts w:cs="Arial" w:hAnsi="Arial" w:eastAsia="Arial" w:ascii="Arial"/>
          <w:color w:val="414141"/>
          <w:spacing w:val="7"/>
          <w:w w:val="135"/>
          <w:sz w:val="24"/>
          <w:szCs w:val="24"/>
        </w:rPr>
        <w:t>ó</w:t>
      </w:r>
      <w:r>
        <w:rPr>
          <w:rFonts w:cs="Arial" w:hAnsi="Arial" w:eastAsia="Arial" w:ascii="Arial"/>
          <w:color w:val="2A2A2A"/>
          <w:spacing w:val="4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898989"/>
          <w:spacing w:val="2"/>
          <w:w w:val="34"/>
          <w:sz w:val="24"/>
          <w:szCs w:val="24"/>
        </w:rPr>
        <w:t>·</w:t>
      </w:r>
      <w:r>
        <w:rPr>
          <w:rFonts w:cs="Arial" w:hAnsi="Arial" w:eastAsia="Arial" w:ascii="Arial"/>
          <w:color w:val="2A2A2A"/>
          <w:spacing w:val="0"/>
          <w:w w:val="48"/>
          <w:sz w:val="24"/>
          <w:szCs w:val="24"/>
        </w:rPr>
        <w:t>;</w:t>
      </w:r>
      <w:r>
        <w:rPr>
          <w:rFonts w:cs="Arial" w:hAnsi="Arial" w:eastAsia="Arial" w:ascii="Arial"/>
          <w:color w:val="2A2A2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98989"/>
          <w:spacing w:val="1"/>
          <w:w w:val="38"/>
          <w:sz w:val="26"/>
          <w:szCs w:val="26"/>
        </w:rPr>
        <w:t>·</w:t>
      </w:r>
      <w:r>
        <w:rPr>
          <w:rFonts w:cs="Times New Roman" w:hAnsi="Times New Roman" w:eastAsia="Times New Roman" w:ascii="Times New Roman"/>
          <w:color w:val="151515"/>
          <w:spacing w:val="1"/>
          <w:w w:val="4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A2A2A"/>
          <w:spacing w:val="3"/>
          <w:w w:val="134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A2A2A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22"/>
          <w:sz w:val="24"/>
          <w:szCs w:val="24"/>
        </w:rPr>
        <w:t>m</w:t>
      </w:r>
      <w:r>
        <w:rPr>
          <w:rFonts w:cs="Arial" w:hAnsi="Arial" w:eastAsia="Arial" w:ascii="Arial"/>
          <w:color w:val="2A2A2A"/>
          <w:spacing w:val="16"/>
          <w:w w:val="122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6"/>
          <w:w w:val="114"/>
          <w:sz w:val="24"/>
          <w:szCs w:val="24"/>
        </w:rPr>
        <w:t>n</w:t>
      </w:r>
      <w:r>
        <w:rPr>
          <w:rFonts w:cs="Arial" w:hAnsi="Arial" w:eastAsia="Arial" w:ascii="Arial"/>
          <w:color w:val="2A2A2A"/>
          <w:spacing w:val="4"/>
          <w:w w:val="160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7"/>
          <w:w w:val="121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0"/>
          <w:w w:val="84"/>
          <w:sz w:val="24"/>
          <w:szCs w:val="24"/>
        </w:rPr>
        <w:t>s.</w:t>
      </w:r>
      <w:r>
        <w:rPr>
          <w:rFonts w:cs="Arial" w:hAnsi="Arial" w:eastAsia="Arial" w:ascii="Arial"/>
          <w:color w:val="2A2A2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515"/>
          <w:spacing w:val="2"/>
          <w:w w:val="9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A2A2A"/>
          <w:spacing w:val="3"/>
          <w:w w:val="13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A2A2A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51515"/>
          <w:spacing w:val="2"/>
          <w:w w:val="87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6"/>
          <w:w w:val="125"/>
          <w:sz w:val="24"/>
          <w:szCs w:val="24"/>
        </w:rPr>
        <w:t>e</w:t>
      </w:r>
      <w:r>
        <w:rPr>
          <w:rFonts w:cs="Arial" w:hAnsi="Arial" w:eastAsia="Arial" w:ascii="Arial"/>
          <w:color w:val="151515"/>
          <w:spacing w:val="7"/>
          <w:w w:val="121"/>
          <w:sz w:val="24"/>
          <w:szCs w:val="24"/>
        </w:rPr>
        <w:t>n</w:t>
      </w:r>
      <w:r>
        <w:rPr>
          <w:rFonts w:cs="Arial" w:hAnsi="Arial" w:eastAsia="Arial" w:ascii="Arial"/>
          <w:color w:val="2A2A2A"/>
          <w:spacing w:val="6"/>
          <w:w w:val="132"/>
          <w:sz w:val="24"/>
          <w:szCs w:val="24"/>
        </w:rPr>
        <w:t>g</w:t>
      </w:r>
      <w:r>
        <w:rPr>
          <w:rFonts w:cs="Arial" w:hAnsi="Arial" w:eastAsia="Arial" w:ascii="Arial"/>
          <w:color w:val="151515"/>
          <w:spacing w:val="2"/>
          <w:w w:val="95"/>
          <w:sz w:val="24"/>
          <w:szCs w:val="24"/>
        </w:rPr>
        <w:t>l</w:t>
      </w:r>
      <w:r>
        <w:rPr>
          <w:rFonts w:cs="Arial" w:hAnsi="Arial" w:eastAsia="Arial" w:ascii="Arial"/>
          <w:color w:val="2A2A2A"/>
          <w:spacing w:val="6"/>
          <w:w w:val="132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6"/>
          <w:w w:val="118"/>
          <w:sz w:val="24"/>
          <w:szCs w:val="24"/>
        </w:rPr>
        <w:t>n</w:t>
      </w:r>
      <w:r>
        <w:rPr>
          <w:rFonts w:cs="Arial" w:hAnsi="Arial" w:eastAsia="Arial" w:ascii="Arial"/>
          <w:color w:val="2A2A2A"/>
          <w:spacing w:val="6"/>
          <w:w w:val="132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4"/>
          <w:w w:val="73"/>
          <w:sz w:val="24"/>
          <w:szCs w:val="24"/>
        </w:rPr>
        <w:t>s</w:t>
      </w:r>
      <w:r>
        <w:rPr>
          <w:rFonts w:cs="Arial" w:hAnsi="Arial" w:eastAsia="Arial" w:ascii="Arial"/>
          <w:color w:val="525252"/>
          <w:spacing w:val="0"/>
          <w:w w:val="34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46"/>
      </w:pPr>
      <w:r>
        <w:rPr>
          <w:rFonts w:cs="Times New Roman" w:hAnsi="Times New Roman" w:eastAsia="Times New Roman" w:ascii="Times New Roman"/>
          <w:color w:val="646464"/>
          <w:spacing w:val="1"/>
          <w:w w:val="18"/>
          <w:sz w:val="30"/>
          <w:szCs w:val="30"/>
        </w:rPr>
        <w:t>!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color w:val="2A2A2A"/>
          <w:spacing w:val="-36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2A2A2A"/>
          <w:spacing w:val="0"/>
          <w:w w:val="29"/>
          <w:sz w:val="30"/>
          <w:szCs w:val="30"/>
        </w:rPr>
        <w:t>r</w:t>
      </w:r>
      <w:r>
        <w:rPr>
          <w:rFonts w:cs="Arial" w:hAnsi="Arial" w:eastAsia="Arial" w:ascii="Arial"/>
          <w:color w:val="2A2A2A"/>
          <w:spacing w:val="4"/>
          <w:w w:val="29"/>
          <w:sz w:val="30"/>
          <w:szCs w:val="30"/>
        </w:rPr>
        <w:t>c</w:t>
      </w:r>
      <w:r>
        <w:rPr>
          <w:rFonts w:cs="Arial" w:hAnsi="Arial" w:eastAsia="Arial" w:ascii="Arial"/>
          <w:color w:val="2A2A2A"/>
          <w:spacing w:val="0"/>
          <w:w w:val="57"/>
          <w:sz w:val="30"/>
          <w:szCs w:val="30"/>
        </w:rPr>
        <w:t>e.</w:t>
      </w:r>
      <w:r>
        <w:rPr>
          <w:rFonts w:cs="Arial" w:hAnsi="Arial" w:eastAsia="Arial" w:ascii="Arial"/>
          <w:color w:val="2A2A2A"/>
          <w:spacing w:val="-4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2A2A2A"/>
          <w:spacing w:val="-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A2A2A"/>
          <w:spacing w:val="6"/>
          <w:w w:val="75"/>
          <w:sz w:val="30"/>
          <w:szCs w:val="30"/>
        </w:rPr>
        <w:t>Q</w:t>
      </w:r>
      <w:r>
        <w:rPr>
          <w:rFonts w:cs="Times New Roman" w:hAnsi="Times New Roman" w:eastAsia="Times New Roman" w:ascii="Times New Roman"/>
          <w:color w:val="2A2A2A"/>
          <w:spacing w:val="0"/>
          <w:w w:val="59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color w:val="2A2A2A"/>
          <w:spacing w:val="5"/>
          <w:w w:val="59"/>
          <w:sz w:val="30"/>
          <w:szCs w:val="30"/>
        </w:rPr>
        <w:t>_</w:t>
      </w:r>
      <w:r>
        <w:rPr>
          <w:rFonts w:cs="Times New Roman" w:hAnsi="Times New Roman" w:eastAsia="Times New Roman" w:ascii="Times New Roman"/>
          <w:color w:val="2A2A2A"/>
          <w:spacing w:val="5"/>
          <w:w w:val="93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color w:val="646464"/>
          <w:spacing w:val="2"/>
          <w:w w:val="18"/>
          <w:sz w:val="30"/>
          <w:szCs w:val="30"/>
        </w:rPr>
        <w:t>_</w:t>
      </w:r>
      <w:r>
        <w:rPr>
          <w:rFonts w:cs="Times New Roman" w:hAnsi="Times New Roman" w:eastAsia="Times New Roman" w:ascii="Times New Roman"/>
          <w:color w:val="2A2A2A"/>
          <w:spacing w:val="5"/>
          <w:w w:val="185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A2A2A"/>
          <w:spacing w:val="3"/>
          <w:w w:val="84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color w:val="151515"/>
          <w:spacing w:val="3"/>
          <w:w w:val="96"/>
          <w:sz w:val="30"/>
          <w:szCs w:val="30"/>
        </w:rPr>
        <w:t>J</w:t>
      </w:r>
      <w:r>
        <w:rPr>
          <w:rFonts w:cs="Times New Roman" w:hAnsi="Times New Roman" w:eastAsia="Times New Roman" w:ascii="Times New Roman"/>
          <w:color w:val="2A2A2A"/>
          <w:spacing w:val="6"/>
          <w:w w:val="121"/>
          <w:sz w:val="30"/>
          <w:szCs w:val="30"/>
        </w:rPr>
        <w:t>q</w:t>
      </w:r>
      <w:r>
        <w:rPr>
          <w:rFonts w:cs="Times New Roman" w:hAnsi="Times New Roman" w:eastAsia="Times New Roman" w:ascii="Times New Roman"/>
          <w:color w:val="151515"/>
          <w:spacing w:val="1"/>
          <w:w w:val="28"/>
          <w:sz w:val="30"/>
          <w:szCs w:val="30"/>
        </w:rPr>
        <w:t>¡</w:t>
      </w:r>
      <w:r>
        <w:rPr>
          <w:rFonts w:cs="Times New Roman" w:hAnsi="Times New Roman" w:eastAsia="Times New Roman" w:ascii="Times New Roman"/>
          <w:color w:val="646464"/>
          <w:spacing w:val="1"/>
          <w:w w:val="42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151515"/>
          <w:spacing w:val="1"/>
          <w:w w:val="56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A2A2A"/>
          <w:spacing w:val="4"/>
          <w:w w:val="109"/>
          <w:sz w:val="30"/>
          <w:szCs w:val="30"/>
        </w:rPr>
        <w:t>q</w:t>
      </w:r>
      <w:r>
        <w:rPr>
          <w:rFonts w:cs="Times New Roman" w:hAnsi="Times New Roman" w:eastAsia="Times New Roman" w:ascii="Times New Roman"/>
          <w:color w:val="414141"/>
          <w:spacing w:val="4"/>
          <w:w w:val="112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15"/>
          <w:sz w:val="30"/>
          <w:szCs w:val="30"/>
        </w:rPr>
        <w:t>_</w:t>
      </w:r>
      <w:r>
        <w:rPr>
          <w:rFonts w:cs="Times New Roman" w:hAnsi="Times New Roman" w:eastAsia="Times New Roman" w:ascii="Times New Roman"/>
          <w:color w:val="898989"/>
          <w:spacing w:val="-21"/>
          <w:w w:val="100"/>
          <w:sz w:val="30"/>
          <w:szCs w:val="30"/>
        </w:rPr>
        <w:t> </w:t>
      </w:r>
      <w:r>
        <w:rPr>
          <w:rFonts w:cs="Arial" w:hAnsi="Arial" w:eastAsia="Arial" w:ascii="Arial"/>
          <w:i/>
          <w:color w:val="2A2A2A"/>
          <w:spacing w:val="-4"/>
          <w:w w:val="100"/>
          <w:sz w:val="30"/>
          <w:szCs w:val="30"/>
        </w:rPr>
        <w:t>9</w:t>
      </w:r>
      <w:r>
        <w:rPr>
          <w:rFonts w:cs="Arial" w:hAnsi="Arial" w:eastAsia="Arial" w:ascii="Arial"/>
          <w:i/>
          <w:color w:val="2A2A2A"/>
          <w:spacing w:val="25"/>
          <w:w w:val="97"/>
          <w:sz w:val="30"/>
          <w:szCs w:val="30"/>
        </w:rPr>
        <w:t>q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7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2A2A2A"/>
          <w:spacing w:val="-9"/>
          <w:w w:val="7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2A2A2A"/>
          <w:spacing w:val="-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57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414141"/>
          <w:spacing w:val="-3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151515"/>
          <w:spacing w:val="2"/>
          <w:w w:val="101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32"/>
          <w:szCs w:val="32"/>
        </w:rPr>
        <w:t>on</w:t>
      </w:r>
      <w:r>
        <w:rPr>
          <w:rFonts w:cs="Times New Roman" w:hAnsi="Times New Roman" w:eastAsia="Times New Roman" w:ascii="Times New Roman"/>
          <w:color w:val="2A2A2A"/>
          <w:spacing w:val="-4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112"/>
          <w:sz w:val="30"/>
          <w:szCs w:val="30"/>
        </w:rPr>
        <w:t>d</w:t>
      </w:r>
      <w:r>
        <w:rPr>
          <w:rFonts w:cs="Times New Roman" w:hAnsi="Times New Roman" w:eastAsia="Times New Roman" w:ascii="Times New Roman"/>
          <w:color w:val="151515"/>
          <w:spacing w:val="2"/>
          <w:w w:val="6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30"/>
          <w:szCs w:val="30"/>
        </w:rPr>
        <w:t>$</w:t>
      </w:r>
      <w:r>
        <w:rPr>
          <w:rFonts w:cs="Times New Roman" w:hAnsi="Times New Roman" w:eastAsia="Times New Roman" w:ascii="Times New Roman"/>
          <w:color w:val="414141"/>
          <w:spacing w:val="-26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8"/>
          <w:szCs w:val="28"/>
        </w:rPr>
        <w:t>nf</w:t>
      </w:r>
      <w:r>
        <w:rPr>
          <w:rFonts w:cs="Times New Roman" w:hAnsi="Times New Roman" w:eastAsia="Times New Roman" w:ascii="Times New Roman"/>
          <w:color w:val="2A2A2A"/>
          <w:spacing w:val="23"/>
          <w:w w:val="11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2A2A2A"/>
          <w:spacing w:val="1"/>
          <w:w w:val="7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34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49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color w:val="414141"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898989"/>
          <w:spacing w:val="1"/>
          <w:w w:val="9"/>
          <w:sz w:val="30"/>
          <w:szCs w:val="30"/>
        </w:rPr>
        <w:t>·</w:t>
      </w:r>
      <w:r>
        <w:rPr>
          <w:rFonts w:cs="Times New Roman" w:hAnsi="Times New Roman" w:eastAsia="Times New Roman" w:ascii="Times New Roman"/>
          <w:color w:val="979797"/>
          <w:spacing w:val="1"/>
          <w:w w:val="43"/>
          <w:sz w:val="30"/>
          <w:szCs w:val="30"/>
        </w:rPr>
        <w:t>.</w:t>
      </w:r>
      <w:r>
        <w:rPr>
          <w:rFonts w:cs="Times New Roman" w:hAnsi="Times New Roman" w:eastAsia="Times New Roman" w:ascii="Times New Roman"/>
          <w:color w:val="151515"/>
          <w:spacing w:val="0"/>
          <w:w w:val="31"/>
          <w:sz w:val="30"/>
          <w:szCs w:val="30"/>
        </w:rPr>
        <w:t>1</w:t>
      </w:r>
      <w:r>
        <w:rPr>
          <w:rFonts w:cs="Times New Roman" w:hAnsi="Times New Roman" w:eastAsia="Times New Roman" w:ascii="Times New Roman"/>
          <w:color w:val="151515"/>
          <w:spacing w:val="-4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A2A2A"/>
          <w:spacing w:val="1"/>
          <w:w w:val="13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A2A2A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2A2A2A"/>
          <w:spacing w:val="-26"/>
          <w:w w:val="98"/>
          <w:sz w:val="30"/>
          <w:szCs w:val="3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2A2A2A"/>
          <w:spacing w:val="-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sz w:val="30"/>
          <w:szCs w:val="30"/>
        </w:rPr>
        <w:t>Q</w:t>
      </w:r>
      <w:r>
        <w:rPr>
          <w:rFonts w:cs="Times New Roman" w:hAnsi="Times New Roman" w:eastAsia="Times New Roman" w:ascii="Times New Roman"/>
          <w:color w:val="2A2A2A"/>
          <w:spacing w:val="-3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126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color w:val="2A2A2A"/>
          <w:spacing w:val="3"/>
          <w:w w:val="76"/>
          <w:sz w:val="30"/>
          <w:szCs w:val="30"/>
        </w:rPr>
        <w:t>J</w:t>
      </w:r>
      <w:r>
        <w:rPr>
          <w:rFonts w:cs="Times New Roman" w:hAnsi="Times New Roman" w:eastAsia="Times New Roman" w:ascii="Times New Roman"/>
          <w:color w:val="2A2A2A"/>
          <w:spacing w:val="0"/>
          <w:w w:val="57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2A2A2A"/>
          <w:spacing w:val="7"/>
          <w:w w:val="57"/>
          <w:sz w:val="30"/>
          <w:szCs w:val="30"/>
        </w:rPr>
        <w:t>)</w:t>
      </w:r>
      <w:r>
        <w:rPr>
          <w:rFonts w:cs="Times New Roman" w:hAnsi="Times New Roman" w:eastAsia="Times New Roman" w:ascii="Times New Roman"/>
          <w:color w:val="151515"/>
          <w:spacing w:val="2"/>
          <w:w w:val="84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color w:val="2A2A2A"/>
          <w:spacing w:val="2"/>
          <w:w w:val="67"/>
          <w:sz w:val="30"/>
          <w:szCs w:val="30"/>
        </w:rPr>
        <w:t>í</w:t>
      </w:r>
      <w:r>
        <w:rPr>
          <w:rFonts w:cs="Times New Roman" w:hAnsi="Times New Roman" w:eastAsia="Times New Roman" w:ascii="Times New Roman"/>
          <w:color w:val="2A2A2A"/>
          <w:spacing w:val="3"/>
          <w:w w:val="76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49"/>
          <w:sz w:val="30"/>
          <w:szCs w:val="30"/>
        </w:rPr>
        <w:t>J</w:t>
      </w:r>
      <w:r>
        <w:rPr>
          <w:rFonts w:cs="Times New Roman" w:hAnsi="Times New Roman" w:eastAsia="Times New Roman" w:ascii="Times New Roman"/>
          <w:color w:val="2A2A2A"/>
          <w:spacing w:val="4"/>
          <w:w w:val="49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151515"/>
          <w:spacing w:val="0"/>
          <w:w w:val="39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151515"/>
          <w:spacing w:val="-3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2A2A2A"/>
          <w:spacing w:val="0"/>
          <w:w w:val="84"/>
          <w:sz w:val="30"/>
          <w:szCs w:val="30"/>
        </w:rPr>
        <w:t>e</w:t>
      </w:r>
      <w:r>
        <w:rPr>
          <w:rFonts w:cs="Arial" w:hAnsi="Arial" w:eastAsia="Arial" w:ascii="Arial"/>
          <w:color w:val="2A2A2A"/>
          <w:spacing w:val="-5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A2A2A"/>
          <w:spacing w:val="1"/>
          <w:w w:val="13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A2A2A"/>
          <w:spacing w:val="-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30"/>
          <w:szCs w:val="30"/>
        </w:rPr>
        <w:t>d</w:t>
      </w:r>
      <w:r>
        <w:rPr>
          <w:rFonts w:cs="Times New Roman" w:hAnsi="Times New Roman" w:eastAsia="Times New Roman" w:ascii="Times New Roman"/>
          <w:color w:val="2A2A2A"/>
          <w:spacing w:val="-36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23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151515"/>
          <w:spacing w:val="-4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A2A2A"/>
          <w:spacing w:val="2"/>
          <w:w w:val="98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color w:val="2A2A2A"/>
          <w:spacing w:val="1"/>
          <w:w w:val="76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7"/>
          <w:sz w:val="32"/>
          <w:szCs w:val="32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46"/>
      </w:pPr>
      <w:r>
        <w:rPr>
          <w:rFonts w:cs="Arial" w:hAnsi="Arial" w:eastAsia="Arial" w:ascii="Arial"/>
          <w:color w:val="646464"/>
          <w:w w:val="25"/>
          <w:position w:val="-3"/>
          <w:sz w:val="34"/>
          <w:szCs w:val="34"/>
        </w:rPr>
        <w:t>:</w:t>
      </w:r>
      <w:r>
        <w:rPr>
          <w:rFonts w:cs="Arial" w:hAnsi="Arial" w:eastAsia="Arial" w:ascii="Arial"/>
          <w:color w:val="2A2A2A"/>
          <w:spacing w:val="1"/>
          <w:w w:val="83"/>
          <w:position w:val="-3"/>
          <w:sz w:val="34"/>
          <w:szCs w:val="34"/>
        </w:rPr>
        <w:t>p</w:t>
      </w:r>
      <w:r>
        <w:rPr>
          <w:rFonts w:cs="Arial" w:hAnsi="Arial" w:eastAsia="Arial" w:ascii="Arial"/>
          <w:color w:val="414141"/>
          <w:spacing w:val="-3"/>
          <w:w w:val="126"/>
          <w:position w:val="-3"/>
          <w:sz w:val="34"/>
          <w:szCs w:val="34"/>
        </w:rPr>
        <w:t>f</w:t>
      </w:r>
      <w:r>
        <w:rPr>
          <w:rFonts w:cs="Arial" w:hAnsi="Arial" w:eastAsia="Arial" w:ascii="Arial"/>
          <w:color w:val="2A2A2A"/>
          <w:spacing w:val="1"/>
          <w:w w:val="78"/>
          <w:position w:val="-3"/>
          <w:sz w:val="34"/>
          <w:szCs w:val="34"/>
        </w:rPr>
        <w:t>q</w:t>
      </w:r>
      <w:r>
        <w:rPr>
          <w:rFonts w:cs="Arial" w:hAnsi="Arial" w:eastAsia="Arial" w:ascii="Arial"/>
          <w:color w:val="414141"/>
          <w:spacing w:val="0"/>
          <w:w w:val="50"/>
          <w:position w:val="-3"/>
          <w:sz w:val="34"/>
          <w:szCs w:val="34"/>
        </w:rPr>
        <w:t>.</w:t>
      </w:r>
      <w:r>
        <w:rPr>
          <w:rFonts w:cs="Arial" w:hAnsi="Arial" w:eastAsia="Arial" w:ascii="Arial"/>
          <w:color w:val="414141"/>
          <w:spacing w:val="3"/>
          <w:w w:val="50"/>
          <w:position w:val="-3"/>
          <w:sz w:val="34"/>
          <w:szCs w:val="34"/>
        </w:rPr>
        <w:t>Y</w:t>
      </w:r>
      <w:r>
        <w:rPr>
          <w:rFonts w:cs="Arial" w:hAnsi="Arial" w:eastAsia="Arial" w:ascii="Arial"/>
          <w:color w:val="2A2A2A"/>
          <w:spacing w:val="2"/>
          <w:w w:val="246"/>
          <w:position w:val="-3"/>
          <w:sz w:val="34"/>
          <w:szCs w:val="34"/>
        </w:rPr>
        <w:t>i</w:t>
      </w:r>
      <w:r>
        <w:rPr>
          <w:rFonts w:cs="Arial" w:hAnsi="Arial" w:eastAsia="Arial" w:ascii="Arial"/>
          <w:color w:val="2A2A2A"/>
          <w:spacing w:val="2"/>
          <w:w w:val="88"/>
          <w:position w:val="-3"/>
          <w:sz w:val="34"/>
          <w:szCs w:val="34"/>
        </w:rPr>
        <w:t>§</w:t>
      </w:r>
      <w:r>
        <w:rPr>
          <w:rFonts w:cs="Arial" w:hAnsi="Arial" w:eastAsia="Arial" w:ascii="Arial"/>
          <w:color w:val="2A2A2A"/>
          <w:spacing w:val="0"/>
          <w:w w:val="75"/>
          <w:position w:val="-3"/>
          <w:sz w:val="34"/>
          <w:szCs w:val="34"/>
        </w:rPr>
        <w:t>c</w:t>
      </w:r>
      <w:r>
        <w:rPr>
          <w:rFonts w:cs="Arial" w:hAnsi="Arial" w:eastAsia="Arial" w:ascii="Arial"/>
          <w:color w:val="2A2A2A"/>
          <w:spacing w:val="3"/>
          <w:w w:val="75"/>
          <w:position w:val="-3"/>
          <w:sz w:val="34"/>
          <w:szCs w:val="34"/>
        </w:rPr>
        <w:t>l</w:t>
      </w:r>
      <w:r>
        <w:rPr>
          <w:rFonts w:cs="Arial" w:hAnsi="Arial" w:eastAsia="Arial" w:ascii="Arial"/>
          <w:color w:val="2A2A2A"/>
          <w:spacing w:val="2"/>
          <w:w w:val="93"/>
          <w:position w:val="-3"/>
          <w:sz w:val="34"/>
          <w:szCs w:val="34"/>
        </w:rPr>
        <w:t>o</w:t>
      </w:r>
      <w:r>
        <w:rPr>
          <w:rFonts w:cs="Arial" w:hAnsi="Arial" w:eastAsia="Arial" w:ascii="Arial"/>
          <w:color w:val="2A2A2A"/>
          <w:spacing w:val="1"/>
          <w:w w:val="67"/>
          <w:position w:val="-3"/>
          <w:sz w:val="34"/>
          <w:szCs w:val="34"/>
        </w:rPr>
        <w:t>r</w:t>
      </w:r>
      <w:r>
        <w:rPr>
          <w:rFonts w:cs="Arial" w:hAnsi="Arial" w:eastAsia="Arial" w:ascii="Arial"/>
          <w:color w:val="414141"/>
          <w:spacing w:val="1"/>
          <w:w w:val="187"/>
          <w:position w:val="-3"/>
          <w:sz w:val="34"/>
          <w:szCs w:val="34"/>
        </w:rPr>
        <w:t>f</w:t>
      </w:r>
      <w:r>
        <w:rPr>
          <w:rFonts w:cs="Arial" w:hAnsi="Arial" w:eastAsia="Arial" w:ascii="Arial"/>
          <w:color w:val="414141"/>
          <w:spacing w:val="2"/>
          <w:w w:val="147"/>
          <w:position w:val="-3"/>
          <w:sz w:val="34"/>
          <w:szCs w:val="34"/>
        </w:rPr>
        <w:t>{</w:t>
      </w:r>
      <w:r>
        <w:rPr>
          <w:rFonts w:cs="Arial" w:hAnsi="Arial" w:eastAsia="Arial" w:ascii="Arial"/>
          <w:color w:val="525252"/>
          <w:spacing w:val="1"/>
          <w:w w:val="45"/>
          <w:position w:val="-3"/>
          <w:sz w:val="34"/>
          <w:szCs w:val="34"/>
        </w:rPr>
        <w:t>:</w:t>
      </w:r>
      <w:r>
        <w:rPr>
          <w:rFonts w:cs="Arial" w:hAnsi="Arial" w:eastAsia="Arial" w:ascii="Arial"/>
          <w:color w:val="646464"/>
          <w:spacing w:val="1"/>
          <w:w w:val="25"/>
          <w:position w:val="-3"/>
          <w:sz w:val="34"/>
          <w:szCs w:val="34"/>
        </w:rPr>
        <w:t>_</w:t>
      </w:r>
      <w:r>
        <w:rPr>
          <w:rFonts w:cs="Arial" w:hAnsi="Arial" w:eastAsia="Arial" w:ascii="Arial"/>
          <w:color w:val="2A2A2A"/>
          <w:spacing w:val="1"/>
          <w:w w:val="69"/>
          <w:position w:val="-3"/>
          <w:sz w:val="34"/>
          <w:szCs w:val="34"/>
        </w:rPr>
        <w:t>l</w:t>
      </w:r>
      <w:r>
        <w:rPr>
          <w:rFonts w:cs="Arial" w:hAnsi="Arial" w:eastAsia="Arial" w:ascii="Arial"/>
          <w:color w:val="2A2A2A"/>
          <w:spacing w:val="3"/>
          <w:w w:val="95"/>
          <w:position w:val="-3"/>
          <w:sz w:val="34"/>
          <w:szCs w:val="34"/>
        </w:rPr>
        <w:t>q</w:t>
      </w:r>
      <w:r>
        <w:rPr>
          <w:rFonts w:cs="Arial" w:hAnsi="Arial" w:eastAsia="Arial" w:ascii="Arial"/>
          <w:color w:val="414141"/>
          <w:spacing w:val="2"/>
          <w:w w:val="147"/>
          <w:position w:val="-3"/>
          <w:sz w:val="34"/>
          <w:szCs w:val="34"/>
        </w:rPr>
        <w:t>{</w:t>
      </w:r>
      <w:r>
        <w:rPr>
          <w:rFonts w:cs="Arial" w:hAnsi="Arial" w:eastAsia="Arial" w:ascii="Arial"/>
          <w:color w:val="2A2A2A"/>
          <w:spacing w:val="3"/>
          <w:w w:val="93"/>
          <w:position w:val="-3"/>
          <w:sz w:val="34"/>
          <w:szCs w:val="34"/>
        </w:rPr>
        <w:t>~</w:t>
      </w:r>
      <w:r>
        <w:rPr>
          <w:rFonts w:cs="Arial" w:hAnsi="Arial" w:eastAsia="Arial" w:ascii="Arial"/>
          <w:color w:val="898989"/>
          <w:spacing w:val="1"/>
          <w:w w:val="30"/>
          <w:position w:val="-3"/>
          <w:sz w:val="34"/>
          <w:szCs w:val="34"/>
        </w:rPr>
        <w:t>:</w:t>
      </w:r>
      <w:r>
        <w:rPr>
          <w:rFonts w:cs="Arial" w:hAnsi="Arial" w:eastAsia="Arial" w:ascii="Arial"/>
          <w:color w:val="414141"/>
          <w:spacing w:val="1"/>
          <w:w w:val="83"/>
          <w:position w:val="-3"/>
          <w:sz w:val="34"/>
          <w:szCs w:val="34"/>
        </w:rPr>
        <w:t>é</w:t>
      </w:r>
      <w:r>
        <w:rPr>
          <w:rFonts w:cs="Arial" w:hAnsi="Arial" w:eastAsia="Arial" w:ascii="Arial"/>
          <w:color w:val="2A2A2A"/>
          <w:spacing w:val="2"/>
          <w:w w:val="96"/>
          <w:position w:val="-3"/>
          <w:sz w:val="34"/>
          <w:szCs w:val="34"/>
        </w:rPr>
        <w:t>(</w:t>
      </w:r>
      <w:r>
        <w:rPr>
          <w:rFonts w:cs="Arial" w:hAnsi="Arial" w:eastAsia="Arial" w:ascii="Arial"/>
          <w:color w:val="2A2A2A"/>
          <w:spacing w:val="2"/>
          <w:w w:val="93"/>
          <w:position w:val="-3"/>
          <w:sz w:val="34"/>
          <w:szCs w:val="34"/>
        </w:rPr>
        <w:t>6</w:t>
      </w:r>
      <w:r>
        <w:rPr>
          <w:rFonts w:cs="Arial" w:hAnsi="Arial" w:eastAsia="Arial" w:ascii="Arial"/>
          <w:color w:val="151515"/>
          <w:spacing w:val="2"/>
          <w:w w:val="27"/>
          <w:position w:val="-3"/>
          <w:sz w:val="34"/>
          <w:szCs w:val="34"/>
        </w:rPr>
        <w:t>1</w:t>
      </w:r>
      <w:r>
        <w:rPr>
          <w:rFonts w:cs="Arial" w:hAnsi="Arial" w:eastAsia="Arial" w:ascii="Arial"/>
          <w:color w:val="151515"/>
          <w:spacing w:val="1"/>
          <w:w w:val="75"/>
          <w:position w:val="-3"/>
          <w:sz w:val="34"/>
          <w:szCs w:val="34"/>
        </w:rPr>
        <w:t>l</w:t>
      </w:r>
      <w:r>
        <w:rPr>
          <w:rFonts w:cs="Arial" w:hAnsi="Arial" w:eastAsia="Arial" w:ascii="Arial"/>
          <w:color w:val="2A2A2A"/>
          <w:spacing w:val="3"/>
          <w:w w:val="90"/>
          <w:position w:val="-3"/>
          <w:sz w:val="34"/>
          <w:szCs w:val="34"/>
        </w:rPr>
        <w:t>e</w:t>
      </w:r>
      <w:r>
        <w:rPr>
          <w:rFonts w:cs="Arial" w:hAnsi="Arial" w:eastAsia="Arial" w:ascii="Arial"/>
          <w:color w:val="2A2A2A"/>
          <w:spacing w:val="1"/>
          <w:w w:val="56"/>
          <w:position w:val="-3"/>
          <w:sz w:val="34"/>
          <w:szCs w:val="34"/>
        </w:rPr>
        <w:t>s</w:t>
      </w:r>
      <w:r>
        <w:rPr>
          <w:rFonts w:cs="Arial" w:hAnsi="Arial" w:eastAsia="Arial" w:ascii="Arial"/>
          <w:color w:val="646464"/>
          <w:spacing w:val="1"/>
          <w:w w:val="50"/>
          <w:position w:val="-3"/>
          <w:sz w:val="34"/>
          <w:szCs w:val="34"/>
        </w:rPr>
        <w:t>·</w:t>
      </w:r>
      <w:r>
        <w:rPr>
          <w:rFonts w:cs="Arial" w:hAnsi="Arial" w:eastAsia="Arial" w:ascii="Arial"/>
          <w:color w:val="2A2A2A"/>
          <w:spacing w:val="3"/>
          <w:w w:val="118"/>
          <w:position w:val="-3"/>
          <w:sz w:val="34"/>
          <w:szCs w:val="34"/>
        </w:rPr>
        <w:t>d</w:t>
      </w:r>
      <w:r>
        <w:rPr>
          <w:rFonts w:cs="Arial" w:hAnsi="Arial" w:eastAsia="Arial" w:ascii="Arial"/>
          <w:color w:val="2A2A2A"/>
          <w:spacing w:val="3"/>
          <w:w w:val="95"/>
          <w:position w:val="-3"/>
          <w:sz w:val="34"/>
          <w:szCs w:val="34"/>
        </w:rPr>
        <w:t>e</w:t>
      </w:r>
      <w:r>
        <w:rPr>
          <w:rFonts w:cs="Arial" w:hAnsi="Arial" w:eastAsia="Arial" w:ascii="Arial"/>
          <w:color w:val="797979"/>
          <w:spacing w:val="1"/>
          <w:w w:val="54"/>
          <w:position w:val="-3"/>
          <w:sz w:val="34"/>
          <w:szCs w:val="34"/>
        </w:rPr>
        <w:t>·</w:t>
      </w:r>
      <w:r>
        <w:rPr>
          <w:rFonts w:cs="Arial" w:hAnsi="Arial" w:eastAsia="Arial" w:ascii="Arial"/>
          <w:color w:val="151515"/>
          <w:spacing w:val="1"/>
          <w:w w:val="82"/>
          <w:position w:val="-3"/>
          <w:sz w:val="34"/>
          <w:szCs w:val="34"/>
        </w:rPr>
        <w:t>l</w:t>
      </w:r>
      <w:r>
        <w:rPr>
          <w:rFonts w:cs="Arial" w:hAnsi="Arial" w:eastAsia="Arial" w:ascii="Arial"/>
          <w:color w:val="2A2A2A"/>
          <w:spacing w:val="3"/>
          <w:w w:val="90"/>
          <w:position w:val="-3"/>
          <w:sz w:val="34"/>
          <w:szCs w:val="34"/>
        </w:rPr>
        <w:t>o</w:t>
      </w:r>
      <w:r>
        <w:rPr>
          <w:rFonts w:cs="Arial" w:hAnsi="Arial" w:eastAsia="Arial" w:ascii="Arial"/>
          <w:color w:val="2A2A2A"/>
          <w:spacing w:val="0"/>
          <w:w w:val="53"/>
          <w:position w:val="-3"/>
          <w:sz w:val="34"/>
          <w:szCs w:val="34"/>
        </w:rPr>
        <w:t>s</w:t>
      </w:r>
      <w:r>
        <w:rPr>
          <w:rFonts w:cs="Arial" w:hAnsi="Arial" w:eastAsia="Arial" w:ascii="Arial"/>
          <w:color w:val="2A2A2A"/>
          <w:spacing w:val="-31"/>
          <w:w w:val="100"/>
          <w:position w:val="-3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17"/>
          <w:position w:val="-3"/>
          <w:sz w:val="28"/>
          <w:szCs w:val="28"/>
        </w:rPr>
        <w:t>'</w:t>
      </w:r>
      <w:r>
        <w:rPr>
          <w:rFonts w:cs="Times New Roman" w:hAnsi="Times New Roman" w:eastAsia="Times New Roman" w:ascii="Times New Roman"/>
          <w:color w:val="2A2A2A"/>
          <w:spacing w:val="-2"/>
          <w:w w:val="117"/>
          <w:position w:val="-3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2A2A2A"/>
          <w:spacing w:val="-1"/>
          <w:w w:val="104"/>
          <w:position w:val="-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32"/>
          <w:position w:val="-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2A2A2A"/>
          <w:spacing w:val="-3"/>
          <w:w w:val="132"/>
          <w:position w:val="-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2A2A2A"/>
          <w:spacing w:val="-2"/>
          <w:w w:val="141"/>
          <w:position w:val="-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2A2A2A"/>
          <w:spacing w:val="-1"/>
          <w:w w:val="98"/>
          <w:position w:val="-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2A2A2A"/>
          <w:spacing w:val="-2"/>
          <w:w w:val="128"/>
          <w:position w:val="-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2A2A2A"/>
          <w:spacing w:val="-1"/>
          <w:w w:val="107"/>
          <w:position w:val="-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27"/>
          <w:position w:val="-3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2A2A2A"/>
          <w:spacing w:val="-3"/>
          <w:w w:val="127"/>
          <w:position w:val="-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33"/>
          <w:position w:val="-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414141"/>
          <w:spacing w:val="34"/>
          <w:w w:val="100"/>
          <w:position w:val="-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-5"/>
          <w:w w:val="104"/>
          <w:position w:val="-3"/>
          <w:sz w:val="30"/>
          <w:szCs w:val="30"/>
        </w:rPr>
        <w:t>a</w:t>
      </w:r>
      <w:r>
        <w:rPr>
          <w:rFonts w:cs="Arial" w:hAnsi="Arial" w:eastAsia="Arial" w:ascii="Arial"/>
          <w:color w:val="151515"/>
          <w:spacing w:val="-6"/>
          <w:w w:val="107"/>
          <w:position w:val="-3"/>
          <w:sz w:val="30"/>
          <w:szCs w:val="30"/>
        </w:rPr>
        <w:t>d</w:t>
      </w:r>
      <w:r>
        <w:rPr>
          <w:rFonts w:cs="Arial" w:hAnsi="Arial" w:eastAsia="Arial" w:ascii="Arial"/>
          <w:color w:val="2A2A2A"/>
          <w:spacing w:val="-2"/>
          <w:w w:val="104"/>
          <w:position w:val="-3"/>
          <w:sz w:val="30"/>
          <w:szCs w:val="30"/>
        </w:rPr>
        <w:t>j</w:t>
      </w:r>
      <w:r>
        <w:rPr>
          <w:rFonts w:cs="Arial" w:hAnsi="Arial" w:eastAsia="Arial" w:ascii="Arial"/>
          <w:color w:val="2A2A2A"/>
          <w:spacing w:val="-6"/>
          <w:w w:val="110"/>
          <w:position w:val="-3"/>
          <w:sz w:val="30"/>
          <w:szCs w:val="30"/>
        </w:rPr>
        <w:t>u</w:t>
      </w:r>
      <w:r>
        <w:rPr>
          <w:rFonts w:cs="Arial" w:hAnsi="Arial" w:eastAsia="Arial" w:ascii="Arial"/>
          <w:color w:val="2A2A2A"/>
          <w:spacing w:val="-6"/>
          <w:w w:val="113"/>
          <w:position w:val="-3"/>
          <w:sz w:val="30"/>
          <w:szCs w:val="30"/>
        </w:rPr>
        <w:t>d</w:t>
      </w:r>
      <w:r>
        <w:rPr>
          <w:rFonts w:cs="Arial" w:hAnsi="Arial" w:eastAsia="Arial" w:ascii="Arial"/>
          <w:color w:val="151515"/>
          <w:spacing w:val="-2"/>
          <w:w w:val="89"/>
          <w:position w:val="-3"/>
          <w:sz w:val="30"/>
          <w:szCs w:val="30"/>
        </w:rPr>
        <w:t>i</w:t>
      </w:r>
      <w:r>
        <w:rPr>
          <w:rFonts w:cs="Arial" w:hAnsi="Arial" w:eastAsia="Arial" w:ascii="Arial"/>
          <w:color w:val="414141"/>
          <w:spacing w:val="-5"/>
          <w:w w:val="203"/>
          <w:position w:val="-3"/>
          <w:sz w:val="30"/>
          <w:szCs w:val="30"/>
        </w:rPr>
        <w:t>t</w:t>
      </w:r>
      <w:r>
        <w:rPr>
          <w:rFonts w:cs="Arial" w:hAnsi="Arial" w:eastAsia="Arial" w:ascii="Arial"/>
          <w:color w:val="646464"/>
          <w:spacing w:val="0"/>
          <w:w w:val="24"/>
          <w:position w:val="-3"/>
          <w:sz w:val="30"/>
          <w:szCs w:val="30"/>
        </w:rPr>
        <w:t>·</w:t>
      </w:r>
      <w:r>
        <w:rPr>
          <w:rFonts w:cs="Arial" w:hAnsi="Arial" w:eastAsia="Arial" w:ascii="Arial"/>
          <w:color w:val="2A2A2A"/>
          <w:spacing w:val="-6"/>
          <w:w w:val="110"/>
          <w:position w:val="-3"/>
          <w:sz w:val="30"/>
          <w:szCs w:val="30"/>
        </w:rPr>
        <w:t>a</w:t>
      </w:r>
      <w:r>
        <w:rPr>
          <w:rFonts w:cs="Arial" w:hAnsi="Arial" w:eastAsia="Arial" w:ascii="Arial"/>
          <w:color w:val="2A2A2A"/>
          <w:spacing w:val="0"/>
          <w:w w:val="112"/>
          <w:position w:val="-3"/>
          <w:sz w:val="30"/>
          <w:szCs w:val="30"/>
        </w:rPr>
        <w:t>c</w:t>
      </w:r>
      <w:r>
        <w:rPr>
          <w:rFonts w:cs="Arial" w:hAnsi="Arial" w:eastAsia="Arial" w:ascii="Arial"/>
          <w:color w:val="2A2A2A"/>
          <w:spacing w:val="-7"/>
          <w:w w:val="112"/>
          <w:position w:val="-3"/>
          <w:sz w:val="30"/>
          <w:szCs w:val="30"/>
        </w:rPr>
        <w:t>i</w:t>
      </w:r>
      <w:r>
        <w:rPr>
          <w:rFonts w:cs="Arial" w:hAnsi="Arial" w:eastAsia="Arial" w:ascii="Arial"/>
          <w:color w:val="2A2A2A"/>
          <w:spacing w:val="0"/>
          <w:w w:val="77"/>
          <w:position w:val="-3"/>
          <w:sz w:val="30"/>
          <w:szCs w:val="30"/>
        </w:rPr>
        <w:t>,</w:t>
      </w:r>
      <w:r>
        <w:rPr>
          <w:rFonts w:cs="Arial" w:hAnsi="Arial" w:eastAsia="Arial" w:ascii="Arial"/>
          <w:color w:val="2A2A2A"/>
          <w:spacing w:val="-5"/>
          <w:w w:val="77"/>
          <w:position w:val="-3"/>
          <w:sz w:val="30"/>
          <w:szCs w:val="30"/>
        </w:rPr>
        <w:t>ó</w:t>
      </w:r>
      <w:r>
        <w:rPr>
          <w:rFonts w:cs="Arial" w:hAnsi="Arial" w:eastAsia="Arial" w:ascii="Arial"/>
          <w:color w:val="2A2A2A"/>
          <w:spacing w:val="0"/>
          <w:w w:val="86"/>
          <w:position w:val="-3"/>
          <w:sz w:val="30"/>
          <w:szCs w:val="30"/>
        </w:rPr>
        <w:t>n</w:t>
      </w:r>
      <w:r>
        <w:rPr>
          <w:rFonts w:cs="Arial" w:hAnsi="Arial" w:eastAsia="Arial" w:ascii="Arial"/>
          <w:color w:val="2A2A2A"/>
          <w:spacing w:val="9"/>
          <w:w w:val="100"/>
          <w:position w:val="-3"/>
          <w:sz w:val="30"/>
          <w:szCs w:val="30"/>
        </w:rPr>
        <w:t> </w:t>
      </w:r>
      <w:r>
        <w:rPr>
          <w:rFonts w:cs="Arial" w:hAnsi="Arial" w:eastAsia="Arial" w:ascii="Arial"/>
          <w:color w:val="2A2A2A"/>
          <w:spacing w:val="0"/>
          <w:w w:val="81"/>
          <w:position w:val="-3"/>
          <w:sz w:val="34"/>
          <w:szCs w:val="34"/>
        </w:rPr>
        <w:t>y</w:t>
      </w:r>
      <w:r>
        <w:rPr>
          <w:rFonts w:cs="Arial" w:hAnsi="Arial" w:eastAsia="Arial" w:ascii="Arial"/>
          <w:color w:val="2A2A2A"/>
          <w:spacing w:val="26"/>
          <w:w w:val="81"/>
          <w:position w:val="-3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3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lineRule="exact" w:line="400"/>
        <w:ind w:left="150"/>
        <w:sectPr>
          <w:pgSz w:w="12420" w:h="15980"/>
          <w:pgMar w:top="1500" w:bottom="280" w:left="920" w:right="1760"/>
        </w:sectPr>
      </w:pPr>
      <w:r>
        <w:rPr>
          <w:rFonts w:cs="Arial" w:hAnsi="Arial" w:eastAsia="Arial" w:ascii="Arial"/>
          <w:color w:val="525252"/>
          <w:w w:val="16"/>
          <w:position w:val="1"/>
          <w:sz w:val="44"/>
          <w:szCs w:val="44"/>
        </w:rPr>
        <w:t>:</w:t>
      </w:r>
      <w:r>
        <w:rPr>
          <w:rFonts w:cs="Arial" w:hAnsi="Arial" w:eastAsia="Arial" w:ascii="Arial"/>
          <w:color w:val="2A2A2A"/>
          <w:w w:val="61"/>
          <w:position w:val="1"/>
          <w:sz w:val="44"/>
          <w:szCs w:val="44"/>
        </w:rPr>
        <w:t>2</w:t>
      </w:r>
      <w:r>
        <w:rPr>
          <w:rFonts w:cs="Arial" w:hAnsi="Arial" w:eastAsia="Arial" w:ascii="Arial"/>
          <w:color w:val="979797"/>
          <w:w w:val="24"/>
          <w:position w:val="1"/>
          <w:sz w:val="44"/>
          <w:szCs w:val="44"/>
        </w:rPr>
        <w:t>:</w:t>
      </w:r>
      <w:r>
        <w:rPr>
          <w:rFonts w:cs="Arial" w:hAnsi="Arial" w:eastAsia="Arial" w:ascii="Arial"/>
          <w:color w:val="151515"/>
          <w:spacing w:val="-11"/>
          <w:w w:val="51"/>
          <w:position w:val="1"/>
          <w:sz w:val="44"/>
          <w:szCs w:val="44"/>
        </w:rPr>
        <w:t>c</w:t>
      </w:r>
      <w:r>
        <w:rPr>
          <w:rFonts w:cs="Arial" w:hAnsi="Arial" w:eastAsia="Arial" w:ascii="Arial"/>
          <w:color w:val="2A2A2A"/>
          <w:spacing w:val="0"/>
          <w:w w:val="25"/>
          <w:position w:val="1"/>
          <w:sz w:val="44"/>
          <w:szCs w:val="44"/>
        </w:rPr>
        <w:t>&gt;</w:t>
      </w:r>
      <w:r>
        <w:rPr>
          <w:rFonts w:cs="Arial" w:hAnsi="Arial" w:eastAsia="Arial" w:ascii="Arial"/>
          <w:color w:val="2A2A2A"/>
          <w:spacing w:val="1"/>
          <w:w w:val="25"/>
          <w:position w:val="1"/>
          <w:sz w:val="44"/>
          <w:szCs w:val="44"/>
        </w:rPr>
        <w:t>'</w:t>
      </w:r>
      <w:r>
        <w:rPr>
          <w:rFonts w:cs="Arial" w:hAnsi="Arial" w:eastAsia="Arial" w:ascii="Arial"/>
          <w:color w:val="2A2A2A"/>
          <w:spacing w:val="0"/>
          <w:w w:val="25"/>
          <w:position w:val="1"/>
          <w:sz w:val="44"/>
          <w:szCs w:val="44"/>
        </w:rPr>
        <w:t>i</w:t>
      </w:r>
      <w:r>
        <w:rPr>
          <w:rFonts w:cs="Arial" w:hAnsi="Arial" w:eastAsia="Arial" w:ascii="Arial"/>
          <w:color w:val="2A2A2A"/>
          <w:spacing w:val="0"/>
          <w:w w:val="47"/>
          <w:position w:val="1"/>
          <w:sz w:val="44"/>
          <w:szCs w:val="44"/>
        </w:rPr>
        <w:t>1</w:t>
      </w:r>
      <w:r>
        <w:rPr>
          <w:rFonts w:cs="Arial" w:hAnsi="Arial" w:eastAsia="Arial" w:ascii="Arial"/>
          <w:color w:val="2A2A2A"/>
          <w:spacing w:val="-2"/>
          <w:w w:val="120"/>
          <w:position w:val="1"/>
          <w:sz w:val="44"/>
          <w:szCs w:val="44"/>
        </w:rPr>
        <w:t>l</w:t>
      </w:r>
      <w:r>
        <w:rPr>
          <w:rFonts w:cs="Arial" w:hAnsi="Arial" w:eastAsia="Arial" w:ascii="Arial"/>
          <w:color w:val="414141"/>
          <w:spacing w:val="-1"/>
          <w:w w:val="64"/>
          <w:position w:val="1"/>
          <w:sz w:val="44"/>
          <w:szCs w:val="44"/>
        </w:rPr>
        <w:t>~</w:t>
      </w:r>
      <w:r>
        <w:rPr>
          <w:rFonts w:cs="Arial" w:hAnsi="Arial" w:eastAsia="Arial" w:ascii="Arial"/>
          <w:color w:val="2A2A2A"/>
          <w:spacing w:val="-2"/>
          <w:w w:val="52"/>
          <w:position w:val="1"/>
          <w:sz w:val="44"/>
          <w:szCs w:val="44"/>
        </w:rPr>
        <w:t>H</w:t>
      </w:r>
      <w:r>
        <w:rPr>
          <w:rFonts w:cs="Arial" w:hAnsi="Arial" w:eastAsia="Arial" w:ascii="Arial"/>
          <w:color w:val="2A2A2A"/>
          <w:spacing w:val="-1"/>
          <w:w w:val="70"/>
          <w:position w:val="1"/>
          <w:sz w:val="44"/>
          <w:szCs w:val="44"/>
        </w:rPr>
        <w:t>i</w:t>
      </w:r>
      <w:r>
        <w:rPr>
          <w:rFonts w:cs="Arial" w:hAnsi="Arial" w:eastAsia="Arial" w:ascii="Arial"/>
          <w:color w:val="2A2A2A"/>
          <w:spacing w:val="-1"/>
          <w:w w:val="75"/>
          <w:position w:val="1"/>
          <w:sz w:val="44"/>
          <w:szCs w:val="44"/>
        </w:rPr>
        <w:t>d</w:t>
      </w:r>
      <w:r>
        <w:rPr>
          <w:rFonts w:cs="Arial" w:hAnsi="Arial" w:eastAsia="Arial" w:ascii="Arial"/>
          <w:color w:val="2A2A2A"/>
          <w:spacing w:val="-1"/>
          <w:w w:val="71"/>
          <w:position w:val="1"/>
          <w:sz w:val="44"/>
          <w:szCs w:val="44"/>
        </w:rPr>
        <w:t>6</w:t>
      </w:r>
      <w:r>
        <w:rPr>
          <w:rFonts w:cs="Arial" w:hAnsi="Arial" w:eastAsia="Arial" w:ascii="Arial"/>
          <w:color w:val="797979"/>
          <w:spacing w:val="0"/>
          <w:w w:val="28"/>
          <w:position w:val="1"/>
          <w:sz w:val="44"/>
          <w:szCs w:val="44"/>
        </w:rPr>
        <w:t>:</w:t>
      </w:r>
      <w:r>
        <w:rPr>
          <w:rFonts w:cs="Arial" w:hAnsi="Arial" w:eastAsia="Arial" w:ascii="Arial"/>
          <w:color w:val="797979"/>
          <w:spacing w:val="-84"/>
          <w:w w:val="100"/>
          <w:position w:val="1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646464"/>
          <w:spacing w:val="1"/>
          <w:w w:val="10"/>
          <w:position w:val="1"/>
          <w:sz w:val="40"/>
          <w:szCs w:val="40"/>
        </w:rPr>
        <w:t>·</w:t>
      </w:r>
      <w:r>
        <w:rPr>
          <w:rFonts w:cs="Times New Roman" w:hAnsi="Times New Roman" w:eastAsia="Times New Roman" w:ascii="Times New Roman"/>
          <w:color w:val="2A2A2A"/>
          <w:spacing w:val="0"/>
          <w:w w:val="62"/>
          <w:position w:val="1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color w:val="2A2A2A"/>
          <w:spacing w:val="4"/>
          <w:w w:val="62"/>
          <w:position w:val="1"/>
          <w:sz w:val="40"/>
          <w:szCs w:val="40"/>
        </w:rPr>
        <w:t>j</w:t>
      </w:r>
      <w:r>
        <w:rPr>
          <w:rFonts w:cs="Times New Roman" w:hAnsi="Times New Roman" w:eastAsia="Times New Roman" w:ascii="Times New Roman"/>
          <w:color w:val="2A2A2A"/>
          <w:spacing w:val="4"/>
          <w:w w:val="95"/>
          <w:position w:val="1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38"/>
          <w:position w:val="1"/>
          <w:sz w:val="40"/>
          <w:szCs w:val="40"/>
        </w:rPr>
        <w:t>:</w:t>
      </w:r>
      <w:r>
        <w:rPr>
          <w:rFonts w:cs="Times New Roman" w:hAnsi="Times New Roman" w:eastAsia="Times New Roman" w:ascii="Times New Roman"/>
          <w:color w:val="646464"/>
          <w:spacing w:val="-51"/>
          <w:w w:val="100"/>
          <w:position w:val="1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151515"/>
          <w:spacing w:val="2"/>
          <w:w w:val="16"/>
          <w:position w:val="1"/>
          <w:sz w:val="40"/>
          <w:szCs w:val="40"/>
        </w:rPr>
        <w:t>1</w:t>
      </w:r>
      <w:r>
        <w:rPr>
          <w:rFonts w:cs="Times New Roman" w:hAnsi="Times New Roman" w:eastAsia="Times New Roman" w:ascii="Times New Roman"/>
          <w:color w:val="414141"/>
          <w:spacing w:val="-11"/>
          <w:w w:val="63"/>
          <w:position w:val="1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color w:val="2A2A2A"/>
          <w:spacing w:val="3"/>
          <w:w w:val="80"/>
          <w:position w:val="1"/>
          <w:sz w:val="40"/>
          <w:szCs w:val="40"/>
        </w:rPr>
        <w:t>;</w:t>
      </w:r>
      <w:r>
        <w:rPr>
          <w:rFonts w:cs="Times New Roman" w:hAnsi="Times New Roman" w:eastAsia="Times New Roman" w:ascii="Times New Roman"/>
          <w:color w:val="2A2A2A"/>
          <w:spacing w:val="3"/>
          <w:w w:val="57"/>
          <w:position w:val="1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color w:val="797979"/>
          <w:spacing w:val="1"/>
          <w:w w:val="14"/>
          <w:position w:val="1"/>
          <w:sz w:val="40"/>
          <w:szCs w:val="40"/>
        </w:rPr>
        <w:t>·</w:t>
      </w:r>
      <w:r>
        <w:rPr>
          <w:rFonts w:cs="Times New Roman" w:hAnsi="Times New Roman" w:eastAsia="Times New Roman" w:ascii="Times New Roman"/>
          <w:color w:val="979797"/>
          <w:spacing w:val="1"/>
          <w:w w:val="10"/>
          <w:position w:val="1"/>
          <w:sz w:val="40"/>
          <w:szCs w:val="40"/>
        </w:rPr>
        <w:t>-</w:t>
      </w:r>
      <w:r>
        <w:rPr>
          <w:rFonts w:cs="Times New Roman" w:hAnsi="Times New Roman" w:eastAsia="Times New Roman" w:ascii="Times New Roman"/>
          <w:color w:val="979797"/>
          <w:spacing w:val="1"/>
          <w:w w:val="14"/>
          <w:position w:val="1"/>
          <w:sz w:val="40"/>
          <w:szCs w:val="40"/>
        </w:rPr>
        <w:t>·</w:t>
      </w:r>
      <w:r>
        <w:rPr>
          <w:rFonts w:cs="Times New Roman" w:hAnsi="Times New Roman" w:eastAsia="Times New Roman" w:ascii="Times New Roman"/>
          <w:color w:val="AAAAAA"/>
          <w:spacing w:val="1"/>
          <w:w w:val="21"/>
          <w:position w:val="1"/>
          <w:sz w:val="40"/>
          <w:szCs w:val="40"/>
        </w:rPr>
        <w:t>-</w:t>
      </w:r>
      <w:r>
        <w:rPr>
          <w:rFonts w:cs="Times New Roman" w:hAnsi="Times New Roman" w:eastAsia="Times New Roman" w:ascii="Times New Roman"/>
          <w:color w:val="414141"/>
          <w:spacing w:val="4"/>
          <w:w w:val="95"/>
          <w:position w:val="1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color w:val="2A2A2A"/>
          <w:spacing w:val="4"/>
          <w:w w:val="89"/>
          <w:position w:val="1"/>
          <w:sz w:val="40"/>
          <w:szCs w:val="40"/>
        </w:rPr>
        <w:t>b</w:t>
      </w:r>
      <w:r>
        <w:rPr>
          <w:rFonts w:cs="Times New Roman" w:hAnsi="Times New Roman" w:eastAsia="Times New Roman" w:ascii="Times New Roman"/>
          <w:color w:val="2A2A2A"/>
          <w:spacing w:val="4"/>
          <w:w w:val="75"/>
          <w:position w:val="1"/>
          <w:sz w:val="40"/>
          <w:szCs w:val="40"/>
        </w:rPr>
        <w:t>h</w:t>
      </w:r>
      <w:r>
        <w:rPr>
          <w:rFonts w:cs="Times New Roman" w:hAnsi="Times New Roman" w:eastAsia="Times New Roman" w:ascii="Times New Roman"/>
          <w:color w:val="2A2A2A"/>
          <w:spacing w:val="3"/>
          <w:w w:val="97"/>
          <w:position w:val="1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151515"/>
          <w:spacing w:val="1"/>
          <w:w w:val="37"/>
          <w:position w:val="1"/>
          <w:sz w:val="40"/>
          <w:szCs w:val="40"/>
        </w:rPr>
        <w:t>,</w:t>
      </w:r>
      <w:r>
        <w:rPr>
          <w:rFonts w:cs="Times New Roman" w:hAnsi="Times New Roman" w:eastAsia="Times New Roman" w:ascii="Times New Roman"/>
          <w:color w:val="646464"/>
          <w:spacing w:val="2"/>
          <w:w w:val="50"/>
          <w:position w:val="1"/>
          <w:sz w:val="40"/>
          <w:szCs w:val="40"/>
        </w:rPr>
        <w:t>;</w:t>
      </w:r>
      <w:r>
        <w:rPr>
          <w:rFonts w:cs="Times New Roman" w:hAnsi="Times New Roman" w:eastAsia="Times New Roman" w:ascii="Times New Roman"/>
          <w:color w:val="2A2A2A"/>
          <w:spacing w:val="-1"/>
          <w:w w:val="87"/>
          <w:position w:val="1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color w:val="2A2A2A"/>
          <w:spacing w:val="3"/>
          <w:w w:val="52"/>
          <w:position w:val="1"/>
          <w:sz w:val="40"/>
          <w:szCs w:val="40"/>
        </w:rPr>
        <w:t>+</w:t>
      </w:r>
      <w:r>
        <w:rPr>
          <w:rFonts w:cs="Times New Roman" w:hAnsi="Times New Roman" w:eastAsia="Times New Roman" w:ascii="Times New Roman"/>
          <w:color w:val="2A2A2A"/>
          <w:spacing w:val="5"/>
          <w:w w:val="84"/>
          <w:position w:val="1"/>
          <w:sz w:val="40"/>
          <w:szCs w:val="40"/>
        </w:rPr>
        <w:t>ó</w:t>
      </w:r>
      <w:r>
        <w:rPr>
          <w:rFonts w:cs="Times New Roman" w:hAnsi="Times New Roman" w:eastAsia="Times New Roman" w:ascii="Times New Roman"/>
          <w:color w:val="2A2A2A"/>
          <w:spacing w:val="3"/>
          <w:w w:val="69"/>
          <w:position w:val="1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47"/>
          <w:position w:val="1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77"/>
      </w:pPr>
      <w:r>
        <w:rPr>
          <w:rFonts w:cs="Arial" w:hAnsi="Arial" w:eastAsia="Arial" w:ascii="Arial"/>
          <w:color w:val="1F1F23"/>
          <w:spacing w:val="9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F1F23"/>
          <w:spacing w:val="0"/>
          <w:w w:val="100"/>
          <w:sz w:val="14"/>
          <w:szCs w:val="14"/>
        </w:rPr>
        <w:t>OB</w:t>
      </w:r>
      <w:r>
        <w:rPr>
          <w:rFonts w:cs="Arial" w:hAnsi="Arial" w:eastAsia="Arial" w:ascii="Arial"/>
          <w:color w:val="1F1F23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3"/>
          <w:spacing w:val="9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F1F23"/>
          <w:spacing w:val="9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F1F23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color w:val="1F1F23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3"/>
          <w:spacing w:val="9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F1F23"/>
          <w:spacing w:val="7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1F1F23"/>
          <w:spacing w:val="8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F1F23"/>
          <w:spacing w:val="6"/>
          <w:w w:val="100"/>
          <w:sz w:val="14"/>
          <w:szCs w:val="14"/>
        </w:rPr>
        <w:t>J</w:t>
      </w:r>
      <w:r>
        <w:rPr>
          <w:rFonts w:cs="Arial" w:hAnsi="Arial" w:eastAsia="Arial" w:ascii="Arial"/>
          <w:color w:val="1F1F23"/>
          <w:spacing w:val="9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F1F23"/>
          <w:spacing w:val="9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F1F23"/>
          <w:spacing w:val="1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F1F23"/>
          <w:spacing w:val="9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F1F23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3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ind w:left="119" w:right="-44"/>
      </w:pPr>
      <w:r>
        <w:rPr>
          <w:rFonts w:cs="Arial" w:hAnsi="Arial" w:eastAsia="Arial" w:ascii="Arial"/>
          <w:i/>
          <w:color w:val="1F1F23"/>
          <w:spacing w:val="-1"/>
          <w:w w:val="78"/>
          <w:position w:val="-2"/>
          <w:sz w:val="16"/>
          <w:szCs w:val="16"/>
        </w:rPr>
        <w:t>U</w:t>
      </w:r>
      <w:r>
        <w:rPr>
          <w:rFonts w:cs="Arial" w:hAnsi="Arial" w:eastAsia="Arial" w:ascii="Arial"/>
          <w:i/>
          <w:color w:val="1F1F23"/>
          <w:spacing w:val="-2"/>
          <w:w w:val="78"/>
          <w:position w:val="-2"/>
          <w:sz w:val="16"/>
          <w:szCs w:val="16"/>
        </w:rPr>
        <w:t>N</w:t>
      </w:r>
      <w:r>
        <w:rPr>
          <w:rFonts w:cs="Arial" w:hAnsi="Arial" w:eastAsia="Arial" w:ascii="Arial"/>
          <w:i/>
          <w:color w:val="1F1F23"/>
          <w:spacing w:val="-1"/>
          <w:w w:val="78"/>
          <w:position w:val="-2"/>
          <w:sz w:val="16"/>
          <w:szCs w:val="16"/>
        </w:rPr>
        <w:t>I</w:t>
      </w:r>
      <w:r>
        <w:rPr>
          <w:rFonts w:cs="Arial" w:hAnsi="Arial" w:eastAsia="Arial" w:ascii="Arial"/>
          <w:i/>
          <w:color w:val="1F1F23"/>
          <w:spacing w:val="-1"/>
          <w:w w:val="78"/>
          <w:position w:val="-2"/>
          <w:sz w:val="16"/>
          <w:szCs w:val="16"/>
        </w:rPr>
        <w:t>D</w:t>
      </w:r>
      <w:r>
        <w:rPr>
          <w:rFonts w:cs="Arial" w:hAnsi="Arial" w:eastAsia="Arial" w:ascii="Arial"/>
          <w:i/>
          <w:color w:val="1F1F23"/>
          <w:spacing w:val="-2"/>
          <w:w w:val="78"/>
          <w:position w:val="-2"/>
          <w:sz w:val="16"/>
          <w:szCs w:val="16"/>
        </w:rPr>
        <w:t>A</w:t>
      </w:r>
      <w:r>
        <w:rPr>
          <w:rFonts w:cs="Arial" w:hAnsi="Arial" w:eastAsia="Arial" w:ascii="Arial"/>
          <w:i/>
          <w:color w:val="1F1F23"/>
          <w:spacing w:val="0"/>
          <w:w w:val="78"/>
          <w:position w:val="-2"/>
          <w:sz w:val="16"/>
          <w:szCs w:val="16"/>
        </w:rPr>
        <w:t>D</w:t>
      </w:r>
      <w:r>
        <w:rPr>
          <w:rFonts w:cs="Arial" w:hAnsi="Arial" w:eastAsia="Arial" w:ascii="Arial"/>
          <w:i/>
          <w:color w:val="1F1F23"/>
          <w:spacing w:val="34"/>
          <w:w w:val="7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F1F23"/>
          <w:spacing w:val="2"/>
          <w:w w:val="78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1F1F23"/>
          <w:spacing w:val="0"/>
          <w:w w:val="78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1F1F23"/>
          <w:spacing w:val="-7"/>
          <w:w w:val="7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F1F23"/>
          <w:spacing w:val="1"/>
          <w:w w:val="78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1F1F23"/>
          <w:spacing w:val="1"/>
          <w:w w:val="7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1F1F23"/>
          <w:spacing w:val="2"/>
          <w:w w:val="7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1F1F23"/>
          <w:spacing w:val="1"/>
          <w:w w:val="78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1F1F23"/>
          <w:spacing w:val="2"/>
          <w:w w:val="78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1F1F23"/>
          <w:spacing w:val="0"/>
          <w:w w:val="78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1F1F23"/>
          <w:spacing w:val="19"/>
          <w:w w:val="7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F1F23"/>
          <w:spacing w:val="0"/>
          <w:w w:val="78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1F1F23"/>
          <w:spacing w:val="7"/>
          <w:w w:val="78"/>
          <w:position w:val="-2"/>
          <w:sz w:val="16"/>
          <w:szCs w:val="16"/>
        </w:rPr>
        <w:t> </w:t>
      </w:r>
      <w:r>
        <w:rPr>
          <w:rFonts w:cs="Arial" w:hAnsi="Arial" w:eastAsia="Arial" w:ascii="Arial"/>
          <w:i/>
          <w:color w:val="2D2F34"/>
          <w:spacing w:val="0"/>
          <w:w w:val="78"/>
          <w:position w:val="-2"/>
          <w:sz w:val="16"/>
          <w:szCs w:val="16"/>
        </w:rPr>
        <w:t>LA</w:t>
      </w:r>
      <w:r>
        <w:rPr>
          <w:rFonts w:cs="Arial" w:hAnsi="Arial" w:eastAsia="Arial" w:ascii="Arial"/>
          <w:i/>
          <w:color w:val="2D2F34"/>
          <w:spacing w:val="5"/>
          <w:w w:val="7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D2F34"/>
          <w:spacing w:val="1"/>
          <w:w w:val="5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1F1F23"/>
          <w:spacing w:val="1"/>
          <w:w w:val="86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1F1F23"/>
          <w:spacing w:val="2"/>
          <w:w w:val="82"/>
          <w:position w:val="-2"/>
          <w:sz w:val="16"/>
          <w:szCs w:val="16"/>
        </w:rPr>
        <w:t>F</w:t>
      </w:r>
      <w:r>
        <w:rPr>
          <w:rFonts w:cs="Arial" w:hAnsi="Arial" w:eastAsia="Arial" w:ascii="Arial"/>
          <w:color w:val="1F1F23"/>
          <w:spacing w:val="-31"/>
          <w:w w:val="231"/>
          <w:position w:val="-2"/>
          <w:sz w:val="16"/>
          <w:szCs w:val="16"/>
        </w:rPr>
        <w:t>J</w:t>
      </w:r>
      <w:r>
        <w:rPr>
          <w:rFonts w:cs="Arial" w:hAnsi="Arial" w:eastAsia="Arial" w:ascii="Arial"/>
          <w:color w:val="1F1F23"/>
          <w:spacing w:val="0"/>
          <w:w w:val="310"/>
          <w:position w:val="-2"/>
          <w:sz w:val="16"/>
          <w:szCs w:val="16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56"/>
          <w:szCs w:val="56"/>
        </w:rPr>
        <w:jc w:val="left"/>
        <w:spacing w:lineRule="exact" w:line="440"/>
        <w:ind w:left="258" w:right="-54"/>
      </w:pPr>
      <w:r>
        <w:rPr>
          <w:rFonts w:cs="Arial" w:hAnsi="Arial" w:eastAsia="Arial" w:ascii="Arial"/>
          <w:i/>
          <w:color w:val="6E7BB5"/>
          <w:spacing w:val="1"/>
          <w:w w:val="89"/>
          <w:position w:val="-7"/>
          <w:sz w:val="56"/>
          <w:szCs w:val="56"/>
        </w:rPr>
        <w:t>0</w:t>
      </w:r>
      <w:r>
        <w:rPr>
          <w:rFonts w:cs="Arial" w:hAnsi="Arial" w:eastAsia="Arial" w:ascii="Arial"/>
          <w:i/>
          <w:color w:val="6E7BB5"/>
          <w:spacing w:val="0"/>
          <w:w w:val="42"/>
          <w:position w:val="-7"/>
          <w:sz w:val="56"/>
          <w:szCs w:val="56"/>
        </w:rPr>
        <w:t>2.</w:t>
      </w:r>
      <w:r>
        <w:rPr>
          <w:rFonts w:cs="Arial" w:hAnsi="Arial" w:eastAsia="Arial" w:ascii="Arial"/>
          <w:i/>
          <w:color w:val="6E7BB5"/>
          <w:spacing w:val="3"/>
          <w:w w:val="42"/>
          <w:position w:val="-7"/>
          <w:sz w:val="56"/>
          <w:szCs w:val="56"/>
        </w:rPr>
        <w:t>.</w:t>
      </w:r>
      <w:r>
        <w:rPr>
          <w:rFonts w:cs="Arial" w:hAnsi="Arial" w:eastAsia="Arial" w:ascii="Arial"/>
          <w:i/>
          <w:color w:val="595D97"/>
          <w:spacing w:val="0"/>
          <w:w w:val="93"/>
          <w:position w:val="-7"/>
          <w:sz w:val="56"/>
          <w:szCs w:val="56"/>
        </w:rPr>
        <w:t>f</w:t>
      </w:r>
      <w:r>
        <w:rPr>
          <w:rFonts w:cs="Arial" w:hAnsi="Arial" w:eastAsia="Arial" w:ascii="Arial"/>
          <w:i/>
          <w:color w:val="6E7BB5"/>
          <w:spacing w:val="-1"/>
          <w:w w:val="99"/>
          <w:position w:val="-7"/>
          <w:sz w:val="56"/>
          <w:szCs w:val="56"/>
        </w:rPr>
        <w:t>o</w:t>
      </w:r>
      <w:r>
        <w:rPr>
          <w:rFonts w:cs="Arial" w:hAnsi="Arial" w:eastAsia="Arial" w:ascii="Arial"/>
          <w:i/>
          <w:color w:val="595D97"/>
          <w:spacing w:val="0"/>
          <w:w w:val="71"/>
          <w:position w:val="-7"/>
          <w:sz w:val="56"/>
          <w:szCs w:val="56"/>
        </w:rPr>
        <w:t>é</w:t>
      </w:r>
      <w:r>
        <w:rPr>
          <w:rFonts w:cs="Arial" w:hAnsi="Arial" w:eastAsia="Arial" w:ascii="Arial"/>
          <w:i/>
          <w:color w:val="595D97"/>
          <w:spacing w:val="4"/>
          <w:w w:val="71"/>
          <w:position w:val="-7"/>
          <w:sz w:val="56"/>
          <w:szCs w:val="56"/>
        </w:rPr>
        <w:t>7</w:t>
      </w:r>
      <w:r>
        <w:rPr>
          <w:rFonts w:cs="Arial" w:hAnsi="Arial" w:eastAsia="Arial" w:ascii="Arial"/>
          <w:i/>
          <w:color w:val="6E7BB5"/>
          <w:spacing w:val="0"/>
          <w:w w:val="92"/>
          <w:position w:val="-7"/>
          <w:sz w:val="56"/>
          <w:szCs w:val="56"/>
        </w:rPr>
        <w:t>r</w:t>
      </w:r>
      <w:r>
        <w:rPr>
          <w:rFonts w:cs="Arial" w:hAnsi="Arial" w:eastAsia="Arial" w:ascii="Arial"/>
          <w:i/>
          <w:color w:val="6E7BB5"/>
          <w:spacing w:val="-7"/>
          <w:w w:val="92"/>
          <w:position w:val="-7"/>
          <w:sz w:val="56"/>
          <w:szCs w:val="56"/>
        </w:rPr>
        <w:t>o</w:t>
      </w:r>
      <w:r>
        <w:rPr>
          <w:rFonts w:cs="Arial" w:hAnsi="Arial" w:eastAsia="Arial" w:ascii="Arial"/>
          <w:i/>
          <w:color w:val="6E7BB5"/>
          <w:spacing w:val="0"/>
          <w:w w:val="69"/>
          <w:position w:val="-7"/>
          <w:sz w:val="56"/>
          <w:szCs w:val="5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rFonts w:cs="Times New Roman" w:hAnsi="Times New Roman" w:eastAsia="Times New Roman" w:ascii="Times New Roman"/>
          <w:sz w:val="104"/>
          <w:szCs w:val="104"/>
        </w:rPr>
        <w:jc w:val="center"/>
        <w:spacing w:lineRule="exact" w:line="1140"/>
        <w:ind w:left="238" w:right="4982"/>
      </w:pPr>
      <w:r>
        <w:br w:type="column"/>
      </w:r>
      <w:r>
        <w:rPr>
          <w:rFonts w:cs="Times New Roman" w:hAnsi="Times New Roman" w:eastAsia="Times New Roman" w:ascii="Times New Roman"/>
          <w:b/>
          <w:i/>
          <w:color w:val="2A72A7"/>
          <w:spacing w:val="0"/>
          <w:w w:val="80"/>
          <w:position w:val="-1"/>
          <w:sz w:val="104"/>
          <w:szCs w:val="104"/>
        </w:rPr>
        <w:t>JJj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4"/>
          <w:szCs w:val="104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lineRule="exact" w:line="220"/>
        <w:ind w:left="138" w:right="4698"/>
      </w:pPr>
      <w:r>
        <w:rPr>
          <w:rFonts w:cs="Arial Unicode MS" w:hAnsi="Arial Unicode MS" w:eastAsia="Arial Unicode MS" w:ascii="Arial Unicode MS"/>
          <w:color w:val="595D97"/>
          <w:spacing w:val="-5"/>
          <w:w w:val="115"/>
          <w:position w:val="-2"/>
          <w:sz w:val="16"/>
          <w:szCs w:val="16"/>
        </w:rPr>
        <w:t>■</w:t>
      </w:r>
      <w:r>
        <w:rPr>
          <w:rFonts w:cs="Arial" w:hAnsi="Arial" w:eastAsia="Arial" w:ascii="Arial"/>
          <w:b/>
          <w:color w:val="595D97"/>
          <w:spacing w:val="-11"/>
          <w:w w:val="336"/>
          <w:position w:val="-2"/>
          <w:sz w:val="10"/>
          <w:szCs w:val="10"/>
        </w:rPr>
        <w:t>t</w:t>
      </w:r>
      <w:r>
        <w:rPr>
          <w:rFonts w:cs="Arial" w:hAnsi="Arial" w:eastAsia="Arial" w:ascii="Arial"/>
          <w:b/>
          <w:color w:val="595D97"/>
          <w:spacing w:val="-15"/>
          <w:w w:val="278"/>
          <w:position w:val="-2"/>
          <w:sz w:val="10"/>
          <w:szCs w:val="10"/>
        </w:rPr>
        <w:t>c</w:t>
      </w:r>
      <w:r>
        <w:rPr>
          <w:rFonts w:cs="Arial" w:hAnsi="Arial" w:eastAsia="Arial" w:ascii="Arial"/>
          <w:b/>
          <w:color w:val="6E7BB5"/>
          <w:spacing w:val="-15"/>
          <w:w w:val="268"/>
          <w:position w:val="-2"/>
          <w:sz w:val="10"/>
          <w:szCs w:val="10"/>
        </w:rPr>
        <w:t>a</w:t>
      </w:r>
      <w:r>
        <w:rPr>
          <w:rFonts w:cs="Arial" w:hAnsi="Arial" w:eastAsia="Arial" w:ascii="Arial"/>
          <w:b/>
          <w:color w:val="595D97"/>
          <w:spacing w:val="-15"/>
          <w:w w:val="214"/>
          <w:position w:val="-2"/>
          <w:sz w:val="10"/>
          <w:szCs w:val="10"/>
        </w:rPr>
        <w:t>N</w:t>
      </w:r>
      <w:r>
        <w:rPr>
          <w:rFonts w:cs="Arial" w:hAnsi="Arial" w:eastAsia="Arial" w:ascii="Arial"/>
          <w:b/>
          <w:color w:val="595D97"/>
          <w:spacing w:val="-15"/>
          <w:w w:val="253"/>
          <w:position w:val="-2"/>
          <w:sz w:val="10"/>
          <w:szCs w:val="10"/>
        </w:rPr>
        <w:t>T</w:t>
      </w:r>
      <w:r>
        <w:rPr>
          <w:rFonts w:cs="Arial" w:hAnsi="Arial" w:eastAsia="Arial" w:ascii="Arial"/>
          <w:b/>
          <w:color w:val="6E7BB5"/>
          <w:spacing w:val="0"/>
          <w:w w:val="141"/>
          <w:position w:val="-2"/>
          <w:sz w:val="10"/>
          <w:szCs w:val="10"/>
        </w:rPr>
        <w:t>C</w:t>
      </w:r>
      <w:r>
        <w:rPr>
          <w:rFonts w:cs="Arial" w:hAnsi="Arial" w:eastAsia="Arial" w:ascii="Arial"/>
          <w:b/>
          <w:color w:val="6E7BB5"/>
          <w:spacing w:val="-14"/>
          <w:w w:val="141"/>
          <w:position w:val="-2"/>
          <w:sz w:val="10"/>
          <w:szCs w:val="10"/>
        </w:rPr>
        <w:t>:</w:t>
      </w:r>
      <w:r>
        <w:rPr>
          <w:rFonts w:cs="Arial" w:hAnsi="Arial" w:eastAsia="Arial" w:ascii="Arial"/>
          <w:b/>
          <w:color w:val="595D97"/>
          <w:spacing w:val="-15"/>
          <w:w w:val="214"/>
          <w:position w:val="-2"/>
          <w:sz w:val="10"/>
          <w:szCs w:val="10"/>
        </w:rPr>
        <w:t>N</w:t>
      </w:r>
      <w:r>
        <w:rPr>
          <w:rFonts w:cs="Arial" w:hAnsi="Arial" w:eastAsia="Arial" w:ascii="Arial"/>
          <w:b/>
          <w:color w:val="595D97"/>
          <w:spacing w:val="-16"/>
          <w:w w:val="228"/>
          <w:position w:val="-2"/>
          <w:sz w:val="10"/>
          <w:szCs w:val="10"/>
        </w:rPr>
        <w:t>A</w:t>
      </w:r>
      <w:r>
        <w:rPr>
          <w:rFonts w:cs="Arial" w:hAnsi="Arial" w:eastAsia="Arial" w:ascii="Arial"/>
          <w:b/>
          <w:color w:val="595D97"/>
          <w:spacing w:val="-14"/>
          <w:w w:val="206"/>
          <w:position w:val="-2"/>
          <w:sz w:val="10"/>
          <w:szCs w:val="10"/>
        </w:rPr>
        <w:t>R</w:t>
      </w:r>
      <w:r>
        <w:rPr>
          <w:rFonts w:cs="Arial" w:hAnsi="Arial" w:eastAsia="Arial" w:ascii="Arial"/>
          <w:b/>
          <w:color w:val="595D97"/>
          <w:spacing w:val="-11"/>
          <w:w w:val="385"/>
          <w:position w:val="-2"/>
          <w:sz w:val="10"/>
          <w:szCs w:val="10"/>
        </w:rPr>
        <w:t>I</w:t>
      </w:r>
      <w:r>
        <w:rPr>
          <w:rFonts w:cs="Arial" w:hAnsi="Arial" w:eastAsia="Arial" w:ascii="Arial"/>
          <w:b/>
          <w:color w:val="444D83"/>
          <w:spacing w:val="0"/>
          <w:w w:val="171"/>
          <w:position w:val="-2"/>
          <w:sz w:val="10"/>
          <w:szCs w:val="1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Courier New" w:hAnsi="Courier New" w:eastAsia="Courier New" w:ascii="Courier New"/>
          <w:sz w:val="34"/>
          <w:szCs w:val="34"/>
        </w:rPr>
        <w:jc w:val="center"/>
        <w:spacing w:lineRule="exact" w:line="320"/>
        <w:ind w:left="-46" w:right="4543"/>
      </w:pPr>
      <w:r>
        <w:rPr>
          <w:rFonts w:cs="Courier New" w:hAnsi="Courier New" w:eastAsia="Courier New" w:ascii="Courier New"/>
          <w:b/>
          <w:color w:val="444D83"/>
          <w:spacing w:val="1"/>
          <w:w w:val="115"/>
          <w:position w:val="2"/>
          <w:sz w:val="34"/>
          <w:szCs w:val="34"/>
        </w:rPr>
        <w:t>G</w:t>
      </w:r>
      <w:r>
        <w:rPr>
          <w:rFonts w:cs="Courier New" w:hAnsi="Courier New" w:eastAsia="Courier New" w:ascii="Courier New"/>
          <w:b/>
          <w:color w:val="444D83"/>
          <w:spacing w:val="0"/>
          <w:w w:val="99"/>
          <w:position w:val="2"/>
          <w:sz w:val="34"/>
          <w:szCs w:val="34"/>
        </w:rPr>
        <w:t>U</w:t>
      </w:r>
      <w:r>
        <w:rPr>
          <w:rFonts w:cs="Courier New" w:hAnsi="Courier New" w:eastAsia="Courier New" w:ascii="Courier New"/>
          <w:b/>
          <w:color w:val="444D83"/>
          <w:spacing w:val="-10"/>
          <w:w w:val="113"/>
          <w:position w:val="2"/>
          <w:sz w:val="34"/>
          <w:szCs w:val="34"/>
        </w:rPr>
        <w:t>A</w:t>
      </w:r>
      <w:r>
        <w:rPr>
          <w:rFonts w:cs="Courier New" w:hAnsi="Courier New" w:eastAsia="Courier New" w:ascii="Courier New"/>
          <w:b/>
          <w:color w:val="595D97"/>
          <w:spacing w:val="0"/>
          <w:w w:val="94"/>
          <w:position w:val="2"/>
          <w:sz w:val="34"/>
          <w:szCs w:val="34"/>
        </w:rPr>
        <w:t>T</w:t>
      </w:r>
      <w:r>
        <w:rPr>
          <w:rFonts w:cs="Courier New" w:hAnsi="Courier New" w:eastAsia="Courier New" w:ascii="Courier New"/>
          <w:b/>
          <w:color w:val="444D83"/>
          <w:spacing w:val="0"/>
          <w:w w:val="102"/>
          <w:position w:val="2"/>
          <w:sz w:val="34"/>
          <w:szCs w:val="34"/>
        </w:rPr>
        <w:t>EMALA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lineRule="exact" w:line="80"/>
        <w:ind w:left="414" w:right="5057"/>
        <w:sectPr>
          <w:pgSz w:w="12400" w:h="15960"/>
          <w:pgMar w:top="640" w:bottom="280" w:left="380" w:right="800"/>
          <w:cols w:num="2" w:equalWidth="off">
            <w:col w:w="2415" w:space="2326"/>
            <w:col w:w="6479"/>
          </w:cols>
        </w:sectPr>
      </w:pPr>
      <w:r>
        <w:rPr>
          <w:rFonts w:cs="Arial" w:hAnsi="Arial" w:eastAsia="Arial" w:ascii="Arial"/>
          <w:b/>
          <w:color w:val="595D97"/>
          <w:spacing w:val="-2"/>
          <w:w w:val="116"/>
          <w:sz w:val="10"/>
          <w:szCs w:val="10"/>
        </w:rPr>
        <w:t>1</w:t>
      </w:r>
      <w:r>
        <w:rPr>
          <w:rFonts w:cs="Arial" w:hAnsi="Arial" w:eastAsia="Arial" w:ascii="Arial"/>
          <w:b/>
          <w:color w:val="595D97"/>
          <w:spacing w:val="-5"/>
          <w:w w:val="233"/>
          <w:sz w:val="10"/>
          <w:szCs w:val="10"/>
        </w:rPr>
        <w:t>a</w:t>
      </w:r>
      <w:r>
        <w:rPr>
          <w:rFonts w:cs="Arial" w:hAnsi="Arial" w:eastAsia="Arial" w:ascii="Arial"/>
          <w:b/>
          <w:color w:val="595D97"/>
          <w:spacing w:val="-5"/>
          <w:w w:val="233"/>
          <w:sz w:val="10"/>
          <w:szCs w:val="10"/>
        </w:rPr>
        <w:t>2</w:t>
      </w:r>
      <w:r>
        <w:rPr>
          <w:rFonts w:cs="Arial" w:hAnsi="Arial" w:eastAsia="Arial" w:ascii="Arial"/>
          <w:b/>
          <w:color w:val="696482"/>
          <w:spacing w:val="-3"/>
          <w:w w:val="161"/>
          <w:sz w:val="10"/>
          <w:szCs w:val="10"/>
        </w:rPr>
        <w:t>1</w:t>
      </w:r>
      <w:r>
        <w:rPr>
          <w:rFonts w:cs="Arial" w:hAnsi="Arial" w:eastAsia="Arial" w:ascii="Arial"/>
          <w:b/>
          <w:color w:val="696482"/>
          <w:spacing w:val="-4"/>
          <w:w w:val="315"/>
          <w:sz w:val="10"/>
          <w:szCs w:val="10"/>
        </w:rPr>
        <w:t>-</w:t>
      </w:r>
      <w:r>
        <w:rPr>
          <w:rFonts w:cs="Arial" w:hAnsi="Arial" w:eastAsia="Arial" w:ascii="Arial"/>
          <w:b/>
          <w:color w:val="595D97"/>
          <w:spacing w:val="-5"/>
          <w:w w:val="242"/>
          <w:sz w:val="10"/>
          <w:szCs w:val="10"/>
        </w:rPr>
        <w:t>2</w:t>
      </w:r>
      <w:r>
        <w:rPr>
          <w:rFonts w:cs="Arial" w:hAnsi="Arial" w:eastAsia="Arial" w:ascii="Arial"/>
          <w:b/>
          <w:color w:val="595D97"/>
          <w:spacing w:val="-5"/>
          <w:w w:val="242"/>
          <w:sz w:val="10"/>
          <w:szCs w:val="10"/>
        </w:rPr>
        <w:t>0</w:t>
      </w:r>
      <w:r>
        <w:rPr>
          <w:rFonts w:cs="Arial" w:hAnsi="Arial" w:eastAsia="Arial" w:ascii="Arial"/>
          <w:b/>
          <w:color w:val="595D97"/>
          <w:spacing w:val="0"/>
          <w:w w:val="168"/>
          <w:sz w:val="10"/>
          <w:szCs w:val="10"/>
        </w:rPr>
        <w:t>2</w:t>
      </w:r>
      <w:r>
        <w:rPr>
          <w:rFonts w:cs="Arial" w:hAnsi="Arial" w:eastAsia="Arial" w:ascii="Arial"/>
          <w:b/>
          <w:color w:val="595D97"/>
          <w:spacing w:val="-6"/>
          <w:w w:val="168"/>
          <w:sz w:val="10"/>
          <w:szCs w:val="10"/>
        </w:rPr>
        <w:t>.</w:t>
      </w:r>
      <w:r>
        <w:rPr>
          <w:rFonts w:cs="Arial" w:hAnsi="Arial" w:eastAsia="Arial" w:ascii="Arial"/>
          <w:b/>
          <w:color w:val="595D97"/>
          <w:spacing w:val="0"/>
          <w:w w:val="107"/>
          <w:sz w:val="10"/>
          <w:szCs w:val="1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6412"/>
      </w:pP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D2F34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2D2F34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F1F23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1F2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7"/>
          <w:w w:val="95"/>
          <w:sz w:val="20"/>
          <w:szCs w:val="20"/>
        </w:rPr>
        <w:t>D</w:t>
      </w:r>
      <w:r>
        <w:rPr>
          <w:rFonts w:cs="Arial" w:hAnsi="Arial" w:eastAsia="Arial" w:ascii="Arial"/>
          <w:b/>
          <w:color w:val="1F1F23"/>
          <w:spacing w:val="8"/>
          <w:w w:val="106"/>
          <w:sz w:val="20"/>
          <w:szCs w:val="20"/>
        </w:rPr>
        <w:t>G</w:t>
      </w:r>
      <w:r>
        <w:rPr>
          <w:rFonts w:cs="Arial" w:hAnsi="Arial" w:eastAsia="Arial" w:ascii="Arial"/>
          <w:b/>
          <w:color w:val="1F1F23"/>
          <w:spacing w:val="6"/>
          <w:w w:val="102"/>
          <w:sz w:val="20"/>
          <w:szCs w:val="20"/>
        </w:rPr>
        <w:t>C</w:t>
      </w:r>
      <w:r>
        <w:rPr>
          <w:rFonts w:cs="Arial" w:hAnsi="Arial" w:eastAsia="Arial" w:ascii="Arial"/>
          <w:b/>
          <w:color w:val="2D2F34"/>
          <w:spacing w:val="6"/>
          <w:w w:val="109"/>
          <w:sz w:val="20"/>
          <w:szCs w:val="20"/>
        </w:rPr>
        <w:t>T</w:t>
      </w:r>
      <w:r>
        <w:rPr>
          <w:rFonts w:cs="Arial" w:hAnsi="Arial" w:eastAsia="Arial" w:ascii="Arial"/>
          <w:b/>
          <w:color w:val="1F1F23"/>
          <w:spacing w:val="4"/>
          <w:w w:val="117"/>
          <w:sz w:val="20"/>
          <w:szCs w:val="20"/>
        </w:rPr>
        <w:t>-</w:t>
      </w:r>
      <w:r>
        <w:rPr>
          <w:rFonts w:cs="Arial" w:hAnsi="Arial" w:eastAsia="Arial" w:ascii="Arial"/>
          <w:b/>
          <w:color w:val="2D2F34"/>
          <w:spacing w:val="6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color w:val="2D2F34"/>
          <w:spacing w:val="7"/>
          <w:w w:val="105"/>
          <w:sz w:val="20"/>
          <w:szCs w:val="20"/>
        </w:rPr>
        <w:t>A</w:t>
      </w:r>
      <w:r>
        <w:rPr>
          <w:rFonts w:cs="Arial" w:hAnsi="Arial" w:eastAsia="Arial" w:ascii="Arial"/>
          <w:b/>
          <w:color w:val="1F1F23"/>
          <w:spacing w:val="4"/>
          <w:w w:val="110"/>
          <w:sz w:val="20"/>
          <w:szCs w:val="20"/>
        </w:rPr>
        <w:t>-</w:t>
      </w:r>
      <w:r>
        <w:rPr>
          <w:rFonts w:cs="Arial" w:hAnsi="Arial" w:eastAsia="Arial" w:ascii="Arial"/>
          <w:b/>
          <w:color w:val="1F1F23"/>
          <w:spacing w:val="7"/>
          <w:w w:val="103"/>
          <w:sz w:val="20"/>
          <w:szCs w:val="20"/>
        </w:rPr>
        <w:t>S</w:t>
      </w:r>
      <w:r>
        <w:rPr>
          <w:rFonts w:cs="Arial" w:hAnsi="Arial" w:eastAsia="Arial" w:ascii="Arial"/>
          <w:b/>
          <w:color w:val="1F1F23"/>
          <w:spacing w:val="7"/>
          <w:w w:val="105"/>
          <w:sz w:val="20"/>
          <w:szCs w:val="20"/>
        </w:rPr>
        <w:t>C</w:t>
      </w:r>
      <w:r>
        <w:rPr>
          <w:rFonts w:cs="Arial" w:hAnsi="Arial" w:eastAsia="Arial" w:ascii="Arial"/>
          <w:b/>
          <w:color w:val="1F1F23"/>
          <w:spacing w:val="4"/>
          <w:w w:val="117"/>
          <w:sz w:val="20"/>
          <w:szCs w:val="20"/>
        </w:rPr>
        <w:t>-</w:t>
      </w:r>
      <w:r>
        <w:rPr>
          <w:rFonts w:cs="Arial" w:hAnsi="Arial" w:eastAsia="Arial" w:ascii="Arial"/>
          <w:b/>
          <w:color w:val="2D2F34"/>
          <w:spacing w:val="4"/>
          <w:w w:val="87"/>
          <w:sz w:val="20"/>
          <w:szCs w:val="20"/>
        </w:rPr>
        <w:t>1</w:t>
      </w:r>
      <w:r>
        <w:rPr>
          <w:rFonts w:cs="Arial" w:hAnsi="Arial" w:eastAsia="Arial" w:ascii="Arial"/>
          <w:b/>
          <w:color w:val="1F1F23"/>
          <w:spacing w:val="6"/>
          <w:w w:val="120"/>
          <w:sz w:val="20"/>
          <w:szCs w:val="20"/>
        </w:rPr>
        <w:t>7</w:t>
      </w:r>
      <w:r>
        <w:rPr>
          <w:rFonts w:cs="Arial" w:hAnsi="Arial" w:eastAsia="Arial" w:ascii="Arial"/>
          <w:b/>
          <w:color w:val="1F1F23"/>
          <w:spacing w:val="6"/>
          <w:w w:val="107"/>
          <w:sz w:val="20"/>
          <w:szCs w:val="20"/>
        </w:rPr>
        <w:t>8</w:t>
      </w:r>
      <w:r>
        <w:rPr>
          <w:rFonts w:cs="Arial" w:hAnsi="Arial" w:eastAsia="Arial" w:ascii="Arial"/>
          <w:b/>
          <w:color w:val="1F1F23"/>
          <w:spacing w:val="4"/>
          <w:w w:val="110"/>
          <w:sz w:val="20"/>
          <w:szCs w:val="20"/>
        </w:rPr>
        <w:t>-</w:t>
      </w:r>
      <w:r>
        <w:rPr>
          <w:rFonts w:cs="Arial" w:hAnsi="Arial" w:eastAsia="Arial" w:ascii="Arial"/>
          <w:b/>
          <w:color w:val="1F1F23"/>
          <w:spacing w:val="5"/>
          <w:w w:val="103"/>
          <w:sz w:val="20"/>
          <w:szCs w:val="20"/>
        </w:rPr>
        <w:t>2</w:t>
      </w:r>
      <w:r>
        <w:rPr>
          <w:rFonts w:cs="Arial" w:hAnsi="Arial" w:eastAsia="Arial" w:ascii="Arial"/>
          <w:b/>
          <w:color w:val="2D2F34"/>
          <w:spacing w:val="6"/>
          <w:w w:val="107"/>
          <w:sz w:val="20"/>
          <w:szCs w:val="20"/>
        </w:rPr>
        <w:t>0</w:t>
      </w:r>
      <w:r>
        <w:rPr>
          <w:rFonts w:cs="Arial" w:hAnsi="Arial" w:eastAsia="Arial" w:ascii="Arial"/>
          <w:b/>
          <w:color w:val="1F1F23"/>
          <w:spacing w:val="5"/>
          <w:w w:val="103"/>
          <w:sz w:val="20"/>
          <w:szCs w:val="20"/>
        </w:rPr>
        <w:t>2</w:t>
      </w:r>
      <w:r>
        <w:rPr>
          <w:rFonts w:cs="Arial" w:hAnsi="Arial" w:eastAsia="Arial" w:ascii="Arial"/>
          <w:b/>
          <w:color w:val="2D2F34"/>
          <w:spacing w:val="0"/>
          <w:w w:val="74"/>
          <w:sz w:val="20"/>
          <w:szCs w:val="20"/>
        </w:rPr>
        <w:t>1</w:t>
      </w:r>
      <w:r>
        <w:rPr>
          <w:rFonts w:cs="Arial" w:hAnsi="Arial" w:eastAsia="Arial" w:ascii="Arial"/>
          <w:b/>
          <w:color w:val="2D2F34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3"/>
          <w:w w:val="108"/>
          <w:sz w:val="20"/>
          <w:szCs w:val="20"/>
        </w:rPr>
        <w:t>/</w:t>
      </w:r>
      <w:r>
        <w:rPr>
          <w:rFonts w:cs="Arial" w:hAnsi="Arial" w:eastAsia="Arial" w:ascii="Arial"/>
          <w:b/>
          <w:color w:val="1F1F23"/>
          <w:spacing w:val="5"/>
          <w:w w:val="103"/>
          <w:sz w:val="20"/>
          <w:szCs w:val="20"/>
        </w:rPr>
        <w:t>c</w:t>
      </w:r>
      <w:r>
        <w:rPr>
          <w:rFonts w:cs="Arial" w:hAnsi="Arial" w:eastAsia="Arial" w:ascii="Arial"/>
          <w:b/>
          <w:color w:val="2D2F34"/>
          <w:spacing w:val="0"/>
          <w:w w:val="98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4" w:lineRule="exact" w:line="220"/>
        <w:ind w:left="6350"/>
      </w:pPr>
      <w:r>
        <w:rPr>
          <w:rFonts w:cs="Arial" w:hAnsi="Arial" w:eastAsia="Arial" w:ascii="Arial"/>
          <w:b/>
          <w:color w:val="1F1F23"/>
          <w:spacing w:val="8"/>
          <w:w w:val="103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color w:val="2D2F34"/>
          <w:spacing w:val="5"/>
          <w:w w:val="98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color w:val="1F1F23"/>
          <w:spacing w:val="6"/>
          <w:w w:val="107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2D2F34"/>
          <w:spacing w:val="4"/>
          <w:w w:val="117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1F1F23"/>
          <w:spacing w:val="5"/>
          <w:w w:val="103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2D2F34"/>
          <w:spacing w:val="9"/>
          <w:w w:val="103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color w:val="1F1F23"/>
          <w:spacing w:val="6"/>
          <w:w w:val="107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464956"/>
          <w:spacing w:val="3"/>
          <w:w w:val="108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color w:val="1F1F23"/>
          <w:spacing w:val="6"/>
          <w:w w:val="107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1F1F23"/>
          <w:spacing w:val="0"/>
          <w:w w:val="74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color w:val="1F1F23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-2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5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b/>
          <w:color w:val="1F1F23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b/>
          <w:color w:val="1F1F23"/>
          <w:spacing w:val="2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5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1F1F23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1F1F23"/>
          <w:spacing w:val="2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2D2F34"/>
          <w:spacing w:val="5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color w:val="1F1F23"/>
          <w:spacing w:val="6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1F1F23"/>
          <w:spacing w:val="5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2D2F34"/>
          <w:spacing w:val="4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1F1F23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1F1F23"/>
          <w:spacing w:val="4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5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1F1F23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1F1F23"/>
          <w:spacing w:val="2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5"/>
          <w:w w:val="99"/>
          <w:position w:val="-1"/>
          <w:sz w:val="20"/>
          <w:szCs w:val="20"/>
        </w:rPr>
        <w:t>2</w:t>
      </w:r>
      <w:r>
        <w:rPr>
          <w:rFonts w:cs="Arial" w:hAnsi="Arial" w:eastAsia="Arial" w:ascii="Arial"/>
          <w:b/>
          <w:color w:val="2D2F34"/>
          <w:spacing w:val="5"/>
          <w:w w:val="103"/>
          <w:position w:val="-1"/>
          <w:sz w:val="20"/>
          <w:szCs w:val="20"/>
        </w:rPr>
        <w:t>0</w:t>
      </w:r>
      <w:r>
        <w:rPr>
          <w:rFonts w:cs="Arial" w:hAnsi="Arial" w:eastAsia="Arial" w:ascii="Arial"/>
          <w:b/>
          <w:color w:val="1F1F23"/>
          <w:spacing w:val="6"/>
          <w:w w:val="107"/>
          <w:position w:val="-1"/>
          <w:sz w:val="20"/>
          <w:szCs w:val="20"/>
        </w:rPr>
        <w:t>2</w:t>
      </w:r>
      <w:r>
        <w:rPr>
          <w:rFonts w:cs="Arial" w:hAnsi="Arial" w:eastAsia="Arial" w:ascii="Arial"/>
          <w:b/>
          <w:color w:val="2D2F34"/>
          <w:spacing w:val="0"/>
          <w:w w:val="74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69" w:right="9094"/>
      </w:pPr>
      <w:r>
        <w:rPr>
          <w:rFonts w:cs="Arial" w:hAnsi="Arial" w:eastAsia="Arial" w:ascii="Arial"/>
          <w:b/>
          <w:color w:val="2D2F34"/>
          <w:w w:val="96"/>
          <w:sz w:val="20"/>
          <w:szCs w:val="20"/>
        </w:rPr>
        <w:t>L</w:t>
      </w:r>
      <w:r>
        <w:rPr>
          <w:rFonts w:cs="Arial" w:hAnsi="Arial" w:eastAsia="Arial" w:ascii="Arial"/>
          <w:b/>
          <w:color w:val="2D2F34"/>
          <w:spacing w:val="7"/>
          <w:w w:val="96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6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1F1F23"/>
          <w:spacing w:val="5"/>
          <w:w w:val="112"/>
          <w:sz w:val="20"/>
          <w:szCs w:val="20"/>
        </w:rPr>
        <w:t>e</w:t>
      </w:r>
      <w:r>
        <w:rPr>
          <w:rFonts w:cs="Arial" w:hAnsi="Arial" w:eastAsia="Arial" w:ascii="Arial"/>
          <w:b/>
          <w:color w:val="2D2F34"/>
          <w:spacing w:val="5"/>
          <w:w w:val="102"/>
          <w:sz w:val="20"/>
          <w:szCs w:val="20"/>
        </w:rPr>
        <w:t>n</w:t>
      </w:r>
      <w:r>
        <w:rPr>
          <w:rFonts w:cs="Arial" w:hAnsi="Arial" w:eastAsia="Arial" w:ascii="Arial"/>
          <w:b/>
          <w:color w:val="1F1F23"/>
          <w:spacing w:val="6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2D2F34"/>
          <w:spacing w:val="3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2D2F34"/>
          <w:spacing w:val="6"/>
          <w:w w:val="105"/>
          <w:sz w:val="20"/>
          <w:szCs w:val="20"/>
        </w:rPr>
        <w:t>d</w:t>
      </w:r>
      <w:r>
        <w:rPr>
          <w:rFonts w:cs="Arial" w:hAnsi="Arial" w:eastAsia="Arial" w:ascii="Arial"/>
          <w:b/>
          <w:color w:val="1F1F23"/>
          <w:spacing w:val="0"/>
          <w:w w:val="102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/>
        <w:ind w:left="969" w:right="6804"/>
      </w:pPr>
      <w:r>
        <w:rPr>
          <w:rFonts w:cs="Arial" w:hAnsi="Arial" w:eastAsia="Arial" w:ascii="Arial"/>
          <w:b/>
          <w:color w:val="1F1F23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D2F34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1F23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1F2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F34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F1F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D2F34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F34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D2F34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2D2F34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F34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F1F23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F34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7"/>
          <w:w w:val="94"/>
          <w:sz w:val="20"/>
          <w:szCs w:val="20"/>
        </w:rPr>
        <w:t>M</w:t>
      </w:r>
      <w:r>
        <w:rPr>
          <w:rFonts w:cs="Arial" w:hAnsi="Arial" w:eastAsia="Arial" w:ascii="Arial"/>
          <w:b/>
          <w:color w:val="1F1F23"/>
          <w:spacing w:val="6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2D2F34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b/>
          <w:color w:val="2D2F34"/>
          <w:spacing w:val="7"/>
          <w:w w:val="110"/>
          <w:sz w:val="20"/>
          <w:szCs w:val="20"/>
        </w:rPr>
        <w:t>t</w:t>
      </w:r>
      <w:r>
        <w:rPr>
          <w:rFonts w:cs="Arial" w:hAnsi="Arial" w:eastAsia="Arial" w:ascii="Arial"/>
          <w:b/>
          <w:color w:val="1F1F2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 w:lineRule="auto" w:line="268"/>
        <w:ind w:left="974" w:right="5729"/>
      </w:pPr>
      <w:r>
        <w:rPr>
          <w:rFonts w:cs="Arial" w:hAnsi="Arial" w:eastAsia="Arial" w:ascii="Arial"/>
          <w:b/>
          <w:color w:val="2D2F34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D2F34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D2F34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F34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F3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D2F3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F1F23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F1F23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F1F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1F2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F1F2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2"/>
          <w:w w:val="66"/>
          <w:sz w:val="20"/>
          <w:szCs w:val="20"/>
        </w:rPr>
        <w:t>l</w:t>
      </w:r>
      <w:r>
        <w:rPr>
          <w:rFonts w:cs="Arial" w:hAnsi="Arial" w:eastAsia="Arial" w:ascii="Arial"/>
          <w:b/>
          <w:color w:val="2D2F34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color w:val="2D2F34"/>
          <w:spacing w:val="18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2D2F34"/>
          <w:spacing w:val="5"/>
          <w:w w:val="102"/>
          <w:sz w:val="20"/>
          <w:szCs w:val="20"/>
        </w:rPr>
        <w:t>n</w:t>
      </w:r>
      <w:r>
        <w:rPr>
          <w:rFonts w:cs="Arial" w:hAnsi="Arial" w:eastAsia="Arial" w:ascii="Arial"/>
          <w:b/>
          <w:color w:val="1F1F23"/>
          <w:spacing w:val="0"/>
          <w:w w:val="110"/>
          <w:sz w:val="20"/>
          <w:szCs w:val="20"/>
        </w:rPr>
        <w:t>f</w:t>
      </w:r>
      <w:r>
        <w:rPr>
          <w:rFonts w:cs="Arial" w:hAnsi="Arial" w:eastAsia="Arial" w:ascii="Arial"/>
          <w:b/>
          <w:color w:val="1F1F23"/>
          <w:spacing w:val="9"/>
          <w:w w:val="110"/>
          <w:sz w:val="20"/>
          <w:szCs w:val="20"/>
        </w:rPr>
        <w:t>o</w:t>
      </w:r>
      <w:r>
        <w:rPr>
          <w:rFonts w:cs="Arial" w:hAnsi="Arial" w:eastAsia="Arial" w:ascii="Arial"/>
          <w:b/>
          <w:color w:val="2D2F34"/>
          <w:spacing w:val="4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2D2F34"/>
          <w:spacing w:val="9"/>
          <w:w w:val="103"/>
          <w:sz w:val="20"/>
          <w:szCs w:val="20"/>
        </w:rPr>
        <w:t>m</w:t>
      </w:r>
      <w:r>
        <w:rPr>
          <w:rFonts w:cs="Arial" w:hAnsi="Arial" w:eastAsia="Arial" w:ascii="Arial"/>
          <w:b/>
          <w:color w:val="1F1F23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1F1F23"/>
          <w:spacing w:val="6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2D2F34"/>
          <w:spacing w:val="3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6"/>
          <w:w w:val="113"/>
          <w:sz w:val="20"/>
          <w:szCs w:val="20"/>
        </w:rPr>
        <w:t>ó</w:t>
      </w:r>
      <w:r>
        <w:rPr>
          <w:rFonts w:cs="Arial" w:hAnsi="Arial" w:eastAsia="Arial" w:ascii="Arial"/>
          <w:b/>
          <w:color w:val="2D2F34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b/>
          <w:color w:val="2D2F34"/>
          <w:spacing w:val="18"/>
          <w:w w:val="90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6"/>
          <w:w w:val="90"/>
          <w:sz w:val="20"/>
          <w:szCs w:val="20"/>
        </w:rPr>
        <w:t>P</w:t>
      </w:r>
      <w:r>
        <w:rPr>
          <w:rFonts w:cs="Arial" w:hAnsi="Arial" w:eastAsia="Arial" w:ascii="Arial"/>
          <w:b/>
          <w:color w:val="2D2F34"/>
          <w:spacing w:val="5"/>
          <w:w w:val="102"/>
          <w:sz w:val="20"/>
          <w:szCs w:val="20"/>
        </w:rPr>
        <w:t>ú</w:t>
      </w:r>
      <w:r>
        <w:rPr>
          <w:rFonts w:cs="Arial" w:hAnsi="Arial" w:eastAsia="Arial" w:ascii="Arial"/>
          <w:b/>
          <w:color w:val="2D2F34"/>
          <w:spacing w:val="6"/>
          <w:w w:val="109"/>
          <w:sz w:val="20"/>
          <w:szCs w:val="20"/>
        </w:rPr>
        <w:t>b</w:t>
      </w:r>
      <w:r>
        <w:rPr>
          <w:rFonts w:cs="Arial" w:hAnsi="Arial" w:eastAsia="Arial" w:ascii="Arial"/>
          <w:b/>
          <w:color w:val="2D2F34"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color w:val="2D2F34"/>
          <w:spacing w:val="3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6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1F1F2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color w:val="1F1F2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D2F34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1F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F1F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6"/>
          <w:w w:val="98"/>
          <w:sz w:val="20"/>
          <w:szCs w:val="20"/>
        </w:rPr>
        <w:t>G</w:t>
      </w:r>
      <w:r>
        <w:rPr>
          <w:rFonts w:cs="Arial" w:hAnsi="Arial" w:eastAsia="Arial" w:ascii="Arial"/>
          <w:b/>
          <w:color w:val="1F1F23"/>
          <w:spacing w:val="5"/>
          <w:w w:val="112"/>
          <w:sz w:val="20"/>
          <w:szCs w:val="20"/>
        </w:rPr>
        <w:t>e</w:t>
      </w:r>
      <w:r>
        <w:rPr>
          <w:rFonts w:cs="Arial" w:hAnsi="Arial" w:eastAsia="Arial" w:ascii="Arial"/>
          <w:b/>
          <w:color w:val="2D2F34"/>
          <w:spacing w:val="5"/>
          <w:w w:val="102"/>
          <w:sz w:val="20"/>
          <w:szCs w:val="20"/>
        </w:rPr>
        <w:t>n</w:t>
      </w:r>
      <w:r>
        <w:rPr>
          <w:rFonts w:cs="Arial" w:hAnsi="Arial" w:eastAsia="Arial" w:ascii="Arial"/>
          <w:b/>
          <w:color w:val="1F1F23"/>
          <w:spacing w:val="5"/>
          <w:w w:val="112"/>
          <w:sz w:val="20"/>
          <w:szCs w:val="20"/>
        </w:rPr>
        <w:t>e</w:t>
      </w:r>
      <w:r>
        <w:rPr>
          <w:rFonts w:cs="Arial" w:hAnsi="Arial" w:eastAsia="Arial" w:ascii="Arial"/>
          <w:b/>
          <w:color w:val="1F1F23"/>
          <w:spacing w:val="4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1F1F23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b/>
          <w:color w:val="2D2F34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b/>
          <w:color w:val="2D2F34"/>
          <w:spacing w:val="33"/>
          <w:w w:val="74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F2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1F23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1F23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1F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F23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F1F2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1F1F2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5"/>
          <w:w w:val="102"/>
          <w:sz w:val="20"/>
          <w:szCs w:val="20"/>
        </w:rPr>
        <w:t>T</w:t>
      </w:r>
      <w:r>
        <w:rPr>
          <w:rFonts w:cs="Arial" w:hAnsi="Arial" w:eastAsia="Arial" w:ascii="Arial"/>
          <w:b/>
          <w:color w:val="1F1F23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b/>
          <w:color w:val="2D2F34"/>
          <w:spacing w:val="2"/>
          <w:w w:val="91"/>
          <w:sz w:val="20"/>
          <w:szCs w:val="20"/>
        </w:rPr>
        <w:t>l</w:t>
      </w:r>
      <w:r>
        <w:rPr>
          <w:rFonts w:cs="Arial" w:hAnsi="Arial" w:eastAsia="Arial" w:ascii="Arial"/>
          <w:b/>
          <w:color w:val="1F1F23"/>
          <w:spacing w:val="5"/>
          <w:w w:val="112"/>
          <w:sz w:val="20"/>
          <w:szCs w:val="20"/>
        </w:rPr>
        <w:t>é</w:t>
      </w:r>
      <w:r>
        <w:rPr>
          <w:rFonts w:cs="Arial" w:hAnsi="Arial" w:eastAsia="Arial" w:ascii="Arial"/>
          <w:b/>
          <w:color w:val="2D2F34"/>
          <w:spacing w:val="6"/>
          <w:w w:val="105"/>
          <w:sz w:val="20"/>
          <w:szCs w:val="20"/>
        </w:rPr>
        <w:t>g</w:t>
      </w:r>
      <w:r>
        <w:rPr>
          <w:rFonts w:cs="Arial" w:hAnsi="Arial" w:eastAsia="Arial" w:ascii="Arial"/>
          <w:b/>
          <w:color w:val="2D2F34"/>
          <w:spacing w:val="4"/>
          <w:w w:val="112"/>
          <w:sz w:val="20"/>
          <w:szCs w:val="20"/>
        </w:rPr>
        <w:t>r</w:t>
      </w:r>
      <w:r>
        <w:rPr>
          <w:rFonts w:cs="Arial" w:hAnsi="Arial" w:eastAsia="Arial" w:ascii="Arial"/>
          <w:b/>
          <w:color w:val="1F1F23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color w:val="2D2F34"/>
          <w:spacing w:val="0"/>
          <w:w w:val="107"/>
          <w:sz w:val="20"/>
          <w:szCs w:val="20"/>
        </w:rPr>
        <w:t>f</w:t>
      </w:r>
      <w:r>
        <w:rPr>
          <w:rFonts w:cs="Arial" w:hAnsi="Arial" w:eastAsia="Arial" w:ascii="Arial"/>
          <w:b/>
          <w:color w:val="2D2F34"/>
          <w:spacing w:val="9"/>
          <w:w w:val="107"/>
          <w:sz w:val="20"/>
          <w:szCs w:val="20"/>
        </w:rPr>
        <w:t>o</w:t>
      </w:r>
      <w:r>
        <w:rPr>
          <w:rFonts w:cs="Arial" w:hAnsi="Arial" w:eastAsia="Arial" w:ascii="Arial"/>
          <w:b/>
          <w:color w:val="1F1F23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color w:val="1F1F2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6"/>
          <w:w w:val="93"/>
          <w:sz w:val="20"/>
          <w:szCs w:val="20"/>
        </w:rPr>
        <w:t>P</w:t>
      </w:r>
      <w:r>
        <w:rPr>
          <w:rFonts w:cs="Arial" w:hAnsi="Arial" w:eastAsia="Arial" w:ascii="Arial"/>
          <w:b/>
          <w:color w:val="2D2F34"/>
          <w:spacing w:val="4"/>
          <w:w w:val="112"/>
          <w:sz w:val="20"/>
          <w:szCs w:val="20"/>
        </w:rPr>
        <w:t>r</w:t>
      </w:r>
      <w:r>
        <w:rPr>
          <w:rFonts w:cs="Arial" w:hAnsi="Arial" w:eastAsia="Arial" w:ascii="Arial"/>
          <w:b/>
          <w:color w:val="1F1F23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b/>
          <w:color w:val="1F1F23"/>
          <w:spacing w:val="5"/>
          <w:w w:val="103"/>
          <w:sz w:val="20"/>
          <w:szCs w:val="20"/>
        </w:rPr>
        <w:t>s</w:t>
      </w:r>
      <w:r>
        <w:rPr>
          <w:rFonts w:cs="Arial" w:hAnsi="Arial" w:eastAsia="Arial" w:ascii="Arial"/>
          <w:b/>
          <w:color w:val="1F1F23"/>
          <w:spacing w:val="5"/>
          <w:w w:val="112"/>
          <w:sz w:val="20"/>
          <w:szCs w:val="20"/>
        </w:rPr>
        <w:t>e</w:t>
      </w:r>
      <w:r>
        <w:rPr>
          <w:rFonts w:cs="Arial" w:hAnsi="Arial" w:eastAsia="Arial" w:ascii="Arial"/>
          <w:b/>
          <w:color w:val="2D2F34"/>
          <w:spacing w:val="5"/>
          <w:w w:val="98"/>
          <w:sz w:val="20"/>
          <w:szCs w:val="20"/>
        </w:rPr>
        <w:t>n</w:t>
      </w:r>
      <w:r>
        <w:rPr>
          <w:rFonts w:cs="Arial" w:hAnsi="Arial" w:eastAsia="Arial" w:ascii="Arial"/>
          <w:b/>
          <w:color w:val="2D2F34"/>
          <w:spacing w:val="4"/>
          <w:w w:val="117"/>
          <w:sz w:val="20"/>
          <w:szCs w:val="20"/>
        </w:rPr>
        <w:t>t</w:t>
      </w:r>
      <w:r>
        <w:rPr>
          <w:rFonts w:cs="Arial" w:hAnsi="Arial" w:eastAsia="Arial" w:ascii="Arial"/>
          <w:b/>
          <w:color w:val="1F1F2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365" w:firstLine="715"/>
      </w:pP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2D2F34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2D2F34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-1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1"/>
          <w:w w:val="121"/>
          <w:sz w:val="22"/>
          <w:szCs w:val="22"/>
        </w:rPr>
        <w:t>j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4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88"/>
          <w:sz w:val="22"/>
          <w:szCs w:val="22"/>
        </w:rPr>
        <w:t>é</w:t>
      </w:r>
      <w:r>
        <w:rPr>
          <w:rFonts w:cs="Arial" w:hAnsi="Arial" w:eastAsia="Arial" w:ascii="Arial"/>
          <w:color w:val="1F1F23"/>
          <w:spacing w:val="-3"/>
          <w:w w:val="112"/>
          <w:sz w:val="22"/>
          <w:szCs w:val="22"/>
        </w:rPr>
        <w:t>x</w:t>
      </w:r>
      <w:r>
        <w:rPr>
          <w:rFonts w:cs="Arial" w:hAnsi="Arial" w:eastAsia="Arial" w:ascii="Arial"/>
          <w:color w:val="2D2F34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31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35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2D2F34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4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2D2F34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3"/>
          <w:w w:val="112"/>
          <w:sz w:val="22"/>
          <w:szCs w:val="22"/>
        </w:rPr>
        <w:t>o</w:t>
      </w:r>
      <w:r>
        <w:rPr>
          <w:rFonts w:cs="Arial" w:hAnsi="Arial" w:eastAsia="Arial" w:ascii="Arial"/>
          <w:color w:val="464956"/>
          <w:spacing w:val="0"/>
          <w:w w:val="56"/>
          <w:sz w:val="22"/>
          <w:szCs w:val="22"/>
        </w:rPr>
        <w:t>.</w:t>
      </w:r>
      <w:r>
        <w:rPr>
          <w:rFonts w:cs="Arial" w:hAnsi="Arial" w:eastAsia="Arial" w:ascii="Arial"/>
          <w:color w:val="4649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956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5"/>
          <w:w w:val="101"/>
          <w:sz w:val="22"/>
          <w:szCs w:val="22"/>
        </w:rPr>
        <w:t>G</w:t>
      </w:r>
      <w:r>
        <w:rPr>
          <w:rFonts w:cs="Arial" w:hAnsi="Arial" w:eastAsia="Arial" w:ascii="Arial"/>
          <w:color w:val="1F1F23"/>
          <w:spacing w:val="-4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2D2F34"/>
          <w:spacing w:val="-4"/>
          <w:w w:val="11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1"/>
          <w:sz w:val="22"/>
          <w:szCs w:val="22"/>
        </w:rPr>
        <w:t>-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0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0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4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2D2F34"/>
          <w:spacing w:val="-2"/>
          <w:w w:val="107"/>
          <w:sz w:val="22"/>
          <w:szCs w:val="22"/>
        </w:rPr>
        <w:t>-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2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2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0</w:t>
      </w:r>
      <w:r>
        <w:rPr>
          <w:rFonts w:cs="Arial" w:hAnsi="Arial" w:eastAsia="Arial" w:ascii="Arial"/>
          <w:color w:val="2D2F3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3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D2F34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2D2F34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D2F34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D2F34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D2F34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D2F34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F1F23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6"/>
          <w:w w:val="92"/>
          <w:sz w:val="20"/>
          <w:szCs w:val="20"/>
        </w:rPr>
        <w:t>D</w:t>
      </w:r>
      <w:r>
        <w:rPr>
          <w:rFonts w:cs="Arial" w:hAnsi="Arial" w:eastAsia="Arial" w:ascii="Arial"/>
          <w:b/>
          <w:color w:val="1F1F23"/>
          <w:spacing w:val="7"/>
          <w:w w:val="110"/>
          <w:sz w:val="20"/>
          <w:szCs w:val="20"/>
        </w:rPr>
        <w:t>V</w:t>
      </w:r>
      <w:r>
        <w:rPr>
          <w:rFonts w:cs="Arial" w:hAnsi="Arial" w:eastAsia="Arial" w:ascii="Arial"/>
          <w:b/>
          <w:color w:val="1F1F23"/>
          <w:spacing w:val="4"/>
          <w:w w:val="110"/>
          <w:sz w:val="20"/>
          <w:szCs w:val="20"/>
        </w:rPr>
        <w:t>-</w:t>
      </w:r>
      <w:r>
        <w:rPr>
          <w:rFonts w:cs="Arial" w:hAnsi="Arial" w:eastAsia="Arial" w:ascii="Arial"/>
          <w:b/>
          <w:color w:val="2D2F34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1F1F23"/>
          <w:spacing w:val="6"/>
          <w:w w:val="107"/>
          <w:sz w:val="20"/>
          <w:szCs w:val="20"/>
        </w:rPr>
        <w:t>3</w:t>
      </w:r>
      <w:r>
        <w:rPr>
          <w:rFonts w:cs="Arial" w:hAnsi="Arial" w:eastAsia="Arial" w:ascii="Arial"/>
          <w:b/>
          <w:color w:val="1F1F23"/>
          <w:spacing w:val="5"/>
          <w:w w:val="103"/>
          <w:sz w:val="20"/>
          <w:szCs w:val="20"/>
        </w:rPr>
        <w:t>8</w:t>
      </w:r>
      <w:r>
        <w:rPr>
          <w:rFonts w:cs="Arial" w:hAnsi="Arial" w:eastAsia="Arial" w:ascii="Arial"/>
          <w:b/>
          <w:color w:val="1F1F23"/>
          <w:spacing w:val="4"/>
          <w:w w:val="110"/>
          <w:sz w:val="20"/>
          <w:szCs w:val="20"/>
        </w:rPr>
        <w:t>-</w:t>
      </w:r>
      <w:r>
        <w:rPr>
          <w:rFonts w:cs="Arial" w:hAnsi="Arial" w:eastAsia="Arial" w:ascii="Arial"/>
          <w:b/>
          <w:color w:val="1F1F23"/>
          <w:spacing w:val="5"/>
          <w:w w:val="103"/>
          <w:sz w:val="20"/>
          <w:szCs w:val="20"/>
        </w:rPr>
        <w:t>2</w:t>
      </w:r>
      <w:r>
        <w:rPr>
          <w:rFonts w:cs="Arial" w:hAnsi="Arial" w:eastAsia="Arial" w:ascii="Arial"/>
          <w:b/>
          <w:color w:val="2D2F34"/>
          <w:spacing w:val="6"/>
          <w:w w:val="107"/>
          <w:sz w:val="20"/>
          <w:szCs w:val="20"/>
        </w:rPr>
        <w:t>0</w:t>
      </w:r>
      <w:r>
        <w:rPr>
          <w:rFonts w:cs="Arial" w:hAnsi="Arial" w:eastAsia="Arial" w:ascii="Arial"/>
          <w:b/>
          <w:color w:val="1F1F23"/>
          <w:spacing w:val="6"/>
          <w:w w:val="107"/>
          <w:sz w:val="20"/>
          <w:szCs w:val="20"/>
        </w:rPr>
        <w:t>2</w:t>
      </w:r>
      <w:r>
        <w:rPr>
          <w:rFonts w:cs="Arial" w:hAnsi="Arial" w:eastAsia="Arial" w:ascii="Arial"/>
          <w:b/>
          <w:color w:val="2D2F34"/>
          <w:spacing w:val="5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color w:val="2D2F34"/>
          <w:spacing w:val="3"/>
          <w:w w:val="124"/>
          <w:sz w:val="20"/>
          <w:szCs w:val="20"/>
        </w:rPr>
        <w:t>/</w:t>
      </w:r>
      <w:r>
        <w:rPr>
          <w:rFonts w:cs="Arial" w:hAnsi="Arial" w:eastAsia="Arial" w:ascii="Arial"/>
          <w:b/>
          <w:color w:val="1F1F23"/>
          <w:spacing w:val="6"/>
          <w:w w:val="102"/>
          <w:sz w:val="20"/>
          <w:szCs w:val="20"/>
        </w:rPr>
        <w:t>R</w:t>
      </w:r>
      <w:r>
        <w:rPr>
          <w:rFonts w:cs="Arial" w:hAnsi="Arial" w:eastAsia="Arial" w:ascii="Arial"/>
          <w:b/>
          <w:color w:val="2D2F34"/>
          <w:spacing w:val="5"/>
          <w:w w:val="103"/>
          <w:sz w:val="20"/>
          <w:szCs w:val="20"/>
        </w:rPr>
        <w:t>J</w:t>
      </w:r>
      <w:r>
        <w:rPr>
          <w:rFonts w:cs="Arial" w:hAnsi="Arial" w:eastAsia="Arial" w:ascii="Arial"/>
          <w:b/>
          <w:color w:val="2D2F34"/>
          <w:spacing w:val="0"/>
          <w:w w:val="111"/>
          <w:sz w:val="20"/>
          <w:szCs w:val="20"/>
        </w:rPr>
        <w:t>L</w:t>
      </w:r>
      <w:r>
        <w:rPr>
          <w:rFonts w:cs="Arial" w:hAnsi="Arial" w:eastAsia="Arial" w:ascii="Arial"/>
          <w:b/>
          <w:color w:val="2D2F34"/>
          <w:spacing w:val="9"/>
          <w:w w:val="111"/>
          <w:sz w:val="20"/>
          <w:szCs w:val="20"/>
        </w:rPr>
        <w:t>/</w:t>
      </w:r>
      <w:r>
        <w:rPr>
          <w:rFonts w:cs="Arial" w:hAnsi="Arial" w:eastAsia="Arial" w:ascii="Arial"/>
          <w:b/>
          <w:color w:val="1F1F23"/>
          <w:spacing w:val="8"/>
          <w:w w:val="103"/>
          <w:sz w:val="20"/>
          <w:szCs w:val="20"/>
        </w:rPr>
        <w:t>O</w:t>
      </w:r>
      <w:r>
        <w:rPr>
          <w:rFonts w:cs="Arial" w:hAnsi="Arial" w:eastAsia="Arial" w:ascii="Arial"/>
          <w:b/>
          <w:color w:val="2D2F34"/>
          <w:spacing w:val="8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color w:val="1F1F23"/>
          <w:spacing w:val="3"/>
          <w:w w:val="133"/>
          <w:sz w:val="20"/>
          <w:szCs w:val="20"/>
        </w:rPr>
        <w:t>/</w:t>
      </w:r>
      <w:r>
        <w:rPr>
          <w:rFonts w:cs="Arial" w:hAnsi="Arial" w:eastAsia="Arial" w:ascii="Arial"/>
          <w:b/>
          <w:color w:val="2D2F34"/>
          <w:spacing w:val="5"/>
          <w:w w:val="102"/>
          <w:sz w:val="20"/>
          <w:szCs w:val="20"/>
        </w:rPr>
        <w:t>b</w:t>
      </w:r>
      <w:r>
        <w:rPr>
          <w:rFonts w:cs="Arial" w:hAnsi="Arial" w:eastAsia="Arial" w:ascii="Arial"/>
          <w:b/>
          <w:color w:val="2D2F3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D2F34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68"/>
          <w:sz w:val="22"/>
          <w:szCs w:val="22"/>
        </w:rPr>
        <w:t>1</w:t>
      </w:r>
      <w:r>
        <w:rPr>
          <w:rFonts w:cs="Arial" w:hAnsi="Arial" w:eastAsia="Arial" w:ascii="Arial"/>
          <w:color w:val="1F1F23"/>
          <w:spacing w:val="0"/>
          <w:w w:val="108"/>
          <w:sz w:val="22"/>
          <w:szCs w:val="22"/>
        </w:rPr>
        <w:t>9</w:t>
      </w:r>
      <w:r>
        <w:rPr>
          <w:rFonts w:cs="Arial" w:hAnsi="Arial" w:eastAsia="Arial" w:ascii="Arial"/>
          <w:color w:val="1F1F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F1F23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978" w:right="1381" w:hanging="10"/>
      </w:pP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2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2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0</w:t>
      </w:r>
      <w:r>
        <w:rPr>
          <w:rFonts w:cs="Arial" w:hAnsi="Arial" w:eastAsia="Arial" w:ascii="Arial"/>
          <w:color w:val="2D2F34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2D2F34"/>
          <w:spacing w:val="35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0"/>
          <w:w w:val="91"/>
          <w:sz w:val="22"/>
          <w:szCs w:val="22"/>
        </w:rPr>
        <w:t>l</w:t>
      </w:r>
      <w:r>
        <w:rPr>
          <w:rFonts w:cs="Arial" w:hAnsi="Arial" w:eastAsia="Arial" w:ascii="Arial"/>
          <w:color w:val="2D2F34"/>
          <w:spacing w:val="22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D2F34"/>
          <w:spacing w:val="3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4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2D2F34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2D2F3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24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4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4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2D2F34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2D2F34"/>
          <w:spacing w:val="0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0"/>
          <w:w w:val="113"/>
          <w:sz w:val="22"/>
          <w:szCs w:val="22"/>
        </w:rPr>
        <w:t>f</w:t>
      </w:r>
      <w:r>
        <w:rPr>
          <w:rFonts w:cs="Arial" w:hAnsi="Arial" w:eastAsia="Arial" w:ascii="Arial"/>
          <w:color w:val="1F1F23"/>
          <w:spacing w:val="-3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2D2F34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3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4"/>
          <w:w w:val="104"/>
          <w:sz w:val="22"/>
          <w:szCs w:val="22"/>
        </w:rPr>
        <w:t>V</w:t>
      </w:r>
      <w:r>
        <w:rPr>
          <w:rFonts w:cs="Arial" w:hAnsi="Arial" w:eastAsia="Arial" w:ascii="Arial"/>
          <w:color w:val="2D2F3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v</w:t>
      </w:r>
      <w:r>
        <w:rPr>
          <w:rFonts w:cs="Arial" w:hAnsi="Arial" w:eastAsia="Arial" w:ascii="Arial"/>
          <w:color w:val="2D2F3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6495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2D2F3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2D2F34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2D2F34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-4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4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2D2F34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2D2F34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D2F3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2D2F3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12"/>
          <w:sz w:val="22"/>
          <w:szCs w:val="22"/>
        </w:rPr>
        <w:t>v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D2F34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359" w:firstLine="5"/>
      </w:pP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q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3</w:t>
      </w:r>
      <w:r>
        <w:rPr>
          <w:rFonts w:cs="Arial" w:hAnsi="Arial" w:eastAsia="Arial" w:ascii="Arial"/>
          <w:color w:val="46495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4649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956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g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D2F34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34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39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F1F23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2D2F34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39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b</w:t>
      </w:r>
      <w:r>
        <w:rPr>
          <w:rFonts w:cs="Arial" w:hAnsi="Arial" w:eastAsia="Arial" w:ascii="Arial"/>
          <w:color w:val="2D2F34"/>
          <w:spacing w:val="-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2D2F34"/>
          <w:spacing w:val="41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3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F3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D2F34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D2F34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D2F34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464956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0"/>
          <w:w w:val="60"/>
          <w:sz w:val="20"/>
          <w:szCs w:val="20"/>
        </w:rPr>
        <w:t>1</w:t>
      </w:r>
      <w:r>
        <w:rPr>
          <w:rFonts w:cs="Arial" w:hAnsi="Arial" w:eastAsia="Arial" w:ascii="Arial"/>
          <w:b/>
          <w:color w:val="2D2F34"/>
          <w:spacing w:val="7"/>
          <w:w w:val="60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0"/>
          <w:w w:val="60"/>
          <w:sz w:val="20"/>
          <w:szCs w:val="20"/>
        </w:rPr>
        <w:t>O</w:t>
      </w:r>
      <w:r>
        <w:rPr>
          <w:rFonts w:cs="Arial" w:hAnsi="Arial" w:eastAsia="Arial" w:ascii="Arial"/>
          <w:b/>
          <w:color w:val="2D2F34"/>
          <w:spacing w:val="0"/>
          <w:w w:val="60"/>
          <w:sz w:val="20"/>
          <w:szCs w:val="20"/>
        </w:rPr>
        <w:t>  </w:t>
      </w:r>
      <w:r>
        <w:rPr>
          <w:rFonts w:cs="Arial" w:hAnsi="Arial" w:eastAsia="Arial" w:ascii="Arial"/>
          <w:b/>
          <w:color w:val="2D2F34"/>
          <w:spacing w:val="0"/>
          <w:w w:val="60"/>
          <w:sz w:val="20"/>
          <w:szCs w:val="20"/>
        </w:rPr>
        <w:t> </w:t>
      </w:r>
      <w:r>
        <w:rPr>
          <w:rFonts w:cs="Arial" w:hAnsi="Arial" w:eastAsia="Arial" w:ascii="Arial"/>
          <w:color w:val="1F1F23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b/>
          <w:color w:val="1F1F23"/>
          <w:spacing w:val="4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color w:val="2D2F34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F34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F1F23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D2F34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D2F34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F1F23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D2F34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2D2F3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D2F3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D2F34"/>
          <w:spacing w:val="5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color w:val="2D2F34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2D2F34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D2F34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F1F2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F1F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F2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F23"/>
          <w:spacing w:val="5"/>
          <w:w w:val="94"/>
          <w:sz w:val="20"/>
          <w:szCs w:val="20"/>
        </w:rPr>
        <w:t>o</w:t>
      </w:r>
      <w:r>
        <w:rPr>
          <w:rFonts w:cs="Arial" w:hAnsi="Arial" w:eastAsia="Arial" w:ascii="Arial"/>
          <w:b/>
          <w:color w:val="2D2F34"/>
          <w:spacing w:val="0"/>
          <w:w w:val="105"/>
          <w:sz w:val="20"/>
          <w:szCs w:val="20"/>
        </w:rPr>
        <w:t>f</w:t>
      </w:r>
      <w:r>
        <w:rPr>
          <w:rFonts w:cs="Arial" w:hAnsi="Arial" w:eastAsia="Arial" w:ascii="Arial"/>
          <w:b/>
          <w:color w:val="2D2F34"/>
          <w:spacing w:val="6"/>
          <w:w w:val="105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5"/>
          <w:w w:val="112"/>
          <w:sz w:val="20"/>
          <w:szCs w:val="20"/>
        </w:rPr>
        <w:t>c</w:t>
      </w:r>
      <w:r>
        <w:rPr>
          <w:rFonts w:cs="Arial" w:hAnsi="Arial" w:eastAsia="Arial" w:ascii="Arial"/>
          <w:b/>
          <w:color w:val="2D2F34"/>
          <w:spacing w:val="3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color w:val="1F1F23"/>
          <w:spacing w:val="6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2D2F34"/>
          <w:spacing w:val="4"/>
          <w:w w:val="77"/>
          <w:sz w:val="20"/>
          <w:szCs w:val="20"/>
        </w:rPr>
        <w:t>"</w:t>
      </w:r>
      <w:r>
        <w:rPr>
          <w:rFonts w:cs="Arial" w:hAnsi="Arial" w:eastAsia="Arial" w:ascii="Arial"/>
          <w:b/>
          <w:color w:val="1F1F23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b/>
          <w:color w:val="1F1F23"/>
          <w:spacing w:val="39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D2F3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F34"/>
          <w:spacing w:val="5"/>
          <w:w w:val="90"/>
          <w:sz w:val="20"/>
          <w:szCs w:val="20"/>
        </w:rPr>
        <w:t>n</w:t>
      </w:r>
      <w:r>
        <w:rPr>
          <w:rFonts w:cs="Arial" w:hAnsi="Arial" w:eastAsia="Arial" w:ascii="Arial"/>
          <w:b/>
          <w:color w:val="2D2F34"/>
          <w:spacing w:val="6"/>
          <w:w w:val="105"/>
          <w:sz w:val="20"/>
          <w:szCs w:val="20"/>
        </w:rPr>
        <w:t>u</w:t>
      </w:r>
      <w:r>
        <w:rPr>
          <w:rFonts w:cs="Arial" w:hAnsi="Arial" w:eastAsia="Arial" w:ascii="Arial"/>
          <w:b/>
          <w:color w:val="2D2F34"/>
          <w:spacing w:val="8"/>
          <w:w w:val="106"/>
          <w:sz w:val="20"/>
          <w:szCs w:val="20"/>
        </w:rPr>
        <w:t>m</w:t>
      </w:r>
      <w:r>
        <w:rPr>
          <w:rFonts w:cs="Arial" w:hAnsi="Arial" w:eastAsia="Arial" w:ascii="Arial"/>
          <w:b/>
          <w:color w:val="1F1F23"/>
          <w:spacing w:val="5"/>
          <w:w w:val="112"/>
          <w:sz w:val="20"/>
          <w:szCs w:val="20"/>
        </w:rPr>
        <w:t>e</w:t>
      </w:r>
      <w:r>
        <w:rPr>
          <w:rFonts w:cs="Arial" w:hAnsi="Arial" w:eastAsia="Arial" w:ascii="Arial"/>
          <w:b/>
          <w:color w:val="2D2F34"/>
          <w:spacing w:val="4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1F1F23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b/>
          <w:color w:val="2D2F34"/>
          <w:spacing w:val="0"/>
          <w:w w:val="83"/>
          <w:sz w:val="20"/>
          <w:szCs w:val="20"/>
        </w:rPr>
        <w:t>l</w:t>
      </w:r>
      <w:r>
        <w:rPr>
          <w:rFonts w:cs="Arial" w:hAnsi="Arial" w:eastAsia="Arial" w:ascii="Arial"/>
          <w:b/>
          <w:color w:val="2D2F34"/>
          <w:spacing w:val="34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2D2F34"/>
          <w:spacing w:val="4"/>
          <w:w w:val="95"/>
          <w:sz w:val="20"/>
          <w:szCs w:val="20"/>
        </w:rPr>
        <w:t>1</w:t>
      </w:r>
      <w:r>
        <w:rPr>
          <w:rFonts w:cs="Arial" w:hAnsi="Arial" w:eastAsia="Arial" w:ascii="Arial"/>
          <w:b/>
          <w:color w:val="2D2F34"/>
          <w:spacing w:val="0"/>
          <w:w w:val="95"/>
          <w:sz w:val="20"/>
          <w:szCs w:val="20"/>
        </w:rPr>
        <w:t>0</w:t>
      </w:r>
      <w:r>
        <w:rPr>
          <w:rFonts w:cs="Arial" w:hAnsi="Arial" w:eastAsia="Arial" w:ascii="Arial"/>
          <w:b/>
          <w:color w:val="2D2F34"/>
          <w:spacing w:val="36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27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D2F34"/>
          <w:spacing w:val="22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2"/>
          <w:sz w:val="22"/>
          <w:szCs w:val="22"/>
        </w:rPr>
        <w:t>f</w:t>
      </w:r>
      <w:r>
        <w:rPr>
          <w:rFonts w:cs="Arial" w:hAnsi="Arial" w:eastAsia="Arial" w:ascii="Arial"/>
          <w:color w:val="1F1F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6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5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956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F1F23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F1F23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56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D2F3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D2F34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12"/>
          <w:sz w:val="22"/>
          <w:szCs w:val="22"/>
        </w:rPr>
        <w:t>z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ó</w:t>
      </w:r>
      <w:r>
        <w:rPr>
          <w:rFonts w:cs="Arial" w:hAnsi="Arial" w:eastAsia="Arial" w:ascii="Arial"/>
          <w:color w:val="1F1F23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4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F1F23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2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1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15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0"/>
          <w:w w:val="72"/>
          <w:sz w:val="22"/>
          <w:szCs w:val="22"/>
        </w:rPr>
        <w:t>,</w:t>
      </w:r>
      <w:r>
        <w:rPr>
          <w:rFonts w:cs="Arial" w:hAnsi="Arial" w:eastAsia="Arial" w:ascii="Arial"/>
          <w:color w:val="1F1F23"/>
          <w:spacing w:val="56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52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2D2F3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4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2D2F3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-1"/>
          <w:w w:val="80"/>
          <w:sz w:val="22"/>
          <w:szCs w:val="22"/>
        </w:rPr>
        <w:t>í</w:t>
      </w:r>
      <w:r>
        <w:rPr>
          <w:rFonts w:cs="Arial" w:hAnsi="Arial" w:eastAsia="Arial" w:ascii="Arial"/>
          <w:color w:val="1F1F23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2D2F3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92"/>
          <w:sz w:val="22"/>
          <w:szCs w:val="22"/>
        </w:rPr>
        <w:t>b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2D2F34"/>
          <w:spacing w:val="-2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0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4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6495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D2F34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2D2F34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6495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4649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956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2D2F3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4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6495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464956"/>
          <w:spacing w:val="25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D2F3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6495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464956"/>
          <w:spacing w:val="20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8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4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2D2F34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64956"/>
          <w:spacing w:val="15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13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3"/>
          <w:w w:val="108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2D2F3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64956"/>
          <w:spacing w:val="21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9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2D2F3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-1"/>
          <w:w w:val="80"/>
          <w:sz w:val="22"/>
          <w:szCs w:val="22"/>
        </w:rPr>
        <w:t>í</w:t>
      </w:r>
      <w:r>
        <w:rPr>
          <w:rFonts w:cs="Arial" w:hAnsi="Arial" w:eastAsia="Arial" w:ascii="Arial"/>
          <w:color w:val="1F1F23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D2F3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1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4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v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2D2F3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64956"/>
          <w:spacing w:val="21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46495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D2F34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5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2"/>
          <w:w w:val="131"/>
          <w:sz w:val="22"/>
          <w:szCs w:val="22"/>
        </w:rPr>
        <w:t>j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F1F23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3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91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26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464956"/>
          <w:spacing w:val="-2"/>
          <w:w w:val="101"/>
          <w:sz w:val="22"/>
          <w:szCs w:val="22"/>
        </w:rPr>
        <w:t>"</w:t>
      </w:r>
      <w:r>
        <w:rPr>
          <w:rFonts w:cs="Arial" w:hAnsi="Arial" w:eastAsia="Arial" w:ascii="Arial"/>
          <w:color w:val="464956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83" w:right="1360" w:firstLine="5"/>
      </w:pP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2D2F34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0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D2F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31"/>
          <w:sz w:val="22"/>
          <w:szCs w:val="22"/>
        </w:rPr>
        <w:t>j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D2F34"/>
          <w:spacing w:val="-1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464956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464956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95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1"/>
          <w:w w:val="95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1F1F23"/>
          <w:spacing w:val="0"/>
          <w:w w:val="95"/>
          <w:sz w:val="22"/>
          <w:szCs w:val="22"/>
        </w:rPr>
        <w:t>ó</w:t>
      </w:r>
      <w:r>
        <w:rPr>
          <w:rFonts w:cs="Arial" w:hAnsi="Arial" w:eastAsia="Arial" w:ascii="Arial"/>
          <w:color w:val="1F1F23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3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D2F3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0"/>
          <w:w w:val="85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1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4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F1F23"/>
          <w:spacing w:val="-2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83" w:right="5845"/>
      </w:pPr>
      <w:r>
        <w:rPr>
          <w:rFonts w:cs="Arial" w:hAnsi="Arial" w:eastAsia="Arial" w:ascii="Arial"/>
          <w:color w:val="1F1F23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2D2F34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2D2F34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0"/>
          <w:w w:val="100"/>
          <w:position w:val="-1"/>
          <w:sz w:val="22"/>
          <w:szCs w:val="22"/>
        </w:rPr>
        <w:t>ro</w:t>
      </w:r>
      <w:r>
        <w:rPr>
          <w:rFonts w:cs="Arial" w:hAnsi="Arial" w:eastAsia="Arial" w:ascii="Arial"/>
          <w:color w:val="1F1F23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2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F1F23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0"/>
          <w:w w:val="106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F1F23"/>
          <w:spacing w:val="-3"/>
          <w:w w:val="106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1"/>
          <w:w w:val="9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3"/>
          <w:w w:val="112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96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1"/>
          <w:w w:val="101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F1F23"/>
          <w:spacing w:val="-2"/>
          <w:w w:val="104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2D2F34"/>
          <w:spacing w:val="-2"/>
          <w:w w:val="114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464956"/>
          <w:spacing w:val="0"/>
          <w:w w:val="56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464956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64956"/>
          <w:spacing w:val="-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F34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F1F23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F1F23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F1F23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2D2F34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1F23"/>
          <w:spacing w:val="-2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color w:val="1F1F23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F1F23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23"/>
          <w:spacing w:val="-2"/>
          <w:w w:val="9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2"/>
          <w:w w:val="105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4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96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F1F23"/>
          <w:spacing w:val="-2"/>
          <w:w w:val="121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F1F23"/>
          <w:spacing w:val="-5"/>
          <w:w w:val="102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F1F23"/>
          <w:spacing w:val="-2"/>
          <w:w w:val="104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F1F23"/>
          <w:spacing w:val="-2"/>
          <w:w w:val="96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2D2F34"/>
          <w:spacing w:val="-2"/>
          <w:w w:val="121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F1F23"/>
          <w:spacing w:val="-2"/>
          <w:w w:val="104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2D2F34"/>
          <w:spacing w:val="0"/>
          <w:w w:val="56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type w:val="continuous"/>
          <w:pgSz w:w="12400" w:h="15960"/>
          <w:pgMar w:top="1500" w:bottom="280" w:left="380" w:right="80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964" w:right="-68"/>
      </w:pPr>
      <w:r>
        <w:rPr>
          <w:rFonts w:cs="Arial" w:hAnsi="Arial" w:eastAsia="Arial" w:ascii="Arial"/>
          <w:b/>
          <w:color w:val="444D83"/>
          <w:spacing w:val="-1"/>
          <w:w w:val="165"/>
          <w:sz w:val="32"/>
          <w:szCs w:val="32"/>
        </w:rPr>
        <w:t>0</w:t>
      </w:r>
      <w:r>
        <w:rPr>
          <w:rFonts w:cs="Arial" w:hAnsi="Arial" w:eastAsia="Arial" w:ascii="Arial"/>
          <w:b/>
          <w:color w:val="444D83"/>
          <w:spacing w:val="0"/>
          <w:w w:val="181"/>
          <w:sz w:val="32"/>
          <w:szCs w:val="32"/>
        </w:rPr>
        <w:t>08</w:t>
      </w:r>
      <w:r>
        <w:rPr>
          <w:rFonts w:cs="Arial" w:hAnsi="Arial" w:eastAsia="Arial" w:ascii="Arial"/>
          <w:b/>
          <w:color w:val="444D83"/>
          <w:spacing w:val="0"/>
          <w:w w:val="92"/>
          <w:sz w:val="32"/>
          <w:szCs w:val="32"/>
        </w:rPr>
        <w:t>(!)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2" w:lineRule="exact" w:line="80"/>
        <w:ind w:left="614" w:right="-30"/>
      </w:pPr>
      <w:r>
        <w:rPr>
          <w:rFonts w:cs="Times New Roman" w:hAnsi="Times New Roman" w:eastAsia="Times New Roman" w:ascii="Times New Roman"/>
          <w:color w:val="808CBA"/>
          <w:w w:val="65"/>
          <w:position w:val="-6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808CBA"/>
          <w:spacing w:val="-5"/>
          <w:w w:val="65"/>
          <w:position w:val="-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808CBA"/>
          <w:spacing w:val="-1"/>
          <w:w w:val="65"/>
          <w:position w:val="-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E7BB5"/>
          <w:spacing w:val="-17"/>
          <w:w w:val="98"/>
          <w:position w:val="-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808CBA"/>
          <w:spacing w:val="0"/>
          <w:w w:val="75"/>
          <w:position w:val="-6"/>
          <w:sz w:val="14"/>
          <w:szCs w:val="14"/>
        </w:rPr>
        <w:t>.e.a</w:t>
      </w:r>
      <w:r>
        <w:rPr>
          <w:rFonts w:cs="Times New Roman" w:hAnsi="Times New Roman" w:eastAsia="Times New Roman" w:ascii="Times New Roman"/>
          <w:color w:val="808CBA"/>
          <w:spacing w:val="-10"/>
          <w:w w:val="75"/>
          <w:position w:val="-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808CBA"/>
          <w:spacing w:val="0"/>
          <w:w w:val="90"/>
          <w:position w:val="-6"/>
          <w:sz w:val="14"/>
          <w:szCs w:val="14"/>
        </w:rPr>
        <w:t>im</w:t>
      </w:r>
      <w:r>
        <w:rPr>
          <w:rFonts w:cs="Times New Roman" w:hAnsi="Times New Roman" w:eastAsia="Times New Roman" w:ascii="Times New Roman"/>
          <w:color w:val="808CBA"/>
          <w:spacing w:val="-9"/>
          <w:w w:val="90"/>
          <w:position w:val="-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808CBA"/>
          <w:spacing w:val="0"/>
          <w:w w:val="71"/>
          <w:position w:val="-6"/>
          <w:sz w:val="14"/>
          <w:szCs w:val="14"/>
        </w:rPr>
        <w:t>&lt;G</w:t>
      </w:r>
      <w:r>
        <w:rPr>
          <w:rFonts w:cs="Times New Roman" w:hAnsi="Times New Roman" w:eastAsia="Times New Roman" w:ascii="Times New Roman"/>
          <w:color w:val="808CBA"/>
          <w:spacing w:val="-9"/>
          <w:w w:val="71"/>
          <w:position w:val="-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808CBA"/>
          <w:spacing w:val="0"/>
          <w:w w:val="96"/>
          <w:position w:val="-6"/>
          <w:sz w:val="14"/>
          <w:szCs w:val="14"/>
        </w:rPr>
        <w:t>,w:i</w:t>
      </w:r>
      <w:r>
        <w:rPr>
          <w:rFonts w:cs="Times New Roman" w:hAnsi="Times New Roman" w:eastAsia="Times New Roman" w:ascii="Times New Roman"/>
          <w:color w:val="808CBA"/>
          <w:spacing w:val="-12"/>
          <w:w w:val="96"/>
          <w:position w:val="-6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808CBA"/>
          <w:spacing w:val="-1"/>
          <w:w w:val="65"/>
          <w:position w:val="-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808CBA"/>
          <w:spacing w:val="0"/>
          <w:w w:val="61"/>
          <w:position w:val="-6"/>
          <w:sz w:val="14"/>
          <w:szCs w:val="14"/>
        </w:rPr>
        <w:t>&lt;t</w:t>
      </w:r>
      <w:r>
        <w:rPr>
          <w:rFonts w:cs="Times New Roman" w:hAnsi="Times New Roman" w:eastAsia="Times New Roman" w:ascii="Times New Roman"/>
          <w:color w:val="808CBA"/>
          <w:spacing w:val="-4"/>
          <w:w w:val="61"/>
          <w:position w:val="-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E7BB5"/>
          <w:spacing w:val="-4"/>
          <w:w w:val="114"/>
          <w:position w:val="-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E7BB5"/>
          <w:spacing w:val="0"/>
          <w:w w:val="78"/>
          <w:position w:val="-6"/>
          <w:sz w:val="14"/>
          <w:szCs w:val="14"/>
        </w:rPr>
        <w:t>lCom-e</w:t>
      </w:r>
      <w:r>
        <w:rPr>
          <w:rFonts w:cs="Times New Roman" w:hAnsi="Times New Roman" w:eastAsia="Times New Roman" w:ascii="Times New Roman"/>
          <w:color w:val="6E7BB5"/>
          <w:spacing w:val="-22"/>
          <w:w w:val="78"/>
          <w:position w:val="-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E7BB5"/>
          <w:spacing w:val="-3"/>
          <w:w w:val="121"/>
          <w:position w:val="-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808CBA"/>
          <w:spacing w:val="0"/>
          <w:w w:val="85"/>
          <w:position w:val="-6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7" w:lineRule="exact" w:line="160"/>
        <w:ind w:left="-14" w:right="-14" w:hanging="6"/>
      </w:pPr>
      <w:r>
        <w:br w:type="column"/>
      </w:r>
      <w:r>
        <w:rPr>
          <w:rFonts w:cs="Arial" w:hAnsi="Arial" w:eastAsia="Arial" w:ascii="Arial"/>
          <w:color w:val="2D2F34"/>
          <w:spacing w:val="-3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2D2F34"/>
          <w:spacing w:val="-2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2D2F34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2D2F34"/>
          <w:spacing w:val="4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2D2F34"/>
          <w:spacing w:val="-3"/>
          <w:w w:val="87"/>
          <w:sz w:val="16"/>
          <w:szCs w:val="16"/>
        </w:rPr>
        <w:t>G</w:t>
      </w:r>
      <w:r>
        <w:rPr>
          <w:rFonts w:cs="Arial" w:hAnsi="Arial" w:eastAsia="Arial" w:ascii="Arial"/>
          <w:color w:val="2D2F34"/>
          <w:spacing w:val="-2"/>
          <w:w w:val="101"/>
          <w:sz w:val="16"/>
          <w:szCs w:val="16"/>
        </w:rPr>
        <w:t>A</w:t>
      </w:r>
      <w:r>
        <w:rPr>
          <w:rFonts w:cs="Arial" w:hAnsi="Arial" w:eastAsia="Arial" w:ascii="Arial"/>
          <w:color w:val="2D2F34"/>
          <w:spacing w:val="-2"/>
          <w:w w:val="92"/>
          <w:sz w:val="16"/>
          <w:szCs w:val="16"/>
        </w:rPr>
        <w:t>B</w:t>
      </w:r>
      <w:r>
        <w:rPr>
          <w:rFonts w:cs="Arial" w:hAnsi="Arial" w:eastAsia="Arial" w:ascii="Arial"/>
          <w:color w:val="2D2F34"/>
          <w:spacing w:val="-3"/>
          <w:w w:val="102"/>
          <w:sz w:val="16"/>
          <w:szCs w:val="16"/>
        </w:rPr>
        <w:t>R</w:t>
      </w:r>
      <w:r>
        <w:rPr>
          <w:rFonts w:cs="Arial" w:hAnsi="Arial" w:eastAsia="Arial" w:ascii="Arial"/>
          <w:color w:val="2D2F34"/>
          <w:spacing w:val="-1"/>
          <w:w w:val="77"/>
          <w:sz w:val="16"/>
          <w:szCs w:val="16"/>
        </w:rPr>
        <w:t>I</w:t>
      </w:r>
      <w:r>
        <w:rPr>
          <w:rFonts w:cs="Arial" w:hAnsi="Arial" w:eastAsia="Arial" w:ascii="Arial"/>
          <w:color w:val="464956"/>
          <w:spacing w:val="-2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464956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464956"/>
          <w:spacing w:val="-1"/>
          <w:w w:val="62"/>
          <w:sz w:val="16"/>
          <w:szCs w:val="16"/>
        </w:rPr>
        <w:t>!</w:t>
      </w:r>
      <w:r>
        <w:rPr>
          <w:rFonts w:cs="Arial" w:hAnsi="Arial" w:eastAsia="Arial" w:ascii="Arial"/>
          <w:color w:val="2D2F34"/>
          <w:spacing w:val="0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2D2F3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D2F34"/>
          <w:spacing w:val="-1"/>
          <w:w w:val="92"/>
          <w:sz w:val="16"/>
          <w:szCs w:val="16"/>
        </w:rPr>
        <w:t>F</w:t>
      </w:r>
      <w:r>
        <w:rPr>
          <w:rFonts w:cs="Arial" w:hAnsi="Arial" w:eastAsia="Arial" w:ascii="Arial"/>
          <w:color w:val="2D2F34"/>
          <w:spacing w:val="-3"/>
          <w:w w:val="92"/>
          <w:sz w:val="16"/>
          <w:szCs w:val="16"/>
        </w:rPr>
        <w:t>É</w:t>
      </w:r>
      <w:r>
        <w:rPr>
          <w:rFonts w:cs="Arial" w:hAnsi="Arial" w:eastAsia="Arial" w:ascii="Arial"/>
          <w:color w:val="2D2F34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2D2F34"/>
          <w:spacing w:val="-3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2D2F34"/>
          <w:spacing w:val="0"/>
          <w:w w:val="92"/>
          <w:sz w:val="16"/>
          <w:szCs w:val="16"/>
        </w:rPr>
        <w:t>X</w:t>
      </w:r>
      <w:r>
        <w:rPr>
          <w:rFonts w:cs="Arial" w:hAnsi="Arial" w:eastAsia="Arial" w:ascii="Arial"/>
          <w:color w:val="2D2F34"/>
          <w:spacing w:val="18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2D2F34"/>
          <w:spacing w:val="-2"/>
          <w:w w:val="83"/>
          <w:sz w:val="16"/>
          <w:szCs w:val="16"/>
        </w:rPr>
        <w:t>B</w:t>
      </w:r>
      <w:r>
        <w:rPr>
          <w:rFonts w:cs="Arial" w:hAnsi="Arial" w:eastAsia="Arial" w:ascii="Arial"/>
          <w:color w:val="2D2F34"/>
          <w:spacing w:val="-3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2D2F34"/>
          <w:spacing w:val="-2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2D2F34"/>
          <w:spacing w:val="-3"/>
          <w:w w:val="102"/>
          <w:sz w:val="16"/>
          <w:szCs w:val="16"/>
        </w:rPr>
        <w:t>R</w:t>
      </w:r>
      <w:r>
        <w:rPr>
          <w:rFonts w:cs="Arial" w:hAnsi="Arial" w:eastAsia="Arial" w:ascii="Arial"/>
          <w:color w:val="2D2F34"/>
          <w:spacing w:val="-1"/>
          <w:w w:val="77"/>
          <w:sz w:val="16"/>
          <w:szCs w:val="16"/>
        </w:rPr>
        <w:t>I</w:t>
      </w:r>
      <w:r>
        <w:rPr>
          <w:rFonts w:cs="Arial" w:hAnsi="Arial" w:eastAsia="Arial" w:ascii="Arial"/>
          <w:color w:val="2D2F34"/>
          <w:spacing w:val="-3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2D2F34"/>
          <w:spacing w:val="0"/>
          <w:w w:val="92"/>
          <w:sz w:val="16"/>
          <w:szCs w:val="16"/>
        </w:rPr>
        <w:t>S</w:t>
      </w:r>
      <w:r>
        <w:rPr>
          <w:rFonts w:cs="Arial" w:hAnsi="Arial" w:eastAsia="Arial" w:ascii="Arial"/>
          <w:color w:val="2D2F34"/>
          <w:spacing w:val="0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2D2F34"/>
          <w:spacing w:val="1"/>
          <w:w w:val="74"/>
          <w:sz w:val="16"/>
          <w:szCs w:val="16"/>
        </w:rPr>
        <w:t>E</w:t>
      </w:r>
      <w:r>
        <w:rPr>
          <w:rFonts w:cs="Arial" w:hAnsi="Arial" w:eastAsia="Arial" w:ascii="Arial"/>
          <w:color w:val="2D2F34"/>
          <w:spacing w:val="1"/>
          <w:w w:val="74"/>
          <w:sz w:val="16"/>
          <w:szCs w:val="16"/>
        </w:rPr>
        <w:t>N</w:t>
      </w:r>
      <w:r>
        <w:rPr>
          <w:rFonts w:cs="Arial" w:hAnsi="Arial" w:eastAsia="Arial" w:ascii="Arial"/>
          <w:color w:val="1F1F23"/>
          <w:spacing w:val="1"/>
          <w:w w:val="74"/>
          <w:sz w:val="16"/>
          <w:szCs w:val="16"/>
        </w:rPr>
        <w:t>C</w:t>
      </w:r>
      <w:r>
        <w:rPr>
          <w:rFonts w:cs="Arial" w:hAnsi="Arial" w:eastAsia="Arial" w:ascii="Arial"/>
          <w:color w:val="2D2F34"/>
          <w:spacing w:val="0"/>
          <w:w w:val="74"/>
          <w:sz w:val="16"/>
          <w:szCs w:val="16"/>
        </w:rPr>
        <w:t>A</w:t>
      </w:r>
      <w:r>
        <w:rPr>
          <w:rFonts w:cs="Arial" w:hAnsi="Arial" w:eastAsia="Arial" w:ascii="Arial"/>
          <w:color w:val="2D2F34"/>
          <w:spacing w:val="2"/>
          <w:w w:val="74"/>
          <w:sz w:val="16"/>
          <w:szCs w:val="16"/>
        </w:rPr>
        <w:t>R</w:t>
      </w:r>
      <w:r>
        <w:rPr>
          <w:rFonts w:cs="Arial" w:hAnsi="Arial" w:eastAsia="Arial" w:ascii="Arial"/>
          <w:color w:val="2D2F34"/>
          <w:spacing w:val="1"/>
          <w:w w:val="74"/>
          <w:sz w:val="16"/>
          <w:szCs w:val="16"/>
        </w:rPr>
        <w:t>G</w:t>
      </w:r>
      <w:r>
        <w:rPr>
          <w:rFonts w:cs="Arial" w:hAnsi="Arial" w:eastAsia="Arial" w:ascii="Arial"/>
          <w:color w:val="2D2F34"/>
          <w:spacing w:val="0"/>
          <w:w w:val="74"/>
          <w:sz w:val="16"/>
          <w:szCs w:val="16"/>
        </w:rPr>
        <w:t>A</w:t>
      </w:r>
      <w:r>
        <w:rPr>
          <w:rFonts w:cs="Arial" w:hAnsi="Arial" w:eastAsia="Arial" w:ascii="Arial"/>
          <w:color w:val="2D2F34"/>
          <w:spacing w:val="2"/>
          <w:w w:val="74"/>
          <w:sz w:val="16"/>
          <w:szCs w:val="16"/>
        </w:rPr>
        <w:t>D</w:t>
      </w:r>
      <w:r>
        <w:rPr>
          <w:rFonts w:cs="Arial" w:hAnsi="Arial" w:eastAsia="Arial" w:ascii="Arial"/>
          <w:color w:val="2D2F34"/>
          <w:spacing w:val="0"/>
          <w:w w:val="74"/>
          <w:sz w:val="16"/>
          <w:szCs w:val="16"/>
        </w:rPr>
        <w:t>O</w:t>
      </w:r>
      <w:r>
        <w:rPr>
          <w:rFonts w:cs="Arial" w:hAnsi="Arial" w:eastAsia="Arial" w:ascii="Arial"/>
          <w:color w:val="2D2F34"/>
          <w:spacing w:val="0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D2F34"/>
          <w:spacing w:val="28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464956"/>
          <w:spacing w:val="1"/>
          <w:w w:val="74"/>
          <w:sz w:val="16"/>
          <w:szCs w:val="16"/>
        </w:rPr>
        <w:t>D</w:t>
      </w:r>
      <w:r>
        <w:rPr>
          <w:rFonts w:cs="Arial" w:hAnsi="Arial" w:eastAsia="Arial" w:ascii="Arial"/>
          <w:color w:val="464956"/>
          <w:spacing w:val="0"/>
          <w:w w:val="74"/>
          <w:sz w:val="16"/>
          <w:szCs w:val="16"/>
        </w:rPr>
        <w:t>E</w:t>
      </w:r>
      <w:r>
        <w:rPr>
          <w:rFonts w:cs="Arial" w:hAnsi="Arial" w:eastAsia="Arial" w:ascii="Arial"/>
          <w:color w:val="464956"/>
          <w:spacing w:val="12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464956"/>
          <w:spacing w:val="1"/>
          <w:w w:val="74"/>
          <w:sz w:val="16"/>
          <w:szCs w:val="16"/>
        </w:rPr>
        <w:t>C</w:t>
      </w:r>
      <w:r>
        <w:rPr>
          <w:rFonts w:cs="Arial" w:hAnsi="Arial" w:eastAsia="Arial" w:ascii="Arial"/>
          <w:color w:val="2D2F34"/>
          <w:spacing w:val="1"/>
          <w:w w:val="74"/>
          <w:sz w:val="16"/>
          <w:szCs w:val="16"/>
        </w:rPr>
        <w:t>O</w:t>
      </w:r>
      <w:r>
        <w:rPr>
          <w:rFonts w:cs="Arial" w:hAnsi="Arial" w:eastAsia="Arial" w:ascii="Arial"/>
          <w:color w:val="2D2F34"/>
          <w:spacing w:val="1"/>
          <w:w w:val="74"/>
          <w:sz w:val="16"/>
          <w:szCs w:val="16"/>
        </w:rPr>
        <w:t>M</w:t>
      </w:r>
      <w:r>
        <w:rPr>
          <w:rFonts w:cs="Arial" w:hAnsi="Arial" w:eastAsia="Arial" w:ascii="Arial"/>
          <w:color w:val="2D2F34"/>
          <w:spacing w:val="1"/>
          <w:w w:val="74"/>
          <w:sz w:val="16"/>
          <w:szCs w:val="16"/>
        </w:rPr>
        <w:t>P</w:t>
      </w:r>
      <w:r>
        <w:rPr>
          <w:rFonts w:cs="Arial" w:hAnsi="Arial" w:eastAsia="Arial" w:ascii="Arial"/>
          <w:color w:val="2D2F34"/>
          <w:spacing w:val="0"/>
          <w:w w:val="74"/>
          <w:sz w:val="16"/>
          <w:szCs w:val="16"/>
        </w:rPr>
        <w:t>R</w:t>
      </w:r>
      <w:r>
        <w:rPr>
          <w:rFonts w:cs="Arial" w:hAnsi="Arial" w:eastAsia="Arial" w:ascii="Arial"/>
          <w:color w:val="2D2F34"/>
          <w:spacing w:val="3"/>
          <w:w w:val="74"/>
          <w:sz w:val="16"/>
          <w:szCs w:val="16"/>
        </w:rPr>
        <w:t>A</w:t>
      </w:r>
      <w:r>
        <w:rPr>
          <w:rFonts w:cs="Arial" w:hAnsi="Arial" w:eastAsia="Arial" w:ascii="Arial"/>
          <w:color w:val="2D2F34"/>
          <w:spacing w:val="0"/>
          <w:w w:val="74"/>
          <w:sz w:val="16"/>
          <w:szCs w:val="16"/>
        </w:rPr>
        <w:t>S</w:t>
      </w:r>
      <w:r>
        <w:rPr>
          <w:rFonts w:cs="Arial" w:hAnsi="Arial" w:eastAsia="Arial" w:ascii="Arial"/>
          <w:color w:val="2D2F34"/>
          <w:spacing w:val="0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D2F34"/>
          <w:spacing w:val="10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464956"/>
          <w:spacing w:val="0"/>
          <w:w w:val="74"/>
          <w:sz w:val="16"/>
          <w:szCs w:val="16"/>
        </w:rPr>
        <w:t>Y</w:t>
      </w:r>
      <w:r>
        <w:rPr>
          <w:rFonts w:cs="Arial" w:hAnsi="Arial" w:eastAsia="Arial" w:ascii="Arial"/>
          <w:color w:val="464956"/>
          <w:spacing w:val="8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464956"/>
          <w:spacing w:val="1"/>
          <w:w w:val="80"/>
          <w:sz w:val="16"/>
          <w:szCs w:val="16"/>
        </w:rPr>
        <w:t>S</w:t>
      </w:r>
      <w:r>
        <w:rPr>
          <w:rFonts w:cs="Arial" w:hAnsi="Arial" w:eastAsia="Arial" w:ascii="Arial"/>
          <w:color w:val="464956"/>
          <w:spacing w:val="2"/>
          <w:w w:val="77"/>
          <w:sz w:val="16"/>
          <w:szCs w:val="16"/>
        </w:rPr>
        <w:t>U</w:t>
      </w:r>
      <w:r>
        <w:rPr>
          <w:rFonts w:cs="Arial" w:hAnsi="Arial" w:eastAsia="Arial" w:ascii="Arial"/>
          <w:color w:val="464956"/>
          <w:spacing w:val="2"/>
          <w:w w:val="78"/>
          <w:sz w:val="16"/>
          <w:szCs w:val="16"/>
        </w:rPr>
        <w:t>M</w:t>
      </w:r>
      <w:r>
        <w:rPr>
          <w:rFonts w:cs="Arial" w:hAnsi="Arial" w:eastAsia="Arial" w:ascii="Arial"/>
          <w:color w:val="464956"/>
          <w:spacing w:val="1"/>
          <w:w w:val="74"/>
          <w:sz w:val="16"/>
          <w:szCs w:val="16"/>
        </w:rPr>
        <w:t>I</w:t>
      </w:r>
      <w:r>
        <w:rPr>
          <w:rFonts w:cs="Arial" w:hAnsi="Arial" w:eastAsia="Arial" w:ascii="Arial"/>
          <w:color w:val="2D2F34"/>
          <w:spacing w:val="1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464956"/>
          <w:spacing w:val="1"/>
          <w:w w:val="74"/>
          <w:sz w:val="16"/>
          <w:szCs w:val="16"/>
        </w:rPr>
        <w:t>I</w:t>
      </w:r>
      <w:r>
        <w:rPr>
          <w:rFonts w:cs="Arial" w:hAnsi="Arial" w:eastAsia="Arial" w:ascii="Arial"/>
          <w:color w:val="2D2F34"/>
          <w:spacing w:val="1"/>
          <w:w w:val="80"/>
          <w:sz w:val="16"/>
          <w:szCs w:val="16"/>
        </w:rPr>
        <w:t>S</w:t>
      </w:r>
      <w:r>
        <w:rPr>
          <w:rFonts w:cs="Arial" w:hAnsi="Arial" w:eastAsia="Arial" w:ascii="Arial"/>
          <w:color w:val="464956"/>
          <w:spacing w:val="2"/>
          <w:w w:val="82"/>
          <w:sz w:val="16"/>
          <w:szCs w:val="16"/>
        </w:rPr>
        <w:t>T</w:t>
      </w:r>
      <w:r>
        <w:rPr>
          <w:rFonts w:cs="Arial" w:hAnsi="Arial" w:eastAsia="Arial" w:ascii="Arial"/>
          <w:color w:val="2D2F34"/>
          <w:spacing w:val="2"/>
          <w:w w:val="77"/>
          <w:sz w:val="16"/>
          <w:szCs w:val="16"/>
        </w:rPr>
        <w:t>R</w:t>
      </w:r>
      <w:r>
        <w:rPr>
          <w:rFonts w:cs="Arial" w:hAnsi="Arial" w:eastAsia="Arial" w:ascii="Arial"/>
          <w:color w:val="2D2F34"/>
          <w:spacing w:val="1"/>
          <w:w w:val="80"/>
          <w:sz w:val="16"/>
          <w:szCs w:val="16"/>
        </w:rPr>
        <w:t>O</w:t>
      </w:r>
      <w:r>
        <w:rPr>
          <w:rFonts w:cs="Arial" w:hAnsi="Arial" w:eastAsia="Arial" w:ascii="Arial"/>
          <w:color w:val="2D2F34"/>
          <w:spacing w:val="0"/>
          <w:w w:val="75"/>
          <w:sz w:val="16"/>
          <w:szCs w:val="16"/>
        </w:rPr>
        <w:t>S</w:t>
      </w:r>
      <w:r>
        <w:rPr>
          <w:rFonts w:cs="Arial" w:hAnsi="Arial" w:eastAsia="Arial" w:ascii="Arial"/>
          <w:color w:val="2D2F34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D2F34"/>
          <w:spacing w:val="-2"/>
          <w:w w:val="93"/>
          <w:sz w:val="16"/>
          <w:szCs w:val="16"/>
        </w:rPr>
        <w:t>D</w:t>
      </w:r>
      <w:r>
        <w:rPr>
          <w:rFonts w:cs="Arial" w:hAnsi="Arial" w:eastAsia="Arial" w:ascii="Arial"/>
          <w:color w:val="2D2F34"/>
          <w:spacing w:val="-3"/>
          <w:w w:val="93"/>
          <w:sz w:val="16"/>
          <w:szCs w:val="16"/>
        </w:rPr>
        <w:t>E</w:t>
      </w:r>
      <w:r>
        <w:rPr>
          <w:rFonts w:cs="Arial" w:hAnsi="Arial" w:eastAsia="Arial" w:ascii="Arial"/>
          <w:color w:val="2D2F34"/>
          <w:spacing w:val="-2"/>
          <w:w w:val="93"/>
          <w:sz w:val="16"/>
          <w:szCs w:val="16"/>
        </w:rPr>
        <w:t>P</w:t>
      </w:r>
      <w:r>
        <w:rPr>
          <w:rFonts w:cs="Arial" w:hAnsi="Arial" w:eastAsia="Arial" w:ascii="Arial"/>
          <w:color w:val="2D2F34"/>
          <w:spacing w:val="-3"/>
          <w:w w:val="93"/>
          <w:sz w:val="16"/>
          <w:szCs w:val="16"/>
        </w:rPr>
        <w:t>A</w:t>
      </w:r>
      <w:r>
        <w:rPr>
          <w:rFonts w:cs="Arial" w:hAnsi="Arial" w:eastAsia="Arial" w:ascii="Arial"/>
          <w:color w:val="2D2F34"/>
          <w:spacing w:val="-2"/>
          <w:w w:val="93"/>
          <w:sz w:val="16"/>
          <w:szCs w:val="16"/>
        </w:rPr>
        <w:t>R</w:t>
      </w:r>
      <w:r>
        <w:rPr>
          <w:rFonts w:cs="Arial" w:hAnsi="Arial" w:eastAsia="Arial" w:ascii="Arial"/>
          <w:color w:val="2D2F34"/>
          <w:spacing w:val="-6"/>
          <w:w w:val="93"/>
          <w:sz w:val="16"/>
          <w:szCs w:val="16"/>
        </w:rPr>
        <w:t>T</w:t>
      </w:r>
      <w:r>
        <w:rPr>
          <w:rFonts w:cs="Arial" w:hAnsi="Arial" w:eastAsia="Arial" w:ascii="Arial"/>
          <w:color w:val="2D2F34"/>
          <w:spacing w:val="-3"/>
          <w:w w:val="93"/>
          <w:sz w:val="16"/>
          <w:szCs w:val="16"/>
        </w:rPr>
        <w:t>A</w:t>
      </w:r>
      <w:r>
        <w:rPr>
          <w:rFonts w:cs="Arial" w:hAnsi="Arial" w:eastAsia="Arial" w:ascii="Arial"/>
          <w:color w:val="464956"/>
          <w:spacing w:val="-3"/>
          <w:w w:val="93"/>
          <w:sz w:val="16"/>
          <w:szCs w:val="16"/>
        </w:rPr>
        <w:t>M</w:t>
      </w:r>
      <w:r>
        <w:rPr>
          <w:rFonts w:cs="Arial" w:hAnsi="Arial" w:eastAsia="Arial" w:ascii="Arial"/>
          <w:color w:val="464956"/>
          <w:spacing w:val="-3"/>
          <w:w w:val="93"/>
          <w:sz w:val="16"/>
          <w:szCs w:val="16"/>
        </w:rPr>
        <w:t>E</w:t>
      </w:r>
      <w:r>
        <w:rPr>
          <w:rFonts w:cs="Arial" w:hAnsi="Arial" w:eastAsia="Arial" w:ascii="Arial"/>
          <w:color w:val="2D2F34"/>
          <w:spacing w:val="-2"/>
          <w:w w:val="93"/>
          <w:sz w:val="16"/>
          <w:szCs w:val="16"/>
        </w:rPr>
        <w:t>N</w:t>
      </w:r>
      <w:r>
        <w:rPr>
          <w:rFonts w:cs="Arial" w:hAnsi="Arial" w:eastAsia="Arial" w:ascii="Arial"/>
          <w:color w:val="464956"/>
          <w:spacing w:val="-2"/>
          <w:w w:val="93"/>
          <w:sz w:val="16"/>
          <w:szCs w:val="16"/>
        </w:rPr>
        <w:t>T</w:t>
      </w:r>
      <w:r>
        <w:rPr>
          <w:rFonts w:cs="Arial" w:hAnsi="Arial" w:eastAsia="Arial" w:ascii="Arial"/>
          <w:color w:val="2D2F34"/>
          <w:spacing w:val="0"/>
          <w:w w:val="93"/>
          <w:sz w:val="16"/>
          <w:szCs w:val="16"/>
        </w:rPr>
        <w:t>O</w:t>
      </w:r>
      <w:r>
        <w:rPr>
          <w:rFonts w:cs="Arial" w:hAnsi="Arial" w:eastAsia="Arial" w:ascii="Arial"/>
          <w:color w:val="2D2F34"/>
          <w:spacing w:val="8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2D2F34"/>
          <w:spacing w:val="-2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2D2F34"/>
          <w:spacing w:val="-3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2D2F34"/>
          <w:spacing w:val="-3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464956"/>
          <w:spacing w:val="-1"/>
          <w:w w:val="88"/>
          <w:sz w:val="16"/>
          <w:szCs w:val="16"/>
        </w:rPr>
        <w:t>I</w:t>
      </w:r>
      <w:r>
        <w:rPr>
          <w:rFonts w:cs="Arial" w:hAnsi="Arial" w:eastAsia="Arial" w:ascii="Arial"/>
          <w:color w:val="2D2F34"/>
          <w:spacing w:val="-3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464956"/>
          <w:spacing w:val="-1"/>
          <w:w w:val="88"/>
          <w:sz w:val="16"/>
          <w:szCs w:val="16"/>
        </w:rPr>
        <w:t>I</w:t>
      </w:r>
      <w:r>
        <w:rPr>
          <w:rFonts w:cs="Arial" w:hAnsi="Arial" w:eastAsia="Arial" w:ascii="Arial"/>
          <w:color w:val="2D2F34"/>
          <w:spacing w:val="-2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464956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D2F34"/>
          <w:spacing w:val="0"/>
          <w:w w:val="95"/>
          <w:sz w:val="16"/>
          <w:szCs w:val="16"/>
        </w:rPr>
        <w:t>R</w:t>
      </w:r>
      <w:r>
        <w:rPr>
          <w:rFonts w:cs="Arial" w:hAnsi="Arial" w:eastAsia="Arial" w:ascii="Arial"/>
          <w:color w:val="2D2F34"/>
          <w:spacing w:val="-9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2D2F34"/>
          <w:spacing w:val="-2"/>
          <w:w w:val="95"/>
          <w:sz w:val="16"/>
          <w:szCs w:val="16"/>
        </w:rPr>
        <w:t>T</w:t>
      </w:r>
      <w:r>
        <w:rPr>
          <w:rFonts w:cs="Arial" w:hAnsi="Arial" w:eastAsia="Arial" w:ascii="Arial"/>
          <w:color w:val="2D2F34"/>
          <w:spacing w:val="-1"/>
          <w:w w:val="77"/>
          <w:sz w:val="16"/>
          <w:szCs w:val="16"/>
        </w:rPr>
        <w:t>I</w:t>
      </w:r>
      <w:r>
        <w:rPr>
          <w:rFonts w:cs="Arial" w:hAnsi="Arial" w:eastAsia="Arial" w:ascii="Arial"/>
          <w:color w:val="2D2F34"/>
          <w:spacing w:val="-2"/>
          <w:w w:val="101"/>
          <w:sz w:val="16"/>
          <w:szCs w:val="16"/>
        </w:rPr>
        <w:t>V</w:t>
      </w:r>
      <w:r>
        <w:rPr>
          <w:rFonts w:cs="Arial" w:hAnsi="Arial" w:eastAsia="Arial" w:ascii="Arial"/>
          <w:color w:val="2D2F34"/>
          <w:spacing w:val="0"/>
          <w:w w:val="91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620"/>
        <w:ind w:right="-194"/>
      </w:pPr>
      <w:r>
        <w:rPr>
          <w:rFonts w:cs="Times New Roman" w:hAnsi="Times New Roman" w:eastAsia="Times New Roman" w:ascii="Times New Roman"/>
          <w:color w:val="347EC6"/>
          <w:spacing w:val="1"/>
          <w:w w:val="39"/>
          <w:position w:val="-58"/>
          <w:sz w:val="116"/>
          <w:szCs w:val="116"/>
        </w:rPr>
        <w:t>1</w:t>
      </w:r>
      <w:r>
        <w:rPr>
          <w:rFonts w:cs="Times New Roman" w:hAnsi="Times New Roman" w:eastAsia="Times New Roman" w:ascii="Times New Roman"/>
          <w:color w:val="347EC6"/>
          <w:spacing w:val="0"/>
          <w:w w:val="39"/>
          <w:position w:val="-58"/>
          <w:sz w:val="116"/>
          <w:szCs w:val="116"/>
        </w:rPr>
        <w:t>1</w:t>
      </w:r>
      <w:r>
        <w:rPr>
          <w:rFonts w:cs="Times New Roman" w:hAnsi="Times New Roman" w:eastAsia="Times New Roman" w:ascii="Times New Roman"/>
          <w:color w:val="347EC6"/>
          <w:spacing w:val="72"/>
          <w:w w:val="39"/>
          <w:position w:val="-58"/>
          <w:sz w:val="116"/>
          <w:szCs w:val="116"/>
        </w:rPr>
        <w:t> </w:t>
      </w:r>
      <w:r>
        <w:rPr>
          <w:rFonts w:cs="Arial" w:hAnsi="Arial" w:eastAsia="Arial" w:ascii="Arial"/>
          <w:b/>
          <w:color w:val="595D97"/>
          <w:spacing w:val="0"/>
          <w:w w:val="144"/>
          <w:position w:val="-8"/>
          <w:sz w:val="18"/>
          <w:szCs w:val="18"/>
        </w:rPr>
        <w:t>QC</w:t>
      </w:r>
      <w:r>
        <w:rPr>
          <w:rFonts w:cs="Arial" w:hAnsi="Arial" w:eastAsia="Arial" w:ascii="Arial"/>
          <w:b/>
          <w:color w:val="595D97"/>
          <w:spacing w:val="-9"/>
          <w:w w:val="144"/>
          <w:position w:val="-8"/>
          <w:sz w:val="18"/>
          <w:szCs w:val="18"/>
        </w:rPr>
        <w:t>I</w:t>
      </w:r>
      <w:r>
        <w:rPr>
          <w:rFonts w:cs="Arial" w:hAnsi="Arial" w:eastAsia="Arial" w:ascii="Arial"/>
          <w:b/>
          <w:color w:val="595D97"/>
          <w:spacing w:val="0"/>
          <w:w w:val="104"/>
          <w:position w:val="-8"/>
          <w:sz w:val="18"/>
          <w:szCs w:val="18"/>
        </w:rPr>
        <w:t>EIINO</w:t>
      </w:r>
      <w:r>
        <w:rPr>
          <w:rFonts w:cs="Arial" w:hAnsi="Arial" w:eastAsia="Arial" w:ascii="Arial"/>
          <w:b/>
          <w:color w:val="595D97"/>
          <w:spacing w:val="-31"/>
          <w:w w:val="100"/>
          <w:position w:val="-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808CBA"/>
          <w:spacing w:val="-13"/>
          <w:w w:val="121"/>
          <w:position w:val="-8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808CBA"/>
          <w:spacing w:val="0"/>
          <w:w w:val="70"/>
          <w:position w:val="-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808CBA"/>
          <w:spacing w:val="0"/>
          <w:w w:val="100"/>
          <w:position w:val="-8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808CBA"/>
          <w:spacing w:val="-29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BFBCCA"/>
          <w:spacing w:val="0"/>
          <w:w w:val="19"/>
          <w:position w:val="-8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"/>
      </w:pPr>
      <w:r>
        <w:rPr>
          <w:rFonts w:cs="Arial" w:hAnsi="Arial" w:eastAsia="Arial" w:ascii="Arial"/>
          <w:b/>
          <w:color w:val="595D97"/>
          <w:w w:val="164"/>
          <w:sz w:val="16"/>
          <w:szCs w:val="16"/>
        </w:rPr>
        <w:t>..a!</w:t>
      </w:r>
      <w:r>
        <w:rPr>
          <w:rFonts w:cs="Arial" w:hAnsi="Arial" w:eastAsia="Arial" w:ascii="Arial"/>
          <w:b/>
          <w:color w:val="595D97"/>
          <w:spacing w:val="-15"/>
          <w:w w:val="164"/>
          <w:sz w:val="16"/>
          <w:szCs w:val="16"/>
        </w:rPr>
        <w:t>.</w:t>
      </w:r>
      <w:r>
        <w:rPr>
          <w:rFonts w:cs="Arial" w:hAnsi="Arial" w:eastAsia="Arial" w:ascii="Arial"/>
          <w:b/>
          <w:color w:val="595D97"/>
          <w:spacing w:val="-2"/>
          <w:w w:val="146"/>
          <w:sz w:val="16"/>
          <w:szCs w:val="16"/>
        </w:rPr>
        <w:t>I</w:t>
      </w:r>
      <w:r>
        <w:rPr>
          <w:rFonts w:cs="Arial" w:hAnsi="Arial" w:eastAsia="Arial" w:ascii="Arial"/>
          <w:b/>
          <w:color w:val="595D97"/>
          <w:spacing w:val="0"/>
          <w:w w:val="113"/>
          <w:sz w:val="16"/>
          <w:szCs w:val="16"/>
        </w:rPr>
        <w:t>B&amp;</w:t>
      </w:r>
      <w:r>
        <w:rPr>
          <w:rFonts w:cs="Arial" w:hAnsi="Arial" w:eastAsia="Arial" w:ascii="Arial"/>
          <w:b/>
          <w:color w:val="595D97"/>
          <w:spacing w:val="-13"/>
          <w:w w:val="113"/>
          <w:sz w:val="16"/>
          <w:szCs w:val="16"/>
        </w:rPr>
        <w:t>O</w:t>
      </w:r>
      <w:r>
        <w:rPr>
          <w:rFonts w:cs="Arial" w:hAnsi="Arial" w:eastAsia="Arial" w:ascii="Arial"/>
          <w:b/>
          <w:color w:val="595D97"/>
          <w:spacing w:val="0"/>
          <w:w w:val="91"/>
          <w:sz w:val="16"/>
          <w:szCs w:val="16"/>
        </w:rPr>
        <w:t>DIE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sectPr>
          <w:type w:val="continuous"/>
          <w:pgSz w:w="12400" w:h="15960"/>
          <w:pgMar w:top="1500" w:bottom="280" w:left="380" w:right="800"/>
          <w:cols w:num="4" w:equalWidth="off">
            <w:col w:w="2195" w:space="1625"/>
            <w:col w:w="2764" w:space="985"/>
            <w:col w:w="1969" w:space="100"/>
            <w:col w:w="1582"/>
          </w:cols>
        </w:sectPr>
      </w:pPr>
      <w:r>
        <w:rPr>
          <w:rFonts w:cs="Arial" w:hAnsi="Arial" w:eastAsia="Arial" w:ascii="Arial"/>
          <w:b/>
          <w:color w:val="595D97"/>
          <w:w w:val="95"/>
          <w:sz w:val="16"/>
          <w:szCs w:val="16"/>
        </w:rPr>
        <w:t>&lt;XJN</w:t>
      </w:r>
      <w:r>
        <w:rPr>
          <w:rFonts w:cs="Arial" w:hAnsi="Arial" w:eastAsia="Arial" w:ascii="Arial"/>
          <w:b/>
          <w:color w:val="595D97"/>
          <w:spacing w:val="-18"/>
          <w:w w:val="95"/>
          <w:sz w:val="16"/>
          <w:szCs w:val="16"/>
        </w:rPr>
        <w:t>I</w:t>
      </w:r>
      <w:r>
        <w:rPr>
          <w:rFonts w:cs="Arial" w:hAnsi="Arial" w:eastAsia="Arial" w:ascii="Arial"/>
          <w:b/>
          <w:color w:val="595D97"/>
          <w:spacing w:val="0"/>
          <w:w w:val="105"/>
          <w:sz w:val="16"/>
          <w:szCs w:val="16"/>
        </w:rPr>
        <w:t>NCN:JONE5,,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 w:lineRule="exact" w:line="120"/>
        <w:ind w:left="882"/>
      </w:pPr>
      <w:r>
        <w:pict>
          <v:shape type="#_x0000_t75" style="position:absolute;margin-left:0pt;margin-top:0pt;width:620pt;height:798pt;mso-position-horizontal-relative:page;mso-position-vertical-relative:page;z-index:-155">
            <v:imagedata o:title="" r:id="rId5"/>
          </v:shape>
        </w:pict>
      </w:r>
      <w:r>
        <w:rPr>
          <w:rFonts w:cs="Times New Roman" w:hAnsi="Times New Roman" w:eastAsia="Times New Roman" w:ascii="Times New Roman"/>
          <w:color w:val="808CBA"/>
          <w:w w:val="51"/>
          <w:position w:val="-3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color w:val="808CBA"/>
          <w:spacing w:val="-5"/>
          <w:w w:val="51"/>
          <w:position w:val="-3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E7BB5"/>
          <w:spacing w:val="-3"/>
          <w:w w:val="106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808CBA"/>
          <w:spacing w:val="0"/>
          <w:w w:val="77"/>
          <w:position w:val="-3"/>
          <w:sz w:val="14"/>
          <w:szCs w:val="14"/>
        </w:rPr>
        <w:t>!l</w:t>
      </w:r>
      <w:r>
        <w:rPr>
          <w:rFonts w:cs="Times New Roman" w:hAnsi="Times New Roman" w:eastAsia="Times New Roman" w:ascii="Times New Roman"/>
          <w:color w:val="808CBA"/>
          <w:spacing w:val="-9"/>
          <w:w w:val="77"/>
          <w:position w:val="-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E7BB5"/>
          <w:spacing w:val="0"/>
          <w:w w:val="70"/>
          <w:position w:val="-3"/>
          <w:sz w:val="14"/>
          <w:szCs w:val="14"/>
        </w:rPr>
        <w:t>¡</w:t>
      </w:r>
      <w:r>
        <w:rPr>
          <w:rFonts w:cs="Times New Roman" w:hAnsi="Times New Roman" w:eastAsia="Times New Roman" w:ascii="Times New Roman"/>
          <w:color w:val="6E7BB5"/>
          <w:spacing w:val="-3"/>
          <w:w w:val="70"/>
          <w:position w:val="-3"/>
          <w:sz w:val="14"/>
          <w:szCs w:val="14"/>
        </w:rPr>
        <w:t>¡</w:t>
      </w:r>
      <w:r>
        <w:rPr>
          <w:rFonts w:cs="Times New Roman" w:hAnsi="Times New Roman" w:eastAsia="Times New Roman" w:ascii="Times New Roman"/>
          <w:color w:val="808CBA"/>
          <w:spacing w:val="0"/>
          <w:w w:val="90"/>
          <w:position w:val="-3"/>
          <w:sz w:val="14"/>
          <w:szCs w:val="14"/>
        </w:rPr>
        <w:t>i:ab</w:t>
      </w:r>
      <w:r>
        <w:rPr>
          <w:rFonts w:cs="Times New Roman" w:hAnsi="Times New Roman" w:eastAsia="Times New Roman" w:ascii="Times New Roman"/>
          <w:color w:val="808CBA"/>
          <w:spacing w:val="-17"/>
          <w:w w:val="90"/>
          <w:position w:val="-3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808CBA"/>
          <w:spacing w:val="-3"/>
          <w:w w:val="112"/>
          <w:position w:val="-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808CBA"/>
          <w:spacing w:val="0"/>
          <w:w w:val="77"/>
          <w:position w:val="-3"/>
          <w:sz w:val="14"/>
          <w:szCs w:val="14"/>
        </w:rPr>
        <w:t>ii</w:t>
      </w:r>
      <w:r>
        <w:rPr>
          <w:rFonts w:cs="Times New Roman" w:hAnsi="Times New Roman" w:eastAsia="Times New Roman" w:ascii="Times New Roman"/>
          <w:color w:val="808CBA"/>
          <w:spacing w:val="-4"/>
          <w:w w:val="77"/>
          <w:position w:val="-3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E7BB5"/>
          <w:spacing w:val="-3"/>
          <w:w w:val="106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E7BB5"/>
          <w:spacing w:val="0"/>
          <w:w w:val="75"/>
          <w:position w:val="-3"/>
          <w:sz w:val="14"/>
          <w:szCs w:val="14"/>
        </w:rPr>
        <w:t>lGulltC</w:t>
      </w:r>
      <w:r>
        <w:rPr>
          <w:rFonts w:cs="Times New Roman" w:hAnsi="Times New Roman" w:eastAsia="Times New Roman" w:ascii="Times New Roman"/>
          <w:color w:val="6E7BB5"/>
          <w:spacing w:val="-18"/>
          <w:w w:val="75"/>
          <w:position w:val="-3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E7BB5"/>
          <w:spacing w:val="0"/>
          <w:w w:val="79"/>
          <w:position w:val="-3"/>
          <w:sz w:val="14"/>
          <w:szCs w:val="14"/>
        </w:rPr>
        <w:t>rm</w:t>
      </w:r>
      <w:r>
        <w:rPr>
          <w:rFonts w:cs="Times New Roman" w:hAnsi="Times New Roman" w:eastAsia="Times New Roman" w:ascii="Times New Roman"/>
          <w:color w:val="6E7BB5"/>
          <w:spacing w:val="-9"/>
          <w:w w:val="79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E7BB5"/>
          <w:spacing w:val="0"/>
          <w:w w:val="74"/>
          <w:position w:val="-3"/>
          <w:sz w:val="14"/>
          <w:szCs w:val="14"/>
        </w:rPr>
        <w:t>lll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364"/>
      </w:pPr>
      <w:r>
        <w:pict>
          <v:shape type="#_x0000_t202" style="position:absolute;margin-left:169.92pt;margin-top:6.58548pt;width:77.823pt;height:4pt;mso-position-horizontal-relative:page;mso-position-vertical-relative:paragraph;z-index:-15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"/>
                      <w:szCs w:val="8"/>
                    </w:rPr>
                    <w:jc w:val="left"/>
                    <w:spacing w:lineRule="exact" w:line="80"/>
                    <w:ind w:right="-32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4"/>
                      <w:w w:val="100"/>
                      <w:sz w:val="8"/>
                      <w:szCs w:val="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0"/>
                      <w:w w:val="100"/>
                      <w:sz w:val="8"/>
                      <w:szCs w:val="8"/>
                    </w:rPr>
                    <w:t>or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0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3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4"/>
                      <w:w w:val="122"/>
                      <w:sz w:val="8"/>
                      <w:szCs w:val="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5AFBA"/>
                      <w:spacing w:val="0"/>
                      <w:w w:val="80"/>
                      <w:sz w:val="8"/>
                      <w:szCs w:val="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5AFBA"/>
                      <w:spacing w:val="5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3"/>
                      <w:w w:val="90"/>
                      <w:sz w:val="8"/>
                      <w:szCs w:val="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0"/>
                      <w:w w:val="82"/>
                      <w:sz w:val="8"/>
                      <w:szCs w:val="8"/>
                    </w:rPr>
                    <w:t>of'V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-11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2"/>
                      <w:w w:val="63"/>
                      <w:sz w:val="8"/>
                      <w:szCs w:val="8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0"/>
                      <w:w w:val="123"/>
                      <w:sz w:val="8"/>
                      <w:szCs w:val="8"/>
                    </w:rPr>
                    <w:t>cio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0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-2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4"/>
                      <w:w w:val="100"/>
                      <w:sz w:val="8"/>
                      <w:szCs w:val="8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0"/>
                      <w:w w:val="100"/>
                      <w:sz w:val="8"/>
                      <w:szCs w:val="8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0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2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2"/>
                      <w:w w:val="71"/>
                      <w:sz w:val="8"/>
                      <w:szCs w:val="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0"/>
                      <w:w w:val="95"/>
                      <w:sz w:val="8"/>
                      <w:szCs w:val="8"/>
                    </w:rPr>
                    <w:t>OdO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-8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0"/>
                      <w:w w:val="100"/>
                      <w:sz w:val="8"/>
                      <w:szCs w:val="8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1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6"/>
                      <w:w w:val="94"/>
                      <w:sz w:val="8"/>
                      <w:szCs w:val="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6"/>
                      <w:w w:val="131"/>
                      <w:sz w:val="8"/>
                      <w:szCs w:val="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0"/>
                      <w:w w:val="85"/>
                      <w:sz w:val="8"/>
                      <w:szCs w:val="8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-12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0"/>
                      <w:w w:val="100"/>
                      <w:sz w:val="8"/>
                      <w:szCs w:val="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5"/>
                      <w:w w:val="100"/>
                      <w:sz w:val="8"/>
                      <w:szCs w:val="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5B1D8"/>
                      <w:spacing w:val="0"/>
                      <w:w w:val="109"/>
                      <w:sz w:val="8"/>
                      <w:szCs w:val="8"/>
                    </w:rPr>
                    <w:t>mc)l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6E7BB5"/>
          <w:w w:val="62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E7BB5"/>
          <w:spacing w:val="-5"/>
          <w:w w:val="62"/>
          <w:position w:val="-1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6E7BB5"/>
          <w:spacing w:val="-10"/>
          <w:w w:val="77"/>
          <w:position w:val="-1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6E7BB5"/>
          <w:spacing w:val="-6"/>
          <w:w w:val="77"/>
          <w:position w:val="-1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808CBA"/>
          <w:spacing w:val="0"/>
          <w:w w:val="59"/>
          <w:position w:val="-1"/>
          <w:sz w:val="14"/>
          <w:szCs w:val="14"/>
        </w:rPr>
        <w:t>tt1</w:t>
      </w:r>
      <w:r>
        <w:rPr>
          <w:rFonts w:cs="Times New Roman" w:hAnsi="Times New Roman" w:eastAsia="Times New Roman" w:ascii="Times New Roman"/>
          <w:color w:val="808CBA"/>
          <w:spacing w:val="-7"/>
          <w:w w:val="59"/>
          <w:position w:val="-1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E7BB5"/>
          <w:spacing w:val="0"/>
          <w:w w:val="72"/>
          <w:position w:val="-1"/>
          <w:sz w:val="14"/>
          <w:szCs w:val="14"/>
        </w:rPr>
        <w:t>""8Cl</w:t>
      </w:r>
      <w:r>
        <w:rPr>
          <w:rFonts w:cs="Times New Roman" w:hAnsi="Times New Roman" w:eastAsia="Times New Roman" w:ascii="Times New Roman"/>
          <w:color w:val="6E7BB5"/>
          <w:spacing w:val="-15"/>
          <w:w w:val="72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808CBA"/>
          <w:spacing w:val="-4"/>
          <w:w w:val="65"/>
          <w:position w:val="-1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808CBA"/>
          <w:spacing w:val="0"/>
          <w:w w:val="73"/>
          <w:position w:val="-1"/>
          <w:sz w:val="14"/>
          <w:szCs w:val="14"/>
        </w:rPr>
        <w:t>IU</w:t>
      </w:r>
      <w:r>
        <w:rPr>
          <w:rFonts w:cs="Times New Roman" w:hAnsi="Times New Roman" w:eastAsia="Times New Roman" w:ascii="Times New Roman"/>
          <w:color w:val="808CBA"/>
          <w:spacing w:val="-7"/>
          <w:w w:val="73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E7BB5"/>
          <w:spacing w:val="-1"/>
          <w:w w:val="78"/>
          <w:position w:val="-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E7BB5"/>
          <w:spacing w:val="-20"/>
          <w:w w:val="457"/>
          <w:position w:val="-1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6E7BB5"/>
          <w:spacing w:val="-3"/>
          <w:w w:val="121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808CBA"/>
          <w:spacing w:val="0"/>
          <w:w w:val="58"/>
          <w:position w:val="-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808CBA"/>
          <w:spacing w:val="-4"/>
          <w:w w:val="58"/>
          <w:position w:val="-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808CBA"/>
          <w:spacing w:val="-2"/>
          <w:w w:val="91"/>
          <w:position w:val="-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E7BB5"/>
          <w:spacing w:val="-3"/>
          <w:w w:val="67"/>
          <w:position w:val="-1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A58ECA"/>
          <w:spacing w:val="-2"/>
          <w:w w:val="65"/>
          <w:position w:val="-1"/>
          <w:sz w:val="14"/>
          <w:szCs w:val="14"/>
        </w:rPr>
        <w:t>¡</w:t>
      </w:r>
      <w:r>
        <w:rPr>
          <w:rFonts w:cs="Times New Roman" w:hAnsi="Times New Roman" w:eastAsia="Times New Roman" w:ascii="Times New Roman"/>
          <w:color w:val="6E7BB5"/>
          <w:spacing w:val="0"/>
          <w:w w:val="53"/>
          <w:position w:val="-1"/>
          <w:sz w:val="14"/>
          <w:szCs w:val="14"/>
        </w:rPr>
        <w:t>&amp;4</w:t>
      </w:r>
      <w:r>
        <w:rPr>
          <w:rFonts w:cs="Times New Roman" w:hAnsi="Times New Roman" w:eastAsia="Times New Roman" w:ascii="Times New Roman"/>
          <w:color w:val="6E7BB5"/>
          <w:spacing w:val="-7"/>
          <w:w w:val="53"/>
          <w:position w:val="-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E7BB5"/>
          <w:spacing w:val="-3"/>
          <w:w w:val="94"/>
          <w:position w:val="-1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6E7BB5"/>
          <w:spacing w:val="0"/>
          <w:w w:val="83"/>
          <w:position w:val="-1"/>
          <w:sz w:val="14"/>
          <w:szCs w:val="14"/>
        </w:rPr>
        <w:t>:¡¡t</w:t>
      </w:r>
      <w:r>
        <w:rPr>
          <w:rFonts w:cs="Times New Roman" w:hAnsi="Times New Roman" w:eastAsia="Times New Roman" w:ascii="Times New Roman"/>
          <w:color w:val="6E7BB5"/>
          <w:spacing w:val="0"/>
          <w:w w:val="100"/>
          <w:position w:val="-1"/>
          <w:sz w:val="14"/>
          <w:szCs w:val="14"/>
        </w:rPr>
        <w:t>                         </w:t>
      </w:r>
      <w:r>
        <w:rPr>
          <w:rFonts w:cs="Times New Roman" w:hAnsi="Times New Roman" w:eastAsia="Times New Roman" w:ascii="Times New Roman"/>
          <w:color w:val="6E7BB5"/>
          <w:spacing w:val="-1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548CC4"/>
          <w:spacing w:val="-7"/>
          <w:w w:val="100"/>
          <w:position w:val="4"/>
          <w:sz w:val="16"/>
          <w:szCs w:val="16"/>
        </w:rPr>
        <w:t>D</w:t>
      </w:r>
      <w:r>
        <w:rPr>
          <w:rFonts w:cs="Arial" w:hAnsi="Arial" w:eastAsia="Arial" w:ascii="Arial"/>
          <w:i/>
          <w:color w:val="548CC4"/>
          <w:spacing w:val="0"/>
          <w:w w:val="100"/>
          <w:position w:val="4"/>
          <w:sz w:val="16"/>
          <w:szCs w:val="16"/>
        </w:rPr>
        <w:t>E</w:t>
      </w:r>
      <w:r>
        <w:rPr>
          <w:rFonts w:cs="Arial" w:hAnsi="Arial" w:eastAsia="Arial" w:ascii="Arial"/>
          <w:i/>
          <w:color w:val="548CC4"/>
          <w:spacing w:val="20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i/>
          <w:color w:val="548CC4"/>
          <w:spacing w:val="-7"/>
          <w:w w:val="98"/>
          <w:position w:val="4"/>
          <w:sz w:val="16"/>
          <w:szCs w:val="16"/>
        </w:rPr>
        <w:t>G</w:t>
      </w:r>
      <w:r>
        <w:rPr>
          <w:rFonts w:cs="Arial" w:hAnsi="Arial" w:eastAsia="Arial" w:ascii="Arial"/>
          <w:i/>
          <w:color w:val="548CC4"/>
          <w:spacing w:val="-6"/>
          <w:w w:val="101"/>
          <w:position w:val="4"/>
          <w:sz w:val="16"/>
          <w:szCs w:val="16"/>
        </w:rPr>
        <w:t>U</w:t>
      </w:r>
      <w:r>
        <w:rPr>
          <w:rFonts w:cs="Arial" w:hAnsi="Arial" w:eastAsia="Arial" w:ascii="Arial"/>
          <w:i/>
          <w:color w:val="548CC4"/>
          <w:spacing w:val="-7"/>
          <w:w w:val="115"/>
          <w:position w:val="4"/>
          <w:sz w:val="16"/>
          <w:szCs w:val="16"/>
        </w:rPr>
        <w:t>A</w:t>
      </w:r>
      <w:r>
        <w:rPr>
          <w:rFonts w:cs="Arial" w:hAnsi="Arial" w:eastAsia="Arial" w:ascii="Arial"/>
          <w:i/>
          <w:color w:val="548CC4"/>
          <w:spacing w:val="-7"/>
          <w:w w:val="110"/>
          <w:position w:val="4"/>
          <w:sz w:val="16"/>
          <w:szCs w:val="16"/>
        </w:rPr>
        <w:t>T</w:t>
      </w:r>
      <w:r>
        <w:rPr>
          <w:rFonts w:cs="Arial" w:hAnsi="Arial" w:eastAsia="Arial" w:ascii="Arial"/>
          <w:i/>
          <w:color w:val="548CC4"/>
          <w:spacing w:val="-6"/>
          <w:w w:val="100"/>
          <w:position w:val="4"/>
          <w:sz w:val="16"/>
          <w:szCs w:val="16"/>
        </w:rPr>
        <w:t>E</w:t>
      </w:r>
      <w:r>
        <w:rPr>
          <w:rFonts w:cs="Arial" w:hAnsi="Arial" w:eastAsia="Arial" w:ascii="Arial"/>
          <w:i/>
          <w:color w:val="548CC4"/>
          <w:spacing w:val="-8"/>
          <w:w w:val="107"/>
          <w:position w:val="4"/>
          <w:sz w:val="16"/>
          <w:szCs w:val="16"/>
        </w:rPr>
        <w:t>M</w:t>
      </w:r>
      <w:r>
        <w:rPr>
          <w:rFonts w:cs="Arial" w:hAnsi="Arial" w:eastAsia="Arial" w:ascii="Arial"/>
          <w:i/>
          <w:color w:val="548CC4"/>
          <w:spacing w:val="-8"/>
          <w:w w:val="120"/>
          <w:position w:val="4"/>
          <w:sz w:val="16"/>
          <w:szCs w:val="16"/>
        </w:rPr>
        <w:t>A</w:t>
      </w:r>
      <w:r>
        <w:rPr>
          <w:rFonts w:cs="Arial" w:hAnsi="Arial" w:eastAsia="Arial" w:ascii="Arial"/>
          <w:i/>
          <w:color w:val="548CC4"/>
          <w:spacing w:val="0"/>
          <w:w w:val="109"/>
          <w:position w:val="4"/>
          <w:sz w:val="16"/>
          <w:szCs w:val="16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</w:pPr>
      <w:r>
        <w:br w:type="column"/>
      </w:r>
      <w:r>
        <w:rPr>
          <w:rFonts w:cs="Arial" w:hAnsi="Arial" w:eastAsia="Arial" w:ascii="Arial"/>
          <w:b/>
          <w:color w:val="595D97"/>
          <w:w w:val="96"/>
          <w:position w:val="-2"/>
          <w:sz w:val="20"/>
          <w:szCs w:val="20"/>
        </w:rPr>
        <w:t>GU</w:t>
      </w:r>
      <w:r>
        <w:rPr>
          <w:rFonts w:cs="Arial" w:hAnsi="Arial" w:eastAsia="Arial" w:ascii="Arial"/>
          <w:b/>
          <w:color w:val="595D97"/>
          <w:spacing w:val="-22"/>
          <w:w w:val="115"/>
          <w:position w:val="-2"/>
          <w:sz w:val="20"/>
          <w:szCs w:val="20"/>
        </w:rPr>
        <w:t>A</w:t>
      </w:r>
      <w:r>
        <w:rPr>
          <w:rFonts w:cs="Arial" w:hAnsi="Arial" w:eastAsia="Arial" w:ascii="Arial"/>
          <w:b/>
          <w:color w:val="595D97"/>
          <w:spacing w:val="0"/>
          <w:w w:val="90"/>
          <w:position w:val="-2"/>
          <w:sz w:val="20"/>
          <w:szCs w:val="20"/>
        </w:rPr>
        <w:t>TEM.</w:t>
      </w:r>
      <w:r>
        <w:rPr>
          <w:rFonts w:cs="Arial" w:hAnsi="Arial" w:eastAsia="Arial" w:ascii="Arial"/>
          <w:b/>
          <w:color w:val="595D97"/>
          <w:spacing w:val="-28"/>
          <w:w w:val="90"/>
          <w:position w:val="-2"/>
          <w:sz w:val="20"/>
          <w:szCs w:val="20"/>
        </w:rPr>
        <w:t>.</w:t>
      </w:r>
      <w:r>
        <w:rPr>
          <w:rFonts w:cs="Arial" w:hAnsi="Arial" w:eastAsia="Arial" w:ascii="Arial"/>
          <w:b/>
          <w:color w:val="595D97"/>
          <w:spacing w:val="0"/>
          <w:w w:val="348"/>
          <w:position w:val="-2"/>
          <w:sz w:val="20"/>
          <w:szCs w:val="20"/>
        </w:rPr>
        <w:t>~</w:t>
      </w:r>
      <w:r>
        <w:rPr>
          <w:rFonts w:cs="Arial" w:hAnsi="Arial" w:eastAsia="Arial" w:ascii="Arial"/>
          <w:b/>
          <w:color w:val="595D97"/>
          <w:spacing w:val="0"/>
          <w:w w:val="100"/>
          <w:position w:val="-2"/>
          <w:sz w:val="20"/>
          <w:szCs w:val="20"/>
        </w:rPr>
        <w:t>   </w:t>
      </w:r>
      <w:r>
        <w:rPr>
          <w:rFonts w:cs="Arial" w:hAnsi="Arial" w:eastAsia="Arial" w:ascii="Arial"/>
          <w:b/>
          <w:color w:val="595D97"/>
          <w:spacing w:val="-3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D97"/>
          <w:spacing w:val="0"/>
          <w:w w:val="104"/>
          <w:position w:val="-2"/>
          <w:sz w:val="16"/>
          <w:szCs w:val="16"/>
        </w:rPr>
        <w:t>NRAE5IRUCIUJlA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24"/>
      </w:pPr>
      <w:r>
        <w:rPr>
          <w:rFonts w:cs="Times New Roman" w:hAnsi="Times New Roman" w:eastAsia="Times New Roman" w:ascii="Times New Roman"/>
          <w:color w:val="548CC4"/>
          <w:spacing w:val="-1"/>
          <w:w w:val="270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548CC4"/>
          <w:spacing w:val="-1"/>
          <w:w w:val="295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BFBCCA"/>
          <w:spacing w:val="-1"/>
          <w:w w:val="246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548CC4"/>
          <w:spacing w:val="0"/>
          <w:w w:val="320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548CC4"/>
          <w:spacing w:val="6"/>
          <w:w w:val="320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548CC4"/>
          <w:spacing w:val="0"/>
          <w:w w:val="221"/>
          <w:position w:val="1"/>
          <w:sz w:val="8"/>
          <w:szCs w:val="8"/>
        </w:rPr>
        <w:t>.,</w:t>
      </w:r>
      <w:r>
        <w:rPr>
          <w:rFonts w:cs="Times New Roman" w:hAnsi="Times New Roman" w:eastAsia="Times New Roman" w:ascii="Times New Roman"/>
          <w:color w:val="548CC4"/>
          <w:spacing w:val="-8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548CC4"/>
          <w:spacing w:val="-2"/>
          <w:w w:val="22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548CC4"/>
          <w:spacing w:val="-2"/>
          <w:w w:val="22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548CC4"/>
          <w:spacing w:val="-4"/>
          <w:w w:val="22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548CC4"/>
          <w:spacing w:val="-2"/>
          <w:w w:val="22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548CC4"/>
          <w:spacing w:val="0"/>
          <w:w w:val="22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548CC4"/>
          <w:spacing w:val="4"/>
          <w:w w:val="221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6E7BB5"/>
          <w:spacing w:val="-1"/>
          <w:w w:val="92"/>
          <w:position w:val="1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color w:val="808CBA"/>
          <w:spacing w:val="-1"/>
          <w:w w:val="129"/>
          <w:position w:val="1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color w:val="548CC4"/>
          <w:spacing w:val="-1"/>
          <w:w w:val="110"/>
          <w:position w:val="1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color w:val="548CC4"/>
          <w:spacing w:val="-1"/>
          <w:w w:val="103"/>
          <w:position w:val="1"/>
          <w:sz w:val="8"/>
          <w:szCs w:val="8"/>
        </w:rPr>
        <w:t>M</w:t>
      </w:r>
      <w:r>
        <w:rPr>
          <w:rFonts w:cs="Times New Roman" w:hAnsi="Times New Roman" w:eastAsia="Times New Roman" w:ascii="Times New Roman"/>
          <w:color w:val="548CC4"/>
          <w:spacing w:val="-1"/>
          <w:w w:val="103"/>
          <w:position w:val="1"/>
          <w:sz w:val="8"/>
          <w:szCs w:val="8"/>
        </w:rPr>
        <w:t>M</w:t>
      </w:r>
      <w:r>
        <w:rPr>
          <w:rFonts w:cs="Times New Roman" w:hAnsi="Times New Roman" w:eastAsia="Times New Roman" w:ascii="Times New Roman"/>
          <w:color w:val="548CC4"/>
          <w:spacing w:val="-3"/>
          <w:w w:val="204"/>
          <w:position w:val="1"/>
          <w:sz w:val="8"/>
          <w:szCs w:val="8"/>
        </w:rPr>
        <w:t>U</w:t>
      </w:r>
      <w:r>
        <w:rPr>
          <w:rFonts w:cs="Times New Roman" w:hAnsi="Times New Roman" w:eastAsia="Times New Roman" w:ascii="Times New Roman"/>
          <w:color w:val="808CBA"/>
          <w:spacing w:val="0"/>
          <w:w w:val="103"/>
          <w:position w:val="1"/>
          <w:sz w:val="8"/>
          <w:szCs w:val="8"/>
        </w:rPr>
        <w:t>TCI</w:t>
      </w:r>
      <w:r>
        <w:rPr>
          <w:rFonts w:cs="Times New Roman" w:hAnsi="Times New Roman" w:eastAsia="Times New Roman" w:ascii="Times New Roman"/>
          <w:color w:val="808CBA"/>
          <w:spacing w:val="0"/>
          <w:w w:val="100"/>
          <w:position w:val="1"/>
          <w:sz w:val="8"/>
          <w:szCs w:val="8"/>
        </w:rPr>
        <w:t>   </w:t>
      </w:r>
      <w:r>
        <w:rPr>
          <w:rFonts w:cs="Times New Roman" w:hAnsi="Times New Roman" w:eastAsia="Times New Roman" w:ascii="Times New Roman"/>
          <w:color w:val="808CBA"/>
          <w:spacing w:val="3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BFBCCA"/>
          <w:spacing w:val="-1"/>
          <w:w w:val="25"/>
          <w:position w:val="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85B1D8"/>
          <w:spacing w:val="0"/>
          <w:w w:val="64"/>
          <w:position w:val="1"/>
          <w:sz w:val="12"/>
          <w:szCs w:val="12"/>
        </w:rPr>
        <w:t>!</w:t>
      </w:r>
      <w:r>
        <w:rPr>
          <w:rFonts w:cs="Times New Roman" w:hAnsi="Times New Roman" w:eastAsia="Times New Roman" w:ascii="Times New Roman"/>
          <w:color w:val="85B1D8"/>
          <w:spacing w:val="0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5B1D8"/>
          <w:spacing w:val="10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b/>
          <w:color w:val="6E7BB5"/>
          <w:spacing w:val="2"/>
          <w:w w:val="115"/>
          <w:position w:val="1"/>
          <w:sz w:val="16"/>
          <w:szCs w:val="16"/>
        </w:rPr>
        <w:t>Y</w:t>
      </w:r>
      <w:r>
        <w:rPr>
          <w:rFonts w:cs="Arial" w:hAnsi="Arial" w:eastAsia="Arial" w:ascii="Arial"/>
          <w:b/>
          <w:color w:val="595D97"/>
          <w:spacing w:val="0"/>
          <w:w w:val="108"/>
          <w:position w:val="1"/>
          <w:sz w:val="16"/>
          <w:szCs w:val="16"/>
        </w:rPr>
        <w:t>YIVIEllllll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sectPr>
      <w:type w:val="continuous"/>
      <w:pgSz w:w="12400" w:h="15960"/>
      <w:pgMar w:top="1500" w:bottom="280" w:left="380" w:right="800"/>
      <w:cols w:num="2" w:equalWidth="off">
        <w:col w:w="4575" w:space="3565"/>
        <w:col w:w="308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