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Default Extension="jpg" ContentType="image/jpg"/>
  <Override PartName="/word/footer1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6"/>
          <w:szCs w:val="6"/>
        </w:rPr>
        <w:jc w:val="left"/>
        <w:spacing w:before="7" w:lineRule="exact" w:line="60"/>
      </w:pPr>
      <w:r>
        <w:pict>
          <v:group style="position:absolute;margin-left:34.92pt;margin-top:560.28pt;width:683.64pt;height:0pt;mso-position-horizontal-relative:page;mso-position-vertical-relative:page;z-index:-2864" coordorigin="698,11206" coordsize="13673,0">
            <v:shape style="position:absolute;left:698;top:11206;width:13673;height:0" coordorigin="698,11206" coordsize="13673,0" path="m14371,11206l698,11206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547.2pt;width:683.64pt;height:0pt;mso-position-horizontal-relative:page;mso-position-vertical-relative:page;z-index:-2865" coordorigin="698,10944" coordsize="13673,0">
            <v:shape style="position:absolute;left:698;top:10944;width:13673;height:0" coordorigin="698,10944" coordsize="13673,0" path="m14371,10944l698,10944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534.12pt;width:683.64pt;height:0pt;mso-position-horizontal-relative:page;mso-position-vertical-relative:page;z-index:-2866" coordorigin="698,10682" coordsize="13673,0">
            <v:shape style="position:absolute;left:698;top:10682;width:13673;height:0" coordorigin="698,10682" coordsize="13673,0" path="m14371,10682l698,10682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521.04pt;width:683.64pt;height:0pt;mso-position-horizontal-relative:page;mso-position-vertical-relative:page;z-index:-2867" coordorigin="698,10421" coordsize="13673,0">
            <v:shape style="position:absolute;left:698;top:10421;width:13673;height:0" coordorigin="698,10421" coordsize="13673,0" path="m14371,10421l698,10421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507.96pt;width:683.64pt;height:5.68434e-14pt;mso-position-horizontal-relative:page;mso-position-vertical-relative:page;z-index:-2868" coordorigin="698,10159" coordsize="13673,0">
            <v:shape style="position:absolute;left:698;top:10159;width:13673;height:0" coordorigin="698,10159" coordsize="13673,0" path="m14371,10159l698,10159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494.88pt;width:683.64pt;height:5.68434e-14pt;mso-position-horizontal-relative:page;mso-position-vertical-relative:page;z-index:-2869" coordorigin="698,9898" coordsize="13673,0">
            <v:shape style="position:absolute;left:698;top:9898;width:13673;height:0" coordorigin="698,9898" coordsize="13673,0" path="m14371,9898l698,9898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481.8pt;width:683.64pt;height:5.68434e-14pt;mso-position-horizontal-relative:page;mso-position-vertical-relative:page;z-index:-2870" coordorigin="698,9636" coordsize="13673,0">
            <v:shape style="position:absolute;left:698;top:9636;width:13673;height:0" coordorigin="698,9636" coordsize="13673,0" path="m14371,9636l698,9636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468.72pt;width:683.64pt;height:5.68434e-14pt;mso-position-horizontal-relative:page;mso-position-vertical-relative:page;z-index:-2871" coordorigin="698,9374" coordsize="13673,0">
            <v:shape style="position:absolute;left:698;top:9374;width:13673;height:0" coordorigin="698,9374" coordsize="13673,0" path="m14371,9374l698,9374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455.64pt;width:683.64pt;height:5.68434e-14pt;mso-position-horizontal-relative:page;mso-position-vertical-relative:page;z-index:-2872" coordorigin="698,9113" coordsize="13673,0">
            <v:shape style="position:absolute;left:698;top:9113;width:13673;height:0" coordorigin="698,9113" coordsize="13673,0" path="m14371,9113l698,9113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442.56pt;width:683.64pt;height:5.68434e-14pt;mso-position-horizontal-relative:page;mso-position-vertical-relative:page;z-index:-2873" coordorigin="698,8851" coordsize="13673,0">
            <v:shape style="position:absolute;left:698;top:8851;width:13673;height:0" coordorigin="698,8851" coordsize="13673,0" path="m14371,8851l698,8851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429.48pt;width:683.64pt;height:5.68434e-14pt;mso-position-horizontal-relative:page;mso-position-vertical-relative:page;z-index:-2874" coordorigin="698,8590" coordsize="13673,0">
            <v:shape style="position:absolute;left:698;top:8590;width:13673;height:0" coordorigin="698,8590" coordsize="13673,0" path="m14371,8590l698,8590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416.4pt;width:683.64pt;height:5.68434e-14pt;mso-position-horizontal-relative:page;mso-position-vertical-relative:page;z-index:-2875" coordorigin="698,8328" coordsize="13673,0">
            <v:shape style="position:absolute;left:698;top:8328;width:13673;height:0" coordorigin="698,8328" coordsize="13673,0" path="m14371,8328l698,8328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403.32pt;width:683.64pt;height:5.68434e-14pt;mso-position-horizontal-relative:page;mso-position-vertical-relative:page;z-index:-2876" coordorigin="698,8066" coordsize="13673,0">
            <v:shape style="position:absolute;left:698;top:8066;width:13673;height:0" coordorigin="698,8066" coordsize="13673,0" path="m14371,8066l698,8066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390.24pt;width:683.64pt;height:5.68434e-14pt;mso-position-horizontal-relative:page;mso-position-vertical-relative:page;z-index:-2877" coordorigin="698,7805" coordsize="13673,0">
            <v:shape style="position:absolute;left:698;top:7805;width:13673;height:0" coordorigin="698,7805" coordsize="13673,0" path="m14371,7805l698,7805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377.16pt;width:683.64pt;height:5.68434e-14pt;mso-position-horizontal-relative:page;mso-position-vertical-relative:page;z-index:-2878" coordorigin="698,7543" coordsize="13673,0">
            <v:shape style="position:absolute;left:698;top:7543;width:13673;height:0" coordorigin="698,7543" coordsize="13673,0" path="m14371,7543l698,7543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364.08pt;width:683.64pt;height:5.68434e-14pt;mso-position-horizontal-relative:page;mso-position-vertical-relative:page;z-index:-2879" coordorigin="698,7282" coordsize="13673,0">
            <v:shape style="position:absolute;left:698;top:7282;width:13673;height:0" coordorigin="698,7282" coordsize="13673,0" path="m14371,7282l698,7282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351pt;width:683.64pt;height:5.68434e-14pt;mso-position-horizontal-relative:page;mso-position-vertical-relative:page;z-index:-2880" coordorigin="698,7020" coordsize="13673,0">
            <v:shape style="position:absolute;left:698;top:7020;width:13673;height:0" coordorigin="698,7020" coordsize="13673,0" path="m14371,7020l698,7020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337.92pt;width:683.64pt;height:5.68434e-14pt;mso-position-horizontal-relative:page;mso-position-vertical-relative:page;z-index:-2881" coordorigin="698,6758" coordsize="13673,0">
            <v:shape style="position:absolute;left:698;top:6758;width:13673;height:0" coordorigin="698,6758" coordsize="13673,0" path="m14371,6758l698,6758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324.84pt;width:683.64pt;height:5.68434e-14pt;mso-position-horizontal-relative:page;mso-position-vertical-relative:page;z-index:-2882" coordorigin="698,6497" coordsize="13673,0">
            <v:shape style="position:absolute;left:698;top:6497;width:13673;height:0" coordorigin="698,6497" coordsize="13673,0" path="m14371,6497l698,6497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311.76pt;width:683.64pt;height:5.68434e-14pt;mso-position-horizontal-relative:page;mso-position-vertical-relative:page;z-index:-2883" coordorigin="698,6235" coordsize="13673,0">
            <v:shape style="position:absolute;left:698;top:6235;width:13673;height:0" coordorigin="698,6235" coordsize="13673,0" path="m14371,6235l698,6235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298.68pt;width:683.64pt;height:5.68434e-14pt;mso-position-horizontal-relative:page;mso-position-vertical-relative:page;z-index:-2884" coordorigin="698,5974" coordsize="13673,0">
            <v:shape style="position:absolute;left:698;top:5974;width:13673;height:0" coordorigin="698,5974" coordsize="13673,0" path="m14371,5974l698,5974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285.6pt;width:683.64pt;height:5.68434e-14pt;mso-position-horizontal-relative:page;mso-position-vertical-relative:page;z-index:-2885" coordorigin="698,5712" coordsize="13673,0">
            <v:shape style="position:absolute;left:698;top:5712;width:13673;height:0" coordorigin="698,5712" coordsize="13673,0" path="m14371,5712l698,5712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272.52pt;width:683.64pt;height:5.68434e-14pt;mso-position-horizontal-relative:page;mso-position-vertical-relative:page;z-index:-2886" coordorigin="698,5450" coordsize="13673,0">
            <v:shape style="position:absolute;left:698;top:5450;width:13673;height:0" coordorigin="698,5450" coordsize="13673,0" path="m14371,5450l698,5450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259.44pt;width:683.64pt;height:5.68434e-14pt;mso-position-horizontal-relative:page;mso-position-vertical-relative:page;z-index:-2887" coordorigin="698,5189" coordsize="13673,0">
            <v:shape style="position:absolute;left:698;top:5189;width:13673;height:0" coordorigin="698,5189" coordsize="13673,0" path="m14371,5189l698,5189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246.36pt;width:683.64pt;height:5.68434e-14pt;mso-position-horizontal-relative:page;mso-position-vertical-relative:page;z-index:-2888" coordorigin="698,4927" coordsize="13673,0">
            <v:shape style="position:absolute;left:698;top:4927;width:13673;height:0" coordorigin="698,4927" coordsize="13673,0" path="m14371,4927l698,4927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233.28pt;width:683.64pt;height:5.68434e-14pt;mso-position-horizontal-relative:page;mso-position-vertical-relative:page;z-index:-2889" coordorigin="698,4666" coordsize="13673,0">
            <v:shape style="position:absolute;left:698;top:4666;width:13673;height:0" coordorigin="698,4666" coordsize="13673,0" path="m14371,4666l698,4666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220.2pt;width:683.64pt;height:5.68434e-14pt;mso-position-horizontal-relative:page;mso-position-vertical-relative:page;z-index:-2890" coordorigin="698,4404" coordsize="13673,0">
            <v:shape style="position:absolute;left:698;top:4404;width:13673;height:0" coordorigin="698,4404" coordsize="13673,0" path="m14371,4404l698,4404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207.12pt;width:683.64pt;height:5.68434e-14pt;mso-position-horizontal-relative:page;mso-position-vertical-relative:page;z-index:-2891" coordorigin="698,4142" coordsize="13673,0">
            <v:shape style="position:absolute;left:698;top:4142;width:13673;height:0" coordorigin="698,4142" coordsize="13673,0" path="m14371,4142l698,4142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194.04pt;width:683.64pt;height:5.68434e-14pt;mso-position-horizontal-relative:page;mso-position-vertical-relative:page;z-index:-2892" coordorigin="698,3881" coordsize="13673,0">
            <v:shape style="position:absolute;left:698;top:3881;width:13673;height:0" coordorigin="698,3881" coordsize="13673,0" path="m14371,3881l698,3881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180.96pt;width:683.64pt;height:5.68434e-14pt;mso-position-horizontal-relative:page;mso-position-vertical-relative:page;z-index:-2893" coordorigin="698,3619" coordsize="13673,0">
            <v:shape style="position:absolute;left:698;top:3619;width:13673;height:0" coordorigin="698,3619" coordsize="13673,0" path="m14371,3619l698,3619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167.88pt;width:683.64pt;height:5.68434e-14pt;mso-position-horizontal-relative:page;mso-position-vertical-relative:page;z-index:-2894" coordorigin="698,3358" coordsize="13673,0">
            <v:shape style="position:absolute;left:698;top:3358;width:13673;height:0" coordorigin="698,3358" coordsize="13673,0" path="m14371,3358l698,3358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154.8pt;width:683.64pt;height:5.68434e-14pt;mso-position-horizontal-relative:page;mso-position-vertical-relative:page;z-index:-2895" coordorigin="698,3096" coordsize="13673,0">
            <v:shape style="position:absolute;left:698;top:3096;width:13673;height:0" coordorigin="698,3096" coordsize="13673,0" path="m14371,3096l698,3096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141.72pt;width:683.64pt;height:5.68434e-14pt;mso-position-horizontal-relative:page;mso-position-vertical-relative:page;z-index:-2896" coordorigin="698,2834" coordsize="13673,0">
            <v:shape style="position:absolute;left:698;top:2834;width:13673;height:0" coordorigin="698,2834" coordsize="13673,0" path="m14371,2834l698,2834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128.64pt;width:683.64pt;height:5.68434e-14pt;mso-position-horizontal-relative:page;mso-position-vertical-relative:page;z-index:-2897" coordorigin="698,2573" coordsize="13673,0">
            <v:shape style="position:absolute;left:698;top:2573;width:13673;height:0" coordorigin="698,2573" coordsize="13673,0" path="m14371,2573l698,2573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102.48pt;width:683.64pt;height:4.26326e-14pt;mso-position-horizontal-relative:page;mso-position-vertical-relative:page;z-index:-2898" coordorigin="698,2050" coordsize="13673,0">
            <v:shape style="position:absolute;left:698;top:2050;width:13673;height:0" coordorigin="698,2050" coordsize="13673,0" path="m14371,2050l698,2050e" filled="f" stroked="t" strokeweight="1.06pt" strokecolor="#000000">
              <v:path arrowok="t"/>
            </v:shape>
            <w10:wrap type="none"/>
          </v:group>
        </w:pict>
      </w:r>
      <w:r>
        <w:rPr>
          <w:sz w:val="6"/>
          <w:szCs w:val="6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23" w:hRule="exact"/>
        </w:trPr>
        <w:tc>
          <w:tcPr>
            <w:tcW w:w="2081" w:type="dxa"/>
            <w:vMerge w:val="restart"/>
            <w:tcBorders>
              <w:top w:val="nil" w:sz="6" w:space="0" w:color="auto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rPr>
                <w:sz w:val="15"/>
                <w:szCs w:val="15"/>
              </w:rPr>
              <w:jc w:val="left"/>
              <w:spacing w:before="10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entury Gothic" w:hAnsi="Century Gothic" w:eastAsia="Century Gothic" w:ascii="Century Gothic"/>
                <w:sz w:val="18"/>
                <w:szCs w:val="18"/>
              </w:rPr>
              <w:jc w:val="center"/>
              <w:ind w:left="621" w:right="600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8"/>
                <w:szCs w:val="18"/>
              </w:rPr>
              <w:t>CODIGO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sz w:val="18"/>
                <w:szCs w:val="18"/>
              </w:rPr>
              <w:jc w:val="left"/>
              <w:spacing w:before="6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center"/>
              <w:ind w:left="255" w:right="22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349-2021-029-DGCT</w:t>
            </w:r>
          </w:p>
        </w:tc>
        <w:tc>
          <w:tcPr>
            <w:tcW w:w="5978" w:type="dxa"/>
            <w:vMerge w:val="restart"/>
            <w:tcBorders>
              <w:top w:val="nil" w:sz="6" w:space="0" w:color="auto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rPr>
                <w:sz w:val="15"/>
                <w:szCs w:val="15"/>
              </w:rPr>
              <w:jc w:val="left"/>
              <w:spacing w:before="10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entury Gothic" w:hAnsi="Century Gothic" w:eastAsia="Century Gothic" w:ascii="Century Gothic"/>
                <w:sz w:val="18"/>
                <w:szCs w:val="18"/>
              </w:rPr>
              <w:jc w:val="center"/>
              <w:ind w:left="1971" w:right="1951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8"/>
                <w:szCs w:val="18"/>
              </w:rPr>
              <w:t>NOMBRES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b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8"/>
                <w:szCs w:val="18"/>
              </w:rPr>
              <w:t>APELLIDOS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sz w:val="18"/>
                <w:szCs w:val="18"/>
              </w:rPr>
              <w:jc w:val="left"/>
              <w:spacing w:before="6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FRANSISCA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ROSALES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MONROY</w:t>
            </w:r>
          </w:p>
        </w:tc>
        <w:tc>
          <w:tcPr>
            <w:tcW w:w="3926" w:type="dxa"/>
            <w:vMerge w:val="restart"/>
            <w:tcBorders>
              <w:top w:val="nil" w:sz="6" w:space="0" w:color="auto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rPr>
                <w:sz w:val="15"/>
                <w:szCs w:val="15"/>
              </w:rPr>
              <w:jc w:val="left"/>
              <w:spacing w:before="10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entury Gothic" w:hAnsi="Century Gothic" w:eastAsia="Century Gothic" w:ascii="Century Gothic"/>
                <w:sz w:val="18"/>
                <w:szCs w:val="18"/>
              </w:rPr>
              <w:jc w:val="center"/>
              <w:ind w:left="197" w:right="183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8"/>
                <w:szCs w:val="18"/>
              </w:rPr>
              <w:t>SERVICIOS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8"/>
                <w:szCs w:val="18"/>
              </w:rPr>
              <w:t>TÉCNICOS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8"/>
                <w:szCs w:val="18"/>
              </w:rPr>
              <w:t>PROFESIONALES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sz w:val="18"/>
                <w:szCs w:val="18"/>
              </w:rPr>
              <w:jc w:val="left"/>
              <w:spacing w:before="6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center"/>
              <w:ind w:left="1532" w:right="151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TÉCNICOS</w:t>
            </w:r>
          </w:p>
        </w:tc>
        <w:tc>
          <w:tcPr>
            <w:tcW w:w="1687" w:type="dxa"/>
            <w:vMerge w:val="restart"/>
            <w:tcBorders>
              <w:top w:val="nil" w:sz="6" w:space="0" w:color="auto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rPr>
                <w:sz w:val="15"/>
                <w:szCs w:val="15"/>
              </w:rPr>
              <w:jc w:val="left"/>
              <w:spacing w:before="10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entury Gothic" w:hAnsi="Century Gothic" w:eastAsia="Century Gothic" w:ascii="Century Gothic"/>
                <w:sz w:val="18"/>
                <w:szCs w:val="18"/>
              </w:rPr>
              <w:jc w:val="center"/>
              <w:ind w:left="204" w:right="198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8"/>
                <w:szCs w:val="18"/>
              </w:rPr>
              <w:t>HONORARIOS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sz w:val="18"/>
                <w:szCs w:val="18"/>
              </w:rPr>
              <w:jc w:val="left"/>
              <w:spacing w:before="6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center"/>
              <w:ind w:left="68" w:right="4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5,000.00</w:t>
            </w:r>
          </w:p>
        </w:tc>
      </w:tr>
      <w:tr>
        <w:trPr>
          <w:trHeight w:val="262" w:hRule="exact"/>
        </w:trPr>
        <w:tc>
          <w:tcPr>
            <w:tcW w:w="2081" w:type="dxa"/>
            <w:vMerge w:val=""/>
            <w:tcBorders>
              <w:left w:val="single" w:sz="8" w:space="0" w:color="000000"/>
              <w:bottom w:val="nil" w:sz="6" w:space="0" w:color="auto"/>
              <w:right w:val="single" w:sz="8" w:space="0" w:color="000000"/>
            </w:tcBorders>
            <w:shd w:val="clear" w:color="auto" w:fill="FFFF99"/>
          </w:tcPr>
          <w:p/>
        </w:tc>
        <w:tc>
          <w:tcPr>
            <w:tcW w:w="5978" w:type="dxa"/>
            <w:vMerge w:val=""/>
            <w:tcBorders>
              <w:left w:val="single" w:sz="8" w:space="0" w:color="000000"/>
              <w:bottom w:val="nil" w:sz="6" w:space="0" w:color="auto"/>
              <w:right w:val="single" w:sz="8" w:space="0" w:color="000000"/>
            </w:tcBorders>
            <w:shd w:val="clear" w:color="auto" w:fill="FFFF99"/>
          </w:tcPr>
          <w:p/>
        </w:tc>
        <w:tc>
          <w:tcPr>
            <w:tcW w:w="3926" w:type="dxa"/>
            <w:vMerge w:val=""/>
            <w:tcBorders>
              <w:left w:val="single" w:sz="8" w:space="0" w:color="000000"/>
              <w:bottom w:val="nil" w:sz="6" w:space="0" w:color="auto"/>
              <w:right w:val="single" w:sz="8" w:space="0" w:color="000000"/>
            </w:tcBorders>
            <w:shd w:val="clear" w:color="auto" w:fill="FFFF99"/>
          </w:tcPr>
          <w:p/>
        </w:tc>
        <w:tc>
          <w:tcPr>
            <w:tcW w:w="1687" w:type="dxa"/>
            <w:vMerge w:val=""/>
            <w:tcBorders>
              <w:left w:val="single" w:sz="8" w:space="0" w:color="000000"/>
              <w:bottom w:val="nil" w:sz="6" w:space="0" w:color="auto"/>
              <w:right w:val="single" w:sz="8" w:space="0" w:color="000000"/>
            </w:tcBorders>
            <w:shd w:val="clear" w:color="auto" w:fill="FFFF99"/>
          </w:tcPr>
          <w:p/>
        </w:tc>
      </w:tr>
      <w:tr>
        <w:trPr>
          <w:trHeight w:val="262" w:hRule="exact"/>
        </w:trPr>
        <w:tc>
          <w:tcPr>
            <w:tcW w:w="208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28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350-2021-029-DGCT</w:t>
            </w:r>
          </w:p>
        </w:tc>
        <w:tc>
          <w:tcPr>
            <w:tcW w:w="597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JUAN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FRANCISCO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OJOT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GIL</w:t>
            </w:r>
          </w:p>
        </w:tc>
        <w:tc>
          <w:tcPr>
            <w:tcW w:w="392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center"/>
              <w:spacing w:before="43"/>
              <w:ind w:left="1532" w:right="151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TÉCNICOS</w:t>
            </w:r>
          </w:p>
        </w:tc>
        <w:tc>
          <w:tcPr>
            <w:tcW w:w="168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10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5,000.00</w:t>
            </w:r>
          </w:p>
        </w:tc>
      </w:tr>
      <w:tr>
        <w:trPr>
          <w:trHeight w:val="262" w:hRule="exact"/>
        </w:trPr>
        <w:tc>
          <w:tcPr>
            <w:tcW w:w="208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28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351-2021-029-DGCT</w:t>
            </w:r>
          </w:p>
        </w:tc>
        <w:tc>
          <w:tcPr>
            <w:tcW w:w="597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KAREN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LILIANA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CRUZ</w:t>
            </w:r>
          </w:p>
        </w:tc>
        <w:tc>
          <w:tcPr>
            <w:tcW w:w="392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center"/>
              <w:spacing w:before="43"/>
              <w:ind w:left="1532" w:right="15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TÉCNICOS</w:t>
            </w:r>
          </w:p>
        </w:tc>
        <w:tc>
          <w:tcPr>
            <w:tcW w:w="168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10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5,000.00</w:t>
            </w:r>
          </w:p>
        </w:tc>
      </w:tr>
      <w:tr>
        <w:trPr>
          <w:trHeight w:val="262" w:hRule="exact"/>
        </w:trPr>
        <w:tc>
          <w:tcPr>
            <w:tcW w:w="208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28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352-2021-029-DGCT</w:t>
            </w:r>
          </w:p>
        </w:tc>
        <w:tc>
          <w:tcPr>
            <w:tcW w:w="597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CARLOS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ESTUARDO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ARREAGA</w:t>
            </w:r>
          </w:p>
        </w:tc>
        <w:tc>
          <w:tcPr>
            <w:tcW w:w="392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center"/>
              <w:spacing w:before="43"/>
              <w:ind w:left="1532" w:right="15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TÉCNICOS</w:t>
            </w:r>
          </w:p>
        </w:tc>
        <w:tc>
          <w:tcPr>
            <w:tcW w:w="168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10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5,000.00</w:t>
            </w:r>
          </w:p>
        </w:tc>
      </w:tr>
      <w:tr>
        <w:trPr>
          <w:trHeight w:val="262" w:hRule="exact"/>
        </w:trPr>
        <w:tc>
          <w:tcPr>
            <w:tcW w:w="208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28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353-2021-029-DGCT</w:t>
            </w:r>
          </w:p>
        </w:tc>
        <w:tc>
          <w:tcPr>
            <w:tcW w:w="597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GERSON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DAVID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GARCÍA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LÓPEZ</w:t>
            </w:r>
          </w:p>
        </w:tc>
        <w:tc>
          <w:tcPr>
            <w:tcW w:w="392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center"/>
              <w:spacing w:before="43"/>
              <w:ind w:left="1532" w:right="15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TÉCNICOS</w:t>
            </w:r>
          </w:p>
        </w:tc>
        <w:tc>
          <w:tcPr>
            <w:tcW w:w="168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10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5,000.00</w:t>
            </w:r>
          </w:p>
        </w:tc>
      </w:tr>
      <w:tr>
        <w:trPr>
          <w:trHeight w:val="262" w:hRule="exact"/>
        </w:trPr>
        <w:tc>
          <w:tcPr>
            <w:tcW w:w="208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28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354-2021-029-DGCT</w:t>
            </w:r>
          </w:p>
        </w:tc>
        <w:tc>
          <w:tcPr>
            <w:tcW w:w="597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RUDY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NOÉ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RODRÍGUEZ</w:t>
            </w:r>
          </w:p>
        </w:tc>
        <w:tc>
          <w:tcPr>
            <w:tcW w:w="392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center"/>
              <w:spacing w:before="43"/>
              <w:ind w:left="1532" w:right="15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TÉCNICOS</w:t>
            </w:r>
          </w:p>
        </w:tc>
        <w:tc>
          <w:tcPr>
            <w:tcW w:w="168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10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5,000.00</w:t>
            </w:r>
          </w:p>
        </w:tc>
      </w:tr>
      <w:tr>
        <w:trPr>
          <w:trHeight w:val="262" w:hRule="exact"/>
        </w:trPr>
        <w:tc>
          <w:tcPr>
            <w:tcW w:w="208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28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355-2021-029-DGCT</w:t>
            </w:r>
          </w:p>
        </w:tc>
        <w:tc>
          <w:tcPr>
            <w:tcW w:w="597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LUIS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ALBERTO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TORRES</w:t>
            </w:r>
          </w:p>
        </w:tc>
        <w:tc>
          <w:tcPr>
            <w:tcW w:w="392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center"/>
              <w:spacing w:before="43"/>
              <w:ind w:left="1532" w:right="15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TÉCNICOS</w:t>
            </w:r>
          </w:p>
        </w:tc>
        <w:tc>
          <w:tcPr>
            <w:tcW w:w="168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10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5,000.00</w:t>
            </w:r>
          </w:p>
        </w:tc>
      </w:tr>
      <w:tr>
        <w:trPr>
          <w:trHeight w:val="262" w:hRule="exact"/>
        </w:trPr>
        <w:tc>
          <w:tcPr>
            <w:tcW w:w="208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28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356-2021-029-DGCT</w:t>
            </w:r>
          </w:p>
        </w:tc>
        <w:tc>
          <w:tcPr>
            <w:tcW w:w="597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LUIS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ANTONIO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ESTEBAN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PINEDA</w:t>
            </w:r>
          </w:p>
        </w:tc>
        <w:tc>
          <w:tcPr>
            <w:tcW w:w="392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center"/>
              <w:spacing w:before="43"/>
              <w:ind w:left="1532" w:right="15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TÉCNICOS</w:t>
            </w:r>
          </w:p>
        </w:tc>
        <w:tc>
          <w:tcPr>
            <w:tcW w:w="168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10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5,000.00</w:t>
            </w:r>
          </w:p>
        </w:tc>
      </w:tr>
      <w:tr>
        <w:trPr>
          <w:trHeight w:val="262" w:hRule="exact"/>
        </w:trPr>
        <w:tc>
          <w:tcPr>
            <w:tcW w:w="208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28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357-2021-029-DGCT</w:t>
            </w:r>
          </w:p>
        </w:tc>
        <w:tc>
          <w:tcPr>
            <w:tcW w:w="597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PAULA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PINEDA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SAY</w:t>
            </w:r>
          </w:p>
        </w:tc>
        <w:tc>
          <w:tcPr>
            <w:tcW w:w="392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center"/>
              <w:spacing w:before="43"/>
              <w:ind w:left="1532" w:right="15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TÉCNICOS</w:t>
            </w:r>
          </w:p>
        </w:tc>
        <w:tc>
          <w:tcPr>
            <w:tcW w:w="168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10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5,000.00</w:t>
            </w:r>
          </w:p>
        </w:tc>
      </w:tr>
      <w:tr>
        <w:trPr>
          <w:trHeight w:val="262" w:hRule="exact"/>
        </w:trPr>
        <w:tc>
          <w:tcPr>
            <w:tcW w:w="208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28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358-2021-029-DGCT</w:t>
            </w:r>
          </w:p>
        </w:tc>
        <w:tc>
          <w:tcPr>
            <w:tcW w:w="597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BERNABE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TRINIDAD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PEREZ</w:t>
            </w:r>
          </w:p>
        </w:tc>
        <w:tc>
          <w:tcPr>
            <w:tcW w:w="392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center"/>
              <w:spacing w:before="43"/>
              <w:ind w:left="1532" w:right="15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TÉCNICOS</w:t>
            </w:r>
          </w:p>
        </w:tc>
        <w:tc>
          <w:tcPr>
            <w:tcW w:w="168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10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5,000.00</w:t>
            </w:r>
          </w:p>
        </w:tc>
      </w:tr>
      <w:tr>
        <w:trPr>
          <w:trHeight w:val="262" w:hRule="exact"/>
        </w:trPr>
        <w:tc>
          <w:tcPr>
            <w:tcW w:w="208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28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359-2021-029-DGCT</w:t>
            </w:r>
          </w:p>
        </w:tc>
        <w:tc>
          <w:tcPr>
            <w:tcW w:w="597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GILBERTO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XOL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MAAS</w:t>
            </w:r>
          </w:p>
        </w:tc>
        <w:tc>
          <w:tcPr>
            <w:tcW w:w="392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center"/>
              <w:spacing w:before="43"/>
              <w:ind w:left="1532" w:right="15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TÉCNICOS</w:t>
            </w:r>
          </w:p>
        </w:tc>
        <w:tc>
          <w:tcPr>
            <w:tcW w:w="168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10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5,000.00</w:t>
            </w:r>
          </w:p>
        </w:tc>
      </w:tr>
      <w:tr>
        <w:trPr>
          <w:trHeight w:val="262" w:hRule="exact"/>
        </w:trPr>
        <w:tc>
          <w:tcPr>
            <w:tcW w:w="208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28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360-2021-029-DGCT</w:t>
            </w:r>
          </w:p>
        </w:tc>
        <w:tc>
          <w:tcPr>
            <w:tcW w:w="597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EDWIN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ROLANDO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ROSALES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QUEZADA</w:t>
            </w:r>
          </w:p>
        </w:tc>
        <w:tc>
          <w:tcPr>
            <w:tcW w:w="392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center"/>
              <w:spacing w:before="43"/>
              <w:ind w:left="1532" w:right="15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TÉCNICOS</w:t>
            </w:r>
          </w:p>
        </w:tc>
        <w:tc>
          <w:tcPr>
            <w:tcW w:w="168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10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6,000.00</w:t>
            </w:r>
          </w:p>
        </w:tc>
      </w:tr>
      <w:tr>
        <w:trPr>
          <w:trHeight w:val="262" w:hRule="exact"/>
        </w:trPr>
        <w:tc>
          <w:tcPr>
            <w:tcW w:w="208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28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362-2021-029-DGCT</w:t>
            </w:r>
          </w:p>
        </w:tc>
        <w:tc>
          <w:tcPr>
            <w:tcW w:w="597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FIDELINA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MARIEL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SANTOS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ARDIANO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PÉREZ</w:t>
            </w:r>
          </w:p>
        </w:tc>
        <w:tc>
          <w:tcPr>
            <w:tcW w:w="392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center"/>
              <w:spacing w:before="43"/>
              <w:ind w:left="1532" w:right="15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TÉCNICOS</w:t>
            </w:r>
          </w:p>
        </w:tc>
        <w:tc>
          <w:tcPr>
            <w:tcW w:w="168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10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6,000.00</w:t>
            </w:r>
          </w:p>
        </w:tc>
      </w:tr>
      <w:tr>
        <w:trPr>
          <w:trHeight w:val="262" w:hRule="exact"/>
        </w:trPr>
        <w:tc>
          <w:tcPr>
            <w:tcW w:w="208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28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363-2021-029-DGCT</w:t>
            </w:r>
          </w:p>
        </w:tc>
        <w:tc>
          <w:tcPr>
            <w:tcW w:w="597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JORGE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BAUTISTA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CORDERO</w:t>
            </w:r>
          </w:p>
        </w:tc>
        <w:tc>
          <w:tcPr>
            <w:tcW w:w="392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center"/>
              <w:spacing w:before="43"/>
              <w:ind w:left="1532" w:right="15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TÉCNICOS</w:t>
            </w:r>
          </w:p>
        </w:tc>
        <w:tc>
          <w:tcPr>
            <w:tcW w:w="168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10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6,000.00</w:t>
            </w:r>
          </w:p>
        </w:tc>
      </w:tr>
      <w:tr>
        <w:trPr>
          <w:trHeight w:val="262" w:hRule="exact"/>
        </w:trPr>
        <w:tc>
          <w:tcPr>
            <w:tcW w:w="208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28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364-2021-029-DGCT</w:t>
            </w:r>
          </w:p>
        </w:tc>
        <w:tc>
          <w:tcPr>
            <w:tcW w:w="597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ERICK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JOSÉ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FERNANDO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OSORIO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ORTEGA</w:t>
            </w:r>
          </w:p>
        </w:tc>
        <w:tc>
          <w:tcPr>
            <w:tcW w:w="392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center"/>
              <w:spacing w:before="43"/>
              <w:ind w:left="1532" w:right="15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TÉCNICOS</w:t>
            </w:r>
          </w:p>
        </w:tc>
        <w:tc>
          <w:tcPr>
            <w:tcW w:w="168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10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6,000.00</w:t>
            </w:r>
          </w:p>
        </w:tc>
      </w:tr>
      <w:tr>
        <w:trPr>
          <w:trHeight w:val="262" w:hRule="exact"/>
        </w:trPr>
        <w:tc>
          <w:tcPr>
            <w:tcW w:w="208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28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365-2021-029-DGCT</w:t>
            </w:r>
          </w:p>
        </w:tc>
        <w:tc>
          <w:tcPr>
            <w:tcW w:w="597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LESLY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VANESSA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CONDE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PACHECO</w:t>
            </w:r>
          </w:p>
        </w:tc>
        <w:tc>
          <w:tcPr>
            <w:tcW w:w="392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center"/>
              <w:spacing w:before="43"/>
              <w:ind w:left="1532" w:right="15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TÉCNICOS</w:t>
            </w:r>
          </w:p>
        </w:tc>
        <w:tc>
          <w:tcPr>
            <w:tcW w:w="168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10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6,000.00</w:t>
            </w:r>
          </w:p>
        </w:tc>
      </w:tr>
      <w:tr>
        <w:trPr>
          <w:trHeight w:val="262" w:hRule="exact"/>
        </w:trPr>
        <w:tc>
          <w:tcPr>
            <w:tcW w:w="208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28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370-2021-029-DGCT</w:t>
            </w:r>
          </w:p>
        </w:tc>
        <w:tc>
          <w:tcPr>
            <w:tcW w:w="597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NIMROD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JOSUÉ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LOBOS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AGUILA</w:t>
            </w:r>
          </w:p>
        </w:tc>
        <w:tc>
          <w:tcPr>
            <w:tcW w:w="392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center"/>
              <w:spacing w:before="43"/>
              <w:ind w:left="1532" w:right="15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TÉCNICOS</w:t>
            </w:r>
          </w:p>
        </w:tc>
        <w:tc>
          <w:tcPr>
            <w:tcW w:w="168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10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7,000.00</w:t>
            </w:r>
          </w:p>
        </w:tc>
      </w:tr>
      <w:tr>
        <w:trPr>
          <w:trHeight w:val="262" w:hRule="exact"/>
        </w:trPr>
        <w:tc>
          <w:tcPr>
            <w:tcW w:w="208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28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371-2021-029-DGCT</w:t>
            </w:r>
          </w:p>
        </w:tc>
        <w:tc>
          <w:tcPr>
            <w:tcW w:w="597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SILVIA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FRANCISCA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CID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RODRÍGUEZ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CASTRO</w:t>
            </w:r>
          </w:p>
        </w:tc>
        <w:tc>
          <w:tcPr>
            <w:tcW w:w="392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center"/>
              <w:spacing w:before="43"/>
              <w:ind w:left="1532" w:right="15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TÉCNICOS</w:t>
            </w:r>
          </w:p>
        </w:tc>
        <w:tc>
          <w:tcPr>
            <w:tcW w:w="168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10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7,000.00</w:t>
            </w:r>
          </w:p>
        </w:tc>
      </w:tr>
      <w:tr>
        <w:trPr>
          <w:trHeight w:val="262" w:hRule="exact"/>
        </w:trPr>
        <w:tc>
          <w:tcPr>
            <w:tcW w:w="208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28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372-2021-029-DGCT</w:t>
            </w:r>
          </w:p>
        </w:tc>
        <w:tc>
          <w:tcPr>
            <w:tcW w:w="597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MANUEL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BENITO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AJQUIJAY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ORTIZ</w:t>
            </w:r>
          </w:p>
        </w:tc>
        <w:tc>
          <w:tcPr>
            <w:tcW w:w="392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center"/>
              <w:spacing w:before="43"/>
              <w:ind w:left="1532" w:right="15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TÉCNICOS</w:t>
            </w:r>
          </w:p>
        </w:tc>
        <w:tc>
          <w:tcPr>
            <w:tcW w:w="168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10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7,000.00</w:t>
            </w:r>
          </w:p>
        </w:tc>
      </w:tr>
      <w:tr>
        <w:trPr>
          <w:trHeight w:val="262" w:hRule="exact"/>
        </w:trPr>
        <w:tc>
          <w:tcPr>
            <w:tcW w:w="208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28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373-2021-029-DGCT</w:t>
            </w:r>
          </w:p>
        </w:tc>
        <w:tc>
          <w:tcPr>
            <w:tcW w:w="597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CARMEN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MARIEL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PÈREZ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SANTOS</w:t>
            </w:r>
          </w:p>
        </w:tc>
        <w:tc>
          <w:tcPr>
            <w:tcW w:w="392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center"/>
              <w:spacing w:before="43"/>
              <w:ind w:left="1532" w:right="15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TÉCNICOS</w:t>
            </w:r>
          </w:p>
        </w:tc>
        <w:tc>
          <w:tcPr>
            <w:tcW w:w="168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10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7,000.00</w:t>
            </w:r>
          </w:p>
        </w:tc>
      </w:tr>
      <w:tr>
        <w:trPr>
          <w:trHeight w:val="262" w:hRule="exact"/>
        </w:trPr>
        <w:tc>
          <w:tcPr>
            <w:tcW w:w="208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28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374-2021-029-DGCT</w:t>
            </w:r>
          </w:p>
        </w:tc>
        <w:tc>
          <w:tcPr>
            <w:tcW w:w="597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BEATRIZ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ELENA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BOBADILLA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GODOY</w:t>
            </w:r>
          </w:p>
        </w:tc>
        <w:tc>
          <w:tcPr>
            <w:tcW w:w="392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center"/>
              <w:spacing w:before="43"/>
              <w:ind w:left="1532" w:right="15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TÉCNICOS</w:t>
            </w:r>
          </w:p>
        </w:tc>
        <w:tc>
          <w:tcPr>
            <w:tcW w:w="168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10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7,000.00</w:t>
            </w:r>
          </w:p>
        </w:tc>
      </w:tr>
      <w:tr>
        <w:trPr>
          <w:trHeight w:val="262" w:hRule="exact"/>
        </w:trPr>
        <w:tc>
          <w:tcPr>
            <w:tcW w:w="208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28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375-2021-029-DGCT</w:t>
            </w:r>
          </w:p>
        </w:tc>
        <w:tc>
          <w:tcPr>
            <w:tcW w:w="597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REBECA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ESPERANZA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GONZALEZ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MORALES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CAMARERO</w:t>
            </w:r>
          </w:p>
        </w:tc>
        <w:tc>
          <w:tcPr>
            <w:tcW w:w="392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center"/>
              <w:spacing w:before="43"/>
              <w:ind w:left="1532" w:right="15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TÉCNICOS</w:t>
            </w:r>
          </w:p>
        </w:tc>
        <w:tc>
          <w:tcPr>
            <w:tcW w:w="168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10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7,000.00</w:t>
            </w:r>
          </w:p>
        </w:tc>
      </w:tr>
      <w:tr>
        <w:trPr>
          <w:trHeight w:val="262" w:hRule="exact"/>
        </w:trPr>
        <w:tc>
          <w:tcPr>
            <w:tcW w:w="208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28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376-2021-029-DGCT</w:t>
            </w:r>
          </w:p>
        </w:tc>
        <w:tc>
          <w:tcPr>
            <w:tcW w:w="597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MARITZA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JUDITH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MOLINA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PELLECER</w:t>
            </w:r>
          </w:p>
        </w:tc>
        <w:tc>
          <w:tcPr>
            <w:tcW w:w="392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center"/>
              <w:spacing w:before="43"/>
              <w:ind w:left="1532" w:right="15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TÉCNICOS</w:t>
            </w:r>
          </w:p>
        </w:tc>
        <w:tc>
          <w:tcPr>
            <w:tcW w:w="168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10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7,000.00</w:t>
            </w:r>
          </w:p>
        </w:tc>
      </w:tr>
      <w:tr>
        <w:trPr>
          <w:trHeight w:val="262" w:hRule="exact"/>
        </w:trPr>
        <w:tc>
          <w:tcPr>
            <w:tcW w:w="208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28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377-2021-029-DGCT</w:t>
            </w:r>
          </w:p>
        </w:tc>
        <w:tc>
          <w:tcPr>
            <w:tcW w:w="597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KESVIN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LEONARDO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BARRIOS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GARCÍA</w:t>
            </w:r>
          </w:p>
        </w:tc>
        <w:tc>
          <w:tcPr>
            <w:tcW w:w="392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center"/>
              <w:spacing w:before="43"/>
              <w:ind w:left="1532" w:right="15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TÉCNICOS</w:t>
            </w:r>
          </w:p>
        </w:tc>
        <w:tc>
          <w:tcPr>
            <w:tcW w:w="168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10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7,000.00</w:t>
            </w:r>
          </w:p>
        </w:tc>
      </w:tr>
      <w:tr>
        <w:trPr>
          <w:trHeight w:val="262" w:hRule="exact"/>
        </w:trPr>
        <w:tc>
          <w:tcPr>
            <w:tcW w:w="208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28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378-2021-029-DGCT</w:t>
            </w:r>
          </w:p>
        </w:tc>
        <w:tc>
          <w:tcPr>
            <w:tcW w:w="597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BRYAN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ESTUARDO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RAMÍREZ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RAMÍREZ</w:t>
            </w:r>
          </w:p>
        </w:tc>
        <w:tc>
          <w:tcPr>
            <w:tcW w:w="392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center"/>
              <w:spacing w:before="43"/>
              <w:ind w:left="1532" w:right="15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TÉCNICOS</w:t>
            </w:r>
          </w:p>
        </w:tc>
        <w:tc>
          <w:tcPr>
            <w:tcW w:w="168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10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7,000.00</w:t>
            </w:r>
          </w:p>
        </w:tc>
      </w:tr>
      <w:tr>
        <w:trPr>
          <w:trHeight w:val="262" w:hRule="exact"/>
        </w:trPr>
        <w:tc>
          <w:tcPr>
            <w:tcW w:w="208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2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379-2021-029-DGCT</w:t>
            </w:r>
          </w:p>
        </w:tc>
        <w:tc>
          <w:tcPr>
            <w:tcW w:w="597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MYNOR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GIOVANNI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SALVATIERRA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FIGUEROA</w:t>
            </w:r>
          </w:p>
        </w:tc>
        <w:tc>
          <w:tcPr>
            <w:tcW w:w="392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center"/>
              <w:spacing w:before="43"/>
              <w:ind w:left="1532" w:right="15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TÉCNICOS</w:t>
            </w:r>
          </w:p>
        </w:tc>
        <w:tc>
          <w:tcPr>
            <w:tcW w:w="168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10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7,000.00</w:t>
            </w:r>
          </w:p>
        </w:tc>
      </w:tr>
      <w:tr>
        <w:trPr>
          <w:trHeight w:val="262" w:hRule="exact"/>
        </w:trPr>
        <w:tc>
          <w:tcPr>
            <w:tcW w:w="208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2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380-2021-029-DGCT</w:t>
            </w:r>
          </w:p>
        </w:tc>
        <w:tc>
          <w:tcPr>
            <w:tcW w:w="597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AURA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YOLANDA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RAMOS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ARRIVILLAGA</w:t>
            </w:r>
          </w:p>
        </w:tc>
        <w:tc>
          <w:tcPr>
            <w:tcW w:w="392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center"/>
              <w:spacing w:before="43"/>
              <w:ind w:left="1532" w:right="15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TÉCNICOS</w:t>
            </w:r>
          </w:p>
        </w:tc>
        <w:tc>
          <w:tcPr>
            <w:tcW w:w="168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10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7,000.00</w:t>
            </w:r>
          </w:p>
        </w:tc>
      </w:tr>
      <w:tr>
        <w:trPr>
          <w:trHeight w:val="262" w:hRule="exact"/>
        </w:trPr>
        <w:tc>
          <w:tcPr>
            <w:tcW w:w="208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2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381-2021-029-DGCT</w:t>
            </w:r>
          </w:p>
        </w:tc>
        <w:tc>
          <w:tcPr>
            <w:tcW w:w="597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LUCRECIA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DINORA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COLINDRES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VENTURA</w:t>
            </w:r>
          </w:p>
        </w:tc>
        <w:tc>
          <w:tcPr>
            <w:tcW w:w="392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center"/>
              <w:spacing w:before="43"/>
              <w:ind w:left="1532" w:right="15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TÉCNICOS</w:t>
            </w:r>
          </w:p>
        </w:tc>
        <w:tc>
          <w:tcPr>
            <w:tcW w:w="168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10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7,000.00</w:t>
            </w:r>
          </w:p>
        </w:tc>
      </w:tr>
      <w:tr>
        <w:trPr>
          <w:trHeight w:val="262" w:hRule="exact"/>
        </w:trPr>
        <w:tc>
          <w:tcPr>
            <w:tcW w:w="208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2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382-2021-029-DGCT</w:t>
            </w:r>
          </w:p>
        </w:tc>
        <w:tc>
          <w:tcPr>
            <w:tcW w:w="597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JOSÉ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ROBERTO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MURALLES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LIMA</w:t>
            </w:r>
          </w:p>
        </w:tc>
        <w:tc>
          <w:tcPr>
            <w:tcW w:w="392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center"/>
              <w:spacing w:before="43"/>
              <w:ind w:left="1532" w:right="15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TÉCNICOS</w:t>
            </w:r>
          </w:p>
        </w:tc>
        <w:tc>
          <w:tcPr>
            <w:tcW w:w="168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10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7,000.00</w:t>
            </w:r>
          </w:p>
        </w:tc>
      </w:tr>
      <w:tr>
        <w:trPr>
          <w:trHeight w:val="262" w:hRule="exact"/>
        </w:trPr>
        <w:tc>
          <w:tcPr>
            <w:tcW w:w="208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2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383-2021-029-DGCT</w:t>
            </w:r>
          </w:p>
        </w:tc>
        <w:tc>
          <w:tcPr>
            <w:tcW w:w="597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WENDY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ALICIA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CARRERA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DURÁN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COROMAC</w:t>
            </w:r>
          </w:p>
        </w:tc>
        <w:tc>
          <w:tcPr>
            <w:tcW w:w="392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center"/>
              <w:spacing w:before="43"/>
              <w:ind w:left="1532" w:right="15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TÉCNICOS</w:t>
            </w:r>
          </w:p>
        </w:tc>
        <w:tc>
          <w:tcPr>
            <w:tcW w:w="168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10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7,000.00</w:t>
            </w:r>
          </w:p>
        </w:tc>
      </w:tr>
      <w:tr>
        <w:trPr>
          <w:trHeight w:val="262" w:hRule="exact"/>
        </w:trPr>
        <w:tc>
          <w:tcPr>
            <w:tcW w:w="208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2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384-2021-029-DGCT</w:t>
            </w:r>
          </w:p>
        </w:tc>
        <w:tc>
          <w:tcPr>
            <w:tcW w:w="597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SINDY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DAYANA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ALVAREZ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MORALES</w:t>
            </w:r>
          </w:p>
        </w:tc>
        <w:tc>
          <w:tcPr>
            <w:tcW w:w="392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center"/>
              <w:spacing w:before="43"/>
              <w:ind w:left="1532" w:right="15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TÉCNICOS</w:t>
            </w:r>
          </w:p>
        </w:tc>
        <w:tc>
          <w:tcPr>
            <w:tcW w:w="168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10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7,000.00</w:t>
            </w:r>
          </w:p>
        </w:tc>
      </w:tr>
      <w:tr>
        <w:trPr>
          <w:trHeight w:val="262" w:hRule="exact"/>
        </w:trPr>
        <w:tc>
          <w:tcPr>
            <w:tcW w:w="208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2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393-2021-029-DGCT</w:t>
            </w:r>
          </w:p>
        </w:tc>
        <w:tc>
          <w:tcPr>
            <w:tcW w:w="597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MARIO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ARNOLDO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RAMÍREZ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OLIVA</w:t>
            </w:r>
          </w:p>
        </w:tc>
        <w:tc>
          <w:tcPr>
            <w:tcW w:w="392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center"/>
              <w:spacing w:before="43"/>
              <w:ind w:left="1532" w:right="15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TÉCNICOS</w:t>
            </w:r>
          </w:p>
        </w:tc>
        <w:tc>
          <w:tcPr>
            <w:tcW w:w="168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10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8,000.00</w:t>
            </w:r>
          </w:p>
        </w:tc>
      </w:tr>
      <w:tr>
        <w:trPr>
          <w:trHeight w:val="262" w:hRule="exact"/>
        </w:trPr>
        <w:tc>
          <w:tcPr>
            <w:tcW w:w="208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2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394-2021-029-DGCT</w:t>
            </w:r>
          </w:p>
        </w:tc>
        <w:tc>
          <w:tcPr>
            <w:tcW w:w="597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ZONIA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ELIZABETH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GÁMEZ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CANO</w:t>
            </w:r>
          </w:p>
        </w:tc>
        <w:tc>
          <w:tcPr>
            <w:tcW w:w="392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center"/>
              <w:spacing w:before="43"/>
              <w:ind w:left="1532" w:right="15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TÉCNICOS</w:t>
            </w:r>
          </w:p>
        </w:tc>
        <w:tc>
          <w:tcPr>
            <w:tcW w:w="168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10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8,000.00</w:t>
            </w:r>
          </w:p>
        </w:tc>
      </w:tr>
      <w:tr>
        <w:trPr>
          <w:trHeight w:val="282" w:hRule="exact"/>
        </w:trPr>
        <w:tc>
          <w:tcPr>
            <w:tcW w:w="2081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2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395-2021-029-DGCT</w:t>
            </w:r>
          </w:p>
        </w:tc>
        <w:tc>
          <w:tcPr>
            <w:tcW w:w="5978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EDUARDO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JACOB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SÁENZ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SOLIS</w:t>
            </w:r>
          </w:p>
        </w:tc>
        <w:tc>
          <w:tcPr>
            <w:tcW w:w="3926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center"/>
              <w:spacing w:before="43"/>
              <w:ind w:left="1532" w:right="15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TÉCNICOS</w:t>
            </w:r>
          </w:p>
        </w:tc>
        <w:tc>
          <w:tcPr>
            <w:tcW w:w="1687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10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8,000.00</w:t>
            </w:r>
          </w:p>
        </w:tc>
      </w:tr>
    </w:tbl>
    <w:p>
      <w:pPr>
        <w:sectPr>
          <w:pgNumType w:start="1"/>
          <w:pgMar w:header="622" w:footer="381" w:top="1960" w:bottom="280" w:left="560" w:right="400"/>
          <w:headerReference w:type="default" r:id="rId4"/>
          <w:footerReference w:type="default" r:id="rId5"/>
          <w:pgSz w:w="15840" w:h="12240" w:orient="landscape"/>
        </w:sectPr>
      </w:pPr>
    </w:p>
    <w:p>
      <w:pPr>
        <w:rPr>
          <w:sz w:val="6"/>
          <w:szCs w:val="6"/>
        </w:rPr>
        <w:jc w:val="left"/>
        <w:spacing w:before="7" w:lineRule="exact" w:line="60"/>
      </w:pPr>
      <w:r>
        <w:pict>
          <v:group style="position:absolute;margin-left:34.92pt;margin-top:560.28pt;width:683.64pt;height:0pt;mso-position-horizontal-relative:page;mso-position-vertical-relative:page;z-index:-2829" coordorigin="698,11206" coordsize="13673,0">
            <v:shape style="position:absolute;left:698;top:11206;width:13673;height:0" coordorigin="698,11206" coordsize="13673,0" path="m14371,11206l698,11206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547.2pt;width:683.64pt;height:0pt;mso-position-horizontal-relative:page;mso-position-vertical-relative:page;z-index:-2830" coordorigin="698,10944" coordsize="13673,0">
            <v:shape style="position:absolute;left:698;top:10944;width:13673;height:0" coordorigin="698,10944" coordsize="13673,0" path="m14371,10944l698,10944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534.12pt;width:683.64pt;height:0pt;mso-position-horizontal-relative:page;mso-position-vertical-relative:page;z-index:-2831" coordorigin="698,10682" coordsize="13673,0">
            <v:shape style="position:absolute;left:698;top:10682;width:13673;height:0" coordorigin="698,10682" coordsize="13673,0" path="m14371,10682l698,10682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521.04pt;width:683.64pt;height:0pt;mso-position-horizontal-relative:page;mso-position-vertical-relative:page;z-index:-2832" coordorigin="698,10421" coordsize="13673,0">
            <v:shape style="position:absolute;left:698;top:10421;width:13673;height:0" coordorigin="698,10421" coordsize="13673,0" path="m14371,10421l698,10421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507.96pt;width:683.64pt;height:5.68434e-14pt;mso-position-horizontal-relative:page;mso-position-vertical-relative:page;z-index:-2833" coordorigin="698,10159" coordsize="13673,0">
            <v:shape style="position:absolute;left:698;top:10159;width:13673;height:0" coordorigin="698,10159" coordsize="13673,0" path="m14371,10159l698,10159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494.88pt;width:683.64pt;height:5.68434e-14pt;mso-position-horizontal-relative:page;mso-position-vertical-relative:page;z-index:-2834" coordorigin="698,9898" coordsize="13673,0">
            <v:shape style="position:absolute;left:698;top:9898;width:13673;height:0" coordorigin="698,9898" coordsize="13673,0" path="m14371,9898l698,9898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481.8pt;width:683.64pt;height:5.68434e-14pt;mso-position-horizontal-relative:page;mso-position-vertical-relative:page;z-index:-2835" coordorigin="698,9636" coordsize="13673,0">
            <v:shape style="position:absolute;left:698;top:9636;width:13673;height:0" coordorigin="698,9636" coordsize="13673,0" path="m14371,9636l698,9636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468.72pt;width:683.64pt;height:5.68434e-14pt;mso-position-horizontal-relative:page;mso-position-vertical-relative:page;z-index:-2836" coordorigin="698,9374" coordsize="13673,0">
            <v:shape style="position:absolute;left:698;top:9374;width:13673;height:0" coordorigin="698,9374" coordsize="13673,0" path="m14371,9374l698,9374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455.64pt;width:683.64pt;height:5.68434e-14pt;mso-position-horizontal-relative:page;mso-position-vertical-relative:page;z-index:-2837" coordorigin="698,9113" coordsize="13673,0">
            <v:shape style="position:absolute;left:698;top:9113;width:13673;height:0" coordorigin="698,9113" coordsize="13673,0" path="m14371,9113l698,9113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442.56pt;width:683.64pt;height:5.68434e-14pt;mso-position-horizontal-relative:page;mso-position-vertical-relative:page;z-index:-2838" coordorigin="698,8851" coordsize="13673,0">
            <v:shape style="position:absolute;left:698;top:8851;width:13673;height:0" coordorigin="698,8851" coordsize="13673,0" path="m14371,8851l698,8851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429.48pt;width:683.64pt;height:5.68434e-14pt;mso-position-horizontal-relative:page;mso-position-vertical-relative:page;z-index:-2839" coordorigin="698,8590" coordsize="13673,0">
            <v:shape style="position:absolute;left:698;top:8590;width:13673;height:0" coordorigin="698,8590" coordsize="13673,0" path="m14371,8590l698,8590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416.4pt;width:683.64pt;height:5.68434e-14pt;mso-position-horizontal-relative:page;mso-position-vertical-relative:page;z-index:-2840" coordorigin="698,8328" coordsize="13673,0">
            <v:shape style="position:absolute;left:698;top:8328;width:13673;height:0" coordorigin="698,8328" coordsize="13673,0" path="m14371,8328l698,8328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403.32pt;width:683.64pt;height:5.68434e-14pt;mso-position-horizontal-relative:page;mso-position-vertical-relative:page;z-index:-2841" coordorigin="698,8066" coordsize="13673,0">
            <v:shape style="position:absolute;left:698;top:8066;width:13673;height:0" coordorigin="698,8066" coordsize="13673,0" path="m14371,8066l698,8066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390.24pt;width:683.64pt;height:5.68434e-14pt;mso-position-horizontal-relative:page;mso-position-vertical-relative:page;z-index:-2842" coordorigin="698,7805" coordsize="13673,0">
            <v:shape style="position:absolute;left:698;top:7805;width:13673;height:0" coordorigin="698,7805" coordsize="13673,0" path="m14371,7805l698,7805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377.16pt;width:683.64pt;height:5.68434e-14pt;mso-position-horizontal-relative:page;mso-position-vertical-relative:page;z-index:-2843" coordorigin="698,7543" coordsize="13673,0">
            <v:shape style="position:absolute;left:698;top:7543;width:13673;height:0" coordorigin="698,7543" coordsize="13673,0" path="m14371,7543l698,7543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364.08pt;width:683.64pt;height:5.68434e-14pt;mso-position-horizontal-relative:page;mso-position-vertical-relative:page;z-index:-2844" coordorigin="698,7282" coordsize="13673,0">
            <v:shape style="position:absolute;left:698;top:7282;width:13673;height:0" coordorigin="698,7282" coordsize="13673,0" path="m14371,7282l698,7282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351pt;width:683.64pt;height:5.68434e-14pt;mso-position-horizontal-relative:page;mso-position-vertical-relative:page;z-index:-2845" coordorigin="698,7020" coordsize="13673,0">
            <v:shape style="position:absolute;left:698;top:7020;width:13673;height:0" coordorigin="698,7020" coordsize="13673,0" path="m14371,7020l698,7020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337.92pt;width:683.64pt;height:5.68434e-14pt;mso-position-horizontal-relative:page;mso-position-vertical-relative:page;z-index:-2846" coordorigin="698,6758" coordsize="13673,0">
            <v:shape style="position:absolute;left:698;top:6758;width:13673;height:0" coordorigin="698,6758" coordsize="13673,0" path="m14371,6758l698,6758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324.84pt;width:683.64pt;height:5.68434e-14pt;mso-position-horizontal-relative:page;mso-position-vertical-relative:page;z-index:-2847" coordorigin="698,6497" coordsize="13673,0">
            <v:shape style="position:absolute;left:698;top:6497;width:13673;height:0" coordorigin="698,6497" coordsize="13673,0" path="m14371,6497l698,6497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311.76pt;width:683.64pt;height:5.68434e-14pt;mso-position-horizontal-relative:page;mso-position-vertical-relative:page;z-index:-2848" coordorigin="698,6235" coordsize="13673,0">
            <v:shape style="position:absolute;left:698;top:6235;width:13673;height:0" coordorigin="698,6235" coordsize="13673,0" path="m14371,6235l698,6235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298.68pt;width:683.64pt;height:5.68434e-14pt;mso-position-horizontal-relative:page;mso-position-vertical-relative:page;z-index:-2849" coordorigin="698,5974" coordsize="13673,0">
            <v:shape style="position:absolute;left:698;top:5974;width:13673;height:0" coordorigin="698,5974" coordsize="13673,0" path="m14371,5974l698,5974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285.6pt;width:683.64pt;height:5.68434e-14pt;mso-position-horizontal-relative:page;mso-position-vertical-relative:page;z-index:-2850" coordorigin="698,5712" coordsize="13673,0">
            <v:shape style="position:absolute;left:698;top:5712;width:13673;height:0" coordorigin="698,5712" coordsize="13673,0" path="m14371,5712l698,5712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272.52pt;width:683.64pt;height:5.68434e-14pt;mso-position-horizontal-relative:page;mso-position-vertical-relative:page;z-index:-2851" coordorigin="698,5450" coordsize="13673,0">
            <v:shape style="position:absolute;left:698;top:5450;width:13673;height:0" coordorigin="698,5450" coordsize="13673,0" path="m14371,5450l698,5450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259.44pt;width:683.64pt;height:5.68434e-14pt;mso-position-horizontal-relative:page;mso-position-vertical-relative:page;z-index:-2852" coordorigin="698,5189" coordsize="13673,0">
            <v:shape style="position:absolute;left:698;top:5189;width:13673;height:0" coordorigin="698,5189" coordsize="13673,0" path="m14371,5189l698,5189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246.36pt;width:683.64pt;height:5.68434e-14pt;mso-position-horizontal-relative:page;mso-position-vertical-relative:page;z-index:-2853" coordorigin="698,4927" coordsize="13673,0">
            <v:shape style="position:absolute;left:698;top:4927;width:13673;height:0" coordorigin="698,4927" coordsize="13673,0" path="m14371,4927l698,4927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233.28pt;width:683.64pt;height:5.68434e-14pt;mso-position-horizontal-relative:page;mso-position-vertical-relative:page;z-index:-2854" coordorigin="698,4666" coordsize="13673,0">
            <v:shape style="position:absolute;left:698;top:4666;width:13673;height:0" coordorigin="698,4666" coordsize="13673,0" path="m14371,4666l698,4666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220.2pt;width:683.64pt;height:5.68434e-14pt;mso-position-horizontal-relative:page;mso-position-vertical-relative:page;z-index:-2855" coordorigin="698,4404" coordsize="13673,0">
            <v:shape style="position:absolute;left:698;top:4404;width:13673;height:0" coordorigin="698,4404" coordsize="13673,0" path="m14371,4404l698,4404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207.12pt;width:683.64pt;height:5.68434e-14pt;mso-position-horizontal-relative:page;mso-position-vertical-relative:page;z-index:-2856" coordorigin="698,4142" coordsize="13673,0">
            <v:shape style="position:absolute;left:698;top:4142;width:13673;height:0" coordorigin="698,4142" coordsize="13673,0" path="m14371,4142l698,4142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194.04pt;width:683.64pt;height:5.68434e-14pt;mso-position-horizontal-relative:page;mso-position-vertical-relative:page;z-index:-2857" coordorigin="698,3881" coordsize="13673,0">
            <v:shape style="position:absolute;left:698;top:3881;width:13673;height:0" coordorigin="698,3881" coordsize="13673,0" path="m14371,3881l698,3881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180.96pt;width:683.64pt;height:5.68434e-14pt;mso-position-horizontal-relative:page;mso-position-vertical-relative:page;z-index:-2858" coordorigin="698,3619" coordsize="13673,0">
            <v:shape style="position:absolute;left:698;top:3619;width:13673;height:0" coordorigin="698,3619" coordsize="13673,0" path="m14371,3619l698,3619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167.88pt;width:683.64pt;height:5.68434e-14pt;mso-position-horizontal-relative:page;mso-position-vertical-relative:page;z-index:-2859" coordorigin="698,3358" coordsize="13673,0">
            <v:shape style="position:absolute;left:698;top:3358;width:13673;height:0" coordorigin="698,3358" coordsize="13673,0" path="m14371,3358l698,3358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154.8pt;width:683.64pt;height:5.68434e-14pt;mso-position-horizontal-relative:page;mso-position-vertical-relative:page;z-index:-2860" coordorigin="698,3096" coordsize="13673,0">
            <v:shape style="position:absolute;left:698;top:3096;width:13673;height:0" coordorigin="698,3096" coordsize="13673,0" path="m14371,3096l698,3096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141.72pt;width:683.64pt;height:5.68434e-14pt;mso-position-horizontal-relative:page;mso-position-vertical-relative:page;z-index:-2861" coordorigin="698,2834" coordsize="13673,0">
            <v:shape style="position:absolute;left:698;top:2834;width:13673;height:0" coordorigin="698,2834" coordsize="13673,0" path="m14371,2834l698,2834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39pt;margin-top:128.11pt;width:684.7pt;height:1.06pt;mso-position-horizontal-relative:page;mso-position-vertical-relative:page;z-index:-2862" coordorigin="688,2562" coordsize="13694,21">
            <v:shape style="position:absolute;left:698;top:2573;width:13673;height:0" coordorigin="698,2573" coordsize="13673,0" path="m14371,2573l698,2573e" filled="f" stroked="t" strokeweight="1.06pt" strokecolor="#000000">
              <v:path arrowok="t"/>
            </v:shape>
            <v:shape style="position:absolute;left:698;top:2573;width:13673;height:0" coordorigin="698,2573" coordsize="13673,0" path="m14371,2573l698,2573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102.48pt;width:683.64pt;height:4.26326e-14pt;mso-position-horizontal-relative:page;mso-position-vertical-relative:page;z-index:-2863" coordorigin="698,2050" coordsize="13673,0">
            <v:shape style="position:absolute;left:698;top:2050;width:13673;height:0" coordorigin="698,2050" coordsize="13673,0" path="m14371,2050l698,2050e" filled="f" stroked="t" strokeweight="1.06pt" strokecolor="#000000">
              <v:path arrowok="t"/>
            </v:shape>
            <w10:wrap type="none"/>
          </v:group>
        </w:pict>
      </w:r>
      <w:r>
        <w:rPr>
          <w:sz w:val="6"/>
          <w:szCs w:val="6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23" w:hRule="exact"/>
        </w:trPr>
        <w:tc>
          <w:tcPr>
            <w:tcW w:w="2081" w:type="dxa"/>
            <w:vMerge w:val="restart"/>
            <w:tcBorders>
              <w:top w:val="nil" w:sz="6" w:space="0" w:color="auto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rPr>
                <w:sz w:val="15"/>
                <w:szCs w:val="15"/>
              </w:rPr>
              <w:jc w:val="left"/>
              <w:spacing w:before="10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entury Gothic" w:hAnsi="Century Gothic" w:eastAsia="Century Gothic" w:ascii="Century Gothic"/>
                <w:sz w:val="18"/>
                <w:szCs w:val="18"/>
              </w:rPr>
              <w:jc w:val="center"/>
              <w:ind w:left="621" w:right="600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8"/>
                <w:szCs w:val="18"/>
              </w:rPr>
              <w:t>CODIGO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sz w:val="18"/>
                <w:szCs w:val="18"/>
              </w:rPr>
              <w:jc w:val="left"/>
              <w:spacing w:before="6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center"/>
              <w:ind w:left="255" w:right="22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396-2021-029-DGCT</w:t>
            </w:r>
          </w:p>
        </w:tc>
        <w:tc>
          <w:tcPr>
            <w:tcW w:w="5978" w:type="dxa"/>
            <w:vMerge w:val="restart"/>
            <w:tcBorders>
              <w:top w:val="nil" w:sz="6" w:space="0" w:color="auto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rPr>
                <w:sz w:val="15"/>
                <w:szCs w:val="15"/>
              </w:rPr>
              <w:jc w:val="left"/>
              <w:spacing w:before="10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entury Gothic" w:hAnsi="Century Gothic" w:eastAsia="Century Gothic" w:ascii="Century Gothic"/>
                <w:sz w:val="18"/>
                <w:szCs w:val="18"/>
              </w:rPr>
              <w:jc w:val="center"/>
              <w:ind w:left="1971" w:right="1951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8"/>
                <w:szCs w:val="18"/>
              </w:rPr>
              <w:t>NOMBRES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b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8"/>
                <w:szCs w:val="18"/>
              </w:rPr>
              <w:t>APELLIDOS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sz w:val="18"/>
                <w:szCs w:val="18"/>
              </w:rPr>
              <w:jc w:val="left"/>
              <w:spacing w:before="6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JHONATHAN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RÉNE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MORENO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SÁNCHEZ</w:t>
            </w:r>
          </w:p>
        </w:tc>
        <w:tc>
          <w:tcPr>
            <w:tcW w:w="3926" w:type="dxa"/>
            <w:vMerge w:val="restart"/>
            <w:tcBorders>
              <w:top w:val="nil" w:sz="6" w:space="0" w:color="auto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rPr>
                <w:sz w:val="15"/>
                <w:szCs w:val="15"/>
              </w:rPr>
              <w:jc w:val="left"/>
              <w:spacing w:before="10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entury Gothic" w:hAnsi="Century Gothic" w:eastAsia="Century Gothic" w:ascii="Century Gothic"/>
                <w:sz w:val="18"/>
                <w:szCs w:val="18"/>
              </w:rPr>
              <w:jc w:val="center"/>
              <w:ind w:left="197" w:right="183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8"/>
                <w:szCs w:val="18"/>
              </w:rPr>
              <w:t>SERVICIOS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8"/>
                <w:szCs w:val="18"/>
              </w:rPr>
              <w:t>TÉCNICOS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8"/>
                <w:szCs w:val="18"/>
              </w:rPr>
              <w:t>PROFESIONALES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sz w:val="18"/>
                <w:szCs w:val="18"/>
              </w:rPr>
              <w:jc w:val="left"/>
              <w:spacing w:before="6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center"/>
              <w:ind w:left="1532" w:right="151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TÉCNICOS</w:t>
            </w:r>
          </w:p>
        </w:tc>
        <w:tc>
          <w:tcPr>
            <w:tcW w:w="1687" w:type="dxa"/>
            <w:vMerge w:val="restart"/>
            <w:tcBorders>
              <w:top w:val="nil" w:sz="6" w:space="0" w:color="auto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rPr>
                <w:sz w:val="15"/>
                <w:szCs w:val="15"/>
              </w:rPr>
              <w:jc w:val="left"/>
              <w:spacing w:before="10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entury Gothic" w:hAnsi="Century Gothic" w:eastAsia="Century Gothic" w:ascii="Century Gothic"/>
                <w:sz w:val="18"/>
                <w:szCs w:val="18"/>
              </w:rPr>
              <w:jc w:val="center"/>
              <w:ind w:left="204" w:right="198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8"/>
                <w:szCs w:val="18"/>
              </w:rPr>
              <w:t>HONORARIOS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sz w:val="18"/>
                <w:szCs w:val="18"/>
              </w:rPr>
              <w:jc w:val="left"/>
              <w:spacing w:before="6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center"/>
              <w:ind w:left="68" w:right="4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8,000.00</w:t>
            </w:r>
          </w:p>
        </w:tc>
      </w:tr>
      <w:tr>
        <w:trPr>
          <w:trHeight w:val="262" w:hRule="exact"/>
        </w:trPr>
        <w:tc>
          <w:tcPr>
            <w:tcW w:w="2081" w:type="dxa"/>
            <w:vMerge w:val=""/>
            <w:tcBorders>
              <w:left w:val="single" w:sz="8" w:space="0" w:color="000000"/>
              <w:bottom w:val="nil" w:sz="6" w:space="0" w:color="auto"/>
              <w:right w:val="single" w:sz="8" w:space="0" w:color="000000"/>
            </w:tcBorders>
            <w:shd w:val="clear" w:color="auto" w:fill="FFFF99"/>
          </w:tcPr>
          <w:p/>
        </w:tc>
        <w:tc>
          <w:tcPr>
            <w:tcW w:w="5978" w:type="dxa"/>
            <w:vMerge w:val=""/>
            <w:tcBorders>
              <w:left w:val="single" w:sz="8" w:space="0" w:color="000000"/>
              <w:bottom w:val="nil" w:sz="6" w:space="0" w:color="auto"/>
              <w:right w:val="single" w:sz="8" w:space="0" w:color="000000"/>
            </w:tcBorders>
            <w:shd w:val="clear" w:color="auto" w:fill="FFFF99"/>
          </w:tcPr>
          <w:p/>
        </w:tc>
        <w:tc>
          <w:tcPr>
            <w:tcW w:w="3926" w:type="dxa"/>
            <w:vMerge w:val=""/>
            <w:tcBorders>
              <w:left w:val="single" w:sz="8" w:space="0" w:color="000000"/>
              <w:bottom w:val="nil" w:sz="6" w:space="0" w:color="auto"/>
              <w:right w:val="single" w:sz="8" w:space="0" w:color="000000"/>
            </w:tcBorders>
            <w:shd w:val="clear" w:color="auto" w:fill="FFFF99"/>
          </w:tcPr>
          <w:p/>
        </w:tc>
        <w:tc>
          <w:tcPr>
            <w:tcW w:w="1687" w:type="dxa"/>
            <w:vMerge w:val=""/>
            <w:tcBorders>
              <w:left w:val="single" w:sz="8" w:space="0" w:color="000000"/>
              <w:bottom w:val="nil" w:sz="6" w:space="0" w:color="auto"/>
              <w:right w:val="single" w:sz="8" w:space="0" w:color="000000"/>
            </w:tcBorders>
            <w:shd w:val="clear" w:color="auto" w:fill="FFFF99"/>
          </w:tcPr>
          <w:p/>
        </w:tc>
      </w:tr>
      <w:tr>
        <w:trPr>
          <w:trHeight w:val="262" w:hRule="exact"/>
        </w:trPr>
        <w:tc>
          <w:tcPr>
            <w:tcW w:w="208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28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397-2021-029-DGCT</w:t>
            </w:r>
          </w:p>
        </w:tc>
        <w:tc>
          <w:tcPr>
            <w:tcW w:w="597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CARLOS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RENÉ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GIRÓN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MAICA</w:t>
            </w:r>
          </w:p>
        </w:tc>
        <w:tc>
          <w:tcPr>
            <w:tcW w:w="392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center"/>
              <w:spacing w:before="43"/>
              <w:ind w:left="1532" w:right="151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TÉCNICOS</w:t>
            </w:r>
          </w:p>
        </w:tc>
        <w:tc>
          <w:tcPr>
            <w:tcW w:w="168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10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8,000.00</w:t>
            </w:r>
          </w:p>
        </w:tc>
      </w:tr>
      <w:tr>
        <w:trPr>
          <w:trHeight w:val="262" w:hRule="exact"/>
        </w:trPr>
        <w:tc>
          <w:tcPr>
            <w:tcW w:w="208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28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399-2021-029-DGCT</w:t>
            </w:r>
          </w:p>
        </w:tc>
        <w:tc>
          <w:tcPr>
            <w:tcW w:w="597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ERICK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ROBERTO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AQUINO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LÓPEZ</w:t>
            </w:r>
          </w:p>
        </w:tc>
        <w:tc>
          <w:tcPr>
            <w:tcW w:w="392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center"/>
              <w:spacing w:before="43"/>
              <w:ind w:left="1532" w:right="15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TÉCNICOS</w:t>
            </w:r>
          </w:p>
        </w:tc>
        <w:tc>
          <w:tcPr>
            <w:tcW w:w="168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10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         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10,000.00</w:t>
            </w:r>
          </w:p>
        </w:tc>
      </w:tr>
      <w:tr>
        <w:trPr>
          <w:trHeight w:val="262" w:hRule="exact"/>
        </w:trPr>
        <w:tc>
          <w:tcPr>
            <w:tcW w:w="208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28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400-2021-029-DGCT</w:t>
            </w:r>
          </w:p>
        </w:tc>
        <w:tc>
          <w:tcPr>
            <w:tcW w:w="597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ANA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GABRIELA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QUIÑONEZ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GARCÍA</w:t>
            </w:r>
          </w:p>
        </w:tc>
        <w:tc>
          <w:tcPr>
            <w:tcW w:w="392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center"/>
              <w:spacing w:before="43"/>
              <w:ind w:left="1532" w:right="15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TÉCNICOS</w:t>
            </w:r>
          </w:p>
        </w:tc>
        <w:tc>
          <w:tcPr>
            <w:tcW w:w="168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10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         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10,000.00</w:t>
            </w:r>
          </w:p>
        </w:tc>
      </w:tr>
      <w:tr>
        <w:trPr>
          <w:trHeight w:val="262" w:hRule="exact"/>
        </w:trPr>
        <w:tc>
          <w:tcPr>
            <w:tcW w:w="208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28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402-2021-029-DGCT</w:t>
            </w:r>
          </w:p>
        </w:tc>
        <w:tc>
          <w:tcPr>
            <w:tcW w:w="597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ROBERTO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ALEJANDRO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HIDALGO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MOTTA</w:t>
            </w:r>
          </w:p>
        </w:tc>
        <w:tc>
          <w:tcPr>
            <w:tcW w:w="392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center"/>
              <w:spacing w:before="43"/>
              <w:ind w:left="1316" w:right="12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PROFESIONALES</w:t>
            </w:r>
          </w:p>
        </w:tc>
        <w:tc>
          <w:tcPr>
            <w:tcW w:w="168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10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         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10,000.00</w:t>
            </w:r>
          </w:p>
        </w:tc>
      </w:tr>
      <w:tr>
        <w:trPr>
          <w:trHeight w:val="262" w:hRule="exact"/>
        </w:trPr>
        <w:tc>
          <w:tcPr>
            <w:tcW w:w="208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28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403-2021-029-DGCT</w:t>
            </w:r>
          </w:p>
        </w:tc>
        <w:tc>
          <w:tcPr>
            <w:tcW w:w="597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MARIO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ROMEO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GONZÁLEZ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GALINDO</w:t>
            </w:r>
          </w:p>
        </w:tc>
        <w:tc>
          <w:tcPr>
            <w:tcW w:w="392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center"/>
              <w:spacing w:before="43"/>
              <w:ind w:left="1532" w:right="15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TÉCNICOS</w:t>
            </w:r>
          </w:p>
        </w:tc>
        <w:tc>
          <w:tcPr>
            <w:tcW w:w="168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10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         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10,000.00</w:t>
            </w:r>
          </w:p>
        </w:tc>
      </w:tr>
      <w:tr>
        <w:trPr>
          <w:trHeight w:val="262" w:hRule="exact"/>
        </w:trPr>
        <w:tc>
          <w:tcPr>
            <w:tcW w:w="208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28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404-2021-029-DGCT</w:t>
            </w:r>
          </w:p>
        </w:tc>
        <w:tc>
          <w:tcPr>
            <w:tcW w:w="597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JUAN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CARLOS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BARRILLAS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CUC</w:t>
            </w:r>
          </w:p>
        </w:tc>
        <w:tc>
          <w:tcPr>
            <w:tcW w:w="392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center"/>
              <w:spacing w:before="43"/>
              <w:ind w:left="1316" w:right="12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PROFESIONALES</w:t>
            </w:r>
          </w:p>
        </w:tc>
        <w:tc>
          <w:tcPr>
            <w:tcW w:w="168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10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         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10,000.00</w:t>
            </w:r>
          </w:p>
        </w:tc>
      </w:tr>
      <w:tr>
        <w:trPr>
          <w:trHeight w:val="262" w:hRule="exact"/>
        </w:trPr>
        <w:tc>
          <w:tcPr>
            <w:tcW w:w="208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28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405-2021-029-DGCT</w:t>
            </w:r>
          </w:p>
        </w:tc>
        <w:tc>
          <w:tcPr>
            <w:tcW w:w="597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REYNA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GENOVEVA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RODAS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VALENZUELA</w:t>
            </w:r>
          </w:p>
        </w:tc>
        <w:tc>
          <w:tcPr>
            <w:tcW w:w="392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center"/>
              <w:spacing w:before="43"/>
              <w:ind w:left="1316" w:right="12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PROFESIONALES</w:t>
            </w:r>
          </w:p>
        </w:tc>
        <w:tc>
          <w:tcPr>
            <w:tcW w:w="168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10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         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10,000.00</w:t>
            </w:r>
          </w:p>
        </w:tc>
      </w:tr>
      <w:tr>
        <w:trPr>
          <w:trHeight w:val="262" w:hRule="exact"/>
        </w:trPr>
        <w:tc>
          <w:tcPr>
            <w:tcW w:w="208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28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408-2021-029-DGCT</w:t>
            </w:r>
          </w:p>
        </w:tc>
        <w:tc>
          <w:tcPr>
            <w:tcW w:w="597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EDUARDO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ALEJANDRO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GARCÍA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RUBIO</w:t>
            </w:r>
          </w:p>
        </w:tc>
        <w:tc>
          <w:tcPr>
            <w:tcW w:w="392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center"/>
              <w:spacing w:before="43"/>
              <w:ind w:left="1316" w:right="12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PROFESIONALES</w:t>
            </w:r>
          </w:p>
        </w:tc>
        <w:tc>
          <w:tcPr>
            <w:tcW w:w="168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10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         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12,000.00</w:t>
            </w:r>
          </w:p>
        </w:tc>
      </w:tr>
      <w:tr>
        <w:trPr>
          <w:trHeight w:val="262" w:hRule="exact"/>
        </w:trPr>
        <w:tc>
          <w:tcPr>
            <w:tcW w:w="208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28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409-2021-029-DGCT</w:t>
            </w:r>
          </w:p>
        </w:tc>
        <w:tc>
          <w:tcPr>
            <w:tcW w:w="597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JOSÉ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FILIBERTO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CHAVARRÍA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SÁNCHEZ</w:t>
            </w:r>
          </w:p>
        </w:tc>
        <w:tc>
          <w:tcPr>
            <w:tcW w:w="392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center"/>
              <w:spacing w:before="43"/>
              <w:ind w:left="1532" w:right="15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TÉCNICOS</w:t>
            </w:r>
          </w:p>
        </w:tc>
        <w:tc>
          <w:tcPr>
            <w:tcW w:w="168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10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         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12,000.00</w:t>
            </w:r>
          </w:p>
        </w:tc>
      </w:tr>
      <w:tr>
        <w:trPr>
          <w:trHeight w:val="262" w:hRule="exact"/>
        </w:trPr>
        <w:tc>
          <w:tcPr>
            <w:tcW w:w="208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28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410-2021-029-DGCT</w:t>
            </w:r>
          </w:p>
        </w:tc>
        <w:tc>
          <w:tcPr>
            <w:tcW w:w="597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LUIS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FRANCISCO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XIQUIN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YOXÓN</w:t>
            </w:r>
          </w:p>
        </w:tc>
        <w:tc>
          <w:tcPr>
            <w:tcW w:w="392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center"/>
              <w:spacing w:before="43"/>
              <w:ind w:left="1316" w:right="12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PROFESIONALES</w:t>
            </w:r>
          </w:p>
        </w:tc>
        <w:tc>
          <w:tcPr>
            <w:tcW w:w="168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10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         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12,000.00</w:t>
            </w:r>
          </w:p>
        </w:tc>
      </w:tr>
      <w:tr>
        <w:trPr>
          <w:trHeight w:val="262" w:hRule="exact"/>
        </w:trPr>
        <w:tc>
          <w:tcPr>
            <w:tcW w:w="208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28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411-2021-029-DGCT</w:t>
            </w:r>
          </w:p>
        </w:tc>
        <w:tc>
          <w:tcPr>
            <w:tcW w:w="597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PAMELA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NATTALY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FRANCO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OSORIO</w:t>
            </w:r>
          </w:p>
        </w:tc>
        <w:tc>
          <w:tcPr>
            <w:tcW w:w="392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center"/>
              <w:spacing w:before="43"/>
              <w:ind w:left="1316" w:right="12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PROFESIONALES</w:t>
            </w:r>
          </w:p>
        </w:tc>
        <w:tc>
          <w:tcPr>
            <w:tcW w:w="168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10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         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12,000.00</w:t>
            </w:r>
          </w:p>
        </w:tc>
      </w:tr>
      <w:tr>
        <w:trPr>
          <w:trHeight w:val="262" w:hRule="exact"/>
        </w:trPr>
        <w:tc>
          <w:tcPr>
            <w:tcW w:w="208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28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412-2021-029-DGCT</w:t>
            </w:r>
          </w:p>
        </w:tc>
        <w:tc>
          <w:tcPr>
            <w:tcW w:w="597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ZONIA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CAROLINA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MATA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CABRERA</w:t>
            </w:r>
          </w:p>
        </w:tc>
        <w:tc>
          <w:tcPr>
            <w:tcW w:w="392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center"/>
              <w:spacing w:before="43"/>
              <w:ind w:left="1316" w:right="12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PROFESIONALES</w:t>
            </w:r>
          </w:p>
        </w:tc>
        <w:tc>
          <w:tcPr>
            <w:tcW w:w="168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10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         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12,000.00</w:t>
            </w:r>
          </w:p>
        </w:tc>
      </w:tr>
      <w:tr>
        <w:trPr>
          <w:trHeight w:val="262" w:hRule="exact"/>
        </w:trPr>
        <w:tc>
          <w:tcPr>
            <w:tcW w:w="208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28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413-2021-029-DGCT</w:t>
            </w:r>
          </w:p>
        </w:tc>
        <w:tc>
          <w:tcPr>
            <w:tcW w:w="597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MARÍA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VICTORIA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MORÁN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ANDRADE</w:t>
            </w:r>
          </w:p>
        </w:tc>
        <w:tc>
          <w:tcPr>
            <w:tcW w:w="392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center"/>
              <w:spacing w:before="43"/>
              <w:ind w:left="1316" w:right="12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PROFESIONALES</w:t>
            </w:r>
          </w:p>
        </w:tc>
        <w:tc>
          <w:tcPr>
            <w:tcW w:w="168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10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         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12,000.00</w:t>
            </w:r>
          </w:p>
        </w:tc>
      </w:tr>
      <w:tr>
        <w:trPr>
          <w:trHeight w:val="262" w:hRule="exact"/>
        </w:trPr>
        <w:tc>
          <w:tcPr>
            <w:tcW w:w="208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28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414-2021-029-DGCT</w:t>
            </w:r>
          </w:p>
        </w:tc>
        <w:tc>
          <w:tcPr>
            <w:tcW w:w="597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MARILYN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NINETH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CONTRERAS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MILIÁN</w:t>
            </w:r>
          </w:p>
        </w:tc>
        <w:tc>
          <w:tcPr>
            <w:tcW w:w="392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center"/>
              <w:spacing w:before="43"/>
              <w:ind w:left="1316" w:right="12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PROFESIONALES</w:t>
            </w:r>
          </w:p>
        </w:tc>
        <w:tc>
          <w:tcPr>
            <w:tcW w:w="168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10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         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12,000.00</w:t>
            </w:r>
          </w:p>
        </w:tc>
      </w:tr>
      <w:tr>
        <w:trPr>
          <w:trHeight w:val="262" w:hRule="exact"/>
        </w:trPr>
        <w:tc>
          <w:tcPr>
            <w:tcW w:w="208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28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415-2021-029-DGCT</w:t>
            </w:r>
          </w:p>
        </w:tc>
        <w:tc>
          <w:tcPr>
            <w:tcW w:w="597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ELEUTERIO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CAHUEC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VALLE</w:t>
            </w:r>
          </w:p>
        </w:tc>
        <w:tc>
          <w:tcPr>
            <w:tcW w:w="392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center"/>
              <w:spacing w:before="43"/>
              <w:ind w:left="1316" w:right="12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PROFESIONALES</w:t>
            </w:r>
          </w:p>
        </w:tc>
        <w:tc>
          <w:tcPr>
            <w:tcW w:w="168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10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         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12,000.00</w:t>
            </w:r>
          </w:p>
        </w:tc>
      </w:tr>
      <w:tr>
        <w:trPr>
          <w:trHeight w:val="262" w:hRule="exact"/>
        </w:trPr>
        <w:tc>
          <w:tcPr>
            <w:tcW w:w="208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28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416-2021-029-DGCT</w:t>
            </w:r>
          </w:p>
        </w:tc>
        <w:tc>
          <w:tcPr>
            <w:tcW w:w="597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LUIS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FERNANDO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NAVICHOQUE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LÓPEZ</w:t>
            </w:r>
          </w:p>
        </w:tc>
        <w:tc>
          <w:tcPr>
            <w:tcW w:w="392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center"/>
              <w:spacing w:before="43"/>
              <w:ind w:left="1316" w:right="12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PROFESIONALES</w:t>
            </w:r>
          </w:p>
        </w:tc>
        <w:tc>
          <w:tcPr>
            <w:tcW w:w="168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10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         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12,000.00</w:t>
            </w:r>
          </w:p>
        </w:tc>
      </w:tr>
      <w:tr>
        <w:trPr>
          <w:trHeight w:val="262" w:hRule="exact"/>
        </w:trPr>
        <w:tc>
          <w:tcPr>
            <w:tcW w:w="208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28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417-2021-029-DGCT</w:t>
            </w:r>
          </w:p>
        </w:tc>
        <w:tc>
          <w:tcPr>
            <w:tcW w:w="597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ARGELIA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VICTORIA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FLORES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JEREZ</w:t>
            </w:r>
          </w:p>
        </w:tc>
        <w:tc>
          <w:tcPr>
            <w:tcW w:w="392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center"/>
              <w:spacing w:before="43"/>
              <w:ind w:left="1532" w:right="15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TÉCNICOS</w:t>
            </w:r>
          </w:p>
        </w:tc>
        <w:tc>
          <w:tcPr>
            <w:tcW w:w="168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10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         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13,000.00</w:t>
            </w:r>
          </w:p>
        </w:tc>
      </w:tr>
      <w:tr>
        <w:trPr>
          <w:trHeight w:val="262" w:hRule="exact"/>
        </w:trPr>
        <w:tc>
          <w:tcPr>
            <w:tcW w:w="208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28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418-2021-029-DGCT</w:t>
            </w:r>
          </w:p>
        </w:tc>
        <w:tc>
          <w:tcPr>
            <w:tcW w:w="597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MARÍA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JOSÉ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MALDONADO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HIGUEROS</w:t>
            </w:r>
          </w:p>
        </w:tc>
        <w:tc>
          <w:tcPr>
            <w:tcW w:w="392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center"/>
              <w:spacing w:before="43"/>
              <w:ind w:left="1316" w:right="129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PROFESIONALES</w:t>
            </w:r>
          </w:p>
        </w:tc>
        <w:tc>
          <w:tcPr>
            <w:tcW w:w="168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10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         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15,000.00</w:t>
            </w:r>
          </w:p>
        </w:tc>
      </w:tr>
      <w:tr>
        <w:trPr>
          <w:trHeight w:val="262" w:hRule="exact"/>
        </w:trPr>
        <w:tc>
          <w:tcPr>
            <w:tcW w:w="208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28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419-2021-029-DGCT</w:t>
            </w:r>
          </w:p>
        </w:tc>
        <w:tc>
          <w:tcPr>
            <w:tcW w:w="597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CARLOS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EMILIO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CRISTALES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CEREZO</w:t>
            </w:r>
          </w:p>
        </w:tc>
        <w:tc>
          <w:tcPr>
            <w:tcW w:w="392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center"/>
              <w:spacing w:before="43"/>
              <w:ind w:left="1316" w:right="129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PROFESIONALES</w:t>
            </w:r>
          </w:p>
        </w:tc>
        <w:tc>
          <w:tcPr>
            <w:tcW w:w="168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10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         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15,000.00</w:t>
            </w:r>
          </w:p>
        </w:tc>
      </w:tr>
      <w:tr>
        <w:trPr>
          <w:trHeight w:val="262" w:hRule="exact"/>
        </w:trPr>
        <w:tc>
          <w:tcPr>
            <w:tcW w:w="208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28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420-2021-029-DGCT</w:t>
            </w:r>
          </w:p>
        </w:tc>
        <w:tc>
          <w:tcPr>
            <w:tcW w:w="597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DIANA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ESMERALDA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CASTELLANOS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PÉREZ</w:t>
            </w:r>
          </w:p>
        </w:tc>
        <w:tc>
          <w:tcPr>
            <w:tcW w:w="392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center"/>
              <w:spacing w:before="43"/>
              <w:ind w:left="1316" w:right="129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PROFESIONALES</w:t>
            </w:r>
          </w:p>
        </w:tc>
        <w:tc>
          <w:tcPr>
            <w:tcW w:w="168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10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         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15,000.00</w:t>
            </w:r>
          </w:p>
        </w:tc>
      </w:tr>
      <w:tr>
        <w:trPr>
          <w:trHeight w:val="262" w:hRule="exact"/>
        </w:trPr>
        <w:tc>
          <w:tcPr>
            <w:tcW w:w="208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28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422-2021-029-DGCT</w:t>
            </w:r>
          </w:p>
        </w:tc>
        <w:tc>
          <w:tcPr>
            <w:tcW w:w="597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MARÍA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ZIOMARA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ROSARIO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LEÓN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FRANCO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RAMÍREZ</w:t>
            </w:r>
          </w:p>
        </w:tc>
        <w:tc>
          <w:tcPr>
            <w:tcW w:w="392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center"/>
              <w:spacing w:before="43"/>
              <w:ind w:left="1316" w:right="129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PROFESIONALES</w:t>
            </w:r>
          </w:p>
        </w:tc>
        <w:tc>
          <w:tcPr>
            <w:tcW w:w="168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10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         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17,000.00</w:t>
            </w:r>
          </w:p>
        </w:tc>
      </w:tr>
      <w:tr>
        <w:trPr>
          <w:trHeight w:val="262" w:hRule="exact"/>
        </w:trPr>
        <w:tc>
          <w:tcPr>
            <w:tcW w:w="208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28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423-2021-029-DGCT</w:t>
            </w:r>
          </w:p>
        </w:tc>
        <w:tc>
          <w:tcPr>
            <w:tcW w:w="597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MELVIN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OMAR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OROZCO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AGUILAR</w:t>
            </w:r>
          </w:p>
        </w:tc>
        <w:tc>
          <w:tcPr>
            <w:tcW w:w="392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center"/>
              <w:spacing w:before="43"/>
              <w:ind w:left="1316" w:right="129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PROFESIONALES</w:t>
            </w:r>
          </w:p>
        </w:tc>
        <w:tc>
          <w:tcPr>
            <w:tcW w:w="168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10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         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17,000.00</w:t>
            </w:r>
          </w:p>
        </w:tc>
      </w:tr>
      <w:tr>
        <w:trPr>
          <w:trHeight w:val="262" w:hRule="exact"/>
        </w:trPr>
        <w:tc>
          <w:tcPr>
            <w:tcW w:w="208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28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424-2021-029-DGCT</w:t>
            </w:r>
          </w:p>
        </w:tc>
        <w:tc>
          <w:tcPr>
            <w:tcW w:w="597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SAMANTHA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MARISOL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BENGOCHEA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GONZÁLEZ</w:t>
            </w:r>
          </w:p>
        </w:tc>
        <w:tc>
          <w:tcPr>
            <w:tcW w:w="392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center"/>
              <w:spacing w:before="43"/>
              <w:ind w:left="1532" w:right="15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TÉCNICOS</w:t>
            </w:r>
          </w:p>
        </w:tc>
        <w:tc>
          <w:tcPr>
            <w:tcW w:w="168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10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5,000.00</w:t>
            </w:r>
          </w:p>
        </w:tc>
      </w:tr>
      <w:tr>
        <w:trPr>
          <w:trHeight w:val="262" w:hRule="exact"/>
        </w:trPr>
        <w:tc>
          <w:tcPr>
            <w:tcW w:w="208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28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425-2021-029-DGCT</w:t>
            </w:r>
          </w:p>
        </w:tc>
        <w:tc>
          <w:tcPr>
            <w:tcW w:w="597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JASSON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OSWALDO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PAZ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RODRÍGUEZ</w:t>
            </w:r>
          </w:p>
        </w:tc>
        <w:tc>
          <w:tcPr>
            <w:tcW w:w="392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center"/>
              <w:spacing w:before="43"/>
              <w:ind w:left="1532" w:right="15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TÉCNICOS</w:t>
            </w:r>
          </w:p>
        </w:tc>
        <w:tc>
          <w:tcPr>
            <w:tcW w:w="168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10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5,000.00</w:t>
            </w:r>
          </w:p>
        </w:tc>
      </w:tr>
      <w:tr>
        <w:trPr>
          <w:trHeight w:val="262" w:hRule="exact"/>
        </w:trPr>
        <w:tc>
          <w:tcPr>
            <w:tcW w:w="208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28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426-2021-029-DGCT</w:t>
            </w:r>
          </w:p>
        </w:tc>
        <w:tc>
          <w:tcPr>
            <w:tcW w:w="597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SIOMARA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ISABEL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RAMÍREZ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LEE</w:t>
            </w:r>
          </w:p>
        </w:tc>
        <w:tc>
          <w:tcPr>
            <w:tcW w:w="392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center"/>
              <w:spacing w:before="43"/>
              <w:ind w:left="1532" w:right="15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TÉCNICOS</w:t>
            </w:r>
          </w:p>
        </w:tc>
        <w:tc>
          <w:tcPr>
            <w:tcW w:w="168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10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5,000.00</w:t>
            </w:r>
          </w:p>
        </w:tc>
      </w:tr>
      <w:tr>
        <w:trPr>
          <w:trHeight w:val="262" w:hRule="exact"/>
        </w:trPr>
        <w:tc>
          <w:tcPr>
            <w:tcW w:w="208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28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427-2021-029-DGCT</w:t>
            </w:r>
          </w:p>
        </w:tc>
        <w:tc>
          <w:tcPr>
            <w:tcW w:w="597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HERMINDA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JACINTO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PAIZ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CRUZ</w:t>
            </w:r>
          </w:p>
        </w:tc>
        <w:tc>
          <w:tcPr>
            <w:tcW w:w="392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center"/>
              <w:spacing w:before="43"/>
              <w:ind w:left="1532" w:right="15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TÉCNICOS</w:t>
            </w:r>
          </w:p>
        </w:tc>
        <w:tc>
          <w:tcPr>
            <w:tcW w:w="168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10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5,000.00</w:t>
            </w:r>
          </w:p>
        </w:tc>
      </w:tr>
      <w:tr>
        <w:trPr>
          <w:trHeight w:val="262" w:hRule="exact"/>
        </w:trPr>
        <w:tc>
          <w:tcPr>
            <w:tcW w:w="208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28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429-2021-029-DGCT</w:t>
            </w:r>
          </w:p>
        </w:tc>
        <w:tc>
          <w:tcPr>
            <w:tcW w:w="597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CARLOS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ARTURO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CANTEO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PATZÀN</w:t>
            </w:r>
          </w:p>
        </w:tc>
        <w:tc>
          <w:tcPr>
            <w:tcW w:w="392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center"/>
              <w:spacing w:before="43"/>
              <w:ind w:left="1532" w:right="15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TÉCNICOS</w:t>
            </w:r>
          </w:p>
        </w:tc>
        <w:tc>
          <w:tcPr>
            <w:tcW w:w="168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10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5,000.00</w:t>
            </w:r>
          </w:p>
        </w:tc>
      </w:tr>
      <w:tr>
        <w:trPr>
          <w:trHeight w:val="262" w:hRule="exact"/>
        </w:trPr>
        <w:tc>
          <w:tcPr>
            <w:tcW w:w="208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28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430-2021-029-DGCT</w:t>
            </w:r>
          </w:p>
        </w:tc>
        <w:tc>
          <w:tcPr>
            <w:tcW w:w="597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MARTHA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LIDIA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LEÓN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PÉREZ</w:t>
            </w:r>
          </w:p>
        </w:tc>
        <w:tc>
          <w:tcPr>
            <w:tcW w:w="392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center"/>
              <w:spacing w:before="43"/>
              <w:ind w:left="1532" w:right="15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TÉCNICOS</w:t>
            </w:r>
          </w:p>
        </w:tc>
        <w:tc>
          <w:tcPr>
            <w:tcW w:w="168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10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5,000.00</w:t>
            </w:r>
          </w:p>
        </w:tc>
      </w:tr>
      <w:tr>
        <w:trPr>
          <w:trHeight w:val="262" w:hRule="exact"/>
        </w:trPr>
        <w:tc>
          <w:tcPr>
            <w:tcW w:w="208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28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431-2021-029-DGCT</w:t>
            </w:r>
          </w:p>
        </w:tc>
        <w:tc>
          <w:tcPr>
            <w:tcW w:w="597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EDWARD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ROBERTO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PÉREZ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JURACÁN</w:t>
            </w:r>
          </w:p>
        </w:tc>
        <w:tc>
          <w:tcPr>
            <w:tcW w:w="392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center"/>
              <w:spacing w:before="43"/>
              <w:ind w:left="1532" w:right="15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TÉCNICOS</w:t>
            </w:r>
          </w:p>
        </w:tc>
        <w:tc>
          <w:tcPr>
            <w:tcW w:w="168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10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5,000.00</w:t>
            </w:r>
          </w:p>
        </w:tc>
      </w:tr>
      <w:tr>
        <w:trPr>
          <w:trHeight w:val="262" w:hRule="exact"/>
        </w:trPr>
        <w:tc>
          <w:tcPr>
            <w:tcW w:w="208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28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432-2021-029-DGCT</w:t>
            </w:r>
          </w:p>
        </w:tc>
        <w:tc>
          <w:tcPr>
            <w:tcW w:w="597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BRYAN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GABRIEL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ORELLANA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ROSALES</w:t>
            </w:r>
          </w:p>
        </w:tc>
        <w:tc>
          <w:tcPr>
            <w:tcW w:w="392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center"/>
              <w:spacing w:before="43"/>
              <w:ind w:left="1532" w:right="15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TÉCNICOS</w:t>
            </w:r>
          </w:p>
        </w:tc>
        <w:tc>
          <w:tcPr>
            <w:tcW w:w="168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10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5,000.00</w:t>
            </w:r>
          </w:p>
        </w:tc>
      </w:tr>
      <w:tr>
        <w:trPr>
          <w:trHeight w:val="262" w:hRule="exact"/>
        </w:trPr>
        <w:tc>
          <w:tcPr>
            <w:tcW w:w="208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28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433-2021-029-DGCT</w:t>
            </w:r>
          </w:p>
        </w:tc>
        <w:tc>
          <w:tcPr>
            <w:tcW w:w="597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HÉCTOR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RENÉ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CAHUEC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ACOJ</w:t>
            </w:r>
          </w:p>
        </w:tc>
        <w:tc>
          <w:tcPr>
            <w:tcW w:w="392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center"/>
              <w:spacing w:before="43"/>
              <w:ind w:left="1532" w:right="15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TÉCNICOS</w:t>
            </w:r>
          </w:p>
        </w:tc>
        <w:tc>
          <w:tcPr>
            <w:tcW w:w="168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10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5,000.00</w:t>
            </w:r>
          </w:p>
        </w:tc>
      </w:tr>
      <w:tr>
        <w:trPr>
          <w:trHeight w:val="262" w:hRule="exact"/>
        </w:trPr>
        <w:tc>
          <w:tcPr>
            <w:tcW w:w="208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28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434-2021-029-DGCT</w:t>
            </w:r>
          </w:p>
        </w:tc>
        <w:tc>
          <w:tcPr>
            <w:tcW w:w="597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YUNIR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ANTONIO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CORTÉZ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GARCÍA</w:t>
            </w:r>
          </w:p>
        </w:tc>
        <w:tc>
          <w:tcPr>
            <w:tcW w:w="392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center"/>
              <w:spacing w:before="43"/>
              <w:ind w:left="1532" w:right="15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TÉCNICOS</w:t>
            </w:r>
          </w:p>
        </w:tc>
        <w:tc>
          <w:tcPr>
            <w:tcW w:w="168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10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5,000.00</w:t>
            </w:r>
          </w:p>
        </w:tc>
      </w:tr>
      <w:tr>
        <w:trPr>
          <w:trHeight w:val="282" w:hRule="exact"/>
        </w:trPr>
        <w:tc>
          <w:tcPr>
            <w:tcW w:w="2081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28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435-2021-029-DGCT</w:t>
            </w:r>
          </w:p>
        </w:tc>
        <w:tc>
          <w:tcPr>
            <w:tcW w:w="5978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HÉCTOR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HERNÁNDEZ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GARCÍA</w:t>
            </w:r>
          </w:p>
        </w:tc>
        <w:tc>
          <w:tcPr>
            <w:tcW w:w="3926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center"/>
              <w:spacing w:before="43"/>
              <w:ind w:left="1532" w:right="15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TÉCNICOS</w:t>
            </w:r>
          </w:p>
        </w:tc>
        <w:tc>
          <w:tcPr>
            <w:tcW w:w="1687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10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5,000.00</w:t>
            </w:r>
          </w:p>
        </w:tc>
      </w:tr>
    </w:tbl>
    <w:p>
      <w:pPr>
        <w:sectPr>
          <w:pgMar w:header="622" w:footer="381" w:top="1960" w:bottom="280" w:left="560" w:right="400"/>
          <w:pgSz w:w="15840" w:h="12240" w:orient="landscape"/>
        </w:sectPr>
      </w:pPr>
    </w:p>
    <w:p>
      <w:pPr>
        <w:rPr>
          <w:sz w:val="6"/>
          <w:szCs w:val="6"/>
        </w:rPr>
        <w:jc w:val="left"/>
        <w:spacing w:before="7" w:lineRule="exact" w:line="60"/>
      </w:pPr>
      <w:r>
        <w:pict>
          <v:group style="position:absolute;margin-left:34.92pt;margin-top:560.28pt;width:683.64pt;height:0pt;mso-position-horizontal-relative:page;mso-position-vertical-relative:page;z-index:-2794" coordorigin="698,11206" coordsize="13673,0">
            <v:shape style="position:absolute;left:698;top:11206;width:13673;height:0" coordorigin="698,11206" coordsize="13673,0" path="m14371,11206l698,11206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547.2pt;width:683.64pt;height:0pt;mso-position-horizontal-relative:page;mso-position-vertical-relative:page;z-index:-2795" coordorigin="698,10944" coordsize="13673,0">
            <v:shape style="position:absolute;left:698;top:10944;width:13673;height:0" coordorigin="698,10944" coordsize="13673,0" path="m14371,10944l698,10944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534.12pt;width:683.64pt;height:0pt;mso-position-horizontal-relative:page;mso-position-vertical-relative:page;z-index:-2796" coordorigin="698,10682" coordsize="13673,0">
            <v:shape style="position:absolute;left:698;top:10682;width:13673;height:0" coordorigin="698,10682" coordsize="13673,0" path="m14371,10682l698,10682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521.04pt;width:683.64pt;height:0pt;mso-position-horizontal-relative:page;mso-position-vertical-relative:page;z-index:-2797" coordorigin="698,10421" coordsize="13673,0">
            <v:shape style="position:absolute;left:698;top:10421;width:13673;height:0" coordorigin="698,10421" coordsize="13673,0" path="m14371,10421l698,10421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507.96pt;width:683.64pt;height:5.68434e-14pt;mso-position-horizontal-relative:page;mso-position-vertical-relative:page;z-index:-2798" coordorigin="698,10159" coordsize="13673,0">
            <v:shape style="position:absolute;left:698;top:10159;width:13673;height:0" coordorigin="698,10159" coordsize="13673,0" path="m14371,10159l698,10159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494.88pt;width:683.64pt;height:5.68434e-14pt;mso-position-horizontal-relative:page;mso-position-vertical-relative:page;z-index:-2799" coordorigin="698,9898" coordsize="13673,0">
            <v:shape style="position:absolute;left:698;top:9898;width:13673;height:0" coordorigin="698,9898" coordsize="13673,0" path="m14371,9898l698,9898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481.8pt;width:683.64pt;height:5.68434e-14pt;mso-position-horizontal-relative:page;mso-position-vertical-relative:page;z-index:-2800" coordorigin="698,9636" coordsize="13673,0">
            <v:shape style="position:absolute;left:698;top:9636;width:13673;height:0" coordorigin="698,9636" coordsize="13673,0" path="m14371,9636l698,9636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468.72pt;width:683.64pt;height:5.68434e-14pt;mso-position-horizontal-relative:page;mso-position-vertical-relative:page;z-index:-2801" coordorigin="698,9374" coordsize="13673,0">
            <v:shape style="position:absolute;left:698;top:9374;width:13673;height:0" coordorigin="698,9374" coordsize="13673,0" path="m14371,9374l698,9374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455.64pt;width:683.64pt;height:5.68434e-14pt;mso-position-horizontal-relative:page;mso-position-vertical-relative:page;z-index:-2802" coordorigin="698,9113" coordsize="13673,0">
            <v:shape style="position:absolute;left:698;top:9113;width:13673;height:0" coordorigin="698,9113" coordsize="13673,0" path="m14371,9113l698,9113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442.56pt;width:683.64pt;height:5.68434e-14pt;mso-position-horizontal-relative:page;mso-position-vertical-relative:page;z-index:-2803" coordorigin="698,8851" coordsize="13673,0">
            <v:shape style="position:absolute;left:698;top:8851;width:13673;height:0" coordorigin="698,8851" coordsize="13673,0" path="m14371,8851l698,8851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429.48pt;width:683.64pt;height:5.68434e-14pt;mso-position-horizontal-relative:page;mso-position-vertical-relative:page;z-index:-2804" coordorigin="698,8590" coordsize="13673,0">
            <v:shape style="position:absolute;left:698;top:8590;width:13673;height:0" coordorigin="698,8590" coordsize="13673,0" path="m14371,8590l698,8590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416.4pt;width:683.64pt;height:5.68434e-14pt;mso-position-horizontal-relative:page;mso-position-vertical-relative:page;z-index:-2805" coordorigin="698,8328" coordsize="13673,0">
            <v:shape style="position:absolute;left:698;top:8328;width:13673;height:0" coordorigin="698,8328" coordsize="13673,0" path="m14371,8328l698,8328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403.32pt;width:683.64pt;height:5.68434e-14pt;mso-position-horizontal-relative:page;mso-position-vertical-relative:page;z-index:-2806" coordorigin="698,8066" coordsize="13673,0">
            <v:shape style="position:absolute;left:698;top:8066;width:13673;height:0" coordorigin="698,8066" coordsize="13673,0" path="m14371,8066l698,8066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390.24pt;width:683.64pt;height:5.68434e-14pt;mso-position-horizontal-relative:page;mso-position-vertical-relative:page;z-index:-2807" coordorigin="698,7805" coordsize="13673,0">
            <v:shape style="position:absolute;left:698;top:7805;width:13673;height:0" coordorigin="698,7805" coordsize="13673,0" path="m14371,7805l698,7805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377.16pt;width:683.64pt;height:5.68434e-14pt;mso-position-horizontal-relative:page;mso-position-vertical-relative:page;z-index:-2808" coordorigin="698,7543" coordsize="13673,0">
            <v:shape style="position:absolute;left:698;top:7543;width:13673;height:0" coordorigin="698,7543" coordsize="13673,0" path="m14371,7543l698,7543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364.08pt;width:683.64pt;height:5.68434e-14pt;mso-position-horizontal-relative:page;mso-position-vertical-relative:page;z-index:-2809" coordorigin="698,7282" coordsize="13673,0">
            <v:shape style="position:absolute;left:698;top:7282;width:13673;height:0" coordorigin="698,7282" coordsize="13673,0" path="m14371,7282l698,7282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351pt;width:683.64pt;height:5.68434e-14pt;mso-position-horizontal-relative:page;mso-position-vertical-relative:page;z-index:-2810" coordorigin="698,7020" coordsize="13673,0">
            <v:shape style="position:absolute;left:698;top:7020;width:13673;height:0" coordorigin="698,7020" coordsize="13673,0" path="m14371,7020l698,7020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337.92pt;width:683.64pt;height:5.68434e-14pt;mso-position-horizontal-relative:page;mso-position-vertical-relative:page;z-index:-2811" coordorigin="698,6758" coordsize="13673,0">
            <v:shape style="position:absolute;left:698;top:6758;width:13673;height:0" coordorigin="698,6758" coordsize="13673,0" path="m14371,6758l698,6758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324.84pt;width:683.64pt;height:5.68434e-14pt;mso-position-horizontal-relative:page;mso-position-vertical-relative:page;z-index:-2812" coordorigin="698,6497" coordsize="13673,0">
            <v:shape style="position:absolute;left:698;top:6497;width:13673;height:0" coordorigin="698,6497" coordsize="13673,0" path="m14371,6497l698,6497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311.76pt;width:683.64pt;height:5.68434e-14pt;mso-position-horizontal-relative:page;mso-position-vertical-relative:page;z-index:-2813" coordorigin="698,6235" coordsize="13673,0">
            <v:shape style="position:absolute;left:698;top:6235;width:13673;height:0" coordorigin="698,6235" coordsize="13673,0" path="m14371,6235l698,6235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298.68pt;width:683.64pt;height:5.68434e-14pt;mso-position-horizontal-relative:page;mso-position-vertical-relative:page;z-index:-2814" coordorigin="698,5974" coordsize="13673,0">
            <v:shape style="position:absolute;left:698;top:5974;width:13673;height:0" coordorigin="698,5974" coordsize="13673,0" path="m14371,5974l698,5974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285.6pt;width:683.64pt;height:5.68434e-14pt;mso-position-horizontal-relative:page;mso-position-vertical-relative:page;z-index:-2815" coordorigin="698,5712" coordsize="13673,0">
            <v:shape style="position:absolute;left:698;top:5712;width:13673;height:0" coordorigin="698,5712" coordsize="13673,0" path="m14371,5712l698,5712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272.52pt;width:683.64pt;height:5.68434e-14pt;mso-position-horizontal-relative:page;mso-position-vertical-relative:page;z-index:-2816" coordorigin="698,5450" coordsize="13673,0">
            <v:shape style="position:absolute;left:698;top:5450;width:13673;height:0" coordorigin="698,5450" coordsize="13673,0" path="m14371,5450l698,5450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259.44pt;width:683.64pt;height:5.68434e-14pt;mso-position-horizontal-relative:page;mso-position-vertical-relative:page;z-index:-2817" coordorigin="698,5189" coordsize="13673,0">
            <v:shape style="position:absolute;left:698;top:5189;width:13673;height:0" coordorigin="698,5189" coordsize="13673,0" path="m14371,5189l698,5189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246.36pt;width:683.64pt;height:5.68434e-14pt;mso-position-horizontal-relative:page;mso-position-vertical-relative:page;z-index:-2818" coordorigin="698,4927" coordsize="13673,0">
            <v:shape style="position:absolute;left:698;top:4927;width:13673;height:0" coordorigin="698,4927" coordsize="13673,0" path="m14371,4927l698,4927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233.28pt;width:683.64pt;height:5.68434e-14pt;mso-position-horizontal-relative:page;mso-position-vertical-relative:page;z-index:-2819" coordorigin="698,4666" coordsize="13673,0">
            <v:shape style="position:absolute;left:698;top:4666;width:13673;height:0" coordorigin="698,4666" coordsize="13673,0" path="m14371,4666l698,4666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220.2pt;width:683.64pt;height:5.68434e-14pt;mso-position-horizontal-relative:page;mso-position-vertical-relative:page;z-index:-2820" coordorigin="698,4404" coordsize="13673,0">
            <v:shape style="position:absolute;left:698;top:4404;width:13673;height:0" coordorigin="698,4404" coordsize="13673,0" path="m14371,4404l698,4404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207.12pt;width:683.64pt;height:5.68434e-14pt;mso-position-horizontal-relative:page;mso-position-vertical-relative:page;z-index:-2821" coordorigin="698,4142" coordsize="13673,0">
            <v:shape style="position:absolute;left:698;top:4142;width:13673;height:0" coordorigin="698,4142" coordsize="13673,0" path="m14371,4142l698,4142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194.04pt;width:683.64pt;height:5.68434e-14pt;mso-position-horizontal-relative:page;mso-position-vertical-relative:page;z-index:-2822" coordorigin="698,3881" coordsize="13673,0">
            <v:shape style="position:absolute;left:698;top:3881;width:13673;height:0" coordorigin="698,3881" coordsize="13673,0" path="m14371,3881l698,3881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180.96pt;width:683.64pt;height:5.68434e-14pt;mso-position-horizontal-relative:page;mso-position-vertical-relative:page;z-index:-2823" coordorigin="698,3619" coordsize="13673,0">
            <v:shape style="position:absolute;left:698;top:3619;width:13673;height:0" coordorigin="698,3619" coordsize="13673,0" path="m14371,3619l698,3619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167.88pt;width:683.64pt;height:5.68434e-14pt;mso-position-horizontal-relative:page;mso-position-vertical-relative:page;z-index:-2824" coordorigin="698,3358" coordsize="13673,0">
            <v:shape style="position:absolute;left:698;top:3358;width:13673;height:0" coordorigin="698,3358" coordsize="13673,0" path="m14371,3358l698,3358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154.8pt;width:683.64pt;height:5.68434e-14pt;mso-position-horizontal-relative:page;mso-position-vertical-relative:page;z-index:-2825" coordorigin="698,3096" coordsize="13673,0">
            <v:shape style="position:absolute;left:698;top:3096;width:13673;height:0" coordorigin="698,3096" coordsize="13673,0" path="m14371,3096l698,3096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141.72pt;width:683.64pt;height:5.68434e-14pt;mso-position-horizontal-relative:page;mso-position-vertical-relative:page;z-index:-2826" coordorigin="698,2834" coordsize="13673,0">
            <v:shape style="position:absolute;left:698;top:2834;width:13673;height:0" coordorigin="698,2834" coordsize="13673,0" path="m14371,2834l698,2834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39pt;margin-top:128.11pt;width:684.7pt;height:1.06pt;mso-position-horizontal-relative:page;mso-position-vertical-relative:page;z-index:-2827" coordorigin="688,2562" coordsize="13694,21">
            <v:shape style="position:absolute;left:698;top:2573;width:13673;height:0" coordorigin="698,2573" coordsize="13673,0" path="m14371,2573l698,2573e" filled="f" stroked="t" strokeweight="1.06pt" strokecolor="#000000">
              <v:path arrowok="t"/>
            </v:shape>
            <v:shape style="position:absolute;left:698;top:2573;width:13673;height:0" coordorigin="698,2573" coordsize="13673,0" path="m14371,2573l698,2573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102.48pt;width:683.64pt;height:4.26326e-14pt;mso-position-horizontal-relative:page;mso-position-vertical-relative:page;z-index:-2828" coordorigin="698,2050" coordsize="13673,0">
            <v:shape style="position:absolute;left:698;top:2050;width:13673;height:0" coordorigin="698,2050" coordsize="13673,0" path="m14371,2050l698,2050e" filled="f" stroked="t" strokeweight="1.06pt" strokecolor="#000000">
              <v:path arrowok="t"/>
            </v:shape>
            <w10:wrap type="none"/>
          </v:group>
        </w:pict>
      </w:r>
      <w:r>
        <w:rPr>
          <w:sz w:val="6"/>
          <w:szCs w:val="6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23" w:hRule="exact"/>
        </w:trPr>
        <w:tc>
          <w:tcPr>
            <w:tcW w:w="2081" w:type="dxa"/>
            <w:vMerge w:val="restart"/>
            <w:tcBorders>
              <w:top w:val="nil" w:sz="6" w:space="0" w:color="auto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rPr>
                <w:sz w:val="15"/>
                <w:szCs w:val="15"/>
              </w:rPr>
              <w:jc w:val="left"/>
              <w:spacing w:before="10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entury Gothic" w:hAnsi="Century Gothic" w:eastAsia="Century Gothic" w:ascii="Century Gothic"/>
                <w:sz w:val="18"/>
                <w:szCs w:val="18"/>
              </w:rPr>
              <w:jc w:val="center"/>
              <w:ind w:left="621" w:right="600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8"/>
                <w:szCs w:val="18"/>
              </w:rPr>
              <w:t>CODIGO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sz w:val="18"/>
                <w:szCs w:val="18"/>
              </w:rPr>
              <w:jc w:val="left"/>
              <w:spacing w:before="6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center"/>
              <w:ind w:left="255" w:right="22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436-2021-029-DGCT</w:t>
            </w:r>
          </w:p>
        </w:tc>
        <w:tc>
          <w:tcPr>
            <w:tcW w:w="5978" w:type="dxa"/>
            <w:vMerge w:val="restart"/>
            <w:tcBorders>
              <w:top w:val="nil" w:sz="6" w:space="0" w:color="auto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rPr>
                <w:sz w:val="15"/>
                <w:szCs w:val="15"/>
              </w:rPr>
              <w:jc w:val="left"/>
              <w:spacing w:before="10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entury Gothic" w:hAnsi="Century Gothic" w:eastAsia="Century Gothic" w:ascii="Century Gothic"/>
                <w:sz w:val="18"/>
                <w:szCs w:val="18"/>
              </w:rPr>
              <w:jc w:val="center"/>
              <w:ind w:left="1971" w:right="1951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8"/>
                <w:szCs w:val="18"/>
              </w:rPr>
              <w:t>NOMBRES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b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8"/>
                <w:szCs w:val="18"/>
              </w:rPr>
              <w:t>APELLIDOS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sz w:val="18"/>
                <w:szCs w:val="18"/>
              </w:rPr>
              <w:jc w:val="left"/>
              <w:spacing w:before="6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COSME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BOCEL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XICAY</w:t>
            </w:r>
          </w:p>
        </w:tc>
        <w:tc>
          <w:tcPr>
            <w:tcW w:w="3926" w:type="dxa"/>
            <w:vMerge w:val="restart"/>
            <w:tcBorders>
              <w:top w:val="nil" w:sz="6" w:space="0" w:color="auto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rPr>
                <w:sz w:val="15"/>
                <w:szCs w:val="15"/>
              </w:rPr>
              <w:jc w:val="left"/>
              <w:spacing w:before="10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entury Gothic" w:hAnsi="Century Gothic" w:eastAsia="Century Gothic" w:ascii="Century Gothic"/>
                <w:sz w:val="18"/>
                <w:szCs w:val="18"/>
              </w:rPr>
              <w:jc w:val="center"/>
              <w:ind w:left="197" w:right="183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8"/>
                <w:szCs w:val="18"/>
              </w:rPr>
              <w:t>SERVICIOS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8"/>
                <w:szCs w:val="18"/>
              </w:rPr>
              <w:t>TÉCNICOS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8"/>
                <w:szCs w:val="18"/>
              </w:rPr>
              <w:t>PROFESIONALES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sz w:val="18"/>
                <w:szCs w:val="18"/>
              </w:rPr>
              <w:jc w:val="left"/>
              <w:spacing w:before="6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center"/>
              <w:ind w:left="1532" w:right="151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TÉCNICOS</w:t>
            </w:r>
          </w:p>
        </w:tc>
        <w:tc>
          <w:tcPr>
            <w:tcW w:w="1687" w:type="dxa"/>
            <w:vMerge w:val="restart"/>
            <w:tcBorders>
              <w:top w:val="nil" w:sz="6" w:space="0" w:color="auto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rPr>
                <w:sz w:val="15"/>
                <w:szCs w:val="15"/>
              </w:rPr>
              <w:jc w:val="left"/>
              <w:spacing w:before="10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entury Gothic" w:hAnsi="Century Gothic" w:eastAsia="Century Gothic" w:ascii="Century Gothic"/>
                <w:sz w:val="18"/>
                <w:szCs w:val="18"/>
              </w:rPr>
              <w:jc w:val="center"/>
              <w:ind w:left="204" w:right="198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8"/>
                <w:szCs w:val="18"/>
              </w:rPr>
              <w:t>HONORARIOS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sz w:val="18"/>
                <w:szCs w:val="18"/>
              </w:rPr>
              <w:jc w:val="left"/>
              <w:spacing w:before="6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center"/>
              <w:ind w:left="68" w:right="4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5,000.00</w:t>
            </w:r>
          </w:p>
        </w:tc>
      </w:tr>
      <w:tr>
        <w:trPr>
          <w:trHeight w:val="262" w:hRule="exact"/>
        </w:trPr>
        <w:tc>
          <w:tcPr>
            <w:tcW w:w="2081" w:type="dxa"/>
            <w:vMerge w:val=""/>
            <w:tcBorders>
              <w:left w:val="single" w:sz="8" w:space="0" w:color="000000"/>
              <w:bottom w:val="nil" w:sz="6" w:space="0" w:color="auto"/>
              <w:right w:val="single" w:sz="8" w:space="0" w:color="000000"/>
            </w:tcBorders>
            <w:shd w:val="clear" w:color="auto" w:fill="FFFF99"/>
          </w:tcPr>
          <w:p/>
        </w:tc>
        <w:tc>
          <w:tcPr>
            <w:tcW w:w="5978" w:type="dxa"/>
            <w:vMerge w:val=""/>
            <w:tcBorders>
              <w:left w:val="single" w:sz="8" w:space="0" w:color="000000"/>
              <w:bottom w:val="nil" w:sz="6" w:space="0" w:color="auto"/>
              <w:right w:val="single" w:sz="8" w:space="0" w:color="000000"/>
            </w:tcBorders>
            <w:shd w:val="clear" w:color="auto" w:fill="FFFF99"/>
          </w:tcPr>
          <w:p/>
        </w:tc>
        <w:tc>
          <w:tcPr>
            <w:tcW w:w="3926" w:type="dxa"/>
            <w:vMerge w:val=""/>
            <w:tcBorders>
              <w:left w:val="single" w:sz="8" w:space="0" w:color="000000"/>
              <w:bottom w:val="nil" w:sz="6" w:space="0" w:color="auto"/>
              <w:right w:val="single" w:sz="8" w:space="0" w:color="000000"/>
            </w:tcBorders>
            <w:shd w:val="clear" w:color="auto" w:fill="FFFF99"/>
          </w:tcPr>
          <w:p/>
        </w:tc>
        <w:tc>
          <w:tcPr>
            <w:tcW w:w="1687" w:type="dxa"/>
            <w:vMerge w:val=""/>
            <w:tcBorders>
              <w:left w:val="single" w:sz="8" w:space="0" w:color="000000"/>
              <w:bottom w:val="nil" w:sz="6" w:space="0" w:color="auto"/>
              <w:right w:val="single" w:sz="8" w:space="0" w:color="000000"/>
            </w:tcBorders>
            <w:shd w:val="clear" w:color="auto" w:fill="FFFF99"/>
          </w:tcPr>
          <w:p/>
        </w:tc>
      </w:tr>
      <w:tr>
        <w:trPr>
          <w:trHeight w:val="262" w:hRule="exact"/>
        </w:trPr>
        <w:tc>
          <w:tcPr>
            <w:tcW w:w="208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28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437-2021-029-DGCT</w:t>
            </w:r>
          </w:p>
        </w:tc>
        <w:tc>
          <w:tcPr>
            <w:tcW w:w="597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DAVID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ENRIQUE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ARÉVALO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OSORIO</w:t>
            </w:r>
          </w:p>
        </w:tc>
        <w:tc>
          <w:tcPr>
            <w:tcW w:w="392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center"/>
              <w:spacing w:before="43"/>
              <w:ind w:left="1532" w:right="151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TÉCNICOS</w:t>
            </w:r>
          </w:p>
        </w:tc>
        <w:tc>
          <w:tcPr>
            <w:tcW w:w="168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10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5,000.00</w:t>
            </w:r>
          </w:p>
        </w:tc>
      </w:tr>
      <w:tr>
        <w:trPr>
          <w:trHeight w:val="262" w:hRule="exact"/>
        </w:trPr>
        <w:tc>
          <w:tcPr>
            <w:tcW w:w="208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28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438-2021-029-DGCT</w:t>
            </w:r>
          </w:p>
        </w:tc>
        <w:tc>
          <w:tcPr>
            <w:tcW w:w="597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GERALD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ARNOLD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BOOKER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ALVAREZ</w:t>
            </w:r>
          </w:p>
        </w:tc>
        <w:tc>
          <w:tcPr>
            <w:tcW w:w="392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center"/>
              <w:spacing w:before="43"/>
              <w:ind w:left="1532" w:right="15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TÉCNICOS</w:t>
            </w:r>
          </w:p>
        </w:tc>
        <w:tc>
          <w:tcPr>
            <w:tcW w:w="168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10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5,000.00</w:t>
            </w:r>
          </w:p>
        </w:tc>
      </w:tr>
      <w:tr>
        <w:trPr>
          <w:trHeight w:val="262" w:hRule="exact"/>
        </w:trPr>
        <w:tc>
          <w:tcPr>
            <w:tcW w:w="208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28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439-2021-029-DGCT</w:t>
            </w:r>
          </w:p>
        </w:tc>
        <w:tc>
          <w:tcPr>
            <w:tcW w:w="597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JOSÉ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EDUARDO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LÓPEZ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CHÁVEZ</w:t>
            </w:r>
          </w:p>
        </w:tc>
        <w:tc>
          <w:tcPr>
            <w:tcW w:w="392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center"/>
              <w:spacing w:before="43"/>
              <w:ind w:left="1532" w:right="15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TÉCNICOS</w:t>
            </w:r>
          </w:p>
        </w:tc>
        <w:tc>
          <w:tcPr>
            <w:tcW w:w="168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10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5,000.00</w:t>
            </w:r>
          </w:p>
        </w:tc>
      </w:tr>
      <w:tr>
        <w:trPr>
          <w:trHeight w:val="262" w:hRule="exact"/>
        </w:trPr>
        <w:tc>
          <w:tcPr>
            <w:tcW w:w="208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28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440-2021-029-DGCT</w:t>
            </w:r>
          </w:p>
        </w:tc>
        <w:tc>
          <w:tcPr>
            <w:tcW w:w="597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ALAN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MAURICIO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CHACÒN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MONZÒN</w:t>
            </w:r>
          </w:p>
        </w:tc>
        <w:tc>
          <w:tcPr>
            <w:tcW w:w="392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center"/>
              <w:spacing w:before="43"/>
              <w:ind w:left="1532" w:right="15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TÉCNICOS</w:t>
            </w:r>
          </w:p>
        </w:tc>
        <w:tc>
          <w:tcPr>
            <w:tcW w:w="168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10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5,000.00</w:t>
            </w:r>
          </w:p>
        </w:tc>
      </w:tr>
      <w:tr>
        <w:trPr>
          <w:trHeight w:val="262" w:hRule="exact"/>
        </w:trPr>
        <w:tc>
          <w:tcPr>
            <w:tcW w:w="208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28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441-2021-029-DGCT</w:t>
            </w:r>
          </w:p>
        </w:tc>
        <w:tc>
          <w:tcPr>
            <w:tcW w:w="597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KATERIN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YARENI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CRUZ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BERMUDEZ</w:t>
            </w:r>
          </w:p>
        </w:tc>
        <w:tc>
          <w:tcPr>
            <w:tcW w:w="392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center"/>
              <w:spacing w:before="43"/>
              <w:ind w:left="1532" w:right="15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TÉCNICOS</w:t>
            </w:r>
          </w:p>
        </w:tc>
        <w:tc>
          <w:tcPr>
            <w:tcW w:w="168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10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5,000.00</w:t>
            </w:r>
          </w:p>
        </w:tc>
      </w:tr>
      <w:tr>
        <w:trPr>
          <w:trHeight w:val="262" w:hRule="exact"/>
        </w:trPr>
        <w:tc>
          <w:tcPr>
            <w:tcW w:w="208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28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442-2021-029-DGCT</w:t>
            </w:r>
          </w:p>
        </w:tc>
        <w:tc>
          <w:tcPr>
            <w:tcW w:w="597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FRANCISCO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DAVID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BERNAL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OSORIO</w:t>
            </w:r>
          </w:p>
        </w:tc>
        <w:tc>
          <w:tcPr>
            <w:tcW w:w="392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center"/>
              <w:spacing w:before="43"/>
              <w:ind w:left="1532" w:right="15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TÉCNICOS</w:t>
            </w:r>
          </w:p>
        </w:tc>
        <w:tc>
          <w:tcPr>
            <w:tcW w:w="168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10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5,000.00</w:t>
            </w:r>
          </w:p>
        </w:tc>
      </w:tr>
      <w:tr>
        <w:trPr>
          <w:trHeight w:val="262" w:hRule="exact"/>
        </w:trPr>
        <w:tc>
          <w:tcPr>
            <w:tcW w:w="208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28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443-2021-029-DGCT</w:t>
            </w:r>
          </w:p>
        </w:tc>
        <w:tc>
          <w:tcPr>
            <w:tcW w:w="597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GONZALO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ORTIZ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PEREZ</w:t>
            </w:r>
          </w:p>
        </w:tc>
        <w:tc>
          <w:tcPr>
            <w:tcW w:w="392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center"/>
              <w:spacing w:before="43"/>
              <w:ind w:left="1532" w:right="15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TÉCNICOS</w:t>
            </w:r>
          </w:p>
        </w:tc>
        <w:tc>
          <w:tcPr>
            <w:tcW w:w="168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10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5,000.00</w:t>
            </w:r>
          </w:p>
        </w:tc>
      </w:tr>
      <w:tr>
        <w:trPr>
          <w:trHeight w:val="262" w:hRule="exact"/>
        </w:trPr>
        <w:tc>
          <w:tcPr>
            <w:tcW w:w="208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28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444-2021-029-DGCT</w:t>
            </w:r>
          </w:p>
        </w:tc>
        <w:tc>
          <w:tcPr>
            <w:tcW w:w="597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BYRON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ALEXANDER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LEÓN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AREVALO</w:t>
            </w:r>
          </w:p>
        </w:tc>
        <w:tc>
          <w:tcPr>
            <w:tcW w:w="392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center"/>
              <w:spacing w:before="43"/>
              <w:ind w:left="1532" w:right="15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TÉCNICOS</w:t>
            </w:r>
          </w:p>
        </w:tc>
        <w:tc>
          <w:tcPr>
            <w:tcW w:w="168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10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5,000.00</w:t>
            </w:r>
          </w:p>
        </w:tc>
      </w:tr>
      <w:tr>
        <w:trPr>
          <w:trHeight w:val="262" w:hRule="exact"/>
        </w:trPr>
        <w:tc>
          <w:tcPr>
            <w:tcW w:w="208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28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445-2021-029-DGCT</w:t>
            </w:r>
          </w:p>
        </w:tc>
        <w:tc>
          <w:tcPr>
            <w:tcW w:w="597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ANDERSON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JESÚS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LÓPEZ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TZUL</w:t>
            </w:r>
          </w:p>
        </w:tc>
        <w:tc>
          <w:tcPr>
            <w:tcW w:w="392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center"/>
              <w:spacing w:before="43"/>
              <w:ind w:left="1532" w:right="15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TÉCNICOS</w:t>
            </w:r>
          </w:p>
        </w:tc>
        <w:tc>
          <w:tcPr>
            <w:tcW w:w="168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10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5,000.00</w:t>
            </w:r>
          </w:p>
        </w:tc>
      </w:tr>
      <w:tr>
        <w:trPr>
          <w:trHeight w:val="262" w:hRule="exact"/>
        </w:trPr>
        <w:tc>
          <w:tcPr>
            <w:tcW w:w="208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28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446-2021-029-DGCT</w:t>
            </w:r>
          </w:p>
        </w:tc>
        <w:tc>
          <w:tcPr>
            <w:tcW w:w="597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JORGE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ARMANDO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PÈREZ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MARROQUIN</w:t>
            </w:r>
          </w:p>
        </w:tc>
        <w:tc>
          <w:tcPr>
            <w:tcW w:w="392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center"/>
              <w:spacing w:before="43"/>
              <w:ind w:left="1532" w:right="15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TÉCNICOS</w:t>
            </w:r>
          </w:p>
        </w:tc>
        <w:tc>
          <w:tcPr>
            <w:tcW w:w="168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10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5,000.00</w:t>
            </w:r>
          </w:p>
        </w:tc>
      </w:tr>
      <w:tr>
        <w:trPr>
          <w:trHeight w:val="262" w:hRule="exact"/>
        </w:trPr>
        <w:tc>
          <w:tcPr>
            <w:tcW w:w="208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28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447-2021-029-DGCT</w:t>
            </w:r>
          </w:p>
        </w:tc>
        <w:tc>
          <w:tcPr>
            <w:tcW w:w="597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RAFAEL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CHICHÉ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GONZÁLEZ</w:t>
            </w:r>
          </w:p>
        </w:tc>
        <w:tc>
          <w:tcPr>
            <w:tcW w:w="392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center"/>
              <w:spacing w:before="43"/>
              <w:ind w:left="1532" w:right="15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TÉCNICOS</w:t>
            </w:r>
          </w:p>
        </w:tc>
        <w:tc>
          <w:tcPr>
            <w:tcW w:w="168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10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5,000.00</w:t>
            </w:r>
          </w:p>
        </w:tc>
      </w:tr>
      <w:tr>
        <w:trPr>
          <w:trHeight w:val="262" w:hRule="exact"/>
        </w:trPr>
        <w:tc>
          <w:tcPr>
            <w:tcW w:w="208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28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448-2021-029-DGCT</w:t>
            </w:r>
          </w:p>
        </w:tc>
        <w:tc>
          <w:tcPr>
            <w:tcW w:w="597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MONICO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ANTONIO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CAMPOS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MORALES</w:t>
            </w:r>
          </w:p>
        </w:tc>
        <w:tc>
          <w:tcPr>
            <w:tcW w:w="392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center"/>
              <w:spacing w:before="43"/>
              <w:ind w:left="1532" w:right="15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TÉCNICOS</w:t>
            </w:r>
          </w:p>
        </w:tc>
        <w:tc>
          <w:tcPr>
            <w:tcW w:w="168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10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5,000.00</w:t>
            </w:r>
          </w:p>
        </w:tc>
      </w:tr>
      <w:tr>
        <w:trPr>
          <w:trHeight w:val="262" w:hRule="exact"/>
        </w:trPr>
        <w:tc>
          <w:tcPr>
            <w:tcW w:w="208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28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449-2021-029-DGCT</w:t>
            </w:r>
          </w:p>
        </w:tc>
        <w:tc>
          <w:tcPr>
            <w:tcW w:w="597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LESTER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GEOVANI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HERNANDEZ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MÁRQUEZ</w:t>
            </w:r>
          </w:p>
        </w:tc>
        <w:tc>
          <w:tcPr>
            <w:tcW w:w="392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center"/>
              <w:spacing w:before="43"/>
              <w:ind w:left="1532" w:right="15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TÉCNICOS</w:t>
            </w:r>
          </w:p>
        </w:tc>
        <w:tc>
          <w:tcPr>
            <w:tcW w:w="168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10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5,000.00</w:t>
            </w:r>
          </w:p>
        </w:tc>
      </w:tr>
      <w:tr>
        <w:trPr>
          <w:trHeight w:val="262" w:hRule="exact"/>
        </w:trPr>
        <w:tc>
          <w:tcPr>
            <w:tcW w:w="208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28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450-2021-029-DGCT</w:t>
            </w:r>
          </w:p>
        </w:tc>
        <w:tc>
          <w:tcPr>
            <w:tcW w:w="597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LUIS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RODOLFO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TOC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SÁNTIZ</w:t>
            </w:r>
          </w:p>
        </w:tc>
        <w:tc>
          <w:tcPr>
            <w:tcW w:w="392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center"/>
              <w:spacing w:before="43"/>
              <w:ind w:left="1532" w:right="15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TÉCNICOS</w:t>
            </w:r>
          </w:p>
        </w:tc>
        <w:tc>
          <w:tcPr>
            <w:tcW w:w="168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10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5,000.00</w:t>
            </w:r>
          </w:p>
        </w:tc>
      </w:tr>
      <w:tr>
        <w:trPr>
          <w:trHeight w:val="262" w:hRule="exact"/>
        </w:trPr>
        <w:tc>
          <w:tcPr>
            <w:tcW w:w="208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28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451-2021-029-DGCT</w:t>
            </w:r>
          </w:p>
        </w:tc>
        <w:tc>
          <w:tcPr>
            <w:tcW w:w="597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JOSÉ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ISRAÉL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HERNÁNDEZ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FLORES</w:t>
            </w:r>
          </w:p>
        </w:tc>
        <w:tc>
          <w:tcPr>
            <w:tcW w:w="392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center"/>
              <w:spacing w:before="43"/>
              <w:ind w:left="1532" w:right="15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TÉCNICOS</w:t>
            </w:r>
          </w:p>
        </w:tc>
        <w:tc>
          <w:tcPr>
            <w:tcW w:w="168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10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5,000.00</w:t>
            </w:r>
          </w:p>
        </w:tc>
      </w:tr>
      <w:tr>
        <w:trPr>
          <w:trHeight w:val="262" w:hRule="exact"/>
        </w:trPr>
        <w:tc>
          <w:tcPr>
            <w:tcW w:w="208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28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452-2021-029-DGCT</w:t>
            </w:r>
          </w:p>
        </w:tc>
        <w:tc>
          <w:tcPr>
            <w:tcW w:w="597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JOSÉ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ANTONIO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LEÓN</w:t>
            </w:r>
          </w:p>
        </w:tc>
        <w:tc>
          <w:tcPr>
            <w:tcW w:w="392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center"/>
              <w:spacing w:before="43"/>
              <w:ind w:left="1532" w:right="15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TÉCNICOS</w:t>
            </w:r>
          </w:p>
        </w:tc>
        <w:tc>
          <w:tcPr>
            <w:tcW w:w="168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10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5,000.00</w:t>
            </w:r>
          </w:p>
        </w:tc>
      </w:tr>
      <w:tr>
        <w:trPr>
          <w:trHeight w:val="262" w:hRule="exact"/>
        </w:trPr>
        <w:tc>
          <w:tcPr>
            <w:tcW w:w="208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28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453-2021-029-DGCT</w:t>
            </w:r>
          </w:p>
        </w:tc>
        <w:tc>
          <w:tcPr>
            <w:tcW w:w="597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WALTER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LEONARDO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LOPEZ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HURTARTE</w:t>
            </w:r>
          </w:p>
        </w:tc>
        <w:tc>
          <w:tcPr>
            <w:tcW w:w="392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center"/>
              <w:spacing w:before="43"/>
              <w:ind w:left="1532" w:right="15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TÉCNICOS</w:t>
            </w:r>
          </w:p>
        </w:tc>
        <w:tc>
          <w:tcPr>
            <w:tcW w:w="168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10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5,000.00</w:t>
            </w:r>
          </w:p>
        </w:tc>
      </w:tr>
      <w:tr>
        <w:trPr>
          <w:trHeight w:val="262" w:hRule="exact"/>
        </w:trPr>
        <w:tc>
          <w:tcPr>
            <w:tcW w:w="208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28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454-2021-029-DGCT</w:t>
            </w:r>
          </w:p>
        </w:tc>
        <w:tc>
          <w:tcPr>
            <w:tcW w:w="597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JORGE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MARIO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REYES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ESTÉVEZ</w:t>
            </w:r>
          </w:p>
        </w:tc>
        <w:tc>
          <w:tcPr>
            <w:tcW w:w="392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center"/>
              <w:spacing w:before="43"/>
              <w:ind w:left="1532" w:right="15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TÉCNICOS</w:t>
            </w:r>
          </w:p>
        </w:tc>
        <w:tc>
          <w:tcPr>
            <w:tcW w:w="168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10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5,000.00</w:t>
            </w:r>
          </w:p>
        </w:tc>
      </w:tr>
      <w:tr>
        <w:trPr>
          <w:trHeight w:val="262" w:hRule="exact"/>
        </w:trPr>
        <w:tc>
          <w:tcPr>
            <w:tcW w:w="208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28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455-2021-029-DGCT</w:t>
            </w:r>
          </w:p>
        </w:tc>
        <w:tc>
          <w:tcPr>
            <w:tcW w:w="597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MELANY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JOSABETH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PORTILLO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BOLAÑOS</w:t>
            </w:r>
          </w:p>
        </w:tc>
        <w:tc>
          <w:tcPr>
            <w:tcW w:w="392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center"/>
              <w:spacing w:before="43"/>
              <w:ind w:left="1532" w:right="15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TÉCNICOS</w:t>
            </w:r>
          </w:p>
        </w:tc>
        <w:tc>
          <w:tcPr>
            <w:tcW w:w="168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10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5,000.00</w:t>
            </w:r>
          </w:p>
        </w:tc>
      </w:tr>
      <w:tr>
        <w:trPr>
          <w:trHeight w:val="262" w:hRule="exact"/>
        </w:trPr>
        <w:tc>
          <w:tcPr>
            <w:tcW w:w="208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28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456-2021-029-DGCT</w:t>
            </w:r>
          </w:p>
        </w:tc>
        <w:tc>
          <w:tcPr>
            <w:tcW w:w="597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NIDIA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BETSABÉ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VILLALTA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ROSALES</w:t>
            </w:r>
          </w:p>
        </w:tc>
        <w:tc>
          <w:tcPr>
            <w:tcW w:w="392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center"/>
              <w:spacing w:before="43"/>
              <w:ind w:left="1532" w:right="15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TÉCNICOS</w:t>
            </w:r>
          </w:p>
        </w:tc>
        <w:tc>
          <w:tcPr>
            <w:tcW w:w="168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10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5,000.00</w:t>
            </w:r>
          </w:p>
        </w:tc>
      </w:tr>
      <w:tr>
        <w:trPr>
          <w:trHeight w:val="262" w:hRule="exact"/>
        </w:trPr>
        <w:tc>
          <w:tcPr>
            <w:tcW w:w="208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28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457-2021-029-DGCT</w:t>
            </w:r>
          </w:p>
        </w:tc>
        <w:tc>
          <w:tcPr>
            <w:tcW w:w="597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ELÍAS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BOTEO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ROQUE</w:t>
            </w:r>
          </w:p>
        </w:tc>
        <w:tc>
          <w:tcPr>
            <w:tcW w:w="392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center"/>
              <w:spacing w:before="43"/>
              <w:ind w:left="1532" w:right="15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TÉCNICOS</w:t>
            </w:r>
          </w:p>
        </w:tc>
        <w:tc>
          <w:tcPr>
            <w:tcW w:w="168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10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5,000.00</w:t>
            </w:r>
          </w:p>
        </w:tc>
      </w:tr>
      <w:tr>
        <w:trPr>
          <w:trHeight w:val="262" w:hRule="exact"/>
        </w:trPr>
        <w:tc>
          <w:tcPr>
            <w:tcW w:w="208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28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458-2021-029-DGCT</w:t>
            </w:r>
          </w:p>
        </w:tc>
        <w:tc>
          <w:tcPr>
            <w:tcW w:w="597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VICTOR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ALFONSO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QUIN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BARRERA</w:t>
            </w:r>
          </w:p>
        </w:tc>
        <w:tc>
          <w:tcPr>
            <w:tcW w:w="392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center"/>
              <w:spacing w:before="43"/>
              <w:ind w:left="1532" w:right="15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TÉCNICOS</w:t>
            </w:r>
          </w:p>
        </w:tc>
        <w:tc>
          <w:tcPr>
            <w:tcW w:w="168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10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5,000.00</w:t>
            </w:r>
          </w:p>
        </w:tc>
      </w:tr>
      <w:tr>
        <w:trPr>
          <w:trHeight w:val="262" w:hRule="exact"/>
        </w:trPr>
        <w:tc>
          <w:tcPr>
            <w:tcW w:w="208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28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459-2021-029-DGCT</w:t>
            </w:r>
          </w:p>
        </w:tc>
        <w:tc>
          <w:tcPr>
            <w:tcW w:w="597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SERGIO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VINICIO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CHOC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CORONADO</w:t>
            </w:r>
          </w:p>
        </w:tc>
        <w:tc>
          <w:tcPr>
            <w:tcW w:w="392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center"/>
              <w:spacing w:before="43"/>
              <w:ind w:left="1532" w:right="15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TÉCNICOS</w:t>
            </w:r>
          </w:p>
        </w:tc>
        <w:tc>
          <w:tcPr>
            <w:tcW w:w="168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10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5,000.00</w:t>
            </w:r>
          </w:p>
        </w:tc>
      </w:tr>
      <w:tr>
        <w:trPr>
          <w:trHeight w:val="262" w:hRule="exact"/>
        </w:trPr>
        <w:tc>
          <w:tcPr>
            <w:tcW w:w="208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28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460-2021-029-DGCT</w:t>
            </w:r>
          </w:p>
        </w:tc>
        <w:tc>
          <w:tcPr>
            <w:tcW w:w="597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AZUCENA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ELIZABETH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GIL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PÉREZ</w:t>
            </w:r>
          </w:p>
        </w:tc>
        <w:tc>
          <w:tcPr>
            <w:tcW w:w="392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center"/>
              <w:spacing w:before="43"/>
              <w:ind w:left="1532" w:right="15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TÉCNICOS</w:t>
            </w:r>
          </w:p>
        </w:tc>
        <w:tc>
          <w:tcPr>
            <w:tcW w:w="168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10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5,000.00</w:t>
            </w:r>
          </w:p>
        </w:tc>
      </w:tr>
      <w:tr>
        <w:trPr>
          <w:trHeight w:val="262" w:hRule="exact"/>
        </w:trPr>
        <w:tc>
          <w:tcPr>
            <w:tcW w:w="208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2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461-2021-029-DGCT</w:t>
            </w:r>
          </w:p>
        </w:tc>
        <w:tc>
          <w:tcPr>
            <w:tcW w:w="597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EMILY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GABRIELA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VÁSQUEZ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GARCÍA</w:t>
            </w:r>
          </w:p>
        </w:tc>
        <w:tc>
          <w:tcPr>
            <w:tcW w:w="392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center"/>
              <w:spacing w:before="43"/>
              <w:ind w:left="1532" w:right="15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TÉCNICOS</w:t>
            </w:r>
          </w:p>
        </w:tc>
        <w:tc>
          <w:tcPr>
            <w:tcW w:w="168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10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5,000.00</w:t>
            </w:r>
          </w:p>
        </w:tc>
      </w:tr>
      <w:tr>
        <w:trPr>
          <w:trHeight w:val="262" w:hRule="exact"/>
        </w:trPr>
        <w:tc>
          <w:tcPr>
            <w:tcW w:w="208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2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462-2021-029-DGCT</w:t>
            </w:r>
          </w:p>
        </w:tc>
        <w:tc>
          <w:tcPr>
            <w:tcW w:w="597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JEREMY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DIONICIO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HERNÁNDEZ</w:t>
            </w:r>
          </w:p>
        </w:tc>
        <w:tc>
          <w:tcPr>
            <w:tcW w:w="392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center"/>
              <w:spacing w:before="43"/>
              <w:ind w:left="1532" w:right="15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TÉCNICOS</w:t>
            </w:r>
          </w:p>
        </w:tc>
        <w:tc>
          <w:tcPr>
            <w:tcW w:w="168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10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5,000.00</w:t>
            </w:r>
          </w:p>
        </w:tc>
      </w:tr>
      <w:tr>
        <w:trPr>
          <w:trHeight w:val="262" w:hRule="exact"/>
        </w:trPr>
        <w:tc>
          <w:tcPr>
            <w:tcW w:w="208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2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463-2021-029-DGCT</w:t>
            </w:r>
          </w:p>
        </w:tc>
        <w:tc>
          <w:tcPr>
            <w:tcW w:w="597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HENRY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OSWALDO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GARCÍA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LÓPEZ</w:t>
            </w:r>
          </w:p>
        </w:tc>
        <w:tc>
          <w:tcPr>
            <w:tcW w:w="392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center"/>
              <w:spacing w:before="43"/>
              <w:ind w:left="1532" w:right="15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TÉCNICOS</w:t>
            </w:r>
          </w:p>
        </w:tc>
        <w:tc>
          <w:tcPr>
            <w:tcW w:w="168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10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5,000.00</w:t>
            </w:r>
          </w:p>
        </w:tc>
      </w:tr>
      <w:tr>
        <w:trPr>
          <w:trHeight w:val="262" w:hRule="exact"/>
        </w:trPr>
        <w:tc>
          <w:tcPr>
            <w:tcW w:w="208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2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464-2021-029-DGCT</w:t>
            </w:r>
          </w:p>
        </w:tc>
        <w:tc>
          <w:tcPr>
            <w:tcW w:w="597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JAIME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ARTURO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LEÓN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RIVERA</w:t>
            </w:r>
          </w:p>
        </w:tc>
        <w:tc>
          <w:tcPr>
            <w:tcW w:w="392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center"/>
              <w:spacing w:before="43"/>
              <w:ind w:left="1532" w:right="15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TÉCNICOS</w:t>
            </w:r>
          </w:p>
        </w:tc>
        <w:tc>
          <w:tcPr>
            <w:tcW w:w="168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10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5,000.00</w:t>
            </w:r>
          </w:p>
        </w:tc>
      </w:tr>
      <w:tr>
        <w:trPr>
          <w:trHeight w:val="262" w:hRule="exact"/>
        </w:trPr>
        <w:tc>
          <w:tcPr>
            <w:tcW w:w="208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2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465-2021-029-DGCT</w:t>
            </w:r>
          </w:p>
        </w:tc>
        <w:tc>
          <w:tcPr>
            <w:tcW w:w="597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JUAN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CARLOS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ROJAS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GARCÍA</w:t>
            </w:r>
          </w:p>
        </w:tc>
        <w:tc>
          <w:tcPr>
            <w:tcW w:w="392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center"/>
              <w:spacing w:before="43"/>
              <w:ind w:left="1532" w:right="15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TÉCNICOS</w:t>
            </w:r>
          </w:p>
        </w:tc>
        <w:tc>
          <w:tcPr>
            <w:tcW w:w="168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10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5,000.00</w:t>
            </w:r>
          </w:p>
        </w:tc>
      </w:tr>
      <w:tr>
        <w:trPr>
          <w:trHeight w:val="262" w:hRule="exact"/>
        </w:trPr>
        <w:tc>
          <w:tcPr>
            <w:tcW w:w="208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2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466-2021-029-DGCT</w:t>
            </w:r>
          </w:p>
        </w:tc>
        <w:tc>
          <w:tcPr>
            <w:tcW w:w="597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SEBASTÍAN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EZEQUIEL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DUARTE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BATZÍN</w:t>
            </w:r>
          </w:p>
        </w:tc>
        <w:tc>
          <w:tcPr>
            <w:tcW w:w="392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center"/>
              <w:spacing w:before="43"/>
              <w:ind w:left="1532" w:right="15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TÉCNICOS</w:t>
            </w:r>
          </w:p>
        </w:tc>
        <w:tc>
          <w:tcPr>
            <w:tcW w:w="168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10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5,000.00</w:t>
            </w:r>
          </w:p>
        </w:tc>
      </w:tr>
      <w:tr>
        <w:trPr>
          <w:trHeight w:val="262" w:hRule="exact"/>
        </w:trPr>
        <w:tc>
          <w:tcPr>
            <w:tcW w:w="208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2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467-2021-029-DGCT</w:t>
            </w:r>
          </w:p>
        </w:tc>
        <w:tc>
          <w:tcPr>
            <w:tcW w:w="597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BRENDA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ANABEL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OSORIO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MIRANDA</w:t>
            </w:r>
          </w:p>
        </w:tc>
        <w:tc>
          <w:tcPr>
            <w:tcW w:w="392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center"/>
              <w:spacing w:before="43"/>
              <w:ind w:left="1532" w:right="15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TÉCNICOS</w:t>
            </w:r>
          </w:p>
        </w:tc>
        <w:tc>
          <w:tcPr>
            <w:tcW w:w="168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10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5,000.00</w:t>
            </w:r>
          </w:p>
        </w:tc>
      </w:tr>
      <w:tr>
        <w:trPr>
          <w:trHeight w:val="262" w:hRule="exact"/>
        </w:trPr>
        <w:tc>
          <w:tcPr>
            <w:tcW w:w="208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2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468-2021-029-DGCT</w:t>
            </w:r>
          </w:p>
        </w:tc>
        <w:tc>
          <w:tcPr>
            <w:tcW w:w="597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ASTRID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ANDREA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PÉREZ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GARCÍA</w:t>
            </w:r>
          </w:p>
        </w:tc>
        <w:tc>
          <w:tcPr>
            <w:tcW w:w="392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center"/>
              <w:spacing w:before="43"/>
              <w:ind w:left="1532" w:right="15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TÉCNICOS</w:t>
            </w:r>
          </w:p>
        </w:tc>
        <w:tc>
          <w:tcPr>
            <w:tcW w:w="168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10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5,000.00</w:t>
            </w:r>
          </w:p>
        </w:tc>
      </w:tr>
      <w:tr>
        <w:trPr>
          <w:trHeight w:val="282" w:hRule="exact"/>
        </w:trPr>
        <w:tc>
          <w:tcPr>
            <w:tcW w:w="2081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2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470-2021-029-DGCT</w:t>
            </w:r>
          </w:p>
        </w:tc>
        <w:tc>
          <w:tcPr>
            <w:tcW w:w="5978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JIMMY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FREDY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LEONEL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GALVEZ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MORALES</w:t>
            </w:r>
          </w:p>
        </w:tc>
        <w:tc>
          <w:tcPr>
            <w:tcW w:w="3926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center"/>
              <w:spacing w:before="43"/>
              <w:ind w:left="1532" w:right="15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TÉCNICOS</w:t>
            </w:r>
          </w:p>
        </w:tc>
        <w:tc>
          <w:tcPr>
            <w:tcW w:w="1687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10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6,000.00</w:t>
            </w:r>
          </w:p>
        </w:tc>
      </w:tr>
    </w:tbl>
    <w:p>
      <w:pPr>
        <w:sectPr>
          <w:pgMar w:header="622" w:footer="381" w:top="1960" w:bottom="280" w:left="560" w:right="400"/>
          <w:pgSz w:w="15840" w:h="12240" w:orient="landscape"/>
        </w:sectPr>
      </w:pPr>
    </w:p>
    <w:p>
      <w:pPr>
        <w:rPr>
          <w:sz w:val="6"/>
          <w:szCs w:val="6"/>
        </w:rPr>
        <w:jc w:val="left"/>
        <w:spacing w:before="7" w:lineRule="exact" w:line="60"/>
      </w:pPr>
      <w:r>
        <w:pict>
          <v:group style="position:absolute;margin-left:34.92pt;margin-top:560.28pt;width:683.64pt;height:0pt;mso-position-horizontal-relative:page;mso-position-vertical-relative:page;z-index:-2759" coordorigin="698,11206" coordsize="13673,0">
            <v:shape style="position:absolute;left:698;top:11206;width:13673;height:0" coordorigin="698,11206" coordsize="13673,0" path="m14371,11206l698,11206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547.2pt;width:683.64pt;height:0pt;mso-position-horizontal-relative:page;mso-position-vertical-relative:page;z-index:-2760" coordorigin="698,10944" coordsize="13673,0">
            <v:shape style="position:absolute;left:698;top:10944;width:13673;height:0" coordorigin="698,10944" coordsize="13673,0" path="m14371,10944l698,10944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534.12pt;width:683.64pt;height:0pt;mso-position-horizontal-relative:page;mso-position-vertical-relative:page;z-index:-2761" coordorigin="698,10682" coordsize="13673,0">
            <v:shape style="position:absolute;left:698;top:10682;width:13673;height:0" coordorigin="698,10682" coordsize="13673,0" path="m14371,10682l698,10682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521.04pt;width:683.64pt;height:0pt;mso-position-horizontal-relative:page;mso-position-vertical-relative:page;z-index:-2762" coordorigin="698,10421" coordsize="13673,0">
            <v:shape style="position:absolute;left:698;top:10421;width:13673;height:0" coordorigin="698,10421" coordsize="13673,0" path="m14371,10421l698,10421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507.96pt;width:683.64pt;height:5.68434e-14pt;mso-position-horizontal-relative:page;mso-position-vertical-relative:page;z-index:-2763" coordorigin="698,10159" coordsize="13673,0">
            <v:shape style="position:absolute;left:698;top:10159;width:13673;height:0" coordorigin="698,10159" coordsize="13673,0" path="m14371,10159l698,10159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494.88pt;width:683.64pt;height:5.68434e-14pt;mso-position-horizontal-relative:page;mso-position-vertical-relative:page;z-index:-2764" coordorigin="698,9898" coordsize="13673,0">
            <v:shape style="position:absolute;left:698;top:9898;width:13673;height:0" coordorigin="698,9898" coordsize="13673,0" path="m14371,9898l698,9898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481.8pt;width:683.64pt;height:5.68434e-14pt;mso-position-horizontal-relative:page;mso-position-vertical-relative:page;z-index:-2765" coordorigin="698,9636" coordsize="13673,0">
            <v:shape style="position:absolute;left:698;top:9636;width:13673;height:0" coordorigin="698,9636" coordsize="13673,0" path="m14371,9636l698,9636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468.72pt;width:683.64pt;height:5.68434e-14pt;mso-position-horizontal-relative:page;mso-position-vertical-relative:page;z-index:-2766" coordorigin="698,9374" coordsize="13673,0">
            <v:shape style="position:absolute;left:698;top:9374;width:13673;height:0" coordorigin="698,9374" coordsize="13673,0" path="m14371,9374l698,9374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455.64pt;width:683.64pt;height:5.68434e-14pt;mso-position-horizontal-relative:page;mso-position-vertical-relative:page;z-index:-2767" coordorigin="698,9113" coordsize="13673,0">
            <v:shape style="position:absolute;left:698;top:9113;width:13673;height:0" coordorigin="698,9113" coordsize="13673,0" path="m14371,9113l698,9113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442.56pt;width:683.64pt;height:5.68434e-14pt;mso-position-horizontal-relative:page;mso-position-vertical-relative:page;z-index:-2768" coordorigin="698,8851" coordsize="13673,0">
            <v:shape style="position:absolute;left:698;top:8851;width:13673;height:0" coordorigin="698,8851" coordsize="13673,0" path="m14371,8851l698,8851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429.48pt;width:683.64pt;height:5.68434e-14pt;mso-position-horizontal-relative:page;mso-position-vertical-relative:page;z-index:-2769" coordorigin="698,8590" coordsize="13673,0">
            <v:shape style="position:absolute;left:698;top:8590;width:13673;height:0" coordorigin="698,8590" coordsize="13673,0" path="m14371,8590l698,8590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416.4pt;width:683.64pt;height:5.68434e-14pt;mso-position-horizontal-relative:page;mso-position-vertical-relative:page;z-index:-2770" coordorigin="698,8328" coordsize="13673,0">
            <v:shape style="position:absolute;left:698;top:8328;width:13673;height:0" coordorigin="698,8328" coordsize="13673,0" path="m14371,8328l698,8328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403.32pt;width:683.64pt;height:5.68434e-14pt;mso-position-horizontal-relative:page;mso-position-vertical-relative:page;z-index:-2771" coordorigin="698,8066" coordsize="13673,0">
            <v:shape style="position:absolute;left:698;top:8066;width:13673;height:0" coordorigin="698,8066" coordsize="13673,0" path="m14371,8066l698,8066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390.24pt;width:683.64pt;height:5.68434e-14pt;mso-position-horizontal-relative:page;mso-position-vertical-relative:page;z-index:-2772" coordorigin="698,7805" coordsize="13673,0">
            <v:shape style="position:absolute;left:698;top:7805;width:13673;height:0" coordorigin="698,7805" coordsize="13673,0" path="m14371,7805l698,7805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377.16pt;width:683.64pt;height:5.68434e-14pt;mso-position-horizontal-relative:page;mso-position-vertical-relative:page;z-index:-2773" coordorigin="698,7543" coordsize="13673,0">
            <v:shape style="position:absolute;left:698;top:7543;width:13673;height:0" coordorigin="698,7543" coordsize="13673,0" path="m14371,7543l698,7543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364.08pt;width:683.64pt;height:5.68434e-14pt;mso-position-horizontal-relative:page;mso-position-vertical-relative:page;z-index:-2774" coordorigin="698,7282" coordsize="13673,0">
            <v:shape style="position:absolute;left:698;top:7282;width:13673;height:0" coordorigin="698,7282" coordsize="13673,0" path="m14371,7282l698,7282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351pt;width:683.64pt;height:5.68434e-14pt;mso-position-horizontal-relative:page;mso-position-vertical-relative:page;z-index:-2775" coordorigin="698,7020" coordsize="13673,0">
            <v:shape style="position:absolute;left:698;top:7020;width:13673;height:0" coordorigin="698,7020" coordsize="13673,0" path="m14371,7020l698,7020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337.92pt;width:683.64pt;height:5.68434e-14pt;mso-position-horizontal-relative:page;mso-position-vertical-relative:page;z-index:-2776" coordorigin="698,6758" coordsize="13673,0">
            <v:shape style="position:absolute;left:698;top:6758;width:13673;height:0" coordorigin="698,6758" coordsize="13673,0" path="m14371,6758l698,6758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324.84pt;width:683.64pt;height:5.68434e-14pt;mso-position-horizontal-relative:page;mso-position-vertical-relative:page;z-index:-2777" coordorigin="698,6497" coordsize="13673,0">
            <v:shape style="position:absolute;left:698;top:6497;width:13673;height:0" coordorigin="698,6497" coordsize="13673,0" path="m14371,6497l698,6497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311.76pt;width:683.64pt;height:5.68434e-14pt;mso-position-horizontal-relative:page;mso-position-vertical-relative:page;z-index:-2778" coordorigin="698,6235" coordsize="13673,0">
            <v:shape style="position:absolute;left:698;top:6235;width:13673;height:0" coordorigin="698,6235" coordsize="13673,0" path="m14371,6235l698,6235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298.68pt;width:683.64pt;height:5.68434e-14pt;mso-position-horizontal-relative:page;mso-position-vertical-relative:page;z-index:-2779" coordorigin="698,5974" coordsize="13673,0">
            <v:shape style="position:absolute;left:698;top:5974;width:13673;height:0" coordorigin="698,5974" coordsize="13673,0" path="m14371,5974l698,5974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285.6pt;width:683.64pt;height:5.68434e-14pt;mso-position-horizontal-relative:page;mso-position-vertical-relative:page;z-index:-2780" coordorigin="698,5712" coordsize="13673,0">
            <v:shape style="position:absolute;left:698;top:5712;width:13673;height:0" coordorigin="698,5712" coordsize="13673,0" path="m14371,5712l698,5712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272.52pt;width:683.64pt;height:5.68434e-14pt;mso-position-horizontal-relative:page;mso-position-vertical-relative:page;z-index:-2781" coordorigin="698,5450" coordsize="13673,0">
            <v:shape style="position:absolute;left:698;top:5450;width:13673;height:0" coordorigin="698,5450" coordsize="13673,0" path="m14371,5450l698,5450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259.44pt;width:683.64pt;height:5.68434e-14pt;mso-position-horizontal-relative:page;mso-position-vertical-relative:page;z-index:-2782" coordorigin="698,5189" coordsize="13673,0">
            <v:shape style="position:absolute;left:698;top:5189;width:13673;height:0" coordorigin="698,5189" coordsize="13673,0" path="m14371,5189l698,5189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246.36pt;width:683.64pt;height:5.68434e-14pt;mso-position-horizontal-relative:page;mso-position-vertical-relative:page;z-index:-2783" coordorigin="698,4927" coordsize="13673,0">
            <v:shape style="position:absolute;left:698;top:4927;width:13673;height:0" coordorigin="698,4927" coordsize="13673,0" path="m14371,4927l698,4927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233.28pt;width:683.64pt;height:5.68434e-14pt;mso-position-horizontal-relative:page;mso-position-vertical-relative:page;z-index:-2784" coordorigin="698,4666" coordsize="13673,0">
            <v:shape style="position:absolute;left:698;top:4666;width:13673;height:0" coordorigin="698,4666" coordsize="13673,0" path="m14371,4666l698,4666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220.2pt;width:683.64pt;height:5.68434e-14pt;mso-position-horizontal-relative:page;mso-position-vertical-relative:page;z-index:-2785" coordorigin="698,4404" coordsize="13673,0">
            <v:shape style="position:absolute;left:698;top:4404;width:13673;height:0" coordorigin="698,4404" coordsize="13673,0" path="m14371,4404l698,4404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207.12pt;width:683.64pt;height:5.68434e-14pt;mso-position-horizontal-relative:page;mso-position-vertical-relative:page;z-index:-2786" coordorigin="698,4142" coordsize="13673,0">
            <v:shape style="position:absolute;left:698;top:4142;width:13673;height:0" coordorigin="698,4142" coordsize="13673,0" path="m14371,4142l698,4142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194.04pt;width:683.64pt;height:5.68434e-14pt;mso-position-horizontal-relative:page;mso-position-vertical-relative:page;z-index:-2787" coordorigin="698,3881" coordsize="13673,0">
            <v:shape style="position:absolute;left:698;top:3881;width:13673;height:0" coordorigin="698,3881" coordsize="13673,0" path="m14371,3881l698,3881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180.96pt;width:683.64pt;height:5.68434e-14pt;mso-position-horizontal-relative:page;mso-position-vertical-relative:page;z-index:-2788" coordorigin="698,3619" coordsize="13673,0">
            <v:shape style="position:absolute;left:698;top:3619;width:13673;height:0" coordorigin="698,3619" coordsize="13673,0" path="m14371,3619l698,3619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167.88pt;width:683.64pt;height:5.68434e-14pt;mso-position-horizontal-relative:page;mso-position-vertical-relative:page;z-index:-2789" coordorigin="698,3358" coordsize="13673,0">
            <v:shape style="position:absolute;left:698;top:3358;width:13673;height:0" coordorigin="698,3358" coordsize="13673,0" path="m14371,3358l698,3358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154.8pt;width:683.64pt;height:5.68434e-14pt;mso-position-horizontal-relative:page;mso-position-vertical-relative:page;z-index:-2790" coordorigin="698,3096" coordsize="13673,0">
            <v:shape style="position:absolute;left:698;top:3096;width:13673;height:0" coordorigin="698,3096" coordsize="13673,0" path="m14371,3096l698,3096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141.72pt;width:683.64pt;height:5.68434e-14pt;mso-position-horizontal-relative:page;mso-position-vertical-relative:page;z-index:-2791" coordorigin="698,2834" coordsize="13673,0">
            <v:shape style="position:absolute;left:698;top:2834;width:13673;height:0" coordorigin="698,2834" coordsize="13673,0" path="m14371,2834l698,2834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39pt;margin-top:128.11pt;width:684.7pt;height:1.06pt;mso-position-horizontal-relative:page;mso-position-vertical-relative:page;z-index:-2792" coordorigin="688,2562" coordsize="13694,21">
            <v:shape style="position:absolute;left:698;top:2573;width:13673;height:0" coordorigin="698,2573" coordsize="13673,0" path="m14371,2573l698,2573e" filled="f" stroked="t" strokeweight="1.06pt" strokecolor="#000000">
              <v:path arrowok="t"/>
            </v:shape>
            <v:shape style="position:absolute;left:698;top:2573;width:13673;height:0" coordorigin="698,2573" coordsize="13673,0" path="m14371,2573l698,2573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102.48pt;width:683.64pt;height:4.26326e-14pt;mso-position-horizontal-relative:page;mso-position-vertical-relative:page;z-index:-2793" coordorigin="698,2050" coordsize="13673,0">
            <v:shape style="position:absolute;left:698;top:2050;width:13673;height:0" coordorigin="698,2050" coordsize="13673,0" path="m14371,2050l698,2050e" filled="f" stroked="t" strokeweight="1.06pt" strokecolor="#000000">
              <v:path arrowok="t"/>
            </v:shape>
            <w10:wrap type="none"/>
          </v:group>
        </w:pict>
      </w:r>
      <w:r>
        <w:rPr>
          <w:sz w:val="6"/>
          <w:szCs w:val="6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23" w:hRule="exact"/>
        </w:trPr>
        <w:tc>
          <w:tcPr>
            <w:tcW w:w="2081" w:type="dxa"/>
            <w:vMerge w:val="restart"/>
            <w:tcBorders>
              <w:top w:val="nil" w:sz="6" w:space="0" w:color="auto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rPr>
                <w:sz w:val="15"/>
                <w:szCs w:val="15"/>
              </w:rPr>
              <w:jc w:val="left"/>
              <w:spacing w:before="10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entury Gothic" w:hAnsi="Century Gothic" w:eastAsia="Century Gothic" w:ascii="Century Gothic"/>
                <w:sz w:val="18"/>
                <w:szCs w:val="18"/>
              </w:rPr>
              <w:jc w:val="center"/>
              <w:ind w:left="621" w:right="600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8"/>
                <w:szCs w:val="18"/>
              </w:rPr>
              <w:t>CODIGO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sz w:val="18"/>
                <w:szCs w:val="18"/>
              </w:rPr>
              <w:jc w:val="left"/>
              <w:spacing w:before="6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center"/>
              <w:ind w:left="255" w:right="22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471-2021-029-DGCT</w:t>
            </w:r>
          </w:p>
        </w:tc>
        <w:tc>
          <w:tcPr>
            <w:tcW w:w="5978" w:type="dxa"/>
            <w:vMerge w:val="restart"/>
            <w:tcBorders>
              <w:top w:val="nil" w:sz="6" w:space="0" w:color="auto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rPr>
                <w:sz w:val="15"/>
                <w:szCs w:val="15"/>
              </w:rPr>
              <w:jc w:val="left"/>
              <w:spacing w:before="10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entury Gothic" w:hAnsi="Century Gothic" w:eastAsia="Century Gothic" w:ascii="Century Gothic"/>
                <w:sz w:val="18"/>
                <w:szCs w:val="18"/>
              </w:rPr>
              <w:jc w:val="center"/>
              <w:ind w:left="1971" w:right="1951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8"/>
                <w:szCs w:val="18"/>
              </w:rPr>
              <w:t>NOMBRES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b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8"/>
                <w:szCs w:val="18"/>
              </w:rPr>
              <w:t>APELLIDOS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sz w:val="18"/>
                <w:szCs w:val="18"/>
              </w:rPr>
              <w:jc w:val="left"/>
              <w:spacing w:before="6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MAYNOR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DANIEL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VELÁSQUEZ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GARCÍA</w:t>
            </w:r>
          </w:p>
        </w:tc>
        <w:tc>
          <w:tcPr>
            <w:tcW w:w="3926" w:type="dxa"/>
            <w:vMerge w:val="restart"/>
            <w:tcBorders>
              <w:top w:val="nil" w:sz="6" w:space="0" w:color="auto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rPr>
                <w:sz w:val="15"/>
                <w:szCs w:val="15"/>
              </w:rPr>
              <w:jc w:val="left"/>
              <w:spacing w:before="10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entury Gothic" w:hAnsi="Century Gothic" w:eastAsia="Century Gothic" w:ascii="Century Gothic"/>
                <w:sz w:val="18"/>
                <w:szCs w:val="18"/>
              </w:rPr>
              <w:jc w:val="center"/>
              <w:ind w:left="197" w:right="183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8"/>
                <w:szCs w:val="18"/>
              </w:rPr>
              <w:t>SERVICIOS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8"/>
                <w:szCs w:val="18"/>
              </w:rPr>
              <w:t>TÉCNICOS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8"/>
                <w:szCs w:val="18"/>
              </w:rPr>
              <w:t>PROFESIONALES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sz w:val="18"/>
                <w:szCs w:val="18"/>
              </w:rPr>
              <w:jc w:val="left"/>
              <w:spacing w:before="6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center"/>
              <w:ind w:left="1532" w:right="151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TÉCNICOS</w:t>
            </w:r>
          </w:p>
        </w:tc>
        <w:tc>
          <w:tcPr>
            <w:tcW w:w="1687" w:type="dxa"/>
            <w:vMerge w:val="restart"/>
            <w:tcBorders>
              <w:top w:val="nil" w:sz="6" w:space="0" w:color="auto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rPr>
                <w:sz w:val="15"/>
                <w:szCs w:val="15"/>
              </w:rPr>
              <w:jc w:val="left"/>
              <w:spacing w:before="10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entury Gothic" w:hAnsi="Century Gothic" w:eastAsia="Century Gothic" w:ascii="Century Gothic"/>
                <w:sz w:val="18"/>
                <w:szCs w:val="18"/>
              </w:rPr>
              <w:jc w:val="center"/>
              <w:ind w:left="204" w:right="198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8"/>
                <w:szCs w:val="18"/>
              </w:rPr>
              <w:t>HONORARIOS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sz w:val="18"/>
                <w:szCs w:val="18"/>
              </w:rPr>
              <w:jc w:val="left"/>
              <w:spacing w:before="6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center"/>
              <w:ind w:left="68" w:right="4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6,000.00</w:t>
            </w:r>
          </w:p>
        </w:tc>
      </w:tr>
      <w:tr>
        <w:trPr>
          <w:trHeight w:val="262" w:hRule="exact"/>
        </w:trPr>
        <w:tc>
          <w:tcPr>
            <w:tcW w:w="2081" w:type="dxa"/>
            <w:vMerge w:val=""/>
            <w:tcBorders>
              <w:left w:val="single" w:sz="8" w:space="0" w:color="000000"/>
              <w:bottom w:val="nil" w:sz="6" w:space="0" w:color="auto"/>
              <w:right w:val="single" w:sz="8" w:space="0" w:color="000000"/>
            </w:tcBorders>
            <w:shd w:val="clear" w:color="auto" w:fill="FFFF99"/>
          </w:tcPr>
          <w:p/>
        </w:tc>
        <w:tc>
          <w:tcPr>
            <w:tcW w:w="5978" w:type="dxa"/>
            <w:vMerge w:val=""/>
            <w:tcBorders>
              <w:left w:val="single" w:sz="8" w:space="0" w:color="000000"/>
              <w:bottom w:val="nil" w:sz="6" w:space="0" w:color="auto"/>
              <w:right w:val="single" w:sz="8" w:space="0" w:color="000000"/>
            </w:tcBorders>
            <w:shd w:val="clear" w:color="auto" w:fill="FFFF99"/>
          </w:tcPr>
          <w:p/>
        </w:tc>
        <w:tc>
          <w:tcPr>
            <w:tcW w:w="3926" w:type="dxa"/>
            <w:vMerge w:val=""/>
            <w:tcBorders>
              <w:left w:val="single" w:sz="8" w:space="0" w:color="000000"/>
              <w:bottom w:val="nil" w:sz="6" w:space="0" w:color="auto"/>
              <w:right w:val="single" w:sz="8" w:space="0" w:color="000000"/>
            </w:tcBorders>
            <w:shd w:val="clear" w:color="auto" w:fill="FFFF99"/>
          </w:tcPr>
          <w:p/>
        </w:tc>
        <w:tc>
          <w:tcPr>
            <w:tcW w:w="1687" w:type="dxa"/>
            <w:vMerge w:val=""/>
            <w:tcBorders>
              <w:left w:val="single" w:sz="8" w:space="0" w:color="000000"/>
              <w:bottom w:val="nil" w:sz="6" w:space="0" w:color="auto"/>
              <w:right w:val="single" w:sz="8" w:space="0" w:color="000000"/>
            </w:tcBorders>
            <w:shd w:val="clear" w:color="auto" w:fill="FFFF99"/>
          </w:tcPr>
          <w:p/>
        </w:tc>
      </w:tr>
      <w:tr>
        <w:trPr>
          <w:trHeight w:val="262" w:hRule="exact"/>
        </w:trPr>
        <w:tc>
          <w:tcPr>
            <w:tcW w:w="208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28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472-2021-029-DGCT</w:t>
            </w:r>
          </w:p>
        </w:tc>
        <w:tc>
          <w:tcPr>
            <w:tcW w:w="597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MIGUEL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ANGEL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CHIROY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BACH</w:t>
            </w:r>
          </w:p>
        </w:tc>
        <w:tc>
          <w:tcPr>
            <w:tcW w:w="392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center"/>
              <w:spacing w:before="43"/>
              <w:ind w:left="1532" w:right="151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TÉCNICOS</w:t>
            </w:r>
          </w:p>
        </w:tc>
        <w:tc>
          <w:tcPr>
            <w:tcW w:w="168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10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6,000.00</w:t>
            </w:r>
          </w:p>
        </w:tc>
      </w:tr>
      <w:tr>
        <w:trPr>
          <w:trHeight w:val="262" w:hRule="exact"/>
        </w:trPr>
        <w:tc>
          <w:tcPr>
            <w:tcW w:w="208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28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473-2021-029-DGCT</w:t>
            </w:r>
          </w:p>
        </w:tc>
        <w:tc>
          <w:tcPr>
            <w:tcW w:w="597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CELIA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MARIA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CASTILLO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GARCIA</w:t>
            </w:r>
          </w:p>
        </w:tc>
        <w:tc>
          <w:tcPr>
            <w:tcW w:w="392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center"/>
              <w:spacing w:before="43"/>
              <w:ind w:left="1532" w:right="15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TÉCNICOS</w:t>
            </w:r>
          </w:p>
        </w:tc>
        <w:tc>
          <w:tcPr>
            <w:tcW w:w="168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10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6,000.00</w:t>
            </w:r>
          </w:p>
        </w:tc>
      </w:tr>
      <w:tr>
        <w:trPr>
          <w:trHeight w:val="262" w:hRule="exact"/>
        </w:trPr>
        <w:tc>
          <w:tcPr>
            <w:tcW w:w="208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28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474-2021-029-DGCT</w:t>
            </w:r>
          </w:p>
        </w:tc>
        <w:tc>
          <w:tcPr>
            <w:tcW w:w="597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VICTOR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QUEL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YUCUTÉ</w:t>
            </w:r>
          </w:p>
        </w:tc>
        <w:tc>
          <w:tcPr>
            <w:tcW w:w="392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center"/>
              <w:spacing w:before="43"/>
              <w:ind w:left="1532" w:right="15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TÉCNICOS</w:t>
            </w:r>
          </w:p>
        </w:tc>
        <w:tc>
          <w:tcPr>
            <w:tcW w:w="168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10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6,000.00</w:t>
            </w:r>
          </w:p>
        </w:tc>
      </w:tr>
      <w:tr>
        <w:trPr>
          <w:trHeight w:val="262" w:hRule="exact"/>
        </w:trPr>
        <w:tc>
          <w:tcPr>
            <w:tcW w:w="208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28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475-2021-029-DGCT</w:t>
            </w:r>
          </w:p>
        </w:tc>
        <w:tc>
          <w:tcPr>
            <w:tcW w:w="597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CARLOS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LÓPEZ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REYES</w:t>
            </w:r>
          </w:p>
        </w:tc>
        <w:tc>
          <w:tcPr>
            <w:tcW w:w="392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center"/>
              <w:spacing w:before="43"/>
              <w:ind w:left="1532" w:right="15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TÉCNICOS</w:t>
            </w:r>
          </w:p>
        </w:tc>
        <w:tc>
          <w:tcPr>
            <w:tcW w:w="168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10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6,000.00</w:t>
            </w:r>
          </w:p>
        </w:tc>
      </w:tr>
      <w:tr>
        <w:trPr>
          <w:trHeight w:val="262" w:hRule="exact"/>
        </w:trPr>
        <w:tc>
          <w:tcPr>
            <w:tcW w:w="208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28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477-2021-029-DGCT</w:t>
            </w:r>
          </w:p>
        </w:tc>
        <w:tc>
          <w:tcPr>
            <w:tcW w:w="597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HERVIN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EDUARDO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MONTECINOS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CALEL</w:t>
            </w:r>
          </w:p>
        </w:tc>
        <w:tc>
          <w:tcPr>
            <w:tcW w:w="392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center"/>
              <w:spacing w:before="43"/>
              <w:ind w:left="1532" w:right="15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TÉCNICOS</w:t>
            </w:r>
          </w:p>
        </w:tc>
        <w:tc>
          <w:tcPr>
            <w:tcW w:w="168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10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6,000.00</w:t>
            </w:r>
          </w:p>
        </w:tc>
      </w:tr>
      <w:tr>
        <w:trPr>
          <w:trHeight w:val="262" w:hRule="exact"/>
        </w:trPr>
        <w:tc>
          <w:tcPr>
            <w:tcW w:w="208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28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478-2021-029-DGCT</w:t>
            </w:r>
          </w:p>
        </w:tc>
        <w:tc>
          <w:tcPr>
            <w:tcW w:w="597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DENNY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ANGEL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ROSALES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CARRANZA</w:t>
            </w:r>
          </w:p>
        </w:tc>
        <w:tc>
          <w:tcPr>
            <w:tcW w:w="392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center"/>
              <w:spacing w:before="43"/>
              <w:ind w:left="1532" w:right="15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TÉCNICOS</w:t>
            </w:r>
          </w:p>
        </w:tc>
        <w:tc>
          <w:tcPr>
            <w:tcW w:w="168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10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6,000.00</w:t>
            </w:r>
          </w:p>
        </w:tc>
      </w:tr>
      <w:tr>
        <w:trPr>
          <w:trHeight w:val="262" w:hRule="exact"/>
        </w:trPr>
        <w:tc>
          <w:tcPr>
            <w:tcW w:w="208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28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479-2021-029-DGCT</w:t>
            </w:r>
          </w:p>
        </w:tc>
        <w:tc>
          <w:tcPr>
            <w:tcW w:w="597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WALTER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HORARIO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LEE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CABRERA</w:t>
            </w:r>
          </w:p>
        </w:tc>
        <w:tc>
          <w:tcPr>
            <w:tcW w:w="392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center"/>
              <w:spacing w:before="43"/>
              <w:ind w:left="1532" w:right="15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TÉCNICOS</w:t>
            </w:r>
          </w:p>
        </w:tc>
        <w:tc>
          <w:tcPr>
            <w:tcW w:w="168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10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6,000.00</w:t>
            </w:r>
          </w:p>
        </w:tc>
      </w:tr>
      <w:tr>
        <w:trPr>
          <w:trHeight w:val="262" w:hRule="exact"/>
        </w:trPr>
        <w:tc>
          <w:tcPr>
            <w:tcW w:w="208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28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480-2021-029-DGCT</w:t>
            </w:r>
          </w:p>
        </w:tc>
        <w:tc>
          <w:tcPr>
            <w:tcW w:w="597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LIDIA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JEANNETTE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HERNÁNDEZ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OVALLE</w:t>
            </w:r>
          </w:p>
        </w:tc>
        <w:tc>
          <w:tcPr>
            <w:tcW w:w="392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center"/>
              <w:spacing w:before="43"/>
              <w:ind w:left="1532" w:right="15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TÉCNICOS</w:t>
            </w:r>
          </w:p>
        </w:tc>
        <w:tc>
          <w:tcPr>
            <w:tcW w:w="168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10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6,000.00</w:t>
            </w:r>
          </w:p>
        </w:tc>
      </w:tr>
      <w:tr>
        <w:trPr>
          <w:trHeight w:val="262" w:hRule="exact"/>
        </w:trPr>
        <w:tc>
          <w:tcPr>
            <w:tcW w:w="208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28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481-2021-029-DGCT</w:t>
            </w:r>
          </w:p>
        </w:tc>
        <w:tc>
          <w:tcPr>
            <w:tcW w:w="597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JACQUELINE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ESTHER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SILVA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CONTRERAS</w:t>
            </w:r>
          </w:p>
        </w:tc>
        <w:tc>
          <w:tcPr>
            <w:tcW w:w="392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center"/>
              <w:spacing w:before="43"/>
              <w:ind w:left="1532" w:right="15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TÉCNICOS</w:t>
            </w:r>
          </w:p>
        </w:tc>
        <w:tc>
          <w:tcPr>
            <w:tcW w:w="168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10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6,000.00</w:t>
            </w:r>
          </w:p>
        </w:tc>
      </w:tr>
      <w:tr>
        <w:trPr>
          <w:trHeight w:val="262" w:hRule="exact"/>
        </w:trPr>
        <w:tc>
          <w:tcPr>
            <w:tcW w:w="208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28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482-2021-029-DGCT</w:t>
            </w:r>
          </w:p>
        </w:tc>
        <w:tc>
          <w:tcPr>
            <w:tcW w:w="597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JULIO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ROLANDO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RUÍZ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LEÓN</w:t>
            </w:r>
          </w:p>
        </w:tc>
        <w:tc>
          <w:tcPr>
            <w:tcW w:w="392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center"/>
              <w:spacing w:before="43"/>
              <w:ind w:left="1532" w:right="15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TÉCNICOS</w:t>
            </w:r>
          </w:p>
        </w:tc>
        <w:tc>
          <w:tcPr>
            <w:tcW w:w="168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10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6,000.00</w:t>
            </w:r>
          </w:p>
        </w:tc>
      </w:tr>
      <w:tr>
        <w:trPr>
          <w:trHeight w:val="262" w:hRule="exact"/>
        </w:trPr>
        <w:tc>
          <w:tcPr>
            <w:tcW w:w="208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28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483-2021-029-DGCT</w:t>
            </w:r>
          </w:p>
        </w:tc>
        <w:tc>
          <w:tcPr>
            <w:tcW w:w="597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IRIS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MAGALÍ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SEIJAS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SETINO</w:t>
            </w:r>
          </w:p>
        </w:tc>
        <w:tc>
          <w:tcPr>
            <w:tcW w:w="392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center"/>
              <w:spacing w:before="43"/>
              <w:ind w:left="1532" w:right="15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TÉCNICOS</w:t>
            </w:r>
          </w:p>
        </w:tc>
        <w:tc>
          <w:tcPr>
            <w:tcW w:w="168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10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6,000.00</w:t>
            </w:r>
          </w:p>
        </w:tc>
      </w:tr>
      <w:tr>
        <w:trPr>
          <w:trHeight w:val="262" w:hRule="exact"/>
        </w:trPr>
        <w:tc>
          <w:tcPr>
            <w:tcW w:w="208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28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484-2021-029-DGCT</w:t>
            </w:r>
          </w:p>
        </w:tc>
        <w:tc>
          <w:tcPr>
            <w:tcW w:w="597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NORMANDO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FEDERICO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SMITH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REYES</w:t>
            </w:r>
          </w:p>
        </w:tc>
        <w:tc>
          <w:tcPr>
            <w:tcW w:w="392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center"/>
              <w:spacing w:before="43"/>
              <w:ind w:left="1532" w:right="15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TÉCNICOS</w:t>
            </w:r>
          </w:p>
        </w:tc>
        <w:tc>
          <w:tcPr>
            <w:tcW w:w="168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10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6,000.00</w:t>
            </w:r>
          </w:p>
        </w:tc>
      </w:tr>
      <w:tr>
        <w:trPr>
          <w:trHeight w:val="262" w:hRule="exact"/>
        </w:trPr>
        <w:tc>
          <w:tcPr>
            <w:tcW w:w="208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28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485-2021-029-DGCT</w:t>
            </w:r>
          </w:p>
        </w:tc>
        <w:tc>
          <w:tcPr>
            <w:tcW w:w="597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MARVIN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GUSTAVO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PAREDES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RAMÍREZ</w:t>
            </w:r>
          </w:p>
        </w:tc>
        <w:tc>
          <w:tcPr>
            <w:tcW w:w="392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center"/>
              <w:spacing w:before="43"/>
              <w:ind w:left="1532" w:right="15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TÉCNICOS</w:t>
            </w:r>
          </w:p>
        </w:tc>
        <w:tc>
          <w:tcPr>
            <w:tcW w:w="168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10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6,000.00</w:t>
            </w:r>
          </w:p>
        </w:tc>
      </w:tr>
      <w:tr>
        <w:trPr>
          <w:trHeight w:val="262" w:hRule="exact"/>
        </w:trPr>
        <w:tc>
          <w:tcPr>
            <w:tcW w:w="208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28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486-2021-029-DGCT</w:t>
            </w:r>
          </w:p>
        </w:tc>
        <w:tc>
          <w:tcPr>
            <w:tcW w:w="597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JENNIFER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JOSSELINE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MONTEPEQUE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SOSA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SINEY</w:t>
            </w:r>
          </w:p>
        </w:tc>
        <w:tc>
          <w:tcPr>
            <w:tcW w:w="392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center"/>
              <w:spacing w:before="43"/>
              <w:ind w:left="1532" w:right="15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TÉCNICOS</w:t>
            </w:r>
          </w:p>
        </w:tc>
        <w:tc>
          <w:tcPr>
            <w:tcW w:w="168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10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6,000.00</w:t>
            </w:r>
          </w:p>
        </w:tc>
      </w:tr>
      <w:tr>
        <w:trPr>
          <w:trHeight w:val="262" w:hRule="exact"/>
        </w:trPr>
        <w:tc>
          <w:tcPr>
            <w:tcW w:w="208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28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487-2021-029-DGCT</w:t>
            </w:r>
          </w:p>
        </w:tc>
        <w:tc>
          <w:tcPr>
            <w:tcW w:w="597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JOSÉ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MARÍA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HERNÁNDEZ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PANJOJ</w:t>
            </w:r>
          </w:p>
        </w:tc>
        <w:tc>
          <w:tcPr>
            <w:tcW w:w="392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center"/>
              <w:spacing w:before="43"/>
              <w:ind w:left="1532" w:right="15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TÉCNICOS</w:t>
            </w:r>
          </w:p>
        </w:tc>
        <w:tc>
          <w:tcPr>
            <w:tcW w:w="168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10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6,000.00</w:t>
            </w:r>
          </w:p>
        </w:tc>
      </w:tr>
      <w:tr>
        <w:trPr>
          <w:trHeight w:val="262" w:hRule="exact"/>
        </w:trPr>
        <w:tc>
          <w:tcPr>
            <w:tcW w:w="208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28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488-2021-029-DGCT</w:t>
            </w:r>
          </w:p>
        </w:tc>
        <w:tc>
          <w:tcPr>
            <w:tcW w:w="597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DAVID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ERNESTO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GUERRA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ALVARADO</w:t>
            </w:r>
          </w:p>
        </w:tc>
        <w:tc>
          <w:tcPr>
            <w:tcW w:w="392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center"/>
              <w:spacing w:before="43"/>
              <w:ind w:left="1532" w:right="15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TÉCNICOS</w:t>
            </w:r>
          </w:p>
        </w:tc>
        <w:tc>
          <w:tcPr>
            <w:tcW w:w="168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10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6,000.00</w:t>
            </w:r>
          </w:p>
        </w:tc>
      </w:tr>
      <w:tr>
        <w:trPr>
          <w:trHeight w:val="262" w:hRule="exact"/>
        </w:trPr>
        <w:tc>
          <w:tcPr>
            <w:tcW w:w="208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28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489-2021-029-DGCT</w:t>
            </w:r>
          </w:p>
        </w:tc>
        <w:tc>
          <w:tcPr>
            <w:tcW w:w="597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LILIAN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NOHEMÍ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GÓMEZ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HERNÁNDEZ</w:t>
            </w:r>
          </w:p>
        </w:tc>
        <w:tc>
          <w:tcPr>
            <w:tcW w:w="392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center"/>
              <w:spacing w:before="43"/>
              <w:ind w:left="1532" w:right="15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TÉCNICOS</w:t>
            </w:r>
          </w:p>
        </w:tc>
        <w:tc>
          <w:tcPr>
            <w:tcW w:w="168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10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6,000.00</w:t>
            </w:r>
          </w:p>
        </w:tc>
      </w:tr>
      <w:tr>
        <w:trPr>
          <w:trHeight w:val="262" w:hRule="exact"/>
        </w:trPr>
        <w:tc>
          <w:tcPr>
            <w:tcW w:w="208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28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490-2021-029-DGCT</w:t>
            </w:r>
          </w:p>
        </w:tc>
        <w:tc>
          <w:tcPr>
            <w:tcW w:w="597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PEDRO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SAMUEL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IXTÁN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MEJÍA</w:t>
            </w:r>
          </w:p>
        </w:tc>
        <w:tc>
          <w:tcPr>
            <w:tcW w:w="392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center"/>
              <w:spacing w:before="43"/>
              <w:ind w:left="1532" w:right="15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TÉCNICOS</w:t>
            </w:r>
          </w:p>
        </w:tc>
        <w:tc>
          <w:tcPr>
            <w:tcW w:w="168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10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6,000.00</w:t>
            </w:r>
          </w:p>
        </w:tc>
      </w:tr>
      <w:tr>
        <w:trPr>
          <w:trHeight w:val="262" w:hRule="exact"/>
        </w:trPr>
        <w:tc>
          <w:tcPr>
            <w:tcW w:w="208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28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492-2021-029-DGCT</w:t>
            </w:r>
          </w:p>
        </w:tc>
        <w:tc>
          <w:tcPr>
            <w:tcW w:w="597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ESWIN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GEOVANNY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BOCH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PULUC</w:t>
            </w:r>
          </w:p>
        </w:tc>
        <w:tc>
          <w:tcPr>
            <w:tcW w:w="392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center"/>
              <w:spacing w:before="43"/>
              <w:ind w:left="1532" w:right="15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TÉCNICOS</w:t>
            </w:r>
          </w:p>
        </w:tc>
        <w:tc>
          <w:tcPr>
            <w:tcW w:w="168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10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7,000.00</w:t>
            </w:r>
          </w:p>
        </w:tc>
      </w:tr>
      <w:tr>
        <w:trPr>
          <w:trHeight w:val="262" w:hRule="exact"/>
        </w:trPr>
        <w:tc>
          <w:tcPr>
            <w:tcW w:w="208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28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493-2021-029-DGCT</w:t>
            </w:r>
          </w:p>
        </w:tc>
        <w:tc>
          <w:tcPr>
            <w:tcW w:w="597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WENDY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ELIZABETH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RUÌZ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FRANCO</w:t>
            </w:r>
          </w:p>
        </w:tc>
        <w:tc>
          <w:tcPr>
            <w:tcW w:w="392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center"/>
              <w:spacing w:before="43"/>
              <w:ind w:left="1532" w:right="15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TÉCNICOS</w:t>
            </w:r>
          </w:p>
        </w:tc>
        <w:tc>
          <w:tcPr>
            <w:tcW w:w="168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10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7,000.00</w:t>
            </w:r>
          </w:p>
        </w:tc>
      </w:tr>
      <w:tr>
        <w:trPr>
          <w:trHeight w:val="262" w:hRule="exact"/>
        </w:trPr>
        <w:tc>
          <w:tcPr>
            <w:tcW w:w="208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28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494-2021-029-DGCT</w:t>
            </w:r>
          </w:p>
        </w:tc>
        <w:tc>
          <w:tcPr>
            <w:tcW w:w="597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VALESKA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ALEJANDRA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OAJACA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RUANO</w:t>
            </w:r>
          </w:p>
        </w:tc>
        <w:tc>
          <w:tcPr>
            <w:tcW w:w="392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center"/>
              <w:spacing w:before="43"/>
              <w:ind w:left="1532" w:right="15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TÉCNICOS</w:t>
            </w:r>
          </w:p>
        </w:tc>
        <w:tc>
          <w:tcPr>
            <w:tcW w:w="168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10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7,000.00</w:t>
            </w:r>
          </w:p>
        </w:tc>
      </w:tr>
      <w:tr>
        <w:trPr>
          <w:trHeight w:val="262" w:hRule="exact"/>
        </w:trPr>
        <w:tc>
          <w:tcPr>
            <w:tcW w:w="208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28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495-2021-029-DGCT</w:t>
            </w:r>
          </w:p>
        </w:tc>
        <w:tc>
          <w:tcPr>
            <w:tcW w:w="597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ADONIAS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OTONIEL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VÁSQUEZ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GÓMEZ</w:t>
            </w:r>
          </w:p>
        </w:tc>
        <w:tc>
          <w:tcPr>
            <w:tcW w:w="392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center"/>
              <w:spacing w:before="43"/>
              <w:ind w:left="1532" w:right="15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TÉCNICOS</w:t>
            </w:r>
          </w:p>
        </w:tc>
        <w:tc>
          <w:tcPr>
            <w:tcW w:w="168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10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7,000.00</w:t>
            </w:r>
          </w:p>
        </w:tc>
      </w:tr>
      <w:tr>
        <w:trPr>
          <w:trHeight w:val="262" w:hRule="exact"/>
        </w:trPr>
        <w:tc>
          <w:tcPr>
            <w:tcW w:w="208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28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496-2021-029-DGCT</w:t>
            </w:r>
          </w:p>
        </w:tc>
        <w:tc>
          <w:tcPr>
            <w:tcW w:w="597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MARIA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HORTENCIA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GARCÍA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PIVARAL</w:t>
            </w:r>
          </w:p>
        </w:tc>
        <w:tc>
          <w:tcPr>
            <w:tcW w:w="392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center"/>
              <w:spacing w:before="43"/>
              <w:ind w:left="1532" w:right="15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TÉCNICOS</w:t>
            </w:r>
          </w:p>
        </w:tc>
        <w:tc>
          <w:tcPr>
            <w:tcW w:w="168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10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7,000.00</w:t>
            </w:r>
          </w:p>
        </w:tc>
      </w:tr>
      <w:tr>
        <w:trPr>
          <w:trHeight w:val="262" w:hRule="exact"/>
        </w:trPr>
        <w:tc>
          <w:tcPr>
            <w:tcW w:w="208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28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497-2021-029-DGCT</w:t>
            </w:r>
          </w:p>
        </w:tc>
        <w:tc>
          <w:tcPr>
            <w:tcW w:w="597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NORA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YASMINA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MOTA</w:t>
            </w:r>
          </w:p>
        </w:tc>
        <w:tc>
          <w:tcPr>
            <w:tcW w:w="392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center"/>
              <w:spacing w:before="43"/>
              <w:ind w:left="1532" w:right="15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TÉCNICOS</w:t>
            </w:r>
          </w:p>
        </w:tc>
        <w:tc>
          <w:tcPr>
            <w:tcW w:w="168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10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7,000.00</w:t>
            </w:r>
          </w:p>
        </w:tc>
      </w:tr>
      <w:tr>
        <w:trPr>
          <w:trHeight w:val="262" w:hRule="exact"/>
        </w:trPr>
        <w:tc>
          <w:tcPr>
            <w:tcW w:w="208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2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498-2021-029-DGCT</w:t>
            </w:r>
          </w:p>
        </w:tc>
        <w:tc>
          <w:tcPr>
            <w:tcW w:w="597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KEVIN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AUSTÍN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PÉREZ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ITZEP</w:t>
            </w:r>
          </w:p>
        </w:tc>
        <w:tc>
          <w:tcPr>
            <w:tcW w:w="392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center"/>
              <w:spacing w:before="43"/>
              <w:ind w:left="1532" w:right="15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TÉCNICOS</w:t>
            </w:r>
          </w:p>
        </w:tc>
        <w:tc>
          <w:tcPr>
            <w:tcW w:w="168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10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7,000.00</w:t>
            </w:r>
          </w:p>
        </w:tc>
      </w:tr>
      <w:tr>
        <w:trPr>
          <w:trHeight w:val="262" w:hRule="exact"/>
        </w:trPr>
        <w:tc>
          <w:tcPr>
            <w:tcW w:w="208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2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499-2021-029-DGCT</w:t>
            </w:r>
          </w:p>
        </w:tc>
        <w:tc>
          <w:tcPr>
            <w:tcW w:w="597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VICTOR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ESTUARDO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MARTINEZ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CRUZ</w:t>
            </w:r>
          </w:p>
        </w:tc>
        <w:tc>
          <w:tcPr>
            <w:tcW w:w="392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center"/>
              <w:spacing w:before="43"/>
              <w:ind w:left="1532" w:right="15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TÉCNICOS</w:t>
            </w:r>
          </w:p>
        </w:tc>
        <w:tc>
          <w:tcPr>
            <w:tcW w:w="168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10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7,000.00</w:t>
            </w:r>
          </w:p>
        </w:tc>
      </w:tr>
      <w:tr>
        <w:trPr>
          <w:trHeight w:val="262" w:hRule="exact"/>
        </w:trPr>
        <w:tc>
          <w:tcPr>
            <w:tcW w:w="208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2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500-2021-029-DGCT</w:t>
            </w:r>
          </w:p>
        </w:tc>
        <w:tc>
          <w:tcPr>
            <w:tcW w:w="597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FRANCISCO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ALEJANDRO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VISSONI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GARCÍA</w:t>
            </w:r>
          </w:p>
        </w:tc>
        <w:tc>
          <w:tcPr>
            <w:tcW w:w="392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center"/>
              <w:spacing w:before="43"/>
              <w:ind w:left="1532" w:right="15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TÉCNICOS</w:t>
            </w:r>
          </w:p>
        </w:tc>
        <w:tc>
          <w:tcPr>
            <w:tcW w:w="168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10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7,000.00</w:t>
            </w:r>
          </w:p>
        </w:tc>
      </w:tr>
      <w:tr>
        <w:trPr>
          <w:trHeight w:val="262" w:hRule="exact"/>
        </w:trPr>
        <w:tc>
          <w:tcPr>
            <w:tcW w:w="208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2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501-2021-029-DGCT</w:t>
            </w:r>
          </w:p>
        </w:tc>
        <w:tc>
          <w:tcPr>
            <w:tcW w:w="597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MARIA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ANTONIETA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LÓPEZ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ACEITUNO</w:t>
            </w:r>
          </w:p>
        </w:tc>
        <w:tc>
          <w:tcPr>
            <w:tcW w:w="392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center"/>
              <w:spacing w:before="43"/>
              <w:ind w:left="1532" w:right="15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TÉCNICOS</w:t>
            </w:r>
          </w:p>
        </w:tc>
        <w:tc>
          <w:tcPr>
            <w:tcW w:w="168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10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7,000.00</w:t>
            </w:r>
          </w:p>
        </w:tc>
      </w:tr>
      <w:tr>
        <w:trPr>
          <w:trHeight w:val="262" w:hRule="exact"/>
        </w:trPr>
        <w:tc>
          <w:tcPr>
            <w:tcW w:w="208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2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502-2021-029-DGCT</w:t>
            </w:r>
          </w:p>
        </w:tc>
        <w:tc>
          <w:tcPr>
            <w:tcW w:w="597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HENRY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GEOVANNY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RODRIGUEZ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CHÉ</w:t>
            </w:r>
          </w:p>
        </w:tc>
        <w:tc>
          <w:tcPr>
            <w:tcW w:w="392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center"/>
              <w:spacing w:before="43"/>
              <w:ind w:left="1532" w:right="15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TÉCNICOS</w:t>
            </w:r>
          </w:p>
        </w:tc>
        <w:tc>
          <w:tcPr>
            <w:tcW w:w="168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10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7,000.00</w:t>
            </w:r>
          </w:p>
        </w:tc>
      </w:tr>
      <w:tr>
        <w:trPr>
          <w:trHeight w:val="262" w:hRule="exact"/>
        </w:trPr>
        <w:tc>
          <w:tcPr>
            <w:tcW w:w="208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2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503-2021-029-DGCT</w:t>
            </w:r>
          </w:p>
        </w:tc>
        <w:tc>
          <w:tcPr>
            <w:tcW w:w="597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RUBEN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EDUARDO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REYES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MAYÉN</w:t>
            </w:r>
          </w:p>
        </w:tc>
        <w:tc>
          <w:tcPr>
            <w:tcW w:w="392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center"/>
              <w:spacing w:before="43"/>
              <w:ind w:left="1532" w:right="15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TÉCNICOS</w:t>
            </w:r>
          </w:p>
        </w:tc>
        <w:tc>
          <w:tcPr>
            <w:tcW w:w="168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10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7,000.00</w:t>
            </w:r>
          </w:p>
        </w:tc>
      </w:tr>
      <w:tr>
        <w:trPr>
          <w:trHeight w:val="262" w:hRule="exact"/>
        </w:trPr>
        <w:tc>
          <w:tcPr>
            <w:tcW w:w="208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2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504-2021-029-DGCT</w:t>
            </w:r>
          </w:p>
        </w:tc>
        <w:tc>
          <w:tcPr>
            <w:tcW w:w="597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ESTEBAN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CLEMENTE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BULUM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IXIM</w:t>
            </w:r>
          </w:p>
        </w:tc>
        <w:tc>
          <w:tcPr>
            <w:tcW w:w="392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center"/>
              <w:spacing w:before="43"/>
              <w:ind w:left="1532" w:right="15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TÉCNICOS</w:t>
            </w:r>
          </w:p>
        </w:tc>
        <w:tc>
          <w:tcPr>
            <w:tcW w:w="168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10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7,000.00</w:t>
            </w:r>
          </w:p>
        </w:tc>
      </w:tr>
      <w:tr>
        <w:trPr>
          <w:trHeight w:val="262" w:hRule="exact"/>
        </w:trPr>
        <w:tc>
          <w:tcPr>
            <w:tcW w:w="208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2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505-2021-029-DGCT</w:t>
            </w:r>
          </w:p>
        </w:tc>
        <w:tc>
          <w:tcPr>
            <w:tcW w:w="597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GLORIA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ELIZABETH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GARCIA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BATRES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COY</w:t>
            </w:r>
          </w:p>
        </w:tc>
        <w:tc>
          <w:tcPr>
            <w:tcW w:w="392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center"/>
              <w:spacing w:before="43"/>
              <w:ind w:left="1532" w:right="15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TÉCNICOS</w:t>
            </w:r>
          </w:p>
        </w:tc>
        <w:tc>
          <w:tcPr>
            <w:tcW w:w="168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10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7,000.00</w:t>
            </w:r>
          </w:p>
        </w:tc>
      </w:tr>
      <w:tr>
        <w:trPr>
          <w:trHeight w:val="282" w:hRule="exact"/>
        </w:trPr>
        <w:tc>
          <w:tcPr>
            <w:tcW w:w="2081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2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506-2021-029-DGCT</w:t>
            </w:r>
          </w:p>
        </w:tc>
        <w:tc>
          <w:tcPr>
            <w:tcW w:w="5978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LEONIDAS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RANDOLFO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LARIOS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VÁSQUEZ</w:t>
            </w:r>
          </w:p>
        </w:tc>
        <w:tc>
          <w:tcPr>
            <w:tcW w:w="3926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center"/>
              <w:spacing w:before="43"/>
              <w:ind w:left="1532" w:right="15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TÉCNICOS</w:t>
            </w:r>
          </w:p>
        </w:tc>
        <w:tc>
          <w:tcPr>
            <w:tcW w:w="1687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10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7,000.00</w:t>
            </w:r>
          </w:p>
        </w:tc>
      </w:tr>
    </w:tbl>
    <w:p>
      <w:pPr>
        <w:sectPr>
          <w:pgMar w:header="622" w:footer="381" w:top="1960" w:bottom="280" w:left="560" w:right="400"/>
          <w:pgSz w:w="15840" w:h="12240" w:orient="landscape"/>
        </w:sectPr>
      </w:pPr>
    </w:p>
    <w:p>
      <w:pPr>
        <w:rPr>
          <w:sz w:val="6"/>
          <w:szCs w:val="6"/>
        </w:rPr>
        <w:jc w:val="left"/>
        <w:spacing w:before="7" w:lineRule="exact" w:line="60"/>
      </w:pPr>
      <w:r>
        <w:pict>
          <v:group style="position:absolute;margin-left:34.92pt;margin-top:560.28pt;width:683.64pt;height:0pt;mso-position-horizontal-relative:page;mso-position-vertical-relative:page;z-index:-2724" coordorigin="698,11206" coordsize="13673,0">
            <v:shape style="position:absolute;left:698;top:11206;width:13673;height:0" coordorigin="698,11206" coordsize="13673,0" path="m14371,11206l698,11206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547.2pt;width:683.64pt;height:0pt;mso-position-horizontal-relative:page;mso-position-vertical-relative:page;z-index:-2725" coordorigin="698,10944" coordsize="13673,0">
            <v:shape style="position:absolute;left:698;top:10944;width:13673;height:0" coordorigin="698,10944" coordsize="13673,0" path="m14371,10944l698,10944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534.12pt;width:683.64pt;height:0pt;mso-position-horizontal-relative:page;mso-position-vertical-relative:page;z-index:-2726" coordorigin="698,10682" coordsize="13673,0">
            <v:shape style="position:absolute;left:698;top:10682;width:13673;height:0" coordorigin="698,10682" coordsize="13673,0" path="m14371,10682l698,10682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521.04pt;width:683.64pt;height:0pt;mso-position-horizontal-relative:page;mso-position-vertical-relative:page;z-index:-2727" coordorigin="698,10421" coordsize="13673,0">
            <v:shape style="position:absolute;left:698;top:10421;width:13673;height:0" coordorigin="698,10421" coordsize="13673,0" path="m14371,10421l698,10421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507.96pt;width:683.64pt;height:5.68434e-14pt;mso-position-horizontal-relative:page;mso-position-vertical-relative:page;z-index:-2728" coordorigin="698,10159" coordsize="13673,0">
            <v:shape style="position:absolute;left:698;top:10159;width:13673;height:0" coordorigin="698,10159" coordsize="13673,0" path="m14371,10159l698,10159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494.88pt;width:683.64pt;height:5.68434e-14pt;mso-position-horizontal-relative:page;mso-position-vertical-relative:page;z-index:-2729" coordorigin="698,9898" coordsize="13673,0">
            <v:shape style="position:absolute;left:698;top:9898;width:13673;height:0" coordorigin="698,9898" coordsize="13673,0" path="m14371,9898l698,9898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481.8pt;width:683.64pt;height:5.68434e-14pt;mso-position-horizontal-relative:page;mso-position-vertical-relative:page;z-index:-2730" coordorigin="698,9636" coordsize="13673,0">
            <v:shape style="position:absolute;left:698;top:9636;width:13673;height:0" coordorigin="698,9636" coordsize="13673,0" path="m14371,9636l698,9636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468.72pt;width:683.64pt;height:5.68434e-14pt;mso-position-horizontal-relative:page;mso-position-vertical-relative:page;z-index:-2731" coordorigin="698,9374" coordsize="13673,0">
            <v:shape style="position:absolute;left:698;top:9374;width:13673;height:0" coordorigin="698,9374" coordsize="13673,0" path="m14371,9374l698,9374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455.64pt;width:683.64pt;height:5.68434e-14pt;mso-position-horizontal-relative:page;mso-position-vertical-relative:page;z-index:-2732" coordorigin="698,9113" coordsize="13673,0">
            <v:shape style="position:absolute;left:698;top:9113;width:13673;height:0" coordorigin="698,9113" coordsize="13673,0" path="m14371,9113l698,9113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442.56pt;width:683.64pt;height:5.68434e-14pt;mso-position-horizontal-relative:page;mso-position-vertical-relative:page;z-index:-2733" coordorigin="698,8851" coordsize="13673,0">
            <v:shape style="position:absolute;left:698;top:8851;width:13673;height:0" coordorigin="698,8851" coordsize="13673,0" path="m14371,8851l698,8851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429.48pt;width:683.64pt;height:5.68434e-14pt;mso-position-horizontal-relative:page;mso-position-vertical-relative:page;z-index:-2734" coordorigin="698,8590" coordsize="13673,0">
            <v:shape style="position:absolute;left:698;top:8590;width:13673;height:0" coordorigin="698,8590" coordsize="13673,0" path="m14371,8590l698,8590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416.4pt;width:683.64pt;height:5.68434e-14pt;mso-position-horizontal-relative:page;mso-position-vertical-relative:page;z-index:-2735" coordorigin="698,8328" coordsize="13673,0">
            <v:shape style="position:absolute;left:698;top:8328;width:13673;height:0" coordorigin="698,8328" coordsize="13673,0" path="m14371,8328l698,8328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403.32pt;width:683.64pt;height:5.68434e-14pt;mso-position-horizontal-relative:page;mso-position-vertical-relative:page;z-index:-2736" coordorigin="698,8066" coordsize="13673,0">
            <v:shape style="position:absolute;left:698;top:8066;width:13673;height:0" coordorigin="698,8066" coordsize="13673,0" path="m14371,8066l698,8066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390.24pt;width:683.64pt;height:5.68434e-14pt;mso-position-horizontal-relative:page;mso-position-vertical-relative:page;z-index:-2737" coordorigin="698,7805" coordsize="13673,0">
            <v:shape style="position:absolute;left:698;top:7805;width:13673;height:0" coordorigin="698,7805" coordsize="13673,0" path="m14371,7805l698,7805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377.16pt;width:683.64pt;height:5.68434e-14pt;mso-position-horizontal-relative:page;mso-position-vertical-relative:page;z-index:-2738" coordorigin="698,7543" coordsize="13673,0">
            <v:shape style="position:absolute;left:698;top:7543;width:13673;height:0" coordorigin="698,7543" coordsize="13673,0" path="m14371,7543l698,7543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364.08pt;width:683.64pt;height:5.68434e-14pt;mso-position-horizontal-relative:page;mso-position-vertical-relative:page;z-index:-2739" coordorigin="698,7282" coordsize="13673,0">
            <v:shape style="position:absolute;left:698;top:7282;width:13673;height:0" coordorigin="698,7282" coordsize="13673,0" path="m14371,7282l698,7282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351pt;width:683.64pt;height:5.68434e-14pt;mso-position-horizontal-relative:page;mso-position-vertical-relative:page;z-index:-2740" coordorigin="698,7020" coordsize="13673,0">
            <v:shape style="position:absolute;left:698;top:7020;width:13673;height:0" coordorigin="698,7020" coordsize="13673,0" path="m14371,7020l698,7020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337.92pt;width:683.64pt;height:5.68434e-14pt;mso-position-horizontal-relative:page;mso-position-vertical-relative:page;z-index:-2741" coordorigin="698,6758" coordsize="13673,0">
            <v:shape style="position:absolute;left:698;top:6758;width:13673;height:0" coordorigin="698,6758" coordsize="13673,0" path="m14371,6758l698,6758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324.84pt;width:683.64pt;height:5.68434e-14pt;mso-position-horizontal-relative:page;mso-position-vertical-relative:page;z-index:-2742" coordorigin="698,6497" coordsize="13673,0">
            <v:shape style="position:absolute;left:698;top:6497;width:13673;height:0" coordorigin="698,6497" coordsize="13673,0" path="m14371,6497l698,6497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311.76pt;width:683.64pt;height:5.68434e-14pt;mso-position-horizontal-relative:page;mso-position-vertical-relative:page;z-index:-2743" coordorigin="698,6235" coordsize="13673,0">
            <v:shape style="position:absolute;left:698;top:6235;width:13673;height:0" coordorigin="698,6235" coordsize="13673,0" path="m14371,6235l698,6235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298.68pt;width:683.64pt;height:5.68434e-14pt;mso-position-horizontal-relative:page;mso-position-vertical-relative:page;z-index:-2744" coordorigin="698,5974" coordsize="13673,0">
            <v:shape style="position:absolute;left:698;top:5974;width:13673;height:0" coordorigin="698,5974" coordsize="13673,0" path="m14371,5974l698,5974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285.6pt;width:683.64pt;height:5.68434e-14pt;mso-position-horizontal-relative:page;mso-position-vertical-relative:page;z-index:-2745" coordorigin="698,5712" coordsize="13673,0">
            <v:shape style="position:absolute;left:698;top:5712;width:13673;height:0" coordorigin="698,5712" coordsize="13673,0" path="m14371,5712l698,5712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272.52pt;width:683.64pt;height:5.68434e-14pt;mso-position-horizontal-relative:page;mso-position-vertical-relative:page;z-index:-2746" coordorigin="698,5450" coordsize="13673,0">
            <v:shape style="position:absolute;left:698;top:5450;width:13673;height:0" coordorigin="698,5450" coordsize="13673,0" path="m14371,5450l698,5450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259.44pt;width:683.64pt;height:5.68434e-14pt;mso-position-horizontal-relative:page;mso-position-vertical-relative:page;z-index:-2747" coordorigin="698,5189" coordsize="13673,0">
            <v:shape style="position:absolute;left:698;top:5189;width:13673;height:0" coordorigin="698,5189" coordsize="13673,0" path="m14371,5189l698,5189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246.36pt;width:683.64pt;height:5.68434e-14pt;mso-position-horizontal-relative:page;mso-position-vertical-relative:page;z-index:-2748" coordorigin="698,4927" coordsize="13673,0">
            <v:shape style="position:absolute;left:698;top:4927;width:13673;height:0" coordorigin="698,4927" coordsize="13673,0" path="m14371,4927l698,4927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233.28pt;width:683.64pt;height:5.68434e-14pt;mso-position-horizontal-relative:page;mso-position-vertical-relative:page;z-index:-2749" coordorigin="698,4666" coordsize="13673,0">
            <v:shape style="position:absolute;left:698;top:4666;width:13673;height:0" coordorigin="698,4666" coordsize="13673,0" path="m14371,4666l698,4666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220.2pt;width:683.64pt;height:5.68434e-14pt;mso-position-horizontal-relative:page;mso-position-vertical-relative:page;z-index:-2750" coordorigin="698,4404" coordsize="13673,0">
            <v:shape style="position:absolute;left:698;top:4404;width:13673;height:0" coordorigin="698,4404" coordsize="13673,0" path="m14371,4404l698,4404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207.12pt;width:683.64pt;height:5.68434e-14pt;mso-position-horizontal-relative:page;mso-position-vertical-relative:page;z-index:-2751" coordorigin="698,4142" coordsize="13673,0">
            <v:shape style="position:absolute;left:698;top:4142;width:13673;height:0" coordorigin="698,4142" coordsize="13673,0" path="m14371,4142l698,4142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194.04pt;width:683.64pt;height:5.68434e-14pt;mso-position-horizontal-relative:page;mso-position-vertical-relative:page;z-index:-2752" coordorigin="698,3881" coordsize="13673,0">
            <v:shape style="position:absolute;left:698;top:3881;width:13673;height:0" coordorigin="698,3881" coordsize="13673,0" path="m14371,3881l698,3881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180.96pt;width:683.64pt;height:5.68434e-14pt;mso-position-horizontal-relative:page;mso-position-vertical-relative:page;z-index:-2753" coordorigin="698,3619" coordsize="13673,0">
            <v:shape style="position:absolute;left:698;top:3619;width:13673;height:0" coordorigin="698,3619" coordsize="13673,0" path="m14371,3619l698,3619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167.88pt;width:683.64pt;height:5.68434e-14pt;mso-position-horizontal-relative:page;mso-position-vertical-relative:page;z-index:-2754" coordorigin="698,3358" coordsize="13673,0">
            <v:shape style="position:absolute;left:698;top:3358;width:13673;height:0" coordorigin="698,3358" coordsize="13673,0" path="m14371,3358l698,3358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154.8pt;width:683.64pt;height:5.68434e-14pt;mso-position-horizontal-relative:page;mso-position-vertical-relative:page;z-index:-2755" coordorigin="698,3096" coordsize="13673,0">
            <v:shape style="position:absolute;left:698;top:3096;width:13673;height:0" coordorigin="698,3096" coordsize="13673,0" path="m14371,3096l698,3096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141.72pt;width:683.64pt;height:5.68434e-14pt;mso-position-horizontal-relative:page;mso-position-vertical-relative:page;z-index:-2756" coordorigin="698,2834" coordsize="13673,0">
            <v:shape style="position:absolute;left:698;top:2834;width:13673;height:0" coordorigin="698,2834" coordsize="13673,0" path="m14371,2834l698,2834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39pt;margin-top:128.11pt;width:684.7pt;height:1.06pt;mso-position-horizontal-relative:page;mso-position-vertical-relative:page;z-index:-2757" coordorigin="688,2562" coordsize="13694,21">
            <v:shape style="position:absolute;left:698;top:2573;width:13673;height:0" coordorigin="698,2573" coordsize="13673,0" path="m14371,2573l698,2573e" filled="f" stroked="t" strokeweight="1.06pt" strokecolor="#000000">
              <v:path arrowok="t"/>
            </v:shape>
            <v:shape style="position:absolute;left:698;top:2573;width:13673;height:0" coordorigin="698,2573" coordsize="13673,0" path="m14371,2573l698,2573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102.48pt;width:683.64pt;height:4.26326e-14pt;mso-position-horizontal-relative:page;mso-position-vertical-relative:page;z-index:-2758" coordorigin="698,2050" coordsize="13673,0">
            <v:shape style="position:absolute;left:698;top:2050;width:13673;height:0" coordorigin="698,2050" coordsize="13673,0" path="m14371,2050l698,2050e" filled="f" stroked="t" strokeweight="1.06pt" strokecolor="#000000">
              <v:path arrowok="t"/>
            </v:shape>
            <w10:wrap type="none"/>
          </v:group>
        </w:pict>
      </w:r>
      <w:r>
        <w:rPr>
          <w:sz w:val="6"/>
          <w:szCs w:val="6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23" w:hRule="exact"/>
        </w:trPr>
        <w:tc>
          <w:tcPr>
            <w:tcW w:w="2081" w:type="dxa"/>
            <w:vMerge w:val="restart"/>
            <w:tcBorders>
              <w:top w:val="nil" w:sz="6" w:space="0" w:color="auto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rPr>
                <w:sz w:val="15"/>
                <w:szCs w:val="15"/>
              </w:rPr>
              <w:jc w:val="left"/>
              <w:spacing w:before="10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entury Gothic" w:hAnsi="Century Gothic" w:eastAsia="Century Gothic" w:ascii="Century Gothic"/>
                <w:sz w:val="18"/>
                <w:szCs w:val="18"/>
              </w:rPr>
              <w:jc w:val="center"/>
              <w:ind w:left="621" w:right="600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8"/>
                <w:szCs w:val="18"/>
              </w:rPr>
              <w:t>CODIGO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sz w:val="18"/>
                <w:szCs w:val="18"/>
              </w:rPr>
              <w:jc w:val="left"/>
              <w:spacing w:before="6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center"/>
              <w:ind w:left="255" w:right="22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507-2021-029-DGCT</w:t>
            </w:r>
          </w:p>
        </w:tc>
        <w:tc>
          <w:tcPr>
            <w:tcW w:w="5978" w:type="dxa"/>
            <w:vMerge w:val="restart"/>
            <w:tcBorders>
              <w:top w:val="nil" w:sz="6" w:space="0" w:color="auto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rPr>
                <w:sz w:val="15"/>
                <w:szCs w:val="15"/>
              </w:rPr>
              <w:jc w:val="left"/>
              <w:spacing w:before="10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entury Gothic" w:hAnsi="Century Gothic" w:eastAsia="Century Gothic" w:ascii="Century Gothic"/>
                <w:sz w:val="18"/>
                <w:szCs w:val="18"/>
              </w:rPr>
              <w:jc w:val="center"/>
              <w:ind w:left="1971" w:right="1951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8"/>
                <w:szCs w:val="18"/>
              </w:rPr>
              <w:t>NOMBRES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b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8"/>
                <w:szCs w:val="18"/>
              </w:rPr>
              <w:t>APELLIDOS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sz w:val="18"/>
                <w:szCs w:val="18"/>
              </w:rPr>
              <w:jc w:val="left"/>
              <w:spacing w:before="6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DANIEL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ESTUARDO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ARROYO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ESCALANTE</w:t>
            </w:r>
          </w:p>
        </w:tc>
        <w:tc>
          <w:tcPr>
            <w:tcW w:w="3926" w:type="dxa"/>
            <w:vMerge w:val="restart"/>
            <w:tcBorders>
              <w:top w:val="nil" w:sz="6" w:space="0" w:color="auto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rPr>
                <w:sz w:val="15"/>
                <w:szCs w:val="15"/>
              </w:rPr>
              <w:jc w:val="left"/>
              <w:spacing w:before="10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entury Gothic" w:hAnsi="Century Gothic" w:eastAsia="Century Gothic" w:ascii="Century Gothic"/>
                <w:sz w:val="18"/>
                <w:szCs w:val="18"/>
              </w:rPr>
              <w:jc w:val="center"/>
              <w:ind w:left="197" w:right="183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8"/>
                <w:szCs w:val="18"/>
              </w:rPr>
              <w:t>SERVICIOS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8"/>
                <w:szCs w:val="18"/>
              </w:rPr>
              <w:t>TÉCNICOS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8"/>
                <w:szCs w:val="18"/>
              </w:rPr>
              <w:t>PROFESIONALES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sz w:val="18"/>
                <w:szCs w:val="18"/>
              </w:rPr>
              <w:jc w:val="left"/>
              <w:spacing w:before="6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center"/>
              <w:ind w:left="1532" w:right="151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TÉCNICOS</w:t>
            </w:r>
          </w:p>
        </w:tc>
        <w:tc>
          <w:tcPr>
            <w:tcW w:w="1687" w:type="dxa"/>
            <w:vMerge w:val="restart"/>
            <w:tcBorders>
              <w:top w:val="nil" w:sz="6" w:space="0" w:color="auto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rPr>
                <w:sz w:val="15"/>
                <w:szCs w:val="15"/>
              </w:rPr>
              <w:jc w:val="left"/>
              <w:spacing w:before="10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entury Gothic" w:hAnsi="Century Gothic" w:eastAsia="Century Gothic" w:ascii="Century Gothic"/>
                <w:sz w:val="18"/>
                <w:szCs w:val="18"/>
              </w:rPr>
              <w:jc w:val="center"/>
              <w:ind w:left="204" w:right="198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8"/>
                <w:szCs w:val="18"/>
              </w:rPr>
              <w:t>HONORARIOS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sz w:val="18"/>
                <w:szCs w:val="18"/>
              </w:rPr>
              <w:jc w:val="left"/>
              <w:spacing w:before="6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center"/>
              <w:ind w:left="68" w:right="4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7,000.00</w:t>
            </w:r>
          </w:p>
        </w:tc>
      </w:tr>
      <w:tr>
        <w:trPr>
          <w:trHeight w:val="262" w:hRule="exact"/>
        </w:trPr>
        <w:tc>
          <w:tcPr>
            <w:tcW w:w="2081" w:type="dxa"/>
            <w:vMerge w:val=""/>
            <w:tcBorders>
              <w:left w:val="single" w:sz="8" w:space="0" w:color="000000"/>
              <w:bottom w:val="nil" w:sz="6" w:space="0" w:color="auto"/>
              <w:right w:val="single" w:sz="8" w:space="0" w:color="000000"/>
            </w:tcBorders>
            <w:shd w:val="clear" w:color="auto" w:fill="FFFF99"/>
          </w:tcPr>
          <w:p/>
        </w:tc>
        <w:tc>
          <w:tcPr>
            <w:tcW w:w="5978" w:type="dxa"/>
            <w:vMerge w:val=""/>
            <w:tcBorders>
              <w:left w:val="single" w:sz="8" w:space="0" w:color="000000"/>
              <w:bottom w:val="nil" w:sz="6" w:space="0" w:color="auto"/>
              <w:right w:val="single" w:sz="8" w:space="0" w:color="000000"/>
            </w:tcBorders>
            <w:shd w:val="clear" w:color="auto" w:fill="FFFF99"/>
          </w:tcPr>
          <w:p/>
        </w:tc>
        <w:tc>
          <w:tcPr>
            <w:tcW w:w="3926" w:type="dxa"/>
            <w:vMerge w:val=""/>
            <w:tcBorders>
              <w:left w:val="single" w:sz="8" w:space="0" w:color="000000"/>
              <w:bottom w:val="nil" w:sz="6" w:space="0" w:color="auto"/>
              <w:right w:val="single" w:sz="8" w:space="0" w:color="000000"/>
            </w:tcBorders>
            <w:shd w:val="clear" w:color="auto" w:fill="FFFF99"/>
          </w:tcPr>
          <w:p/>
        </w:tc>
        <w:tc>
          <w:tcPr>
            <w:tcW w:w="1687" w:type="dxa"/>
            <w:vMerge w:val=""/>
            <w:tcBorders>
              <w:left w:val="single" w:sz="8" w:space="0" w:color="000000"/>
              <w:bottom w:val="nil" w:sz="6" w:space="0" w:color="auto"/>
              <w:right w:val="single" w:sz="8" w:space="0" w:color="000000"/>
            </w:tcBorders>
            <w:shd w:val="clear" w:color="auto" w:fill="FFFF99"/>
          </w:tcPr>
          <w:p/>
        </w:tc>
      </w:tr>
      <w:tr>
        <w:trPr>
          <w:trHeight w:val="262" w:hRule="exact"/>
        </w:trPr>
        <w:tc>
          <w:tcPr>
            <w:tcW w:w="208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28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508-2021-029-DGCT</w:t>
            </w:r>
          </w:p>
        </w:tc>
        <w:tc>
          <w:tcPr>
            <w:tcW w:w="597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UBALDO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ABUNDIO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LÓPEZ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LÓPEZ</w:t>
            </w:r>
          </w:p>
        </w:tc>
        <w:tc>
          <w:tcPr>
            <w:tcW w:w="392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center"/>
              <w:spacing w:before="43"/>
              <w:ind w:left="1532" w:right="151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TÉCNICOS</w:t>
            </w:r>
          </w:p>
        </w:tc>
        <w:tc>
          <w:tcPr>
            <w:tcW w:w="168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10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7,000.00</w:t>
            </w:r>
          </w:p>
        </w:tc>
      </w:tr>
      <w:tr>
        <w:trPr>
          <w:trHeight w:val="262" w:hRule="exact"/>
        </w:trPr>
        <w:tc>
          <w:tcPr>
            <w:tcW w:w="208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28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509-2021-029-DGCT</w:t>
            </w:r>
          </w:p>
        </w:tc>
        <w:tc>
          <w:tcPr>
            <w:tcW w:w="597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SELVIN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OMAR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JIMÉNEZ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MORATAYA</w:t>
            </w:r>
          </w:p>
        </w:tc>
        <w:tc>
          <w:tcPr>
            <w:tcW w:w="392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center"/>
              <w:spacing w:before="43"/>
              <w:ind w:left="1532" w:right="15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TÉCNICOS</w:t>
            </w:r>
          </w:p>
        </w:tc>
        <w:tc>
          <w:tcPr>
            <w:tcW w:w="168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10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7,000.00</w:t>
            </w:r>
          </w:p>
        </w:tc>
      </w:tr>
      <w:tr>
        <w:trPr>
          <w:trHeight w:val="262" w:hRule="exact"/>
        </w:trPr>
        <w:tc>
          <w:tcPr>
            <w:tcW w:w="208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28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511-2021-029-DGCT</w:t>
            </w:r>
          </w:p>
        </w:tc>
        <w:tc>
          <w:tcPr>
            <w:tcW w:w="597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JACQUELIN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SUSANA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CARDONA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RECINOS</w:t>
            </w:r>
          </w:p>
        </w:tc>
        <w:tc>
          <w:tcPr>
            <w:tcW w:w="392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center"/>
              <w:spacing w:before="43"/>
              <w:ind w:left="1532" w:right="15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TÉCNICOS</w:t>
            </w:r>
          </w:p>
        </w:tc>
        <w:tc>
          <w:tcPr>
            <w:tcW w:w="168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10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7,000.00</w:t>
            </w:r>
          </w:p>
        </w:tc>
      </w:tr>
      <w:tr>
        <w:trPr>
          <w:trHeight w:val="262" w:hRule="exact"/>
        </w:trPr>
        <w:tc>
          <w:tcPr>
            <w:tcW w:w="208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28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512-2021-029-DGCT</w:t>
            </w:r>
          </w:p>
        </w:tc>
        <w:tc>
          <w:tcPr>
            <w:tcW w:w="597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MACLOBIA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LOURDES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RAMÍREZ</w:t>
            </w:r>
          </w:p>
        </w:tc>
        <w:tc>
          <w:tcPr>
            <w:tcW w:w="392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center"/>
              <w:spacing w:before="43"/>
              <w:ind w:left="1532" w:right="15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TÉCNICOS</w:t>
            </w:r>
          </w:p>
        </w:tc>
        <w:tc>
          <w:tcPr>
            <w:tcW w:w="168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10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7,000.00</w:t>
            </w:r>
          </w:p>
        </w:tc>
      </w:tr>
      <w:tr>
        <w:trPr>
          <w:trHeight w:val="262" w:hRule="exact"/>
        </w:trPr>
        <w:tc>
          <w:tcPr>
            <w:tcW w:w="208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28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513-2021-029-DGCT</w:t>
            </w:r>
          </w:p>
        </w:tc>
        <w:tc>
          <w:tcPr>
            <w:tcW w:w="597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ANDREA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MARINA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MONTERROSO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GALLARDO</w:t>
            </w:r>
          </w:p>
        </w:tc>
        <w:tc>
          <w:tcPr>
            <w:tcW w:w="392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center"/>
              <w:spacing w:before="43"/>
              <w:ind w:left="1532" w:right="15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TÉCNICOS</w:t>
            </w:r>
          </w:p>
        </w:tc>
        <w:tc>
          <w:tcPr>
            <w:tcW w:w="168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10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7,000.00</w:t>
            </w:r>
          </w:p>
        </w:tc>
      </w:tr>
      <w:tr>
        <w:trPr>
          <w:trHeight w:val="262" w:hRule="exact"/>
        </w:trPr>
        <w:tc>
          <w:tcPr>
            <w:tcW w:w="208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28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514-2021-029-DGCT</w:t>
            </w:r>
          </w:p>
        </w:tc>
        <w:tc>
          <w:tcPr>
            <w:tcW w:w="597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JOSSELIN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SCARLETT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CIFUENTES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SÁNCHEZ</w:t>
            </w:r>
          </w:p>
        </w:tc>
        <w:tc>
          <w:tcPr>
            <w:tcW w:w="392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center"/>
              <w:spacing w:before="43"/>
              <w:ind w:left="1532" w:right="15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TÉCNICOS</w:t>
            </w:r>
          </w:p>
        </w:tc>
        <w:tc>
          <w:tcPr>
            <w:tcW w:w="168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10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7,000.00</w:t>
            </w:r>
          </w:p>
        </w:tc>
      </w:tr>
      <w:tr>
        <w:trPr>
          <w:trHeight w:val="262" w:hRule="exact"/>
        </w:trPr>
        <w:tc>
          <w:tcPr>
            <w:tcW w:w="208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28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517-2021-029-DGCT</w:t>
            </w:r>
          </w:p>
        </w:tc>
        <w:tc>
          <w:tcPr>
            <w:tcW w:w="597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CARLOS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ESTUARDO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HERNÁNDEZ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MENESES</w:t>
            </w:r>
          </w:p>
        </w:tc>
        <w:tc>
          <w:tcPr>
            <w:tcW w:w="392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center"/>
              <w:spacing w:before="43"/>
              <w:ind w:left="1532" w:right="15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TÉCNICOS</w:t>
            </w:r>
          </w:p>
        </w:tc>
        <w:tc>
          <w:tcPr>
            <w:tcW w:w="168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10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8,000.00</w:t>
            </w:r>
          </w:p>
        </w:tc>
      </w:tr>
      <w:tr>
        <w:trPr>
          <w:trHeight w:val="262" w:hRule="exact"/>
        </w:trPr>
        <w:tc>
          <w:tcPr>
            <w:tcW w:w="208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28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518-2021-029-DGCT</w:t>
            </w:r>
          </w:p>
        </w:tc>
        <w:tc>
          <w:tcPr>
            <w:tcW w:w="597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WILMER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MANUEL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ORELLANA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SAMAYOA</w:t>
            </w:r>
          </w:p>
        </w:tc>
        <w:tc>
          <w:tcPr>
            <w:tcW w:w="392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center"/>
              <w:spacing w:before="43"/>
              <w:ind w:left="1532" w:right="15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TÉCNICOS</w:t>
            </w:r>
          </w:p>
        </w:tc>
        <w:tc>
          <w:tcPr>
            <w:tcW w:w="168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10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8,000.00</w:t>
            </w:r>
          </w:p>
        </w:tc>
      </w:tr>
      <w:tr>
        <w:trPr>
          <w:trHeight w:val="262" w:hRule="exact"/>
        </w:trPr>
        <w:tc>
          <w:tcPr>
            <w:tcW w:w="208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28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520-2021-029-DGCT</w:t>
            </w:r>
          </w:p>
        </w:tc>
        <w:tc>
          <w:tcPr>
            <w:tcW w:w="597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PABLO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ALEJANDRO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MUÑOZ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DOMINGUEZ</w:t>
            </w:r>
          </w:p>
        </w:tc>
        <w:tc>
          <w:tcPr>
            <w:tcW w:w="392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center"/>
              <w:spacing w:before="43"/>
              <w:ind w:left="1532" w:right="15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TÉCNICOS</w:t>
            </w:r>
          </w:p>
        </w:tc>
        <w:tc>
          <w:tcPr>
            <w:tcW w:w="168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10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8,000.00</w:t>
            </w:r>
          </w:p>
        </w:tc>
      </w:tr>
      <w:tr>
        <w:trPr>
          <w:trHeight w:val="262" w:hRule="exact"/>
        </w:trPr>
        <w:tc>
          <w:tcPr>
            <w:tcW w:w="208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28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522-2021-029-DGCT</w:t>
            </w:r>
          </w:p>
        </w:tc>
        <w:tc>
          <w:tcPr>
            <w:tcW w:w="597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MARIO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GERARDO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PALENCIA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PAIZ</w:t>
            </w:r>
          </w:p>
        </w:tc>
        <w:tc>
          <w:tcPr>
            <w:tcW w:w="392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center"/>
              <w:spacing w:before="43"/>
              <w:ind w:left="1532" w:right="15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TÉCNICOS</w:t>
            </w:r>
          </w:p>
        </w:tc>
        <w:tc>
          <w:tcPr>
            <w:tcW w:w="168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10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         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10,000.00</w:t>
            </w:r>
          </w:p>
        </w:tc>
      </w:tr>
      <w:tr>
        <w:trPr>
          <w:trHeight w:val="262" w:hRule="exact"/>
        </w:trPr>
        <w:tc>
          <w:tcPr>
            <w:tcW w:w="208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28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523-2021-029-DGCT</w:t>
            </w:r>
          </w:p>
        </w:tc>
        <w:tc>
          <w:tcPr>
            <w:tcW w:w="597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EDWIN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ESTUARDO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MONTESDEOCA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OVANDO</w:t>
            </w:r>
          </w:p>
        </w:tc>
        <w:tc>
          <w:tcPr>
            <w:tcW w:w="392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center"/>
              <w:spacing w:before="43"/>
              <w:ind w:left="1532" w:right="15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TÉCNICOS</w:t>
            </w:r>
          </w:p>
        </w:tc>
        <w:tc>
          <w:tcPr>
            <w:tcW w:w="168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10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         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10,000.00</w:t>
            </w:r>
          </w:p>
        </w:tc>
      </w:tr>
      <w:tr>
        <w:trPr>
          <w:trHeight w:val="262" w:hRule="exact"/>
        </w:trPr>
        <w:tc>
          <w:tcPr>
            <w:tcW w:w="208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28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524-2021-029-DGCT</w:t>
            </w:r>
          </w:p>
        </w:tc>
        <w:tc>
          <w:tcPr>
            <w:tcW w:w="597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MARIO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GUILLERMO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MALDONADO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BODE</w:t>
            </w:r>
          </w:p>
        </w:tc>
        <w:tc>
          <w:tcPr>
            <w:tcW w:w="392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center"/>
              <w:spacing w:before="43"/>
              <w:ind w:left="1532" w:right="15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TÉCNICOS</w:t>
            </w:r>
          </w:p>
        </w:tc>
        <w:tc>
          <w:tcPr>
            <w:tcW w:w="168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10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         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10,000.00</w:t>
            </w:r>
          </w:p>
        </w:tc>
      </w:tr>
      <w:tr>
        <w:trPr>
          <w:trHeight w:val="262" w:hRule="exact"/>
        </w:trPr>
        <w:tc>
          <w:tcPr>
            <w:tcW w:w="208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28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525-2021-029-DGCT</w:t>
            </w:r>
          </w:p>
        </w:tc>
        <w:tc>
          <w:tcPr>
            <w:tcW w:w="597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INGRID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MARIBEL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AQUINO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LÒPEZ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GUZMÁN</w:t>
            </w:r>
          </w:p>
        </w:tc>
        <w:tc>
          <w:tcPr>
            <w:tcW w:w="392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center"/>
              <w:spacing w:before="43"/>
              <w:ind w:left="1532" w:right="15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TÉCNICOS</w:t>
            </w:r>
          </w:p>
        </w:tc>
        <w:tc>
          <w:tcPr>
            <w:tcW w:w="168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10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7,000.00</w:t>
            </w:r>
          </w:p>
        </w:tc>
      </w:tr>
      <w:tr>
        <w:trPr>
          <w:trHeight w:val="262" w:hRule="exact"/>
        </w:trPr>
        <w:tc>
          <w:tcPr>
            <w:tcW w:w="208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28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526-2021-029-DGCT</w:t>
            </w:r>
          </w:p>
        </w:tc>
        <w:tc>
          <w:tcPr>
            <w:tcW w:w="597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LEYBY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CAROLINA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MARTÍNEZ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REYES</w:t>
            </w:r>
          </w:p>
        </w:tc>
        <w:tc>
          <w:tcPr>
            <w:tcW w:w="392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center"/>
              <w:spacing w:before="43"/>
              <w:ind w:left="1532" w:right="15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TÉCNICOS</w:t>
            </w:r>
          </w:p>
        </w:tc>
        <w:tc>
          <w:tcPr>
            <w:tcW w:w="168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10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6,000.00</w:t>
            </w:r>
          </w:p>
        </w:tc>
      </w:tr>
      <w:tr>
        <w:trPr>
          <w:trHeight w:val="262" w:hRule="exact"/>
        </w:trPr>
        <w:tc>
          <w:tcPr>
            <w:tcW w:w="208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28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527-2021-029-DGCT</w:t>
            </w:r>
          </w:p>
        </w:tc>
        <w:tc>
          <w:tcPr>
            <w:tcW w:w="597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JOSÉ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LEONEL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ECHEVERRÍA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PÉREZ</w:t>
            </w:r>
          </w:p>
        </w:tc>
        <w:tc>
          <w:tcPr>
            <w:tcW w:w="392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center"/>
              <w:spacing w:before="43"/>
              <w:ind w:left="1532" w:right="15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TÉCNICOS</w:t>
            </w:r>
          </w:p>
        </w:tc>
        <w:tc>
          <w:tcPr>
            <w:tcW w:w="168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10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7,000.00</w:t>
            </w:r>
          </w:p>
        </w:tc>
      </w:tr>
      <w:tr>
        <w:trPr>
          <w:trHeight w:val="262" w:hRule="exact"/>
        </w:trPr>
        <w:tc>
          <w:tcPr>
            <w:tcW w:w="208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28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528-2021-029-DGCT</w:t>
            </w:r>
          </w:p>
        </w:tc>
        <w:tc>
          <w:tcPr>
            <w:tcW w:w="597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MARIA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CARMEN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FAJARDO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FLORES</w:t>
            </w:r>
          </w:p>
        </w:tc>
        <w:tc>
          <w:tcPr>
            <w:tcW w:w="392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center"/>
              <w:spacing w:before="43"/>
              <w:ind w:left="1532" w:right="15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TÉCNICOS</w:t>
            </w:r>
          </w:p>
        </w:tc>
        <w:tc>
          <w:tcPr>
            <w:tcW w:w="168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10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6,000.00</w:t>
            </w:r>
          </w:p>
        </w:tc>
      </w:tr>
      <w:tr>
        <w:trPr>
          <w:trHeight w:val="262" w:hRule="exact"/>
        </w:trPr>
        <w:tc>
          <w:tcPr>
            <w:tcW w:w="208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28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529-2021-029-DGCT</w:t>
            </w:r>
          </w:p>
        </w:tc>
        <w:tc>
          <w:tcPr>
            <w:tcW w:w="597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DAVID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HERNÁNDEZ</w:t>
            </w:r>
          </w:p>
        </w:tc>
        <w:tc>
          <w:tcPr>
            <w:tcW w:w="392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center"/>
              <w:spacing w:before="43"/>
              <w:ind w:left="1532" w:right="15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TÉCNICOS</w:t>
            </w:r>
          </w:p>
        </w:tc>
        <w:tc>
          <w:tcPr>
            <w:tcW w:w="168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10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6,000.00</w:t>
            </w:r>
          </w:p>
        </w:tc>
      </w:tr>
      <w:tr>
        <w:trPr>
          <w:trHeight w:val="262" w:hRule="exact"/>
        </w:trPr>
        <w:tc>
          <w:tcPr>
            <w:tcW w:w="208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28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530-2021-029-DGCT</w:t>
            </w:r>
          </w:p>
        </w:tc>
        <w:tc>
          <w:tcPr>
            <w:tcW w:w="597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WALTER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VINICIO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CONTRERAS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PÉREZ</w:t>
            </w:r>
          </w:p>
        </w:tc>
        <w:tc>
          <w:tcPr>
            <w:tcW w:w="392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center"/>
              <w:spacing w:before="43"/>
              <w:ind w:left="1532" w:right="15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TÉCNICOS</w:t>
            </w:r>
          </w:p>
        </w:tc>
        <w:tc>
          <w:tcPr>
            <w:tcW w:w="168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10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7,000.00</w:t>
            </w:r>
          </w:p>
        </w:tc>
      </w:tr>
      <w:tr>
        <w:trPr>
          <w:trHeight w:val="262" w:hRule="exact"/>
        </w:trPr>
        <w:tc>
          <w:tcPr>
            <w:tcW w:w="208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28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531-2021-029-DGCT</w:t>
            </w:r>
          </w:p>
        </w:tc>
        <w:tc>
          <w:tcPr>
            <w:tcW w:w="597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CÉSAR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ESTUARDO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CARBAJAL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SANTOS</w:t>
            </w:r>
          </w:p>
        </w:tc>
        <w:tc>
          <w:tcPr>
            <w:tcW w:w="392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center"/>
              <w:spacing w:before="43"/>
              <w:ind w:left="1532" w:right="15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TÉCNICOS</w:t>
            </w:r>
          </w:p>
        </w:tc>
        <w:tc>
          <w:tcPr>
            <w:tcW w:w="168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10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6,000.00</w:t>
            </w:r>
          </w:p>
        </w:tc>
      </w:tr>
      <w:tr>
        <w:trPr>
          <w:trHeight w:val="262" w:hRule="exact"/>
        </w:trPr>
        <w:tc>
          <w:tcPr>
            <w:tcW w:w="208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28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532-2021-029-DGCT</w:t>
            </w:r>
          </w:p>
        </w:tc>
        <w:tc>
          <w:tcPr>
            <w:tcW w:w="597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CLAUDIA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LORENA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INAY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PATRICIO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CASTRO</w:t>
            </w:r>
          </w:p>
        </w:tc>
        <w:tc>
          <w:tcPr>
            <w:tcW w:w="392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center"/>
              <w:spacing w:before="43"/>
              <w:ind w:left="1532" w:right="15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TÉCNICOS</w:t>
            </w:r>
          </w:p>
        </w:tc>
        <w:tc>
          <w:tcPr>
            <w:tcW w:w="168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10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7,000.00</w:t>
            </w:r>
          </w:p>
        </w:tc>
      </w:tr>
      <w:tr>
        <w:trPr>
          <w:trHeight w:val="262" w:hRule="exact"/>
        </w:trPr>
        <w:tc>
          <w:tcPr>
            <w:tcW w:w="208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28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533-2021-029-DGCT</w:t>
            </w:r>
          </w:p>
        </w:tc>
        <w:tc>
          <w:tcPr>
            <w:tcW w:w="597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HÈCTOR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JOEL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MATZUL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GARCÌA</w:t>
            </w:r>
          </w:p>
        </w:tc>
        <w:tc>
          <w:tcPr>
            <w:tcW w:w="392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center"/>
              <w:spacing w:before="43"/>
              <w:ind w:left="1532" w:right="15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TÉCNICOS</w:t>
            </w:r>
          </w:p>
        </w:tc>
        <w:tc>
          <w:tcPr>
            <w:tcW w:w="168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10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6,000.00</w:t>
            </w:r>
          </w:p>
        </w:tc>
      </w:tr>
      <w:tr>
        <w:trPr>
          <w:trHeight w:val="262" w:hRule="exact"/>
        </w:trPr>
        <w:tc>
          <w:tcPr>
            <w:tcW w:w="208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28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534-2021-029-DGCT</w:t>
            </w:r>
          </w:p>
        </w:tc>
        <w:tc>
          <w:tcPr>
            <w:tcW w:w="597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NINETH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AZUCENA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SANTOS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ARREDONDO</w:t>
            </w:r>
          </w:p>
        </w:tc>
        <w:tc>
          <w:tcPr>
            <w:tcW w:w="392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center"/>
              <w:spacing w:before="43"/>
              <w:ind w:left="1532" w:right="15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TÉCNICOS</w:t>
            </w:r>
          </w:p>
        </w:tc>
        <w:tc>
          <w:tcPr>
            <w:tcW w:w="168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10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7,000.00</w:t>
            </w:r>
          </w:p>
        </w:tc>
      </w:tr>
      <w:tr>
        <w:trPr>
          <w:trHeight w:val="262" w:hRule="exact"/>
        </w:trPr>
        <w:tc>
          <w:tcPr>
            <w:tcW w:w="208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28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535-2021-029-DGCT</w:t>
            </w:r>
          </w:p>
        </w:tc>
        <w:tc>
          <w:tcPr>
            <w:tcW w:w="597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MARCO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HAROLDO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GARCÍA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CASTILLO</w:t>
            </w:r>
          </w:p>
        </w:tc>
        <w:tc>
          <w:tcPr>
            <w:tcW w:w="392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center"/>
              <w:spacing w:before="43"/>
              <w:ind w:left="1532" w:right="15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TÉCNICOS</w:t>
            </w:r>
          </w:p>
        </w:tc>
        <w:tc>
          <w:tcPr>
            <w:tcW w:w="168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10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6,000.00</w:t>
            </w:r>
          </w:p>
        </w:tc>
      </w:tr>
      <w:tr>
        <w:trPr>
          <w:trHeight w:val="262" w:hRule="exact"/>
        </w:trPr>
        <w:tc>
          <w:tcPr>
            <w:tcW w:w="208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28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536-2021-029-DGCT</w:t>
            </w:r>
          </w:p>
        </w:tc>
        <w:tc>
          <w:tcPr>
            <w:tcW w:w="597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CHRISTIAN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MANUEL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ESCALANTE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AGUILA</w:t>
            </w:r>
          </w:p>
        </w:tc>
        <w:tc>
          <w:tcPr>
            <w:tcW w:w="392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center"/>
              <w:spacing w:before="43"/>
              <w:ind w:left="1532" w:right="15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TÉCNICOS</w:t>
            </w:r>
          </w:p>
        </w:tc>
        <w:tc>
          <w:tcPr>
            <w:tcW w:w="168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10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7,000.00</w:t>
            </w:r>
          </w:p>
        </w:tc>
      </w:tr>
      <w:tr>
        <w:trPr>
          <w:trHeight w:val="262" w:hRule="exact"/>
        </w:trPr>
        <w:tc>
          <w:tcPr>
            <w:tcW w:w="208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2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537-2021-029-DGCT</w:t>
            </w:r>
          </w:p>
        </w:tc>
        <w:tc>
          <w:tcPr>
            <w:tcW w:w="597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ERVIN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HUMBERTO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PAZ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RODRIGUEZ</w:t>
            </w:r>
          </w:p>
        </w:tc>
        <w:tc>
          <w:tcPr>
            <w:tcW w:w="392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center"/>
              <w:spacing w:before="43"/>
              <w:ind w:left="1532" w:right="15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TÉCNICOS</w:t>
            </w:r>
          </w:p>
        </w:tc>
        <w:tc>
          <w:tcPr>
            <w:tcW w:w="168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10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7,000.00</w:t>
            </w:r>
          </w:p>
        </w:tc>
      </w:tr>
      <w:tr>
        <w:trPr>
          <w:trHeight w:val="262" w:hRule="exact"/>
        </w:trPr>
        <w:tc>
          <w:tcPr>
            <w:tcW w:w="208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2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538-2021-029-DGCT</w:t>
            </w:r>
          </w:p>
        </w:tc>
        <w:tc>
          <w:tcPr>
            <w:tcW w:w="597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SANTIAGO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IGNACIO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UJPAN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BIZARRO</w:t>
            </w:r>
          </w:p>
        </w:tc>
        <w:tc>
          <w:tcPr>
            <w:tcW w:w="392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center"/>
              <w:spacing w:before="43"/>
              <w:ind w:left="1532" w:right="15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TÉCNICOS</w:t>
            </w:r>
          </w:p>
        </w:tc>
        <w:tc>
          <w:tcPr>
            <w:tcW w:w="168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10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7,000.00</w:t>
            </w:r>
          </w:p>
        </w:tc>
      </w:tr>
      <w:tr>
        <w:trPr>
          <w:trHeight w:val="262" w:hRule="exact"/>
        </w:trPr>
        <w:tc>
          <w:tcPr>
            <w:tcW w:w="208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2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539-2021-029-DGCT</w:t>
            </w:r>
          </w:p>
        </w:tc>
        <w:tc>
          <w:tcPr>
            <w:tcW w:w="597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JUAN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SISAY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IXTETELÁ</w:t>
            </w:r>
          </w:p>
        </w:tc>
        <w:tc>
          <w:tcPr>
            <w:tcW w:w="392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center"/>
              <w:spacing w:before="43"/>
              <w:ind w:left="1532" w:right="15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TÉCNICOS</w:t>
            </w:r>
          </w:p>
        </w:tc>
        <w:tc>
          <w:tcPr>
            <w:tcW w:w="168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10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7,000.00</w:t>
            </w:r>
          </w:p>
        </w:tc>
      </w:tr>
      <w:tr>
        <w:trPr>
          <w:trHeight w:val="262" w:hRule="exact"/>
        </w:trPr>
        <w:tc>
          <w:tcPr>
            <w:tcW w:w="208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2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540-2021-029-DGCT</w:t>
            </w:r>
          </w:p>
        </w:tc>
        <w:tc>
          <w:tcPr>
            <w:tcW w:w="597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SINDY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FABIOLA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VÁSQUEZ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AJPUAC</w:t>
            </w:r>
          </w:p>
        </w:tc>
        <w:tc>
          <w:tcPr>
            <w:tcW w:w="392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center"/>
              <w:spacing w:before="43"/>
              <w:ind w:left="1532" w:right="15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TÉCNICOS</w:t>
            </w:r>
          </w:p>
        </w:tc>
        <w:tc>
          <w:tcPr>
            <w:tcW w:w="168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10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6,000.00</w:t>
            </w:r>
          </w:p>
        </w:tc>
      </w:tr>
      <w:tr>
        <w:trPr>
          <w:trHeight w:val="262" w:hRule="exact"/>
        </w:trPr>
        <w:tc>
          <w:tcPr>
            <w:tcW w:w="208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2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541-2021-029-DGCT</w:t>
            </w:r>
          </w:p>
        </w:tc>
        <w:tc>
          <w:tcPr>
            <w:tcW w:w="597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DAVID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JUAN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TOC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CANIZ</w:t>
            </w:r>
          </w:p>
        </w:tc>
        <w:tc>
          <w:tcPr>
            <w:tcW w:w="392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center"/>
              <w:spacing w:before="43"/>
              <w:ind w:left="1532" w:right="15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TÉCNICOS</w:t>
            </w:r>
          </w:p>
        </w:tc>
        <w:tc>
          <w:tcPr>
            <w:tcW w:w="168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10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7,000.00</w:t>
            </w:r>
          </w:p>
        </w:tc>
      </w:tr>
      <w:tr>
        <w:trPr>
          <w:trHeight w:val="262" w:hRule="exact"/>
        </w:trPr>
        <w:tc>
          <w:tcPr>
            <w:tcW w:w="208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2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542-2021-029-DGCT</w:t>
            </w:r>
          </w:p>
        </w:tc>
        <w:tc>
          <w:tcPr>
            <w:tcW w:w="597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CARLOS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FRANCISCO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LÓPEZ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VÁSQUEZ</w:t>
            </w:r>
          </w:p>
        </w:tc>
        <w:tc>
          <w:tcPr>
            <w:tcW w:w="392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center"/>
              <w:spacing w:before="43"/>
              <w:ind w:left="1532" w:right="15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TÉCNICOS</w:t>
            </w:r>
          </w:p>
        </w:tc>
        <w:tc>
          <w:tcPr>
            <w:tcW w:w="168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10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6,000.00</w:t>
            </w:r>
          </w:p>
        </w:tc>
      </w:tr>
      <w:tr>
        <w:trPr>
          <w:trHeight w:val="262" w:hRule="exact"/>
        </w:trPr>
        <w:tc>
          <w:tcPr>
            <w:tcW w:w="208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2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543-2021-029-DGCT</w:t>
            </w:r>
          </w:p>
        </w:tc>
        <w:tc>
          <w:tcPr>
            <w:tcW w:w="597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LUIS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PEDRO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PORRAS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LÓPEZ</w:t>
            </w:r>
          </w:p>
        </w:tc>
        <w:tc>
          <w:tcPr>
            <w:tcW w:w="392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center"/>
              <w:spacing w:before="43"/>
              <w:ind w:left="1532" w:right="15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TÉCNICOS</w:t>
            </w:r>
          </w:p>
        </w:tc>
        <w:tc>
          <w:tcPr>
            <w:tcW w:w="168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10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8,000.00</w:t>
            </w:r>
          </w:p>
        </w:tc>
      </w:tr>
      <w:tr>
        <w:trPr>
          <w:trHeight w:val="262" w:hRule="exact"/>
        </w:trPr>
        <w:tc>
          <w:tcPr>
            <w:tcW w:w="208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2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544-2021-029-DGCT</w:t>
            </w:r>
          </w:p>
        </w:tc>
        <w:tc>
          <w:tcPr>
            <w:tcW w:w="597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OSMAN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ALIRIO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CIFUENTES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ALVARADO</w:t>
            </w:r>
          </w:p>
        </w:tc>
        <w:tc>
          <w:tcPr>
            <w:tcW w:w="392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center"/>
              <w:spacing w:before="43"/>
              <w:ind w:left="1532" w:right="15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TÉCNICOS</w:t>
            </w:r>
          </w:p>
        </w:tc>
        <w:tc>
          <w:tcPr>
            <w:tcW w:w="168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10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7,000.00</w:t>
            </w:r>
          </w:p>
        </w:tc>
      </w:tr>
      <w:tr>
        <w:trPr>
          <w:trHeight w:val="282" w:hRule="exact"/>
        </w:trPr>
        <w:tc>
          <w:tcPr>
            <w:tcW w:w="2081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2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545-2021-029-DGCT</w:t>
            </w:r>
          </w:p>
        </w:tc>
        <w:tc>
          <w:tcPr>
            <w:tcW w:w="5978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JANNER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HUMBERTO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VELAQUEZ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NAVARRO</w:t>
            </w:r>
          </w:p>
        </w:tc>
        <w:tc>
          <w:tcPr>
            <w:tcW w:w="3926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center"/>
              <w:spacing w:before="43"/>
              <w:ind w:left="1532" w:right="15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TÉCNICOS</w:t>
            </w:r>
          </w:p>
        </w:tc>
        <w:tc>
          <w:tcPr>
            <w:tcW w:w="1687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10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6,000.00</w:t>
            </w:r>
          </w:p>
        </w:tc>
      </w:tr>
    </w:tbl>
    <w:p>
      <w:pPr>
        <w:sectPr>
          <w:pgMar w:header="622" w:footer="381" w:top="1960" w:bottom="280" w:left="560" w:right="400"/>
          <w:pgSz w:w="15840" w:h="12240" w:orient="landscape"/>
        </w:sectPr>
      </w:pPr>
    </w:p>
    <w:p>
      <w:pPr>
        <w:rPr>
          <w:sz w:val="6"/>
          <w:szCs w:val="6"/>
        </w:rPr>
        <w:jc w:val="left"/>
        <w:spacing w:before="7" w:lineRule="exact" w:line="60"/>
      </w:pPr>
      <w:r>
        <w:pict>
          <v:group style="position:absolute;margin-left:34.92pt;margin-top:403.32pt;width:683.64pt;height:5.68434e-14pt;mso-position-horizontal-relative:page;mso-position-vertical-relative:page;z-index:-2701" coordorigin="698,8066" coordsize="13673,0">
            <v:shape style="position:absolute;left:698;top:8066;width:13673;height:0" coordorigin="698,8066" coordsize="13673,0" path="m14371,8066l698,8066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390.24pt;width:683.64pt;height:5.68434e-14pt;mso-position-horizontal-relative:page;mso-position-vertical-relative:page;z-index:-2702" coordorigin="698,7805" coordsize="13673,0">
            <v:shape style="position:absolute;left:698;top:7805;width:13673;height:0" coordorigin="698,7805" coordsize="13673,0" path="m14371,7805l698,7805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377.16pt;width:683.64pt;height:5.68434e-14pt;mso-position-horizontal-relative:page;mso-position-vertical-relative:page;z-index:-2703" coordorigin="698,7543" coordsize="13673,0">
            <v:shape style="position:absolute;left:698;top:7543;width:13673;height:0" coordorigin="698,7543" coordsize="13673,0" path="m14371,7543l698,7543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364.08pt;width:683.64pt;height:5.68434e-14pt;mso-position-horizontal-relative:page;mso-position-vertical-relative:page;z-index:-2704" coordorigin="698,7282" coordsize="13673,0">
            <v:shape style="position:absolute;left:698;top:7282;width:13673;height:0" coordorigin="698,7282" coordsize="13673,0" path="m14371,7282l698,7282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351pt;width:683.64pt;height:5.68434e-14pt;mso-position-horizontal-relative:page;mso-position-vertical-relative:page;z-index:-2705" coordorigin="698,7020" coordsize="13673,0">
            <v:shape style="position:absolute;left:698;top:7020;width:13673;height:0" coordorigin="698,7020" coordsize="13673,0" path="m14371,7020l698,7020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337.92pt;width:683.64pt;height:5.68434e-14pt;mso-position-horizontal-relative:page;mso-position-vertical-relative:page;z-index:-2706" coordorigin="698,6758" coordsize="13673,0">
            <v:shape style="position:absolute;left:698;top:6758;width:13673;height:0" coordorigin="698,6758" coordsize="13673,0" path="m14371,6758l698,6758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324.84pt;width:683.64pt;height:5.68434e-14pt;mso-position-horizontal-relative:page;mso-position-vertical-relative:page;z-index:-2707" coordorigin="698,6497" coordsize="13673,0">
            <v:shape style="position:absolute;left:698;top:6497;width:13673;height:0" coordorigin="698,6497" coordsize="13673,0" path="m14371,6497l698,6497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311.76pt;width:683.64pt;height:5.68434e-14pt;mso-position-horizontal-relative:page;mso-position-vertical-relative:page;z-index:-2708" coordorigin="698,6235" coordsize="13673,0">
            <v:shape style="position:absolute;left:698;top:6235;width:13673;height:0" coordorigin="698,6235" coordsize="13673,0" path="m14371,6235l698,6235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298.68pt;width:683.64pt;height:5.68434e-14pt;mso-position-horizontal-relative:page;mso-position-vertical-relative:page;z-index:-2709" coordorigin="698,5974" coordsize="13673,0">
            <v:shape style="position:absolute;left:698;top:5974;width:13673;height:0" coordorigin="698,5974" coordsize="13673,0" path="m14371,5974l698,5974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285.6pt;width:683.64pt;height:5.68434e-14pt;mso-position-horizontal-relative:page;mso-position-vertical-relative:page;z-index:-2710" coordorigin="698,5712" coordsize="13673,0">
            <v:shape style="position:absolute;left:698;top:5712;width:13673;height:0" coordorigin="698,5712" coordsize="13673,0" path="m14371,5712l698,5712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272.52pt;width:683.64pt;height:5.68434e-14pt;mso-position-horizontal-relative:page;mso-position-vertical-relative:page;z-index:-2711" coordorigin="698,5450" coordsize="13673,0">
            <v:shape style="position:absolute;left:698;top:5450;width:13673;height:0" coordorigin="698,5450" coordsize="13673,0" path="m14371,5450l698,5450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259.44pt;width:683.64pt;height:5.68434e-14pt;mso-position-horizontal-relative:page;mso-position-vertical-relative:page;z-index:-2712" coordorigin="698,5189" coordsize="13673,0">
            <v:shape style="position:absolute;left:698;top:5189;width:13673;height:0" coordorigin="698,5189" coordsize="13673,0" path="m14371,5189l698,5189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246.36pt;width:683.64pt;height:5.68434e-14pt;mso-position-horizontal-relative:page;mso-position-vertical-relative:page;z-index:-2713" coordorigin="698,4927" coordsize="13673,0">
            <v:shape style="position:absolute;left:698;top:4927;width:13673;height:0" coordorigin="698,4927" coordsize="13673,0" path="m14371,4927l698,4927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233.28pt;width:683.64pt;height:5.68434e-14pt;mso-position-horizontal-relative:page;mso-position-vertical-relative:page;z-index:-2714" coordorigin="698,4666" coordsize="13673,0">
            <v:shape style="position:absolute;left:698;top:4666;width:13673;height:0" coordorigin="698,4666" coordsize="13673,0" path="m14371,4666l698,4666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220.2pt;width:683.64pt;height:5.68434e-14pt;mso-position-horizontal-relative:page;mso-position-vertical-relative:page;z-index:-2715" coordorigin="698,4404" coordsize="13673,0">
            <v:shape style="position:absolute;left:698;top:4404;width:13673;height:0" coordorigin="698,4404" coordsize="13673,0" path="m14371,4404l698,4404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207.12pt;width:683.64pt;height:5.68434e-14pt;mso-position-horizontal-relative:page;mso-position-vertical-relative:page;z-index:-2716" coordorigin="698,4142" coordsize="13673,0">
            <v:shape style="position:absolute;left:698;top:4142;width:13673;height:0" coordorigin="698,4142" coordsize="13673,0" path="m14371,4142l698,4142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194.04pt;width:683.64pt;height:5.68434e-14pt;mso-position-horizontal-relative:page;mso-position-vertical-relative:page;z-index:-2717" coordorigin="698,3881" coordsize="13673,0">
            <v:shape style="position:absolute;left:698;top:3881;width:13673;height:0" coordorigin="698,3881" coordsize="13673,0" path="m14371,3881l698,3881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180.96pt;width:683.64pt;height:5.68434e-14pt;mso-position-horizontal-relative:page;mso-position-vertical-relative:page;z-index:-2718" coordorigin="698,3619" coordsize="13673,0">
            <v:shape style="position:absolute;left:698;top:3619;width:13673;height:0" coordorigin="698,3619" coordsize="13673,0" path="m14371,3619l698,3619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167.88pt;width:683.64pt;height:5.68434e-14pt;mso-position-horizontal-relative:page;mso-position-vertical-relative:page;z-index:-2719" coordorigin="698,3358" coordsize="13673,0">
            <v:shape style="position:absolute;left:698;top:3358;width:13673;height:0" coordorigin="698,3358" coordsize="13673,0" path="m14371,3358l698,3358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154.8pt;width:683.64pt;height:5.68434e-14pt;mso-position-horizontal-relative:page;mso-position-vertical-relative:page;z-index:-2720" coordorigin="698,3096" coordsize="13673,0">
            <v:shape style="position:absolute;left:698;top:3096;width:13673;height:0" coordorigin="698,3096" coordsize="13673,0" path="m14371,3096l698,3096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141.72pt;width:683.64pt;height:5.68434e-14pt;mso-position-horizontal-relative:page;mso-position-vertical-relative:page;z-index:-2721" coordorigin="698,2834" coordsize="13673,0">
            <v:shape style="position:absolute;left:698;top:2834;width:13673;height:0" coordorigin="698,2834" coordsize="13673,0" path="m14371,2834l698,2834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39pt;margin-top:128.11pt;width:684.7pt;height:1.06pt;mso-position-horizontal-relative:page;mso-position-vertical-relative:page;z-index:-2722" coordorigin="688,2562" coordsize="13694,21">
            <v:shape style="position:absolute;left:698;top:2573;width:13673;height:0" coordorigin="698,2573" coordsize="13673,0" path="m14371,2573l698,2573e" filled="f" stroked="t" strokeweight="1.06pt" strokecolor="#000000">
              <v:path arrowok="t"/>
            </v:shape>
            <v:shape style="position:absolute;left:698;top:2573;width:13673;height:0" coordorigin="698,2573" coordsize="13673,0" path="m14371,2573l698,2573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102.48pt;width:683.64pt;height:4.26326e-14pt;mso-position-horizontal-relative:page;mso-position-vertical-relative:page;z-index:-2723" coordorigin="698,2050" coordsize="13673,0">
            <v:shape style="position:absolute;left:698;top:2050;width:13673;height:0" coordorigin="698,2050" coordsize="13673,0" path="m14371,2050l698,2050e" filled="f" stroked="t" strokeweight="1.06pt" strokecolor="#000000">
              <v:path arrowok="t"/>
            </v:shape>
            <w10:wrap type="none"/>
          </v:group>
        </w:pict>
      </w:r>
      <w:r>
        <w:rPr>
          <w:sz w:val="6"/>
          <w:szCs w:val="6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23" w:hRule="exact"/>
        </w:trPr>
        <w:tc>
          <w:tcPr>
            <w:tcW w:w="2081" w:type="dxa"/>
            <w:vMerge w:val="restart"/>
            <w:tcBorders>
              <w:top w:val="nil" w:sz="6" w:space="0" w:color="auto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rPr>
                <w:sz w:val="15"/>
                <w:szCs w:val="15"/>
              </w:rPr>
              <w:jc w:val="left"/>
              <w:spacing w:before="10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entury Gothic" w:hAnsi="Century Gothic" w:eastAsia="Century Gothic" w:ascii="Century Gothic"/>
                <w:sz w:val="18"/>
                <w:szCs w:val="18"/>
              </w:rPr>
              <w:jc w:val="center"/>
              <w:ind w:left="621" w:right="600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8"/>
                <w:szCs w:val="18"/>
              </w:rPr>
              <w:t>CODIGO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sz w:val="18"/>
                <w:szCs w:val="18"/>
              </w:rPr>
              <w:jc w:val="left"/>
              <w:spacing w:before="6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center"/>
              <w:ind w:left="255" w:right="22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546-2021-029-DGCT</w:t>
            </w:r>
          </w:p>
        </w:tc>
        <w:tc>
          <w:tcPr>
            <w:tcW w:w="5978" w:type="dxa"/>
            <w:vMerge w:val="restart"/>
            <w:tcBorders>
              <w:top w:val="nil" w:sz="6" w:space="0" w:color="auto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rPr>
                <w:sz w:val="15"/>
                <w:szCs w:val="15"/>
              </w:rPr>
              <w:jc w:val="left"/>
              <w:spacing w:before="10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entury Gothic" w:hAnsi="Century Gothic" w:eastAsia="Century Gothic" w:ascii="Century Gothic"/>
                <w:sz w:val="18"/>
                <w:szCs w:val="18"/>
              </w:rPr>
              <w:jc w:val="center"/>
              <w:ind w:left="1971" w:right="1951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8"/>
                <w:szCs w:val="18"/>
              </w:rPr>
              <w:t>NOMBRES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b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8"/>
                <w:szCs w:val="18"/>
              </w:rPr>
              <w:t>APELLIDOS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sz w:val="18"/>
                <w:szCs w:val="18"/>
              </w:rPr>
              <w:jc w:val="left"/>
              <w:spacing w:before="6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MIRZA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JUDITH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GARCÍA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RAMÍREZ</w:t>
            </w:r>
          </w:p>
        </w:tc>
        <w:tc>
          <w:tcPr>
            <w:tcW w:w="3926" w:type="dxa"/>
            <w:vMerge w:val="restart"/>
            <w:tcBorders>
              <w:top w:val="nil" w:sz="6" w:space="0" w:color="auto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rPr>
                <w:sz w:val="15"/>
                <w:szCs w:val="15"/>
              </w:rPr>
              <w:jc w:val="left"/>
              <w:spacing w:before="10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entury Gothic" w:hAnsi="Century Gothic" w:eastAsia="Century Gothic" w:ascii="Century Gothic"/>
                <w:sz w:val="18"/>
                <w:szCs w:val="18"/>
              </w:rPr>
              <w:jc w:val="center"/>
              <w:ind w:left="197" w:right="183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8"/>
                <w:szCs w:val="18"/>
              </w:rPr>
              <w:t>SERVICIOS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8"/>
                <w:szCs w:val="18"/>
              </w:rPr>
              <w:t>TÉCNICOS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8"/>
                <w:szCs w:val="18"/>
              </w:rPr>
              <w:t>PROFESIONALES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sz w:val="18"/>
                <w:szCs w:val="18"/>
              </w:rPr>
              <w:jc w:val="left"/>
              <w:spacing w:before="6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center"/>
              <w:ind w:left="1532" w:right="151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TÉCNICOS</w:t>
            </w:r>
          </w:p>
        </w:tc>
        <w:tc>
          <w:tcPr>
            <w:tcW w:w="1687" w:type="dxa"/>
            <w:vMerge w:val="restart"/>
            <w:tcBorders>
              <w:top w:val="nil" w:sz="6" w:space="0" w:color="auto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rPr>
                <w:sz w:val="15"/>
                <w:szCs w:val="15"/>
              </w:rPr>
              <w:jc w:val="left"/>
              <w:spacing w:before="10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entury Gothic" w:hAnsi="Century Gothic" w:eastAsia="Century Gothic" w:ascii="Century Gothic"/>
                <w:sz w:val="18"/>
                <w:szCs w:val="18"/>
              </w:rPr>
              <w:jc w:val="center"/>
              <w:ind w:left="204" w:right="198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8"/>
                <w:szCs w:val="18"/>
              </w:rPr>
              <w:t>HONORARIOS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sz w:val="18"/>
                <w:szCs w:val="18"/>
              </w:rPr>
              <w:jc w:val="left"/>
              <w:spacing w:before="6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center"/>
              <w:ind w:left="68" w:right="4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7,000.00</w:t>
            </w:r>
          </w:p>
        </w:tc>
      </w:tr>
      <w:tr>
        <w:trPr>
          <w:trHeight w:val="262" w:hRule="exact"/>
        </w:trPr>
        <w:tc>
          <w:tcPr>
            <w:tcW w:w="2081" w:type="dxa"/>
            <w:vMerge w:val=""/>
            <w:tcBorders>
              <w:left w:val="single" w:sz="8" w:space="0" w:color="000000"/>
              <w:bottom w:val="nil" w:sz="6" w:space="0" w:color="auto"/>
              <w:right w:val="single" w:sz="8" w:space="0" w:color="000000"/>
            </w:tcBorders>
            <w:shd w:val="clear" w:color="auto" w:fill="FFFF99"/>
          </w:tcPr>
          <w:p/>
        </w:tc>
        <w:tc>
          <w:tcPr>
            <w:tcW w:w="5978" w:type="dxa"/>
            <w:vMerge w:val=""/>
            <w:tcBorders>
              <w:left w:val="single" w:sz="8" w:space="0" w:color="000000"/>
              <w:bottom w:val="nil" w:sz="6" w:space="0" w:color="auto"/>
              <w:right w:val="single" w:sz="8" w:space="0" w:color="000000"/>
            </w:tcBorders>
            <w:shd w:val="clear" w:color="auto" w:fill="FFFF99"/>
          </w:tcPr>
          <w:p/>
        </w:tc>
        <w:tc>
          <w:tcPr>
            <w:tcW w:w="3926" w:type="dxa"/>
            <w:vMerge w:val=""/>
            <w:tcBorders>
              <w:left w:val="single" w:sz="8" w:space="0" w:color="000000"/>
              <w:bottom w:val="nil" w:sz="6" w:space="0" w:color="auto"/>
              <w:right w:val="single" w:sz="8" w:space="0" w:color="000000"/>
            </w:tcBorders>
            <w:shd w:val="clear" w:color="auto" w:fill="FFFF99"/>
          </w:tcPr>
          <w:p/>
        </w:tc>
        <w:tc>
          <w:tcPr>
            <w:tcW w:w="1687" w:type="dxa"/>
            <w:vMerge w:val=""/>
            <w:tcBorders>
              <w:left w:val="single" w:sz="8" w:space="0" w:color="000000"/>
              <w:bottom w:val="nil" w:sz="6" w:space="0" w:color="auto"/>
              <w:right w:val="single" w:sz="8" w:space="0" w:color="000000"/>
            </w:tcBorders>
            <w:shd w:val="clear" w:color="auto" w:fill="FFFF99"/>
          </w:tcPr>
          <w:p/>
        </w:tc>
      </w:tr>
      <w:tr>
        <w:trPr>
          <w:trHeight w:val="262" w:hRule="exact"/>
        </w:trPr>
        <w:tc>
          <w:tcPr>
            <w:tcW w:w="208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28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547-2021-029-DGCT</w:t>
            </w:r>
          </w:p>
        </w:tc>
        <w:tc>
          <w:tcPr>
            <w:tcW w:w="597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GILMAR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GUSTAVO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GONZÁLEZ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ESCOBAR</w:t>
            </w:r>
          </w:p>
        </w:tc>
        <w:tc>
          <w:tcPr>
            <w:tcW w:w="392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center"/>
              <w:spacing w:before="43"/>
              <w:ind w:left="1532" w:right="151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TÉCNICOS</w:t>
            </w:r>
          </w:p>
        </w:tc>
        <w:tc>
          <w:tcPr>
            <w:tcW w:w="168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10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6,000.00</w:t>
            </w:r>
          </w:p>
        </w:tc>
      </w:tr>
      <w:tr>
        <w:trPr>
          <w:trHeight w:val="262" w:hRule="exact"/>
        </w:trPr>
        <w:tc>
          <w:tcPr>
            <w:tcW w:w="208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28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548-2021-029-DGCT</w:t>
            </w:r>
          </w:p>
        </w:tc>
        <w:tc>
          <w:tcPr>
            <w:tcW w:w="597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GILMAR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GUTBERTO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ESCOBEDO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MENDOZA</w:t>
            </w:r>
          </w:p>
        </w:tc>
        <w:tc>
          <w:tcPr>
            <w:tcW w:w="392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center"/>
              <w:spacing w:before="43"/>
              <w:ind w:left="1532" w:right="15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TÉCNICOS</w:t>
            </w:r>
          </w:p>
        </w:tc>
        <w:tc>
          <w:tcPr>
            <w:tcW w:w="168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10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7,000.00</w:t>
            </w:r>
          </w:p>
        </w:tc>
      </w:tr>
      <w:tr>
        <w:trPr>
          <w:trHeight w:val="262" w:hRule="exact"/>
        </w:trPr>
        <w:tc>
          <w:tcPr>
            <w:tcW w:w="208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28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549-2021-029-DGCT</w:t>
            </w:r>
          </w:p>
        </w:tc>
        <w:tc>
          <w:tcPr>
            <w:tcW w:w="597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BYRON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RIBAHÍ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GIRÓN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LÓPEZ</w:t>
            </w:r>
          </w:p>
        </w:tc>
        <w:tc>
          <w:tcPr>
            <w:tcW w:w="392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center"/>
              <w:spacing w:before="43"/>
              <w:ind w:left="1532" w:right="15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TÉCNICOS</w:t>
            </w:r>
          </w:p>
        </w:tc>
        <w:tc>
          <w:tcPr>
            <w:tcW w:w="168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10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6,000.00</w:t>
            </w:r>
          </w:p>
        </w:tc>
      </w:tr>
      <w:tr>
        <w:trPr>
          <w:trHeight w:val="262" w:hRule="exact"/>
        </w:trPr>
        <w:tc>
          <w:tcPr>
            <w:tcW w:w="208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28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550-2021-029-DGCT</w:t>
            </w:r>
          </w:p>
        </w:tc>
        <w:tc>
          <w:tcPr>
            <w:tcW w:w="597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ELFIDO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ARNOLDO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HERNÁNDEZ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BARRIOS</w:t>
            </w:r>
          </w:p>
        </w:tc>
        <w:tc>
          <w:tcPr>
            <w:tcW w:w="392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center"/>
              <w:spacing w:before="43"/>
              <w:ind w:left="1532" w:right="15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TÉCNICOS</w:t>
            </w:r>
          </w:p>
        </w:tc>
        <w:tc>
          <w:tcPr>
            <w:tcW w:w="168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10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7,000.00</w:t>
            </w:r>
          </w:p>
        </w:tc>
      </w:tr>
      <w:tr>
        <w:trPr>
          <w:trHeight w:val="262" w:hRule="exact"/>
        </w:trPr>
        <w:tc>
          <w:tcPr>
            <w:tcW w:w="208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28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551-2021-029-DGCT</w:t>
            </w:r>
          </w:p>
        </w:tc>
        <w:tc>
          <w:tcPr>
            <w:tcW w:w="597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GABRIEL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MIGUEL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CANO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GARCÍA</w:t>
            </w:r>
          </w:p>
        </w:tc>
        <w:tc>
          <w:tcPr>
            <w:tcW w:w="392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center"/>
              <w:spacing w:before="43"/>
              <w:ind w:left="1532" w:right="15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TÉCNICOS</w:t>
            </w:r>
          </w:p>
        </w:tc>
        <w:tc>
          <w:tcPr>
            <w:tcW w:w="168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10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7,000.00</w:t>
            </w:r>
          </w:p>
        </w:tc>
      </w:tr>
      <w:tr>
        <w:trPr>
          <w:trHeight w:val="262" w:hRule="exact"/>
        </w:trPr>
        <w:tc>
          <w:tcPr>
            <w:tcW w:w="208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28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552-2021-029-DGCT</w:t>
            </w:r>
          </w:p>
        </w:tc>
        <w:tc>
          <w:tcPr>
            <w:tcW w:w="597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OSMAR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ROLANDO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LÓPEZ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VILLATORO</w:t>
            </w:r>
          </w:p>
        </w:tc>
        <w:tc>
          <w:tcPr>
            <w:tcW w:w="392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center"/>
              <w:spacing w:before="43"/>
              <w:ind w:left="1532" w:right="15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TÉCNICOS</w:t>
            </w:r>
          </w:p>
        </w:tc>
        <w:tc>
          <w:tcPr>
            <w:tcW w:w="168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10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6,000.00</w:t>
            </w:r>
          </w:p>
        </w:tc>
      </w:tr>
      <w:tr>
        <w:trPr>
          <w:trHeight w:val="262" w:hRule="exact"/>
        </w:trPr>
        <w:tc>
          <w:tcPr>
            <w:tcW w:w="208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28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553-2021-029-DGCT</w:t>
            </w:r>
          </w:p>
        </w:tc>
        <w:tc>
          <w:tcPr>
            <w:tcW w:w="597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JOSÉ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VIRGILIO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TELLO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ALVARADO</w:t>
            </w:r>
          </w:p>
        </w:tc>
        <w:tc>
          <w:tcPr>
            <w:tcW w:w="392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center"/>
              <w:spacing w:before="43"/>
              <w:ind w:left="1532" w:right="15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TÉCNICOS</w:t>
            </w:r>
          </w:p>
        </w:tc>
        <w:tc>
          <w:tcPr>
            <w:tcW w:w="168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10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6,000.00</w:t>
            </w:r>
          </w:p>
        </w:tc>
      </w:tr>
      <w:tr>
        <w:trPr>
          <w:trHeight w:val="262" w:hRule="exact"/>
        </w:trPr>
        <w:tc>
          <w:tcPr>
            <w:tcW w:w="208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28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554-2021-029-DGCT</w:t>
            </w:r>
          </w:p>
        </w:tc>
        <w:tc>
          <w:tcPr>
            <w:tcW w:w="597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PEDRO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PABLO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CANO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LÓPEZ</w:t>
            </w:r>
          </w:p>
        </w:tc>
        <w:tc>
          <w:tcPr>
            <w:tcW w:w="392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center"/>
              <w:spacing w:before="43"/>
              <w:ind w:left="1532" w:right="15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TÉCNICOS</w:t>
            </w:r>
          </w:p>
        </w:tc>
        <w:tc>
          <w:tcPr>
            <w:tcW w:w="168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10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7,000.00</w:t>
            </w:r>
          </w:p>
        </w:tc>
      </w:tr>
      <w:tr>
        <w:trPr>
          <w:trHeight w:val="262" w:hRule="exact"/>
        </w:trPr>
        <w:tc>
          <w:tcPr>
            <w:tcW w:w="208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28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555-2021-029-DGCT</w:t>
            </w:r>
          </w:p>
        </w:tc>
        <w:tc>
          <w:tcPr>
            <w:tcW w:w="597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BRAYAN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YONI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TOMAS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LÓPEZ</w:t>
            </w:r>
          </w:p>
        </w:tc>
        <w:tc>
          <w:tcPr>
            <w:tcW w:w="392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center"/>
              <w:spacing w:before="43"/>
              <w:ind w:left="1532" w:right="15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TÉCNICOS</w:t>
            </w:r>
          </w:p>
        </w:tc>
        <w:tc>
          <w:tcPr>
            <w:tcW w:w="168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10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6,000.00</w:t>
            </w:r>
          </w:p>
        </w:tc>
      </w:tr>
      <w:tr>
        <w:trPr>
          <w:trHeight w:val="262" w:hRule="exact"/>
        </w:trPr>
        <w:tc>
          <w:tcPr>
            <w:tcW w:w="208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28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556-2021-029-DGCT</w:t>
            </w:r>
          </w:p>
        </w:tc>
        <w:tc>
          <w:tcPr>
            <w:tcW w:w="597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FROILAN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BOSBELI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GÓMEZ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FIGUEROA</w:t>
            </w:r>
          </w:p>
        </w:tc>
        <w:tc>
          <w:tcPr>
            <w:tcW w:w="392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center"/>
              <w:spacing w:before="43"/>
              <w:ind w:left="1532" w:right="15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TÉCNICOS</w:t>
            </w:r>
          </w:p>
        </w:tc>
        <w:tc>
          <w:tcPr>
            <w:tcW w:w="168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10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7,000.00</w:t>
            </w:r>
          </w:p>
        </w:tc>
      </w:tr>
      <w:tr>
        <w:trPr>
          <w:trHeight w:val="262" w:hRule="exact"/>
        </w:trPr>
        <w:tc>
          <w:tcPr>
            <w:tcW w:w="208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28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557-2021-029-DGCT</w:t>
            </w:r>
          </w:p>
        </w:tc>
        <w:tc>
          <w:tcPr>
            <w:tcW w:w="597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PABLO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FRANCISCO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PABLO</w:t>
            </w:r>
          </w:p>
        </w:tc>
        <w:tc>
          <w:tcPr>
            <w:tcW w:w="392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center"/>
              <w:spacing w:before="43"/>
              <w:ind w:left="1532" w:right="15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TÉCNICOS</w:t>
            </w:r>
          </w:p>
        </w:tc>
        <w:tc>
          <w:tcPr>
            <w:tcW w:w="168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10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7,000.00</w:t>
            </w:r>
          </w:p>
        </w:tc>
      </w:tr>
      <w:tr>
        <w:trPr>
          <w:trHeight w:val="262" w:hRule="exact"/>
        </w:trPr>
        <w:tc>
          <w:tcPr>
            <w:tcW w:w="208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28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558-2021-029-DGCT</w:t>
            </w:r>
          </w:p>
        </w:tc>
        <w:tc>
          <w:tcPr>
            <w:tcW w:w="597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JUAN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LUIS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ARMANDO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CIFUENTES</w:t>
            </w:r>
          </w:p>
        </w:tc>
        <w:tc>
          <w:tcPr>
            <w:tcW w:w="392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center"/>
              <w:spacing w:before="43"/>
              <w:ind w:left="1532" w:right="15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TÉCNICOS</w:t>
            </w:r>
          </w:p>
        </w:tc>
        <w:tc>
          <w:tcPr>
            <w:tcW w:w="168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10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7,000.00</w:t>
            </w:r>
          </w:p>
        </w:tc>
      </w:tr>
      <w:tr>
        <w:trPr>
          <w:trHeight w:val="262" w:hRule="exact"/>
        </w:trPr>
        <w:tc>
          <w:tcPr>
            <w:tcW w:w="208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28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559-2021-029-DGCT</w:t>
            </w:r>
          </w:p>
        </w:tc>
        <w:tc>
          <w:tcPr>
            <w:tcW w:w="597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LUIS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HUMBERTO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GRAVE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PELICÓ</w:t>
            </w:r>
          </w:p>
        </w:tc>
        <w:tc>
          <w:tcPr>
            <w:tcW w:w="392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center"/>
              <w:spacing w:before="43"/>
              <w:ind w:left="1532" w:right="15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TÉCNICOS</w:t>
            </w:r>
          </w:p>
        </w:tc>
        <w:tc>
          <w:tcPr>
            <w:tcW w:w="168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10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7,000.00</w:t>
            </w:r>
          </w:p>
        </w:tc>
      </w:tr>
      <w:tr>
        <w:trPr>
          <w:trHeight w:val="262" w:hRule="exact"/>
        </w:trPr>
        <w:tc>
          <w:tcPr>
            <w:tcW w:w="208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28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560-2021-029-DGCT</w:t>
            </w:r>
          </w:p>
        </w:tc>
        <w:tc>
          <w:tcPr>
            <w:tcW w:w="597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NELSON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OBDULIO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PÉREZ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PÉREZ</w:t>
            </w:r>
          </w:p>
        </w:tc>
        <w:tc>
          <w:tcPr>
            <w:tcW w:w="392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center"/>
              <w:spacing w:before="43"/>
              <w:ind w:left="1532" w:right="15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TÉCNICOS</w:t>
            </w:r>
          </w:p>
        </w:tc>
        <w:tc>
          <w:tcPr>
            <w:tcW w:w="168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10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6,000.00</w:t>
            </w:r>
          </w:p>
        </w:tc>
      </w:tr>
      <w:tr>
        <w:trPr>
          <w:trHeight w:val="262" w:hRule="exact"/>
        </w:trPr>
        <w:tc>
          <w:tcPr>
            <w:tcW w:w="208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28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562-2021-029-DGCT</w:t>
            </w:r>
          </w:p>
        </w:tc>
        <w:tc>
          <w:tcPr>
            <w:tcW w:w="597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NOÉ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BARRERA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HERNÁNDEZ</w:t>
            </w:r>
          </w:p>
        </w:tc>
        <w:tc>
          <w:tcPr>
            <w:tcW w:w="392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center"/>
              <w:spacing w:before="43"/>
              <w:ind w:left="1532" w:right="15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TÉCNICOS</w:t>
            </w:r>
          </w:p>
        </w:tc>
        <w:tc>
          <w:tcPr>
            <w:tcW w:w="168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10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7,000.00</w:t>
            </w:r>
          </w:p>
        </w:tc>
      </w:tr>
      <w:tr>
        <w:trPr>
          <w:trHeight w:val="262" w:hRule="exact"/>
        </w:trPr>
        <w:tc>
          <w:tcPr>
            <w:tcW w:w="208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28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561-2021-029-DGCT</w:t>
            </w:r>
          </w:p>
        </w:tc>
        <w:tc>
          <w:tcPr>
            <w:tcW w:w="597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EDVIN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CASIMIRO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IXIM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JÓM</w:t>
            </w:r>
          </w:p>
        </w:tc>
        <w:tc>
          <w:tcPr>
            <w:tcW w:w="392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center"/>
              <w:spacing w:before="43"/>
              <w:ind w:left="1532" w:right="15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TÉCNICOS</w:t>
            </w:r>
          </w:p>
        </w:tc>
        <w:tc>
          <w:tcPr>
            <w:tcW w:w="168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10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6,000.00</w:t>
            </w:r>
          </w:p>
        </w:tc>
      </w:tr>
      <w:tr>
        <w:trPr>
          <w:trHeight w:val="262" w:hRule="exact"/>
        </w:trPr>
        <w:tc>
          <w:tcPr>
            <w:tcW w:w="208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28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563-2021-029-DGCT</w:t>
            </w:r>
          </w:p>
        </w:tc>
        <w:tc>
          <w:tcPr>
            <w:tcW w:w="597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JULIO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ROBERTO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RODRIGUEZ</w:t>
            </w:r>
          </w:p>
        </w:tc>
        <w:tc>
          <w:tcPr>
            <w:tcW w:w="392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center"/>
              <w:spacing w:before="43"/>
              <w:ind w:left="1532" w:right="15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TÉCNICOS</w:t>
            </w:r>
          </w:p>
        </w:tc>
        <w:tc>
          <w:tcPr>
            <w:tcW w:w="168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10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7,000.00</w:t>
            </w:r>
          </w:p>
        </w:tc>
      </w:tr>
      <w:tr>
        <w:trPr>
          <w:trHeight w:val="262" w:hRule="exact"/>
        </w:trPr>
        <w:tc>
          <w:tcPr>
            <w:tcW w:w="208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28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564-2021-029-DGCT</w:t>
            </w:r>
          </w:p>
        </w:tc>
        <w:tc>
          <w:tcPr>
            <w:tcW w:w="597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6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CLEMENTINO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RODRÍGUEZ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GONZALES</w:t>
            </w:r>
          </w:p>
        </w:tc>
        <w:tc>
          <w:tcPr>
            <w:tcW w:w="392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center"/>
              <w:spacing w:before="43"/>
              <w:ind w:left="1532" w:right="15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TÉCNICOS</w:t>
            </w:r>
          </w:p>
        </w:tc>
        <w:tc>
          <w:tcPr>
            <w:tcW w:w="168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10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6,000.00</w:t>
            </w:r>
          </w:p>
        </w:tc>
      </w:tr>
      <w:tr>
        <w:trPr>
          <w:trHeight w:val="262" w:hRule="exact"/>
        </w:trPr>
        <w:tc>
          <w:tcPr>
            <w:tcW w:w="208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28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565-2021-029-DGCT</w:t>
            </w:r>
          </w:p>
        </w:tc>
        <w:tc>
          <w:tcPr>
            <w:tcW w:w="597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JEYMI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WALDEMAR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MACZ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CHAMAN</w:t>
            </w:r>
          </w:p>
        </w:tc>
        <w:tc>
          <w:tcPr>
            <w:tcW w:w="392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center"/>
              <w:spacing w:before="43"/>
              <w:ind w:left="1532" w:right="15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TÉCNICOS</w:t>
            </w:r>
          </w:p>
        </w:tc>
        <w:tc>
          <w:tcPr>
            <w:tcW w:w="168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10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7,000.00</w:t>
            </w:r>
          </w:p>
        </w:tc>
      </w:tr>
      <w:tr>
        <w:trPr>
          <w:trHeight w:val="262" w:hRule="exact"/>
        </w:trPr>
        <w:tc>
          <w:tcPr>
            <w:tcW w:w="208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28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566-2021-029-DGCT</w:t>
            </w:r>
          </w:p>
        </w:tc>
        <w:tc>
          <w:tcPr>
            <w:tcW w:w="597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JORGE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ANTONIO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CHOC</w:t>
            </w:r>
          </w:p>
        </w:tc>
        <w:tc>
          <w:tcPr>
            <w:tcW w:w="392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center"/>
              <w:spacing w:before="43"/>
              <w:ind w:left="1532" w:right="15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TÉCNICOS</w:t>
            </w:r>
          </w:p>
        </w:tc>
        <w:tc>
          <w:tcPr>
            <w:tcW w:w="168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10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7,000.00</w:t>
            </w:r>
          </w:p>
        </w:tc>
      </w:tr>
      <w:tr>
        <w:trPr>
          <w:trHeight w:val="282" w:hRule="exact"/>
        </w:trPr>
        <w:tc>
          <w:tcPr>
            <w:tcW w:w="2081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28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567-2021-029-DGCT</w:t>
            </w:r>
          </w:p>
        </w:tc>
        <w:tc>
          <w:tcPr>
            <w:tcW w:w="5978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CÉSAR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AUGUSTO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SINEY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CHÉ</w:t>
            </w:r>
          </w:p>
        </w:tc>
        <w:tc>
          <w:tcPr>
            <w:tcW w:w="3926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center"/>
              <w:spacing w:before="43"/>
              <w:ind w:left="1532" w:right="15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TÉCNICOS</w:t>
            </w:r>
          </w:p>
        </w:tc>
        <w:tc>
          <w:tcPr>
            <w:tcW w:w="1687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10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6,000.00</w:t>
            </w:r>
          </w:p>
        </w:tc>
      </w:tr>
    </w:tbl>
    <w:p>
      <w:pPr>
        <w:sectPr>
          <w:pgMar w:header="622" w:footer="381" w:top="1960" w:bottom="280" w:left="560" w:right="400"/>
          <w:pgSz w:w="15840" w:h="12240" w:orient="landscape"/>
        </w:sectPr>
      </w:pPr>
    </w:p>
    <w:p>
      <w:pPr>
        <w:rPr>
          <w:sz w:val="6"/>
          <w:szCs w:val="6"/>
        </w:rPr>
        <w:jc w:val="left"/>
        <w:spacing w:before="7" w:lineRule="exact" w:line="60"/>
      </w:pPr>
      <w:r>
        <w:pict>
          <v:group style="position:absolute;margin-left:34.92pt;margin-top:298.68pt;width:683.64pt;height:5.68434e-14pt;mso-position-horizontal-relative:page;mso-position-vertical-relative:page;z-index:-2686" coordorigin="698,5974" coordsize="13673,0">
            <v:shape style="position:absolute;left:698;top:5974;width:13673;height:0" coordorigin="698,5974" coordsize="13673,0" path="m14371,5974l698,5974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285.6pt;width:683.64pt;height:5.68434e-14pt;mso-position-horizontal-relative:page;mso-position-vertical-relative:page;z-index:-2687" coordorigin="698,5712" coordsize="13673,0">
            <v:shape style="position:absolute;left:698;top:5712;width:13673;height:0" coordorigin="698,5712" coordsize="13673,0" path="m14371,5712l698,5712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272.52pt;width:683.64pt;height:5.68434e-14pt;mso-position-horizontal-relative:page;mso-position-vertical-relative:page;z-index:-2688" coordorigin="698,5450" coordsize="13673,0">
            <v:shape style="position:absolute;left:698;top:5450;width:13673;height:0" coordorigin="698,5450" coordsize="13673,0" path="m14371,5450l698,5450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259.44pt;width:683.64pt;height:5.68434e-14pt;mso-position-horizontal-relative:page;mso-position-vertical-relative:page;z-index:-2689" coordorigin="698,5189" coordsize="13673,0">
            <v:shape style="position:absolute;left:698;top:5189;width:13673;height:0" coordorigin="698,5189" coordsize="13673,0" path="m14371,5189l698,5189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246.36pt;width:683.64pt;height:5.68434e-14pt;mso-position-horizontal-relative:page;mso-position-vertical-relative:page;z-index:-2690" coordorigin="698,4927" coordsize="13673,0">
            <v:shape style="position:absolute;left:698;top:4927;width:13673;height:0" coordorigin="698,4927" coordsize="13673,0" path="m14371,4927l698,4927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233.28pt;width:683.64pt;height:5.68434e-14pt;mso-position-horizontal-relative:page;mso-position-vertical-relative:page;z-index:-2691" coordorigin="698,4666" coordsize="13673,0">
            <v:shape style="position:absolute;left:698;top:4666;width:13673;height:0" coordorigin="698,4666" coordsize="13673,0" path="m14371,4666l698,4666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220.2pt;width:683.64pt;height:5.68434e-14pt;mso-position-horizontal-relative:page;mso-position-vertical-relative:page;z-index:-2692" coordorigin="698,4404" coordsize="13673,0">
            <v:shape style="position:absolute;left:698;top:4404;width:13673;height:0" coordorigin="698,4404" coordsize="13673,0" path="m14371,4404l698,4404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207.12pt;width:683.64pt;height:5.68434e-14pt;mso-position-horizontal-relative:page;mso-position-vertical-relative:page;z-index:-2693" coordorigin="698,4142" coordsize="13673,0">
            <v:shape style="position:absolute;left:698;top:4142;width:13673;height:0" coordorigin="698,4142" coordsize="13673,0" path="m14371,4142l698,4142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194.04pt;width:683.64pt;height:5.68434e-14pt;mso-position-horizontal-relative:page;mso-position-vertical-relative:page;z-index:-2694" coordorigin="698,3881" coordsize="13673,0">
            <v:shape style="position:absolute;left:698;top:3881;width:13673;height:0" coordorigin="698,3881" coordsize="13673,0" path="m14371,3881l698,3881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180.96pt;width:683.64pt;height:5.68434e-14pt;mso-position-horizontal-relative:page;mso-position-vertical-relative:page;z-index:-2695" coordorigin="698,3619" coordsize="13673,0">
            <v:shape style="position:absolute;left:698;top:3619;width:13673;height:0" coordorigin="698,3619" coordsize="13673,0" path="m14371,3619l698,3619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167.88pt;width:683.64pt;height:5.68434e-14pt;mso-position-horizontal-relative:page;mso-position-vertical-relative:page;z-index:-2696" coordorigin="698,3358" coordsize="13673,0">
            <v:shape style="position:absolute;left:698;top:3358;width:13673;height:0" coordorigin="698,3358" coordsize="13673,0" path="m14371,3358l698,3358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154.8pt;width:683.64pt;height:5.68434e-14pt;mso-position-horizontal-relative:page;mso-position-vertical-relative:page;z-index:-2697" coordorigin="698,3096" coordsize="13673,0">
            <v:shape style="position:absolute;left:698;top:3096;width:13673;height:0" coordorigin="698,3096" coordsize="13673,0" path="m14371,3096l698,3096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141.72pt;width:683.64pt;height:5.68434e-14pt;mso-position-horizontal-relative:page;mso-position-vertical-relative:page;z-index:-2698" coordorigin="698,2834" coordsize="13673,0">
            <v:shape style="position:absolute;left:698;top:2834;width:13673;height:0" coordorigin="698,2834" coordsize="13673,0" path="m14371,2834l698,2834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39pt;margin-top:128.11pt;width:684.7pt;height:1.06pt;mso-position-horizontal-relative:page;mso-position-vertical-relative:page;z-index:-2699" coordorigin="688,2562" coordsize="13694,21">
            <v:shape style="position:absolute;left:698;top:2573;width:13673;height:0" coordorigin="698,2573" coordsize="13673,0" path="m14371,2573l698,2573e" filled="f" stroked="t" strokeweight="1.06pt" strokecolor="#000000">
              <v:path arrowok="t"/>
            </v:shape>
            <v:shape style="position:absolute;left:698;top:2573;width:13673;height:0" coordorigin="698,2573" coordsize="13673,0" path="m14371,2573l698,2573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102.48pt;width:683.64pt;height:4.26326e-14pt;mso-position-horizontal-relative:page;mso-position-vertical-relative:page;z-index:-2700" coordorigin="698,2050" coordsize="13673,0">
            <v:shape style="position:absolute;left:698;top:2050;width:13673;height:0" coordorigin="698,2050" coordsize="13673,0" path="m14371,2050l698,2050e" filled="f" stroked="t" strokeweight="1.06pt" strokecolor="#000000">
              <v:path arrowok="t"/>
            </v:shape>
            <w10:wrap type="none"/>
          </v:group>
        </w:pict>
      </w:r>
      <w:r>
        <w:rPr>
          <w:sz w:val="6"/>
          <w:szCs w:val="6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23" w:hRule="exact"/>
        </w:trPr>
        <w:tc>
          <w:tcPr>
            <w:tcW w:w="2081" w:type="dxa"/>
            <w:vMerge w:val="restart"/>
            <w:tcBorders>
              <w:top w:val="nil" w:sz="6" w:space="0" w:color="auto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rPr>
                <w:sz w:val="15"/>
                <w:szCs w:val="15"/>
              </w:rPr>
              <w:jc w:val="left"/>
              <w:spacing w:before="10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entury Gothic" w:hAnsi="Century Gothic" w:eastAsia="Century Gothic" w:ascii="Century Gothic"/>
                <w:sz w:val="18"/>
                <w:szCs w:val="18"/>
              </w:rPr>
              <w:jc w:val="center"/>
              <w:ind w:left="621" w:right="600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8"/>
                <w:szCs w:val="18"/>
              </w:rPr>
              <w:t>CODIGO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sz w:val="18"/>
                <w:szCs w:val="18"/>
              </w:rPr>
              <w:jc w:val="left"/>
              <w:spacing w:before="6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center"/>
              <w:ind w:left="255" w:right="22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568-2021-029-DGCT</w:t>
            </w:r>
          </w:p>
        </w:tc>
        <w:tc>
          <w:tcPr>
            <w:tcW w:w="5978" w:type="dxa"/>
            <w:vMerge w:val="restart"/>
            <w:tcBorders>
              <w:top w:val="nil" w:sz="6" w:space="0" w:color="auto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rPr>
                <w:sz w:val="15"/>
                <w:szCs w:val="15"/>
              </w:rPr>
              <w:jc w:val="left"/>
              <w:spacing w:before="10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entury Gothic" w:hAnsi="Century Gothic" w:eastAsia="Century Gothic" w:ascii="Century Gothic"/>
                <w:sz w:val="18"/>
                <w:szCs w:val="18"/>
              </w:rPr>
              <w:jc w:val="center"/>
              <w:ind w:left="1971" w:right="1951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8"/>
                <w:szCs w:val="18"/>
              </w:rPr>
              <w:t>NOMBRES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b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8"/>
                <w:szCs w:val="18"/>
              </w:rPr>
              <w:t>APELLIDOS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sz w:val="18"/>
                <w:szCs w:val="18"/>
              </w:rPr>
              <w:jc w:val="left"/>
              <w:spacing w:before="6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LINDA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GUADALUPE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ESPINALES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TORRES</w:t>
            </w:r>
          </w:p>
        </w:tc>
        <w:tc>
          <w:tcPr>
            <w:tcW w:w="3926" w:type="dxa"/>
            <w:vMerge w:val="restart"/>
            <w:tcBorders>
              <w:top w:val="nil" w:sz="6" w:space="0" w:color="auto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rPr>
                <w:sz w:val="15"/>
                <w:szCs w:val="15"/>
              </w:rPr>
              <w:jc w:val="left"/>
              <w:spacing w:before="10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entury Gothic" w:hAnsi="Century Gothic" w:eastAsia="Century Gothic" w:ascii="Century Gothic"/>
                <w:sz w:val="18"/>
                <w:szCs w:val="18"/>
              </w:rPr>
              <w:jc w:val="center"/>
              <w:ind w:left="197" w:right="183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8"/>
                <w:szCs w:val="18"/>
              </w:rPr>
              <w:t>SERVICIOS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8"/>
                <w:szCs w:val="18"/>
              </w:rPr>
              <w:t>TÉCNICOS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8"/>
                <w:szCs w:val="18"/>
              </w:rPr>
              <w:t>PROFESIONALES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sz w:val="18"/>
                <w:szCs w:val="18"/>
              </w:rPr>
              <w:jc w:val="left"/>
              <w:spacing w:before="6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center"/>
              <w:ind w:left="1532" w:right="151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TÉCNICOS</w:t>
            </w:r>
          </w:p>
        </w:tc>
        <w:tc>
          <w:tcPr>
            <w:tcW w:w="1687" w:type="dxa"/>
            <w:vMerge w:val="restart"/>
            <w:tcBorders>
              <w:top w:val="nil" w:sz="6" w:space="0" w:color="auto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rPr>
                <w:sz w:val="15"/>
                <w:szCs w:val="15"/>
              </w:rPr>
              <w:jc w:val="left"/>
              <w:spacing w:before="10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entury Gothic" w:hAnsi="Century Gothic" w:eastAsia="Century Gothic" w:ascii="Century Gothic"/>
                <w:sz w:val="18"/>
                <w:szCs w:val="18"/>
              </w:rPr>
              <w:jc w:val="center"/>
              <w:ind w:left="204" w:right="198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8"/>
                <w:szCs w:val="18"/>
              </w:rPr>
              <w:t>HONORARIOS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sz w:val="18"/>
                <w:szCs w:val="18"/>
              </w:rPr>
              <w:jc w:val="left"/>
              <w:spacing w:before="6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center"/>
              <w:ind w:left="68" w:right="4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7,000.00</w:t>
            </w:r>
          </w:p>
        </w:tc>
      </w:tr>
      <w:tr>
        <w:trPr>
          <w:trHeight w:val="262" w:hRule="exact"/>
        </w:trPr>
        <w:tc>
          <w:tcPr>
            <w:tcW w:w="2081" w:type="dxa"/>
            <w:vMerge w:val=""/>
            <w:tcBorders>
              <w:left w:val="single" w:sz="8" w:space="0" w:color="000000"/>
              <w:bottom w:val="nil" w:sz="6" w:space="0" w:color="auto"/>
              <w:right w:val="single" w:sz="8" w:space="0" w:color="000000"/>
            </w:tcBorders>
            <w:shd w:val="clear" w:color="auto" w:fill="FFFF99"/>
          </w:tcPr>
          <w:p/>
        </w:tc>
        <w:tc>
          <w:tcPr>
            <w:tcW w:w="5978" w:type="dxa"/>
            <w:vMerge w:val=""/>
            <w:tcBorders>
              <w:left w:val="single" w:sz="8" w:space="0" w:color="000000"/>
              <w:bottom w:val="nil" w:sz="6" w:space="0" w:color="auto"/>
              <w:right w:val="single" w:sz="8" w:space="0" w:color="000000"/>
            </w:tcBorders>
            <w:shd w:val="clear" w:color="auto" w:fill="FFFF99"/>
          </w:tcPr>
          <w:p/>
        </w:tc>
        <w:tc>
          <w:tcPr>
            <w:tcW w:w="3926" w:type="dxa"/>
            <w:vMerge w:val=""/>
            <w:tcBorders>
              <w:left w:val="single" w:sz="8" w:space="0" w:color="000000"/>
              <w:bottom w:val="nil" w:sz="6" w:space="0" w:color="auto"/>
              <w:right w:val="single" w:sz="8" w:space="0" w:color="000000"/>
            </w:tcBorders>
            <w:shd w:val="clear" w:color="auto" w:fill="FFFF99"/>
          </w:tcPr>
          <w:p/>
        </w:tc>
        <w:tc>
          <w:tcPr>
            <w:tcW w:w="1687" w:type="dxa"/>
            <w:vMerge w:val=""/>
            <w:tcBorders>
              <w:left w:val="single" w:sz="8" w:space="0" w:color="000000"/>
              <w:bottom w:val="nil" w:sz="6" w:space="0" w:color="auto"/>
              <w:right w:val="single" w:sz="8" w:space="0" w:color="000000"/>
            </w:tcBorders>
            <w:shd w:val="clear" w:color="auto" w:fill="FFFF99"/>
          </w:tcPr>
          <w:p/>
        </w:tc>
      </w:tr>
      <w:tr>
        <w:trPr>
          <w:trHeight w:val="262" w:hRule="exact"/>
        </w:trPr>
        <w:tc>
          <w:tcPr>
            <w:tcW w:w="208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28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569-2021-029-DGCT</w:t>
            </w:r>
          </w:p>
        </w:tc>
        <w:tc>
          <w:tcPr>
            <w:tcW w:w="597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GERMAN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LEONEL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PÉREZ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CASASOLA</w:t>
            </w:r>
          </w:p>
        </w:tc>
        <w:tc>
          <w:tcPr>
            <w:tcW w:w="392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center"/>
              <w:spacing w:before="43"/>
              <w:ind w:left="1532" w:right="151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TÉCNICOS</w:t>
            </w:r>
          </w:p>
        </w:tc>
        <w:tc>
          <w:tcPr>
            <w:tcW w:w="168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10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7,000.00</w:t>
            </w:r>
          </w:p>
        </w:tc>
      </w:tr>
      <w:tr>
        <w:trPr>
          <w:trHeight w:val="262" w:hRule="exact"/>
        </w:trPr>
        <w:tc>
          <w:tcPr>
            <w:tcW w:w="208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28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570-2021-029-DGCT</w:t>
            </w:r>
          </w:p>
        </w:tc>
        <w:tc>
          <w:tcPr>
            <w:tcW w:w="597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JAIME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FLORES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LARIOS</w:t>
            </w:r>
          </w:p>
        </w:tc>
        <w:tc>
          <w:tcPr>
            <w:tcW w:w="392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center"/>
              <w:spacing w:before="43"/>
              <w:ind w:left="1532" w:right="15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TÉCNICOS</w:t>
            </w:r>
          </w:p>
        </w:tc>
        <w:tc>
          <w:tcPr>
            <w:tcW w:w="168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10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6,000.00</w:t>
            </w:r>
          </w:p>
        </w:tc>
      </w:tr>
      <w:tr>
        <w:trPr>
          <w:trHeight w:val="262" w:hRule="exact"/>
        </w:trPr>
        <w:tc>
          <w:tcPr>
            <w:tcW w:w="208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28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571-2021-029-DGCT</w:t>
            </w:r>
          </w:p>
        </w:tc>
        <w:tc>
          <w:tcPr>
            <w:tcW w:w="597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ELIDA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RAQUEL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JUÀREZ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JUÀREZ</w:t>
            </w:r>
          </w:p>
        </w:tc>
        <w:tc>
          <w:tcPr>
            <w:tcW w:w="392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center"/>
              <w:spacing w:before="43"/>
              <w:ind w:left="1532" w:right="15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TÉCNICOS</w:t>
            </w:r>
          </w:p>
        </w:tc>
        <w:tc>
          <w:tcPr>
            <w:tcW w:w="168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10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7,000.00</w:t>
            </w:r>
          </w:p>
        </w:tc>
      </w:tr>
      <w:tr>
        <w:trPr>
          <w:trHeight w:val="262" w:hRule="exact"/>
        </w:trPr>
        <w:tc>
          <w:tcPr>
            <w:tcW w:w="208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28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572-2021-029-DGCT</w:t>
            </w:r>
          </w:p>
        </w:tc>
        <w:tc>
          <w:tcPr>
            <w:tcW w:w="597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JASON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STICK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GRAMAJO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FIGUEROA</w:t>
            </w:r>
          </w:p>
        </w:tc>
        <w:tc>
          <w:tcPr>
            <w:tcW w:w="392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center"/>
              <w:spacing w:before="43"/>
              <w:ind w:left="1532" w:right="15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TÉCNICOS</w:t>
            </w:r>
          </w:p>
        </w:tc>
        <w:tc>
          <w:tcPr>
            <w:tcW w:w="168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10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6,000.00</w:t>
            </w:r>
          </w:p>
        </w:tc>
      </w:tr>
      <w:tr>
        <w:trPr>
          <w:trHeight w:val="262" w:hRule="exact"/>
        </w:trPr>
        <w:tc>
          <w:tcPr>
            <w:tcW w:w="208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28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573-2021-029-DGCT</w:t>
            </w:r>
          </w:p>
        </w:tc>
        <w:tc>
          <w:tcPr>
            <w:tcW w:w="597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ALLAN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ALBERTO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FRANCO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DARDÓN</w:t>
            </w:r>
          </w:p>
        </w:tc>
        <w:tc>
          <w:tcPr>
            <w:tcW w:w="392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center"/>
              <w:spacing w:before="43"/>
              <w:ind w:left="1532" w:right="15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TÉCNICOS</w:t>
            </w:r>
          </w:p>
        </w:tc>
        <w:tc>
          <w:tcPr>
            <w:tcW w:w="168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10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8,000.00</w:t>
            </w:r>
          </w:p>
        </w:tc>
      </w:tr>
      <w:tr>
        <w:trPr>
          <w:trHeight w:val="262" w:hRule="exact"/>
        </w:trPr>
        <w:tc>
          <w:tcPr>
            <w:tcW w:w="208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28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574-2021-029-DGCT</w:t>
            </w:r>
          </w:p>
        </w:tc>
        <w:tc>
          <w:tcPr>
            <w:tcW w:w="597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STEPHANIE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ALEJANDRA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RODAS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JUÁREZ</w:t>
            </w:r>
          </w:p>
        </w:tc>
        <w:tc>
          <w:tcPr>
            <w:tcW w:w="392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center"/>
              <w:spacing w:before="43"/>
              <w:ind w:left="1532" w:right="15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TÉCNICOS</w:t>
            </w:r>
          </w:p>
        </w:tc>
        <w:tc>
          <w:tcPr>
            <w:tcW w:w="168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10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7,000.00</w:t>
            </w:r>
          </w:p>
        </w:tc>
      </w:tr>
      <w:tr>
        <w:trPr>
          <w:trHeight w:val="262" w:hRule="exact"/>
        </w:trPr>
        <w:tc>
          <w:tcPr>
            <w:tcW w:w="208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28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575-2021-029-DGCT</w:t>
            </w:r>
          </w:p>
        </w:tc>
        <w:tc>
          <w:tcPr>
            <w:tcW w:w="597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LISSY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IVONNE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SAGASTUME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SOLÍS</w:t>
            </w:r>
          </w:p>
        </w:tc>
        <w:tc>
          <w:tcPr>
            <w:tcW w:w="392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center"/>
              <w:spacing w:before="43"/>
              <w:ind w:left="1532" w:right="15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TÉCNICOS</w:t>
            </w:r>
          </w:p>
        </w:tc>
        <w:tc>
          <w:tcPr>
            <w:tcW w:w="168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10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6,000.00</w:t>
            </w:r>
          </w:p>
        </w:tc>
      </w:tr>
      <w:tr>
        <w:trPr>
          <w:trHeight w:val="262" w:hRule="exact"/>
        </w:trPr>
        <w:tc>
          <w:tcPr>
            <w:tcW w:w="208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28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576-2021-029-DGCT</w:t>
            </w:r>
          </w:p>
        </w:tc>
        <w:tc>
          <w:tcPr>
            <w:tcW w:w="597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ANTONIA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ISABEL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GASPAR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HERNÀNDEZ</w:t>
            </w:r>
          </w:p>
        </w:tc>
        <w:tc>
          <w:tcPr>
            <w:tcW w:w="392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center"/>
              <w:spacing w:before="43"/>
              <w:ind w:left="1532" w:right="15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TÉCNICOS</w:t>
            </w:r>
          </w:p>
        </w:tc>
        <w:tc>
          <w:tcPr>
            <w:tcW w:w="168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10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6,000.00</w:t>
            </w:r>
          </w:p>
        </w:tc>
      </w:tr>
      <w:tr>
        <w:trPr>
          <w:trHeight w:val="262" w:hRule="exact"/>
        </w:trPr>
        <w:tc>
          <w:tcPr>
            <w:tcW w:w="208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28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577-2021-029-DGCT</w:t>
            </w:r>
          </w:p>
        </w:tc>
        <w:tc>
          <w:tcPr>
            <w:tcW w:w="597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SOFIA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ESPERANZA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CRUZ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MORALES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ROMERO</w:t>
            </w:r>
          </w:p>
        </w:tc>
        <w:tc>
          <w:tcPr>
            <w:tcW w:w="392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center"/>
              <w:spacing w:before="43"/>
              <w:ind w:left="1532" w:right="15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TÉCNICOS</w:t>
            </w:r>
          </w:p>
        </w:tc>
        <w:tc>
          <w:tcPr>
            <w:tcW w:w="168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10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6,000.00</w:t>
            </w:r>
          </w:p>
        </w:tc>
      </w:tr>
      <w:tr>
        <w:trPr>
          <w:trHeight w:val="262" w:hRule="exact"/>
        </w:trPr>
        <w:tc>
          <w:tcPr>
            <w:tcW w:w="208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28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578-2021-029-DGCT</w:t>
            </w:r>
          </w:p>
        </w:tc>
        <w:tc>
          <w:tcPr>
            <w:tcW w:w="597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RONALDO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RAMON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CRUZ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COROY</w:t>
            </w:r>
          </w:p>
        </w:tc>
        <w:tc>
          <w:tcPr>
            <w:tcW w:w="392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center"/>
              <w:spacing w:before="43"/>
              <w:ind w:left="1532" w:right="15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TÉCNICOS</w:t>
            </w:r>
          </w:p>
        </w:tc>
        <w:tc>
          <w:tcPr>
            <w:tcW w:w="168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10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7,000.00</w:t>
            </w:r>
          </w:p>
        </w:tc>
      </w:tr>
      <w:tr>
        <w:trPr>
          <w:trHeight w:val="262" w:hRule="exact"/>
        </w:trPr>
        <w:tc>
          <w:tcPr>
            <w:tcW w:w="208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28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579-2021-029-DGCT</w:t>
            </w:r>
          </w:p>
        </w:tc>
        <w:tc>
          <w:tcPr>
            <w:tcW w:w="597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MARIO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ANTONIO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MARROQUÌN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OSORIO</w:t>
            </w:r>
          </w:p>
        </w:tc>
        <w:tc>
          <w:tcPr>
            <w:tcW w:w="392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center"/>
              <w:spacing w:before="43"/>
              <w:ind w:left="1532" w:right="15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TÉCNICOS</w:t>
            </w:r>
          </w:p>
        </w:tc>
        <w:tc>
          <w:tcPr>
            <w:tcW w:w="168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10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6,000.00</w:t>
            </w:r>
          </w:p>
        </w:tc>
      </w:tr>
      <w:tr>
        <w:trPr>
          <w:trHeight w:val="262" w:hRule="exact"/>
        </w:trPr>
        <w:tc>
          <w:tcPr>
            <w:tcW w:w="208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28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580-2021-029-DGCT</w:t>
            </w:r>
          </w:p>
        </w:tc>
        <w:tc>
          <w:tcPr>
            <w:tcW w:w="597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JULIO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CÈSAR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GARCÌA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ALVAREZ</w:t>
            </w:r>
          </w:p>
        </w:tc>
        <w:tc>
          <w:tcPr>
            <w:tcW w:w="392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center"/>
              <w:spacing w:before="43"/>
              <w:ind w:left="1532" w:right="15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TÉCNICOS</w:t>
            </w:r>
          </w:p>
        </w:tc>
        <w:tc>
          <w:tcPr>
            <w:tcW w:w="168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10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7,000.00</w:t>
            </w:r>
          </w:p>
        </w:tc>
      </w:tr>
      <w:tr>
        <w:trPr>
          <w:trHeight w:val="282" w:hRule="exact"/>
        </w:trPr>
        <w:tc>
          <w:tcPr>
            <w:tcW w:w="2081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28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581-2021-029-DGCT</w:t>
            </w:r>
          </w:p>
        </w:tc>
        <w:tc>
          <w:tcPr>
            <w:tcW w:w="5978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YADIRA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ELIZABETH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AQUINO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PALMA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CENTES</w:t>
            </w:r>
          </w:p>
        </w:tc>
        <w:tc>
          <w:tcPr>
            <w:tcW w:w="3926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center"/>
              <w:spacing w:before="43"/>
              <w:ind w:left="1532" w:right="15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TÉCNICOS</w:t>
            </w:r>
          </w:p>
        </w:tc>
        <w:tc>
          <w:tcPr>
            <w:tcW w:w="1687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43"/>
              <w:ind w:left="10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6,000.00</w:t>
            </w:r>
          </w:p>
        </w:tc>
      </w:tr>
    </w:tbl>
    <w:sectPr>
      <w:pgMar w:header="622" w:footer="381" w:top="1960" w:bottom="280" w:left="560" w:right="400"/>
      <w:pgSz w:w="15840" w:h="12240" w:orient="landscape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758.08pt;margin-top:581.929pt;width:9.54817pt;height:11.96pt;mso-position-horizontal-relative:page;mso-position-vertical-relative:page;z-index:-2895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0"/>
                    <w:szCs w:val="20"/>
                  </w:rPr>
                  <w:jc w:val="left"/>
                  <w:spacing w:lineRule="exact" w:line="220"/>
                  <w:ind w:left="40"/>
                </w:pPr>
                <w:r>
                  <w:rPr>
                    <w:rFonts w:cs="Arial" w:hAnsi="Arial" w:eastAsia="Arial" w:ascii="Arial"/>
                    <w:w w:val="99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33.96pt;margin-top:31.08pt;width:120.6pt;height:66.84pt;mso-position-horizontal-relative:page;mso-position-vertical-relative:page;z-index:-2898">
          <v:imagedata o:title="" r:id="rId1"/>
        </v:shape>
      </w:pict>
    </w:r>
    <w:r>
      <w:pict>
        <v:shape type="#_x0000_t75" style="position:absolute;margin-left:645.12pt;margin-top:31.08pt;width:121.44pt;height:67.56pt;mso-position-horizontal-relative:page;mso-position-vertical-relative:page;z-index:-2897">
          <v:imagedata o:title="" r:id="rId2"/>
        </v:shape>
      </w:pict>
    </w:r>
    <w:r>
      <w:pict>
        <v:shape type="#_x0000_t202" style="position:absolute;margin-left:298.88pt;margin-top:31.2493pt;width:203.289pt;height:36.68pt;mso-position-horizontal-relative:page;mso-position-vertical-relative:page;z-index:-2896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0"/>
                    <w:szCs w:val="20"/>
                  </w:rPr>
                  <w:jc w:val="center"/>
                  <w:spacing w:lineRule="exact" w:line="220"/>
                  <w:ind w:left="-15" w:right="-15"/>
                </w:pP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SERVICIOS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TÉCNICOS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/</w:t>
                </w:r>
                <w:r>
                  <w:rPr>
                    <w:rFonts w:cs="Times New Roman" w:hAnsi="Times New Roman" w:eastAsia="Times New Roman" w:ascii="Times New Roman"/>
                    <w:spacing w:val="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99"/>
                    <w:sz w:val="20"/>
                    <w:szCs w:val="20"/>
                  </w:rPr>
                  <w:t>PROFESIONALES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</w:r>
              </w:p>
              <w:p>
                <w:pPr>
                  <w:rPr>
                    <w:rFonts w:cs="Arial" w:hAnsi="Arial" w:eastAsia="Arial" w:ascii="Arial"/>
                    <w:sz w:val="20"/>
                    <w:szCs w:val="20"/>
                  </w:rPr>
                  <w:jc w:val="center"/>
                  <w:spacing w:before="17"/>
                  <w:ind w:left="1307" w:right="1313"/>
                </w:pP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RENGLÓN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99"/>
                    <w:sz w:val="20"/>
                    <w:szCs w:val="20"/>
                  </w:rPr>
                  <w:t>029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</w:r>
              </w:p>
              <w:p>
                <w:pPr>
                  <w:rPr>
                    <w:rFonts w:cs="Arial" w:hAnsi="Arial" w:eastAsia="Arial" w:ascii="Arial"/>
                    <w:sz w:val="20"/>
                    <w:szCs w:val="20"/>
                  </w:rPr>
                  <w:jc w:val="center"/>
                  <w:spacing w:before="17"/>
                  <w:ind w:left="1461" w:right="1470"/>
                </w:pP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JULIO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99"/>
                    <w:sz w:val="20"/>
                    <w:szCs w:val="20"/>
                  </w:rPr>
                  <w:t>2021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footer" Target="footer1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\image1.jpg"/><Relationship Id="rId2" Type="http://schemas.openxmlformats.org/officeDocument/2006/relationships/image" Target="media\image1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