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4" w:lineRule="exact" w:line="240"/>
      </w:pPr>
      <w:r>
        <w:pict>
          <v:shape type="#_x0000_t202" style="position:absolute;margin-left:51.84pt;margin-top:-4.84353pt;width:534.483pt;height:70.4852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6"/>
                      <w:szCs w:val="86"/>
                    </w:rPr>
                    <w:jc w:val="left"/>
                    <w:spacing w:lineRule="exact" w:line="1400"/>
                    <w:ind w:right="-231"/>
                  </w:pPr>
                  <w:r>
                    <w:rPr>
                      <w:rFonts w:cs="Times New Roman" w:hAnsi="Times New Roman" w:eastAsia="Times New Roman" w:ascii="Times New Roman"/>
                      <w:color w:val="6B95BD"/>
                      <w:spacing w:val="2"/>
                      <w:w w:val="39"/>
                      <w:position w:val="-8"/>
                      <w:sz w:val="102"/>
                      <w:szCs w:val="102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6B95BD"/>
                      <w:spacing w:val="0"/>
                      <w:w w:val="39"/>
                      <w:position w:val="-8"/>
                      <w:sz w:val="102"/>
                      <w:szCs w:val="102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6B95BD"/>
                      <w:spacing w:val="0"/>
                      <w:w w:val="39"/>
                      <w:position w:val="-8"/>
                      <w:sz w:val="102"/>
                      <w:szCs w:val="102"/>
                    </w:rPr>
                    <w:t>                                    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6B95BD"/>
                      <w:spacing w:val="25"/>
                      <w:w w:val="39"/>
                      <w:position w:val="-8"/>
                      <w:sz w:val="102"/>
                      <w:szCs w:val="102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6B95BD"/>
                      <w:spacing w:val="-61"/>
                      <w:w w:val="60"/>
                      <w:position w:val="43"/>
                      <w:sz w:val="86"/>
                      <w:szCs w:val="86"/>
                    </w:rPr>
                    <w:t>=</w:t>
                  </w:r>
                  <w:r>
                    <w:rPr>
                      <w:rFonts w:cs="Arial" w:hAnsi="Arial" w:eastAsia="Arial" w:ascii="Arial"/>
                      <w:i/>
                      <w:color w:val="4F5D7B"/>
                      <w:spacing w:val="0"/>
                      <w:w w:val="135"/>
                      <w:position w:val="43"/>
                      <w:sz w:val="86"/>
                      <w:szCs w:val="86"/>
                    </w:rPr>
                    <w:t>~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86"/>
                      <w:szCs w:val="8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0pt;margin-top:0pt;width:612pt;height:792pt;mso-position-horizontal-relative:page;mso-position-vertical-relative:page;z-index:-87">
            <v:imagedata o:title="" r:id="rId4"/>
          </v:shape>
        </w:pict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400"/>
        <w:ind w:left="626"/>
      </w:pPr>
      <w:r>
        <w:rPr>
          <w:rFonts w:cs="Arial" w:hAnsi="Arial" w:eastAsia="Arial" w:ascii="Arial"/>
          <w:color w:val="2D3142"/>
          <w:spacing w:val="-5"/>
          <w:w w:val="100"/>
          <w:position w:val="-3"/>
          <w:sz w:val="16"/>
          <w:szCs w:val="16"/>
        </w:rPr>
        <w:t>G</w:t>
      </w:r>
      <w:r>
        <w:rPr>
          <w:rFonts w:cs="Arial" w:hAnsi="Arial" w:eastAsia="Arial" w:ascii="Arial"/>
          <w:color w:val="2D3142"/>
          <w:spacing w:val="-6"/>
          <w:w w:val="100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424659"/>
          <w:spacing w:val="-5"/>
          <w:w w:val="100"/>
          <w:position w:val="-3"/>
          <w:sz w:val="16"/>
          <w:szCs w:val="16"/>
        </w:rPr>
        <w:t>B</w:t>
      </w:r>
      <w:r>
        <w:rPr>
          <w:rFonts w:cs="Arial" w:hAnsi="Arial" w:eastAsia="Arial" w:ascii="Arial"/>
          <w:color w:val="18181F"/>
          <w:spacing w:val="-2"/>
          <w:w w:val="100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424659"/>
          <w:spacing w:val="-5"/>
          <w:w w:val="100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2D3142"/>
          <w:spacing w:val="-5"/>
          <w:w w:val="100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18181F"/>
          <w:spacing w:val="-6"/>
          <w:w w:val="100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2D3142"/>
          <w:spacing w:val="0"/>
          <w:w w:val="100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2D3142"/>
          <w:spacing w:val="16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626270"/>
          <w:spacing w:val="0"/>
          <w:w w:val="80"/>
          <w:position w:val="-3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color w:val="626270"/>
          <w:spacing w:val="0"/>
          <w:w w:val="80"/>
          <w:position w:val="-3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i/>
          <w:color w:val="626270"/>
          <w:spacing w:val="6"/>
          <w:w w:val="80"/>
          <w:position w:val="-3"/>
          <w:sz w:val="18"/>
          <w:szCs w:val="18"/>
        </w:rPr>
        <w:t> </w:t>
      </w:r>
      <w:r>
        <w:rPr>
          <w:rFonts w:cs="Arial" w:hAnsi="Arial" w:eastAsia="Arial" w:ascii="Arial"/>
          <w:color w:val="2D3142"/>
          <w:spacing w:val="0"/>
          <w:w w:val="18"/>
          <w:position w:val="-3"/>
          <w:sz w:val="38"/>
          <w:szCs w:val="38"/>
        </w:rPr>
        <w:t>I</w:t>
      </w:r>
      <w:r>
        <w:rPr>
          <w:rFonts w:cs="Arial" w:hAnsi="Arial" w:eastAsia="Arial" w:ascii="Arial"/>
          <w:color w:val="2D3142"/>
          <w:spacing w:val="0"/>
          <w:w w:val="18"/>
          <w:position w:val="-3"/>
          <w:sz w:val="38"/>
          <w:szCs w:val="38"/>
        </w:rPr>
        <w:t>   </w:t>
      </w:r>
      <w:r>
        <w:rPr>
          <w:rFonts w:cs="Arial" w:hAnsi="Arial" w:eastAsia="Arial" w:ascii="Arial"/>
          <w:color w:val="2D3142"/>
          <w:spacing w:val="1"/>
          <w:w w:val="18"/>
          <w:position w:val="-3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424659"/>
          <w:spacing w:val="8"/>
          <w:w w:val="100"/>
          <w:position w:val="-3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2D3142"/>
          <w:spacing w:val="3"/>
          <w:w w:val="100"/>
          <w:position w:val="-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D3142"/>
          <w:spacing w:val="7"/>
          <w:w w:val="100"/>
          <w:position w:val="-3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2D3142"/>
          <w:spacing w:val="3"/>
          <w:w w:val="100"/>
          <w:position w:val="-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424659"/>
          <w:spacing w:val="0"/>
          <w:w w:val="100"/>
          <w:position w:val="-3"/>
          <w:sz w:val="10"/>
          <w:szCs w:val="10"/>
        </w:rPr>
        <w:t>ST</w:t>
      </w:r>
      <w:r>
        <w:rPr>
          <w:rFonts w:cs="Times New Roman" w:hAnsi="Times New Roman" w:eastAsia="Times New Roman" w:ascii="Times New Roman"/>
          <w:color w:val="424659"/>
          <w:spacing w:val="-5"/>
          <w:w w:val="100"/>
          <w:position w:val="-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24659"/>
          <w:spacing w:val="5"/>
          <w:w w:val="102"/>
          <w:position w:val="-3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2D3142"/>
          <w:spacing w:val="6"/>
          <w:w w:val="113"/>
          <w:position w:val="-3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18181F"/>
          <w:spacing w:val="3"/>
          <w:w w:val="93"/>
          <w:position w:val="-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D3142"/>
          <w:spacing w:val="9"/>
          <w:w w:val="141"/>
          <w:position w:val="-3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2D3142"/>
          <w:spacing w:val="8"/>
          <w:w w:val="135"/>
          <w:position w:val="-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24659"/>
          <w:spacing w:val="6"/>
          <w:w w:val="131"/>
          <w:position w:val="-3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24659"/>
          <w:spacing w:val="6"/>
          <w:w w:val="120"/>
          <w:position w:val="-3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2D3142"/>
          <w:spacing w:val="7"/>
          <w:w w:val="123"/>
          <w:position w:val="-3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2D3142"/>
          <w:spacing w:val="9"/>
          <w:w w:val="109"/>
          <w:position w:val="-3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2D3142"/>
          <w:spacing w:val="7"/>
          <w:w w:val="104"/>
          <w:position w:val="-3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424659"/>
          <w:spacing w:val="7"/>
          <w:w w:val="110"/>
          <w:position w:val="-3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18181F"/>
          <w:spacing w:val="3"/>
          <w:w w:val="93"/>
          <w:position w:val="-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424659"/>
          <w:spacing w:val="6"/>
          <w:w w:val="106"/>
          <w:position w:val="-3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2D3142"/>
          <w:spacing w:val="7"/>
          <w:w w:val="110"/>
          <w:position w:val="-3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2D3142"/>
          <w:spacing w:val="6"/>
          <w:w w:val="106"/>
          <w:position w:val="-3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18181F"/>
          <w:spacing w:val="3"/>
          <w:w w:val="93"/>
          <w:position w:val="-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D3142"/>
          <w:spacing w:val="7"/>
          <w:w w:val="123"/>
          <w:position w:val="-3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424659"/>
          <w:spacing w:val="7"/>
          <w:w w:val="110"/>
          <w:position w:val="-3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24659"/>
          <w:spacing w:val="6"/>
          <w:w w:val="109"/>
          <w:position w:val="-3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24659"/>
          <w:spacing w:val="5"/>
          <w:w w:val="111"/>
          <w:position w:val="-3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18181F"/>
          <w:spacing w:val="0"/>
          <w:w w:val="106"/>
          <w:position w:val="-3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18181F"/>
          <w:spacing w:val="0"/>
          <w:w w:val="100"/>
          <w:position w:val="-3"/>
          <w:sz w:val="10"/>
          <w:szCs w:val="10"/>
        </w:rPr>
        <w:t>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18181F"/>
          <w:spacing w:val="-13"/>
          <w:w w:val="100"/>
          <w:position w:val="-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24659"/>
          <w:spacing w:val="0"/>
          <w:w w:val="525"/>
          <w:position w:val="-3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424659"/>
          <w:spacing w:val="-220"/>
          <w:w w:val="525"/>
          <w:position w:val="-3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424659"/>
          <w:spacing w:val="0"/>
          <w:w w:val="525"/>
          <w:position w:val="-3"/>
          <w:sz w:val="10"/>
          <w:szCs w:val="10"/>
        </w:rPr>
        <w:t>,,..,.</w:t>
      </w:r>
      <w:r>
        <w:rPr>
          <w:rFonts w:cs="Times New Roman" w:hAnsi="Times New Roman" w:eastAsia="Times New Roman" w:ascii="Times New Roman"/>
          <w:color w:val="424659"/>
          <w:spacing w:val="-53"/>
          <w:w w:val="525"/>
          <w:position w:val="-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24659"/>
          <w:spacing w:val="0"/>
          <w:w w:val="600"/>
          <w:position w:val="-3"/>
          <w:sz w:val="10"/>
          <w:szCs w:val="10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40"/>
        <w:ind w:left="616"/>
      </w:pPr>
      <w:r>
        <w:rPr>
          <w:rFonts w:cs="Arial" w:hAnsi="Arial" w:eastAsia="Arial" w:ascii="Arial"/>
          <w:b/>
          <w:color w:val="424659"/>
          <w:spacing w:val="-3"/>
          <w:w w:val="100"/>
          <w:position w:val="1"/>
          <w:sz w:val="18"/>
          <w:szCs w:val="18"/>
        </w:rPr>
        <w:t>C</w:t>
      </w:r>
      <w:r>
        <w:rPr>
          <w:rFonts w:cs="Arial" w:hAnsi="Arial" w:eastAsia="Arial" w:ascii="Arial"/>
          <w:b/>
          <w:color w:val="424659"/>
          <w:spacing w:val="-2"/>
          <w:w w:val="100"/>
          <w:position w:val="1"/>
          <w:sz w:val="18"/>
          <w:szCs w:val="18"/>
        </w:rPr>
        <w:t>U</w:t>
      </w:r>
      <w:r>
        <w:rPr>
          <w:rFonts w:cs="Arial" w:hAnsi="Arial" w:eastAsia="Arial" w:ascii="Arial"/>
          <w:b/>
          <w:color w:val="424659"/>
          <w:spacing w:val="-12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b/>
          <w:color w:val="424659"/>
          <w:spacing w:val="-2"/>
          <w:w w:val="100"/>
          <w:position w:val="1"/>
          <w:sz w:val="18"/>
          <w:szCs w:val="18"/>
        </w:rPr>
        <w:t>T</w:t>
      </w:r>
      <w:r>
        <w:rPr>
          <w:rFonts w:cs="Arial" w:hAnsi="Arial" w:eastAsia="Arial" w:ascii="Arial"/>
          <w:b/>
          <w:color w:val="424659"/>
          <w:spacing w:val="-2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color w:val="2D3142"/>
          <w:spacing w:val="-2"/>
          <w:w w:val="100"/>
          <w:position w:val="1"/>
          <w:sz w:val="18"/>
          <w:szCs w:val="18"/>
        </w:rPr>
        <w:t>M</w:t>
      </w:r>
      <w:r>
        <w:rPr>
          <w:rFonts w:cs="Arial" w:hAnsi="Arial" w:eastAsia="Arial" w:ascii="Arial"/>
          <w:b/>
          <w:color w:val="424659"/>
          <w:spacing w:val="-3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b/>
          <w:color w:val="424659"/>
          <w:spacing w:val="0"/>
          <w:w w:val="100"/>
          <w:position w:val="1"/>
          <w:sz w:val="18"/>
          <w:szCs w:val="18"/>
        </w:rPr>
        <w:t>LA</w:t>
      </w:r>
      <w:r>
        <w:rPr>
          <w:rFonts w:cs="Arial" w:hAnsi="Arial" w:eastAsia="Arial" w:ascii="Arial"/>
          <w:b/>
          <w:color w:val="424659"/>
          <w:spacing w:val="0"/>
          <w:w w:val="100"/>
          <w:position w:val="1"/>
          <w:sz w:val="18"/>
          <w:szCs w:val="18"/>
        </w:rPr>
        <w:t>    </w:t>
      </w:r>
      <w:r>
        <w:rPr>
          <w:rFonts w:cs="Arial" w:hAnsi="Arial" w:eastAsia="Arial" w:ascii="Arial"/>
          <w:b/>
          <w:color w:val="424659"/>
          <w:spacing w:val="24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3142"/>
          <w:spacing w:val="2"/>
          <w:w w:val="80"/>
          <w:position w:val="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D3142"/>
          <w:spacing w:val="7"/>
          <w:w w:val="110"/>
          <w:position w:val="1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24659"/>
          <w:spacing w:val="5"/>
          <w:w w:val="111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424659"/>
          <w:spacing w:val="6"/>
          <w:w w:val="106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24659"/>
          <w:spacing w:val="7"/>
          <w:w w:val="110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24659"/>
          <w:spacing w:val="5"/>
          <w:w w:val="102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24659"/>
          <w:spacing w:val="0"/>
          <w:w w:val="106"/>
          <w:position w:val="1"/>
          <w:sz w:val="10"/>
          <w:szCs w:val="10"/>
        </w:rPr>
        <w:t>ST</w:t>
      </w:r>
      <w:r>
        <w:rPr>
          <w:rFonts w:cs="Times New Roman" w:hAnsi="Times New Roman" w:eastAsia="Times New Roman" w:ascii="Times New Roman"/>
          <w:color w:val="424659"/>
          <w:spacing w:val="-1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D3142"/>
          <w:spacing w:val="6"/>
          <w:w w:val="100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2D3142"/>
          <w:spacing w:val="7"/>
          <w:w w:val="100"/>
          <w:position w:val="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2D3142"/>
          <w:spacing w:val="0"/>
          <w:w w:val="100"/>
          <w:position w:val="1"/>
          <w:sz w:val="10"/>
          <w:szCs w:val="10"/>
        </w:rPr>
        <w:t>CTU</w:t>
      </w:r>
      <w:r>
        <w:rPr>
          <w:rFonts w:cs="Times New Roman" w:hAnsi="Times New Roman" w:eastAsia="Times New Roman" w:ascii="Times New Roman"/>
          <w:color w:val="2D3142"/>
          <w:spacing w:val="1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D3142"/>
          <w:spacing w:val="0"/>
          <w:w w:val="100"/>
          <w:position w:val="1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color w:val="2D3142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D3142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D3142"/>
          <w:spacing w:val="0"/>
          <w:w w:val="100"/>
          <w:position w:val="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2D3142"/>
          <w:spacing w:val="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D3142"/>
          <w:spacing w:val="7"/>
          <w:w w:val="104"/>
          <w:position w:val="1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color w:val="2D3142"/>
          <w:spacing w:val="0"/>
          <w:w w:val="96"/>
          <w:position w:val="1"/>
          <w:sz w:val="10"/>
          <w:szCs w:val="10"/>
        </w:rPr>
        <w:t>IVI</w:t>
      </w:r>
      <w:r>
        <w:rPr>
          <w:rFonts w:cs="Times New Roman" w:hAnsi="Times New Roman" w:eastAsia="Times New Roman" w:ascii="Times New Roman"/>
          <w:color w:val="2D3142"/>
          <w:spacing w:val="-1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24659"/>
          <w:spacing w:val="6"/>
          <w:w w:val="100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2D3142"/>
          <w:spacing w:val="7"/>
          <w:w w:val="100"/>
          <w:position w:val="1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2D3142"/>
          <w:spacing w:val="7"/>
          <w:w w:val="100"/>
          <w:position w:val="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24659"/>
          <w:spacing w:val="0"/>
          <w:w w:val="100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24659"/>
          <w:spacing w:val="0"/>
          <w:w w:val="100"/>
          <w:position w:val="1"/>
          <w:sz w:val="10"/>
          <w:szCs w:val="10"/>
        </w:rPr>
        <w:t>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424659"/>
          <w:spacing w:val="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F5D7B"/>
          <w:spacing w:val="0"/>
          <w:w w:val="600"/>
          <w:position w:val="1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4F5D7B"/>
          <w:spacing w:val="-24"/>
          <w:w w:val="6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24659"/>
          <w:spacing w:val="0"/>
          <w:w w:val="600"/>
          <w:position w:val="1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626"/>
      </w:pPr>
      <w:r>
        <w:rPr>
          <w:rFonts w:cs="Arial" w:hAnsi="Arial" w:eastAsia="Arial" w:ascii="Arial"/>
          <w:b/>
          <w:color w:val="A7B6D1"/>
          <w:spacing w:val="2"/>
          <w:w w:val="100"/>
          <w:sz w:val="12"/>
          <w:szCs w:val="12"/>
        </w:rPr>
        <w:t>•</w:t>
      </w:r>
      <w:r>
        <w:rPr>
          <w:rFonts w:cs="Arial" w:hAnsi="Arial" w:eastAsia="Arial" w:ascii="Arial"/>
          <w:b/>
          <w:color w:val="8CA3BD"/>
          <w:spacing w:val="0"/>
          <w:w w:val="100"/>
          <w:sz w:val="12"/>
          <w:szCs w:val="12"/>
        </w:rPr>
        <w:t>•</w:t>
      </w:r>
      <w:r>
        <w:rPr>
          <w:rFonts w:cs="Arial" w:hAnsi="Arial" w:eastAsia="Arial" w:ascii="Arial"/>
          <w:b/>
          <w:color w:val="8CA3BD"/>
          <w:spacing w:val="0"/>
          <w:w w:val="100"/>
          <w:sz w:val="12"/>
          <w:szCs w:val="12"/>
        </w:rPr>
        <w:t>                                     </w:t>
      </w:r>
      <w:r>
        <w:rPr>
          <w:rFonts w:cs="Arial" w:hAnsi="Arial" w:eastAsia="Arial" w:ascii="Arial"/>
          <w:b/>
          <w:color w:val="8CA3BD"/>
          <w:spacing w:val="15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8CA3BD"/>
          <w:spacing w:val="-11"/>
          <w:w w:val="126"/>
          <w:sz w:val="12"/>
          <w:szCs w:val="12"/>
        </w:rPr>
        <w:t>~</w:t>
      </w:r>
      <w:r>
        <w:rPr>
          <w:rFonts w:cs="Arial" w:hAnsi="Arial" w:eastAsia="Arial" w:ascii="Arial"/>
          <w:b/>
          <w:color w:val="8CA3BD"/>
          <w:spacing w:val="0"/>
          <w:w w:val="61"/>
          <w:sz w:val="12"/>
          <w:szCs w:val="12"/>
        </w:rPr>
        <w:t>-:'</w:t>
      </w:r>
      <w:r>
        <w:rPr>
          <w:rFonts w:cs="Arial" w:hAnsi="Arial" w:eastAsia="Arial" w:ascii="Arial"/>
          <w:b/>
          <w:color w:val="8CA3BD"/>
          <w:spacing w:val="-30"/>
          <w:w w:val="61"/>
          <w:sz w:val="12"/>
          <w:szCs w:val="12"/>
        </w:rPr>
        <w:t>c</w:t>
      </w:r>
      <w:r>
        <w:rPr>
          <w:rFonts w:cs="Arial" w:hAnsi="Arial" w:eastAsia="Arial" w:ascii="Arial"/>
          <w:b/>
          <w:color w:val="8CA3BD"/>
          <w:spacing w:val="-5"/>
          <w:w w:val="172"/>
          <w:sz w:val="12"/>
          <w:szCs w:val="12"/>
        </w:rPr>
        <w:t>~</w:t>
      </w:r>
      <w:r>
        <w:rPr>
          <w:rFonts w:cs="Arial" w:hAnsi="Arial" w:eastAsia="Arial" w:ascii="Arial"/>
          <w:b/>
          <w:color w:val="8CA3BD"/>
          <w:spacing w:val="-1"/>
          <w:w w:val="338"/>
          <w:sz w:val="12"/>
          <w:szCs w:val="12"/>
        </w:rPr>
        <w:t>~</w:t>
      </w:r>
      <w:r>
        <w:rPr>
          <w:rFonts w:cs="Arial" w:hAnsi="Arial" w:eastAsia="Arial" w:ascii="Arial"/>
          <w:b/>
          <w:color w:val="8CA3BD"/>
          <w:spacing w:val="0"/>
          <w:w w:val="96"/>
          <w:sz w:val="12"/>
          <w:szCs w:val="12"/>
        </w:rPr>
        <w:t>&lt;;</w:t>
      </w:r>
      <w:r>
        <w:rPr>
          <w:rFonts w:cs="Arial" w:hAnsi="Arial" w:eastAsia="Arial" w:ascii="Arial"/>
          <w:b/>
          <w:color w:val="8CA3BD"/>
          <w:spacing w:val="5"/>
          <w:w w:val="96"/>
          <w:sz w:val="12"/>
          <w:szCs w:val="12"/>
        </w:rPr>
        <w:t>:</w:t>
      </w:r>
      <w:r>
        <w:rPr>
          <w:rFonts w:cs="Arial" w:hAnsi="Arial" w:eastAsia="Arial" w:ascii="Arial"/>
          <w:b/>
          <w:color w:val="8CA3BD"/>
          <w:spacing w:val="0"/>
          <w:w w:val="105"/>
          <w:sz w:val="12"/>
          <w:szCs w:val="12"/>
        </w:rPr>
        <w:t>ruw</w:t>
      </w:r>
      <w:r>
        <w:rPr>
          <w:rFonts w:cs="Arial" w:hAnsi="Arial" w:eastAsia="Arial" w:ascii="Arial"/>
          <w:b/>
          <w:color w:val="8CA3BD"/>
          <w:spacing w:val="10"/>
          <w:w w:val="105"/>
          <w:sz w:val="12"/>
          <w:szCs w:val="12"/>
        </w:rPr>
        <w:t>.</w:t>
      </w:r>
      <w:r>
        <w:rPr>
          <w:rFonts w:cs="Arial" w:hAnsi="Arial" w:eastAsia="Arial" w:ascii="Arial"/>
          <w:b/>
          <w:color w:val="8CA3BD"/>
          <w:spacing w:val="0"/>
          <w:w w:val="80"/>
          <w:sz w:val="12"/>
          <w:szCs w:val="12"/>
        </w:rPr>
        <w:t>O</w:t>
      </w:r>
      <w:r>
        <w:rPr>
          <w:rFonts w:cs="Arial" w:hAnsi="Arial" w:eastAsia="Arial" w:ascii="Arial"/>
          <w:b/>
          <w:color w:val="8CA3BD"/>
          <w:spacing w:val="5"/>
          <w:w w:val="80"/>
          <w:sz w:val="12"/>
          <w:szCs w:val="12"/>
        </w:rPr>
        <w:t>E</w:t>
      </w:r>
      <w:r>
        <w:rPr>
          <w:rFonts w:cs="Arial" w:hAnsi="Arial" w:eastAsia="Arial" w:ascii="Arial"/>
          <w:b/>
          <w:color w:val="8CA3BD"/>
          <w:spacing w:val="3"/>
          <w:w w:val="104"/>
          <w:sz w:val="12"/>
          <w:szCs w:val="12"/>
        </w:rPr>
        <w:t>c</w:t>
      </w:r>
      <w:r>
        <w:rPr>
          <w:rFonts w:cs="Arial" w:hAnsi="Arial" w:eastAsia="Arial" w:ascii="Arial"/>
          <w:b/>
          <w:color w:val="8CA3BD"/>
          <w:spacing w:val="0"/>
          <w:w w:val="65"/>
          <w:sz w:val="12"/>
          <w:szCs w:val="12"/>
        </w:rPr>
        <w:t>OAAt</w:t>
      </w:r>
      <w:r>
        <w:rPr>
          <w:rFonts w:cs="Arial" w:hAnsi="Arial" w:eastAsia="Arial" w:ascii="Arial"/>
          <w:b/>
          <w:color w:val="8CA3BD"/>
          <w:spacing w:val="10"/>
          <w:w w:val="65"/>
          <w:sz w:val="12"/>
          <w:szCs w:val="12"/>
        </w:rPr>
        <w:t>:</w:t>
      </w:r>
      <w:r>
        <w:rPr>
          <w:rFonts w:cs="Arial" w:hAnsi="Arial" w:eastAsia="Arial" w:ascii="Arial"/>
          <w:b/>
          <w:color w:val="8CA3BD"/>
          <w:spacing w:val="0"/>
          <w:w w:val="86"/>
          <w:sz w:val="12"/>
          <w:szCs w:val="12"/>
        </w:rPr>
        <w:t>os</w:t>
      </w:r>
      <w:r>
        <w:rPr>
          <w:rFonts w:cs="Arial" w:hAnsi="Arial" w:eastAsia="Arial" w:ascii="Arial"/>
          <w:b/>
          <w:color w:val="8CA3BD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8CA3BD"/>
          <w:spacing w:val="11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6B95BD"/>
          <w:spacing w:val="-3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color w:val="8CA3BD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8CA3BD"/>
          <w:spacing w:val="28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8CA3BD"/>
          <w:spacing w:val="-2"/>
          <w:w w:val="110"/>
          <w:sz w:val="14"/>
          <w:szCs w:val="14"/>
        </w:rPr>
        <w:t>G</w:t>
      </w:r>
      <w:r>
        <w:rPr>
          <w:rFonts w:cs="Arial" w:hAnsi="Arial" w:eastAsia="Arial" w:ascii="Arial"/>
          <w:i/>
          <w:color w:val="6B95BD"/>
          <w:spacing w:val="-2"/>
          <w:w w:val="110"/>
          <w:sz w:val="14"/>
          <w:szCs w:val="14"/>
        </w:rPr>
        <w:t>U</w:t>
      </w:r>
      <w:r>
        <w:rPr>
          <w:rFonts w:cs="Arial" w:hAnsi="Arial" w:eastAsia="Arial" w:ascii="Arial"/>
          <w:i/>
          <w:color w:val="8CA3BD"/>
          <w:spacing w:val="-2"/>
          <w:w w:val="110"/>
          <w:sz w:val="14"/>
          <w:szCs w:val="14"/>
        </w:rPr>
        <w:t>A</w:t>
      </w:r>
      <w:r>
        <w:rPr>
          <w:rFonts w:cs="Arial" w:hAnsi="Arial" w:eastAsia="Arial" w:ascii="Arial"/>
          <w:i/>
          <w:color w:val="8CA3BD"/>
          <w:spacing w:val="-2"/>
          <w:w w:val="110"/>
          <w:sz w:val="14"/>
          <w:szCs w:val="14"/>
        </w:rPr>
        <w:t>T</w:t>
      </w:r>
      <w:r>
        <w:rPr>
          <w:rFonts w:cs="Arial" w:hAnsi="Arial" w:eastAsia="Arial" w:ascii="Arial"/>
          <w:i/>
          <w:color w:val="8CA3BD"/>
          <w:spacing w:val="-2"/>
          <w:w w:val="110"/>
          <w:sz w:val="14"/>
          <w:szCs w:val="14"/>
        </w:rPr>
        <w:t>E</w:t>
      </w:r>
      <w:r>
        <w:rPr>
          <w:rFonts w:cs="Arial" w:hAnsi="Arial" w:eastAsia="Arial" w:ascii="Arial"/>
          <w:i/>
          <w:color w:val="6B95BD"/>
          <w:spacing w:val="-3"/>
          <w:w w:val="110"/>
          <w:sz w:val="14"/>
          <w:szCs w:val="14"/>
        </w:rPr>
        <w:t>M</w:t>
      </w:r>
      <w:r>
        <w:rPr>
          <w:rFonts w:cs="Arial" w:hAnsi="Arial" w:eastAsia="Arial" w:ascii="Arial"/>
          <w:i/>
          <w:color w:val="8CA3BD"/>
          <w:spacing w:val="-3"/>
          <w:w w:val="110"/>
          <w:sz w:val="14"/>
          <w:szCs w:val="14"/>
        </w:rPr>
        <w:t>A</w:t>
      </w:r>
      <w:r>
        <w:rPr>
          <w:rFonts w:cs="Arial" w:hAnsi="Arial" w:eastAsia="Arial" w:ascii="Arial"/>
          <w:i/>
          <w:color w:val="8CA3BD"/>
          <w:spacing w:val="0"/>
          <w:w w:val="110"/>
          <w:sz w:val="14"/>
          <w:szCs w:val="14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right"/>
        <w:spacing w:lineRule="exact" w:line="100"/>
        <w:ind w:right="709"/>
      </w:pPr>
      <w:r>
        <w:rPr>
          <w:rFonts w:cs="Times New Roman" w:hAnsi="Times New Roman" w:eastAsia="Times New Roman" w:ascii="Times New Roman"/>
          <w:b/>
          <w:color w:val="80828E"/>
          <w:spacing w:val="-5"/>
          <w:w w:val="144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b/>
          <w:color w:val="9095A1"/>
          <w:spacing w:val="-11"/>
          <w:w w:val="197"/>
          <w:sz w:val="8"/>
          <w:szCs w:val="8"/>
        </w:rPr>
        <w:t>u</w:t>
      </w:r>
      <w:r>
        <w:rPr>
          <w:rFonts w:cs="Times New Roman" w:hAnsi="Times New Roman" w:eastAsia="Times New Roman" w:ascii="Times New Roman"/>
          <w:b/>
          <w:color w:val="9095A1"/>
          <w:spacing w:val="0"/>
          <w:w w:val="109"/>
          <w:sz w:val="8"/>
          <w:szCs w:val="8"/>
        </w:rPr>
        <w:t>t:</w:t>
      </w:r>
      <w:r>
        <w:rPr>
          <w:rFonts w:cs="Times New Roman" w:hAnsi="Times New Roman" w:eastAsia="Times New Roman" w:ascii="Times New Roman"/>
          <w:b/>
          <w:color w:val="9095A1"/>
          <w:spacing w:val="-10"/>
          <w:w w:val="109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b/>
          <w:color w:val="9095A1"/>
          <w:spacing w:val="0"/>
          <w:w w:val="112"/>
          <w:sz w:val="8"/>
          <w:szCs w:val="8"/>
        </w:rPr>
        <w:t>Sf,</w:t>
      </w:r>
      <w:r>
        <w:rPr>
          <w:rFonts w:cs="Times New Roman" w:hAnsi="Times New Roman" w:eastAsia="Times New Roman" w:ascii="Times New Roman"/>
          <w:b/>
          <w:color w:val="9095A1"/>
          <w:spacing w:val="-22"/>
          <w:w w:val="112"/>
          <w:sz w:val="8"/>
          <w:szCs w:val="8"/>
        </w:rPr>
        <w:t>r</w:t>
      </w:r>
      <w:r>
        <w:rPr>
          <w:rFonts w:cs="Times New Roman" w:hAnsi="Times New Roman" w:eastAsia="Times New Roman" w:ascii="Times New Roman"/>
          <w:b/>
          <w:color w:val="9095A1"/>
          <w:spacing w:val="0"/>
          <w:w w:val="100"/>
          <w:sz w:val="8"/>
          <w:szCs w:val="8"/>
        </w:rPr>
        <w:t>nc;i,</w:t>
      </w:r>
      <w:r>
        <w:rPr>
          <w:rFonts w:cs="Times New Roman" w:hAnsi="Times New Roman" w:eastAsia="Times New Roman" w:ascii="Times New Roman"/>
          <w:b/>
          <w:color w:val="9095A1"/>
          <w:spacing w:val="-22"/>
          <w:w w:val="100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b/>
          <w:color w:val="9095A1"/>
          <w:spacing w:val="0"/>
          <w:w w:val="137"/>
          <w:sz w:val="8"/>
          <w:szCs w:val="8"/>
        </w:rPr>
        <w:t>0,</w:t>
      </w:r>
      <w:r>
        <w:rPr>
          <w:rFonts w:cs="Times New Roman" w:hAnsi="Times New Roman" w:eastAsia="Times New Roman" w:ascii="Times New Roman"/>
          <w:b/>
          <w:color w:val="9095A1"/>
          <w:spacing w:val="-23"/>
          <w:w w:val="137"/>
          <w:sz w:val="8"/>
          <w:szCs w:val="8"/>
        </w:rPr>
        <w:t>.</w:t>
      </w:r>
      <w:r>
        <w:rPr>
          <w:rFonts w:cs="Arial Unicode MS" w:hAnsi="Arial Unicode MS" w:eastAsia="Arial Unicode MS" w:ascii="Arial Unicode MS"/>
          <w:color w:val="9095A1"/>
          <w:spacing w:val="6"/>
          <w:w w:val="140"/>
          <w:sz w:val="6"/>
          <w:szCs w:val="6"/>
        </w:rPr>
        <w:t>♦</w:t>
      </w:r>
      <w:r>
        <w:rPr>
          <w:rFonts w:cs="Times New Roman" w:hAnsi="Times New Roman" w:eastAsia="Times New Roman" w:ascii="Times New Roman"/>
          <w:b/>
          <w:color w:val="80828E"/>
          <w:spacing w:val="-10"/>
          <w:w w:val="173"/>
          <w:sz w:val="8"/>
          <w:szCs w:val="8"/>
        </w:rPr>
        <w:t>l</w:t>
      </w:r>
      <w:r>
        <w:rPr>
          <w:rFonts w:cs="Arial Unicode MS" w:hAnsi="Arial Unicode MS" w:eastAsia="Arial Unicode MS" w:ascii="Arial Unicode MS"/>
          <w:color w:val="8CA3BD"/>
          <w:spacing w:val="6"/>
          <w:w w:val="120"/>
          <w:sz w:val="6"/>
          <w:szCs w:val="6"/>
        </w:rPr>
        <w:t>❖</w:t>
      </w:r>
      <w:r>
        <w:rPr>
          <w:rFonts w:cs="Times New Roman" w:hAnsi="Times New Roman" w:eastAsia="Times New Roman" w:ascii="Times New Roman"/>
          <w:b/>
          <w:color w:val="9095A1"/>
          <w:spacing w:val="0"/>
          <w:w w:val="108"/>
          <w:sz w:val="8"/>
          <w:szCs w:val="8"/>
        </w:rPr>
        <w:t>»fó</w:t>
      </w:r>
      <w:r>
        <w:rPr>
          <w:rFonts w:cs="Times New Roman" w:hAnsi="Times New Roman" w:eastAsia="Times New Roman" w:ascii="Times New Roman"/>
          <w:b/>
          <w:color w:val="9095A1"/>
          <w:spacing w:val="0"/>
          <w:w w:val="530"/>
          <w:sz w:val="8"/>
          <w:szCs w:val="8"/>
        </w:rPr>
        <w:t>~</w:t>
      </w:r>
      <w:r>
        <w:rPr>
          <w:rFonts w:cs="Times New Roman" w:hAnsi="Times New Roman" w:eastAsia="Times New Roman" w:ascii="Times New Roman"/>
          <w:b/>
          <w:color w:val="9095A1"/>
          <w:spacing w:val="0"/>
          <w:w w:val="449"/>
          <w:sz w:val="8"/>
          <w:szCs w:val="8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056"/>
      </w:pP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8181F"/>
          <w:spacing w:val="-4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3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2D3142"/>
          <w:spacing w:val="-2"/>
          <w:w w:val="104"/>
          <w:sz w:val="24"/>
          <w:szCs w:val="24"/>
        </w:rPr>
        <w:t>-</w:t>
      </w:r>
      <w:r>
        <w:rPr>
          <w:rFonts w:cs="Arial" w:hAnsi="Arial" w:eastAsia="Arial" w:ascii="Arial"/>
          <w:color w:val="18181F"/>
          <w:spacing w:val="-3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3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2"/>
          <w:w w:val="98"/>
          <w:sz w:val="24"/>
          <w:szCs w:val="24"/>
        </w:rPr>
        <w:t>-</w:t>
      </w:r>
      <w:r>
        <w:rPr>
          <w:rFonts w:cs="Arial" w:hAnsi="Arial" w:eastAsia="Arial" w:ascii="Arial"/>
          <w:color w:val="18181F"/>
          <w:spacing w:val="-3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4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2D3142"/>
          <w:spacing w:val="-2"/>
          <w:w w:val="117"/>
          <w:sz w:val="24"/>
          <w:szCs w:val="24"/>
        </w:rPr>
        <w:t>-</w:t>
      </w:r>
      <w:r>
        <w:rPr>
          <w:rFonts w:cs="Arial" w:hAnsi="Arial" w:eastAsia="Arial" w:ascii="Arial"/>
          <w:color w:val="18181F"/>
          <w:spacing w:val="-2"/>
          <w:w w:val="84"/>
          <w:sz w:val="24"/>
          <w:szCs w:val="24"/>
        </w:rPr>
        <w:t>1</w:t>
      </w:r>
      <w:r>
        <w:rPr>
          <w:rFonts w:cs="Arial" w:hAnsi="Arial" w:eastAsia="Arial" w:ascii="Arial"/>
          <w:color w:val="18181F"/>
          <w:spacing w:val="-3"/>
          <w:w w:val="110"/>
          <w:sz w:val="24"/>
          <w:szCs w:val="24"/>
        </w:rPr>
        <w:t>7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9</w:t>
      </w:r>
      <w:r>
        <w:rPr>
          <w:rFonts w:cs="Arial" w:hAnsi="Arial" w:eastAsia="Arial" w:ascii="Arial"/>
          <w:color w:val="18181F"/>
          <w:spacing w:val="-2"/>
          <w:w w:val="104"/>
          <w:sz w:val="24"/>
          <w:szCs w:val="24"/>
        </w:rPr>
        <w:t>-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2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0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2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2</w:t>
      </w:r>
      <w:r>
        <w:rPr>
          <w:rFonts w:cs="Arial" w:hAnsi="Arial" w:eastAsia="Arial" w:ascii="Arial"/>
          <w:color w:val="18181F"/>
          <w:spacing w:val="-1"/>
          <w:w w:val="125"/>
          <w:sz w:val="24"/>
          <w:szCs w:val="24"/>
        </w:rPr>
        <w:t>/</w:t>
      </w:r>
      <w:r>
        <w:rPr>
          <w:rFonts w:cs="Arial" w:hAnsi="Arial" w:eastAsia="Arial" w:ascii="Arial"/>
          <w:color w:val="18181F"/>
          <w:spacing w:val="0"/>
          <w:w w:val="97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-6"/>
          <w:w w:val="97"/>
          <w:sz w:val="24"/>
          <w:szCs w:val="24"/>
        </w:rPr>
        <w:t>J</w:t>
      </w:r>
      <w:r>
        <w:rPr>
          <w:rFonts w:cs="Arial" w:hAnsi="Arial" w:eastAsia="Arial" w:ascii="Arial"/>
          <w:color w:val="18181F"/>
          <w:spacing w:val="-4"/>
          <w:w w:val="99"/>
          <w:sz w:val="24"/>
          <w:szCs w:val="24"/>
        </w:rPr>
        <w:t>H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2D3142"/>
          <w:spacing w:val="-2"/>
          <w:w w:val="110"/>
          <w:sz w:val="24"/>
          <w:szCs w:val="24"/>
        </w:rPr>
        <w:t>-</w:t>
      </w:r>
      <w:r>
        <w:rPr>
          <w:rFonts w:cs="Arial" w:hAnsi="Arial" w:eastAsia="Arial" w:ascii="Arial"/>
          <w:color w:val="18181F"/>
          <w:spacing w:val="-4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2"/>
          <w:w w:val="120"/>
          <w:sz w:val="24"/>
          <w:szCs w:val="24"/>
        </w:rPr>
        <w:t>j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0"/>
          <w:w w:val="103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6203"/>
      </w:pPr>
      <w:r>
        <w:rPr>
          <w:rFonts w:cs="Arial" w:hAnsi="Arial" w:eastAsia="Arial" w:ascii="Arial"/>
          <w:color w:val="18181F"/>
          <w:spacing w:val="-4"/>
          <w:w w:val="95"/>
          <w:sz w:val="24"/>
          <w:szCs w:val="24"/>
        </w:rPr>
        <w:t>G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2"/>
          <w:w w:val="111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1"/>
          <w:w w:val="92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66"/>
          <w:sz w:val="24"/>
          <w:szCs w:val="24"/>
        </w:rPr>
        <w:t>,</w:t>
      </w:r>
      <w:r>
        <w:rPr>
          <w:rFonts w:cs="Arial" w:hAnsi="Arial" w:eastAsia="Arial" w:ascii="Arial"/>
          <w:color w:val="18181F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60"/>
      </w:pP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ñ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 w:lineRule="auto" w:line="252"/>
        <w:ind w:left="765" w:right="5285" w:hanging="14"/>
      </w:pPr>
      <w:r>
        <w:rPr>
          <w:rFonts w:cs="Arial" w:hAnsi="Arial" w:eastAsia="Arial" w:ascii="Arial"/>
          <w:b/>
          <w:color w:val="18181F"/>
          <w:spacing w:val="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18181F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8181F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8181F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818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8181F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818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8181F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8181F"/>
          <w:spacing w:val="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18181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8181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8181F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8181F"/>
          <w:spacing w:val="6"/>
          <w:w w:val="90"/>
          <w:sz w:val="22"/>
          <w:szCs w:val="22"/>
        </w:rPr>
        <w:t>B</w:t>
      </w:r>
      <w:r>
        <w:rPr>
          <w:rFonts w:cs="Arial" w:hAnsi="Arial" w:eastAsia="Arial" w:ascii="Arial"/>
          <w:b/>
          <w:color w:val="18181F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b/>
          <w:color w:val="18181F"/>
          <w:spacing w:val="4"/>
          <w:w w:val="108"/>
          <w:sz w:val="22"/>
          <w:szCs w:val="22"/>
        </w:rPr>
        <w:t>r</w:t>
      </w:r>
      <w:r>
        <w:rPr>
          <w:rFonts w:cs="Arial" w:hAnsi="Arial" w:eastAsia="Arial" w:ascii="Arial"/>
          <w:b/>
          <w:color w:val="18181F"/>
          <w:spacing w:val="4"/>
          <w:w w:val="108"/>
          <w:sz w:val="22"/>
          <w:szCs w:val="22"/>
        </w:rPr>
        <w:t>r</w:t>
      </w:r>
      <w:r>
        <w:rPr>
          <w:rFonts w:cs="Arial" w:hAnsi="Arial" w:eastAsia="Arial" w:ascii="Arial"/>
          <w:b/>
          <w:color w:val="18181F"/>
          <w:spacing w:val="2"/>
          <w:w w:val="83"/>
          <w:sz w:val="22"/>
          <w:szCs w:val="22"/>
        </w:rPr>
        <w:t>i</w:t>
      </w:r>
      <w:r>
        <w:rPr>
          <w:rFonts w:cs="Arial" w:hAnsi="Arial" w:eastAsia="Arial" w:ascii="Arial"/>
          <w:b/>
          <w:color w:val="18181F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b/>
          <w:color w:val="1818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8181F"/>
          <w:spacing w:val="3"/>
          <w:w w:val="120"/>
          <w:sz w:val="22"/>
          <w:szCs w:val="22"/>
        </w:rPr>
        <w:t>t</w:t>
      </w:r>
      <w:r>
        <w:rPr>
          <w:rFonts w:cs="Arial" w:hAnsi="Arial" w:eastAsia="Arial" w:ascii="Arial"/>
          <w:b/>
          <w:color w:val="1818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8181F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b/>
          <w:color w:val="18181F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8181F"/>
          <w:spacing w:val="8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18181F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818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8181F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8181F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818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8181F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818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818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8181F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8181F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818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818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818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818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8181F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818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818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8181F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8181F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8181F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8181F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818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818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8181F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818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818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8181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8181F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818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818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818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8181F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818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8181F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8181F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b/>
          <w:color w:val="18181F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b/>
          <w:color w:val="18181F"/>
          <w:spacing w:val="9"/>
          <w:w w:val="83"/>
          <w:sz w:val="22"/>
          <w:szCs w:val="22"/>
        </w:rPr>
        <w:t> </w:t>
      </w:r>
      <w:r>
        <w:rPr>
          <w:rFonts w:cs="Arial" w:hAnsi="Arial" w:eastAsia="Arial" w:ascii="Arial"/>
          <w:b/>
          <w:color w:val="18181F"/>
          <w:spacing w:val="2"/>
          <w:w w:val="68"/>
          <w:sz w:val="22"/>
          <w:szCs w:val="22"/>
        </w:rPr>
        <w:t>l</w:t>
      </w:r>
      <w:r>
        <w:rPr>
          <w:rFonts w:cs="Arial" w:hAnsi="Arial" w:eastAsia="Arial" w:ascii="Arial"/>
          <w:b/>
          <w:color w:val="18181F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b/>
          <w:color w:val="1818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8181F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8181F"/>
          <w:spacing w:val="2"/>
          <w:w w:val="76"/>
          <w:sz w:val="22"/>
          <w:szCs w:val="22"/>
        </w:rPr>
        <w:t>I</w:t>
      </w:r>
      <w:r>
        <w:rPr>
          <w:rFonts w:cs="Arial" w:hAnsi="Arial" w:eastAsia="Arial" w:ascii="Arial"/>
          <w:b/>
          <w:color w:val="18181F"/>
          <w:spacing w:val="6"/>
          <w:w w:val="103"/>
          <w:sz w:val="22"/>
          <w:szCs w:val="22"/>
        </w:rPr>
        <w:t>n</w:t>
      </w:r>
      <w:r>
        <w:rPr>
          <w:rFonts w:cs="Arial" w:hAnsi="Arial" w:eastAsia="Arial" w:ascii="Arial"/>
          <w:b/>
          <w:color w:val="18181F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b/>
          <w:color w:val="18181F"/>
          <w:spacing w:val="8"/>
          <w:w w:val="107"/>
          <w:sz w:val="22"/>
          <w:szCs w:val="22"/>
        </w:rPr>
        <w:t>o</w:t>
      </w:r>
      <w:r>
        <w:rPr>
          <w:rFonts w:cs="Arial" w:hAnsi="Arial" w:eastAsia="Arial" w:ascii="Arial"/>
          <w:b/>
          <w:color w:val="18181F"/>
          <w:spacing w:val="4"/>
          <w:w w:val="113"/>
          <w:sz w:val="22"/>
          <w:szCs w:val="22"/>
        </w:rPr>
        <w:t>r</w:t>
      </w:r>
      <w:r>
        <w:rPr>
          <w:rFonts w:cs="Arial" w:hAnsi="Arial" w:eastAsia="Arial" w:ascii="Arial"/>
          <w:b/>
          <w:color w:val="18181F"/>
          <w:spacing w:val="8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color w:val="18181F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b/>
          <w:color w:val="18181F"/>
          <w:spacing w:val="6"/>
          <w:w w:val="109"/>
          <w:sz w:val="22"/>
          <w:szCs w:val="22"/>
        </w:rPr>
        <w:t>c</w:t>
      </w:r>
      <w:r>
        <w:rPr>
          <w:rFonts w:cs="Arial" w:hAnsi="Arial" w:eastAsia="Arial" w:ascii="Arial"/>
          <w:b/>
          <w:color w:val="18181F"/>
          <w:spacing w:val="3"/>
          <w:w w:val="98"/>
          <w:sz w:val="22"/>
          <w:szCs w:val="22"/>
        </w:rPr>
        <w:t>i</w:t>
      </w:r>
      <w:r>
        <w:rPr>
          <w:rFonts w:cs="Arial" w:hAnsi="Arial" w:eastAsia="Arial" w:ascii="Arial"/>
          <w:b/>
          <w:color w:val="18181F"/>
          <w:spacing w:val="6"/>
          <w:w w:val="110"/>
          <w:sz w:val="22"/>
          <w:szCs w:val="22"/>
        </w:rPr>
        <w:t>ó</w:t>
      </w:r>
      <w:r>
        <w:rPr>
          <w:rFonts w:cs="Arial" w:hAnsi="Arial" w:eastAsia="Arial" w:ascii="Arial"/>
          <w:b/>
          <w:color w:val="18181F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b/>
          <w:color w:val="1818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8181F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8181F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8181F"/>
          <w:spacing w:val="5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18181F"/>
          <w:spacing w:val="7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18181F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8181F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818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818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818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4"/>
          <w:w w:val="92"/>
          <w:sz w:val="24"/>
          <w:szCs w:val="24"/>
        </w:rPr>
        <w:t>G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0"/>
          <w:w w:val="103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4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74"/>
      </w:pPr>
      <w:r>
        <w:rPr>
          <w:rFonts w:cs="Arial" w:hAnsi="Arial" w:eastAsia="Arial" w:ascii="Arial"/>
          <w:color w:val="18181F"/>
          <w:spacing w:val="-3"/>
          <w:w w:val="98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98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2"/>
          <w:w w:val="98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1"/>
          <w:w w:val="98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3"/>
          <w:w w:val="98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3"/>
          <w:w w:val="98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3"/>
          <w:w w:val="98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0"/>
          <w:w w:val="98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28"/>
          <w:w w:val="98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ñ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86"/>
          <w:sz w:val="24"/>
          <w:szCs w:val="24"/>
        </w:rPr>
        <w:t>B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2"/>
          <w:w w:val="118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0"/>
          <w:w w:val="59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4"/>
        <w:ind w:left="765" w:right="1391" w:firstLine="10"/>
      </w:pP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94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-2"/>
          <w:w w:val="104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2"/>
          <w:w w:val="95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1"/>
          <w:w w:val="101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1"/>
          <w:w w:val="101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0"/>
          <w:w w:val="66"/>
          <w:sz w:val="24"/>
          <w:szCs w:val="24"/>
        </w:rPr>
        <w:t>,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2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2"/>
          <w:w w:val="99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99"/>
          <w:sz w:val="24"/>
          <w:szCs w:val="24"/>
        </w:rPr>
        <w:t>v</w:t>
      </w:r>
      <w:r>
        <w:rPr>
          <w:rFonts w:cs="Arial" w:hAnsi="Arial" w:eastAsia="Arial" w:ascii="Arial"/>
          <w:color w:val="2D3142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2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4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92"/>
          <w:sz w:val="24"/>
          <w:szCs w:val="24"/>
        </w:rPr>
        <w:t>é</w:t>
      </w:r>
      <w:r>
        <w:rPr>
          <w:rFonts w:cs="Arial" w:hAnsi="Arial" w:eastAsia="Arial" w:ascii="Arial"/>
          <w:color w:val="18181F"/>
          <w:spacing w:val="-2"/>
          <w:w w:val="110"/>
          <w:sz w:val="24"/>
          <w:szCs w:val="24"/>
        </w:rPr>
        <w:t>x</w:t>
      </w:r>
      <w:r>
        <w:rPr>
          <w:rFonts w:cs="Arial" w:hAnsi="Arial" w:eastAsia="Arial" w:ascii="Arial"/>
          <w:color w:val="18181F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111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o</w:t>
      </w:r>
      <w:r>
        <w:rPr>
          <w:rFonts w:cs="Arial" w:hAnsi="Arial" w:eastAsia="Arial" w:ascii="Arial"/>
          <w:color w:val="424659"/>
          <w:spacing w:val="0"/>
          <w:w w:val="6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79"/>
      </w:pP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1"/>
          <w:w w:val="11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11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0"/>
          <w:w w:val="73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1"/>
          <w:w w:val="110"/>
          <w:sz w:val="24"/>
          <w:szCs w:val="24"/>
        </w:rPr>
        <w:t>j</w:t>
      </w:r>
      <w:r>
        <w:rPr>
          <w:rFonts w:cs="Arial" w:hAnsi="Arial" w:eastAsia="Arial" w:ascii="Arial"/>
          <w:color w:val="18181F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0"/>
          <w:w w:val="64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0"/>
          <w:w w:val="51"/>
          <w:sz w:val="24"/>
          <w:szCs w:val="24"/>
        </w:rPr>
        <w:t>1</w:t>
      </w:r>
      <w:r>
        <w:rPr>
          <w:rFonts w:cs="Arial" w:hAnsi="Arial" w:eastAsia="Arial" w:ascii="Arial"/>
          <w:color w:val="18181F"/>
          <w:spacing w:val="14"/>
          <w:w w:val="51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0"/>
          <w:w w:val="59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774"/>
      </w:pPr>
      <w:r>
        <w:rPr>
          <w:rFonts w:cs="Arial" w:hAnsi="Arial" w:eastAsia="Arial" w:ascii="Arial"/>
          <w:color w:val="18181F"/>
          <w:spacing w:val="-3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4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70"/>
          <w:sz w:val="24"/>
          <w:szCs w:val="24"/>
        </w:rPr>
        <w:t>1</w:t>
      </w:r>
      <w:r>
        <w:rPr>
          <w:rFonts w:cs="Arial" w:hAnsi="Arial" w:eastAsia="Arial" w:ascii="Arial"/>
          <w:color w:val="18181F"/>
          <w:spacing w:val="-3"/>
          <w:w w:val="114"/>
          <w:sz w:val="24"/>
          <w:szCs w:val="24"/>
        </w:rPr>
        <w:t>9</w:t>
      </w:r>
      <w:r>
        <w:rPr>
          <w:rFonts w:cs="Arial" w:hAnsi="Arial" w:eastAsia="Arial" w:ascii="Arial"/>
          <w:color w:val="18181F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0"/>
          <w:w w:val="64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8181F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0"/>
          <w:w w:val="64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1"/>
          <w:w w:val="59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0"/>
          <w:w w:val="105"/>
          <w:sz w:val="24"/>
          <w:szCs w:val="24"/>
        </w:rPr>
        <w:t>f</w:t>
      </w:r>
      <w:r>
        <w:rPr>
          <w:rFonts w:cs="Arial" w:hAnsi="Arial" w:eastAsia="Arial" w:ascii="Arial"/>
          <w:color w:val="18181F"/>
          <w:spacing w:val="-4"/>
          <w:w w:val="105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-2"/>
          <w:w w:val="98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4"/>
          <w:w w:val="98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4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ó</w:t>
      </w:r>
      <w:r>
        <w:rPr>
          <w:rFonts w:cs="Arial" w:hAnsi="Arial" w:eastAsia="Arial" w:ascii="Arial"/>
          <w:color w:val="18181F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95"/>
          <w:sz w:val="24"/>
          <w:szCs w:val="24"/>
        </w:rPr>
        <w:t>P</w:t>
      </w:r>
      <w:r>
        <w:rPr>
          <w:rFonts w:cs="Arial" w:hAnsi="Arial" w:eastAsia="Arial" w:ascii="Arial"/>
          <w:color w:val="18181F"/>
          <w:spacing w:val="-2"/>
          <w:w w:val="95"/>
          <w:sz w:val="24"/>
          <w:szCs w:val="24"/>
        </w:rPr>
        <w:t>ú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b</w:t>
      </w:r>
      <w:r>
        <w:rPr>
          <w:rFonts w:cs="Arial" w:hAnsi="Arial" w:eastAsia="Arial" w:ascii="Arial"/>
          <w:color w:val="18181F"/>
          <w:spacing w:val="-1"/>
          <w:w w:val="92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-1"/>
          <w:w w:val="101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ú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5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7</w:t>
      </w:r>
      <w:r>
        <w:rPr>
          <w:rFonts w:cs="Arial" w:hAnsi="Arial" w:eastAsia="Arial" w:ascii="Arial"/>
          <w:color w:val="424659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770"/>
      </w:pP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color w:val="18181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0"/>
          <w:w w:val="64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p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ú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b</w:t>
      </w:r>
      <w:r>
        <w:rPr>
          <w:rFonts w:cs="Arial" w:hAnsi="Arial" w:eastAsia="Arial" w:ascii="Arial"/>
          <w:color w:val="18181F"/>
          <w:spacing w:val="-1"/>
          <w:w w:val="101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-1"/>
          <w:w w:val="92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a</w:t>
      </w:r>
      <w:r>
        <w:rPr>
          <w:rFonts w:cs="Arial" w:hAnsi="Arial" w:eastAsia="Arial" w:ascii="Arial"/>
          <w:color w:val="424659"/>
          <w:spacing w:val="0"/>
          <w:w w:val="6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779" w:right="1376" w:hanging="14"/>
      </w:pPr>
      <w:r>
        <w:rPr>
          <w:rFonts w:cs="Arial" w:hAnsi="Arial" w:eastAsia="Arial" w:ascii="Arial"/>
          <w:color w:val="18181F"/>
          <w:spacing w:val="-3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64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31"/>
          <w:w w:val="64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p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1"/>
          <w:w w:val="103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o</w:t>
      </w:r>
      <w:r>
        <w:rPr>
          <w:rFonts w:cs="Arial" w:hAnsi="Arial" w:eastAsia="Arial" w:ascii="Arial"/>
          <w:color w:val="2D3142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2D3142"/>
          <w:spacing w:val="35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0"/>
          <w:w w:val="73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0"/>
          <w:w w:val="105"/>
          <w:sz w:val="24"/>
          <w:szCs w:val="24"/>
        </w:rPr>
        <w:t>f</w:t>
      </w:r>
      <w:r>
        <w:rPr>
          <w:rFonts w:cs="Arial" w:hAnsi="Arial" w:eastAsia="Arial" w:ascii="Arial"/>
          <w:color w:val="18181F"/>
          <w:spacing w:val="-4"/>
          <w:w w:val="105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-2"/>
          <w:w w:val="104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4"/>
          <w:w w:val="98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104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6"/>
          <w:w w:val="104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0"/>
          <w:w w:val="64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25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8181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95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0"/>
          <w:w w:val="73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ú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98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2"/>
          <w:w w:val="98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98"/>
          <w:sz w:val="24"/>
          <w:szCs w:val="24"/>
        </w:rPr>
        <w:t>g</w:t>
      </w:r>
      <w:r>
        <w:rPr>
          <w:rFonts w:cs="Arial" w:hAnsi="Arial" w:eastAsia="Arial" w:ascii="Arial"/>
          <w:color w:val="18181F"/>
          <w:spacing w:val="-2"/>
          <w:w w:val="98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-2"/>
          <w:w w:val="98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1"/>
          <w:w w:val="98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3"/>
          <w:w w:val="98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2"/>
          <w:w w:val="98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1"/>
          <w:w w:val="98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98"/>
          <w:sz w:val="24"/>
          <w:szCs w:val="24"/>
        </w:rPr>
        <w:t>ó</w:t>
      </w:r>
      <w:r>
        <w:rPr>
          <w:rFonts w:cs="Arial" w:hAnsi="Arial" w:eastAsia="Arial" w:ascii="Arial"/>
          <w:color w:val="18181F"/>
          <w:spacing w:val="0"/>
          <w:w w:val="98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24"/>
          <w:w w:val="98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5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1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19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94"/>
          <w:sz w:val="24"/>
          <w:szCs w:val="24"/>
        </w:rPr>
        <w:t>v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1"/>
          <w:w w:val="101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1"/>
          <w:w w:val="125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ó</w:t>
      </w:r>
      <w:r>
        <w:rPr>
          <w:rFonts w:cs="Arial" w:hAnsi="Arial" w:eastAsia="Arial" w:ascii="Arial"/>
          <w:color w:val="18181F"/>
          <w:spacing w:val="-2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2D3142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722"/>
        <w:ind w:left="784" w:right="4559" w:hanging="5"/>
      </w:pP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92"/>
          <w:sz w:val="24"/>
          <w:szCs w:val="24"/>
        </w:rPr>
        <w:t>p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0"/>
          <w:w w:val="104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11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2"/>
          <w:w w:val="95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-1"/>
          <w:w w:val="92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-3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2"/>
          <w:w w:val="117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0"/>
          <w:w w:val="51"/>
          <w:sz w:val="24"/>
          <w:szCs w:val="24"/>
        </w:rPr>
        <w:t>,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818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18181F"/>
          <w:spacing w:val="-2"/>
          <w:w w:val="98"/>
          <w:sz w:val="24"/>
          <w:szCs w:val="24"/>
        </w:rPr>
        <w:t>s</w:t>
      </w:r>
      <w:r>
        <w:rPr>
          <w:rFonts w:cs="Arial" w:hAnsi="Arial" w:eastAsia="Arial" w:ascii="Arial"/>
          <w:color w:val="18181F"/>
          <w:spacing w:val="-2"/>
          <w:w w:val="111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18181F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18181F"/>
          <w:spacing w:val="-2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18181F"/>
          <w:spacing w:val="-2"/>
          <w:w w:val="98"/>
          <w:sz w:val="24"/>
          <w:szCs w:val="24"/>
        </w:rPr>
        <w:t>r</w:t>
      </w:r>
      <w:r>
        <w:rPr>
          <w:rFonts w:cs="Arial" w:hAnsi="Arial" w:eastAsia="Arial" w:ascii="Arial"/>
          <w:color w:val="18181F"/>
          <w:spacing w:val="-3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8181F"/>
          <w:spacing w:val="-1"/>
          <w:w w:val="101"/>
          <w:sz w:val="24"/>
          <w:szCs w:val="24"/>
        </w:rPr>
        <w:t>i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a</w:t>
      </w:r>
      <w:r>
        <w:rPr>
          <w:rFonts w:cs="Arial" w:hAnsi="Arial" w:eastAsia="Arial" w:ascii="Arial"/>
          <w:color w:val="18181F"/>
          <w:spacing w:val="-1"/>
          <w:w w:val="92"/>
          <w:sz w:val="24"/>
          <w:szCs w:val="24"/>
        </w:rPr>
        <w:t>l</w:t>
      </w:r>
      <w:r>
        <w:rPr>
          <w:rFonts w:cs="Arial" w:hAnsi="Arial" w:eastAsia="Arial" w:ascii="Arial"/>
          <w:color w:val="18181F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-2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18181F"/>
          <w:spacing w:val="-2"/>
          <w:w w:val="111"/>
          <w:sz w:val="24"/>
          <w:szCs w:val="24"/>
        </w:rPr>
        <w:t>t</w:t>
      </w:r>
      <w:r>
        <w:rPr>
          <w:rFonts w:cs="Arial" w:hAnsi="Arial" w:eastAsia="Arial" w:ascii="Arial"/>
          <w:color w:val="18181F"/>
          <w:spacing w:val="-2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8181F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784"/>
      </w:pPr>
      <w:r>
        <w:rPr>
          <w:rFonts w:cs="Arial" w:hAnsi="Arial" w:eastAsia="Arial" w:ascii="Arial"/>
          <w:color w:val="18181F"/>
          <w:spacing w:val="3"/>
          <w:w w:val="107"/>
          <w:sz w:val="18"/>
          <w:szCs w:val="18"/>
        </w:rPr>
        <w:t>e</w:t>
      </w:r>
      <w:r>
        <w:rPr>
          <w:rFonts w:cs="Arial" w:hAnsi="Arial" w:eastAsia="Arial" w:ascii="Arial"/>
          <w:color w:val="626270"/>
          <w:spacing w:val="1"/>
          <w:w w:val="75"/>
          <w:sz w:val="18"/>
          <w:szCs w:val="18"/>
        </w:rPr>
        <w:t>.</w:t>
      </w:r>
      <w:r>
        <w:rPr>
          <w:rFonts w:cs="Arial" w:hAnsi="Arial" w:eastAsia="Arial" w:ascii="Arial"/>
          <w:color w:val="18181F"/>
          <w:spacing w:val="2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626270"/>
          <w:spacing w:val="0"/>
          <w:w w:val="56"/>
          <w:sz w:val="18"/>
          <w:szCs w:val="18"/>
        </w:rPr>
        <w:t>.</w:t>
      </w:r>
      <w:r>
        <w:rPr>
          <w:rFonts w:cs="Arial" w:hAnsi="Arial" w:eastAsia="Arial" w:ascii="Arial"/>
          <w:color w:val="626270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8181F"/>
          <w:spacing w:val="4"/>
          <w:w w:val="8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8181F"/>
          <w:spacing w:val="2"/>
          <w:w w:val="8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8181F"/>
          <w:spacing w:val="3"/>
          <w:w w:val="9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3142"/>
          <w:spacing w:val="3"/>
          <w:w w:val="9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18181F"/>
          <w:spacing w:val="1"/>
          <w:w w:val="6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8181F"/>
          <w:spacing w:val="3"/>
          <w:w w:val="8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18181F"/>
          <w:spacing w:val="0"/>
          <w:w w:val="8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784" w:right="4522"/>
      </w:pPr>
      <w:hyperlink r:id="rId5">
        <w:r>
          <w:rPr>
            <w:rFonts w:cs="Times New Roman" w:hAnsi="Times New Roman" w:eastAsia="Times New Roman" w:ascii="Times New Roman"/>
            <w:color w:val="424659"/>
            <w:spacing w:val="5"/>
            <w:w w:val="92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424659"/>
            <w:spacing w:val="4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424659"/>
            <w:spacing w:val="5"/>
            <w:w w:val="96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2D3142"/>
            <w:spacing w:val="1"/>
            <w:w w:val="61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2D3142"/>
            <w:spacing w:val="0"/>
            <w:w w:val="103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2D3142"/>
            <w:spacing w:val="8"/>
            <w:w w:val="103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424659"/>
            <w:spacing w:val="0"/>
            <w:w w:val="92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424659"/>
            <w:spacing w:val="5"/>
            <w:w w:val="92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424659"/>
            <w:spacing w:val="3"/>
            <w:w w:val="99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2D3142"/>
            <w:spacing w:val="4"/>
            <w:w w:val="108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2D3142"/>
            <w:spacing w:val="3"/>
            <w:w w:val="92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2D3142"/>
            <w:spacing w:val="3"/>
            <w:w w:val="103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color w:val="2D3142"/>
            <w:spacing w:val="2"/>
            <w:w w:val="102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424659"/>
            <w:spacing w:val="3"/>
            <w:w w:val="104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18181F"/>
            <w:spacing w:val="2"/>
            <w:w w:val="83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424659"/>
            <w:spacing w:val="3"/>
            <w:w w:val="104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2D3142"/>
            <w:spacing w:val="3"/>
            <w:w w:val="103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2D3142"/>
            <w:spacing w:val="2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424659"/>
            <w:spacing w:val="3"/>
            <w:w w:val="99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2D3142"/>
            <w:spacing w:val="0"/>
            <w:w w:val="96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2D3142"/>
            <w:spacing w:val="5"/>
            <w:w w:val="96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2D3142"/>
            <w:spacing w:val="3"/>
            <w:w w:val="92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424659"/>
            <w:spacing w:val="1"/>
            <w:w w:val="72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2D3142"/>
            <w:spacing w:val="3"/>
            <w:w w:val="99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18181F"/>
            <w:spacing w:val="2"/>
            <w:w w:val="74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2D3142"/>
            <w:spacing w:val="4"/>
            <w:w w:val="92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2D3142"/>
            <w:spacing w:val="1"/>
            <w:w w:val="72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2D3142"/>
            <w:spacing w:val="3"/>
            <w:w w:val="103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2D3142"/>
            <w:spacing w:val="4"/>
            <w:w w:val="108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2D3142"/>
            <w:spacing w:val="4"/>
            <w:w w:val="108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424659"/>
            <w:spacing w:val="1"/>
            <w:w w:val="72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424659"/>
            <w:spacing w:val="3"/>
            <w:w w:val="103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2D3142"/>
            <w:spacing w:val="0"/>
            <w:w w:val="121"/>
            <w:sz w:val="18"/>
            <w:szCs w:val="18"/>
          </w:rPr>
          <w:t>t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5"/>
        <w:ind w:left="846"/>
      </w:pPr>
      <w:r>
        <w:rPr>
          <w:rFonts w:cs="Times New Roman" w:hAnsi="Times New Roman" w:eastAsia="Times New Roman" w:ascii="Times New Roman"/>
          <w:b/>
          <w:color w:val="6B95BD"/>
          <w:spacing w:val="0"/>
          <w:w w:val="100"/>
          <w:sz w:val="16"/>
          <w:szCs w:val="16"/>
        </w:rPr>
        <w:t>1!</w:t>
      </w:r>
      <w:r>
        <w:rPr>
          <w:rFonts w:cs="Times New Roman" w:hAnsi="Times New Roman" w:eastAsia="Times New Roman" w:ascii="Times New Roman"/>
          <w:b/>
          <w:color w:val="6B95BD"/>
          <w:spacing w:val="6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color w:val="2D3142"/>
          <w:spacing w:val="2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color w:val="424659"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b/>
          <w:color w:val="424659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424659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color w:val="2D3142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color w:val="2D3142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24659"/>
          <w:spacing w:val="-1"/>
          <w:w w:val="97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424659"/>
          <w:spacing w:val="-1"/>
          <w:w w:val="111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18181F"/>
          <w:spacing w:val="0"/>
          <w:w w:val="6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424659"/>
          <w:spacing w:val="-1"/>
          <w:w w:val="125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424659"/>
          <w:spacing w:val="-1"/>
          <w:w w:val="104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424659"/>
          <w:spacing w:val="-1"/>
          <w:w w:val="97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2D3142"/>
          <w:spacing w:val="-1"/>
          <w:w w:val="118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24659"/>
          <w:spacing w:val="0"/>
          <w:w w:val="11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24659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D3142"/>
          <w:spacing w:val="0"/>
          <w:w w:val="13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2D3142"/>
          <w:spacing w:val="-1"/>
          <w:w w:val="13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24659"/>
          <w:spacing w:val="-1"/>
          <w:w w:val="97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424659"/>
          <w:spacing w:val="-1"/>
          <w:w w:val="104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424659"/>
          <w:spacing w:val="-1"/>
          <w:w w:val="104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424659"/>
          <w:spacing w:val="-1"/>
          <w:w w:val="118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626270"/>
          <w:spacing w:val="-1"/>
          <w:w w:val="146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424659"/>
          <w:spacing w:val="-1"/>
          <w:w w:val="125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2D3142"/>
          <w:spacing w:val="0"/>
          <w:w w:val="9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2D3142"/>
          <w:spacing w:val="-1"/>
          <w:w w:val="9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8181F"/>
          <w:spacing w:val="0"/>
          <w:w w:val="4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8181F"/>
          <w:spacing w:val="0"/>
          <w:w w:val="100"/>
          <w:sz w:val="14"/>
          <w:szCs w:val="14"/>
        </w:rPr>
        <w:t>                 </w:t>
      </w:r>
      <w:r>
        <w:rPr>
          <w:rFonts w:cs="Arial" w:hAnsi="Arial" w:eastAsia="Arial" w:ascii="Arial"/>
          <w:b/>
          <w:color w:val="6B95BD"/>
          <w:spacing w:val="0"/>
          <w:w w:val="85"/>
          <w:sz w:val="32"/>
          <w:szCs w:val="32"/>
        </w:rPr>
        <w:t>fJ</w:t>
      </w:r>
      <w:r>
        <w:rPr>
          <w:rFonts w:cs="Arial" w:hAnsi="Arial" w:eastAsia="Arial" w:ascii="Arial"/>
          <w:b/>
          <w:color w:val="6B95BD"/>
          <w:spacing w:val="-52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659"/>
          <w:spacing w:val="2"/>
          <w:w w:val="91"/>
          <w:sz w:val="12"/>
          <w:szCs w:val="12"/>
        </w:rPr>
        <w:t>7</w:t>
      </w:r>
      <w:r>
        <w:rPr>
          <w:rFonts w:cs="Arial" w:hAnsi="Arial" w:eastAsia="Arial" w:ascii="Arial"/>
          <w:color w:val="2D3142"/>
          <w:spacing w:val="1"/>
          <w:w w:val="113"/>
          <w:sz w:val="12"/>
          <w:szCs w:val="12"/>
        </w:rPr>
        <w:t>a</w:t>
      </w:r>
      <w:r>
        <w:rPr>
          <w:rFonts w:cs="Arial" w:hAnsi="Arial" w:eastAsia="Arial" w:ascii="Arial"/>
          <w:color w:val="80828E"/>
          <w:spacing w:val="0"/>
          <w:w w:val="71"/>
          <w:sz w:val="12"/>
          <w:szCs w:val="12"/>
        </w:rPr>
        <w:t>.</w:t>
      </w:r>
      <w:r>
        <w:rPr>
          <w:rFonts w:cs="Arial" w:hAnsi="Arial" w:eastAsia="Arial" w:ascii="Arial"/>
          <w:color w:val="80828E"/>
          <w:spacing w:val="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24659"/>
          <w:spacing w:val="2"/>
          <w:w w:val="94"/>
          <w:sz w:val="12"/>
          <w:szCs w:val="12"/>
        </w:rPr>
        <w:t>A</w:t>
      </w:r>
      <w:r>
        <w:rPr>
          <w:rFonts w:cs="Arial" w:hAnsi="Arial" w:eastAsia="Arial" w:ascii="Arial"/>
          <w:color w:val="424659"/>
          <w:spacing w:val="1"/>
          <w:w w:val="110"/>
          <w:sz w:val="12"/>
          <w:szCs w:val="12"/>
        </w:rPr>
        <w:t>v</w:t>
      </w:r>
      <w:r>
        <w:rPr>
          <w:rFonts w:cs="Arial" w:hAnsi="Arial" w:eastAsia="Arial" w:ascii="Arial"/>
          <w:color w:val="80828E"/>
          <w:spacing w:val="0"/>
          <w:w w:val="71"/>
          <w:sz w:val="12"/>
          <w:szCs w:val="12"/>
        </w:rPr>
        <w:t>.</w:t>
      </w:r>
      <w:r>
        <w:rPr>
          <w:rFonts w:cs="Arial" w:hAnsi="Arial" w:eastAsia="Arial" w:ascii="Arial"/>
          <w:color w:val="80828E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24659"/>
          <w:spacing w:val="1"/>
          <w:w w:val="100"/>
          <w:sz w:val="12"/>
          <w:szCs w:val="12"/>
        </w:rPr>
        <w:t>z</w:t>
      </w:r>
      <w:r>
        <w:rPr>
          <w:rFonts w:cs="Arial" w:hAnsi="Arial" w:eastAsia="Arial" w:ascii="Arial"/>
          <w:color w:val="424659"/>
          <w:spacing w:val="1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424659"/>
          <w:spacing w:val="1"/>
          <w:w w:val="100"/>
          <w:sz w:val="12"/>
          <w:szCs w:val="12"/>
        </w:rPr>
        <w:t>n</w:t>
      </w:r>
      <w:r>
        <w:rPr>
          <w:rFonts w:cs="Arial" w:hAnsi="Arial" w:eastAsia="Arial" w:ascii="Arial"/>
          <w:color w:val="424659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424659"/>
          <w:spacing w:val="2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24659"/>
          <w:spacing w:val="1"/>
          <w:w w:val="42"/>
          <w:sz w:val="12"/>
          <w:szCs w:val="12"/>
        </w:rPr>
        <w:t>1</w:t>
      </w:r>
      <w:r>
        <w:rPr>
          <w:rFonts w:cs="Arial" w:hAnsi="Arial" w:eastAsia="Arial" w:ascii="Arial"/>
          <w:color w:val="626270"/>
          <w:spacing w:val="0"/>
          <w:w w:val="71"/>
          <w:sz w:val="12"/>
          <w:szCs w:val="12"/>
        </w:rPr>
        <w:t>,</w:t>
      </w:r>
      <w:r>
        <w:rPr>
          <w:rFonts w:cs="Arial" w:hAnsi="Arial" w:eastAsia="Arial" w:ascii="Arial"/>
          <w:color w:val="626270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24659"/>
          <w:spacing w:val="2"/>
          <w:w w:val="70"/>
          <w:sz w:val="12"/>
          <w:szCs w:val="12"/>
        </w:rPr>
        <w:t>P</w:t>
      </w:r>
      <w:r>
        <w:rPr>
          <w:rFonts w:cs="Arial" w:hAnsi="Arial" w:eastAsia="Arial" w:ascii="Arial"/>
          <w:color w:val="424659"/>
          <w:spacing w:val="2"/>
          <w:w w:val="120"/>
          <w:sz w:val="12"/>
          <w:szCs w:val="12"/>
        </w:rPr>
        <w:t>a</w:t>
      </w:r>
      <w:r>
        <w:rPr>
          <w:rFonts w:cs="Arial" w:hAnsi="Arial" w:eastAsia="Arial" w:ascii="Arial"/>
          <w:color w:val="424659"/>
          <w:spacing w:val="1"/>
          <w:w w:val="106"/>
          <w:sz w:val="12"/>
          <w:szCs w:val="12"/>
        </w:rPr>
        <w:t>l</w:t>
      </w:r>
      <w:r>
        <w:rPr>
          <w:rFonts w:cs="Arial" w:hAnsi="Arial" w:eastAsia="Arial" w:ascii="Arial"/>
          <w:color w:val="424659"/>
          <w:spacing w:val="1"/>
          <w:w w:val="113"/>
          <w:sz w:val="12"/>
          <w:szCs w:val="12"/>
        </w:rPr>
        <w:t>a</w:t>
      </w:r>
      <w:r>
        <w:rPr>
          <w:rFonts w:cs="Arial" w:hAnsi="Arial" w:eastAsia="Arial" w:ascii="Arial"/>
          <w:color w:val="626270"/>
          <w:spacing w:val="1"/>
          <w:w w:val="118"/>
          <w:sz w:val="12"/>
          <w:szCs w:val="12"/>
        </w:rPr>
        <w:t>c</w:t>
      </w:r>
      <w:r>
        <w:rPr>
          <w:rFonts w:cs="Arial" w:hAnsi="Arial" w:eastAsia="Arial" w:ascii="Arial"/>
          <w:color w:val="626270"/>
          <w:spacing w:val="1"/>
          <w:w w:val="124"/>
          <w:sz w:val="12"/>
          <w:szCs w:val="12"/>
        </w:rPr>
        <w:t>i</w:t>
      </w:r>
      <w:r>
        <w:rPr>
          <w:rFonts w:cs="Arial" w:hAnsi="Arial" w:eastAsia="Arial" w:ascii="Arial"/>
          <w:color w:val="424659"/>
          <w:spacing w:val="0"/>
          <w:w w:val="113"/>
          <w:sz w:val="12"/>
          <w:szCs w:val="12"/>
        </w:rPr>
        <w:t>o</w:t>
      </w:r>
      <w:r>
        <w:rPr>
          <w:rFonts w:cs="Arial" w:hAnsi="Arial" w:eastAsia="Arial" w:ascii="Arial"/>
          <w:color w:val="424659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24659"/>
          <w:spacing w:val="1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626270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626270"/>
          <w:spacing w:val="1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24659"/>
          <w:spacing w:val="2"/>
          <w:w w:val="141"/>
          <w:sz w:val="12"/>
          <w:szCs w:val="12"/>
        </w:rPr>
        <w:t>c</w:t>
      </w:r>
      <w:r>
        <w:rPr>
          <w:rFonts w:cs="Arial" w:hAnsi="Arial" w:eastAsia="Arial" w:ascii="Arial"/>
          <w:color w:val="424659"/>
          <w:spacing w:val="2"/>
          <w:w w:val="120"/>
          <w:sz w:val="12"/>
          <w:szCs w:val="12"/>
        </w:rPr>
        <w:t>o</w:t>
      </w:r>
      <w:r>
        <w:rPr>
          <w:rFonts w:cs="Arial" w:hAnsi="Arial" w:eastAsia="Arial" w:ascii="Arial"/>
          <w:color w:val="424659"/>
          <w:spacing w:val="0"/>
          <w:w w:val="106"/>
          <w:sz w:val="12"/>
          <w:szCs w:val="12"/>
        </w:rPr>
        <w:t>r</w:t>
      </w:r>
      <w:r>
        <w:rPr>
          <w:rFonts w:cs="Arial" w:hAnsi="Arial" w:eastAsia="Arial" w:ascii="Arial"/>
          <w:color w:val="424659"/>
          <w:spacing w:val="2"/>
          <w:w w:val="106"/>
          <w:sz w:val="12"/>
          <w:szCs w:val="12"/>
        </w:rPr>
        <w:t>r</w:t>
      </w:r>
      <w:r>
        <w:rPr>
          <w:rFonts w:cs="Arial" w:hAnsi="Arial" w:eastAsia="Arial" w:ascii="Arial"/>
          <w:color w:val="626270"/>
          <w:spacing w:val="1"/>
          <w:w w:val="106"/>
          <w:sz w:val="12"/>
          <w:szCs w:val="12"/>
        </w:rPr>
        <w:t>e</w:t>
      </w:r>
      <w:r>
        <w:rPr>
          <w:rFonts w:cs="Arial" w:hAnsi="Arial" w:eastAsia="Arial" w:ascii="Arial"/>
          <w:color w:val="626270"/>
          <w:spacing w:val="1"/>
          <w:w w:val="113"/>
          <w:sz w:val="12"/>
          <w:szCs w:val="12"/>
        </w:rPr>
        <w:t>o</w:t>
      </w:r>
      <w:r>
        <w:rPr>
          <w:rFonts w:cs="Arial" w:hAnsi="Arial" w:eastAsia="Arial" w:ascii="Arial"/>
          <w:color w:val="626270"/>
          <w:spacing w:val="0"/>
          <w:w w:val="94"/>
          <w:sz w:val="12"/>
          <w:szCs w:val="12"/>
        </w:rPr>
        <w:t>s</w:t>
      </w:r>
      <w:r>
        <w:rPr>
          <w:rFonts w:cs="Arial" w:hAnsi="Arial" w:eastAsia="Arial" w:ascii="Arial"/>
          <w:color w:val="626270"/>
          <w:spacing w:val="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24659"/>
          <w:spacing w:val="1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424659"/>
          <w:spacing w:val="1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424659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424659"/>
          <w:spacing w:val="3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24659"/>
          <w:spacing w:val="2"/>
          <w:w w:val="70"/>
          <w:sz w:val="12"/>
          <w:szCs w:val="12"/>
        </w:rPr>
        <w:t>S</w:t>
      </w:r>
      <w:r>
        <w:rPr>
          <w:rFonts w:cs="Arial" w:hAnsi="Arial" w:eastAsia="Arial" w:ascii="Arial"/>
          <w:color w:val="424659"/>
          <w:spacing w:val="1"/>
          <w:w w:val="113"/>
          <w:sz w:val="12"/>
          <w:szCs w:val="12"/>
        </w:rPr>
        <w:t>u</w:t>
      </w:r>
      <w:r>
        <w:rPr>
          <w:rFonts w:cs="Arial" w:hAnsi="Arial" w:eastAsia="Arial" w:ascii="Arial"/>
          <w:color w:val="424659"/>
          <w:spacing w:val="0"/>
          <w:w w:val="118"/>
          <w:sz w:val="12"/>
          <w:szCs w:val="12"/>
        </w:rPr>
        <w:t>r</w:t>
      </w:r>
      <w:r>
        <w:rPr>
          <w:rFonts w:cs="Arial" w:hAnsi="Arial" w:eastAsia="Arial" w:ascii="Arial"/>
          <w:color w:val="424659"/>
          <w:spacing w:val="0"/>
          <w:w w:val="100"/>
          <w:sz w:val="12"/>
          <w:szCs w:val="12"/>
        </w:rPr>
        <w:t>                </w:t>
      </w:r>
      <w:r>
        <w:rPr>
          <w:rFonts w:cs="Arial" w:hAnsi="Arial" w:eastAsia="Arial" w:ascii="Arial"/>
          <w:color w:val="424659"/>
          <w:spacing w:val="12"/>
          <w:w w:val="100"/>
          <w:sz w:val="12"/>
          <w:szCs w:val="12"/>
        </w:rPr>
        <w:t> </w:t>
      </w:r>
      <w:hyperlink r:id="rId6">
        <w:r>
          <w:rPr>
            <w:rFonts w:cs="Times New Roman" w:hAnsi="Times New Roman" w:eastAsia="Times New Roman" w:ascii="Times New Roman"/>
            <w:color w:val="424659"/>
            <w:spacing w:val="7"/>
            <w:w w:val="306"/>
            <w:position w:val="-1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color w:val="626270"/>
            <w:spacing w:val="5"/>
            <w:w w:val="97"/>
            <w:position w:val="-1"/>
            <w:sz w:val="14"/>
            <w:szCs w:val="14"/>
          </w:rPr>
          <w:t>@</w:t>
        </w:r>
        <w:r>
          <w:rPr>
            <w:rFonts w:cs="Times New Roman" w:hAnsi="Times New Roman" w:eastAsia="Times New Roman" w:ascii="Times New Roman"/>
            <w:color w:val="424659"/>
            <w:spacing w:val="3"/>
            <w:w w:val="113"/>
            <w:position w:val="-1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color w:val="424659"/>
            <w:spacing w:val="3"/>
            <w:w w:val="106"/>
            <w:position w:val="-1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626270"/>
            <w:spacing w:val="3"/>
            <w:w w:val="112"/>
            <w:position w:val="-1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color w:val="424659"/>
            <w:spacing w:val="2"/>
            <w:w w:val="180"/>
            <w:position w:val="-1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color w:val="424659"/>
            <w:spacing w:val="3"/>
            <w:w w:val="106"/>
            <w:position w:val="-1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424659"/>
            <w:spacing w:val="3"/>
            <w:w w:val="113"/>
            <w:position w:val="-1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color w:val="424659"/>
            <w:spacing w:val="3"/>
            <w:w w:val="113"/>
            <w:position w:val="-1"/>
            <w:sz w:val="14"/>
            <w:szCs w:val="14"/>
          </w:rPr>
          <w:t>b</w:t>
        </w:r>
        <w:r>
          <w:rPr>
            <w:rFonts w:cs="Times New Roman" w:hAnsi="Times New Roman" w:eastAsia="Times New Roman" w:ascii="Times New Roman"/>
            <w:color w:val="80828E"/>
            <w:spacing w:val="1"/>
            <w:w w:val="53"/>
            <w:position w:val="-1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424659"/>
            <w:spacing w:val="3"/>
            <w:w w:val="113"/>
            <w:position w:val="-1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424659"/>
            <w:spacing w:val="0"/>
            <w:w w:val="108"/>
            <w:position w:val="-1"/>
            <w:sz w:val="14"/>
            <w:szCs w:val="14"/>
          </w:rPr>
          <w:t>t</w:t>
        </w:r>
      </w:hyperlink>
      <w:r>
        <w:rPr>
          <w:rFonts w:cs="Times New Roman" w:hAnsi="Times New Roman" w:eastAsia="Times New Roman" w:ascii="Times New Roman"/>
          <w:color w:val="424659"/>
          <w:spacing w:val="0"/>
          <w:w w:val="100"/>
          <w:position w:val="-1"/>
          <w:sz w:val="14"/>
          <w:szCs w:val="14"/>
        </w:rPr>
        <w:t>                         </w:t>
      </w:r>
      <w:r>
        <w:rPr>
          <w:rFonts w:cs="Times New Roman" w:hAnsi="Times New Roman" w:eastAsia="Times New Roman" w:ascii="Times New Roman"/>
          <w:color w:val="424659"/>
          <w:spacing w:val="-6"/>
          <w:w w:val="100"/>
          <w:position w:val="-1"/>
          <w:sz w:val="14"/>
          <w:szCs w:val="14"/>
        </w:rPr>
        <w:t> </w:t>
      </w:r>
      <w:hyperlink r:id="rId7">
        <w:r>
          <w:rPr>
            <w:rFonts w:cs="Arial" w:hAnsi="Arial" w:eastAsia="Arial" w:ascii="Arial"/>
            <w:b/>
            <w:color w:val="6B95BD"/>
            <w:spacing w:val="-9"/>
            <w:w w:val="282"/>
            <w:position w:val="-3"/>
            <w:sz w:val="12"/>
            <w:szCs w:val="12"/>
          </w:rPr>
          <w:t>O</w:t>
        </w:r>
        <w:r>
          <w:rPr>
            <w:rFonts w:cs="Arial" w:hAnsi="Arial" w:eastAsia="Arial" w:ascii="Arial"/>
            <w:b/>
            <w:color w:val="626270"/>
            <w:spacing w:val="-4"/>
            <w:w w:val="118"/>
            <w:position w:val="-3"/>
            <w:sz w:val="12"/>
            <w:szCs w:val="12"/>
          </w:rPr>
          <w:t>@</w:t>
        </w:r>
        <w:r>
          <w:rPr>
            <w:rFonts w:cs="Arial" w:hAnsi="Arial" w:eastAsia="Arial" w:ascii="Arial"/>
            <w:b/>
            <w:color w:val="424659"/>
            <w:spacing w:val="0"/>
            <w:w w:val="99"/>
            <w:position w:val="-3"/>
            <w:sz w:val="12"/>
            <w:szCs w:val="12"/>
          </w:rPr>
          <w:t>D</w:t>
        </w:r>
        <w:r>
          <w:rPr>
            <w:rFonts w:cs="Arial" w:hAnsi="Arial" w:eastAsia="Arial" w:ascii="Arial"/>
            <w:b/>
            <w:color w:val="424659"/>
            <w:spacing w:val="-5"/>
            <w:w w:val="99"/>
            <w:position w:val="-3"/>
            <w:sz w:val="12"/>
            <w:szCs w:val="12"/>
          </w:rPr>
          <w:t>G</w:t>
        </w:r>
        <w:r>
          <w:rPr>
            <w:rFonts w:cs="Arial" w:hAnsi="Arial" w:eastAsia="Arial" w:ascii="Arial"/>
            <w:b/>
            <w:color w:val="424659"/>
            <w:spacing w:val="-2"/>
            <w:w w:val="108"/>
            <w:position w:val="-3"/>
            <w:sz w:val="12"/>
            <w:szCs w:val="12"/>
          </w:rPr>
          <w:t>C</w:t>
        </w:r>
        <w:r>
          <w:rPr>
            <w:rFonts w:cs="Arial" w:hAnsi="Arial" w:eastAsia="Arial" w:ascii="Arial"/>
            <w:b/>
            <w:color w:val="424659"/>
            <w:spacing w:val="0"/>
            <w:w w:val="90"/>
            <w:position w:val="-3"/>
            <w:sz w:val="12"/>
            <w:szCs w:val="12"/>
          </w:rPr>
          <w:t>YT</w:t>
        </w:r>
      </w:hyperlink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sectPr>
      <w:type w:val="continuous"/>
      <w:pgSz w:w="12240" w:h="15840"/>
      <w:pgMar w:top="0" w:bottom="280" w:left="920" w:right="4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Relationship Id="rId6" Type="http://schemas.openxmlformats.org/officeDocument/2006/relationships/hyperlink" Target="mailto:o@dgclgob.gt" TargetMode="External"/><Relationship Id="rId7" Type="http://schemas.openxmlformats.org/officeDocument/2006/relationships/hyperlink" Target="mailto:O@DGCY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