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50"/>
          <w:szCs w:val="50"/>
        </w:rPr>
        <w:jc w:val="left"/>
        <w:spacing w:before="25"/>
        <w:ind w:left="1426"/>
      </w:pPr>
      <w:r>
        <w:pict>
          <v:shape type="#_x0000_t75" style="position:absolute;margin-left:0pt;margin-top:0pt;width:621pt;height:799pt;mso-position-horizontal-relative:page;mso-position-vertical-relative:page;z-index:-149">
            <v:imagedata o:title="" r:id="rId4"/>
          </v:shape>
        </w:pict>
      </w:r>
      <w:r>
        <w:rPr>
          <w:rFonts w:cs="Arial" w:hAnsi="Arial" w:eastAsia="Arial" w:ascii="Arial"/>
          <w:b/>
          <w:color w:val="070707"/>
          <w:spacing w:val="16"/>
          <w:w w:val="116"/>
          <w:sz w:val="48"/>
          <w:szCs w:val="48"/>
        </w:rPr>
        <w:t>A</w:t>
      </w:r>
      <w:r>
        <w:rPr>
          <w:rFonts w:cs="Arial" w:hAnsi="Arial" w:eastAsia="Arial" w:ascii="Arial"/>
          <w:b/>
          <w:color w:val="070707"/>
          <w:spacing w:val="10"/>
          <w:w w:val="83"/>
          <w:sz w:val="48"/>
          <w:szCs w:val="48"/>
        </w:rPr>
        <w:t>R</w:t>
      </w:r>
      <w:r>
        <w:rPr>
          <w:rFonts w:cs="Arial" w:hAnsi="Arial" w:eastAsia="Arial" w:ascii="Arial"/>
          <w:b/>
          <w:color w:val="070707"/>
          <w:spacing w:val="10"/>
          <w:w w:val="85"/>
          <w:sz w:val="48"/>
          <w:szCs w:val="48"/>
        </w:rPr>
        <w:t>T</w:t>
      </w:r>
      <w:r>
        <w:rPr>
          <w:rFonts w:cs="Arial" w:hAnsi="Arial" w:eastAsia="Arial" w:ascii="Arial"/>
          <w:b/>
          <w:color w:val="070707"/>
          <w:spacing w:val="6"/>
          <w:w w:val="104"/>
          <w:sz w:val="48"/>
          <w:szCs w:val="48"/>
        </w:rPr>
        <w:t>I</w:t>
      </w:r>
      <w:r>
        <w:rPr>
          <w:rFonts w:cs="Arial" w:hAnsi="Arial" w:eastAsia="Arial" w:ascii="Arial"/>
          <w:b/>
          <w:color w:val="070707"/>
          <w:spacing w:val="16"/>
          <w:w w:val="127"/>
          <w:sz w:val="48"/>
          <w:szCs w:val="48"/>
        </w:rPr>
        <w:t>C</w:t>
      </w:r>
      <w:r>
        <w:rPr>
          <w:rFonts w:cs="Arial" w:hAnsi="Arial" w:eastAsia="Arial" w:ascii="Arial"/>
          <w:b/>
          <w:color w:val="070707"/>
          <w:spacing w:val="12"/>
          <w:w w:val="99"/>
          <w:sz w:val="48"/>
          <w:szCs w:val="48"/>
        </w:rPr>
        <w:t>U</w:t>
      </w:r>
      <w:r>
        <w:rPr>
          <w:rFonts w:cs="Arial" w:hAnsi="Arial" w:eastAsia="Arial" w:ascii="Arial"/>
          <w:b/>
          <w:color w:val="070707"/>
          <w:spacing w:val="9"/>
          <w:w w:val="87"/>
          <w:sz w:val="48"/>
          <w:szCs w:val="48"/>
        </w:rPr>
        <w:t>L</w:t>
      </w:r>
      <w:r>
        <w:rPr>
          <w:rFonts w:cs="Arial" w:hAnsi="Arial" w:eastAsia="Arial" w:ascii="Arial"/>
          <w:b/>
          <w:color w:val="070707"/>
          <w:spacing w:val="0"/>
          <w:w w:val="114"/>
          <w:sz w:val="48"/>
          <w:szCs w:val="48"/>
        </w:rPr>
        <w:t>O</w:t>
      </w:r>
      <w:r>
        <w:rPr>
          <w:rFonts w:cs="Arial" w:hAnsi="Arial" w:eastAsia="Arial" w:ascii="Arial"/>
          <w:b/>
          <w:color w:val="070707"/>
          <w:spacing w:val="0"/>
          <w:w w:val="100"/>
          <w:sz w:val="48"/>
          <w:szCs w:val="48"/>
        </w:rPr>
        <w:t>  </w:t>
      </w:r>
      <w:r>
        <w:rPr>
          <w:rFonts w:cs="Arial" w:hAnsi="Arial" w:eastAsia="Arial" w:ascii="Arial"/>
          <w:b/>
          <w:color w:val="070707"/>
          <w:spacing w:val="0"/>
          <w:w w:val="53"/>
          <w:sz w:val="48"/>
          <w:szCs w:val="48"/>
        </w:rPr>
        <w:t>1</w:t>
      </w:r>
      <w:r>
        <w:rPr>
          <w:rFonts w:cs="Arial" w:hAnsi="Arial" w:eastAsia="Arial" w:ascii="Arial"/>
          <w:b/>
          <w:color w:val="070707"/>
          <w:spacing w:val="0"/>
          <w:w w:val="53"/>
          <w:sz w:val="48"/>
          <w:szCs w:val="48"/>
        </w:rPr>
        <w:t> </w:t>
      </w:r>
      <w:r>
        <w:rPr>
          <w:rFonts w:cs="Arial" w:hAnsi="Arial" w:eastAsia="Arial" w:ascii="Arial"/>
          <w:b/>
          <w:color w:val="070707"/>
          <w:spacing w:val="1"/>
          <w:w w:val="53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1"/>
          <w:w w:val="71"/>
          <w:sz w:val="56"/>
          <w:szCs w:val="56"/>
        </w:rPr>
        <w:t>O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71"/>
          <w:sz w:val="56"/>
          <w:szCs w:val="56"/>
        </w:rPr>
        <w:t>,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71"/>
          <w:sz w:val="56"/>
          <w:szCs w:val="56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40"/>
          <w:w w:val="71"/>
          <w:sz w:val="56"/>
          <w:szCs w:val="56"/>
        </w:rPr>
        <w:t> </w:t>
      </w:r>
      <w:r>
        <w:rPr>
          <w:rFonts w:cs="Arial" w:hAnsi="Arial" w:eastAsia="Arial" w:ascii="Arial"/>
          <w:b/>
          <w:color w:val="070707"/>
          <w:spacing w:val="0"/>
          <w:w w:val="87"/>
          <w:sz w:val="50"/>
          <w:szCs w:val="50"/>
        </w:rPr>
        <w:t>I</w:t>
      </w:r>
      <w:r>
        <w:rPr>
          <w:rFonts w:cs="Arial" w:hAnsi="Arial" w:eastAsia="Arial" w:ascii="Arial"/>
          <w:b/>
          <w:color w:val="070707"/>
          <w:spacing w:val="-1"/>
          <w:w w:val="112"/>
          <w:sz w:val="50"/>
          <w:szCs w:val="50"/>
        </w:rPr>
        <w:t>n</w:t>
      </w:r>
      <w:r>
        <w:rPr>
          <w:rFonts w:cs="Arial" w:hAnsi="Arial" w:eastAsia="Arial" w:ascii="Arial"/>
          <w:b/>
          <w:color w:val="070707"/>
          <w:spacing w:val="-1"/>
          <w:w w:val="130"/>
          <w:sz w:val="50"/>
          <w:szCs w:val="50"/>
        </w:rPr>
        <w:t>c</w:t>
      </w:r>
      <w:r>
        <w:rPr>
          <w:rFonts w:cs="Arial" w:hAnsi="Arial" w:eastAsia="Arial" w:ascii="Arial"/>
          <w:b/>
          <w:color w:val="070707"/>
          <w:spacing w:val="0"/>
          <w:w w:val="104"/>
          <w:sz w:val="50"/>
          <w:szCs w:val="50"/>
        </w:rPr>
        <w:t>i</w:t>
      </w:r>
      <w:r>
        <w:rPr>
          <w:rFonts w:cs="Arial" w:hAnsi="Arial" w:eastAsia="Arial" w:ascii="Arial"/>
          <w:b/>
          <w:color w:val="070707"/>
          <w:spacing w:val="1"/>
          <w:w w:val="93"/>
          <w:sz w:val="50"/>
          <w:szCs w:val="50"/>
        </w:rPr>
        <w:t>s</w:t>
      </w:r>
      <w:r>
        <w:rPr>
          <w:rFonts w:cs="Arial" w:hAnsi="Arial" w:eastAsia="Arial" w:ascii="Arial"/>
          <w:b/>
          <w:color w:val="070707"/>
          <w:spacing w:val="0"/>
          <w:w w:val="109"/>
          <w:sz w:val="50"/>
          <w:szCs w:val="50"/>
        </w:rPr>
        <w:t>o</w:t>
      </w:r>
      <w:r>
        <w:rPr>
          <w:rFonts w:cs="Arial" w:hAnsi="Arial" w:eastAsia="Arial" w:ascii="Arial"/>
          <w:b/>
          <w:color w:val="070707"/>
          <w:spacing w:val="0"/>
          <w:w w:val="100"/>
          <w:sz w:val="50"/>
          <w:szCs w:val="50"/>
        </w:rPr>
        <w:t> </w:t>
      </w:r>
      <w:r>
        <w:rPr>
          <w:rFonts w:cs="Arial" w:hAnsi="Arial" w:eastAsia="Arial" w:ascii="Arial"/>
          <w:b/>
          <w:color w:val="070707"/>
          <w:spacing w:val="-29"/>
          <w:w w:val="100"/>
          <w:sz w:val="50"/>
          <w:szCs w:val="50"/>
        </w:rPr>
        <w:t> </w:t>
      </w:r>
      <w:r>
        <w:rPr>
          <w:rFonts w:cs="Arial" w:hAnsi="Arial" w:eastAsia="Arial" w:ascii="Arial"/>
          <w:b/>
          <w:color w:val="1A1A1A"/>
          <w:spacing w:val="-2"/>
          <w:w w:val="80"/>
          <w:sz w:val="50"/>
          <w:szCs w:val="50"/>
        </w:rPr>
        <w:t>1</w:t>
      </w:r>
      <w:r>
        <w:rPr>
          <w:rFonts w:cs="Arial" w:hAnsi="Arial" w:eastAsia="Arial" w:ascii="Arial"/>
          <w:b/>
          <w:color w:val="070707"/>
          <w:spacing w:val="0"/>
          <w:w w:val="118"/>
          <w:sz w:val="50"/>
          <w:szCs w:val="50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sz w:val="50"/>
          <w:szCs w:val="5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52"/>
          <w:szCs w:val="52"/>
        </w:rPr>
        <w:jc w:val="both"/>
        <w:spacing w:lineRule="auto" w:line="262"/>
        <w:ind w:left="102" w:right="435" w:firstLine="5"/>
      </w:pPr>
      <w:r>
        <w:rPr>
          <w:rFonts w:cs="Arial" w:hAnsi="Arial" w:eastAsia="Arial" w:ascii="Arial"/>
          <w:color w:val="070707"/>
          <w:spacing w:val="-2"/>
          <w:w w:val="77"/>
          <w:sz w:val="52"/>
          <w:szCs w:val="52"/>
        </w:rPr>
        <w:t>L</w:t>
      </w:r>
      <w:r>
        <w:rPr>
          <w:rFonts w:cs="Arial" w:hAnsi="Arial" w:eastAsia="Arial" w:ascii="Arial"/>
          <w:color w:val="070707"/>
          <w:spacing w:val="-3"/>
          <w:w w:val="124"/>
          <w:sz w:val="52"/>
          <w:szCs w:val="52"/>
        </w:rPr>
        <w:t>o</w:t>
      </w:r>
      <w:r>
        <w:rPr>
          <w:rFonts w:cs="Arial" w:hAnsi="Arial" w:eastAsia="Arial" w:ascii="Arial"/>
          <w:color w:val="070707"/>
          <w:spacing w:val="0"/>
          <w:w w:val="76"/>
          <w:sz w:val="52"/>
          <w:szCs w:val="52"/>
        </w:rPr>
        <w:t>s</w:t>
      </w:r>
      <w:r>
        <w:rPr>
          <w:rFonts w:cs="Arial" w:hAnsi="Arial" w:eastAsia="Arial" w:ascii="Arial"/>
          <w:color w:val="070707"/>
          <w:spacing w:val="17"/>
          <w:w w:val="76"/>
          <w:sz w:val="52"/>
          <w:szCs w:val="52"/>
        </w:rPr>
        <w:t> </w:t>
      </w:r>
      <w:r>
        <w:rPr>
          <w:rFonts w:cs="Arial" w:hAnsi="Arial" w:eastAsia="Arial" w:ascii="Arial"/>
          <w:color w:val="070707"/>
          <w:spacing w:val="-4"/>
          <w:w w:val="127"/>
          <w:sz w:val="52"/>
          <w:szCs w:val="52"/>
        </w:rPr>
        <w:t>c</w:t>
      </w:r>
      <w:r>
        <w:rPr>
          <w:rFonts w:cs="Arial" w:hAnsi="Arial" w:eastAsia="Arial" w:ascii="Arial"/>
          <w:color w:val="070707"/>
          <w:spacing w:val="-2"/>
          <w:w w:val="132"/>
          <w:sz w:val="52"/>
          <w:szCs w:val="52"/>
        </w:rPr>
        <w:t>o</w:t>
      </w:r>
      <w:r>
        <w:rPr>
          <w:rFonts w:cs="Arial" w:hAnsi="Arial" w:eastAsia="Arial" w:ascii="Arial"/>
          <w:color w:val="070707"/>
          <w:spacing w:val="-1"/>
          <w:w w:val="115"/>
          <w:sz w:val="52"/>
          <w:szCs w:val="52"/>
        </w:rPr>
        <w:t>n</w:t>
      </w:r>
      <w:r>
        <w:rPr>
          <w:rFonts w:cs="Arial" w:hAnsi="Arial" w:eastAsia="Arial" w:ascii="Arial"/>
          <w:color w:val="070707"/>
          <w:spacing w:val="-2"/>
          <w:w w:val="148"/>
          <w:sz w:val="52"/>
          <w:szCs w:val="52"/>
        </w:rPr>
        <w:t>t</w:t>
      </w:r>
      <w:r>
        <w:rPr>
          <w:rFonts w:cs="Arial" w:hAnsi="Arial" w:eastAsia="Arial" w:ascii="Arial"/>
          <w:color w:val="070707"/>
          <w:spacing w:val="-1"/>
          <w:w w:val="103"/>
          <w:sz w:val="52"/>
          <w:szCs w:val="52"/>
        </w:rPr>
        <w:t>r</w:t>
      </w:r>
      <w:r>
        <w:rPr>
          <w:rFonts w:cs="Arial" w:hAnsi="Arial" w:eastAsia="Arial" w:ascii="Arial"/>
          <w:color w:val="070707"/>
          <w:spacing w:val="-1"/>
          <w:w w:val="125"/>
          <w:sz w:val="52"/>
          <w:szCs w:val="52"/>
        </w:rPr>
        <w:t>a</w:t>
      </w:r>
      <w:r>
        <w:rPr>
          <w:rFonts w:cs="Arial" w:hAnsi="Arial" w:eastAsia="Arial" w:ascii="Arial"/>
          <w:color w:val="070707"/>
          <w:spacing w:val="-2"/>
          <w:w w:val="151"/>
          <w:sz w:val="52"/>
          <w:szCs w:val="52"/>
        </w:rPr>
        <w:t>t</w:t>
      </w:r>
      <w:r>
        <w:rPr>
          <w:rFonts w:cs="Arial" w:hAnsi="Arial" w:eastAsia="Arial" w:ascii="Arial"/>
          <w:color w:val="070707"/>
          <w:spacing w:val="-1"/>
          <w:w w:val="125"/>
          <w:sz w:val="52"/>
          <w:szCs w:val="52"/>
        </w:rPr>
        <w:t>o</w:t>
      </w:r>
      <w:r>
        <w:rPr>
          <w:rFonts w:cs="Arial" w:hAnsi="Arial" w:eastAsia="Arial" w:ascii="Arial"/>
          <w:color w:val="070707"/>
          <w:spacing w:val="0"/>
          <w:w w:val="76"/>
          <w:sz w:val="52"/>
          <w:szCs w:val="52"/>
        </w:rPr>
        <w:t>s</w:t>
      </w:r>
      <w:r>
        <w:rPr>
          <w:rFonts w:cs="Arial" w:hAnsi="Arial" w:eastAsia="Arial" w:ascii="Arial"/>
          <w:color w:val="070707"/>
          <w:spacing w:val="13"/>
          <w:w w:val="76"/>
          <w:sz w:val="52"/>
          <w:szCs w:val="52"/>
        </w:rPr>
        <w:t> </w:t>
      </w:r>
      <w:r>
        <w:rPr>
          <w:rFonts w:cs="Arial" w:hAnsi="Arial" w:eastAsia="Arial" w:ascii="Arial"/>
          <w:color w:val="070707"/>
          <w:spacing w:val="-3"/>
          <w:w w:val="100"/>
          <w:sz w:val="52"/>
          <w:szCs w:val="52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52"/>
          <w:szCs w:val="52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52"/>
          <w:szCs w:val="52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52"/>
          <w:szCs w:val="52"/>
        </w:rPr>
        <w:t> </w:t>
      </w:r>
      <w:r>
        <w:rPr>
          <w:rFonts w:cs="Arial" w:hAnsi="Arial" w:eastAsia="Arial" w:ascii="Arial"/>
          <w:color w:val="070707"/>
          <w:spacing w:val="-1"/>
          <w:w w:val="120"/>
          <w:sz w:val="52"/>
          <w:szCs w:val="52"/>
        </w:rPr>
        <w:t>a</w:t>
      </w:r>
      <w:r>
        <w:rPr>
          <w:rFonts w:cs="Arial" w:hAnsi="Arial" w:eastAsia="Arial" w:ascii="Arial"/>
          <w:color w:val="070707"/>
          <w:spacing w:val="-2"/>
          <w:w w:val="112"/>
          <w:sz w:val="52"/>
          <w:szCs w:val="52"/>
        </w:rPr>
        <w:t>r</w:t>
      </w:r>
      <w:r>
        <w:rPr>
          <w:rFonts w:cs="Arial" w:hAnsi="Arial" w:eastAsia="Arial" w:ascii="Arial"/>
          <w:color w:val="070707"/>
          <w:spacing w:val="0"/>
          <w:w w:val="100"/>
          <w:sz w:val="52"/>
          <w:szCs w:val="52"/>
        </w:rPr>
        <w:t>r</w:t>
      </w:r>
      <w:r>
        <w:rPr>
          <w:rFonts w:cs="Arial" w:hAnsi="Arial" w:eastAsia="Arial" w:ascii="Arial"/>
          <w:color w:val="070707"/>
          <w:spacing w:val="-3"/>
          <w:w w:val="124"/>
          <w:sz w:val="52"/>
          <w:szCs w:val="52"/>
        </w:rPr>
        <w:t>e</w:t>
      </w:r>
      <w:r>
        <w:rPr>
          <w:rFonts w:cs="Arial" w:hAnsi="Arial" w:eastAsia="Arial" w:ascii="Arial"/>
          <w:color w:val="070707"/>
          <w:spacing w:val="-1"/>
          <w:w w:val="120"/>
          <w:sz w:val="52"/>
          <w:szCs w:val="52"/>
        </w:rPr>
        <w:t>n</w:t>
      </w:r>
      <w:r>
        <w:rPr>
          <w:rFonts w:cs="Arial" w:hAnsi="Arial" w:eastAsia="Arial" w:ascii="Arial"/>
          <w:color w:val="070707"/>
          <w:spacing w:val="-2"/>
          <w:w w:val="137"/>
          <w:sz w:val="52"/>
          <w:szCs w:val="52"/>
        </w:rPr>
        <w:t>d</w:t>
      </w:r>
      <w:r>
        <w:rPr>
          <w:rFonts w:cs="Arial" w:hAnsi="Arial" w:eastAsia="Arial" w:ascii="Arial"/>
          <w:color w:val="070707"/>
          <w:spacing w:val="-4"/>
          <w:w w:val="136"/>
          <w:sz w:val="52"/>
          <w:szCs w:val="52"/>
        </w:rPr>
        <w:t>a</w:t>
      </w:r>
      <w:r>
        <w:rPr>
          <w:rFonts w:cs="Arial" w:hAnsi="Arial" w:eastAsia="Arial" w:ascii="Arial"/>
          <w:color w:val="070707"/>
          <w:spacing w:val="-5"/>
          <w:w w:val="123"/>
          <w:sz w:val="52"/>
          <w:szCs w:val="52"/>
        </w:rPr>
        <w:t>m</w:t>
      </w:r>
      <w:r>
        <w:rPr>
          <w:rFonts w:cs="Arial" w:hAnsi="Arial" w:eastAsia="Arial" w:ascii="Arial"/>
          <w:color w:val="070707"/>
          <w:spacing w:val="-1"/>
          <w:w w:val="109"/>
          <w:sz w:val="52"/>
          <w:szCs w:val="52"/>
        </w:rPr>
        <w:t>i</w:t>
      </w:r>
      <w:r>
        <w:rPr>
          <w:rFonts w:cs="Arial" w:hAnsi="Arial" w:eastAsia="Arial" w:ascii="Arial"/>
          <w:color w:val="070707"/>
          <w:spacing w:val="-4"/>
          <w:w w:val="131"/>
          <w:sz w:val="52"/>
          <w:szCs w:val="52"/>
        </w:rPr>
        <w:t>e</w:t>
      </w:r>
      <w:r>
        <w:rPr>
          <w:rFonts w:cs="Arial" w:hAnsi="Arial" w:eastAsia="Arial" w:ascii="Arial"/>
          <w:color w:val="070707"/>
          <w:spacing w:val="-1"/>
          <w:w w:val="115"/>
          <w:sz w:val="52"/>
          <w:szCs w:val="52"/>
        </w:rPr>
        <w:t>n</w:t>
      </w:r>
      <w:r>
        <w:rPr>
          <w:rFonts w:cs="Arial" w:hAnsi="Arial" w:eastAsia="Arial" w:ascii="Arial"/>
          <w:color w:val="070707"/>
          <w:spacing w:val="-1"/>
          <w:w w:val="144"/>
          <w:sz w:val="52"/>
          <w:szCs w:val="52"/>
        </w:rPr>
        <w:t>t</w:t>
      </w:r>
      <w:r>
        <w:rPr>
          <w:rFonts w:cs="Arial" w:hAnsi="Arial" w:eastAsia="Arial" w:ascii="Arial"/>
          <w:color w:val="070707"/>
          <w:spacing w:val="0"/>
          <w:w w:val="115"/>
          <w:sz w:val="52"/>
          <w:szCs w:val="52"/>
        </w:rPr>
        <w:t>o</w:t>
      </w:r>
      <w:r>
        <w:rPr>
          <w:rFonts w:cs="Arial" w:hAnsi="Arial" w:eastAsia="Arial" w:ascii="Arial"/>
          <w:color w:val="070707"/>
          <w:spacing w:val="0"/>
          <w:w w:val="115"/>
          <w:sz w:val="52"/>
          <w:szCs w:val="52"/>
        </w:rPr>
        <w:t> </w:t>
      </w:r>
      <w:r>
        <w:rPr>
          <w:rFonts w:cs="Arial" w:hAnsi="Arial" w:eastAsia="Arial" w:ascii="Arial"/>
          <w:color w:val="070707"/>
          <w:spacing w:val="-1"/>
          <w:w w:val="100"/>
          <w:sz w:val="52"/>
          <w:szCs w:val="52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52"/>
          <w:szCs w:val="52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52"/>
          <w:szCs w:val="52"/>
        </w:rPr>
        <w:t>    </w:t>
      </w:r>
      <w:r>
        <w:rPr>
          <w:rFonts w:cs="Arial" w:hAnsi="Arial" w:eastAsia="Arial" w:ascii="Arial"/>
          <w:color w:val="070707"/>
          <w:spacing w:val="77"/>
          <w:w w:val="100"/>
          <w:sz w:val="52"/>
          <w:szCs w:val="52"/>
        </w:rPr>
        <w:t> </w:t>
      </w:r>
      <w:r>
        <w:rPr>
          <w:rFonts w:cs="Arial" w:hAnsi="Arial" w:eastAsia="Arial" w:ascii="Arial"/>
          <w:color w:val="070707"/>
          <w:spacing w:val="-1"/>
          <w:w w:val="84"/>
          <w:sz w:val="52"/>
          <w:szCs w:val="52"/>
        </w:rPr>
        <w:t>i</w:t>
      </w:r>
      <w:r>
        <w:rPr>
          <w:rFonts w:cs="Arial" w:hAnsi="Arial" w:eastAsia="Arial" w:ascii="Arial"/>
          <w:color w:val="070707"/>
          <w:spacing w:val="-3"/>
          <w:w w:val="119"/>
          <w:sz w:val="52"/>
          <w:szCs w:val="52"/>
        </w:rPr>
        <w:t>n</w:t>
      </w:r>
      <w:r>
        <w:rPr>
          <w:rFonts w:cs="Arial" w:hAnsi="Arial" w:eastAsia="Arial" w:ascii="Arial"/>
          <w:color w:val="070707"/>
          <w:spacing w:val="-4"/>
          <w:w w:val="124"/>
          <w:sz w:val="52"/>
          <w:szCs w:val="52"/>
        </w:rPr>
        <w:t>m</w:t>
      </w:r>
      <w:r>
        <w:rPr>
          <w:rFonts w:cs="Arial" w:hAnsi="Arial" w:eastAsia="Arial" w:ascii="Arial"/>
          <w:color w:val="070707"/>
          <w:spacing w:val="-1"/>
          <w:w w:val="120"/>
          <w:sz w:val="52"/>
          <w:szCs w:val="52"/>
        </w:rPr>
        <w:t>u</w:t>
      </w:r>
      <w:r>
        <w:rPr>
          <w:rFonts w:cs="Arial" w:hAnsi="Arial" w:eastAsia="Arial" w:ascii="Arial"/>
          <w:color w:val="070707"/>
          <w:spacing w:val="-4"/>
          <w:w w:val="131"/>
          <w:sz w:val="52"/>
          <w:szCs w:val="52"/>
        </w:rPr>
        <w:t>e</w:t>
      </w:r>
      <w:r>
        <w:rPr>
          <w:rFonts w:cs="Arial" w:hAnsi="Arial" w:eastAsia="Arial" w:ascii="Arial"/>
          <w:color w:val="070707"/>
          <w:spacing w:val="-4"/>
          <w:w w:val="136"/>
          <w:sz w:val="52"/>
          <w:szCs w:val="52"/>
        </w:rPr>
        <w:t>b</w:t>
      </w:r>
      <w:r>
        <w:rPr>
          <w:rFonts w:cs="Arial" w:hAnsi="Arial" w:eastAsia="Arial" w:ascii="Arial"/>
          <w:color w:val="070707"/>
          <w:spacing w:val="-1"/>
          <w:w w:val="92"/>
          <w:sz w:val="52"/>
          <w:szCs w:val="52"/>
        </w:rPr>
        <w:t>l</w:t>
      </w:r>
      <w:r>
        <w:rPr>
          <w:rFonts w:cs="Arial" w:hAnsi="Arial" w:eastAsia="Arial" w:ascii="Arial"/>
          <w:color w:val="070707"/>
          <w:spacing w:val="-3"/>
          <w:w w:val="129"/>
          <w:sz w:val="52"/>
          <w:szCs w:val="52"/>
        </w:rPr>
        <w:t>e</w:t>
      </w:r>
      <w:r>
        <w:rPr>
          <w:rFonts w:cs="Arial" w:hAnsi="Arial" w:eastAsia="Arial" w:ascii="Arial"/>
          <w:color w:val="070707"/>
          <w:spacing w:val="-1"/>
          <w:w w:val="91"/>
          <w:sz w:val="52"/>
          <w:szCs w:val="52"/>
        </w:rPr>
        <w:t>s</w:t>
      </w:r>
      <w:r>
        <w:rPr>
          <w:rFonts w:cs="Arial" w:hAnsi="Arial" w:eastAsia="Arial" w:ascii="Arial"/>
          <w:color w:val="070707"/>
          <w:spacing w:val="0"/>
          <w:w w:val="74"/>
          <w:sz w:val="52"/>
          <w:szCs w:val="52"/>
        </w:rPr>
        <w:t>,</w:t>
      </w:r>
      <w:r>
        <w:rPr>
          <w:rFonts w:cs="Arial" w:hAnsi="Arial" w:eastAsia="Arial" w:ascii="Arial"/>
          <w:color w:val="070707"/>
          <w:spacing w:val="0"/>
          <w:w w:val="74"/>
          <w:sz w:val="52"/>
          <w:szCs w:val="52"/>
        </w:rPr>
        <w:t>    </w:t>
      </w:r>
      <w:r>
        <w:rPr>
          <w:rFonts w:cs="Arial" w:hAnsi="Arial" w:eastAsia="Arial" w:ascii="Arial"/>
          <w:color w:val="070707"/>
          <w:spacing w:val="0"/>
          <w:w w:val="74"/>
          <w:sz w:val="52"/>
          <w:szCs w:val="52"/>
        </w:rPr>
        <w:t> </w:t>
      </w:r>
      <w:r>
        <w:rPr>
          <w:rFonts w:cs="Arial" w:hAnsi="Arial" w:eastAsia="Arial" w:ascii="Arial"/>
          <w:color w:val="070707"/>
          <w:spacing w:val="-2"/>
          <w:w w:val="117"/>
          <w:sz w:val="52"/>
          <w:szCs w:val="52"/>
        </w:rPr>
        <w:t>e</w:t>
      </w:r>
      <w:r>
        <w:rPr>
          <w:rFonts w:cs="Arial" w:hAnsi="Arial" w:eastAsia="Arial" w:ascii="Arial"/>
          <w:color w:val="070707"/>
          <w:spacing w:val="-3"/>
          <w:w w:val="134"/>
          <w:sz w:val="52"/>
          <w:szCs w:val="52"/>
        </w:rPr>
        <w:t>q</w:t>
      </w:r>
      <w:r>
        <w:rPr>
          <w:rFonts w:cs="Arial" w:hAnsi="Arial" w:eastAsia="Arial" w:ascii="Arial"/>
          <w:color w:val="070707"/>
          <w:spacing w:val="-2"/>
          <w:w w:val="117"/>
          <w:sz w:val="52"/>
          <w:szCs w:val="52"/>
        </w:rPr>
        <w:t>u</w:t>
      </w:r>
      <w:r>
        <w:rPr>
          <w:rFonts w:cs="Arial" w:hAnsi="Arial" w:eastAsia="Arial" w:ascii="Arial"/>
          <w:color w:val="070707"/>
          <w:spacing w:val="-1"/>
          <w:w w:val="117"/>
          <w:sz w:val="52"/>
          <w:szCs w:val="52"/>
        </w:rPr>
        <w:t>i</w:t>
      </w:r>
      <w:r>
        <w:rPr>
          <w:rFonts w:cs="Arial" w:hAnsi="Arial" w:eastAsia="Arial" w:ascii="Arial"/>
          <w:color w:val="070707"/>
          <w:spacing w:val="-2"/>
          <w:w w:val="132"/>
          <w:sz w:val="52"/>
          <w:szCs w:val="52"/>
        </w:rPr>
        <w:t>p</w:t>
      </w:r>
      <w:r>
        <w:rPr>
          <w:rFonts w:cs="Arial" w:hAnsi="Arial" w:eastAsia="Arial" w:ascii="Arial"/>
          <w:color w:val="070707"/>
          <w:spacing w:val="-2"/>
          <w:w w:val="132"/>
          <w:sz w:val="52"/>
          <w:szCs w:val="52"/>
        </w:rPr>
        <w:t>o</w:t>
      </w:r>
      <w:r>
        <w:rPr>
          <w:rFonts w:cs="Arial" w:hAnsi="Arial" w:eastAsia="Arial" w:ascii="Arial"/>
          <w:color w:val="070707"/>
          <w:spacing w:val="0"/>
          <w:w w:val="77"/>
          <w:sz w:val="52"/>
          <w:szCs w:val="52"/>
        </w:rPr>
        <w:t>,</w:t>
      </w:r>
      <w:r>
        <w:rPr>
          <w:rFonts w:cs="Arial" w:hAnsi="Arial" w:eastAsia="Arial" w:ascii="Arial"/>
          <w:color w:val="070707"/>
          <w:spacing w:val="0"/>
          <w:w w:val="77"/>
          <w:sz w:val="52"/>
          <w:szCs w:val="52"/>
        </w:rPr>
        <w:t> </w:t>
      </w:r>
      <w:r>
        <w:rPr>
          <w:rFonts w:cs="Arial" w:hAnsi="Arial" w:eastAsia="Arial" w:ascii="Arial"/>
          <w:color w:val="070707"/>
          <w:spacing w:val="-5"/>
          <w:w w:val="113"/>
          <w:sz w:val="52"/>
          <w:szCs w:val="52"/>
        </w:rPr>
        <w:t>m</w:t>
      </w:r>
      <w:r>
        <w:rPr>
          <w:rFonts w:cs="Arial" w:hAnsi="Arial" w:eastAsia="Arial" w:ascii="Arial"/>
          <w:color w:val="070707"/>
          <w:spacing w:val="-4"/>
          <w:w w:val="136"/>
          <w:sz w:val="52"/>
          <w:szCs w:val="52"/>
        </w:rPr>
        <w:t>a</w:t>
      </w:r>
      <w:r>
        <w:rPr>
          <w:rFonts w:cs="Arial" w:hAnsi="Arial" w:eastAsia="Arial" w:ascii="Arial"/>
          <w:color w:val="070707"/>
          <w:spacing w:val="-4"/>
          <w:w w:val="136"/>
          <w:sz w:val="52"/>
          <w:szCs w:val="52"/>
        </w:rPr>
        <w:t>q</w:t>
      </w:r>
      <w:r>
        <w:rPr>
          <w:rFonts w:cs="Arial" w:hAnsi="Arial" w:eastAsia="Arial" w:ascii="Arial"/>
          <w:color w:val="070707"/>
          <w:spacing w:val="-2"/>
          <w:w w:val="117"/>
          <w:sz w:val="52"/>
          <w:szCs w:val="52"/>
        </w:rPr>
        <w:t>u</w:t>
      </w:r>
      <w:r>
        <w:rPr>
          <w:rFonts w:cs="Arial" w:hAnsi="Arial" w:eastAsia="Arial" w:ascii="Arial"/>
          <w:color w:val="070707"/>
          <w:spacing w:val="-1"/>
          <w:w w:val="113"/>
          <w:sz w:val="52"/>
          <w:szCs w:val="52"/>
        </w:rPr>
        <w:t>i</w:t>
      </w:r>
      <w:r>
        <w:rPr>
          <w:rFonts w:cs="Arial" w:hAnsi="Arial" w:eastAsia="Arial" w:ascii="Arial"/>
          <w:color w:val="070707"/>
          <w:spacing w:val="-3"/>
          <w:w w:val="119"/>
          <w:sz w:val="52"/>
          <w:szCs w:val="52"/>
        </w:rPr>
        <w:t>n</w:t>
      </w:r>
      <w:r>
        <w:rPr>
          <w:rFonts w:cs="Arial" w:hAnsi="Arial" w:eastAsia="Arial" w:ascii="Arial"/>
          <w:color w:val="070707"/>
          <w:spacing w:val="-2"/>
          <w:w w:val="132"/>
          <w:sz w:val="52"/>
          <w:szCs w:val="52"/>
        </w:rPr>
        <w:t>a</w:t>
      </w:r>
      <w:r>
        <w:rPr>
          <w:rFonts w:cs="Arial" w:hAnsi="Arial" w:eastAsia="Arial" w:ascii="Arial"/>
          <w:color w:val="070707"/>
          <w:spacing w:val="-2"/>
          <w:w w:val="112"/>
          <w:sz w:val="52"/>
          <w:szCs w:val="52"/>
        </w:rPr>
        <w:t>r</w:t>
      </w:r>
      <w:r>
        <w:rPr>
          <w:rFonts w:cs="Arial" w:hAnsi="Arial" w:eastAsia="Arial" w:ascii="Arial"/>
          <w:color w:val="070707"/>
          <w:spacing w:val="-1"/>
          <w:w w:val="92"/>
          <w:sz w:val="52"/>
          <w:szCs w:val="52"/>
        </w:rPr>
        <w:t>i</w:t>
      </w:r>
      <w:r>
        <w:rPr>
          <w:rFonts w:cs="Arial" w:hAnsi="Arial" w:eastAsia="Arial" w:ascii="Arial"/>
          <w:color w:val="070707"/>
          <w:spacing w:val="0"/>
          <w:w w:val="120"/>
          <w:sz w:val="52"/>
          <w:szCs w:val="52"/>
        </w:rPr>
        <w:t>a</w:t>
      </w:r>
      <w:r>
        <w:rPr>
          <w:rFonts w:cs="Arial" w:hAnsi="Arial" w:eastAsia="Arial" w:ascii="Arial"/>
          <w:color w:val="070707"/>
          <w:spacing w:val="0"/>
          <w:w w:val="120"/>
          <w:sz w:val="52"/>
          <w:szCs w:val="52"/>
        </w:rPr>
        <w:t>   </w:t>
      </w:r>
      <w:r>
        <w:rPr>
          <w:rFonts w:cs="Arial" w:hAnsi="Arial" w:eastAsia="Arial" w:ascii="Arial"/>
          <w:color w:val="070707"/>
          <w:spacing w:val="0"/>
          <w:w w:val="120"/>
          <w:sz w:val="52"/>
          <w:szCs w:val="52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52"/>
          <w:szCs w:val="52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52"/>
          <w:szCs w:val="52"/>
        </w:rPr>
        <w:t>   </w:t>
      </w:r>
      <w:r>
        <w:rPr>
          <w:rFonts w:cs="Arial" w:hAnsi="Arial" w:eastAsia="Arial" w:ascii="Arial"/>
          <w:color w:val="070707"/>
          <w:spacing w:val="19"/>
          <w:w w:val="100"/>
          <w:sz w:val="52"/>
          <w:szCs w:val="52"/>
        </w:rPr>
        <w:t> </w:t>
      </w:r>
      <w:r>
        <w:rPr>
          <w:rFonts w:cs="Arial" w:hAnsi="Arial" w:eastAsia="Arial" w:ascii="Arial"/>
          <w:color w:val="070707"/>
          <w:spacing w:val="-5"/>
          <w:w w:val="123"/>
          <w:sz w:val="52"/>
          <w:szCs w:val="52"/>
        </w:rPr>
        <w:t>c</w:t>
      </w:r>
      <w:r>
        <w:rPr>
          <w:rFonts w:cs="Arial" w:hAnsi="Arial" w:eastAsia="Arial" w:ascii="Arial"/>
          <w:color w:val="070707"/>
          <w:spacing w:val="-1"/>
          <w:w w:val="123"/>
          <w:sz w:val="52"/>
          <w:szCs w:val="52"/>
        </w:rPr>
        <w:t>u</w:t>
      </w:r>
      <w:r>
        <w:rPr>
          <w:rFonts w:cs="Arial" w:hAnsi="Arial" w:eastAsia="Arial" w:ascii="Arial"/>
          <w:color w:val="070707"/>
          <w:spacing w:val="-5"/>
          <w:w w:val="123"/>
          <w:sz w:val="52"/>
          <w:szCs w:val="52"/>
        </w:rPr>
        <w:t>a</w:t>
      </w:r>
      <w:r>
        <w:rPr>
          <w:rFonts w:cs="Arial" w:hAnsi="Arial" w:eastAsia="Arial" w:ascii="Arial"/>
          <w:color w:val="070707"/>
          <w:spacing w:val="-1"/>
          <w:w w:val="123"/>
          <w:sz w:val="52"/>
          <w:szCs w:val="52"/>
        </w:rPr>
        <w:t>l</w:t>
      </w:r>
      <w:r>
        <w:rPr>
          <w:rFonts w:cs="Arial" w:hAnsi="Arial" w:eastAsia="Arial" w:ascii="Arial"/>
          <w:color w:val="070707"/>
          <w:spacing w:val="-5"/>
          <w:w w:val="123"/>
          <w:sz w:val="52"/>
          <w:szCs w:val="52"/>
        </w:rPr>
        <w:t>q</w:t>
      </w:r>
      <w:r>
        <w:rPr>
          <w:rFonts w:cs="Arial" w:hAnsi="Arial" w:eastAsia="Arial" w:ascii="Arial"/>
          <w:color w:val="070707"/>
          <w:spacing w:val="-4"/>
          <w:w w:val="123"/>
          <w:sz w:val="52"/>
          <w:szCs w:val="52"/>
        </w:rPr>
        <w:t>u</w:t>
      </w:r>
      <w:r>
        <w:rPr>
          <w:rFonts w:cs="Arial" w:hAnsi="Arial" w:eastAsia="Arial" w:ascii="Arial"/>
          <w:color w:val="070707"/>
          <w:spacing w:val="-1"/>
          <w:w w:val="123"/>
          <w:sz w:val="52"/>
          <w:szCs w:val="52"/>
        </w:rPr>
        <w:t>i</w:t>
      </w:r>
      <w:r>
        <w:rPr>
          <w:rFonts w:cs="Arial" w:hAnsi="Arial" w:eastAsia="Arial" w:ascii="Arial"/>
          <w:color w:val="070707"/>
          <w:spacing w:val="-1"/>
          <w:w w:val="123"/>
          <w:sz w:val="52"/>
          <w:szCs w:val="52"/>
        </w:rPr>
        <w:t>e</w:t>
      </w:r>
      <w:r>
        <w:rPr>
          <w:rFonts w:cs="Arial" w:hAnsi="Arial" w:eastAsia="Arial" w:ascii="Arial"/>
          <w:color w:val="070707"/>
          <w:spacing w:val="0"/>
          <w:w w:val="123"/>
          <w:sz w:val="52"/>
          <w:szCs w:val="52"/>
        </w:rPr>
        <w:t>r</w:t>
      </w:r>
      <w:r>
        <w:rPr>
          <w:rFonts w:cs="Arial" w:hAnsi="Arial" w:eastAsia="Arial" w:ascii="Arial"/>
          <w:color w:val="070707"/>
          <w:spacing w:val="0"/>
          <w:w w:val="123"/>
          <w:sz w:val="52"/>
          <w:szCs w:val="52"/>
        </w:rPr>
        <w:t>  </w:t>
      </w:r>
      <w:r>
        <w:rPr>
          <w:rFonts w:cs="Arial" w:hAnsi="Arial" w:eastAsia="Arial" w:ascii="Arial"/>
          <w:color w:val="070707"/>
          <w:spacing w:val="15"/>
          <w:w w:val="123"/>
          <w:sz w:val="52"/>
          <w:szCs w:val="52"/>
        </w:rPr>
        <w:t> </w:t>
      </w:r>
      <w:r>
        <w:rPr>
          <w:rFonts w:cs="Arial" w:hAnsi="Arial" w:eastAsia="Arial" w:ascii="Arial"/>
          <w:color w:val="070707"/>
          <w:spacing w:val="-1"/>
          <w:w w:val="115"/>
          <w:sz w:val="52"/>
          <w:szCs w:val="52"/>
        </w:rPr>
        <w:t>o</w:t>
      </w:r>
      <w:r>
        <w:rPr>
          <w:rFonts w:cs="Arial" w:hAnsi="Arial" w:eastAsia="Arial" w:ascii="Arial"/>
          <w:color w:val="070707"/>
          <w:spacing w:val="-1"/>
          <w:w w:val="141"/>
          <w:sz w:val="52"/>
          <w:szCs w:val="52"/>
        </w:rPr>
        <w:t>t</w:t>
      </w:r>
      <w:r>
        <w:rPr>
          <w:rFonts w:cs="Arial" w:hAnsi="Arial" w:eastAsia="Arial" w:ascii="Arial"/>
          <w:color w:val="1A1A1A"/>
          <w:spacing w:val="-1"/>
          <w:w w:val="106"/>
          <w:sz w:val="52"/>
          <w:szCs w:val="52"/>
        </w:rPr>
        <w:t>r</w:t>
      </w:r>
      <w:r>
        <w:rPr>
          <w:rFonts w:cs="Arial" w:hAnsi="Arial" w:eastAsia="Arial" w:ascii="Arial"/>
          <w:color w:val="070707"/>
          <w:spacing w:val="0"/>
          <w:w w:val="112"/>
          <w:sz w:val="52"/>
          <w:szCs w:val="52"/>
        </w:rPr>
        <w:t>o</w:t>
      </w:r>
      <w:r>
        <w:rPr>
          <w:rFonts w:cs="Arial" w:hAnsi="Arial" w:eastAsia="Arial" w:ascii="Arial"/>
          <w:color w:val="070707"/>
          <w:spacing w:val="0"/>
          <w:w w:val="112"/>
          <w:sz w:val="52"/>
          <w:szCs w:val="52"/>
        </w:rPr>
        <w:t> </w:t>
      </w:r>
      <w:r>
        <w:rPr>
          <w:rFonts w:cs="Arial" w:hAnsi="Arial" w:eastAsia="Arial" w:ascii="Arial"/>
          <w:color w:val="070707"/>
          <w:spacing w:val="1"/>
          <w:w w:val="113"/>
          <w:sz w:val="52"/>
          <w:szCs w:val="52"/>
        </w:rPr>
        <w:t>b</w:t>
      </w:r>
      <w:r>
        <w:rPr>
          <w:rFonts w:cs="Arial" w:hAnsi="Arial" w:eastAsia="Arial" w:ascii="Arial"/>
          <w:color w:val="070707"/>
          <w:spacing w:val="0"/>
          <w:w w:val="113"/>
          <w:sz w:val="52"/>
          <w:szCs w:val="52"/>
        </w:rPr>
        <w:t>i</w:t>
      </w:r>
      <w:r>
        <w:rPr>
          <w:rFonts w:cs="Arial" w:hAnsi="Arial" w:eastAsia="Arial" w:ascii="Arial"/>
          <w:color w:val="070707"/>
          <w:spacing w:val="1"/>
          <w:w w:val="113"/>
          <w:sz w:val="52"/>
          <w:szCs w:val="52"/>
        </w:rPr>
        <w:t>e</w:t>
      </w:r>
      <w:r>
        <w:rPr>
          <w:rFonts w:cs="Arial" w:hAnsi="Arial" w:eastAsia="Arial" w:ascii="Arial"/>
          <w:color w:val="070707"/>
          <w:spacing w:val="0"/>
          <w:w w:val="113"/>
          <w:sz w:val="52"/>
          <w:szCs w:val="52"/>
        </w:rPr>
        <w:t>n</w:t>
      </w:r>
      <w:r>
        <w:rPr>
          <w:rFonts w:cs="Arial" w:hAnsi="Arial" w:eastAsia="Arial" w:ascii="Arial"/>
          <w:color w:val="070707"/>
          <w:spacing w:val="0"/>
          <w:w w:val="113"/>
          <w:sz w:val="52"/>
          <w:szCs w:val="52"/>
        </w:rPr>
        <w:t> </w:t>
      </w:r>
      <w:r>
        <w:rPr>
          <w:rFonts w:cs="Arial" w:hAnsi="Arial" w:eastAsia="Arial" w:ascii="Arial"/>
          <w:color w:val="070707"/>
          <w:spacing w:val="119"/>
          <w:w w:val="113"/>
          <w:sz w:val="52"/>
          <w:szCs w:val="52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52"/>
          <w:szCs w:val="52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52"/>
          <w:szCs w:val="52"/>
        </w:rPr>
        <w:t>  </w:t>
      </w:r>
      <w:r>
        <w:rPr>
          <w:rFonts w:cs="Arial" w:hAnsi="Arial" w:eastAsia="Arial" w:ascii="Arial"/>
          <w:color w:val="070707"/>
          <w:spacing w:val="0"/>
          <w:w w:val="100"/>
          <w:sz w:val="52"/>
          <w:szCs w:val="52"/>
        </w:rPr>
        <w:t> </w:t>
      </w:r>
      <w:r>
        <w:rPr>
          <w:rFonts w:cs="Arial" w:hAnsi="Arial" w:eastAsia="Arial" w:ascii="Arial"/>
          <w:color w:val="070707"/>
          <w:spacing w:val="2"/>
          <w:w w:val="75"/>
          <w:sz w:val="52"/>
          <w:szCs w:val="52"/>
        </w:rPr>
        <w:t>s</w:t>
      </w:r>
      <w:r>
        <w:rPr>
          <w:rFonts w:cs="Arial" w:hAnsi="Arial" w:eastAsia="Arial" w:ascii="Arial"/>
          <w:color w:val="070707"/>
          <w:spacing w:val="1"/>
          <w:w w:val="126"/>
          <w:sz w:val="52"/>
          <w:szCs w:val="52"/>
        </w:rPr>
        <w:t>e</w:t>
      </w:r>
      <w:r>
        <w:rPr>
          <w:rFonts w:cs="Arial" w:hAnsi="Arial" w:eastAsia="Arial" w:ascii="Arial"/>
          <w:color w:val="070707"/>
          <w:spacing w:val="1"/>
          <w:w w:val="102"/>
          <w:sz w:val="52"/>
          <w:szCs w:val="52"/>
        </w:rPr>
        <w:t>r</w:t>
      </w:r>
      <w:r>
        <w:rPr>
          <w:rFonts w:cs="Arial" w:hAnsi="Arial" w:eastAsia="Arial" w:ascii="Arial"/>
          <w:color w:val="070707"/>
          <w:spacing w:val="0"/>
          <w:w w:val="120"/>
          <w:sz w:val="52"/>
          <w:szCs w:val="52"/>
        </w:rPr>
        <w:t>v</w:t>
      </w:r>
      <w:r>
        <w:rPr>
          <w:rFonts w:cs="Arial" w:hAnsi="Arial" w:eastAsia="Arial" w:ascii="Arial"/>
          <w:color w:val="070707"/>
          <w:spacing w:val="0"/>
          <w:w w:val="100"/>
          <w:sz w:val="52"/>
          <w:szCs w:val="52"/>
        </w:rPr>
        <w:t>i</w:t>
      </w:r>
      <w:r>
        <w:rPr>
          <w:rFonts w:cs="Arial" w:hAnsi="Arial" w:eastAsia="Arial" w:ascii="Arial"/>
          <w:color w:val="070707"/>
          <w:spacing w:val="1"/>
          <w:w w:val="138"/>
          <w:sz w:val="52"/>
          <w:szCs w:val="52"/>
        </w:rPr>
        <w:t>c</w:t>
      </w:r>
      <w:r>
        <w:rPr>
          <w:rFonts w:cs="Arial" w:hAnsi="Arial" w:eastAsia="Arial" w:ascii="Arial"/>
          <w:color w:val="070707"/>
          <w:spacing w:val="0"/>
          <w:w w:val="108"/>
          <w:sz w:val="52"/>
          <w:szCs w:val="52"/>
        </w:rPr>
        <w:t>i</w:t>
      </w:r>
      <w:r>
        <w:rPr>
          <w:rFonts w:cs="Arial" w:hAnsi="Arial" w:eastAsia="Arial" w:ascii="Arial"/>
          <w:color w:val="070707"/>
          <w:spacing w:val="0"/>
          <w:w w:val="131"/>
          <w:sz w:val="52"/>
          <w:szCs w:val="52"/>
        </w:rPr>
        <w:t>o</w:t>
      </w:r>
      <w:r>
        <w:rPr>
          <w:rFonts w:cs="Arial" w:hAnsi="Arial" w:eastAsia="Arial" w:ascii="Arial"/>
          <w:color w:val="070707"/>
          <w:spacing w:val="0"/>
          <w:w w:val="73"/>
          <w:sz w:val="52"/>
          <w:szCs w:val="52"/>
        </w:rPr>
        <w:t>,</w:t>
      </w:r>
      <w:r>
        <w:rPr>
          <w:rFonts w:cs="Arial" w:hAnsi="Arial" w:eastAsia="Arial" w:ascii="Arial"/>
          <w:color w:val="070707"/>
          <w:spacing w:val="0"/>
          <w:w w:val="73"/>
          <w:sz w:val="52"/>
          <w:szCs w:val="52"/>
        </w:rPr>
        <w:t>  </w:t>
      </w:r>
      <w:r>
        <w:rPr>
          <w:rFonts w:cs="Arial" w:hAnsi="Arial" w:eastAsia="Arial" w:ascii="Arial"/>
          <w:color w:val="070707"/>
          <w:spacing w:val="2"/>
          <w:w w:val="73"/>
          <w:sz w:val="52"/>
          <w:szCs w:val="52"/>
        </w:rPr>
        <w:t> </w:t>
      </w:r>
      <w:r>
        <w:rPr>
          <w:rFonts w:cs="Arial" w:hAnsi="Arial" w:eastAsia="Arial" w:ascii="Arial"/>
          <w:color w:val="070707"/>
          <w:spacing w:val="2"/>
          <w:w w:val="114"/>
          <w:sz w:val="52"/>
          <w:szCs w:val="52"/>
        </w:rPr>
        <w:t>e</w:t>
      </w:r>
      <w:r>
        <w:rPr>
          <w:rFonts w:cs="Arial" w:hAnsi="Arial" w:eastAsia="Arial" w:ascii="Arial"/>
          <w:color w:val="070707"/>
          <w:spacing w:val="2"/>
          <w:w w:val="88"/>
          <w:sz w:val="52"/>
          <w:szCs w:val="52"/>
        </w:rPr>
        <w:t>s</w:t>
      </w:r>
      <w:r>
        <w:rPr>
          <w:rFonts w:cs="Arial" w:hAnsi="Arial" w:eastAsia="Arial" w:ascii="Arial"/>
          <w:color w:val="070707"/>
          <w:spacing w:val="-1"/>
          <w:w w:val="133"/>
          <w:sz w:val="52"/>
          <w:szCs w:val="52"/>
        </w:rPr>
        <w:t>p</w:t>
      </w:r>
      <w:r>
        <w:rPr>
          <w:rFonts w:cs="Arial" w:hAnsi="Arial" w:eastAsia="Arial" w:ascii="Arial"/>
          <w:color w:val="070707"/>
          <w:spacing w:val="1"/>
          <w:w w:val="129"/>
          <w:sz w:val="52"/>
          <w:szCs w:val="52"/>
        </w:rPr>
        <w:t>e</w:t>
      </w:r>
      <w:r>
        <w:rPr>
          <w:rFonts w:cs="Arial" w:hAnsi="Arial" w:eastAsia="Arial" w:ascii="Arial"/>
          <w:color w:val="070707"/>
          <w:spacing w:val="1"/>
          <w:w w:val="140"/>
          <w:sz w:val="52"/>
          <w:szCs w:val="52"/>
        </w:rPr>
        <w:t>c</w:t>
      </w:r>
      <w:r>
        <w:rPr>
          <w:rFonts w:cs="Arial" w:hAnsi="Arial" w:eastAsia="Arial" w:ascii="Arial"/>
          <w:color w:val="070707"/>
          <w:spacing w:val="0"/>
          <w:w w:val="100"/>
          <w:sz w:val="52"/>
          <w:szCs w:val="52"/>
        </w:rPr>
        <w:t>i</w:t>
      </w:r>
      <w:r>
        <w:rPr>
          <w:rFonts w:cs="Arial" w:hAnsi="Arial" w:eastAsia="Arial" w:ascii="Arial"/>
          <w:color w:val="070707"/>
          <w:spacing w:val="0"/>
          <w:w w:val="130"/>
          <w:sz w:val="52"/>
          <w:szCs w:val="52"/>
        </w:rPr>
        <w:t>f</w:t>
      </w:r>
      <w:r>
        <w:rPr>
          <w:rFonts w:cs="Arial" w:hAnsi="Arial" w:eastAsia="Arial" w:ascii="Arial"/>
          <w:color w:val="070707"/>
          <w:spacing w:val="0"/>
          <w:w w:val="96"/>
          <w:sz w:val="52"/>
          <w:szCs w:val="52"/>
        </w:rPr>
        <w:t>i</w:t>
      </w:r>
      <w:r>
        <w:rPr>
          <w:rFonts w:cs="Arial" w:hAnsi="Arial" w:eastAsia="Arial" w:ascii="Arial"/>
          <w:color w:val="070707"/>
          <w:spacing w:val="0"/>
          <w:w w:val="142"/>
          <w:sz w:val="52"/>
          <w:szCs w:val="52"/>
        </w:rPr>
        <w:t>c</w:t>
      </w:r>
      <w:r>
        <w:rPr>
          <w:rFonts w:cs="Arial" w:hAnsi="Arial" w:eastAsia="Arial" w:ascii="Arial"/>
          <w:color w:val="070707"/>
          <w:spacing w:val="1"/>
          <w:w w:val="134"/>
          <w:sz w:val="52"/>
          <w:szCs w:val="52"/>
        </w:rPr>
        <w:t>a</w:t>
      </w:r>
      <w:r>
        <w:rPr>
          <w:rFonts w:cs="Arial" w:hAnsi="Arial" w:eastAsia="Arial" w:ascii="Arial"/>
          <w:color w:val="070707"/>
          <w:spacing w:val="0"/>
          <w:w w:val="118"/>
          <w:sz w:val="52"/>
          <w:szCs w:val="52"/>
        </w:rPr>
        <w:t>n</w:t>
      </w:r>
      <w:r>
        <w:rPr>
          <w:rFonts w:cs="Arial" w:hAnsi="Arial" w:eastAsia="Arial" w:ascii="Arial"/>
          <w:color w:val="070707"/>
          <w:spacing w:val="1"/>
          <w:w w:val="134"/>
          <w:sz w:val="52"/>
          <w:szCs w:val="52"/>
        </w:rPr>
        <w:t>d</w:t>
      </w:r>
      <w:r>
        <w:rPr>
          <w:rFonts w:cs="Arial" w:hAnsi="Arial" w:eastAsia="Arial" w:ascii="Arial"/>
          <w:color w:val="070707"/>
          <w:spacing w:val="0"/>
          <w:w w:val="118"/>
          <w:sz w:val="52"/>
          <w:szCs w:val="52"/>
        </w:rPr>
        <w:t>o</w:t>
      </w:r>
      <w:r>
        <w:rPr>
          <w:rFonts w:cs="Arial" w:hAnsi="Arial" w:eastAsia="Arial" w:ascii="Arial"/>
          <w:color w:val="070707"/>
          <w:spacing w:val="0"/>
          <w:w w:val="118"/>
          <w:sz w:val="52"/>
          <w:szCs w:val="52"/>
        </w:rPr>
        <w:t> </w:t>
      </w:r>
      <w:r>
        <w:rPr>
          <w:rFonts w:cs="Arial" w:hAnsi="Arial" w:eastAsia="Arial" w:ascii="Arial"/>
          <w:color w:val="070707"/>
          <w:spacing w:val="-1"/>
          <w:w w:val="63"/>
          <w:sz w:val="52"/>
          <w:szCs w:val="52"/>
        </w:rPr>
        <w:t>l</w:t>
      </w:r>
      <w:r>
        <w:rPr>
          <w:rFonts w:cs="Arial" w:hAnsi="Arial" w:eastAsia="Arial" w:ascii="Arial"/>
          <w:color w:val="070707"/>
          <w:spacing w:val="-3"/>
          <w:w w:val="134"/>
          <w:sz w:val="52"/>
          <w:szCs w:val="52"/>
        </w:rPr>
        <w:t>a</w:t>
      </w:r>
      <w:r>
        <w:rPr>
          <w:rFonts w:cs="Arial" w:hAnsi="Arial" w:eastAsia="Arial" w:ascii="Arial"/>
          <w:color w:val="070707"/>
          <w:spacing w:val="0"/>
          <w:w w:val="76"/>
          <w:sz w:val="52"/>
          <w:szCs w:val="52"/>
        </w:rPr>
        <w:t>s</w:t>
      </w:r>
      <w:r>
        <w:rPr>
          <w:rFonts w:cs="Arial" w:hAnsi="Arial" w:eastAsia="Arial" w:ascii="Arial"/>
          <w:color w:val="070707"/>
          <w:spacing w:val="0"/>
          <w:w w:val="76"/>
          <w:sz w:val="52"/>
          <w:szCs w:val="52"/>
        </w:rPr>
        <w:t>     </w:t>
      </w:r>
      <w:r>
        <w:rPr>
          <w:rFonts w:cs="Arial" w:hAnsi="Arial" w:eastAsia="Arial" w:ascii="Arial"/>
          <w:color w:val="070707"/>
          <w:spacing w:val="21"/>
          <w:w w:val="76"/>
          <w:sz w:val="52"/>
          <w:szCs w:val="52"/>
        </w:rPr>
        <w:t> </w:t>
      </w:r>
      <w:r>
        <w:rPr>
          <w:rFonts w:cs="Arial" w:hAnsi="Arial" w:eastAsia="Arial" w:ascii="Arial"/>
          <w:color w:val="070707"/>
          <w:spacing w:val="-4"/>
          <w:w w:val="127"/>
          <w:sz w:val="52"/>
          <w:szCs w:val="52"/>
        </w:rPr>
        <w:t>c</w:t>
      </w:r>
      <w:r>
        <w:rPr>
          <w:rFonts w:cs="Arial" w:hAnsi="Arial" w:eastAsia="Arial" w:ascii="Arial"/>
          <w:color w:val="070707"/>
          <w:spacing w:val="-3"/>
          <w:w w:val="134"/>
          <w:sz w:val="52"/>
          <w:szCs w:val="52"/>
        </w:rPr>
        <w:t>a</w:t>
      </w:r>
      <w:r>
        <w:rPr>
          <w:rFonts w:cs="Arial" w:hAnsi="Arial" w:eastAsia="Arial" w:ascii="Arial"/>
          <w:color w:val="070707"/>
          <w:spacing w:val="-1"/>
          <w:w w:val="114"/>
          <w:sz w:val="52"/>
          <w:szCs w:val="52"/>
        </w:rPr>
        <w:t>r</w:t>
      </w:r>
      <w:r>
        <w:rPr>
          <w:rFonts w:cs="Arial" w:hAnsi="Arial" w:eastAsia="Arial" w:ascii="Arial"/>
          <w:color w:val="070707"/>
          <w:spacing w:val="-2"/>
          <w:w w:val="127"/>
          <w:sz w:val="52"/>
          <w:szCs w:val="52"/>
        </w:rPr>
        <w:t>a</w:t>
      </w:r>
      <w:r>
        <w:rPr>
          <w:rFonts w:cs="Arial" w:hAnsi="Arial" w:eastAsia="Arial" w:ascii="Arial"/>
          <w:color w:val="070707"/>
          <w:spacing w:val="-2"/>
          <w:w w:val="141"/>
          <w:sz w:val="52"/>
          <w:szCs w:val="52"/>
        </w:rPr>
        <w:t>c</w:t>
      </w:r>
      <w:r>
        <w:rPr>
          <w:rFonts w:cs="Arial" w:hAnsi="Arial" w:eastAsia="Arial" w:ascii="Arial"/>
          <w:color w:val="070707"/>
          <w:spacing w:val="-2"/>
          <w:w w:val="148"/>
          <w:sz w:val="52"/>
          <w:szCs w:val="52"/>
        </w:rPr>
        <w:t>t</w:t>
      </w:r>
      <w:r>
        <w:rPr>
          <w:rFonts w:cs="Arial" w:hAnsi="Arial" w:eastAsia="Arial" w:ascii="Arial"/>
          <w:color w:val="070707"/>
          <w:spacing w:val="-1"/>
          <w:w w:val="125"/>
          <w:sz w:val="52"/>
          <w:szCs w:val="52"/>
        </w:rPr>
        <w:t>e</w:t>
      </w:r>
      <w:r>
        <w:rPr>
          <w:rFonts w:cs="Arial" w:hAnsi="Arial" w:eastAsia="Arial" w:ascii="Arial"/>
          <w:color w:val="070707"/>
          <w:spacing w:val="-1"/>
          <w:w w:val="106"/>
          <w:sz w:val="52"/>
          <w:szCs w:val="52"/>
        </w:rPr>
        <w:t>r</w:t>
      </w:r>
      <w:r>
        <w:rPr>
          <w:rFonts w:cs="Arial" w:hAnsi="Arial" w:eastAsia="Arial" w:ascii="Arial"/>
          <w:color w:val="070707"/>
          <w:spacing w:val="-1"/>
          <w:w w:val="87"/>
          <w:sz w:val="52"/>
          <w:szCs w:val="52"/>
        </w:rPr>
        <w:t>í</w:t>
      </w:r>
      <w:r>
        <w:rPr>
          <w:rFonts w:cs="Arial" w:hAnsi="Arial" w:eastAsia="Arial" w:ascii="Arial"/>
          <w:color w:val="070707"/>
          <w:spacing w:val="-1"/>
          <w:w w:val="76"/>
          <w:sz w:val="52"/>
          <w:szCs w:val="52"/>
        </w:rPr>
        <w:t>s</w:t>
      </w:r>
      <w:r>
        <w:rPr>
          <w:rFonts w:cs="Arial" w:hAnsi="Arial" w:eastAsia="Arial" w:ascii="Arial"/>
          <w:color w:val="070707"/>
          <w:spacing w:val="-1"/>
          <w:w w:val="141"/>
          <w:sz w:val="52"/>
          <w:szCs w:val="52"/>
        </w:rPr>
        <w:t>t</w:t>
      </w:r>
      <w:r>
        <w:rPr>
          <w:rFonts w:cs="Arial" w:hAnsi="Arial" w:eastAsia="Arial" w:ascii="Arial"/>
          <w:color w:val="070707"/>
          <w:spacing w:val="0"/>
          <w:w w:val="100"/>
          <w:sz w:val="52"/>
          <w:szCs w:val="52"/>
        </w:rPr>
        <w:t>i</w:t>
      </w:r>
      <w:r>
        <w:rPr>
          <w:rFonts w:cs="Arial" w:hAnsi="Arial" w:eastAsia="Arial" w:ascii="Arial"/>
          <w:color w:val="070707"/>
          <w:spacing w:val="-4"/>
          <w:w w:val="138"/>
          <w:sz w:val="52"/>
          <w:szCs w:val="52"/>
        </w:rPr>
        <w:t>c</w:t>
      </w:r>
      <w:r>
        <w:rPr>
          <w:rFonts w:cs="Arial" w:hAnsi="Arial" w:eastAsia="Arial" w:ascii="Arial"/>
          <w:color w:val="070707"/>
          <w:spacing w:val="-4"/>
          <w:w w:val="136"/>
          <w:sz w:val="52"/>
          <w:szCs w:val="52"/>
        </w:rPr>
        <w:t>a</w:t>
      </w:r>
      <w:r>
        <w:rPr>
          <w:rFonts w:cs="Arial" w:hAnsi="Arial" w:eastAsia="Arial" w:ascii="Arial"/>
          <w:color w:val="070707"/>
          <w:spacing w:val="0"/>
          <w:w w:val="76"/>
          <w:sz w:val="52"/>
          <w:szCs w:val="52"/>
        </w:rPr>
        <w:t>s</w:t>
      </w:r>
      <w:r>
        <w:rPr>
          <w:rFonts w:cs="Arial" w:hAnsi="Arial" w:eastAsia="Arial" w:ascii="Arial"/>
          <w:color w:val="070707"/>
          <w:spacing w:val="0"/>
          <w:w w:val="76"/>
          <w:sz w:val="52"/>
          <w:szCs w:val="52"/>
        </w:rPr>
        <w:t>     </w:t>
      </w:r>
      <w:r>
        <w:rPr>
          <w:rFonts w:cs="Arial" w:hAnsi="Arial" w:eastAsia="Arial" w:ascii="Arial"/>
          <w:color w:val="070707"/>
          <w:spacing w:val="21"/>
          <w:w w:val="76"/>
          <w:sz w:val="52"/>
          <w:szCs w:val="52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52"/>
          <w:szCs w:val="52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52"/>
          <w:szCs w:val="52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52"/>
          <w:szCs w:val="52"/>
        </w:rPr>
        <w:t>      </w:t>
      </w:r>
      <w:r>
        <w:rPr>
          <w:rFonts w:cs="Arial" w:hAnsi="Arial" w:eastAsia="Arial" w:ascii="Arial"/>
          <w:color w:val="070707"/>
          <w:spacing w:val="0"/>
          <w:w w:val="100"/>
          <w:sz w:val="52"/>
          <w:szCs w:val="52"/>
        </w:rPr>
        <w:t> </w:t>
      </w:r>
      <w:r>
        <w:rPr>
          <w:rFonts w:cs="Arial" w:hAnsi="Arial" w:eastAsia="Arial" w:ascii="Arial"/>
          <w:color w:val="070707"/>
          <w:spacing w:val="-1"/>
          <w:w w:val="63"/>
          <w:sz w:val="52"/>
          <w:szCs w:val="52"/>
        </w:rPr>
        <w:t>l</w:t>
      </w:r>
      <w:r>
        <w:rPr>
          <w:rFonts w:cs="Arial" w:hAnsi="Arial" w:eastAsia="Arial" w:ascii="Arial"/>
          <w:color w:val="070707"/>
          <w:spacing w:val="-3"/>
          <w:w w:val="129"/>
          <w:sz w:val="52"/>
          <w:szCs w:val="52"/>
        </w:rPr>
        <w:t>o</w:t>
      </w:r>
      <w:r>
        <w:rPr>
          <w:rFonts w:cs="Arial" w:hAnsi="Arial" w:eastAsia="Arial" w:ascii="Arial"/>
          <w:color w:val="070707"/>
          <w:spacing w:val="0"/>
          <w:w w:val="76"/>
          <w:sz w:val="52"/>
          <w:szCs w:val="52"/>
        </w:rPr>
        <w:t>s</w:t>
      </w:r>
      <w:r>
        <w:rPr>
          <w:rFonts w:cs="Arial" w:hAnsi="Arial" w:eastAsia="Arial" w:ascii="Arial"/>
          <w:color w:val="070707"/>
          <w:spacing w:val="0"/>
          <w:w w:val="76"/>
          <w:sz w:val="52"/>
          <w:szCs w:val="52"/>
        </w:rPr>
        <w:t> </w:t>
      </w:r>
      <w:r>
        <w:rPr>
          <w:rFonts w:cs="Arial" w:hAnsi="Arial" w:eastAsia="Arial" w:ascii="Arial"/>
          <w:color w:val="070707"/>
          <w:spacing w:val="-5"/>
          <w:w w:val="113"/>
          <w:sz w:val="52"/>
          <w:szCs w:val="52"/>
        </w:rPr>
        <w:t>m</w:t>
      </w:r>
      <w:r>
        <w:rPr>
          <w:rFonts w:cs="Arial" w:hAnsi="Arial" w:eastAsia="Arial" w:ascii="Arial"/>
          <w:color w:val="070707"/>
          <w:spacing w:val="-1"/>
          <w:w w:val="109"/>
          <w:sz w:val="52"/>
          <w:szCs w:val="52"/>
        </w:rPr>
        <w:t>i</w:t>
      </w:r>
      <w:r>
        <w:rPr>
          <w:rFonts w:cs="Arial" w:hAnsi="Arial" w:eastAsia="Arial" w:ascii="Arial"/>
          <w:color w:val="070707"/>
          <w:spacing w:val="-1"/>
          <w:w w:val="87"/>
          <w:sz w:val="52"/>
          <w:szCs w:val="52"/>
        </w:rPr>
        <w:t>s</w:t>
      </w:r>
      <w:r>
        <w:rPr>
          <w:rFonts w:cs="Arial" w:hAnsi="Arial" w:eastAsia="Arial" w:ascii="Arial"/>
          <w:color w:val="070707"/>
          <w:spacing w:val="-6"/>
          <w:w w:val="121"/>
          <w:sz w:val="52"/>
          <w:szCs w:val="52"/>
        </w:rPr>
        <w:t>m</w:t>
      </w:r>
      <w:r>
        <w:rPr>
          <w:rFonts w:cs="Arial" w:hAnsi="Arial" w:eastAsia="Arial" w:ascii="Arial"/>
          <w:color w:val="070707"/>
          <w:spacing w:val="-4"/>
          <w:w w:val="131"/>
          <w:sz w:val="52"/>
          <w:szCs w:val="52"/>
        </w:rPr>
        <w:t>o</w:t>
      </w:r>
      <w:r>
        <w:rPr>
          <w:rFonts w:cs="Arial" w:hAnsi="Arial" w:eastAsia="Arial" w:ascii="Arial"/>
          <w:color w:val="070707"/>
          <w:spacing w:val="-1"/>
          <w:w w:val="89"/>
          <w:sz w:val="52"/>
          <w:szCs w:val="52"/>
        </w:rPr>
        <w:t>s</w:t>
      </w:r>
      <w:r>
        <w:rPr>
          <w:rFonts w:cs="Arial" w:hAnsi="Arial" w:eastAsia="Arial" w:ascii="Arial"/>
          <w:color w:val="070707"/>
          <w:spacing w:val="0"/>
          <w:w w:val="74"/>
          <w:sz w:val="52"/>
          <w:szCs w:val="52"/>
        </w:rPr>
        <w:t>,</w:t>
      </w:r>
      <w:r>
        <w:rPr>
          <w:rFonts w:cs="Arial" w:hAnsi="Arial" w:eastAsia="Arial" w:ascii="Arial"/>
          <w:color w:val="070707"/>
          <w:spacing w:val="0"/>
          <w:w w:val="74"/>
          <w:sz w:val="52"/>
          <w:szCs w:val="52"/>
        </w:rPr>
        <w:t> </w:t>
      </w:r>
      <w:r>
        <w:rPr>
          <w:rFonts w:cs="Arial" w:hAnsi="Arial" w:eastAsia="Arial" w:ascii="Arial"/>
          <w:color w:val="070707"/>
          <w:spacing w:val="29"/>
          <w:w w:val="74"/>
          <w:sz w:val="52"/>
          <w:szCs w:val="52"/>
        </w:rPr>
        <w:t> </w:t>
      </w:r>
      <w:r>
        <w:rPr>
          <w:rFonts w:cs="Arial" w:hAnsi="Arial" w:eastAsia="Arial" w:ascii="Arial"/>
          <w:color w:val="070707"/>
          <w:spacing w:val="-5"/>
          <w:w w:val="113"/>
          <w:sz w:val="52"/>
          <w:szCs w:val="52"/>
        </w:rPr>
        <w:t>m</w:t>
      </w:r>
      <w:r>
        <w:rPr>
          <w:rFonts w:cs="Arial" w:hAnsi="Arial" w:eastAsia="Arial" w:ascii="Arial"/>
          <w:color w:val="070707"/>
          <w:spacing w:val="-3"/>
          <w:w w:val="129"/>
          <w:sz w:val="52"/>
          <w:szCs w:val="52"/>
        </w:rPr>
        <w:t>o</w:t>
      </w:r>
      <w:r>
        <w:rPr>
          <w:rFonts w:cs="Arial" w:hAnsi="Arial" w:eastAsia="Arial" w:ascii="Arial"/>
          <w:color w:val="1A1A1A"/>
          <w:spacing w:val="-1"/>
          <w:w w:val="144"/>
          <w:sz w:val="52"/>
          <w:szCs w:val="52"/>
        </w:rPr>
        <w:t>t</w:t>
      </w:r>
      <w:r>
        <w:rPr>
          <w:rFonts w:cs="Arial" w:hAnsi="Arial" w:eastAsia="Arial" w:ascii="Arial"/>
          <w:color w:val="070707"/>
          <w:spacing w:val="-1"/>
          <w:w w:val="92"/>
          <w:sz w:val="52"/>
          <w:szCs w:val="52"/>
        </w:rPr>
        <w:t>i</w:t>
      </w:r>
      <w:r>
        <w:rPr>
          <w:rFonts w:cs="Arial" w:hAnsi="Arial" w:eastAsia="Arial" w:ascii="Arial"/>
          <w:color w:val="070707"/>
          <w:spacing w:val="-2"/>
          <w:w w:val="128"/>
          <w:sz w:val="52"/>
          <w:szCs w:val="52"/>
        </w:rPr>
        <w:t>v</w:t>
      </w:r>
      <w:r>
        <w:rPr>
          <w:rFonts w:cs="Arial" w:hAnsi="Arial" w:eastAsia="Arial" w:ascii="Arial"/>
          <w:color w:val="070707"/>
          <w:spacing w:val="-1"/>
          <w:w w:val="125"/>
          <w:sz w:val="52"/>
          <w:szCs w:val="52"/>
        </w:rPr>
        <w:t>o</w:t>
      </w:r>
      <w:r>
        <w:rPr>
          <w:rFonts w:cs="Arial" w:hAnsi="Arial" w:eastAsia="Arial" w:ascii="Arial"/>
          <w:color w:val="070707"/>
          <w:spacing w:val="0"/>
          <w:w w:val="76"/>
          <w:sz w:val="52"/>
          <w:szCs w:val="52"/>
        </w:rPr>
        <w:t>s</w:t>
      </w:r>
      <w:r>
        <w:rPr>
          <w:rFonts w:cs="Arial" w:hAnsi="Arial" w:eastAsia="Arial" w:ascii="Arial"/>
          <w:color w:val="070707"/>
          <w:spacing w:val="144"/>
          <w:w w:val="76"/>
          <w:sz w:val="52"/>
          <w:szCs w:val="52"/>
        </w:rPr>
        <w:t> </w:t>
      </w:r>
      <w:r>
        <w:rPr>
          <w:rFonts w:cs="Arial" w:hAnsi="Arial" w:eastAsia="Arial" w:ascii="Arial"/>
          <w:color w:val="070707"/>
          <w:spacing w:val="1"/>
          <w:w w:val="121"/>
          <w:sz w:val="52"/>
          <w:szCs w:val="52"/>
        </w:rPr>
        <w:t>d</w:t>
      </w:r>
      <w:r>
        <w:rPr>
          <w:rFonts w:cs="Arial" w:hAnsi="Arial" w:eastAsia="Arial" w:ascii="Arial"/>
          <w:color w:val="070707"/>
          <w:spacing w:val="1"/>
          <w:w w:val="129"/>
          <w:sz w:val="52"/>
          <w:szCs w:val="52"/>
        </w:rPr>
        <w:t>e</w:t>
      </w:r>
      <w:r>
        <w:rPr>
          <w:rFonts w:cs="Arial" w:hAnsi="Arial" w:eastAsia="Arial" w:ascii="Arial"/>
          <w:color w:val="070707"/>
          <w:spacing w:val="0"/>
          <w:w w:val="66"/>
          <w:sz w:val="52"/>
          <w:szCs w:val="52"/>
        </w:rPr>
        <w:t>l</w:t>
      </w:r>
      <w:r>
        <w:rPr>
          <w:rFonts w:cs="Arial" w:hAnsi="Arial" w:eastAsia="Arial" w:ascii="Arial"/>
          <w:color w:val="070707"/>
          <w:spacing w:val="0"/>
          <w:w w:val="66"/>
          <w:sz w:val="52"/>
          <w:szCs w:val="52"/>
        </w:rPr>
        <w:t> </w:t>
      </w:r>
      <w:r>
        <w:rPr>
          <w:rFonts w:cs="Arial" w:hAnsi="Arial" w:eastAsia="Arial" w:ascii="Arial"/>
          <w:color w:val="070707"/>
          <w:spacing w:val="0"/>
          <w:w w:val="115"/>
          <w:sz w:val="54"/>
          <w:szCs w:val="54"/>
        </w:rPr>
        <w:t>o</w:t>
      </w:r>
      <w:r>
        <w:rPr>
          <w:rFonts w:cs="Arial" w:hAnsi="Arial" w:eastAsia="Arial" w:ascii="Arial"/>
          <w:color w:val="070707"/>
          <w:spacing w:val="1"/>
          <w:w w:val="106"/>
          <w:sz w:val="54"/>
          <w:szCs w:val="54"/>
        </w:rPr>
        <w:t>r</w:t>
      </w:r>
      <w:r>
        <w:rPr>
          <w:rFonts w:cs="Arial" w:hAnsi="Arial" w:eastAsia="Arial" w:ascii="Arial"/>
          <w:color w:val="070707"/>
          <w:spacing w:val="1"/>
          <w:w w:val="98"/>
          <w:sz w:val="54"/>
          <w:szCs w:val="54"/>
        </w:rPr>
        <w:t>r</w:t>
      </w:r>
      <w:r>
        <w:rPr>
          <w:rFonts w:cs="Arial" w:hAnsi="Arial" w:eastAsia="Arial" w:ascii="Arial"/>
          <w:color w:val="070707"/>
          <w:spacing w:val="2"/>
          <w:w w:val="116"/>
          <w:sz w:val="54"/>
          <w:szCs w:val="54"/>
        </w:rPr>
        <w:t>e</w:t>
      </w:r>
      <w:r>
        <w:rPr>
          <w:rFonts w:cs="Arial" w:hAnsi="Arial" w:eastAsia="Arial" w:ascii="Arial"/>
          <w:color w:val="070707"/>
          <w:spacing w:val="3"/>
          <w:w w:val="111"/>
          <w:sz w:val="54"/>
          <w:szCs w:val="54"/>
        </w:rPr>
        <w:t>n</w:t>
      </w:r>
      <w:r>
        <w:rPr>
          <w:rFonts w:cs="Arial" w:hAnsi="Arial" w:eastAsia="Arial" w:ascii="Arial"/>
          <w:color w:val="070707"/>
          <w:spacing w:val="0"/>
          <w:w w:val="131"/>
          <w:sz w:val="54"/>
          <w:szCs w:val="54"/>
        </w:rPr>
        <w:t>d</w:t>
      </w:r>
      <w:r>
        <w:rPr>
          <w:rFonts w:cs="Arial" w:hAnsi="Arial" w:eastAsia="Arial" w:ascii="Arial"/>
          <w:color w:val="070707"/>
          <w:spacing w:val="1"/>
          <w:w w:val="129"/>
          <w:sz w:val="54"/>
          <w:szCs w:val="54"/>
        </w:rPr>
        <w:t>o</w:t>
      </w:r>
      <w:r>
        <w:rPr>
          <w:rFonts w:cs="Arial" w:hAnsi="Arial" w:eastAsia="Arial" w:ascii="Arial"/>
          <w:color w:val="070707"/>
          <w:spacing w:val="2"/>
          <w:w w:val="117"/>
          <w:sz w:val="54"/>
          <w:szCs w:val="54"/>
        </w:rPr>
        <w:t>m</w:t>
      </w:r>
      <w:r>
        <w:rPr>
          <w:rFonts w:cs="Arial" w:hAnsi="Arial" w:eastAsia="Arial" w:ascii="Arial"/>
          <w:color w:val="070707"/>
          <w:spacing w:val="0"/>
          <w:w w:val="108"/>
          <w:sz w:val="54"/>
          <w:szCs w:val="54"/>
        </w:rPr>
        <w:t>i</w:t>
      </w:r>
      <w:r>
        <w:rPr>
          <w:rFonts w:cs="Arial" w:hAnsi="Arial" w:eastAsia="Arial" w:ascii="Arial"/>
          <w:color w:val="070707"/>
          <w:spacing w:val="0"/>
          <w:w w:val="123"/>
          <w:sz w:val="54"/>
          <w:szCs w:val="54"/>
        </w:rPr>
        <w:t>o</w:t>
      </w:r>
      <w:r>
        <w:rPr>
          <w:rFonts w:cs="Arial" w:hAnsi="Arial" w:eastAsia="Arial" w:ascii="Arial"/>
          <w:color w:val="070707"/>
          <w:spacing w:val="1"/>
          <w:w w:val="110"/>
          <w:sz w:val="54"/>
          <w:szCs w:val="54"/>
        </w:rPr>
        <w:t>n</w:t>
      </w:r>
      <w:r>
        <w:rPr>
          <w:rFonts w:cs="Arial" w:hAnsi="Arial" w:eastAsia="Arial" w:ascii="Arial"/>
          <w:color w:val="070707"/>
          <w:spacing w:val="0"/>
          <w:w w:val="141"/>
          <w:sz w:val="54"/>
          <w:szCs w:val="54"/>
        </w:rPr>
        <w:t>t</w:t>
      </w:r>
      <w:r>
        <w:rPr>
          <w:rFonts w:cs="Arial" w:hAnsi="Arial" w:eastAsia="Arial" w:ascii="Arial"/>
          <w:color w:val="070707"/>
          <w:spacing w:val="0"/>
          <w:w w:val="123"/>
          <w:sz w:val="54"/>
          <w:szCs w:val="54"/>
        </w:rPr>
        <w:t>o</w:t>
      </w:r>
      <w:r>
        <w:rPr>
          <w:rFonts w:cs="Arial" w:hAnsi="Arial" w:eastAsia="Arial" w:ascii="Arial"/>
          <w:color w:val="070707"/>
          <w:spacing w:val="0"/>
          <w:w w:val="70"/>
          <w:sz w:val="54"/>
          <w:szCs w:val="54"/>
        </w:rPr>
        <w:t>.</w:t>
      </w:r>
      <w:r>
        <w:rPr>
          <w:rFonts w:cs="Arial" w:hAnsi="Arial" w:eastAsia="Arial" w:ascii="Arial"/>
          <w:color w:val="070707"/>
          <w:spacing w:val="18"/>
          <w:w w:val="70"/>
          <w:sz w:val="54"/>
          <w:szCs w:val="54"/>
        </w:rPr>
        <w:t> </w:t>
      </w:r>
      <w:r>
        <w:rPr>
          <w:rFonts w:cs="Arial" w:hAnsi="Arial" w:eastAsia="Arial" w:ascii="Arial"/>
          <w:color w:val="070707"/>
          <w:spacing w:val="0"/>
          <w:w w:val="115"/>
          <w:sz w:val="54"/>
          <w:szCs w:val="54"/>
        </w:rPr>
        <w:t>d</w:t>
      </w:r>
      <w:r>
        <w:rPr>
          <w:rFonts w:cs="Arial" w:hAnsi="Arial" w:eastAsia="Arial" w:ascii="Arial"/>
          <w:color w:val="070707"/>
          <w:spacing w:val="1"/>
          <w:w w:val="126"/>
          <w:sz w:val="54"/>
          <w:szCs w:val="54"/>
        </w:rPr>
        <w:t>a</w:t>
      </w:r>
      <w:r>
        <w:rPr>
          <w:rFonts w:cs="Arial" w:hAnsi="Arial" w:eastAsia="Arial" w:ascii="Arial"/>
          <w:color w:val="070707"/>
          <w:spacing w:val="1"/>
          <w:w w:val="144"/>
          <w:sz w:val="54"/>
          <w:szCs w:val="54"/>
        </w:rPr>
        <w:t>t</w:t>
      </w:r>
      <w:r>
        <w:rPr>
          <w:rFonts w:cs="Arial" w:hAnsi="Arial" w:eastAsia="Arial" w:ascii="Arial"/>
          <w:color w:val="070707"/>
          <w:spacing w:val="3"/>
          <w:w w:val="119"/>
          <w:sz w:val="54"/>
          <w:szCs w:val="54"/>
        </w:rPr>
        <w:t>o</w:t>
      </w:r>
      <w:r>
        <w:rPr>
          <w:rFonts w:cs="Arial" w:hAnsi="Arial" w:eastAsia="Arial" w:ascii="Arial"/>
          <w:color w:val="070707"/>
          <w:spacing w:val="0"/>
          <w:w w:val="72"/>
          <w:sz w:val="54"/>
          <w:szCs w:val="54"/>
        </w:rPr>
        <w:t>s</w:t>
      </w:r>
      <w:r>
        <w:rPr>
          <w:rFonts w:cs="Arial" w:hAnsi="Arial" w:eastAsia="Arial" w:ascii="Arial"/>
          <w:color w:val="070707"/>
          <w:spacing w:val="0"/>
          <w:w w:val="72"/>
          <w:sz w:val="54"/>
          <w:szCs w:val="54"/>
        </w:rPr>
        <w:t> </w:t>
      </w:r>
      <w:r>
        <w:rPr>
          <w:rFonts w:cs="Arial" w:hAnsi="Arial" w:eastAsia="Arial" w:ascii="Arial"/>
          <w:color w:val="070707"/>
          <w:spacing w:val="0"/>
          <w:w w:val="115"/>
          <w:sz w:val="54"/>
          <w:szCs w:val="54"/>
        </w:rPr>
        <w:t>g</w:t>
      </w:r>
      <w:r>
        <w:rPr>
          <w:rFonts w:cs="Arial" w:hAnsi="Arial" w:eastAsia="Arial" w:ascii="Arial"/>
          <w:color w:val="070707"/>
          <w:spacing w:val="1"/>
          <w:w w:val="126"/>
          <w:sz w:val="54"/>
          <w:szCs w:val="54"/>
        </w:rPr>
        <w:t>e</w:t>
      </w:r>
      <w:r>
        <w:rPr>
          <w:rFonts w:cs="Arial" w:hAnsi="Arial" w:eastAsia="Arial" w:ascii="Arial"/>
          <w:color w:val="070707"/>
          <w:spacing w:val="2"/>
          <w:w w:val="113"/>
          <w:sz w:val="54"/>
          <w:szCs w:val="54"/>
        </w:rPr>
        <w:t>n</w:t>
      </w:r>
      <w:r>
        <w:rPr>
          <w:rFonts w:cs="Arial" w:hAnsi="Arial" w:eastAsia="Arial" w:ascii="Arial"/>
          <w:color w:val="070707"/>
          <w:spacing w:val="2"/>
          <w:w w:val="121"/>
          <w:sz w:val="54"/>
          <w:szCs w:val="54"/>
        </w:rPr>
        <w:t>e</w:t>
      </w:r>
      <w:r>
        <w:rPr>
          <w:rFonts w:cs="Arial" w:hAnsi="Arial" w:eastAsia="Arial" w:ascii="Arial"/>
          <w:color w:val="070707"/>
          <w:spacing w:val="1"/>
          <w:w w:val="106"/>
          <w:sz w:val="54"/>
          <w:szCs w:val="54"/>
        </w:rPr>
        <w:t>r</w:t>
      </w:r>
      <w:r>
        <w:rPr>
          <w:rFonts w:cs="Arial" w:hAnsi="Arial" w:eastAsia="Arial" w:ascii="Arial"/>
          <w:color w:val="070707"/>
          <w:spacing w:val="2"/>
          <w:w w:val="121"/>
          <w:sz w:val="54"/>
          <w:szCs w:val="54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54"/>
          <w:szCs w:val="54"/>
        </w:rPr>
        <w:t>l</w:t>
      </w:r>
      <w:r>
        <w:rPr>
          <w:rFonts w:cs="Arial" w:hAnsi="Arial" w:eastAsia="Arial" w:ascii="Arial"/>
          <w:color w:val="070707"/>
          <w:spacing w:val="2"/>
          <w:w w:val="121"/>
          <w:sz w:val="54"/>
          <w:szCs w:val="54"/>
        </w:rPr>
        <w:t>e</w:t>
      </w:r>
      <w:r>
        <w:rPr>
          <w:rFonts w:cs="Arial" w:hAnsi="Arial" w:eastAsia="Arial" w:ascii="Arial"/>
          <w:color w:val="070707"/>
          <w:spacing w:val="0"/>
          <w:w w:val="71"/>
          <w:sz w:val="54"/>
          <w:szCs w:val="54"/>
        </w:rPr>
        <w:t>s</w:t>
      </w:r>
      <w:r>
        <w:rPr>
          <w:rFonts w:cs="Arial" w:hAnsi="Arial" w:eastAsia="Arial" w:ascii="Arial"/>
          <w:color w:val="070707"/>
          <w:spacing w:val="0"/>
          <w:w w:val="71"/>
          <w:sz w:val="54"/>
          <w:szCs w:val="54"/>
        </w:rPr>
        <w:t> </w:t>
      </w:r>
      <w:r>
        <w:rPr>
          <w:rFonts w:cs="Arial" w:hAnsi="Arial" w:eastAsia="Arial" w:ascii="Arial"/>
          <w:color w:val="070707"/>
          <w:spacing w:val="-2"/>
          <w:w w:val="122"/>
          <w:sz w:val="52"/>
          <w:szCs w:val="52"/>
        </w:rPr>
        <w:t>d</w:t>
      </w:r>
      <w:r>
        <w:rPr>
          <w:rFonts w:cs="Arial" w:hAnsi="Arial" w:eastAsia="Arial" w:ascii="Arial"/>
          <w:color w:val="070707"/>
          <w:spacing w:val="-3"/>
          <w:w w:val="129"/>
          <w:sz w:val="52"/>
          <w:szCs w:val="52"/>
        </w:rPr>
        <w:t>e</w:t>
      </w:r>
      <w:r>
        <w:rPr>
          <w:rFonts w:cs="Arial" w:hAnsi="Arial" w:eastAsia="Arial" w:ascii="Arial"/>
          <w:color w:val="070707"/>
          <w:spacing w:val="0"/>
          <w:w w:val="67"/>
          <w:sz w:val="52"/>
          <w:szCs w:val="52"/>
        </w:rPr>
        <w:t>l</w:t>
      </w:r>
      <w:r>
        <w:rPr>
          <w:rFonts w:cs="Arial" w:hAnsi="Arial" w:eastAsia="Arial" w:ascii="Arial"/>
          <w:color w:val="070707"/>
          <w:spacing w:val="0"/>
          <w:w w:val="67"/>
          <w:sz w:val="52"/>
          <w:szCs w:val="52"/>
        </w:rPr>
        <w:t> </w:t>
      </w:r>
      <w:r>
        <w:rPr>
          <w:rFonts w:cs="Arial" w:hAnsi="Arial" w:eastAsia="Arial" w:ascii="Arial"/>
          <w:color w:val="070707"/>
          <w:spacing w:val="0"/>
          <w:w w:val="67"/>
          <w:sz w:val="52"/>
          <w:szCs w:val="52"/>
        </w:rPr>
        <w:t> </w:t>
      </w:r>
      <w:r>
        <w:rPr>
          <w:rFonts w:cs="Arial" w:hAnsi="Arial" w:eastAsia="Arial" w:ascii="Arial"/>
          <w:color w:val="070707"/>
          <w:spacing w:val="-6"/>
          <w:w w:val="120"/>
          <w:sz w:val="52"/>
          <w:szCs w:val="52"/>
        </w:rPr>
        <w:t>o</w:t>
      </w:r>
      <w:r>
        <w:rPr>
          <w:rFonts w:cs="Arial" w:hAnsi="Arial" w:eastAsia="Arial" w:ascii="Arial"/>
          <w:color w:val="070707"/>
          <w:spacing w:val="-4"/>
          <w:w w:val="113"/>
          <w:sz w:val="52"/>
          <w:szCs w:val="52"/>
        </w:rPr>
        <w:t>r</w:t>
      </w:r>
      <w:r>
        <w:rPr>
          <w:rFonts w:cs="Arial" w:hAnsi="Arial" w:eastAsia="Arial" w:ascii="Arial"/>
          <w:color w:val="070707"/>
          <w:spacing w:val="-2"/>
          <w:w w:val="104"/>
          <w:sz w:val="52"/>
          <w:szCs w:val="52"/>
        </w:rPr>
        <w:t>r</w:t>
      </w:r>
      <w:r>
        <w:rPr>
          <w:rFonts w:cs="Arial" w:hAnsi="Arial" w:eastAsia="Arial" w:ascii="Arial"/>
          <w:color w:val="070707"/>
          <w:spacing w:val="-5"/>
          <w:w w:val="128"/>
          <w:sz w:val="52"/>
          <w:szCs w:val="52"/>
        </w:rPr>
        <w:t>e</w:t>
      </w:r>
      <w:r>
        <w:rPr>
          <w:rFonts w:cs="Arial" w:hAnsi="Arial" w:eastAsia="Arial" w:ascii="Arial"/>
          <w:color w:val="070707"/>
          <w:spacing w:val="-6"/>
          <w:w w:val="115"/>
          <w:sz w:val="52"/>
          <w:szCs w:val="52"/>
        </w:rPr>
        <w:t>n</w:t>
      </w:r>
      <w:r>
        <w:rPr>
          <w:rFonts w:cs="Arial" w:hAnsi="Arial" w:eastAsia="Arial" w:ascii="Arial"/>
          <w:color w:val="070707"/>
          <w:spacing w:val="-7"/>
          <w:w w:val="137"/>
          <w:sz w:val="52"/>
          <w:szCs w:val="52"/>
        </w:rPr>
        <w:t>d</w:t>
      </w:r>
      <w:r>
        <w:rPr>
          <w:rFonts w:cs="Arial" w:hAnsi="Arial" w:eastAsia="Arial" w:ascii="Arial"/>
          <w:color w:val="070707"/>
          <w:spacing w:val="-5"/>
          <w:w w:val="138"/>
          <w:sz w:val="52"/>
          <w:szCs w:val="52"/>
        </w:rPr>
        <w:t>o</w:t>
      </w:r>
      <w:r>
        <w:rPr>
          <w:rFonts w:cs="Arial" w:hAnsi="Arial" w:eastAsia="Arial" w:ascii="Arial"/>
          <w:color w:val="070707"/>
          <w:spacing w:val="-9"/>
          <w:w w:val="124"/>
          <w:sz w:val="52"/>
          <w:szCs w:val="52"/>
        </w:rPr>
        <w:t>m</w:t>
      </w:r>
      <w:r>
        <w:rPr>
          <w:rFonts w:cs="Arial" w:hAnsi="Arial" w:eastAsia="Arial" w:ascii="Arial"/>
          <w:color w:val="070707"/>
          <w:spacing w:val="-2"/>
          <w:w w:val="114"/>
          <w:sz w:val="52"/>
          <w:szCs w:val="52"/>
        </w:rPr>
        <w:t>i</w:t>
      </w:r>
      <w:r>
        <w:rPr>
          <w:rFonts w:cs="Arial" w:hAnsi="Arial" w:eastAsia="Arial" w:ascii="Arial"/>
          <w:color w:val="070707"/>
          <w:spacing w:val="-6"/>
          <w:w w:val="130"/>
          <w:sz w:val="52"/>
          <w:szCs w:val="52"/>
        </w:rPr>
        <w:t>e</w:t>
      </w:r>
      <w:r>
        <w:rPr>
          <w:rFonts w:cs="Arial" w:hAnsi="Arial" w:eastAsia="Arial" w:ascii="Arial"/>
          <w:color w:val="1A1A1A"/>
          <w:spacing w:val="-6"/>
          <w:w w:val="115"/>
          <w:sz w:val="52"/>
          <w:szCs w:val="52"/>
        </w:rPr>
        <w:t>n</w:t>
      </w:r>
      <w:r>
        <w:rPr>
          <w:rFonts w:cs="Arial" w:hAnsi="Arial" w:eastAsia="Arial" w:ascii="Arial"/>
          <w:color w:val="1A1A1A"/>
          <w:spacing w:val="-3"/>
          <w:w w:val="152"/>
          <w:sz w:val="52"/>
          <w:szCs w:val="52"/>
        </w:rPr>
        <w:t>t</w:t>
      </w:r>
      <w:r>
        <w:rPr>
          <w:rFonts w:cs="Arial" w:hAnsi="Arial" w:eastAsia="Arial" w:ascii="Arial"/>
          <w:color w:val="070707"/>
          <w:spacing w:val="-6"/>
          <w:w w:val="130"/>
          <w:sz w:val="52"/>
          <w:szCs w:val="52"/>
        </w:rPr>
        <w:t>o</w:t>
      </w:r>
      <w:r>
        <w:rPr>
          <w:rFonts w:cs="Arial" w:hAnsi="Arial" w:eastAsia="Arial" w:ascii="Arial"/>
          <w:color w:val="070707"/>
          <w:spacing w:val="0"/>
          <w:w w:val="74"/>
          <w:sz w:val="52"/>
          <w:szCs w:val="52"/>
        </w:rPr>
        <w:t>.</w:t>
      </w:r>
      <w:r>
        <w:rPr>
          <w:rFonts w:cs="Arial" w:hAnsi="Arial" w:eastAsia="Arial" w:ascii="Arial"/>
          <w:color w:val="070707"/>
          <w:spacing w:val="0"/>
          <w:w w:val="74"/>
          <w:sz w:val="52"/>
          <w:szCs w:val="52"/>
        </w:rPr>
        <w:t> </w:t>
      </w:r>
      <w:r>
        <w:rPr>
          <w:rFonts w:cs="Arial" w:hAnsi="Arial" w:eastAsia="Arial" w:ascii="Arial"/>
          <w:color w:val="070707"/>
          <w:spacing w:val="24"/>
          <w:w w:val="74"/>
          <w:sz w:val="52"/>
          <w:szCs w:val="52"/>
        </w:rPr>
        <w:t> </w:t>
      </w:r>
      <w:r>
        <w:rPr>
          <w:rFonts w:cs="Arial" w:hAnsi="Arial" w:eastAsia="Arial" w:ascii="Arial"/>
          <w:color w:val="070707"/>
          <w:spacing w:val="-6"/>
          <w:w w:val="116"/>
          <w:sz w:val="52"/>
          <w:szCs w:val="52"/>
        </w:rPr>
        <w:t>m</w:t>
      </w:r>
      <w:r>
        <w:rPr>
          <w:rFonts w:cs="Arial" w:hAnsi="Arial" w:eastAsia="Arial" w:ascii="Arial"/>
          <w:color w:val="070707"/>
          <w:spacing w:val="-3"/>
          <w:w w:val="116"/>
          <w:sz w:val="52"/>
          <w:szCs w:val="52"/>
        </w:rPr>
        <w:t>o</w:t>
      </w:r>
      <w:r>
        <w:rPr>
          <w:rFonts w:cs="Arial" w:hAnsi="Arial" w:eastAsia="Arial" w:ascii="Arial"/>
          <w:color w:val="070707"/>
          <w:spacing w:val="-2"/>
          <w:w w:val="116"/>
          <w:sz w:val="52"/>
          <w:szCs w:val="52"/>
        </w:rPr>
        <w:t>n</w:t>
      </w:r>
      <w:r>
        <w:rPr>
          <w:rFonts w:cs="Arial" w:hAnsi="Arial" w:eastAsia="Arial" w:ascii="Arial"/>
          <w:color w:val="070707"/>
          <w:spacing w:val="-1"/>
          <w:w w:val="116"/>
          <w:sz w:val="52"/>
          <w:szCs w:val="52"/>
        </w:rPr>
        <w:t>t</w:t>
      </w:r>
      <w:r>
        <w:rPr>
          <w:rFonts w:cs="Arial" w:hAnsi="Arial" w:eastAsia="Arial" w:ascii="Arial"/>
          <w:color w:val="070707"/>
          <w:spacing w:val="0"/>
          <w:w w:val="116"/>
          <w:sz w:val="52"/>
          <w:szCs w:val="52"/>
        </w:rPr>
        <w:t>o</w:t>
      </w:r>
      <w:r>
        <w:rPr>
          <w:rFonts w:cs="Arial" w:hAnsi="Arial" w:eastAsia="Arial" w:ascii="Arial"/>
          <w:color w:val="070707"/>
          <w:spacing w:val="0"/>
          <w:w w:val="116"/>
          <w:sz w:val="52"/>
          <w:szCs w:val="52"/>
        </w:rPr>
        <w:t> </w:t>
      </w:r>
      <w:r>
        <w:rPr>
          <w:rFonts w:cs="Arial" w:hAnsi="Arial" w:eastAsia="Arial" w:ascii="Arial"/>
          <w:color w:val="070707"/>
          <w:spacing w:val="15"/>
          <w:w w:val="116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16"/>
          <w:sz w:val="54"/>
          <w:szCs w:val="54"/>
        </w:rPr>
        <w:t>y</w:t>
      </w:r>
      <w:r>
        <w:rPr>
          <w:rFonts w:cs="Times New Roman" w:hAnsi="Times New Roman" w:eastAsia="Times New Roman" w:ascii="Times New Roman"/>
          <w:color w:val="070707"/>
          <w:spacing w:val="0"/>
          <w:w w:val="116"/>
          <w:sz w:val="54"/>
          <w:szCs w:val="54"/>
        </w:rPr>
        <w:t> </w:t>
      </w:r>
      <w:r>
        <w:rPr>
          <w:rFonts w:cs="Arial" w:hAnsi="Arial" w:eastAsia="Arial" w:ascii="Arial"/>
          <w:color w:val="070707"/>
          <w:spacing w:val="-2"/>
          <w:w w:val="122"/>
          <w:sz w:val="52"/>
          <w:szCs w:val="52"/>
        </w:rPr>
        <w:t>p</w:t>
      </w:r>
      <w:r>
        <w:rPr>
          <w:rFonts w:cs="Arial" w:hAnsi="Arial" w:eastAsia="Arial" w:ascii="Arial"/>
          <w:color w:val="070707"/>
          <w:spacing w:val="0"/>
          <w:w w:val="96"/>
          <w:sz w:val="52"/>
          <w:szCs w:val="52"/>
        </w:rPr>
        <w:t>l</w:t>
      </w:r>
      <w:r>
        <w:rPr>
          <w:rFonts w:cs="Arial" w:hAnsi="Arial" w:eastAsia="Arial" w:ascii="Arial"/>
          <w:color w:val="070707"/>
          <w:spacing w:val="-4"/>
          <w:w w:val="131"/>
          <w:sz w:val="52"/>
          <w:szCs w:val="52"/>
        </w:rPr>
        <w:t>a</w:t>
      </w:r>
      <w:r>
        <w:rPr>
          <w:rFonts w:cs="Arial" w:hAnsi="Arial" w:eastAsia="Arial" w:ascii="Arial"/>
          <w:color w:val="070707"/>
          <w:spacing w:val="-2"/>
          <w:w w:val="106"/>
          <w:sz w:val="52"/>
          <w:szCs w:val="52"/>
        </w:rPr>
        <w:t>z</w:t>
      </w:r>
      <w:r>
        <w:rPr>
          <w:rFonts w:cs="Arial" w:hAnsi="Arial" w:eastAsia="Arial" w:ascii="Arial"/>
          <w:color w:val="070707"/>
          <w:spacing w:val="0"/>
          <w:w w:val="112"/>
          <w:sz w:val="52"/>
          <w:szCs w:val="52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52"/>
          <w:szCs w:val="52"/>
        </w:rPr>
        <w:t> </w:t>
      </w:r>
      <w:r>
        <w:rPr>
          <w:rFonts w:cs="Arial" w:hAnsi="Arial" w:eastAsia="Arial" w:ascii="Arial"/>
          <w:color w:val="070707"/>
          <w:spacing w:val="-60"/>
          <w:w w:val="100"/>
          <w:sz w:val="52"/>
          <w:szCs w:val="52"/>
        </w:rPr>
        <w:t> </w:t>
      </w:r>
      <w:r>
        <w:rPr>
          <w:rFonts w:cs="Arial" w:hAnsi="Arial" w:eastAsia="Arial" w:ascii="Arial"/>
          <w:color w:val="070707"/>
          <w:spacing w:val="-2"/>
          <w:w w:val="100"/>
          <w:sz w:val="52"/>
          <w:szCs w:val="52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52"/>
          <w:szCs w:val="52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52"/>
          <w:szCs w:val="52"/>
        </w:rPr>
        <w:t> </w:t>
      </w:r>
      <w:r>
        <w:rPr>
          <w:rFonts w:cs="Arial" w:hAnsi="Arial" w:eastAsia="Arial" w:ascii="Arial"/>
          <w:color w:val="070707"/>
          <w:spacing w:val="48"/>
          <w:w w:val="100"/>
          <w:sz w:val="52"/>
          <w:szCs w:val="52"/>
        </w:rPr>
        <w:t> </w:t>
      </w:r>
      <w:r>
        <w:rPr>
          <w:rFonts w:cs="Arial" w:hAnsi="Arial" w:eastAsia="Arial" w:ascii="Arial"/>
          <w:color w:val="070707"/>
          <w:spacing w:val="-1"/>
          <w:w w:val="67"/>
          <w:sz w:val="52"/>
          <w:szCs w:val="52"/>
        </w:rPr>
        <w:t>l</w:t>
      </w:r>
      <w:r>
        <w:rPr>
          <w:rFonts w:cs="Arial" w:hAnsi="Arial" w:eastAsia="Arial" w:ascii="Arial"/>
          <w:color w:val="070707"/>
          <w:spacing w:val="-3"/>
          <w:w w:val="129"/>
          <w:sz w:val="52"/>
          <w:szCs w:val="52"/>
        </w:rPr>
        <w:t>o</w:t>
      </w:r>
      <w:r>
        <w:rPr>
          <w:rFonts w:cs="Arial" w:hAnsi="Arial" w:eastAsia="Arial" w:ascii="Arial"/>
          <w:color w:val="070707"/>
          <w:spacing w:val="0"/>
          <w:w w:val="76"/>
          <w:sz w:val="52"/>
          <w:szCs w:val="52"/>
        </w:rPr>
        <w:t>s</w:t>
      </w:r>
      <w:r>
        <w:rPr>
          <w:rFonts w:cs="Arial" w:hAnsi="Arial" w:eastAsia="Arial" w:ascii="Arial"/>
          <w:color w:val="070707"/>
          <w:spacing w:val="0"/>
          <w:w w:val="100"/>
          <w:sz w:val="52"/>
          <w:szCs w:val="52"/>
        </w:rPr>
        <w:t> </w:t>
      </w:r>
      <w:r>
        <w:rPr>
          <w:rFonts w:cs="Arial" w:hAnsi="Arial" w:eastAsia="Arial" w:ascii="Arial"/>
          <w:color w:val="070707"/>
          <w:spacing w:val="-68"/>
          <w:w w:val="100"/>
          <w:sz w:val="52"/>
          <w:szCs w:val="52"/>
        </w:rPr>
        <w:t> </w:t>
      </w:r>
      <w:r>
        <w:rPr>
          <w:rFonts w:cs="Arial" w:hAnsi="Arial" w:eastAsia="Arial" w:ascii="Arial"/>
          <w:color w:val="070707"/>
          <w:spacing w:val="-2"/>
          <w:w w:val="128"/>
          <w:sz w:val="52"/>
          <w:szCs w:val="52"/>
        </w:rPr>
        <w:t>c</w:t>
      </w:r>
      <w:r>
        <w:rPr>
          <w:rFonts w:cs="Arial" w:hAnsi="Arial" w:eastAsia="Arial" w:ascii="Arial"/>
          <w:color w:val="070707"/>
          <w:spacing w:val="-2"/>
          <w:w w:val="132"/>
          <w:sz w:val="52"/>
          <w:szCs w:val="52"/>
        </w:rPr>
        <w:t>o</w:t>
      </w:r>
      <w:r>
        <w:rPr>
          <w:rFonts w:cs="Arial" w:hAnsi="Arial" w:eastAsia="Arial" w:ascii="Arial"/>
          <w:color w:val="070707"/>
          <w:spacing w:val="-2"/>
          <w:w w:val="117"/>
          <w:sz w:val="52"/>
          <w:szCs w:val="52"/>
        </w:rPr>
        <w:t>n</w:t>
      </w:r>
      <w:r>
        <w:rPr>
          <w:rFonts w:cs="Arial" w:hAnsi="Arial" w:eastAsia="Arial" w:ascii="Arial"/>
          <w:color w:val="070707"/>
          <w:spacing w:val="-2"/>
          <w:w w:val="148"/>
          <w:sz w:val="52"/>
          <w:szCs w:val="52"/>
        </w:rPr>
        <w:t>t</w:t>
      </w:r>
      <w:r>
        <w:rPr>
          <w:rFonts w:cs="Arial" w:hAnsi="Arial" w:eastAsia="Arial" w:ascii="Arial"/>
          <w:color w:val="1A1A1A"/>
          <w:spacing w:val="-1"/>
          <w:w w:val="103"/>
          <w:sz w:val="52"/>
          <w:szCs w:val="52"/>
        </w:rPr>
        <w:t>r</w:t>
      </w:r>
      <w:r>
        <w:rPr>
          <w:rFonts w:cs="Arial" w:hAnsi="Arial" w:eastAsia="Arial" w:ascii="Arial"/>
          <w:color w:val="070707"/>
          <w:spacing w:val="-1"/>
          <w:w w:val="125"/>
          <w:sz w:val="52"/>
          <w:szCs w:val="52"/>
        </w:rPr>
        <w:t>a</w:t>
      </w:r>
      <w:r>
        <w:rPr>
          <w:rFonts w:cs="Arial" w:hAnsi="Arial" w:eastAsia="Arial" w:ascii="Arial"/>
          <w:color w:val="070707"/>
          <w:spacing w:val="-2"/>
          <w:w w:val="148"/>
          <w:sz w:val="52"/>
          <w:szCs w:val="52"/>
        </w:rPr>
        <w:t>t</w:t>
      </w:r>
      <w:r>
        <w:rPr>
          <w:rFonts w:cs="Arial" w:hAnsi="Arial" w:eastAsia="Arial" w:ascii="Arial"/>
          <w:color w:val="070707"/>
          <w:spacing w:val="-2"/>
          <w:w w:val="127"/>
          <w:sz w:val="52"/>
          <w:szCs w:val="52"/>
        </w:rPr>
        <w:t>o</w:t>
      </w:r>
      <w:r>
        <w:rPr>
          <w:rFonts w:cs="Arial" w:hAnsi="Arial" w:eastAsia="Arial" w:ascii="Arial"/>
          <w:color w:val="070707"/>
          <w:spacing w:val="-2"/>
          <w:w w:val="93"/>
          <w:sz w:val="52"/>
          <w:szCs w:val="52"/>
        </w:rPr>
        <w:t>s</w:t>
      </w:r>
      <w:r>
        <w:rPr>
          <w:rFonts w:cs="Arial" w:hAnsi="Arial" w:eastAsia="Arial" w:ascii="Arial"/>
          <w:color w:val="070707"/>
          <w:spacing w:val="0"/>
          <w:w w:val="74"/>
          <w:sz w:val="52"/>
          <w:szCs w:val="5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52"/>
          <w:szCs w:val="52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54" w:right="5223"/>
        <w:sectPr>
          <w:pgSz w:w="12420" w:h="15980"/>
          <w:pgMar w:top="1060" w:bottom="280" w:left="1060" w:right="1760"/>
        </w:sectPr>
      </w:pPr>
      <w:r>
        <w:rPr>
          <w:rFonts w:cs="Arial" w:hAnsi="Arial" w:eastAsia="Arial" w:ascii="Arial"/>
          <w:b/>
          <w:color w:val="3D3D3D"/>
          <w:spacing w:val="2"/>
          <w:w w:val="83"/>
          <w:sz w:val="18"/>
          <w:szCs w:val="18"/>
        </w:rPr>
        <w:t>D</w:t>
      </w:r>
      <w:r>
        <w:rPr>
          <w:rFonts w:cs="Arial" w:hAnsi="Arial" w:eastAsia="Arial" w:ascii="Arial"/>
          <w:b/>
          <w:color w:val="3D3D3D"/>
          <w:spacing w:val="2"/>
          <w:w w:val="83"/>
          <w:sz w:val="18"/>
          <w:szCs w:val="18"/>
        </w:rPr>
        <w:t>e</w:t>
      </w:r>
      <w:r>
        <w:rPr>
          <w:rFonts w:cs="Arial" w:hAnsi="Arial" w:eastAsia="Arial" w:ascii="Arial"/>
          <w:b/>
          <w:color w:val="3D3D3D"/>
          <w:spacing w:val="2"/>
          <w:w w:val="83"/>
          <w:sz w:val="18"/>
          <w:szCs w:val="18"/>
        </w:rPr>
        <w:t>p</w:t>
      </w:r>
      <w:r>
        <w:rPr>
          <w:rFonts w:cs="Arial" w:hAnsi="Arial" w:eastAsia="Arial" w:ascii="Arial"/>
          <w:b/>
          <w:color w:val="2A2A2A"/>
          <w:spacing w:val="2"/>
          <w:w w:val="83"/>
          <w:sz w:val="18"/>
          <w:szCs w:val="18"/>
        </w:rPr>
        <w:t>a</w:t>
      </w:r>
      <w:r>
        <w:rPr>
          <w:rFonts w:cs="Arial" w:hAnsi="Arial" w:eastAsia="Arial" w:ascii="Arial"/>
          <w:b/>
          <w:color w:val="1A1A1A"/>
          <w:spacing w:val="2"/>
          <w:w w:val="83"/>
          <w:sz w:val="18"/>
          <w:szCs w:val="18"/>
        </w:rPr>
        <w:t>r</w:t>
      </w:r>
      <w:r>
        <w:rPr>
          <w:rFonts w:cs="Arial" w:hAnsi="Arial" w:eastAsia="Arial" w:ascii="Arial"/>
          <w:b/>
          <w:color w:val="3D3D3D"/>
          <w:spacing w:val="1"/>
          <w:w w:val="83"/>
          <w:sz w:val="18"/>
          <w:szCs w:val="18"/>
        </w:rPr>
        <w:t>t</w:t>
      </w:r>
      <w:r>
        <w:rPr>
          <w:rFonts w:cs="Arial" w:hAnsi="Arial" w:eastAsia="Arial" w:ascii="Arial"/>
          <w:b/>
          <w:color w:val="2A2A2A"/>
          <w:spacing w:val="2"/>
          <w:w w:val="83"/>
          <w:sz w:val="18"/>
          <w:szCs w:val="18"/>
        </w:rPr>
        <w:t>a</w:t>
      </w:r>
      <w:r>
        <w:rPr>
          <w:rFonts w:cs="Arial" w:hAnsi="Arial" w:eastAsia="Arial" w:ascii="Arial"/>
          <w:b/>
          <w:color w:val="2A2A2A"/>
          <w:spacing w:val="0"/>
          <w:w w:val="83"/>
          <w:sz w:val="18"/>
          <w:szCs w:val="18"/>
        </w:rPr>
        <w:t>r</w:t>
      </w:r>
      <w:r>
        <w:rPr>
          <w:rFonts w:cs="Arial" w:hAnsi="Arial" w:eastAsia="Arial" w:ascii="Arial"/>
          <w:b/>
          <w:color w:val="2A2A2A"/>
          <w:spacing w:val="3"/>
          <w:w w:val="83"/>
          <w:sz w:val="18"/>
          <w:szCs w:val="18"/>
        </w:rPr>
        <w:t>n</w:t>
      </w:r>
      <w:r>
        <w:rPr>
          <w:rFonts w:cs="Arial" w:hAnsi="Arial" w:eastAsia="Arial" w:ascii="Arial"/>
          <w:b/>
          <w:color w:val="3D3D3D"/>
          <w:spacing w:val="2"/>
          <w:w w:val="83"/>
          <w:sz w:val="18"/>
          <w:szCs w:val="18"/>
        </w:rPr>
        <w:t>c</w:t>
      </w:r>
      <w:r>
        <w:rPr>
          <w:rFonts w:cs="Arial" w:hAnsi="Arial" w:eastAsia="Arial" w:ascii="Arial"/>
          <w:b/>
          <w:color w:val="3D3D3D"/>
          <w:spacing w:val="2"/>
          <w:w w:val="83"/>
          <w:sz w:val="18"/>
          <w:szCs w:val="18"/>
        </w:rPr>
        <w:t>n</w:t>
      </w:r>
      <w:r>
        <w:rPr>
          <w:rFonts w:cs="Arial" w:hAnsi="Arial" w:eastAsia="Arial" w:ascii="Arial"/>
          <w:b/>
          <w:color w:val="070707"/>
          <w:spacing w:val="1"/>
          <w:w w:val="83"/>
          <w:sz w:val="18"/>
          <w:szCs w:val="18"/>
        </w:rPr>
        <w:t>l</w:t>
      </w:r>
      <w:r>
        <w:rPr>
          <w:rFonts w:cs="Arial" w:hAnsi="Arial" w:eastAsia="Arial" w:ascii="Arial"/>
          <w:b/>
          <w:color w:val="2A2A2A"/>
          <w:spacing w:val="0"/>
          <w:w w:val="83"/>
          <w:sz w:val="18"/>
          <w:szCs w:val="18"/>
        </w:rPr>
        <w:t>o</w:t>
      </w:r>
      <w:r>
        <w:rPr>
          <w:rFonts w:cs="Arial" w:hAnsi="Arial" w:eastAsia="Arial" w:ascii="Arial"/>
          <w:b/>
          <w:color w:val="2A2A2A"/>
          <w:spacing w:val="30"/>
          <w:w w:val="83"/>
          <w:sz w:val="18"/>
          <w:szCs w:val="18"/>
        </w:rPr>
        <w:t> </w:t>
      </w:r>
      <w:r>
        <w:rPr>
          <w:rFonts w:cs="Arial" w:hAnsi="Arial" w:eastAsia="Arial" w:ascii="Arial"/>
          <w:b/>
          <w:color w:val="3D3D3D"/>
          <w:spacing w:val="2"/>
          <w:w w:val="75"/>
          <w:sz w:val="18"/>
          <w:szCs w:val="18"/>
        </w:rPr>
        <w:t>a</w:t>
      </w:r>
      <w:r>
        <w:rPr>
          <w:rFonts w:cs="Arial" w:hAnsi="Arial" w:eastAsia="Arial" w:ascii="Arial"/>
          <w:b/>
          <w:color w:val="1A1A1A"/>
          <w:spacing w:val="2"/>
          <w:w w:val="81"/>
          <w:sz w:val="18"/>
          <w:szCs w:val="18"/>
        </w:rPr>
        <w:t>d</w:t>
      </w:r>
      <w:r>
        <w:rPr>
          <w:rFonts w:cs="Arial" w:hAnsi="Arial" w:eastAsia="Arial" w:ascii="Arial"/>
          <w:b/>
          <w:color w:val="3D3D3D"/>
          <w:spacing w:val="3"/>
          <w:w w:val="85"/>
          <w:sz w:val="18"/>
          <w:szCs w:val="18"/>
        </w:rPr>
        <w:t>m</w:t>
      </w:r>
      <w:r>
        <w:rPr>
          <w:rFonts w:cs="Arial" w:hAnsi="Arial" w:eastAsia="Arial" w:ascii="Arial"/>
          <w:b/>
          <w:color w:val="3D3D3D"/>
          <w:spacing w:val="1"/>
          <w:w w:val="84"/>
          <w:sz w:val="18"/>
          <w:szCs w:val="18"/>
        </w:rPr>
        <w:t>i</w:t>
      </w:r>
      <w:r>
        <w:rPr>
          <w:rFonts w:cs="Arial" w:hAnsi="Arial" w:eastAsia="Arial" w:ascii="Arial"/>
          <w:b/>
          <w:color w:val="2A2A2A"/>
          <w:spacing w:val="3"/>
          <w:w w:val="76"/>
          <w:sz w:val="18"/>
          <w:szCs w:val="18"/>
        </w:rPr>
        <w:t>n</w:t>
      </w:r>
      <w:r>
        <w:rPr>
          <w:rFonts w:cs="Arial" w:hAnsi="Arial" w:eastAsia="Arial" w:ascii="Arial"/>
          <w:b/>
          <w:color w:val="3D3D3D"/>
          <w:spacing w:val="1"/>
          <w:w w:val="84"/>
          <w:sz w:val="18"/>
          <w:szCs w:val="18"/>
        </w:rPr>
        <w:t>i</w:t>
      </w:r>
      <w:r>
        <w:rPr>
          <w:rFonts w:cs="Arial" w:hAnsi="Arial" w:eastAsia="Arial" w:ascii="Arial"/>
          <w:b/>
          <w:color w:val="3D3D3D"/>
          <w:spacing w:val="3"/>
          <w:w w:val="79"/>
          <w:sz w:val="18"/>
          <w:szCs w:val="18"/>
        </w:rPr>
        <w:t>s</w:t>
      </w:r>
      <w:r>
        <w:rPr>
          <w:rFonts w:cs="Arial" w:hAnsi="Arial" w:eastAsia="Arial" w:ascii="Arial"/>
          <w:b/>
          <w:color w:val="2A2A2A"/>
          <w:spacing w:val="1"/>
          <w:w w:val="78"/>
          <w:sz w:val="18"/>
          <w:szCs w:val="18"/>
        </w:rPr>
        <w:t>t</w:t>
      </w:r>
      <w:r>
        <w:rPr>
          <w:rFonts w:cs="Arial" w:hAnsi="Arial" w:eastAsia="Arial" w:ascii="Arial"/>
          <w:b/>
          <w:color w:val="3D3D3D"/>
          <w:spacing w:val="1"/>
          <w:w w:val="67"/>
          <w:sz w:val="18"/>
          <w:szCs w:val="18"/>
        </w:rPr>
        <w:t>r</w:t>
      </w:r>
      <w:r>
        <w:rPr>
          <w:rFonts w:cs="Arial" w:hAnsi="Arial" w:eastAsia="Arial" w:ascii="Arial"/>
          <w:b/>
          <w:color w:val="3D3D3D"/>
          <w:spacing w:val="3"/>
          <w:w w:val="93"/>
          <w:sz w:val="18"/>
          <w:szCs w:val="18"/>
        </w:rPr>
        <w:t>a</w:t>
      </w:r>
      <w:r>
        <w:rPr>
          <w:rFonts w:cs="Arial" w:hAnsi="Arial" w:eastAsia="Arial" w:ascii="Arial"/>
          <w:b/>
          <w:color w:val="2A2A2A"/>
          <w:spacing w:val="1"/>
          <w:w w:val="70"/>
          <w:sz w:val="18"/>
          <w:szCs w:val="18"/>
        </w:rPr>
        <w:t>t</w:t>
      </w:r>
      <w:r>
        <w:rPr>
          <w:rFonts w:cs="Arial" w:hAnsi="Arial" w:eastAsia="Arial" w:ascii="Arial"/>
          <w:b/>
          <w:color w:val="5B5B5B"/>
          <w:spacing w:val="1"/>
          <w:w w:val="65"/>
          <w:sz w:val="18"/>
          <w:szCs w:val="18"/>
        </w:rPr>
        <w:t>i</w:t>
      </w:r>
      <w:r>
        <w:rPr>
          <w:rFonts w:cs="Arial" w:hAnsi="Arial" w:eastAsia="Arial" w:ascii="Arial"/>
          <w:b/>
          <w:color w:val="3D3D3D"/>
          <w:spacing w:val="2"/>
          <w:w w:val="89"/>
          <w:sz w:val="18"/>
          <w:szCs w:val="18"/>
        </w:rPr>
        <w:t>v</w:t>
      </w:r>
      <w:r>
        <w:rPr>
          <w:rFonts w:cs="Arial" w:hAnsi="Arial" w:eastAsia="Arial" w:ascii="Arial"/>
          <w:b/>
          <w:color w:val="3D3D3D"/>
          <w:spacing w:val="0"/>
          <w:w w:val="72"/>
          <w:sz w:val="18"/>
          <w:szCs w:val="18"/>
        </w:rPr>
        <w:t>o</w:t>
      </w:r>
      <w:r>
        <w:rPr>
          <w:rFonts w:cs="Arial" w:hAnsi="Arial" w:eastAsia="Arial" w:ascii="Arial"/>
          <w:b/>
          <w:color w:val="3D3D3D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3D3D3D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A2A2A"/>
          <w:spacing w:val="1"/>
          <w:w w:val="70"/>
          <w:sz w:val="18"/>
          <w:szCs w:val="18"/>
        </w:rPr>
        <w:t>(</w:t>
      </w:r>
      <w:r>
        <w:rPr>
          <w:rFonts w:cs="Arial" w:hAnsi="Arial" w:eastAsia="Arial" w:ascii="Arial"/>
          <w:b/>
          <w:color w:val="3D3D3D"/>
          <w:spacing w:val="2"/>
          <w:w w:val="89"/>
          <w:sz w:val="18"/>
          <w:szCs w:val="18"/>
        </w:rPr>
        <w:t>a</w:t>
      </w:r>
      <w:r>
        <w:rPr>
          <w:rFonts w:cs="Arial" w:hAnsi="Arial" w:eastAsia="Arial" w:ascii="Arial"/>
          <w:b/>
          <w:color w:val="3D3D3D"/>
          <w:spacing w:val="2"/>
          <w:w w:val="89"/>
          <w:sz w:val="18"/>
          <w:szCs w:val="18"/>
        </w:rPr>
        <w:t>c</w:t>
      </w:r>
      <w:r>
        <w:rPr>
          <w:rFonts w:cs="Arial" w:hAnsi="Arial" w:eastAsia="Arial" w:ascii="Arial"/>
          <w:b/>
          <w:color w:val="070707"/>
          <w:spacing w:val="1"/>
          <w:w w:val="62"/>
          <w:sz w:val="18"/>
          <w:szCs w:val="18"/>
        </w:rPr>
        <w:t>t</w:t>
      </w:r>
      <w:r>
        <w:rPr>
          <w:rFonts w:cs="Arial" w:hAnsi="Arial" w:eastAsia="Arial" w:ascii="Arial"/>
          <w:b/>
          <w:color w:val="3D3D3D"/>
          <w:spacing w:val="3"/>
          <w:w w:val="93"/>
          <w:sz w:val="18"/>
          <w:szCs w:val="18"/>
        </w:rPr>
        <w:t>a</w:t>
      </w:r>
      <w:r>
        <w:rPr>
          <w:rFonts w:cs="Arial" w:hAnsi="Arial" w:eastAsia="Arial" w:ascii="Arial"/>
          <w:b/>
          <w:color w:val="3D3D3D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b/>
          <w:color w:val="3D3D3D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A2A2A"/>
          <w:spacing w:val="0"/>
          <w:w w:val="53"/>
          <w:sz w:val="18"/>
          <w:szCs w:val="18"/>
        </w:rPr>
        <w:t>e</w:t>
      </w:r>
      <w:r>
        <w:rPr>
          <w:rFonts w:cs="Arial" w:hAnsi="Arial" w:eastAsia="Arial" w:ascii="Arial"/>
          <w:b/>
          <w:color w:val="2A2A2A"/>
          <w:spacing w:val="2"/>
          <w:w w:val="53"/>
          <w:sz w:val="18"/>
          <w:szCs w:val="18"/>
        </w:rPr>
        <w:t>l</w:t>
      </w:r>
      <w:r>
        <w:rPr>
          <w:rFonts w:cs="Arial" w:hAnsi="Arial" w:eastAsia="Arial" w:ascii="Arial"/>
          <w:b/>
          <w:color w:val="3D3D3D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b/>
          <w:color w:val="3D3D3D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3D3D3D"/>
          <w:spacing w:val="2"/>
          <w:w w:val="70"/>
          <w:sz w:val="18"/>
          <w:szCs w:val="18"/>
        </w:rPr>
        <w:t>c</w:t>
      </w:r>
      <w:r>
        <w:rPr>
          <w:rFonts w:cs="Arial" w:hAnsi="Arial" w:eastAsia="Arial" w:ascii="Arial"/>
          <w:b/>
          <w:color w:val="2A2A2A"/>
          <w:spacing w:val="3"/>
          <w:w w:val="85"/>
          <w:sz w:val="18"/>
          <w:szCs w:val="18"/>
        </w:rPr>
        <w:t>o</w:t>
      </w:r>
      <w:r>
        <w:rPr>
          <w:rFonts w:cs="Arial" w:hAnsi="Arial" w:eastAsia="Arial" w:ascii="Arial"/>
          <w:b/>
          <w:color w:val="1A1A1A"/>
          <w:spacing w:val="1"/>
          <w:w w:val="46"/>
          <w:sz w:val="18"/>
          <w:szCs w:val="18"/>
        </w:rPr>
        <w:t>r</w:t>
      </w:r>
      <w:r>
        <w:rPr>
          <w:rFonts w:cs="Arial" w:hAnsi="Arial" w:eastAsia="Arial" w:ascii="Arial"/>
          <w:b/>
          <w:color w:val="070707"/>
          <w:spacing w:val="2"/>
          <w:w w:val="94"/>
          <w:sz w:val="18"/>
          <w:szCs w:val="18"/>
        </w:rPr>
        <w:t>n</w:t>
      </w:r>
      <w:r>
        <w:rPr>
          <w:rFonts w:cs="Arial" w:hAnsi="Arial" w:eastAsia="Arial" w:ascii="Arial"/>
          <w:b/>
          <w:color w:val="3D3D3D"/>
          <w:spacing w:val="2"/>
          <w:w w:val="81"/>
          <w:sz w:val="18"/>
          <w:szCs w:val="18"/>
        </w:rPr>
        <w:t>b</w:t>
      </w:r>
      <w:r>
        <w:rPr>
          <w:rFonts w:cs="Arial" w:hAnsi="Arial" w:eastAsia="Arial" w:ascii="Arial"/>
          <w:b/>
          <w:color w:val="3D3D3D"/>
          <w:spacing w:val="2"/>
          <w:w w:val="81"/>
          <w:sz w:val="18"/>
          <w:szCs w:val="18"/>
        </w:rPr>
        <w:t>u</w:t>
      </w:r>
      <w:r>
        <w:rPr>
          <w:rFonts w:cs="Arial" w:hAnsi="Arial" w:eastAsia="Arial" w:ascii="Arial"/>
          <w:b/>
          <w:color w:val="3D3D3D"/>
          <w:spacing w:val="2"/>
          <w:w w:val="89"/>
          <w:sz w:val="18"/>
          <w:szCs w:val="18"/>
        </w:rPr>
        <w:t>s</w:t>
      </w:r>
      <w:r>
        <w:rPr>
          <w:rFonts w:cs="Arial" w:hAnsi="Arial" w:eastAsia="Arial" w:ascii="Arial"/>
          <w:b/>
          <w:color w:val="3D3D3D"/>
          <w:spacing w:val="2"/>
          <w:w w:val="68"/>
          <w:sz w:val="18"/>
          <w:szCs w:val="18"/>
        </w:rPr>
        <w:t>ü</w:t>
      </w:r>
      <w:r>
        <w:rPr>
          <w:rFonts w:cs="Arial" w:hAnsi="Arial" w:eastAsia="Arial" w:ascii="Arial"/>
          <w:b/>
          <w:color w:val="3D3D3D"/>
          <w:spacing w:val="3"/>
          <w:w w:val="85"/>
          <w:sz w:val="18"/>
          <w:szCs w:val="18"/>
        </w:rPr>
        <w:t>o</w:t>
      </w:r>
      <w:r>
        <w:rPr>
          <w:rFonts w:cs="Arial" w:hAnsi="Arial" w:eastAsia="Arial" w:ascii="Arial"/>
          <w:b/>
          <w:color w:val="070707"/>
          <w:spacing w:val="1"/>
          <w:w w:val="65"/>
          <w:sz w:val="18"/>
          <w:szCs w:val="18"/>
        </w:rPr>
        <w:t>l</w:t>
      </w:r>
      <w:r>
        <w:rPr>
          <w:rFonts w:cs="Arial" w:hAnsi="Arial" w:eastAsia="Arial" w:ascii="Arial"/>
          <w:b/>
          <w:color w:val="3D3D3D"/>
          <w:spacing w:val="3"/>
          <w:w w:val="93"/>
          <w:sz w:val="18"/>
          <w:szCs w:val="18"/>
        </w:rPr>
        <w:t>e</w:t>
      </w:r>
      <w:r>
        <w:rPr>
          <w:rFonts w:cs="Arial" w:hAnsi="Arial" w:eastAsia="Arial" w:ascii="Arial"/>
          <w:b/>
          <w:color w:val="3D3D3D"/>
          <w:spacing w:val="3"/>
          <w:w w:val="79"/>
          <w:sz w:val="18"/>
          <w:szCs w:val="18"/>
        </w:rPr>
        <w:t>s</w:t>
      </w:r>
      <w:r>
        <w:rPr>
          <w:rFonts w:cs="Arial" w:hAnsi="Arial" w:eastAsia="Arial" w:ascii="Arial"/>
          <w:b/>
          <w:color w:val="2A2A2A"/>
          <w:spacing w:val="0"/>
          <w:w w:val="70"/>
          <w:sz w:val="18"/>
          <w:szCs w:val="18"/>
        </w:rPr>
        <w:t>)</w:t>
      </w:r>
      <w:r>
        <w:rPr>
          <w:rFonts w:cs="Arial" w:hAnsi="Arial" w:eastAsia="Arial" w:ascii="Arial"/>
          <w:b/>
          <w:color w:val="2A2A2A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4"/>
          <w:w w:val="103"/>
          <w:sz w:val="18"/>
          <w:szCs w:val="18"/>
        </w:rPr>
        <w:t>¿</w:t>
      </w:r>
      <w:r>
        <w:rPr>
          <w:rFonts w:cs="Times New Roman" w:hAnsi="Times New Roman" w:eastAsia="Times New Roman" w:ascii="Times New Roman"/>
          <w:color w:val="3D3D3D"/>
          <w:spacing w:val="0"/>
          <w:w w:val="103"/>
          <w:sz w:val="18"/>
          <w:szCs w:val="18"/>
        </w:rPr>
        <w:t>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4"/>
          <w:szCs w:val="44"/>
        </w:rPr>
        <w:jc w:val="left"/>
        <w:ind w:left="100"/>
      </w:pPr>
      <w:r>
        <w:rPr>
          <w:rFonts w:cs="Arial" w:hAnsi="Arial" w:eastAsia="Arial" w:ascii="Arial"/>
          <w:color w:val="666EA5"/>
          <w:spacing w:val="6"/>
          <w:w w:val="72"/>
          <w:sz w:val="44"/>
          <w:szCs w:val="44"/>
        </w:rPr>
        <w:t>1</w:t>
      </w:r>
      <w:r>
        <w:rPr>
          <w:rFonts w:cs="Arial" w:hAnsi="Arial" w:eastAsia="Arial" w:ascii="Arial"/>
          <w:color w:val="666EA5"/>
          <w:spacing w:val="9"/>
          <w:w w:val="124"/>
          <w:sz w:val="44"/>
          <w:szCs w:val="44"/>
        </w:rPr>
        <w:t>0</w:t>
      </w:r>
      <w:r>
        <w:rPr>
          <w:rFonts w:cs="Arial" w:hAnsi="Arial" w:eastAsia="Arial" w:ascii="Arial"/>
          <w:color w:val="8C93BA"/>
          <w:spacing w:val="2"/>
          <w:w w:val="69"/>
          <w:sz w:val="44"/>
          <w:szCs w:val="44"/>
        </w:rPr>
        <w:t>:</w:t>
      </w:r>
      <w:r>
        <w:rPr>
          <w:rFonts w:cs="Arial" w:hAnsi="Arial" w:eastAsia="Arial" w:ascii="Arial"/>
          <w:color w:val="666EA5"/>
          <w:spacing w:val="0"/>
          <w:w w:val="48"/>
          <w:sz w:val="44"/>
          <w:szCs w:val="44"/>
        </w:rPr>
        <w:t>l'.'</w:t>
      </w:r>
      <w:r>
        <w:rPr>
          <w:rFonts w:cs="Arial" w:hAnsi="Arial" w:eastAsia="Arial" w:ascii="Arial"/>
          <w:color w:val="666EA5"/>
          <w:spacing w:val="-28"/>
          <w:w w:val="48"/>
          <w:sz w:val="44"/>
          <w:szCs w:val="44"/>
        </w:rPr>
        <w:t>.</w:t>
      </w:r>
      <w:r>
        <w:rPr>
          <w:rFonts w:cs="Arial" w:hAnsi="Arial" w:eastAsia="Arial" w:ascii="Arial"/>
          <w:color w:val="313134"/>
          <w:spacing w:val="22"/>
          <w:w w:val="362"/>
          <w:sz w:val="44"/>
          <w:szCs w:val="44"/>
        </w:rPr>
        <w:t>~</w:t>
      </w:r>
      <w:r>
        <w:rPr>
          <w:rFonts w:cs="Arial" w:hAnsi="Arial" w:eastAsia="Arial" w:ascii="Arial"/>
          <w:color w:val="313134"/>
          <w:spacing w:val="6"/>
          <w:w w:val="95"/>
          <w:sz w:val="44"/>
          <w:szCs w:val="44"/>
        </w:rPr>
        <w:t>~</w:t>
      </w:r>
      <w:r>
        <w:rPr>
          <w:rFonts w:cs="Arial" w:hAnsi="Arial" w:eastAsia="Arial" w:ascii="Arial"/>
          <w:color w:val="313134"/>
          <w:spacing w:val="0"/>
          <w:w w:val="51"/>
          <w:sz w:val="44"/>
          <w:szCs w:val="44"/>
        </w:rPr>
        <w:t>·</w:t>
      </w:r>
      <w:r>
        <w:rPr>
          <w:rFonts w:cs="Arial" w:hAnsi="Arial" w:eastAsia="Arial" w:ascii="Arial"/>
          <w:color w:val="000000"/>
          <w:spacing w:val="0"/>
          <w:w w:val="100"/>
          <w:sz w:val="44"/>
          <w:szCs w:val="4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1"/>
        <w:ind w:left="335" w:right="-44"/>
      </w:pPr>
      <w:r>
        <w:pict>
          <v:shape type="#_x0000_t202" style="position:absolute;margin-left:33.6pt;margin-top:2.64826pt;width:142.942pt;height:44pt;mso-position-horizontal-relative:page;mso-position-vertical-relative:paragraph;z-index:-147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88"/>
                      <w:szCs w:val="88"/>
                    </w:rPr>
                    <w:jc w:val="left"/>
                    <w:spacing w:lineRule="exact" w:line="880"/>
                    <w:ind w:right="-152"/>
                  </w:pPr>
                  <w:r>
                    <w:rPr>
                      <w:rFonts w:cs="Times New Roman" w:hAnsi="Times New Roman" w:eastAsia="Times New Roman" w:ascii="Times New Roman"/>
                      <w:color w:val="313134"/>
                      <w:spacing w:val="1"/>
                      <w:w w:val="25"/>
                      <w:sz w:val="88"/>
                      <w:szCs w:val="88"/>
                    </w:rPr>
                    <w:t>"</w:t>
                  </w:r>
                  <w:r>
                    <w:rPr>
                      <w:rFonts w:cs="Times New Roman" w:hAnsi="Times New Roman" w:eastAsia="Times New Roman" w:ascii="Times New Roman"/>
                      <w:color w:val="313134"/>
                      <w:spacing w:val="0"/>
                      <w:w w:val="24"/>
                      <w:sz w:val="88"/>
                      <w:szCs w:val="88"/>
                    </w:rPr>
                    <w:t>"</w:t>
                  </w:r>
                  <w:r>
                    <w:rPr>
                      <w:rFonts w:cs="Times New Roman" w:hAnsi="Times New Roman" w:eastAsia="Times New Roman" w:ascii="Times New Roman"/>
                      <w:color w:val="313134"/>
                      <w:spacing w:val="1"/>
                      <w:w w:val="24"/>
                      <w:sz w:val="88"/>
                      <w:szCs w:val="88"/>
                    </w:rPr>
                    <w:t>'</w:t>
                  </w:r>
                  <w:r>
                    <w:rPr>
                      <w:rFonts w:cs="Times New Roman" w:hAnsi="Times New Roman" w:eastAsia="Times New Roman" w:ascii="Times New Roman"/>
                      <w:color w:val="495287"/>
                      <w:spacing w:val="0"/>
                      <w:w w:val="97"/>
                      <w:sz w:val="88"/>
                      <w:szCs w:val="88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95287"/>
                      <w:spacing w:val="3"/>
                      <w:w w:val="97"/>
                      <w:sz w:val="88"/>
                      <w:szCs w:val="88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495287"/>
                      <w:spacing w:val="0"/>
                      <w:w w:val="67"/>
                      <w:sz w:val="88"/>
                      <w:szCs w:val="88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95287"/>
                      <w:spacing w:val="-65"/>
                      <w:w w:val="67"/>
                      <w:sz w:val="88"/>
                      <w:szCs w:val="8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5287"/>
                      <w:spacing w:val="-18"/>
                      <w:w w:val="87"/>
                      <w:sz w:val="88"/>
                      <w:szCs w:val="88"/>
                    </w:rPr>
                    <w:t>9</w:t>
                  </w:r>
                  <w:r>
                    <w:rPr>
                      <w:rFonts w:cs="Times New Roman" w:hAnsi="Times New Roman" w:eastAsia="Times New Roman" w:ascii="Times New Roman"/>
                      <w:color w:val="383F77"/>
                      <w:spacing w:val="0"/>
                      <w:w w:val="41"/>
                      <w:sz w:val="88"/>
                      <w:szCs w:val="88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383F77"/>
                      <w:spacing w:val="4"/>
                      <w:w w:val="41"/>
                      <w:sz w:val="88"/>
                      <w:szCs w:val="88"/>
                    </w:rPr>
                    <w:t>'</w:t>
                  </w:r>
                  <w:r>
                    <w:rPr>
                      <w:rFonts w:cs="Times New Roman" w:hAnsi="Times New Roman" w:eastAsia="Times New Roman" w:ascii="Times New Roman"/>
                      <w:color w:val="495287"/>
                      <w:spacing w:val="0"/>
                      <w:w w:val="49"/>
                      <w:sz w:val="88"/>
                      <w:szCs w:val="88"/>
                    </w:rPr>
                    <w:t>Z</w:t>
                  </w:r>
                  <w:r>
                    <w:rPr>
                      <w:rFonts w:cs="Times New Roman" w:hAnsi="Times New Roman" w:eastAsia="Times New Roman" w:ascii="Times New Roman"/>
                      <w:color w:val="495287"/>
                      <w:spacing w:val="2"/>
                      <w:w w:val="49"/>
                      <w:sz w:val="88"/>
                      <w:szCs w:val="88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666EA5"/>
                      <w:spacing w:val="0"/>
                      <w:w w:val="40"/>
                      <w:sz w:val="88"/>
                      <w:szCs w:val="88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666EA5"/>
                      <w:spacing w:val="-62"/>
                      <w:w w:val="40"/>
                      <w:sz w:val="88"/>
                      <w:szCs w:val="88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666EA5"/>
                      <w:spacing w:val="0"/>
                      <w:w w:val="50"/>
                      <w:sz w:val="88"/>
                      <w:szCs w:val="88"/>
                    </w:rPr>
                    <w:t>~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88"/>
                      <w:szCs w:val="8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1A1A1A"/>
          <w:spacing w:val="2"/>
          <w:w w:val="94"/>
          <w:sz w:val="16"/>
          <w:szCs w:val="16"/>
        </w:rPr>
        <w:t>R</w:t>
      </w:r>
      <w:r>
        <w:rPr>
          <w:rFonts w:cs="Arial" w:hAnsi="Arial" w:eastAsia="Arial" w:ascii="Arial"/>
          <w:color w:val="1A1A1A"/>
          <w:spacing w:val="2"/>
          <w:w w:val="94"/>
          <w:sz w:val="16"/>
          <w:szCs w:val="16"/>
        </w:rPr>
        <w:t>O</w:t>
      </w:r>
      <w:r>
        <w:rPr>
          <w:rFonts w:cs="Arial" w:hAnsi="Arial" w:eastAsia="Arial" w:ascii="Arial"/>
          <w:color w:val="1A1A1A"/>
          <w:spacing w:val="2"/>
          <w:w w:val="94"/>
          <w:sz w:val="16"/>
          <w:szCs w:val="16"/>
        </w:rPr>
        <w:t>B</w:t>
      </w:r>
      <w:r>
        <w:rPr>
          <w:rFonts w:cs="Arial" w:hAnsi="Arial" w:eastAsia="Arial" w:ascii="Arial"/>
          <w:color w:val="313134"/>
          <w:spacing w:val="2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313134"/>
          <w:spacing w:val="2"/>
          <w:w w:val="94"/>
          <w:sz w:val="16"/>
          <w:szCs w:val="16"/>
        </w:rPr>
        <w:t>R</w:t>
      </w:r>
      <w:r>
        <w:rPr>
          <w:rFonts w:cs="Arial" w:hAnsi="Arial" w:eastAsia="Arial" w:ascii="Arial"/>
          <w:color w:val="313134"/>
          <w:spacing w:val="1"/>
          <w:w w:val="94"/>
          <w:sz w:val="16"/>
          <w:szCs w:val="16"/>
        </w:rPr>
        <w:t>T</w:t>
      </w:r>
      <w:r>
        <w:rPr>
          <w:rFonts w:cs="Arial" w:hAnsi="Arial" w:eastAsia="Arial" w:ascii="Arial"/>
          <w:color w:val="1A1A1A"/>
          <w:spacing w:val="0"/>
          <w:w w:val="94"/>
          <w:sz w:val="16"/>
          <w:szCs w:val="16"/>
        </w:rPr>
        <w:t>O</w:t>
      </w:r>
      <w:r>
        <w:rPr>
          <w:rFonts w:cs="Arial" w:hAnsi="Arial" w:eastAsia="Arial" w:ascii="Arial"/>
          <w:color w:val="1A1A1A"/>
          <w:spacing w:val="12"/>
          <w:w w:val="94"/>
          <w:sz w:val="16"/>
          <w:szCs w:val="16"/>
        </w:rPr>
        <w:t> </w:t>
      </w:r>
      <w:r>
        <w:rPr>
          <w:rFonts w:cs="Arial" w:hAnsi="Arial" w:eastAsia="Arial" w:ascii="Arial"/>
          <w:color w:val="313134"/>
          <w:spacing w:val="2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313134"/>
          <w:spacing w:val="2"/>
          <w:w w:val="94"/>
          <w:sz w:val="16"/>
          <w:szCs w:val="16"/>
        </w:rPr>
        <w:t>L</w:t>
      </w:r>
      <w:r>
        <w:rPr>
          <w:rFonts w:cs="Arial" w:hAnsi="Arial" w:eastAsia="Arial" w:ascii="Arial"/>
          <w:color w:val="313134"/>
          <w:spacing w:val="2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313134"/>
          <w:spacing w:val="2"/>
          <w:w w:val="94"/>
          <w:sz w:val="16"/>
          <w:szCs w:val="16"/>
        </w:rPr>
        <w:t>J</w:t>
      </w:r>
      <w:r>
        <w:rPr>
          <w:rFonts w:cs="Arial" w:hAnsi="Arial" w:eastAsia="Arial" w:ascii="Arial"/>
          <w:color w:val="1A1A1A"/>
          <w:spacing w:val="2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313134"/>
          <w:spacing w:val="2"/>
          <w:w w:val="94"/>
          <w:sz w:val="16"/>
          <w:szCs w:val="16"/>
        </w:rPr>
        <w:t>N</w:t>
      </w:r>
      <w:r>
        <w:rPr>
          <w:rFonts w:cs="Arial" w:hAnsi="Arial" w:eastAsia="Arial" w:ascii="Arial"/>
          <w:color w:val="313134"/>
          <w:spacing w:val="2"/>
          <w:w w:val="94"/>
          <w:sz w:val="16"/>
          <w:szCs w:val="16"/>
        </w:rPr>
        <w:t>D</w:t>
      </w:r>
      <w:r>
        <w:rPr>
          <w:rFonts w:cs="Arial" w:hAnsi="Arial" w:eastAsia="Arial" w:ascii="Arial"/>
          <w:color w:val="313134"/>
          <w:spacing w:val="2"/>
          <w:w w:val="94"/>
          <w:sz w:val="16"/>
          <w:szCs w:val="16"/>
        </w:rPr>
        <w:t>R</w:t>
      </w:r>
      <w:r>
        <w:rPr>
          <w:rFonts w:cs="Arial" w:hAnsi="Arial" w:eastAsia="Arial" w:ascii="Arial"/>
          <w:color w:val="313134"/>
          <w:spacing w:val="0"/>
          <w:w w:val="94"/>
          <w:sz w:val="16"/>
          <w:szCs w:val="16"/>
        </w:rPr>
        <w:t>O</w:t>
      </w:r>
      <w:r>
        <w:rPr>
          <w:rFonts w:cs="Arial" w:hAnsi="Arial" w:eastAsia="Arial" w:ascii="Arial"/>
          <w:color w:val="313134"/>
          <w:spacing w:val="27"/>
          <w:w w:val="94"/>
          <w:sz w:val="16"/>
          <w:szCs w:val="16"/>
        </w:rPr>
        <w:t> </w:t>
      </w:r>
      <w:r>
        <w:rPr>
          <w:rFonts w:cs="Arial" w:hAnsi="Arial" w:eastAsia="Arial" w:ascii="Arial"/>
          <w:color w:val="313134"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color w:val="313134"/>
          <w:spacing w:val="0"/>
          <w:w w:val="100"/>
          <w:sz w:val="16"/>
          <w:szCs w:val="16"/>
        </w:rPr>
        <w:t>                      </w:t>
      </w:r>
      <w:r>
        <w:rPr>
          <w:rFonts w:cs="Arial" w:hAnsi="Arial" w:eastAsia="Arial" w:ascii="Arial"/>
          <w:color w:val="313134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13134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04"/>
          <w:szCs w:val="104"/>
        </w:rPr>
        <w:jc w:val="center"/>
        <w:spacing w:lineRule="exact" w:line="1140"/>
        <w:ind w:left="238" w:right="4957"/>
      </w:pPr>
      <w:r>
        <w:br w:type="column"/>
      </w:r>
      <w:r>
        <w:rPr>
          <w:rFonts w:cs="Times New Roman" w:hAnsi="Times New Roman" w:eastAsia="Times New Roman" w:ascii="Times New Roman"/>
          <w:b/>
          <w:i/>
          <w:color w:val="2A72A7"/>
          <w:spacing w:val="0"/>
          <w:w w:val="80"/>
          <w:position w:val="-1"/>
          <w:sz w:val="104"/>
          <w:szCs w:val="104"/>
        </w:rPr>
        <w:t>JJj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4"/>
          <w:szCs w:val="104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center"/>
        <w:ind w:left="148" w:right="4679"/>
      </w:pPr>
      <w:r>
        <w:rPr>
          <w:rFonts w:cs="Arial" w:hAnsi="Arial" w:eastAsia="Arial" w:ascii="Arial"/>
          <w:b/>
          <w:color w:val="495287"/>
          <w:spacing w:val="-11"/>
          <w:w w:val="162"/>
          <w:sz w:val="10"/>
          <w:szCs w:val="10"/>
        </w:rPr>
        <w:t>D</w:t>
      </w:r>
      <w:r>
        <w:rPr>
          <w:rFonts w:cs="Arial" w:hAnsi="Arial" w:eastAsia="Arial" w:ascii="Arial"/>
          <w:b/>
          <w:color w:val="495287"/>
          <w:spacing w:val="-11"/>
          <w:w w:val="385"/>
          <w:sz w:val="10"/>
          <w:szCs w:val="10"/>
        </w:rPr>
        <w:t>I</w:t>
      </w:r>
      <w:r>
        <w:rPr>
          <w:rFonts w:cs="Arial" w:hAnsi="Arial" w:eastAsia="Arial" w:ascii="Arial"/>
          <w:b/>
          <w:color w:val="495287"/>
          <w:spacing w:val="-16"/>
          <w:w w:val="221"/>
          <w:sz w:val="10"/>
          <w:szCs w:val="10"/>
        </w:rPr>
        <w:t>C</w:t>
      </w:r>
      <w:r>
        <w:rPr>
          <w:rFonts w:cs="Arial" w:hAnsi="Arial" w:eastAsia="Arial" w:ascii="Arial"/>
          <w:b/>
          <w:color w:val="666EA5"/>
          <w:spacing w:val="0"/>
          <w:w w:val="259"/>
          <w:sz w:val="10"/>
          <w:szCs w:val="10"/>
        </w:rPr>
        <w:t>l</w:t>
      </w:r>
      <w:r>
        <w:rPr>
          <w:rFonts w:cs="Arial" w:hAnsi="Arial" w:eastAsia="Arial" w:ascii="Arial"/>
          <w:b/>
          <w:color w:val="666EA5"/>
          <w:spacing w:val="-14"/>
          <w:w w:val="259"/>
          <w:sz w:val="10"/>
          <w:szCs w:val="10"/>
        </w:rPr>
        <w:t>l</w:t>
      </w:r>
      <w:r>
        <w:rPr>
          <w:rFonts w:cs="Arial" w:hAnsi="Arial" w:eastAsia="Arial" w:ascii="Arial"/>
          <w:b/>
          <w:color w:val="495287"/>
          <w:spacing w:val="-15"/>
          <w:w w:val="214"/>
          <w:sz w:val="10"/>
          <w:szCs w:val="10"/>
        </w:rPr>
        <w:t>N</w:t>
      </w:r>
      <w:r>
        <w:rPr>
          <w:rFonts w:cs="Arial" w:hAnsi="Arial" w:eastAsia="Arial" w:ascii="Arial"/>
          <w:b/>
          <w:color w:val="495287"/>
          <w:spacing w:val="-16"/>
          <w:w w:val="262"/>
          <w:sz w:val="10"/>
          <w:szCs w:val="10"/>
        </w:rPr>
        <w:t>T</w:t>
      </w:r>
      <w:r>
        <w:rPr>
          <w:rFonts w:cs="Arial" w:hAnsi="Arial" w:eastAsia="Arial" w:ascii="Arial"/>
          <w:b/>
          <w:color w:val="666EA5"/>
          <w:spacing w:val="0"/>
          <w:w w:val="149"/>
          <w:sz w:val="10"/>
          <w:szCs w:val="10"/>
        </w:rPr>
        <w:t>I</w:t>
      </w:r>
      <w:r>
        <w:rPr>
          <w:rFonts w:cs="Arial" w:hAnsi="Arial" w:eastAsia="Arial" w:ascii="Arial"/>
          <w:b/>
          <w:color w:val="666EA5"/>
          <w:spacing w:val="-14"/>
          <w:w w:val="149"/>
          <w:sz w:val="10"/>
          <w:szCs w:val="10"/>
        </w:rPr>
        <w:t>C</w:t>
      </w:r>
      <w:r>
        <w:rPr>
          <w:rFonts w:cs="Arial" w:hAnsi="Arial" w:eastAsia="Arial" w:ascii="Arial"/>
          <w:b/>
          <w:color w:val="495287"/>
          <w:spacing w:val="-15"/>
          <w:w w:val="214"/>
          <w:sz w:val="10"/>
          <w:szCs w:val="10"/>
        </w:rPr>
        <w:t>N</w:t>
      </w:r>
      <w:r>
        <w:rPr>
          <w:rFonts w:cs="Arial" w:hAnsi="Arial" w:eastAsia="Arial" w:ascii="Arial"/>
          <w:b/>
          <w:color w:val="495287"/>
          <w:spacing w:val="-16"/>
          <w:w w:val="228"/>
          <w:sz w:val="10"/>
          <w:szCs w:val="10"/>
        </w:rPr>
        <w:t>A</w:t>
      </w:r>
      <w:r>
        <w:rPr>
          <w:rFonts w:cs="Arial" w:hAnsi="Arial" w:eastAsia="Arial" w:ascii="Arial"/>
          <w:b/>
          <w:color w:val="495287"/>
          <w:spacing w:val="-14"/>
          <w:w w:val="206"/>
          <w:sz w:val="10"/>
          <w:szCs w:val="10"/>
        </w:rPr>
        <w:t>R</w:t>
      </w:r>
      <w:r>
        <w:rPr>
          <w:rFonts w:cs="Arial" w:hAnsi="Arial" w:eastAsia="Arial" w:ascii="Arial"/>
          <w:b/>
          <w:color w:val="495287"/>
          <w:spacing w:val="-11"/>
          <w:w w:val="385"/>
          <w:sz w:val="10"/>
          <w:szCs w:val="10"/>
        </w:rPr>
        <w:t>I</w:t>
      </w:r>
      <w:r>
        <w:rPr>
          <w:rFonts w:cs="Arial" w:hAnsi="Arial" w:eastAsia="Arial" w:ascii="Arial"/>
          <w:b/>
          <w:color w:val="495287"/>
          <w:spacing w:val="0"/>
          <w:w w:val="164"/>
          <w:sz w:val="10"/>
          <w:szCs w:val="10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exact" w:line="300"/>
        <w:ind w:left="-41" w:right="4541"/>
        <w:sectPr>
          <w:pgSz w:w="12400" w:h="15960"/>
          <w:pgMar w:top="640" w:bottom="280" w:left="380" w:right="820"/>
          <w:cols w:num="2" w:equalWidth="off">
            <w:col w:w="3401" w:space="1345"/>
            <w:col w:w="6454"/>
          </w:cols>
        </w:sectPr>
      </w:pPr>
      <w:r>
        <w:rPr>
          <w:rFonts w:cs="Arial" w:hAnsi="Arial" w:eastAsia="Arial" w:ascii="Arial"/>
          <w:b/>
          <w:color w:val="383F77"/>
          <w:spacing w:val="7"/>
          <w:w w:val="105"/>
          <w:sz w:val="28"/>
          <w:szCs w:val="28"/>
        </w:rPr>
        <w:t>G</w:t>
      </w:r>
      <w:r>
        <w:rPr>
          <w:rFonts w:cs="Arial" w:hAnsi="Arial" w:eastAsia="Arial" w:ascii="Arial"/>
          <w:b/>
          <w:color w:val="495287"/>
          <w:spacing w:val="6"/>
          <w:w w:val="99"/>
          <w:sz w:val="28"/>
          <w:szCs w:val="28"/>
        </w:rPr>
        <w:t>U</w:t>
      </w:r>
      <w:r>
        <w:rPr>
          <w:rFonts w:cs="Arial" w:hAnsi="Arial" w:eastAsia="Arial" w:ascii="Arial"/>
          <w:b/>
          <w:color w:val="495287"/>
          <w:spacing w:val="0"/>
          <w:w w:val="109"/>
          <w:sz w:val="28"/>
          <w:szCs w:val="28"/>
        </w:rPr>
        <w:t>A</w:t>
      </w:r>
      <w:r>
        <w:rPr>
          <w:rFonts w:cs="Arial" w:hAnsi="Arial" w:eastAsia="Arial" w:ascii="Arial"/>
          <w:b/>
          <w:color w:val="495287"/>
          <w:spacing w:val="4"/>
          <w:w w:val="107"/>
          <w:sz w:val="28"/>
          <w:szCs w:val="28"/>
        </w:rPr>
        <w:t>T</w:t>
      </w:r>
      <w:r>
        <w:rPr>
          <w:rFonts w:cs="Arial" w:hAnsi="Arial" w:eastAsia="Arial" w:ascii="Arial"/>
          <w:b/>
          <w:color w:val="495287"/>
          <w:spacing w:val="3"/>
          <w:w w:val="78"/>
          <w:sz w:val="28"/>
          <w:szCs w:val="28"/>
        </w:rPr>
        <w:t>E</w:t>
      </w:r>
      <w:r>
        <w:rPr>
          <w:rFonts w:cs="Arial" w:hAnsi="Arial" w:eastAsia="Arial" w:ascii="Arial"/>
          <w:b/>
          <w:color w:val="495287"/>
          <w:spacing w:val="0"/>
          <w:w w:val="108"/>
          <w:sz w:val="28"/>
          <w:szCs w:val="28"/>
        </w:rPr>
        <w:t>MALA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6897"/>
      </w:pPr>
      <w:r>
        <w:rPr>
          <w:rFonts w:cs="Times New Roman" w:hAnsi="Times New Roman" w:eastAsia="Times New Roman" w:ascii="Times New Roman"/>
          <w:b/>
          <w:color w:val="313134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13134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color w:val="313134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13134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313134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1313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13134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13134"/>
          <w:spacing w:val="-2"/>
          <w:w w:val="8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13134"/>
          <w:spacing w:val="-3"/>
          <w:w w:val="10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color w:val="313134"/>
          <w:spacing w:val="-3"/>
          <w:w w:val="10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313134"/>
          <w:spacing w:val="-4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13134"/>
          <w:spacing w:val="-2"/>
          <w:w w:val="104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color w:val="313134"/>
          <w:spacing w:val="-3"/>
          <w:w w:val="10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313134"/>
          <w:spacing w:val="-3"/>
          <w:w w:val="10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13134"/>
          <w:spacing w:val="-2"/>
          <w:w w:val="104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color w:val="313134"/>
          <w:spacing w:val="-3"/>
          <w:w w:val="10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313134"/>
          <w:spacing w:val="-3"/>
          <w:w w:val="10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313134"/>
          <w:spacing w:val="-2"/>
          <w:w w:val="11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color w:val="4B4B4D"/>
          <w:spacing w:val="-3"/>
          <w:w w:val="8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color w:val="313134"/>
          <w:spacing w:val="-3"/>
          <w:w w:val="113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color w:val="313134"/>
          <w:spacing w:val="-2"/>
          <w:w w:val="103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color w:val="313134"/>
          <w:spacing w:val="-2"/>
          <w:w w:val="104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color w:val="313134"/>
          <w:spacing w:val="-2"/>
          <w:w w:val="98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color w:val="313134"/>
          <w:spacing w:val="-2"/>
          <w:w w:val="10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color w:val="313134"/>
          <w:spacing w:val="-2"/>
          <w:w w:val="108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color w:val="313134"/>
          <w:spacing w:val="0"/>
          <w:w w:val="105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color w:val="313134"/>
          <w:spacing w:val="-5"/>
          <w:w w:val="105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b/>
          <w:color w:val="313134"/>
          <w:spacing w:val="-3"/>
          <w:w w:val="10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313134"/>
          <w:spacing w:val="0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6623"/>
      </w:pPr>
      <w:r>
        <w:rPr>
          <w:rFonts w:cs="Times New Roman" w:hAnsi="Times New Roman" w:eastAsia="Times New Roman" w:ascii="Times New Roman"/>
          <w:color w:val="313134"/>
          <w:spacing w:val="-3"/>
          <w:w w:val="93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13134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13134"/>
          <w:spacing w:val="-2"/>
          <w:w w:val="10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13134"/>
          <w:spacing w:val="-1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13134"/>
          <w:spacing w:val="-2"/>
          <w:w w:val="9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13134"/>
          <w:spacing w:val="-4"/>
          <w:w w:val="105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13134"/>
          <w:spacing w:val="-2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13134"/>
          <w:spacing w:val="-1"/>
          <w:w w:val="8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13134"/>
          <w:spacing w:val="-2"/>
          <w:w w:val="11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B4B4D"/>
          <w:spacing w:val="0"/>
          <w:w w:val="7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4B4B4D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13134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13134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2"/>
          <w:w w:val="94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13134"/>
          <w:spacing w:val="-2"/>
          <w:w w:val="102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color w:val="313134"/>
          <w:spacing w:val="-2"/>
          <w:w w:val="114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13134"/>
          <w:spacing w:val="0"/>
          <w:w w:val="69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6772" w:right="4289"/>
      </w:pPr>
      <w:r>
        <w:rPr>
          <w:rFonts w:cs="Arial" w:hAnsi="Arial" w:eastAsia="Arial" w:ascii="Arial"/>
          <w:i/>
          <w:color w:val="ACACAE"/>
          <w:spacing w:val="0"/>
          <w:w w:val="45"/>
          <w:position w:val="-1"/>
          <w:sz w:val="18"/>
          <w:szCs w:val="18"/>
        </w:rPr>
        <w:t>-1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959" w:right="9092"/>
      </w:pPr>
      <w:r>
        <w:rPr>
          <w:rFonts w:cs="Times New Roman" w:hAnsi="Times New Roman" w:eastAsia="Times New Roman" w:ascii="Times New Roman"/>
          <w:b/>
          <w:color w:val="313134"/>
          <w:spacing w:val="-6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color w:val="313134"/>
          <w:spacing w:val="-3"/>
          <w:w w:val="105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313134"/>
          <w:spacing w:val="-4"/>
          <w:w w:val="103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313134"/>
          <w:spacing w:val="-4"/>
          <w:w w:val="10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13134"/>
          <w:spacing w:val="-6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313134"/>
          <w:spacing w:val="-4"/>
          <w:w w:val="103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313134"/>
          <w:spacing w:val="-3"/>
          <w:w w:val="11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313134"/>
          <w:spacing w:val="-5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13134"/>
          <w:spacing w:val="-5"/>
          <w:w w:val="10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313134"/>
          <w:spacing w:val="0"/>
          <w:w w:val="9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964" w:right="6707"/>
      </w:pPr>
      <w:r>
        <w:rPr>
          <w:rFonts w:cs="Times New Roman" w:hAnsi="Times New Roman" w:eastAsia="Times New Roman" w:ascii="Times New Roman"/>
          <w:b/>
          <w:color w:val="313134"/>
          <w:spacing w:val="-7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313134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313134"/>
          <w:spacing w:val="-6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color w:val="313134"/>
          <w:spacing w:val="-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13134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313134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13134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313134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13134"/>
          <w:spacing w:val="-7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13134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color w:val="313134"/>
          <w:spacing w:val="-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13134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color w:val="313134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13134"/>
          <w:spacing w:val="-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313134"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313134"/>
          <w:spacing w:val="-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313134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313134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13134"/>
          <w:spacing w:val="-7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color w:val="313134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313134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313134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13134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color w:val="313134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color w:val="313134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313134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13134"/>
          <w:spacing w:val="-8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313134"/>
          <w:spacing w:val="-5"/>
          <w:w w:val="10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313134"/>
          <w:spacing w:val="0"/>
          <w:w w:val="106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13134"/>
          <w:spacing w:val="-6"/>
          <w:w w:val="106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13134"/>
          <w:spacing w:val="0"/>
          <w:w w:val="9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964" w:right="5765"/>
      </w:pPr>
      <w:r>
        <w:rPr>
          <w:rFonts w:cs="Times New Roman" w:hAnsi="Times New Roman" w:eastAsia="Times New Roman" w:ascii="Times New Roman"/>
          <w:b/>
          <w:color w:val="313134"/>
          <w:spacing w:val="-7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313134"/>
          <w:spacing w:val="-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313134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313134"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313134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13134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313134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13134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313134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13134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13134"/>
          <w:spacing w:val="-7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13134"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313134"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313134"/>
          <w:spacing w:val="-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13134"/>
          <w:spacing w:val="-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313134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313134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13134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13134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13134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color w:val="313134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13134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13134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313134"/>
          <w:spacing w:val="-8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313134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color w:val="313134"/>
          <w:spacing w:val="-8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313134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313134"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313134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13134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313134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313134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color w:val="313134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313134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13134"/>
          <w:spacing w:val="-6"/>
          <w:w w:val="9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313134"/>
          <w:spacing w:val="-5"/>
          <w:w w:val="101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color w:val="313134"/>
          <w:spacing w:val="-5"/>
          <w:w w:val="108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color w:val="313134"/>
          <w:spacing w:val="-3"/>
          <w:w w:val="105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color w:val="313134"/>
          <w:spacing w:val="-3"/>
          <w:w w:val="105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313134"/>
          <w:spacing w:val="-4"/>
          <w:w w:val="103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313134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964" w:right="5819"/>
      </w:pPr>
      <w:r>
        <w:rPr>
          <w:rFonts w:cs="Times New Roman" w:hAnsi="Times New Roman" w:eastAsia="Times New Roman" w:ascii="Times New Roman"/>
          <w:b/>
          <w:color w:val="313134"/>
          <w:spacing w:val="-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313134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313134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313134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13134"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313134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313134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313134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color w:val="313134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313134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13134"/>
          <w:spacing w:val="-6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color w:val="313134"/>
          <w:spacing w:val="-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13134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313134"/>
          <w:spacing w:val="-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13134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313134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13134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color w:val="313134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13134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313134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13134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13134"/>
          <w:spacing w:val="-7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313134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313134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313134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313134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13134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313134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313134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13134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color w:val="313134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13134"/>
          <w:spacing w:val="-6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13134"/>
          <w:spacing w:val="-4"/>
          <w:w w:val="10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13134"/>
          <w:spacing w:val="-3"/>
          <w:w w:val="105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color w:val="313134"/>
          <w:spacing w:val="-4"/>
          <w:w w:val="103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color w:val="313134"/>
          <w:spacing w:val="-5"/>
          <w:w w:val="108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color w:val="313134"/>
          <w:spacing w:val="-4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313134"/>
          <w:spacing w:val="-4"/>
          <w:w w:val="9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13134"/>
          <w:spacing w:val="0"/>
          <w:w w:val="107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color w:val="313134"/>
          <w:spacing w:val="-8"/>
          <w:w w:val="107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313134"/>
          <w:spacing w:val="0"/>
          <w:w w:val="96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left="964" w:right="9327"/>
      </w:pPr>
      <w:r>
        <w:rPr>
          <w:rFonts w:cs="Times New Roman" w:hAnsi="Times New Roman" w:eastAsia="Times New Roman" w:ascii="Times New Roman"/>
          <w:b/>
          <w:color w:val="313134"/>
          <w:spacing w:val="-6"/>
          <w:w w:val="9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313134"/>
          <w:spacing w:val="-4"/>
          <w:w w:val="108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313134"/>
          <w:spacing w:val="-3"/>
          <w:w w:val="9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13134"/>
          <w:spacing w:val="-4"/>
          <w:w w:val="107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313134"/>
          <w:spacing w:val="-4"/>
          <w:w w:val="10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13134"/>
          <w:spacing w:val="-6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313134"/>
          <w:spacing w:val="-3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13134"/>
          <w:spacing w:val="0"/>
          <w:w w:val="9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69" w:right="1332" w:firstLine="710"/>
      </w:pPr>
      <w:r>
        <w:rPr>
          <w:rFonts w:cs="Times New Roman" w:hAnsi="Times New Roman" w:eastAsia="Times New Roman" w:ascii="Times New Roman"/>
          <w:color w:val="313134"/>
          <w:spacing w:val="-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13134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13134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13134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7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13134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13134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13134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13134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13134"/>
          <w:spacing w:val="-1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13134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13134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313134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13134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13134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13134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313134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13134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13134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13134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1"/>
          <w:w w:val="8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13134"/>
          <w:spacing w:val="-2"/>
          <w:w w:val="10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13134"/>
          <w:spacing w:val="-2"/>
          <w:w w:val="98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13134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13134"/>
          <w:spacing w:val="-2"/>
          <w:w w:val="11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13134"/>
          <w:spacing w:val="-2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13134"/>
          <w:spacing w:val="0"/>
          <w:w w:val="9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13134"/>
          <w:spacing w:val="14"/>
          <w:w w:val="9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2"/>
          <w:w w:val="98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13134"/>
          <w:spacing w:val="-1"/>
          <w:w w:val="9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13134"/>
          <w:spacing w:val="0"/>
          <w:w w:val="10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13134"/>
          <w:spacing w:val="-4"/>
          <w:w w:val="10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13134"/>
          <w:spacing w:val="-1"/>
          <w:w w:val="8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13134"/>
          <w:spacing w:val="-3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13134"/>
          <w:spacing w:val="0"/>
          <w:w w:val="65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13134"/>
          <w:spacing w:val="24"/>
          <w:w w:val="6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B4B4D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13134"/>
          <w:spacing w:val="-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13134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13134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13134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13134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13134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13134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13134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13134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13134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13134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13134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13134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13134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13134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B4B4D"/>
          <w:spacing w:val="0"/>
          <w:w w:val="5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4B4B4D"/>
          <w:spacing w:val="0"/>
          <w:w w:val="5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0"/>
          <w:w w:val="5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13134"/>
          <w:spacing w:val="0"/>
          <w:w w:val="5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313134"/>
          <w:spacing w:val="18"/>
          <w:w w:val="5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13134"/>
          <w:spacing w:val="-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13134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1"/>
          <w:w w:val="69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13134"/>
          <w:spacing w:val="-2"/>
          <w:w w:val="11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color w:val="4B4B4D"/>
          <w:spacing w:val="0"/>
          <w:w w:val="9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4B4B4D"/>
          <w:spacing w:val="53"/>
          <w:w w:val="9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13134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13134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13134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13134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13134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13134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1"/>
          <w:w w:val="96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B4B4D"/>
          <w:spacing w:val="0"/>
          <w:w w:val="10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B4B4D"/>
          <w:spacing w:val="0"/>
          <w:w w:val="10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13134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13134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13134"/>
          <w:spacing w:val="-6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13134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13134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3"/>
          <w:w w:val="9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13134"/>
          <w:spacing w:val="-2"/>
          <w:w w:val="102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313134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13134"/>
          <w:spacing w:val="-1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13134"/>
          <w:spacing w:val="-1"/>
          <w:w w:val="9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13134"/>
          <w:spacing w:val="-2"/>
          <w:w w:val="106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13134"/>
          <w:spacing w:val="-3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B4B4D"/>
          <w:spacing w:val="0"/>
          <w:w w:val="7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4B4B4D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13134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313134"/>
          <w:spacing w:val="-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color w:val="313134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color w:val="313134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2"/>
          <w:w w:val="97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13134"/>
          <w:spacing w:val="-3"/>
          <w:w w:val="9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13134"/>
          <w:spacing w:val="0"/>
          <w:w w:val="97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13134"/>
          <w:spacing w:val="23"/>
          <w:w w:val="9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13134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13134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1"/>
          <w:w w:val="96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13134"/>
          <w:spacing w:val="0"/>
          <w:w w:val="9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13134"/>
          <w:spacing w:val="3"/>
          <w:w w:val="9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3"/>
          <w:w w:val="10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13134"/>
          <w:spacing w:val="-2"/>
          <w:w w:val="9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13134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13134"/>
          <w:spacing w:val="-2"/>
          <w:w w:val="106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313134"/>
          <w:spacing w:val="-2"/>
          <w:w w:val="98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13134"/>
          <w:spacing w:val="0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13134"/>
          <w:spacing w:val="-3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13134"/>
          <w:spacing w:val="-2"/>
          <w:w w:val="106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4B4B4D"/>
          <w:spacing w:val="-3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13134"/>
          <w:spacing w:val="0"/>
          <w:w w:val="65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969" w:right="1336"/>
      </w:pP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13134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13134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13134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B4B4D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4B4B4D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13134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13134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13134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13134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13134"/>
          <w:spacing w:val="-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13134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13134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B4B4D"/>
          <w:spacing w:val="-1"/>
          <w:w w:val="8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13134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13134"/>
          <w:spacing w:val="32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13134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13134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13134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13134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13134"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13134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13134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13134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13134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13134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13134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13134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13134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color w:val="313134"/>
          <w:spacing w:val="-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13134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4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13134"/>
          <w:spacing w:val="-2"/>
          <w:w w:val="106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13134"/>
          <w:spacing w:val="-3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13134"/>
          <w:spacing w:val="-1"/>
          <w:w w:val="9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13134"/>
          <w:spacing w:val="0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13134"/>
          <w:spacing w:val="-4"/>
          <w:w w:val="105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13134"/>
          <w:spacing w:val="-1"/>
          <w:w w:val="9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13134"/>
          <w:spacing w:val="0"/>
          <w:w w:val="10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13134"/>
          <w:spacing w:val="-3"/>
          <w:w w:val="107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13134"/>
          <w:spacing w:val="-7"/>
          <w:w w:val="10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13134"/>
          <w:spacing w:val="-2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13134"/>
          <w:spacing w:val="-1"/>
          <w:w w:val="8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13134"/>
          <w:spacing w:val="-2"/>
          <w:w w:val="106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13134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13134"/>
          <w:spacing w:val="0"/>
          <w:w w:val="8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13134"/>
          <w:spacing w:val="0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0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13134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13134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13134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13134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13134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2"/>
          <w:w w:val="10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13134"/>
          <w:spacing w:val="-1"/>
          <w:w w:val="7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13134"/>
          <w:spacing w:val="-2"/>
          <w:w w:val="11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13134"/>
          <w:spacing w:val="0"/>
          <w:w w:val="98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13134"/>
          <w:spacing w:val="-5"/>
          <w:w w:val="9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313134"/>
          <w:spacing w:val="0"/>
          <w:w w:val="10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13134"/>
          <w:spacing w:val="54"/>
          <w:w w:val="10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13134"/>
          <w:spacing w:val="-7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13134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13134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13134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13134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13134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13134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color w:val="313134"/>
          <w:spacing w:val="-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13134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13134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13134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13134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13134"/>
          <w:spacing w:val="-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13134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13134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2"/>
          <w:w w:val="95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13134"/>
          <w:spacing w:val="0"/>
          <w:w w:val="9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13134"/>
          <w:spacing w:val="-10"/>
          <w:w w:val="9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13134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13134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13134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709"/>
        <w:ind w:left="974" w:right="7180" w:firstLine="5"/>
      </w:pPr>
      <w:r>
        <w:rPr>
          <w:rFonts w:cs="Times New Roman" w:hAnsi="Times New Roman" w:eastAsia="Times New Roman" w:ascii="Times New Roman"/>
          <w:color w:val="313134"/>
          <w:spacing w:val="-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13134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13134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13134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13134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13134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13134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13134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B4B4D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color w:val="4B4B4D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13134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1"/>
          <w:w w:val="8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13134"/>
          <w:spacing w:val="-2"/>
          <w:w w:val="106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13134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13134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13134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13134"/>
          <w:spacing w:val="-3"/>
          <w:w w:val="10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13134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13134"/>
          <w:spacing w:val="-2"/>
          <w:w w:val="10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B4B4D"/>
          <w:spacing w:val="0"/>
          <w:w w:val="7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4B4B4D"/>
          <w:spacing w:val="0"/>
          <w:w w:val="7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4"/>
          <w:spacing w:val="-3"/>
          <w:w w:val="9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13134"/>
          <w:spacing w:val="-2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13134"/>
          <w:spacing w:val="-2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13134"/>
          <w:spacing w:val="-2"/>
          <w:w w:val="9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13134"/>
          <w:spacing w:val="-2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13134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13134"/>
          <w:spacing w:val="-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13134"/>
          <w:spacing w:val="-2"/>
          <w:w w:val="10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13134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13134"/>
          <w:spacing w:val="-2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13134"/>
          <w:spacing w:val="-2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B4B4D"/>
          <w:spacing w:val="0"/>
          <w:w w:val="8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4459" w:right="5903"/>
      </w:pPr>
      <w:r>
        <w:rPr>
          <w:rFonts w:cs="Times New Roman" w:hAnsi="Times New Roman" w:eastAsia="Times New Roman" w:ascii="Times New Roman"/>
          <w:b/>
          <w:color w:val="4B4B4D"/>
          <w:w w:val="51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4B4B4D"/>
          <w:spacing w:val="2"/>
          <w:w w:val="51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color w:val="4B4B4D"/>
          <w:spacing w:val="1"/>
          <w:w w:val="69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4B4B4D"/>
          <w:spacing w:val="0"/>
          <w:w w:val="83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525667"/>
          <w:spacing w:val="1"/>
          <w:w w:val="86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color w:val="525667"/>
          <w:spacing w:val="0"/>
          <w:w w:val="73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525667"/>
          <w:spacing w:val="0"/>
          <w:w w:val="96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color w:val="525667"/>
          <w:spacing w:val="0"/>
          <w:w w:val="73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180"/>
        <w:ind w:left="4212" w:right="5890"/>
      </w:pPr>
      <w:r>
        <w:rPr>
          <w:rFonts w:cs="Arial" w:hAnsi="Arial" w:eastAsia="Arial" w:ascii="Arial"/>
          <w:color w:val="525667"/>
          <w:spacing w:val="1"/>
          <w:w w:val="57"/>
          <w:sz w:val="20"/>
          <w:szCs w:val="20"/>
        </w:rPr>
        <w:t>E</w:t>
      </w:r>
      <w:r>
        <w:rPr>
          <w:rFonts w:cs="Arial" w:hAnsi="Arial" w:eastAsia="Arial" w:ascii="Arial"/>
          <w:color w:val="4B4B4D"/>
          <w:spacing w:val="0"/>
          <w:w w:val="63"/>
          <w:sz w:val="20"/>
          <w:szCs w:val="20"/>
        </w:rPr>
        <w:t>N</w:t>
      </w:r>
      <w:r>
        <w:rPr>
          <w:rFonts w:cs="Arial" w:hAnsi="Arial" w:eastAsia="Arial" w:ascii="Arial"/>
          <w:color w:val="4B4B4D"/>
          <w:spacing w:val="0"/>
          <w:w w:val="47"/>
          <w:sz w:val="20"/>
          <w:szCs w:val="20"/>
        </w:rPr>
        <w:t>l'2</w:t>
      </w:r>
      <w:r>
        <w:rPr>
          <w:rFonts w:cs="Arial" w:hAnsi="Arial" w:eastAsia="Arial" w:ascii="Arial"/>
          <w:color w:val="4B4B4D"/>
          <w:spacing w:val="0"/>
          <w:w w:val="65"/>
          <w:sz w:val="20"/>
          <w:szCs w:val="20"/>
        </w:rPr>
        <w:t>A</w:t>
      </w:r>
      <w:r>
        <w:rPr>
          <w:rFonts w:cs="Arial" w:hAnsi="Arial" w:eastAsia="Arial" w:ascii="Arial"/>
          <w:color w:val="4B4B4D"/>
          <w:spacing w:val="2"/>
          <w:w w:val="65"/>
          <w:sz w:val="20"/>
          <w:szCs w:val="20"/>
        </w:rPr>
        <w:t>R</w:t>
      </w:r>
      <w:r>
        <w:rPr>
          <w:rFonts w:cs="Arial" w:hAnsi="Arial" w:eastAsia="Arial" w:ascii="Arial"/>
          <w:color w:val="4B4B4D"/>
          <w:spacing w:val="1"/>
          <w:w w:val="164"/>
          <w:sz w:val="20"/>
          <w:szCs w:val="20"/>
        </w:rPr>
        <w:t>~</w:t>
      </w:r>
      <w:r>
        <w:rPr>
          <w:rFonts w:cs="Arial" w:hAnsi="Arial" w:eastAsia="Arial" w:ascii="Arial"/>
          <w:color w:val="525667"/>
          <w:spacing w:val="0"/>
          <w:w w:val="60"/>
          <w:sz w:val="20"/>
          <w:szCs w:val="20"/>
        </w:rPr>
        <w:t>OO</w:t>
      </w:r>
      <w:r>
        <w:rPr>
          <w:rFonts w:cs="Arial" w:hAnsi="Arial" w:eastAsia="Arial" w:ascii="Arial"/>
          <w:color w:val="525667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25667"/>
          <w:spacing w:val="4"/>
          <w:w w:val="5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646982"/>
          <w:spacing w:val="0"/>
          <w:w w:val="5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160"/>
        <w:ind w:left="4329" w:right="5898"/>
      </w:pPr>
      <w:r>
        <w:rPr>
          <w:rFonts w:cs="Arial" w:hAnsi="Arial" w:eastAsia="Arial" w:ascii="Arial"/>
          <w:b/>
          <w:color w:val="4B4B4D"/>
          <w:spacing w:val="2"/>
          <w:w w:val="104"/>
          <w:sz w:val="18"/>
          <w:szCs w:val="18"/>
        </w:rPr>
        <w:t>9</w:t>
      </w:r>
      <w:r>
        <w:rPr>
          <w:rFonts w:cs="Arial" w:hAnsi="Arial" w:eastAsia="Arial" w:ascii="Arial"/>
          <w:b/>
          <w:color w:val="4B4B4D"/>
          <w:spacing w:val="1"/>
          <w:w w:val="79"/>
          <w:sz w:val="18"/>
          <w:szCs w:val="18"/>
        </w:rPr>
        <w:t>É</w:t>
      </w:r>
      <w:r>
        <w:rPr>
          <w:rFonts w:cs="Arial" w:hAnsi="Arial" w:eastAsia="Arial" w:ascii="Arial"/>
          <w:b/>
          <w:color w:val="4B4B4D"/>
          <w:spacing w:val="3"/>
          <w:w w:val="185"/>
          <w:sz w:val="18"/>
          <w:szCs w:val="18"/>
        </w:rPr>
        <w:t>~</w:t>
      </w:r>
      <w:r>
        <w:rPr>
          <w:rFonts w:cs="Arial" w:hAnsi="Arial" w:eastAsia="Arial" w:ascii="Arial"/>
          <w:b/>
          <w:color w:val="525667"/>
          <w:spacing w:val="-3"/>
          <w:w w:val="80"/>
          <w:sz w:val="18"/>
          <w:szCs w:val="18"/>
        </w:rPr>
        <w:t>R</w:t>
      </w:r>
      <w:r>
        <w:rPr>
          <w:rFonts w:cs="Arial" w:hAnsi="Arial" w:eastAsia="Arial" w:ascii="Arial"/>
          <w:b/>
          <w:color w:val="747990"/>
          <w:spacing w:val="-8"/>
          <w:w w:val="190"/>
          <w:sz w:val="18"/>
          <w:szCs w:val="18"/>
        </w:rPr>
        <w:t>l</w:t>
      </w:r>
      <w:r>
        <w:rPr>
          <w:rFonts w:cs="Arial" w:hAnsi="Arial" w:eastAsia="Arial" w:ascii="Arial"/>
          <w:b/>
          <w:color w:val="525667"/>
          <w:spacing w:val="2"/>
          <w:w w:val="76"/>
          <w:sz w:val="18"/>
          <w:szCs w:val="18"/>
        </w:rPr>
        <w:t>A</w:t>
      </w:r>
      <w:r>
        <w:rPr>
          <w:rFonts w:cs="Arial" w:hAnsi="Arial" w:eastAsia="Arial" w:ascii="Arial"/>
          <w:b/>
          <w:color w:val="525667"/>
          <w:spacing w:val="2"/>
          <w:w w:val="82"/>
          <w:sz w:val="18"/>
          <w:szCs w:val="18"/>
        </w:rPr>
        <w:t>M</w:t>
      </w:r>
      <w:r>
        <w:rPr>
          <w:rFonts w:cs="Arial" w:hAnsi="Arial" w:eastAsia="Arial" w:ascii="Arial"/>
          <w:b/>
          <w:color w:val="747990"/>
          <w:spacing w:val="0"/>
          <w:w w:val="79"/>
          <w:sz w:val="18"/>
          <w:szCs w:val="18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400" w:h="15960"/>
          <w:pgMar w:top="1060" w:bottom="280" w:left="380" w:right="820"/>
        </w:sectPr>
      </w:pPr>
      <w:r>
        <w:rPr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pict>
          <v:shape type="#_x0000_t202" style="position:absolute;margin-left:397.2pt;margin-top:727.004pt;width:23.245pt;height:59pt;mso-position-horizontal-relative:page;mso-position-vertical-relative:page;z-index:-145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18"/>
                      <w:szCs w:val="118"/>
                    </w:rPr>
                    <w:jc w:val="left"/>
                    <w:spacing w:lineRule="exact" w:line="1180"/>
                    <w:ind w:right="-197"/>
                  </w:pPr>
                  <w:r>
                    <w:rPr>
                      <w:rFonts w:cs="Times New Roman" w:hAnsi="Times New Roman" w:eastAsia="Times New Roman" w:ascii="Times New Roman"/>
                      <w:color w:val="2B7BC6"/>
                      <w:spacing w:val="-1"/>
                      <w:w w:val="36"/>
                      <w:position w:val="-1"/>
                      <w:sz w:val="118"/>
                      <w:szCs w:val="118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2B7BC6"/>
                      <w:spacing w:val="0"/>
                      <w:w w:val="43"/>
                      <w:position w:val="-1"/>
                      <w:sz w:val="118"/>
                      <w:szCs w:val="118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0"/>
                      <w:sz w:val="118"/>
                      <w:szCs w:val="1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0pt;margin-top:0pt;width:620pt;height:798pt;mso-position-horizontal-relative:page;mso-position-vertical-relative:page;z-index:-148">
            <v:imagedata o:title="" r:id="rId5"/>
          </v:shape>
        </w:pict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ind w:right="16"/>
      </w:pPr>
      <w:r>
        <w:rPr>
          <w:rFonts w:cs="Arial" w:hAnsi="Arial" w:eastAsia="Arial" w:ascii="Arial"/>
          <w:b/>
          <w:color w:val="383F77"/>
          <w:spacing w:val="-3"/>
          <w:w w:val="198"/>
          <w:sz w:val="26"/>
          <w:szCs w:val="26"/>
        </w:rPr>
        <w:t>0</w:t>
      </w:r>
      <w:r>
        <w:rPr>
          <w:rFonts w:cs="Arial" w:hAnsi="Arial" w:eastAsia="Arial" w:ascii="Arial"/>
          <w:b/>
          <w:color w:val="383F77"/>
          <w:spacing w:val="-4"/>
          <w:w w:val="225"/>
          <w:sz w:val="26"/>
          <w:szCs w:val="26"/>
        </w:rPr>
        <w:t>0</w:t>
      </w:r>
      <w:r>
        <w:rPr>
          <w:rFonts w:cs="Arial" w:hAnsi="Arial" w:eastAsia="Arial" w:ascii="Arial"/>
          <w:b/>
          <w:color w:val="383F77"/>
          <w:spacing w:val="0"/>
          <w:w w:val="96"/>
          <w:sz w:val="26"/>
          <w:szCs w:val="26"/>
        </w:rPr>
        <w:t>@</w:t>
      </w:r>
      <w:r>
        <w:rPr>
          <w:rFonts w:cs="Arial" w:hAnsi="Arial" w:eastAsia="Arial" w:ascii="Arial"/>
          <w:b/>
          <w:color w:val="383F77"/>
          <w:spacing w:val="-5"/>
          <w:w w:val="96"/>
          <w:sz w:val="26"/>
          <w:szCs w:val="26"/>
        </w:rPr>
        <w:t>)</w:t>
      </w:r>
      <w:r>
        <w:rPr>
          <w:rFonts w:cs="Arial" w:hAnsi="Arial" w:eastAsia="Arial" w:ascii="Arial"/>
          <w:b/>
          <w:color w:val="383F77"/>
          <w:spacing w:val="0"/>
          <w:w w:val="83"/>
          <w:sz w:val="26"/>
          <w:szCs w:val="26"/>
        </w:rPr>
        <w:t>(E)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right"/>
        <w:spacing w:before="50" w:lineRule="exact" w:line="140"/>
        <w:ind w:left="345" w:firstLine="254"/>
      </w:pPr>
      <w:r>
        <w:rPr>
          <w:rFonts w:cs="Times New Roman" w:hAnsi="Times New Roman" w:eastAsia="Times New Roman" w:ascii="Times New Roman"/>
          <w:color w:val="666EA5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66EA5"/>
          <w:spacing w:val="-5"/>
          <w:w w:val="72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666EA5"/>
          <w:spacing w:val="-3"/>
          <w:w w:val="109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666EA5"/>
          <w:spacing w:val="0"/>
          <w:w w:val="80"/>
          <w:sz w:val="14"/>
          <w:szCs w:val="14"/>
        </w:rPr>
        <w:t>l!Cci6n</w:t>
      </w:r>
      <w:r>
        <w:rPr>
          <w:rFonts w:cs="Times New Roman" w:hAnsi="Times New Roman" w:eastAsia="Times New Roman" w:ascii="Times New Roman"/>
          <w:color w:val="666EA5"/>
          <w:spacing w:val="-2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66EA5"/>
          <w:spacing w:val="0"/>
          <w:w w:val="93"/>
          <w:sz w:val="14"/>
          <w:szCs w:val="14"/>
        </w:rPr>
        <w:t>Genera</w:t>
      </w:r>
      <w:r>
        <w:rPr>
          <w:rFonts w:cs="Times New Roman" w:hAnsi="Times New Roman" w:eastAsia="Times New Roman" w:ascii="Times New Roman"/>
          <w:color w:val="666EA5"/>
          <w:spacing w:val="9"/>
          <w:w w:val="93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666EA5"/>
          <w:spacing w:val="0"/>
          <w:w w:val="93"/>
          <w:sz w:val="12"/>
          <w:szCs w:val="12"/>
        </w:rPr>
        <w:t>de</w:t>
      </w:r>
      <w:r>
        <w:rPr>
          <w:rFonts w:cs="Times New Roman" w:hAnsi="Times New Roman" w:eastAsia="Times New Roman" w:ascii="Times New Roman"/>
          <w:color w:val="666EA5"/>
          <w:spacing w:val="17"/>
          <w:w w:val="9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666EA5"/>
          <w:spacing w:val="0"/>
          <w:w w:val="93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666EA5"/>
          <w:spacing w:val="-7"/>
          <w:w w:val="9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66EA5"/>
          <w:spacing w:val="0"/>
          <w:w w:val="93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666EA5"/>
          <w:spacing w:val="-5"/>
          <w:w w:val="93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666EA5"/>
          <w:spacing w:val="0"/>
          <w:w w:val="93"/>
          <w:sz w:val="14"/>
          <w:szCs w:val="14"/>
        </w:rPr>
        <w:t>eos</w:t>
      </w:r>
      <w:r>
        <w:rPr>
          <w:rFonts w:cs="Times New Roman" w:hAnsi="Times New Roman" w:eastAsia="Times New Roman" w:ascii="Times New Roman"/>
          <w:color w:val="666EA5"/>
          <w:spacing w:val="-11"/>
          <w:w w:val="93"/>
          <w:sz w:val="14"/>
          <w:szCs w:val="14"/>
        </w:rPr>
        <w:t> </w:t>
      </w:r>
      <w:r>
        <w:rPr>
          <w:rFonts w:cs="Arial" w:hAnsi="Arial" w:eastAsia="Arial" w:ascii="Arial"/>
          <w:color w:val="666EA5"/>
          <w:spacing w:val="0"/>
          <w:w w:val="99"/>
          <w:sz w:val="12"/>
          <w:szCs w:val="12"/>
        </w:rPr>
        <w:t>y</w:t>
      </w:r>
      <w:r>
        <w:rPr>
          <w:rFonts w:cs="Arial" w:hAnsi="Arial" w:eastAsia="Arial" w:ascii="Arial"/>
          <w:color w:val="666EA5"/>
          <w:spacing w:val="0"/>
          <w:w w:val="9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666EA5"/>
          <w:spacing w:val="-4"/>
          <w:w w:val="95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666EA5"/>
          <w:spacing w:val="-3"/>
          <w:w w:val="95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66EA5"/>
          <w:spacing w:val="0"/>
          <w:w w:val="95"/>
          <w:sz w:val="14"/>
          <w:szCs w:val="14"/>
        </w:rPr>
        <w:t>légr</w:t>
      </w:r>
      <w:r>
        <w:rPr>
          <w:rFonts w:cs="Times New Roman" w:hAnsi="Times New Roman" w:eastAsia="Times New Roman" w:ascii="Times New Roman"/>
          <w:color w:val="666EA5"/>
          <w:spacing w:val="-13"/>
          <w:w w:val="95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66EA5"/>
          <w:spacing w:val="-2"/>
          <w:w w:val="95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color w:val="666EA5"/>
          <w:spacing w:val="0"/>
          <w:w w:val="95"/>
          <w:sz w:val="14"/>
          <w:szCs w:val="14"/>
        </w:rPr>
        <w:t>os</w:t>
      </w:r>
      <w:r>
        <w:rPr>
          <w:rFonts w:cs="Times New Roman" w:hAnsi="Times New Roman" w:eastAsia="Times New Roman" w:ascii="Times New Roman"/>
          <w:color w:val="666EA5"/>
          <w:spacing w:val="-3"/>
          <w:w w:val="9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66EA5"/>
          <w:spacing w:val="0"/>
          <w:w w:val="100"/>
          <w:sz w:val="12"/>
          <w:szCs w:val="12"/>
        </w:rPr>
        <w:t>de</w:t>
      </w:r>
      <w:r>
        <w:rPr>
          <w:rFonts w:cs="Times New Roman" w:hAnsi="Times New Roman" w:eastAsia="Times New Roman" w:ascii="Times New Roman"/>
          <w:color w:val="666EA5"/>
          <w:spacing w:val="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666EA5"/>
          <w:spacing w:val="0"/>
          <w:w w:val="93"/>
          <w:sz w:val="14"/>
          <w:szCs w:val="14"/>
        </w:rPr>
        <w:t>Guatem.iJa</w:t>
      </w:r>
      <w:r>
        <w:rPr>
          <w:rFonts w:cs="Times New Roman" w:hAnsi="Times New Roman" w:eastAsia="Times New Roman" w:ascii="Times New Roman"/>
          <w:color w:val="666EA5"/>
          <w:spacing w:val="0"/>
          <w:w w:val="93"/>
          <w:sz w:val="14"/>
          <w:szCs w:val="14"/>
        </w:rPr>
        <w:t> </w:t>
      </w:r>
      <w:hyperlink r:id="rId6">
        <w:r>
          <w:rPr>
            <w:rFonts w:cs="Times New Roman" w:hAnsi="Times New Roman" w:eastAsia="Times New Roman" w:ascii="Times New Roman"/>
            <w:color w:val="666EA5"/>
            <w:spacing w:val="0"/>
            <w:w w:val="97"/>
            <w:sz w:val="14"/>
            <w:szCs w:val="14"/>
          </w:rPr>
          <w:t>ww</w:t>
        </w:r>
        <w:r>
          <w:rPr>
            <w:rFonts w:cs="Times New Roman" w:hAnsi="Times New Roman" w:eastAsia="Times New Roman" w:ascii="Times New Roman"/>
            <w:color w:val="666EA5"/>
            <w:spacing w:val="-16"/>
            <w:w w:val="97"/>
            <w:sz w:val="14"/>
            <w:szCs w:val="14"/>
          </w:rPr>
          <w:t>w</w:t>
        </w:r>
        <w:r>
          <w:rPr>
            <w:rFonts w:cs="Times New Roman" w:hAnsi="Times New Roman" w:eastAsia="Times New Roman" w:ascii="Times New Roman"/>
            <w:color w:val="8C93BA"/>
            <w:spacing w:val="-1"/>
            <w:w w:val="58"/>
            <w:sz w:val="14"/>
            <w:szCs w:val="14"/>
          </w:rPr>
          <w:t>.</w:t>
        </w:r>
        <w:r>
          <w:rPr>
            <w:rFonts w:cs="Times New Roman" w:hAnsi="Times New Roman" w:eastAsia="Times New Roman" w:ascii="Times New Roman"/>
            <w:color w:val="666EA5"/>
            <w:spacing w:val="-3"/>
            <w:w w:val="90"/>
            <w:sz w:val="14"/>
            <w:szCs w:val="14"/>
          </w:rPr>
          <w:t>c</w:t>
        </w:r>
        <w:r>
          <w:rPr>
            <w:rFonts w:cs="Times New Roman" w:hAnsi="Times New Roman" w:eastAsia="Times New Roman" w:ascii="Times New Roman"/>
            <w:color w:val="666EA5"/>
            <w:spacing w:val="-4"/>
            <w:w w:val="101"/>
            <w:sz w:val="14"/>
            <w:szCs w:val="14"/>
          </w:rPr>
          <w:t>o</w:t>
        </w:r>
        <w:r>
          <w:rPr>
            <w:rFonts w:cs="Times New Roman" w:hAnsi="Times New Roman" w:eastAsia="Times New Roman" w:ascii="Times New Roman"/>
            <w:color w:val="666EA5"/>
            <w:spacing w:val="0"/>
            <w:w w:val="103"/>
            <w:sz w:val="14"/>
            <w:szCs w:val="14"/>
          </w:rPr>
          <w:t>r</w:t>
        </w:r>
        <w:r>
          <w:rPr>
            <w:rFonts w:cs="Times New Roman" w:hAnsi="Times New Roman" w:eastAsia="Times New Roman" w:ascii="Times New Roman"/>
            <w:color w:val="666EA5"/>
            <w:spacing w:val="-10"/>
            <w:w w:val="103"/>
            <w:sz w:val="14"/>
            <w:szCs w:val="14"/>
          </w:rPr>
          <w:t>r</w:t>
        </w:r>
        <w:r>
          <w:rPr>
            <w:rFonts w:cs="Times New Roman" w:hAnsi="Times New Roman" w:eastAsia="Times New Roman" w:ascii="Times New Roman"/>
            <w:color w:val="666EA5"/>
            <w:spacing w:val="0"/>
            <w:w w:val="101"/>
            <w:sz w:val="14"/>
            <w:szCs w:val="14"/>
          </w:rPr>
          <w:t>cos</w:t>
        </w:r>
        <w:r>
          <w:rPr>
            <w:rFonts w:cs="Times New Roman" w:hAnsi="Times New Roman" w:eastAsia="Times New Roman" w:ascii="Times New Roman"/>
            <w:color w:val="666EA5"/>
            <w:spacing w:val="-17"/>
            <w:w w:val="100"/>
            <w:sz w:val="14"/>
            <w:szCs w:val="14"/>
          </w:rPr>
          <w:t> </w:t>
        </w:r>
        <w:r>
          <w:rPr>
            <w:rFonts w:cs="Arial" w:hAnsi="Arial" w:eastAsia="Arial" w:ascii="Arial"/>
            <w:color w:val="666EA5"/>
            <w:spacing w:val="0"/>
            <w:w w:val="100"/>
            <w:sz w:val="12"/>
            <w:szCs w:val="12"/>
          </w:rPr>
          <w:t>y</w:t>
        </w:r>
      </w:hyperlink>
      <w:r>
        <w:rPr>
          <w:rFonts w:cs="Arial" w:hAnsi="Arial" w:eastAsia="Arial" w:ascii="Arial"/>
          <w:color w:val="666EA5"/>
          <w:spacing w:val="-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666EA5"/>
          <w:spacing w:val="0"/>
          <w:w w:val="10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666EA5"/>
          <w:spacing w:val="-6"/>
          <w:w w:val="10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66EA5"/>
          <w:spacing w:val="-1"/>
          <w:w w:val="78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666EA5"/>
          <w:spacing w:val="0"/>
          <w:w w:val="101"/>
          <w:sz w:val="14"/>
          <w:szCs w:val="14"/>
        </w:rPr>
        <w:t>egr</w:t>
      </w:r>
      <w:r>
        <w:rPr>
          <w:rFonts w:cs="Times New Roman" w:hAnsi="Times New Roman" w:eastAsia="Times New Roman" w:ascii="Times New Roman"/>
          <w:color w:val="666EA5"/>
          <w:spacing w:val="-13"/>
          <w:w w:val="10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66EA5"/>
          <w:spacing w:val="-8"/>
          <w:w w:val="109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color w:val="666EA5"/>
          <w:spacing w:val="0"/>
          <w:w w:val="98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66EA5"/>
          <w:spacing w:val="-7"/>
          <w:w w:val="98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8C93BA"/>
          <w:spacing w:val="-1"/>
          <w:w w:val="72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666EA5"/>
          <w:spacing w:val="0"/>
          <w:w w:val="109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66EA5"/>
          <w:spacing w:val="-9"/>
          <w:w w:val="109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color w:val="7EA8D4"/>
          <w:spacing w:val="-1"/>
          <w:w w:val="58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666EA5"/>
          <w:spacing w:val="-3"/>
          <w:w w:val="101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color w:val="666EA5"/>
          <w:spacing w:val="0"/>
          <w:w w:val="94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66EA5"/>
          <w:spacing w:val="-7"/>
          <w:w w:val="94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color w:val="8C93BA"/>
          <w:spacing w:val="-1"/>
          <w:w w:val="72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666EA5"/>
          <w:spacing w:val="0"/>
          <w:w w:val="107"/>
          <w:sz w:val="14"/>
          <w:szCs w:val="14"/>
        </w:rPr>
        <w:t>gt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91"/>
      </w:pPr>
      <w:r>
        <w:rPr>
          <w:rFonts w:cs="Arial" w:hAnsi="Arial" w:eastAsia="Arial" w:ascii="Arial"/>
          <w:i/>
          <w:color w:val="5087C3"/>
          <w:spacing w:val="7"/>
          <w:w w:val="100"/>
          <w:position w:val="-2"/>
          <w:sz w:val="14"/>
          <w:szCs w:val="14"/>
        </w:rPr>
        <w:t>D</w:t>
      </w:r>
      <w:r>
        <w:rPr>
          <w:rFonts w:cs="Arial" w:hAnsi="Arial" w:eastAsia="Arial" w:ascii="Arial"/>
          <w:i/>
          <w:color w:val="6297C3"/>
          <w:spacing w:val="0"/>
          <w:w w:val="100"/>
          <w:position w:val="-2"/>
          <w:sz w:val="14"/>
          <w:szCs w:val="14"/>
        </w:rPr>
        <w:t>E</w:t>
      </w:r>
      <w:r>
        <w:rPr>
          <w:rFonts w:cs="Arial" w:hAnsi="Arial" w:eastAsia="Arial" w:ascii="Arial"/>
          <w:i/>
          <w:color w:val="6297C3"/>
          <w:spacing w:val="38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i/>
          <w:color w:val="5087C3"/>
          <w:spacing w:val="6"/>
          <w:w w:val="96"/>
          <w:position w:val="-2"/>
          <w:sz w:val="14"/>
          <w:szCs w:val="14"/>
        </w:rPr>
        <w:t>G</w:t>
      </w:r>
      <w:r>
        <w:rPr>
          <w:rFonts w:cs="Arial" w:hAnsi="Arial" w:eastAsia="Arial" w:ascii="Arial"/>
          <w:i/>
          <w:color w:val="5087C3"/>
          <w:spacing w:val="2"/>
          <w:w w:val="107"/>
          <w:position w:val="-2"/>
          <w:sz w:val="14"/>
          <w:szCs w:val="14"/>
        </w:rPr>
        <w:t>U</w:t>
      </w:r>
      <w:r>
        <w:rPr>
          <w:rFonts w:cs="Arial" w:hAnsi="Arial" w:eastAsia="Arial" w:ascii="Arial"/>
          <w:i/>
          <w:color w:val="5087C3"/>
          <w:spacing w:val="7"/>
          <w:w w:val="121"/>
          <w:position w:val="-2"/>
          <w:sz w:val="14"/>
          <w:szCs w:val="14"/>
        </w:rPr>
        <w:t>A</w:t>
      </w:r>
      <w:r>
        <w:rPr>
          <w:rFonts w:cs="Arial" w:hAnsi="Arial" w:eastAsia="Arial" w:ascii="Arial"/>
          <w:i/>
          <w:color w:val="5087C3"/>
          <w:spacing w:val="5"/>
          <w:w w:val="106"/>
          <w:position w:val="-2"/>
          <w:sz w:val="14"/>
          <w:szCs w:val="14"/>
        </w:rPr>
        <w:t>T</w:t>
      </w:r>
      <w:r>
        <w:rPr>
          <w:rFonts w:cs="Arial" w:hAnsi="Arial" w:eastAsia="Arial" w:ascii="Arial"/>
          <w:i/>
          <w:color w:val="5087C3"/>
          <w:spacing w:val="6"/>
          <w:w w:val="107"/>
          <w:position w:val="-2"/>
          <w:sz w:val="14"/>
          <w:szCs w:val="14"/>
        </w:rPr>
        <w:t>E</w:t>
      </w:r>
      <w:r>
        <w:rPr>
          <w:rFonts w:cs="Arial" w:hAnsi="Arial" w:eastAsia="Arial" w:ascii="Arial"/>
          <w:i/>
          <w:color w:val="5087C3"/>
          <w:spacing w:val="7"/>
          <w:w w:val="109"/>
          <w:position w:val="-2"/>
          <w:sz w:val="14"/>
          <w:szCs w:val="14"/>
        </w:rPr>
        <w:t>M</w:t>
      </w:r>
      <w:r>
        <w:rPr>
          <w:rFonts w:cs="Arial" w:hAnsi="Arial" w:eastAsia="Arial" w:ascii="Arial"/>
          <w:i/>
          <w:color w:val="5087C3"/>
          <w:spacing w:val="7"/>
          <w:w w:val="116"/>
          <w:position w:val="-2"/>
          <w:sz w:val="14"/>
          <w:szCs w:val="14"/>
        </w:rPr>
        <w:t>A</w:t>
      </w:r>
      <w:r>
        <w:rPr>
          <w:rFonts w:cs="Arial" w:hAnsi="Arial" w:eastAsia="Arial" w:ascii="Arial"/>
          <w:i/>
          <w:color w:val="5087C3"/>
          <w:spacing w:val="0"/>
          <w:w w:val="111"/>
          <w:position w:val="-2"/>
          <w:sz w:val="14"/>
          <w:szCs w:val="14"/>
        </w:rPr>
        <w:t>LA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exact" w:line="100"/>
      </w:pPr>
      <w:r>
        <w:pict>
          <v:shape type="#_x0000_t202" style="position:absolute;margin-left:221.28pt;margin-top:-40.7906pt;width:47.96pt;height:41pt;mso-position-horizontal-relative:page;mso-position-vertical-relative:paragraph;z-index:-14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82"/>
                      <w:szCs w:val="82"/>
                    </w:rPr>
                    <w:jc w:val="left"/>
                    <w:spacing w:lineRule="exact" w:line="820"/>
                    <w:ind w:right="-143"/>
                  </w:pPr>
                  <w:r>
                    <w:rPr>
                      <w:rFonts w:cs="Arial" w:hAnsi="Arial" w:eastAsia="Arial" w:ascii="Arial"/>
                      <w:b/>
                      <w:color w:val="2B7BC6"/>
                      <w:spacing w:val="2"/>
                      <w:w w:val="100"/>
                      <w:position w:val="-1"/>
                      <w:sz w:val="82"/>
                      <w:szCs w:val="82"/>
                    </w:rPr>
                    <w:t>-</w:t>
                  </w:r>
                  <w:r>
                    <w:rPr>
                      <w:rFonts w:cs="Arial" w:hAnsi="Arial" w:eastAsia="Arial" w:ascii="Arial"/>
                      <w:b/>
                      <w:color w:val="383F77"/>
                      <w:spacing w:val="0"/>
                      <w:w w:val="100"/>
                      <w:position w:val="-1"/>
                      <w:sz w:val="82"/>
                      <w:szCs w:val="82"/>
                    </w:rPr>
                    <w:t>m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82"/>
                      <w:szCs w:val="8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90B8D8"/>
          <w:spacing w:val="1"/>
          <w:w w:val="79"/>
          <w:sz w:val="8"/>
          <w:szCs w:val="8"/>
        </w:rPr>
        <w:t>P</w:t>
      </w:r>
      <w:r>
        <w:rPr>
          <w:rFonts w:cs="Arial" w:hAnsi="Arial" w:eastAsia="Arial" w:ascii="Arial"/>
          <w:color w:val="90B8D8"/>
          <w:spacing w:val="0"/>
          <w:w w:val="125"/>
          <w:sz w:val="8"/>
          <w:szCs w:val="8"/>
        </w:rPr>
        <w:t>or</w:t>
      </w:r>
      <w:r>
        <w:rPr>
          <w:rFonts w:cs="Arial" w:hAnsi="Arial" w:eastAsia="Arial" w:ascii="Arial"/>
          <w:color w:val="90B8D8"/>
          <w:spacing w:val="4"/>
          <w:w w:val="100"/>
          <w:sz w:val="8"/>
          <w:szCs w:val="8"/>
        </w:rPr>
        <w:t> </w:t>
      </w:r>
      <w:r>
        <w:rPr>
          <w:rFonts w:cs="Arial" w:hAnsi="Arial" w:eastAsia="Arial" w:ascii="Arial"/>
          <w:color w:val="90B8D8"/>
          <w:spacing w:val="1"/>
          <w:w w:val="105"/>
          <w:sz w:val="8"/>
          <w:szCs w:val="8"/>
        </w:rPr>
        <w:t>0</w:t>
      </w:r>
      <w:r>
        <w:rPr>
          <w:rFonts w:cs="Arial" w:hAnsi="Arial" w:eastAsia="Arial" w:ascii="Arial"/>
          <w:color w:val="90B8D8"/>
          <w:spacing w:val="0"/>
          <w:w w:val="42"/>
          <w:sz w:val="8"/>
          <w:szCs w:val="8"/>
        </w:rPr>
        <w:t>1</w:t>
      </w:r>
      <w:r>
        <w:rPr>
          <w:rFonts w:cs="Arial" w:hAnsi="Arial" w:eastAsia="Arial" w:ascii="Arial"/>
          <w:color w:val="90B8D8"/>
          <w:spacing w:val="7"/>
          <w:w w:val="100"/>
          <w:sz w:val="8"/>
          <w:szCs w:val="8"/>
        </w:rPr>
        <w:t> </w:t>
      </w:r>
      <w:r>
        <w:rPr>
          <w:rFonts w:cs="Arial" w:hAnsi="Arial" w:eastAsia="Arial" w:ascii="Arial"/>
          <w:color w:val="90B8D8"/>
          <w:spacing w:val="0"/>
          <w:w w:val="100"/>
          <w:sz w:val="8"/>
          <w:szCs w:val="8"/>
        </w:rPr>
        <w:t>5or-</w:t>
      </w:r>
      <w:r>
        <w:rPr>
          <w:rFonts w:cs="Arial" w:hAnsi="Arial" w:eastAsia="Arial" w:ascii="Arial"/>
          <w:color w:val="90B8D8"/>
          <w:spacing w:val="5"/>
          <w:w w:val="100"/>
          <w:sz w:val="8"/>
          <w:szCs w:val="8"/>
        </w:rPr>
        <w:t>l</w:t>
      </w:r>
      <w:r>
        <w:rPr>
          <w:rFonts w:cs="Arial" w:hAnsi="Arial" w:eastAsia="Arial" w:ascii="Arial"/>
          <w:color w:val="90B8D8"/>
          <w:spacing w:val="0"/>
          <w:w w:val="100"/>
          <w:sz w:val="8"/>
          <w:szCs w:val="8"/>
        </w:rPr>
        <w:t>k</w:t>
      </w:r>
      <w:r>
        <w:rPr>
          <w:rFonts w:cs="Arial" w:hAnsi="Arial" w:eastAsia="Arial" w:ascii="Arial"/>
          <w:color w:val="90B8D8"/>
          <w:spacing w:val="2"/>
          <w:w w:val="100"/>
          <w:sz w:val="8"/>
          <w:szCs w:val="8"/>
        </w:rPr>
        <w:t>:</w:t>
      </w:r>
      <w:r>
        <w:rPr>
          <w:rFonts w:cs="Arial" w:hAnsi="Arial" w:eastAsia="Arial" w:ascii="Arial"/>
          <w:color w:val="7EA8D4"/>
          <w:spacing w:val="0"/>
          <w:w w:val="100"/>
          <w:sz w:val="8"/>
          <w:szCs w:val="8"/>
        </w:rPr>
        <w:t>IO</w:t>
      </w:r>
      <w:r>
        <w:rPr>
          <w:rFonts w:cs="Arial" w:hAnsi="Arial" w:eastAsia="Arial" w:ascii="Arial"/>
          <w:color w:val="7EA8D4"/>
          <w:spacing w:val="14"/>
          <w:w w:val="100"/>
          <w:sz w:val="8"/>
          <w:szCs w:val="8"/>
        </w:rPr>
        <w:t> </w:t>
      </w:r>
      <w:r>
        <w:rPr>
          <w:rFonts w:cs="Arial" w:hAnsi="Arial" w:eastAsia="Arial" w:ascii="Arial"/>
          <w:color w:val="7EA8D4"/>
          <w:spacing w:val="0"/>
          <w:w w:val="100"/>
          <w:sz w:val="8"/>
          <w:szCs w:val="8"/>
        </w:rPr>
        <w:t>QVf'</w:t>
      </w:r>
      <w:r>
        <w:rPr>
          <w:rFonts w:cs="Arial" w:hAnsi="Arial" w:eastAsia="Arial" w:ascii="Arial"/>
          <w:color w:val="7EA8D4"/>
          <w:spacing w:val="22"/>
          <w:w w:val="100"/>
          <w:sz w:val="8"/>
          <w:szCs w:val="8"/>
        </w:rPr>
        <w:t> </w:t>
      </w:r>
      <w:r>
        <w:rPr>
          <w:rFonts w:cs="Arial" w:hAnsi="Arial" w:eastAsia="Arial" w:ascii="Arial"/>
          <w:color w:val="7EA8D4"/>
          <w:spacing w:val="1"/>
          <w:w w:val="52"/>
          <w:sz w:val="8"/>
          <w:szCs w:val="8"/>
        </w:rPr>
        <w:t>1</w:t>
      </w:r>
      <w:r>
        <w:rPr>
          <w:rFonts w:cs="Arial" w:hAnsi="Arial" w:eastAsia="Arial" w:ascii="Arial"/>
          <w:color w:val="7EA8D4"/>
          <w:spacing w:val="0"/>
          <w:w w:val="129"/>
          <w:sz w:val="8"/>
          <w:szCs w:val="8"/>
        </w:rPr>
        <w:t>000\</w:t>
      </w:r>
      <w:r>
        <w:rPr>
          <w:rFonts w:cs="Arial" w:hAnsi="Arial" w:eastAsia="Arial" w:ascii="Arial"/>
          <w:color w:val="7EA8D4"/>
          <w:spacing w:val="0"/>
          <w:w w:val="100"/>
          <w:sz w:val="8"/>
          <w:szCs w:val="8"/>
        </w:rPr>
        <w:t> </w:t>
      </w:r>
      <w:r>
        <w:rPr>
          <w:rFonts w:cs="Arial" w:hAnsi="Arial" w:eastAsia="Arial" w:ascii="Arial"/>
          <w:color w:val="7EA8D4"/>
          <w:spacing w:val="-10"/>
          <w:w w:val="100"/>
          <w:sz w:val="8"/>
          <w:szCs w:val="8"/>
        </w:rPr>
        <w:t> </w:t>
      </w:r>
      <w:r>
        <w:rPr>
          <w:rFonts w:cs="Arial" w:hAnsi="Arial" w:eastAsia="Arial" w:ascii="Arial"/>
          <w:color w:val="7EA8D4"/>
          <w:spacing w:val="0"/>
          <w:w w:val="100"/>
          <w:sz w:val="8"/>
          <w:szCs w:val="8"/>
        </w:rPr>
        <w:t>,.,,.</w:t>
      </w:r>
      <w:r>
        <w:rPr>
          <w:rFonts w:cs="Arial" w:hAnsi="Arial" w:eastAsia="Arial" w:ascii="Arial"/>
          <w:color w:val="7EA8D4"/>
          <w:spacing w:val="1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b/>
          <w:color w:val="7EA8D4"/>
          <w:spacing w:val="5"/>
          <w:w w:val="208"/>
          <w:sz w:val="12"/>
          <w:szCs w:val="12"/>
        </w:rPr>
        <w:t>~</w:t>
      </w:r>
      <w:r>
        <w:rPr>
          <w:rFonts w:cs="Times New Roman" w:hAnsi="Times New Roman" w:eastAsia="Times New Roman" w:ascii="Times New Roman"/>
          <w:b/>
          <w:color w:val="90B8D8"/>
          <w:spacing w:val="2"/>
          <w:w w:val="11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b/>
          <w:color w:val="7EA8D4"/>
          <w:spacing w:val="0"/>
          <w:w w:val="84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b/>
          <w:color w:val="7EA8D4"/>
          <w:spacing w:val="5"/>
          <w:w w:val="84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b/>
          <w:color w:val="90B8D8"/>
          <w:spacing w:val="0"/>
          <w:w w:val="123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00"/>
        <w:ind w:left="658"/>
      </w:pPr>
      <w:r>
        <w:rPr>
          <w:rFonts w:cs="Arial" w:hAnsi="Arial" w:eastAsia="Arial" w:ascii="Arial"/>
          <w:b/>
          <w:color w:val="495287"/>
          <w:spacing w:val="-1"/>
          <w:w w:val="86"/>
          <w:position w:val="-3"/>
          <w:sz w:val="20"/>
          <w:szCs w:val="20"/>
        </w:rPr>
        <w:t>G</w:t>
      </w:r>
      <w:r>
        <w:rPr>
          <w:rFonts w:cs="Arial" w:hAnsi="Arial" w:eastAsia="Arial" w:ascii="Arial"/>
          <w:b/>
          <w:color w:val="495287"/>
          <w:spacing w:val="-2"/>
          <w:w w:val="86"/>
          <w:position w:val="-3"/>
          <w:sz w:val="20"/>
          <w:szCs w:val="20"/>
        </w:rPr>
        <w:t>O</w:t>
      </w:r>
      <w:r>
        <w:rPr>
          <w:rFonts w:cs="Arial" w:hAnsi="Arial" w:eastAsia="Arial" w:ascii="Arial"/>
          <w:b/>
          <w:color w:val="383F77"/>
          <w:spacing w:val="-1"/>
          <w:w w:val="86"/>
          <w:position w:val="-3"/>
          <w:sz w:val="20"/>
          <w:szCs w:val="20"/>
        </w:rPr>
        <w:t>B</w:t>
      </w:r>
      <w:r>
        <w:rPr>
          <w:rFonts w:cs="Arial" w:hAnsi="Arial" w:eastAsia="Arial" w:ascii="Arial"/>
          <w:b/>
          <w:color w:val="495287"/>
          <w:spacing w:val="-1"/>
          <w:w w:val="86"/>
          <w:position w:val="-3"/>
          <w:sz w:val="20"/>
          <w:szCs w:val="20"/>
        </w:rPr>
        <w:t>I</w:t>
      </w:r>
      <w:r>
        <w:rPr>
          <w:rFonts w:cs="Arial" w:hAnsi="Arial" w:eastAsia="Arial" w:ascii="Arial"/>
          <w:b/>
          <w:color w:val="383F77"/>
          <w:spacing w:val="-1"/>
          <w:w w:val="86"/>
          <w:position w:val="-3"/>
          <w:sz w:val="20"/>
          <w:szCs w:val="20"/>
        </w:rPr>
        <w:t>E</w:t>
      </w:r>
      <w:r>
        <w:rPr>
          <w:rFonts w:cs="Arial" w:hAnsi="Arial" w:eastAsia="Arial" w:ascii="Arial"/>
          <w:b/>
          <w:color w:val="495287"/>
          <w:spacing w:val="-1"/>
          <w:w w:val="86"/>
          <w:position w:val="-3"/>
          <w:sz w:val="20"/>
          <w:szCs w:val="20"/>
        </w:rPr>
        <w:t>R</w:t>
      </w:r>
      <w:r>
        <w:rPr>
          <w:rFonts w:cs="Arial" w:hAnsi="Arial" w:eastAsia="Arial" w:ascii="Arial"/>
          <w:b/>
          <w:color w:val="495287"/>
          <w:spacing w:val="-2"/>
          <w:w w:val="86"/>
          <w:position w:val="-3"/>
          <w:sz w:val="20"/>
          <w:szCs w:val="20"/>
        </w:rPr>
        <w:t>N</w:t>
      </w:r>
      <w:r>
        <w:rPr>
          <w:rFonts w:cs="Arial" w:hAnsi="Arial" w:eastAsia="Arial" w:ascii="Arial"/>
          <w:b/>
          <w:color w:val="495287"/>
          <w:spacing w:val="0"/>
          <w:w w:val="86"/>
          <w:position w:val="-3"/>
          <w:sz w:val="20"/>
          <w:szCs w:val="20"/>
        </w:rPr>
        <w:t>O</w:t>
      </w:r>
      <w:r>
        <w:rPr>
          <w:rFonts w:cs="Arial" w:hAnsi="Arial" w:eastAsia="Arial" w:ascii="Arial"/>
          <w:b/>
          <w:color w:val="495287"/>
          <w:spacing w:val="4"/>
          <w:w w:val="86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66EA5"/>
          <w:spacing w:val="-12"/>
          <w:w w:val="94"/>
          <w:position w:val="-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8C93BA"/>
          <w:spacing w:val="0"/>
          <w:w w:val="77"/>
          <w:position w:val="-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left"/>
        <w:spacing w:lineRule="exact" w:line="360"/>
        <w:ind w:left="586" w:right="-80"/>
      </w:pPr>
      <w:r>
        <w:rPr>
          <w:rFonts w:cs="Times New Roman" w:hAnsi="Times New Roman" w:eastAsia="Times New Roman" w:ascii="Times New Roman"/>
          <w:color w:val="495287"/>
          <w:spacing w:val="2"/>
          <w:w w:val="68"/>
          <w:position w:val="1"/>
          <w:sz w:val="40"/>
          <w:szCs w:val="40"/>
        </w:rPr>
        <w:t>~</w:t>
      </w:r>
      <w:r>
        <w:rPr>
          <w:rFonts w:cs="Times New Roman" w:hAnsi="Times New Roman" w:eastAsia="Times New Roman" w:ascii="Times New Roman"/>
          <w:color w:val="495287"/>
          <w:spacing w:val="3"/>
          <w:w w:val="63"/>
          <w:position w:val="1"/>
          <w:sz w:val="40"/>
          <w:szCs w:val="40"/>
        </w:rPr>
        <w:t>~</w:t>
      </w:r>
      <w:r>
        <w:rPr>
          <w:rFonts w:cs="Times New Roman" w:hAnsi="Times New Roman" w:eastAsia="Times New Roman" w:ascii="Times New Roman"/>
          <w:color w:val="495287"/>
          <w:spacing w:val="-11"/>
          <w:w w:val="74"/>
          <w:position w:val="1"/>
          <w:sz w:val="40"/>
          <w:szCs w:val="40"/>
        </w:rPr>
        <w:t>~</w:t>
      </w:r>
      <w:r>
        <w:rPr>
          <w:rFonts w:cs="Times New Roman" w:hAnsi="Times New Roman" w:eastAsia="Times New Roman" w:ascii="Times New Roman"/>
          <w:color w:val="495287"/>
          <w:spacing w:val="-8"/>
          <w:w w:val="103"/>
          <w:position w:val="1"/>
          <w:sz w:val="40"/>
          <w:szCs w:val="40"/>
        </w:rPr>
        <w:t>!</w:t>
      </w:r>
      <w:r>
        <w:rPr>
          <w:rFonts w:cs="Times New Roman" w:hAnsi="Times New Roman" w:eastAsia="Times New Roman" w:ascii="Times New Roman"/>
          <w:color w:val="495287"/>
          <w:spacing w:val="-2"/>
          <w:w w:val="61"/>
          <w:position w:val="1"/>
          <w:sz w:val="40"/>
          <w:szCs w:val="40"/>
        </w:rPr>
        <w:t>~</w:t>
      </w:r>
      <w:r>
        <w:rPr>
          <w:rFonts w:cs="Times New Roman" w:hAnsi="Times New Roman" w:eastAsia="Times New Roman" w:ascii="Times New Roman"/>
          <w:color w:val="495287"/>
          <w:spacing w:val="-16"/>
          <w:w w:val="74"/>
          <w:position w:val="1"/>
          <w:sz w:val="40"/>
          <w:szCs w:val="40"/>
        </w:rPr>
        <w:t>~</w:t>
      </w:r>
      <w:r>
        <w:rPr>
          <w:rFonts w:cs="Times New Roman" w:hAnsi="Times New Roman" w:eastAsia="Times New Roman" w:ascii="Times New Roman"/>
          <w:color w:val="6297C3"/>
          <w:spacing w:val="-18"/>
          <w:w w:val="47"/>
          <w:position w:val="1"/>
          <w:sz w:val="40"/>
          <w:szCs w:val="40"/>
        </w:rPr>
        <w:t>.</w:t>
      </w:r>
      <w:r>
        <w:rPr>
          <w:rFonts w:cs="Times New Roman" w:hAnsi="Times New Roman" w:eastAsia="Times New Roman" w:ascii="Times New Roman"/>
          <w:color w:val="495287"/>
          <w:spacing w:val="-2"/>
          <w:w w:val="74"/>
          <w:position w:val="1"/>
          <w:sz w:val="40"/>
          <w:szCs w:val="40"/>
        </w:rPr>
        <w:t>~</w:t>
      </w:r>
      <w:r>
        <w:rPr>
          <w:rFonts w:cs="Times New Roman" w:hAnsi="Times New Roman" w:eastAsia="Times New Roman" w:ascii="Times New Roman"/>
          <w:color w:val="495287"/>
          <w:spacing w:val="0"/>
          <w:w w:val="120"/>
          <w:position w:val="1"/>
          <w:sz w:val="40"/>
          <w:szCs w:val="40"/>
        </w:rPr>
        <w:t>~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br w:type="column"/>
      </w: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115" w:right="109" w:firstLine="5"/>
      </w:pPr>
      <w:r>
        <w:rPr>
          <w:rFonts w:cs="Arial" w:hAnsi="Arial" w:eastAsia="Arial" w:ascii="Arial"/>
          <w:color w:val="495287"/>
          <w:spacing w:val="-3"/>
          <w:w w:val="93"/>
          <w:sz w:val="16"/>
          <w:szCs w:val="16"/>
        </w:rPr>
        <w:t>M</w:t>
      </w:r>
      <w:r>
        <w:rPr>
          <w:rFonts w:cs="Arial" w:hAnsi="Arial" w:eastAsia="Arial" w:ascii="Arial"/>
          <w:color w:val="495287"/>
          <w:spacing w:val="-1"/>
          <w:w w:val="93"/>
          <w:sz w:val="16"/>
          <w:szCs w:val="16"/>
        </w:rPr>
        <w:t>I</w:t>
      </w:r>
      <w:r>
        <w:rPr>
          <w:rFonts w:cs="Arial" w:hAnsi="Arial" w:eastAsia="Arial" w:ascii="Arial"/>
          <w:color w:val="495287"/>
          <w:spacing w:val="-3"/>
          <w:w w:val="93"/>
          <w:sz w:val="16"/>
          <w:szCs w:val="16"/>
        </w:rPr>
        <w:t>N</w:t>
      </w:r>
      <w:r>
        <w:rPr>
          <w:rFonts w:cs="Arial" w:hAnsi="Arial" w:eastAsia="Arial" w:ascii="Arial"/>
          <w:color w:val="495287"/>
          <w:spacing w:val="-1"/>
          <w:w w:val="93"/>
          <w:sz w:val="16"/>
          <w:szCs w:val="16"/>
        </w:rPr>
        <w:t>I</w:t>
      </w:r>
      <w:r>
        <w:rPr>
          <w:rFonts w:cs="Arial" w:hAnsi="Arial" w:eastAsia="Arial" w:ascii="Arial"/>
          <w:color w:val="495287"/>
          <w:spacing w:val="0"/>
          <w:w w:val="93"/>
          <w:sz w:val="16"/>
          <w:szCs w:val="16"/>
        </w:rPr>
        <w:t>ST</w:t>
      </w:r>
      <w:r>
        <w:rPr>
          <w:rFonts w:cs="Arial" w:hAnsi="Arial" w:eastAsia="Arial" w:ascii="Arial"/>
          <w:color w:val="495287"/>
          <w:spacing w:val="-5"/>
          <w:w w:val="93"/>
          <w:sz w:val="16"/>
          <w:szCs w:val="16"/>
        </w:rPr>
        <w:t>E</w:t>
      </w:r>
      <w:r>
        <w:rPr>
          <w:rFonts w:cs="Arial" w:hAnsi="Arial" w:eastAsia="Arial" w:ascii="Arial"/>
          <w:color w:val="495287"/>
          <w:spacing w:val="-2"/>
          <w:w w:val="93"/>
          <w:sz w:val="16"/>
          <w:szCs w:val="16"/>
        </w:rPr>
        <w:t>R</w:t>
      </w:r>
      <w:r>
        <w:rPr>
          <w:rFonts w:cs="Arial" w:hAnsi="Arial" w:eastAsia="Arial" w:ascii="Arial"/>
          <w:color w:val="495287"/>
          <w:spacing w:val="-1"/>
          <w:w w:val="93"/>
          <w:sz w:val="16"/>
          <w:szCs w:val="16"/>
        </w:rPr>
        <w:t>I</w:t>
      </w:r>
      <w:r>
        <w:rPr>
          <w:rFonts w:cs="Arial" w:hAnsi="Arial" w:eastAsia="Arial" w:ascii="Arial"/>
          <w:color w:val="495287"/>
          <w:spacing w:val="0"/>
          <w:w w:val="93"/>
          <w:sz w:val="16"/>
          <w:szCs w:val="16"/>
        </w:rPr>
        <w:t>O</w:t>
      </w:r>
      <w:r>
        <w:rPr>
          <w:rFonts w:cs="Arial" w:hAnsi="Arial" w:eastAsia="Arial" w:ascii="Arial"/>
          <w:color w:val="495287"/>
          <w:spacing w:val="8"/>
          <w:w w:val="93"/>
          <w:sz w:val="16"/>
          <w:szCs w:val="16"/>
        </w:rPr>
        <w:t> </w:t>
      </w:r>
      <w:r>
        <w:rPr>
          <w:rFonts w:cs="Arial" w:hAnsi="Arial" w:eastAsia="Arial" w:ascii="Arial"/>
          <w:color w:val="495287"/>
          <w:spacing w:val="-3"/>
          <w:w w:val="98"/>
          <w:sz w:val="16"/>
          <w:szCs w:val="16"/>
        </w:rPr>
        <w:t>D</w:t>
      </w:r>
      <w:r>
        <w:rPr>
          <w:rFonts w:cs="Arial" w:hAnsi="Arial" w:eastAsia="Arial" w:ascii="Arial"/>
          <w:color w:val="495287"/>
          <w:spacing w:val="0"/>
          <w:w w:val="83"/>
          <w:sz w:val="16"/>
          <w:szCs w:val="16"/>
        </w:rPr>
        <w:t>E</w:t>
      </w:r>
      <w:r>
        <w:rPr>
          <w:rFonts w:cs="Arial" w:hAnsi="Arial" w:eastAsia="Arial" w:ascii="Arial"/>
          <w:color w:val="495287"/>
          <w:spacing w:val="0"/>
          <w:w w:val="83"/>
          <w:sz w:val="16"/>
          <w:szCs w:val="16"/>
        </w:rPr>
        <w:t> </w:t>
      </w:r>
      <w:r>
        <w:rPr>
          <w:rFonts w:cs="Arial" w:hAnsi="Arial" w:eastAsia="Arial" w:ascii="Arial"/>
          <w:color w:val="383F77"/>
          <w:spacing w:val="-2"/>
          <w:w w:val="85"/>
          <w:sz w:val="16"/>
          <w:szCs w:val="16"/>
        </w:rPr>
        <w:t>C</w:t>
      </w:r>
      <w:r>
        <w:rPr>
          <w:rFonts w:cs="Arial" w:hAnsi="Arial" w:eastAsia="Arial" w:ascii="Arial"/>
          <w:color w:val="383F77"/>
          <w:spacing w:val="-3"/>
          <w:w w:val="99"/>
          <w:sz w:val="16"/>
          <w:szCs w:val="16"/>
        </w:rPr>
        <w:t>O</w:t>
      </w:r>
      <w:r>
        <w:rPr>
          <w:rFonts w:cs="Arial" w:hAnsi="Arial" w:eastAsia="Arial" w:ascii="Arial"/>
          <w:color w:val="495287"/>
          <w:spacing w:val="-2"/>
          <w:w w:val="99"/>
          <w:sz w:val="16"/>
          <w:szCs w:val="16"/>
        </w:rPr>
        <w:t>M</w:t>
      </w:r>
      <w:r>
        <w:rPr>
          <w:rFonts w:cs="Arial" w:hAnsi="Arial" w:eastAsia="Arial" w:ascii="Arial"/>
          <w:color w:val="495287"/>
          <w:spacing w:val="-2"/>
          <w:w w:val="93"/>
          <w:sz w:val="16"/>
          <w:szCs w:val="16"/>
        </w:rPr>
        <w:t>U</w:t>
      </w:r>
      <w:r>
        <w:rPr>
          <w:rFonts w:cs="Arial" w:hAnsi="Arial" w:eastAsia="Arial" w:ascii="Arial"/>
          <w:color w:val="495287"/>
          <w:spacing w:val="-3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495287"/>
          <w:spacing w:val="-1"/>
          <w:w w:val="99"/>
          <w:sz w:val="16"/>
          <w:szCs w:val="16"/>
        </w:rPr>
        <w:t>I</w:t>
      </w:r>
      <w:r>
        <w:rPr>
          <w:rFonts w:cs="Arial" w:hAnsi="Arial" w:eastAsia="Arial" w:ascii="Arial"/>
          <w:color w:val="495287"/>
          <w:spacing w:val="0"/>
          <w:w w:val="95"/>
          <w:sz w:val="16"/>
          <w:szCs w:val="16"/>
        </w:rPr>
        <w:t>C</w:t>
      </w:r>
      <w:r>
        <w:rPr>
          <w:rFonts w:cs="Arial" w:hAnsi="Arial" w:eastAsia="Arial" w:ascii="Arial"/>
          <w:color w:val="495287"/>
          <w:spacing w:val="-5"/>
          <w:w w:val="95"/>
          <w:sz w:val="16"/>
          <w:szCs w:val="16"/>
        </w:rPr>
        <w:t>A</w:t>
      </w:r>
      <w:r>
        <w:rPr>
          <w:rFonts w:cs="Arial" w:hAnsi="Arial" w:eastAsia="Arial" w:ascii="Arial"/>
          <w:color w:val="383F77"/>
          <w:spacing w:val="-2"/>
          <w:w w:val="89"/>
          <w:sz w:val="16"/>
          <w:szCs w:val="16"/>
        </w:rPr>
        <w:t>C</w:t>
      </w:r>
      <w:r>
        <w:rPr>
          <w:rFonts w:cs="Arial" w:hAnsi="Arial" w:eastAsia="Arial" w:ascii="Arial"/>
          <w:color w:val="495287"/>
          <w:spacing w:val="-1"/>
          <w:w w:val="99"/>
          <w:sz w:val="16"/>
          <w:szCs w:val="16"/>
        </w:rPr>
        <w:t>I</w:t>
      </w:r>
      <w:r>
        <w:rPr>
          <w:rFonts w:cs="Arial" w:hAnsi="Arial" w:eastAsia="Arial" w:ascii="Arial"/>
          <w:color w:val="383F77"/>
          <w:spacing w:val="-3"/>
          <w:w w:val="99"/>
          <w:sz w:val="16"/>
          <w:szCs w:val="16"/>
        </w:rPr>
        <w:t>O</w:t>
      </w:r>
      <w:r>
        <w:rPr>
          <w:rFonts w:cs="Arial" w:hAnsi="Arial" w:eastAsia="Arial" w:ascii="Arial"/>
          <w:color w:val="495287"/>
          <w:spacing w:val="-3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383F77"/>
          <w:spacing w:val="-2"/>
          <w:w w:val="87"/>
          <w:sz w:val="16"/>
          <w:szCs w:val="16"/>
        </w:rPr>
        <w:t>E</w:t>
      </w:r>
      <w:r>
        <w:rPr>
          <w:rFonts w:cs="Arial" w:hAnsi="Arial" w:eastAsia="Arial" w:ascii="Arial"/>
          <w:color w:val="383F77"/>
          <w:spacing w:val="-2"/>
          <w:w w:val="87"/>
          <w:sz w:val="16"/>
          <w:szCs w:val="16"/>
        </w:rPr>
        <w:t>S</w:t>
      </w:r>
      <w:r>
        <w:rPr>
          <w:rFonts w:cs="Arial" w:hAnsi="Arial" w:eastAsia="Arial" w:ascii="Arial"/>
          <w:color w:val="666EA5"/>
          <w:spacing w:val="0"/>
          <w:w w:val="88"/>
          <w:sz w:val="16"/>
          <w:szCs w:val="16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</w:pPr>
      <w:r>
        <w:rPr>
          <w:rFonts w:cs="Arial" w:hAnsi="Arial" w:eastAsia="Arial" w:ascii="Arial"/>
          <w:color w:val="8C93BA"/>
          <w:spacing w:val="0"/>
          <w:w w:val="25"/>
          <w:sz w:val="14"/>
          <w:szCs w:val="14"/>
        </w:rPr>
        <w:t>1</w:t>
      </w:r>
      <w:r>
        <w:rPr>
          <w:rFonts w:cs="Arial" w:hAnsi="Arial" w:eastAsia="Arial" w:ascii="Arial"/>
          <w:color w:val="8C93BA"/>
          <w:spacing w:val="0"/>
          <w:w w:val="25"/>
          <w:sz w:val="14"/>
          <w:szCs w:val="14"/>
        </w:rPr>
        <w:t>        </w:t>
      </w:r>
      <w:r>
        <w:rPr>
          <w:rFonts w:cs="Arial" w:hAnsi="Arial" w:eastAsia="Arial" w:ascii="Arial"/>
          <w:color w:val="8C93BA"/>
          <w:spacing w:val="3"/>
          <w:w w:val="25"/>
          <w:sz w:val="14"/>
          <w:szCs w:val="14"/>
        </w:rPr>
        <w:t> </w:t>
      </w:r>
      <w:r>
        <w:rPr>
          <w:rFonts w:cs="Arial" w:hAnsi="Arial" w:eastAsia="Arial" w:ascii="Arial"/>
          <w:color w:val="495287"/>
          <w:spacing w:val="-40"/>
          <w:w w:val="105"/>
          <w:sz w:val="16"/>
          <w:szCs w:val="16"/>
        </w:rPr>
        <w:t>~</w:t>
      </w:r>
      <w:r>
        <w:rPr>
          <w:rFonts w:cs="Arial" w:hAnsi="Arial" w:eastAsia="Arial" w:ascii="Arial"/>
          <w:color w:val="495287"/>
          <w:spacing w:val="-21"/>
          <w:w w:val="85"/>
          <w:sz w:val="16"/>
          <w:szCs w:val="16"/>
        </w:rPr>
        <w:t>N</w:t>
      </w:r>
      <w:r>
        <w:rPr>
          <w:rFonts w:cs="Arial" w:hAnsi="Arial" w:eastAsia="Arial" w:ascii="Arial"/>
          <w:color w:val="495287"/>
          <w:spacing w:val="-30"/>
          <w:w w:val="600"/>
          <w:sz w:val="16"/>
          <w:szCs w:val="16"/>
        </w:rPr>
        <w:t>=</w:t>
      </w:r>
      <w:r>
        <w:rPr>
          <w:rFonts w:cs="Arial" w:hAnsi="Arial" w:eastAsia="Arial" w:ascii="Arial"/>
          <w:color w:val="495287"/>
          <w:spacing w:val="-21"/>
          <w:w w:val="131"/>
          <w:sz w:val="16"/>
          <w:szCs w:val="16"/>
        </w:rPr>
        <w:t>~</w:t>
      </w:r>
      <w:r>
        <w:rPr>
          <w:rFonts w:cs="Arial" w:hAnsi="Arial" w:eastAsia="Arial" w:ascii="Arial"/>
          <w:color w:val="495287"/>
          <w:spacing w:val="-2"/>
          <w:w w:val="85"/>
          <w:sz w:val="16"/>
          <w:szCs w:val="16"/>
        </w:rPr>
        <w:t>U</w:t>
      </w:r>
      <w:r>
        <w:rPr>
          <w:rFonts w:cs="Arial" w:hAnsi="Arial" w:eastAsia="Arial" w:ascii="Arial"/>
          <w:color w:val="495287"/>
          <w:spacing w:val="0"/>
          <w:w w:val="88"/>
          <w:sz w:val="16"/>
          <w:szCs w:val="16"/>
        </w:rPr>
        <w:t>CT\</w:t>
      </w:r>
      <w:r>
        <w:rPr>
          <w:rFonts w:cs="Arial" w:hAnsi="Arial" w:eastAsia="Arial" w:ascii="Arial"/>
          <w:color w:val="495287"/>
          <w:spacing w:val="-4"/>
          <w:w w:val="88"/>
          <w:sz w:val="16"/>
          <w:szCs w:val="16"/>
        </w:rPr>
        <w:t>J</w:t>
      </w:r>
      <w:r>
        <w:rPr>
          <w:rFonts w:cs="Arial" w:hAnsi="Arial" w:eastAsia="Arial" w:ascii="Arial"/>
          <w:color w:val="495287"/>
          <w:spacing w:val="0"/>
          <w:w w:val="97"/>
          <w:sz w:val="16"/>
          <w:szCs w:val="16"/>
        </w:rPr>
        <w:t>RA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sectPr>
      <w:type w:val="continuous"/>
      <w:pgSz w:w="12400" w:h="15960"/>
      <w:pgMar w:top="1060" w:bottom="280" w:left="380" w:right="820"/>
      <w:cols w:num="4" w:equalWidth="off">
        <w:col w:w="2204" w:space="810"/>
        <w:col w:w="1992" w:space="2559"/>
        <w:col w:w="1873" w:space="100"/>
        <w:col w:w="1662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jpg"/><Relationship Id="rId6" Type="http://schemas.openxmlformats.org/officeDocument/2006/relationships/hyperlink" Target="http://www.corrcosy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