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98"/>
        <w:ind w:left="112"/>
      </w:pPr>
      <w:r>
        <w:pict>
          <v:shape type="#_x0000_t202" style="position:absolute;margin-left:39.67pt;margin-top:101.2pt;width:718.47pt;height:141.12pt;mso-position-horizontal-relative:page;mso-position-vertical-relative:paragraph;z-index:-184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494" w:hRule="exact"/>
                    </w:trPr>
                    <w:tc>
                      <w:tcPr>
                        <w:tcW w:w="49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99"/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6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5"/>
                            <w:szCs w:val="15"/>
                          </w:rPr>
                          <w:jc w:val="left"/>
                          <w:ind w:left="119"/>
                        </w:pP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-1"/>
                            <w:w w:val="102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2"/>
                            <w:sz w:val="15"/>
                            <w:szCs w:val="15"/>
                          </w:rPr>
                          <w:t>o.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34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99"/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6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5"/>
                            <w:szCs w:val="15"/>
                          </w:rPr>
                          <w:jc w:val="left"/>
                          <w:ind w:left="873"/>
                        </w:pP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-1"/>
                            <w:w w:val="100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0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1"/>
                            <w:w w:val="100"/>
                            <w:sz w:val="15"/>
                            <w:szCs w:val="15"/>
                          </w:rPr>
                          <w:t>M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0"/>
                            <w:sz w:val="15"/>
                            <w:szCs w:val="15"/>
                          </w:rPr>
                          <w:t>B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-1"/>
                            <w:w w:val="100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-1"/>
                            <w:w w:val="100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0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15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0"/>
                            <w:sz w:val="15"/>
                            <w:szCs w:val="15"/>
                          </w:rPr>
                          <w:t>Y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4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-1"/>
                            <w:w w:val="102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2"/>
                            <w:sz w:val="15"/>
                            <w:szCs w:val="15"/>
                          </w:rPr>
                          <w:t>PE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-1"/>
                            <w:w w:val="102"/>
                            <w:sz w:val="15"/>
                            <w:szCs w:val="15"/>
                          </w:rPr>
                          <w:t>L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2"/>
                            <w:sz w:val="15"/>
                            <w:szCs w:val="15"/>
                          </w:rPr>
                          <w:t>LID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1"/>
                            <w:w w:val="102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2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28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99"/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6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5"/>
                            <w:szCs w:val="15"/>
                          </w:rPr>
                          <w:jc w:val="left"/>
                          <w:ind w:left="714"/>
                        </w:pP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0"/>
                            <w:sz w:val="15"/>
                            <w:szCs w:val="15"/>
                          </w:rPr>
                          <w:t>PU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-1"/>
                            <w:w w:val="100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-1"/>
                            <w:w w:val="100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0"/>
                            <w:sz w:val="15"/>
                            <w:szCs w:val="15"/>
                          </w:rPr>
                          <w:t>TO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12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1"/>
                            <w:w w:val="102"/>
                            <w:sz w:val="15"/>
                            <w:szCs w:val="15"/>
                          </w:rPr>
                          <w:t>F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2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-1"/>
                            <w:w w:val="102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2"/>
                            <w:sz w:val="15"/>
                            <w:szCs w:val="15"/>
                          </w:rPr>
                          <w:t>CI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1"/>
                            <w:w w:val="102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-1"/>
                            <w:w w:val="102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-1"/>
                            <w:w w:val="102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2"/>
                            <w:sz w:val="15"/>
                            <w:szCs w:val="15"/>
                          </w:rPr>
                          <w:t>L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05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99"/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6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5"/>
                            <w:szCs w:val="15"/>
                          </w:rPr>
                          <w:jc w:val="left"/>
                          <w:ind w:left="153"/>
                        </w:pP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2"/>
                            <w:sz w:val="15"/>
                            <w:szCs w:val="15"/>
                          </w:rPr>
                          <w:t>TE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-1"/>
                            <w:w w:val="102"/>
                            <w:sz w:val="15"/>
                            <w:szCs w:val="15"/>
                          </w:rPr>
                          <w:t>L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-1"/>
                            <w:w w:val="102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2"/>
                            <w:sz w:val="15"/>
                            <w:szCs w:val="15"/>
                          </w:rPr>
                          <w:t>FO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-1"/>
                            <w:w w:val="102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2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411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99"/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6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5"/>
                            <w:szCs w:val="15"/>
                          </w:rPr>
                          <w:jc w:val="left"/>
                          <w:ind w:left="1163"/>
                        </w:pP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0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1"/>
                            <w:w w:val="100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0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-1"/>
                            <w:w w:val="100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-1"/>
                            <w:w w:val="100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0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14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2"/>
                            <w:sz w:val="15"/>
                            <w:szCs w:val="15"/>
                          </w:rPr>
                          <w:t>IN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-1"/>
                            <w:w w:val="102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2"/>
                            <w:sz w:val="15"/>
                            <w:szCs w:val="15"/>
                          </w:rPr>
                          <w:t>TITUCI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1"/>
                            <w:w w:val="102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-1"/>
                            <w:w w:val="102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-1"/>
                            <w:w w:val="102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2"/>
                            <w:sz w:val="15"/>
                            <w:szCs w:val="15"/>
                          </w:rPr>
                          <w:t>L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23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99"/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6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5"/>
                            <w:szCs w:val="15"/>
                          </w:rPr>
                          <w:jc w:val="left"/>
                          <w:ind w:left="748"/>
                        </w:pP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2"/>
                            <w:sz w:val="15"/>
                            <w:szCs w:val="15"/>
                          </w:rPr>
                          <w:t>DIR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-1"/>
                            <w:w w:val="102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2"/>
                            <w:sz w:val="15"/>
                            <w:szCs w:val="15"/>
                          </w:rPr>
                          <w:t>CC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1"/>
                            <w:w w:val="102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2"/>
                            <w:sz w:val="15"/>
                            <w:szCs w:val="15"/>
                          </w:rPr>
                          <w:t>ON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458" w:hRule="exact"/>
                    </w:trPr>
                    <w:tc>
                      <w:tcPr>
                        <w:tcW w:w="49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9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5"/>
                            <w:szCs w:val="15"/>
                          </w:rPr>
                          <w:jc w:val="center"/>
                          <w:ind w:left="174" w:right="156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2"/>
                            <w:sz w:val="15"/>
                            <w:szCs w:val="15"/>
                          </w:rPr>
                          <w:t>1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34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9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5"/>
                            <w:szCs w:val="15"/>
                          </w:rPr>
                          <w:jc w:val="left"/>
                          <w:ind w:left="21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  <w:t>J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2"/>
                            <w:w w:val="100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1"/>
                            <w:w w:val="100"/>
                            <w:sz w:val="15"/>
                            <w:szCs w:val="15"/>
                          </w:rPr>
                          <w:t>L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4"/>
                            <w:w w:val="100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10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1"/>
                            <w:w w:val="100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5"/>
                            <w:w w:val="100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12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1"/>
                            <w:w w:val="100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  <w:t>MERO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16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2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1"/>
                            <w:w w:val="102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1"/>
                            <w:w w:val="102"/>
                            <w:sz w:val="15"/>
                            <w:szCs w:val="15"/>
                          </w:rPr>
                          <w:t>L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4"/>
                            <w:w w:val="102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2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28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9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5"/>
                            <w:szCs w:val="15"/>
                          </w:rPr>
                          <w:jc w:val="left"/>
                          <w:ind w:left="65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1"/>
                            <w:w w:val="100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3"/>
                            <w:w w:val="100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1"/>
                            <w:w w:val="100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1"/>
                            <w:w w:val="100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1"/>
                            <w:w w:val="100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2"/>
                            <w:w w:val="100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  <w:t>or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14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1"/>
                            <w:w w:val="100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  <w:t>j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1"/>
                            <w:w w:val="100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1"/>
                            <w:w w:val="100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1"/>
                            <w:w w:val="100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3"/>
                            <w:w w:val="100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4"/>
                            <w:w w:val="100"/>
                            <w:sz w:val="15"/>
                            <w:szCs w:val="15"/>
                          </w:rPr>
                          <w:t>v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15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4"/>
                            <w:w w:val="102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2"/>
                            <w:sz w:val="15"/>
                            <w:szCs w:val="15"/>
                          </w:rPr>
                          <w:t>V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05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9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5"/>
                            <w:szCs w:val="15"/>
                          </w:rPr>
                          <w:jc w:val="left"/>
                          <w:ind w:left="160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-1"/>
                            <w:w w:val="102"/>
                            <w:sz w:val="15"/>
                            <w:szCs w:val="15"/>
                          </w:rPr>
                          <w:t>2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1"/>
                            <w:w w:val="102"/>
                            <w:sz w:val="15"/>
                            <w:szCs w:val="15"/>
                          </w:rPr>
                          <w:t>3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1"/>
                            <w:w w:val="102"/>
                            <w:sz w:val="15"/>
                            <w:szCs w:val="15"/>
                          </w:rPr>
                          <w:t>1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1"/>
                            <w:w w:val="102"/>
                            <w:sz w:val="15"/>
                            <w:szCs w:val="15"/>
                          </w:rPr>
                          <w:t>8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1"/>
                            <w:w w:val="102"/>
                            <w:sz w:val="15"/>
                            <w:szCs w:val="15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1"/>
                            <w:w w:val="102"/>
                            <w:sz w:val="15"/>
                            <w:szCs w:val="15"/>
                          </w:rPr>
                          <w:t>7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1"/>
                            <w:w w:val="102"/>
                            <w:sz w:val="15"/>
                            <w:szCs w:val="15"/>
                          </w:rPr>
                          <w:t>7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1"/>
                            <w:w w:val="102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2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411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7"/>
                            <w:szCs w:val="17"/>
                          </w:rPr>
                          <w:jc w:val="left"/>
                          <w:ind w:left="438"/>
                        </w:pPr>
                        <w:r>
                          <w:rPr>
                            <w:rFonts w:cs="Arial" w:hAnsi="Arial" w:eastAsia="Arial" w:ascii="Arial"/>
                            <w:color w:val="0000FF"/>
                            <w:sz w:val="17"/>
                            <w:szCs w:val="17"/>
                          </w:rPr>
                        </w:r>
                        <w:hyperlink r:id="rId4"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-2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  <w:t>j</w:t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-2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-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  <w:t>u</w:t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-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0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  <w:t>l</w:t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0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0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  <w:t>i</w:t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0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-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  <w:t>o</w:t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-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  <w:t>.</w:t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  <w:t>r</w:t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-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  <w:t>o</w:t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-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0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  <w:t>m</w:t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-2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  <w:t>e</w:t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-2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  <w:t>r</w:t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-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  <w:t>o</w:t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-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0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  <w:t>@</w:t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  <w:t>c</w:t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-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  <w:t>o</w:t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-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  <w:t>r</w:t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  <w:t>r</w:t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-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  <w:t>e</w:t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-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-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  <w:t>o</w:t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-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  <w:t>s</w:t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-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  <w:t>y</w:t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-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  <w:t>t</w:t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-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  <w:t>e</w:t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-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0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  <w:t>l</w:t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0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-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  <w:t>e</w:t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-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-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  <w:t>g</w:t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-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  <w:t>r</w:t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-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  <w:t>a</w:t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-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  <w:t>f</w:t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-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  <w:t>o</w:t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-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  <w:t>s</w:t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  <w:t>.</w:t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  <w:t>c</w:t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0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  <w:t>i</w:t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0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-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  <w:t>v</w:t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-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  <w:t>.</w:t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-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  <w:t>g</w:t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-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-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  <w:t>o</w:t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-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-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  <w:t>b</w:t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-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  <w:t>.</w:t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-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  <w:t>g</w:t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-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0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  <w:t>t</w:t>
                          </w:r>
                        </w:hyperlink>
                        <w:r>
                          <w:rPr>
                            <w:rFonts w:cs="Arial" w:hAnsi="Arial" w:eastAsia="Arial" w:ascii="Arial"/>
                            <w:color w:val="0000FF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23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Century Gothic" w:hAnsi="Century Gothic" w:eastAsia="Century Gothic" w:ascii="Century Gothic"/>
                            <w:sz w:val="15"/>
                            <w:szCs w:val="15"/>
                          </w:rPr>
                          <w:jc w:val="left"/>
                          <w:spacing w:before="28" w:lineRule="auto" w:line="263"/>
                          <w:ind w:left="443" w:right="-5" w:hanging="41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-1"/>
                            <w:w w:val="100"/>
                            <w:sz w:val="15"/>
                            <w:szCs w:val="15"/>
                          </w:rPr>
                          <w:t>7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1"/>
                            <w:w w:val="100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  <w:t>.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7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6"/>
                            <w:w w:val="100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4"/>
                            <w:w w:val="100"/>
                            <w:sz w:val="15"/>
                            <w:szCs w:val="15"/>
                          </w:rPr>
                          <w:t>v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1"/>
                            <w:w w:val="100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  <w:t>.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9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1"/>
                            <w:w w:val="100"/>
                            <w:sz w:val="15"/>
                            <w:szCs w:val="15"/>
                          </w:rPr>
                          <w:t>1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1"/>
                            <w:w w:val="100"/>
                            <w:sz w:val="15"/>
                            <w:szCs w:val="15"/>
                          </w:rPr>
                          <w:t>2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1"/>
                            <w:w w:val="100"/>
                            <w:sz w:val="15"/>
                            <w:szCs w:val="15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1"/>
                            <w:w w:val="100"/>
                            <w:sz w:val="15"/>
                            <w:szCs w:val="15"/>
                          </w:rPr>
                          <w:t>1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1"/>
                            <w:w w:val="100"/>
                            <w:sz w:val="15"/>
                            <w:szCs w:val="15"/>
                          </w:rPr>
                          <w:t>1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5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  <w:t>Zona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9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1"/>
                            <w:w w:val="100"/>
                            <w:sz w:val="15"/>
                            <w:szCs w:val="15"/>
                          </w:rPr>
                          <w:t>1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2"/>
                            <w:sz w:val="15"/>
                            <w:szCs w:val="15"/>
                          </w:rPr>
                          <w:t>P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1"/>
                            <w:w w:val="102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3"/>
                            <w:w w:val="102"/>
                            <w:sz w:val="15"/>
                            <w:szCs w:val="15"/>
                          </w:rPr>
                          <w:t>l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1"/>
                            <w:w w:val="102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1"/>
                            <w:w w:val="102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3"/>
                            <w:w w:val="102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2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2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  <w:t>de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7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  <w:t>Cor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1"/>
                            <w:w w:val="100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1"/>
                            <w:w w:val="100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  <w:t>os,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9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1"/>
                            <w:w w:val="100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3"/>
                            <w:w w:val="100"/>
                            <w:sz w:val="15"/>
                            <w:szCs w:val="15"/>
                          </w:rPr>
                          <w:t>l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7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2"/>
                            <w:sz w:val="15"/>
                            <w:szCs w:val="15"/>
                          </w:rPr>
                          <w:t>Su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1"/>
                            <w:w w:val="102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2"/>
                            <w:sz w:val="15"/>
                            <w:szCs w:val="15"/>
                          </w:rPr>
                          <w:t>.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458" w:hRule="exact"/>
                    </w:trPr>
                    <w:tc>
                      <w:tcPr>
                        <w:tcW w:w="49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9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5"/>
                            <w:szCs w:val="15"/>
                          </w:rPr>
                          <w:jc w:val="center"/>
                          <w:ind w:left="174" w:right="156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2"/>
                            <w:sz w:val="15"/>
                            <w:szCs w:val="15"/>
                          </w:rPr>
                          <w:t>2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34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9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5"/>
                            <w:szCs w:val="15"/>
                          </w:rPr>
                          <w:jc w:val="left"/>
                          <w:ind w:left="21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-6"/>
                            <w:w w:val="100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1"/>
                            <w:w w:val="100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3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  <w:t>J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2"/>
                            <w:w w:val="100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1"/>
                            <w:w w:val="100"/>
                            <w:sz w:val="15"/>
                            <w:szCs w:val="15"/>
                          </w:rPr>
                          <w:t>L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4"/>
                            <w:w w:val="100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1"/>
                            <w:w w:val="100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3"/>
                            <w:w w:val="100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7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  <w:t>G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2"/>
                            <w:w w:val="100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4"/>
                            <w:w w:val="100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1"/>
                            <w:w w:val="100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1"/>
                            <w:w w:val="100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7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2"/>
                            <w:sz w:val="15"/>
                            <w:szCs w:val="15"/>
                          </w:rPr>
                          <w:t>CH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6"/>
                            <w:w w:val="102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2"/>
                            <w:sz w:val="15"/>
                            <w:szCs w:val="15"/>
                          </w:rPr>
                          <w:t>V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6"/>
                            <w:w w:val="102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2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1"/>
                            <w:w w:val="102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4"/>
                            <w:w w:val="102"/>
                            <w:sz w:val="15"/>
                            <w:szCs w:val="15"/>
                          </w:rPr>
                          <w:t>Í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2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28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9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5"/>
                            <w:szCs w:val="15"/>
                          </w:rPr>
                          <w:jc w:val="left"/>
                          <w:ind w:left="532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  <w:t>Su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1"/>
                            <w:w w:val="100"/>
                            <w:sz w:val="15"/>
                            <w:szCs w:val="15"/>
                          </w:rPr>
                          <w:t>b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3"/>
                            <w:w w:val="100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1"/>
                            <w:w w:val="100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1"/>
                            <w:w w:val="100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1"/>
                            <w:w w:val="100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2"/>
                            <w:w w:val="100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  <w:t>or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18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  <w:t>Ej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1"/>
                            <w:w w:val="100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1"/>
                            <w:w w:val="100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3"/>
                            <w:w w:val="100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2"/>
                            <w:w w:val="100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3"/>
                            <w:w w:val="100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4"/>
                            <w:w w:val="100"/>
                            <w:sz w:val="15"/>
                            <w:szCs w:val="15"/>
                          </w:rPr>
                          <w:t>v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16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4"/>
                            <w:w w:val="102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2"/>
                            <w:sz w:val="15"/>
                            <w:szCs w:val="15"/>
                          </w:rPr>
                          <w:t>V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05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9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5"/>
                            <w:szCs w:val="15"/>
                          </w:rPr>
                          <w:jc w:val="left"/>
                          <w:ind w:left="160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-1"/>
                            <w:w w:val="102"/>
                            <w:sz w:val="15"/>
                            <w:szCs w:val="15"/>
                          </w:rPr>
                          <w:t>2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1"/>
                            <w:w w:val="102"/>
                            <w:sz w:val="15"/>
                            <w:szCs w:val="15"/>
                          </w:rPr>
                          <w:t>3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1"/>
                            <w:w w:val="102"/>
                            <w:sz w:val="15"/>
                            <w:szCs w:val="15"/>
                          </w:rPr>
                          <w:t>1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1"/>
                            <w:w w:val="102"/>
                            <w:sz w:val="15"/>
                            <w:szCs w:val="15"/>
                          </w:rPr>
                          <w:t>8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1"/>
                            <w:w w:val="102"/>
                            <w:sz w:val="15"/>
                            <w:szCs w:val="15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1"/>
                            <w:w w:val="102"/>
                            <w:sz w:val="15"/>
                            <w:szCs w:val="15"/>
                          </w:rPr>
                          <w:t>7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1"/>
                            <w:w w:val="102"/>
                            <w:sz w:val="15"/>
                            <w:szCs w:val="15"/>
                          </w:rPr>
                          <w:t>7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1"/>
                            <w:w w:val="102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2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411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7"/>
                            <w:szCs w:val="17"/>
                          </w:rPr>
                          <w:jc w:val="left"/>
                          <w:ind w:left="441"/>
                        </w:pPr>
                        <w:r>
                          <w:rPr>
                            <w:rFonts w:cs="Arial" w:hAnsi="Arial" w:eastAsia="Arial" w:ascii="Arial"/>
                            <w:color w:val="0000FF"/>
                            <w:sz w:val="17"/>
                            <w:szCs w:val="17"/>
                          </w:rPr>
                        </w:r>
                        <w:hyperlink r:id="rId5"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-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  <w:t>a</w:t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-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-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  <w:t>d</w:t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-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-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  <w:t>a</w:t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-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  <w:t>.</w:t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-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  <w:t>g</w:t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-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-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  <w:t>u</w:t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-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0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  <w:t>i</w:t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0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-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  <w:t>n</w:t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-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-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  <w:t>e</w:t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-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-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  <w:t>a</w:t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-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0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  <w:t>@</w:t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  <w:t>c</w:t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-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  <w:t>o</w:t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-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  <w:t>r</w:t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  <w:t>r</w:t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-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  <w:t>e</w:t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-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-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  <w:t>o</w:t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-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  <w:t>s</w:t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-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  <w:t>y</w:t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-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  <w:t>t</w:t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-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  <w:t>e</w:t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-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  <w:t>k</w:t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-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  <w:t>e</w:t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-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-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  <w:t>g</w:t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-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  <w:t>r</w:t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-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  <w:t>a</w:t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-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  <w:t>f</w:t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-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  <w:t>o</w:t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-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  <w:t>s</w:t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  <w:t>.</w:t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  <w:t>c</w:t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0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  <w:t>i</w:t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0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-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  <w:t>v</w:t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-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  <w:t>.</w:t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-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  <w:t>g</w:t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-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-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  <w:t>o</w:t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-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-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  <w:t>b</w:t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-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  <w:t>.</w:t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-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  <w:t>g</w:t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-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0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  <w:t>t</w:t>
                          </w:r>
                        </w:hyperlink>
                        <w:r>
                          <w:rPr>
                            <w:rFonts w:cs="Arial" w:hAnsi="Arial" w:eastAsia="Arial" w:ascii="Arial"/>
                            <w:color w:val="0000FF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23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Century Gothic" w:hAnsi="Century Gothic" w:eastAsia="Century Gothic" w:ascii="Century Gothic"/>
                            <w:sz w:val="15"/>
                            <w:szCs w:val="15"/>
                          </w:rPr>
                          <w:jc w:val="left"/>
                          <w:spacing w:before="28" w:lineRule="auto" w:line="263"/>
                          <w:ind w:left="443" w:right="-5" w:hanging="41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-1"/>
                            <w:w w:val="100"/>
                            <w:sz w:val="15"/>
                            <w:szCs w:val="15"/>
                          </w:rPr>
                          <w:t>7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1"/>
                            <w:w w:val="100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  <w:t>.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7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6"/>
                            <w:w w:val="100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4"/>
                            <w:w w:val="100"/>
                            <w:sz w:val="15"/>
                            <w:szCs w:val="15"/>
                          </w:rPr>
                          <w:t>v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1"/>
                            <w:w w:val="100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  <w:t>.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9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1"/>
                            <w:w w:val="100"/>
                            <w:sz w:val="15"/>
                            <w:szCs w:val="15"/>
                          </w:rPr>
                          <w:t>1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1"/>
                            <w:w w:val="100"/>
                            <w:sz w:val="15"/>
                            <w:szCs w:val="15"/>
                          </w:rPr>
                          <w:t>2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1"/>
                            <w:w w:val="100"/>
                            <w:sz w:val="15"/>
                            <w:szCs w:val="15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1"/>
                            <w:w w:val="100"/>
                            <w:sz w:val="15"/>
                            <w:szCs w:val="15"/>
                          </w:rPr>
                          <w:t>1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1"/>
                            <w:w w:val="100"/>
                            <w:sz w:val="15"/>
                            <w:szCs w:val="15"/>
                          </w:rPr>
                          <w:t>1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5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  <w:t>Zona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9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1"/>
                            <w:w w:val="100"/>
                            <w:sz w:val="15"/>
                            <w:szCs w:val="15"/>
                          </w:rPr>
                          <w:t>1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2"/>
                            <w:sz w:val="15"/>
                            <w:szCs w:val="15"/>
                          </w:rPr>
                          <w:t>P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1"/>
                            <w:w w:val="102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3"/>
                            <w:w w:val="102"/>
                            <w:sz w:val="15"/>
                            <w:szCs w:val="15"/>
                          </w:rPr>
                          <w:t>l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1"/>
                            <w:w w:val="102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1"/>
                            <w:w w:val="102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3"/>
                            <w:w w:val="102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2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2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  <w:t>de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7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  <w:t>Cor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1"/>
                            <w:w w:val="100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1"/>
                            <w:w w:val="100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  <w:t>os,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9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1"/>
                            <w:w w:val="100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3"/>
                            <w:w w:val="100"/>
                            <w:sz w:val="15"/>
                            <w:szCs w:val="15"/>
                          </w:rPr>
                          <w:t>l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7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2"/>
                            <w:sz w:val="15"/>
                            <w:szCs w:val="15"/>
                          </w:rPr>
                          <w:t>Su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1"/>
                            <w:w w:val="102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2"/>
                            <w:sz w:val="15"/>
                            <w:szCs w:val="15"/>
                          </w:rPr>
                          <w:t>.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458" w:hRule="exact"/>
                    </w:trPr>
                    <w:tc>
                      <w:tcPr>
                        <w:tcW w:w="49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9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5"/>
                            <w:szCs w:val="15"/>
                          </w:rPr>
                          <w:jc w:val="center"/>
                          <w:ind w:left="174" w:right="156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2"/>
                            <w:sz w:val="15"/>
                            <w:szCs w:val="15"/>
                          </w:rPr>
                          <w:t>3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34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9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5"/>
                            <w:szCs w:val="15"/>
                          </w:rPr>
                          <w:jc w:val="left"/>
                          <w:ind w:left="21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  <w:t>J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1"/>
                            <w:w w:val="100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2"/>
                            <w:w w:val="100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10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6"/>
                            <w:w w:val="100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1"/>
                            <w:w w:val="100"/>
                            <w:sz w:val="15"/>
                            <w:szCs w:val="15"/>
                          </w:rPr>
                          <w:t>L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  <w:t>FRE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1"/>
                            <w:w w:val="100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15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1"/>
                            <w:w w:val="100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1"/>
                            <w:w w:val="100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4"/>
                            <w:w w:val="100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  <w:t>G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2"/>
                            <w:w w:val="100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1"/>
                            <w:w w:val="100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  <w:t>Z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19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2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2"/>
                            <w:w w:val="102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6"/>
                            <w:w w:val="102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1"/>
                            <w:w w:val="102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2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28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9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5"/>
                            <w:szCs w:val="15"/>
                          </w:rPr>
                          <w:jc w:val="left"/>
                          <w:ind w:left="741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  <w:t>Con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2"/>
                            <w:w w:val="100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1"/>
                            <w:w w:val="100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  <w:t>dor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15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2"/>
                            <w:sz w:val="15"/>
                            <w:szCs w:val="15"/>
                          </w:rPr>
                          <w:t>G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1"/>
                            <w:w w:val="102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2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1"/>
                            <w:w w:val="102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1"/>
                            <w:w w:val="102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1"/>
                            <w:w w:val="102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2"/>
                            <w:sz w:val="15"/>
                            <w:szCs w:val="15"/>
                          </w:rPr>
                          <w:t>l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05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9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5"/>
                            <w:szCs w:val="15"/>
                          </w:rPr>
                          <w:jc w:val="left"/>
                          <w:ind w:left="160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-1"/>
                            <w:w w:val="102"/>
                            <w:sz w:val="15"/>
                            <w:szCs w:val="15"/>
                          </w:rPr>
                          <w:t>2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1"/>
                            <w:w w:val="102"/>
                            <w:sz w:val="15"/>
                            <w:szCs w:val="15"/>
                          </w:rPr>
                          <w:t>3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1"/>
                            <w:w w:val="102"/>
                            <w:sz w:val="15"/>
                            <w:szCs w:val="15"/>
                          </w:rPr>
                          <w:t>1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1"/>
                            <w:w w:val="102"/>
                            <w:sz w:val="15"/>
                            <w:szCs w:val="15"/>
                          </w:rPr>
                          <w:t>8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1"/>
                            <w:w w:val="102"/>
                            <w:sz w:val="15"/>
                            <w:szCs w:val="15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1"/>
                            <w:w w:val="102"/>
                            <w:sz w:val="15"/>
                            <w:szCs w:val="15"/>
                          </w:rPr>
                          <w:t>7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1"/>
                            <w:w w:val="102"/>
                            <w:sz w:val="15"/>
                            <w:szCs w:val="15"/>
                          </w:rPr>
                          <w:t>7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1"/>
                            <w:w w:val="102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2"/>
                            <w:sz w:val="15"/>
                            <w:szCs w:val="15"/>
                          </w:rPr>
                          <w:t>7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411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7"/>
                            <w:szCs w:val="17"/>
                          </w:rPr>
                          <w:jc w:val="left"/>
                          <w:ind w:left="304"/>
                        </w:pPr>
                        <w:r>
                          <w:rPr>
                            <w:rFonts w:cs="Arial" w:hAnsi="Arial" w:eastAsia="Arial" w:ascii="Arial"/>
                            <w:color w:val="0000FF"/>
                            <w:sz w:val="17"/>
                            <w:szCs w:val="17"/>
                          </w:rPr>
                        </w:r>
                        <w:hyperlink r:id="rId6"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-2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  <w:t>j</w:t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-2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-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  <w:t>o</w:t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-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  <w:t>s</w:t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-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  <w:t>u</w:t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-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-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  <w:t>e</w:t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-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  <w:t>.</w:t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  <w:t>r</w:t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-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  <w:t>o</w:t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-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-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  <w:t>d</w:t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-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  <w:t>r</w:t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0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  <w:t>i</w:t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0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-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  <w:t>g</w:t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-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-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  <w:t>u</w:t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-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-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  <w:t>e</w:t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-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-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  <w:t>z</w:t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-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0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  <w:t>@</w:t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  <w:t>c</w:t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-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  <w:t>o</w:t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-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  <w:t>r</w:t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  <w:t>r</w:t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-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  <w:t>e</w:t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-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-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  <w:t>o</w:t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-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  <w:t>s</w:t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-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  <w:t>y</w:t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-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  <w:t>t</w:t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-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  <w:t>e</w:t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-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0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  <w:t>l</w:t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0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-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  <w:t>e</w:t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-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-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  <w:t>g</w:t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-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  <w:t>r</w:t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-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  <w:t>a</w:t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-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  <w:t>f</w:t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-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  <w:t>o</w:t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-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  <w:t>s</w:t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  <w:t>.</w:t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  <w:t>c</w:t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0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  <w:t>i</w:t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0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-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  <w:t>v</w:t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-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  <w:t>.</w:t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-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  <w:t>g</w:t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-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-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  <w:t>o</w:t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-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-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  <w:t>b</w:t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-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  <w:t>.</w:t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-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  <w:t>g</w:t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-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0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  <w:t>t</w:t>
                          </w:r>
                        </w:hyperlink>
                        <w:r>
                          <w:rPr>
                            <w:rFonts w:cs="Arial" w:hAnsi="Arial" w:eastAsia="Arial" w:ascii="Arial"/>
                            <w:color w:val="0000FF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23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Century Gothic" w:hAnsi="Century Gothic" w:eastAsia="Century Gothic" w:ascii="Century Gothic"/>
                            <w:sz w:val="15"/>
                            <w:szCs w:val="15"/>
                          </w:rPr>
                          <w:jc w:val="left"/>
                          <w:spacing w:before="28" w:lineRule="auto" w:line="263"/>
                          <w:ind w:left="443" w:right="-5" w:hanging="41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-1"/>
                            <w:w w:val="100"/>
                            <w:sz w:val="15"/>
                            <w:szCs w:val="15"/>
                          </w:rPr>
                          <w:t>7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1"/>
                            <w:w w:val="100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  <w:t>.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7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6"/>
                            <w:w w:val="100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4"/>
                            <w:w w:val="100"/>
                            <w:sz w:val="15"/>
                            <w:szCs w:val="15"/>
                          </w:rPr>
                          <w:t>v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1"/>
                            <w:w w:val="100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  <w:t>.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9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1"/>
                            <w:w w:val="100"/>
                            <w:sz w:val="15"/>
                            <w:szCs w:val="15"/>
                          </w:rPr>
                          <w:t>1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1"/>
                            <w:w w:val="100"/>
                            <w:sz w:val="15"/>
                            <w:szCs w:val="15"/>
                          </w:rPr>
                          <w:t>2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1"/>
                            <w:w w:val="100"/>
                            <w:sz w:val="15"/>
                            <w:szCs w:val="15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1"/>
                            <w:w w:val="100"/>
                            <w:sz w:val="15"/>
                            <w:szCs w:val="15"/>
                          </w:rPr>
                          <w:t>1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1"/>
                            <w:w w:val="100"/>
                            <w:sz w:val="15"/>
                            <w:szCs w:val="15"/>
                          </w:rPr>
                          <w:t>1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5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  <w:t>Zona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9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1"/>
                            <w:w w:val="100"/>
                            <w:sz w:val="15"/>
                            <w:szCs w:val="15"/>
                          </w:rPr>
                          <w:t>1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2"/>
                            <w:sz w:val="15"/>
                            <w:szCs w:val="15"/>
                          </w:rPr>
                          <w:t>P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1"/>
                            <w:w w:val="102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3"/>
                            <w:w w:val="102"/>
                            <w:sz w:val="15"/>
                            <w:szCs w:val="15"/>
                          </w:rPr>
                          <w:t>l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1"/>
                            <w:w w:val="102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1"/>
                            <w:w w:val="102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3"/>
                            <w:w w:val="102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2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2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  <w:t>de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7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  <w:t>Cor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1"/>
                            <w:w w:val="100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1"/>
                            <w:w w:val="100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  <w:t>os,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9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1"/>
                            <w:w w:val="100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3"/>
                            <w:w w:val="100"/>
                            <w:sz w:val="15"/>
                            <w:szCs w:val="15"/>
                          </w:rPr>
                          <w:t>l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7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2"/>
                            <w:sz w:val="15"/>
                            <w:szCs w:val="15"/>
                          </w:rPr>
                          <w:t>Su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1"/>
                            <w:w w:val="102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2"/>
                            <w:sz w:val="15"/>
                            <w:szCs w:val="15"/>
                          </w:rPr>
                          <w:t>.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459" w:hRule="exact"/>
                    </w:trPr>
                    <w:tc>
                      <w:tcPr>
                        <w:tcW w:w="49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10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5"/>
                            <w:szCs w:val="15"/>
                          </w:rPr>
                          <w:jc w:val="center"/>
                          <w:ind w:left="174" w:right="156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2"/>
                            <w:sz w:val="15"/>
                            <w:szCs w:val="15"/>
                          </w:rPr>
                          <w:t>4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34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10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5"/>
                            <w:szCs w:val="15"/>
                          </w:rPr>
                          <w:jc w:val="left"/>
                          <w:ind w:left="21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-6"/>
                            <w:w w:val="100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1"/>
                            <w:w w:val="100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3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  <w:t>G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6"/>
                            <w:w w:val="100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  <w:t>BR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4"/>
                            <w:w w:val="100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1"/>
                            <w:w w:val="100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1"/>
                            <w:w w:val="100"/>
                            <w:sz w:val="15"/>
                            <w:szCs w:val="15"/>
                          </w:rPr>
                          <w:t>L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10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  <w:t>F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1"/>
                            <w:w w:val="100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1"/>
                            <w:w w:val="100"/>
                            <w:sz w:val="15"/>
                            <w:szCs w:val="15"/>
                          </w:rPr>
                          <w:t>L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4"/>
                            <w:w w:val="100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  <w:t>X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9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2"/>
                            <w:sz w:val="15"/>
                            <w:szCs w:val="15"/>
                          </w:rPr>
                          <w:t>B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6"/>
                            <w:w w:val="102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2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1"/>
                            <w:w w:val="102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4"/>
                            <w:w w:val="102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1"/>
                            <w:w w:val="102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2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28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10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5"/>
                            <w:szCs w:val="15"/>
                          </w:rPr>
                          <w:jc w:val="left"/>
                          <w:ind w:left="40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-1"/>
                            <w:w w:val="100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1"/>
                            <w:w w:val="100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1"/>
                            <w:w w:val="100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1"/>
                            <w:w w:val="100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  <w:t>gada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19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  <w:t>de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7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  <w:t>Com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1"/>
                            <w:w w:val="100"/>
                            <w:sz w:val="15"/>
                            <w:szCs w:val="15"/>
                          </w:rPr>
                          <w:t>p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1"/>
                            <w:w w:val="100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1"/>
                            <w:w w:val="100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15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  <w:t>y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3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2"/>
                            <w:sz w:val="15"/>
                            <w:szCs w:val="15"/>
                          </w:rPr>
                          <w:t>Sum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3"/>
                            <w:w w:val="102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2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3"/>
                            <w:w w:val="102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2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1"/>
                            <w:w w:val="102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1"/>
                            <w:w w:val="102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2"/>
                            <w:sz w:val="15"/>
                            <w:szCs w:val="15"/>
                          </w:rPr>
                          <w:t>os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05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10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5"/>
                            <w:szCs w:val="15"/>
                          </w:rPr>
                          <w:jc w:val="left"/>
                          <w:ind w:left="160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-1"/>
                            <w:w w:val="102"/>
                            <w:sz w:val="15"/>
                            <w:szCs w:val="15"/>
                          </w:rPr>
                          <w:t>2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1"/>
                            <w:w w:val="102"/>
                            <w:sz w:val="15"/>
                            <w:szCs w:val="15"/>
                          </w:rPr>
                          <w:t>3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1"/>
                            <w:w w:val="102"/>
                            <w:sz w:val="15"/>
                            <w:szCs w:val="15"/>
                          </w:rPr>
                          <w:t>1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1"/>
                            <w:w w:val="102"/>
                            <w:sz w:val="15"/>
                            <w:szCs w:val="15"/>
                          </w:rPr>
                          <w:t>8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1"/>
                            <w:w w:val="102"/>
                            <w:sz w:val="15"/>
                            <w:szCs w:val="15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1"/>
                            <w:w w:val="102"/>
                            <w:sz w:val="15"/>
                            <w:szCs w:val="15"/>
                          </w:rPr>
                          <w:t>7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1"/>
                            <w:w w:val="102"/>
                            <w:sz w:val="15"/>
                            <w:szCs w:val="15"/>
                          </w:rPr>
                          <w:t>7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1"/>
                            <w:w w:val="102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2"/>
                            <w:sz w:val="15"/>
                            <w:szCs w:val="15"/>
                          </w:rPr>
                          <w:t>7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411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9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7"/>
                            <w:szCs w:val="17"/>
                          </w:rPr>
                          <w:jc w:val="left"/>
                          <w:ind w:left="568"/>
                        </w:pPr>
                        <w:r>
                          <w:rPr>
                            <w:rFonts w:cs="Arial" w:hAnsi="Arial" w:eastAsia="Arial" w:ascii="Arial"/>
                            <w:color w:val="0000FF"/>
                            <w:sz w:val="17"/>
                            <w:szCs w:val="17"/>
                          </w:rPr>
                        </w:r>
                        <w:hyperlink r:id="rId7"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-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  <w:t>a</w:t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-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-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  <w:t>n</w:t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-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-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  <w:t>a</w:t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-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  <w:t>.</w:t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  <w:t>f</w:t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-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  <w:t>e</w:t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-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0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  <w:t>l</w:t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0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0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  <w:t>i</w:t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0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-4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  <w:t>x</w:t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-4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0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  <w:t>@</w:t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  <w:t>c</w:t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-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  <w:t>o</w:t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-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  <w:t>r</w:t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  <w:t>r</w:t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-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  <w:t>e</w:t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-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-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  <w:t>o</w:t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-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  <w:t>s</w:t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-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  <w:t>y</w:t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-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  <w:t>t</w:t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-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  <w:t>e</w:t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-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0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  <w:t>l</w:t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0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-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  <w:t>e</w:t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-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-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  <w:t>g</w:t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-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  <w:t>r</w:t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-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  <w:t>a</w:t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-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  <w:t>f</w:t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-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  <w:t>o</w:t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-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  <w:t>s</w:t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  <w:t>.</w:t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  <w:t>c</w:t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0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  <w:t>i</w:t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0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-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  <w:t>v</w:t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-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  <w:t>.</w:t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-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  <w:t>g</w:t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-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-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  <w:t>o</w:t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-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-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  <w:t>b</w:t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-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  <w:t>.</w:t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-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  <w:t>g</w:t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-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0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  <w:t>t</w:t>
                          </w:r>
                        </w:hyperlink>
                        <w:r>
                          <w:rPr>
                            <w:rFonts w:cs="Arial" w:hAnsi="Arial" w:eastAsia="Arial" w:ascii="Arial"/>
                            <w:color w:val="0000FF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23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Century Gothic" w:hAnsi="Century Gothic" w:eastAsia="Century Gothic" w:ascii="Century Gothic"/>
                            <w:sz w:val="15"/>
                            <w:szCs w:val="15"/>
                          </w:rPr>
                          <w:jc w:val="left"/>
                          <w:spacing w:before="28" w:lineRule="auto" w:line="263"/>
                          <w:ind w:left="443" w:right="-5" w:hanging="41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-1"/>
                            <w:w w:val="100"/>
                            <w:sz w:val="15"/>
                            <w:szCs w:val="15"/>
                          </w:rPr>
                          <w:t>7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1"/>
                            <w:w w:val="100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  <w:t>.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7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6"/>
                            <w:w w:val="100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4"/>
                            <w:w w:val="100"/>
                            <w:sz w:val="15"/>
                            <w:szCs w:val="15"/>
                          </w:rPr>
                          <w:t>v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1"/>
                            <w:w w:val="100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  <w:t>.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9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1"/>
                            <w:w w:val="100"/>
                            <w:sz w:val="15"/>
                            <w:szCs w:val="15"/>
                          </w:rPr>
                          <w:t>1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1"/>
                            <w:w w:val="100"/>
                            <w:sz w:val="15"/>
                            <w:szCs w:val="15"/>
                          </w:rPr>
                          <w:t>2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1"/>
                            <w:w w:val="100"/>
                            <w:sz w:val="15"/>
                            <w:szCs w:val="15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1"/>
                            <w:w w:val="100"/>
                            <w:sz w:val="15"/>
                            <w:szCs w:val="15"/>
                          </w:rPr>
                          <w:t>1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1"/>
                            <w:w w:val="100"/>
                            <w:sz w:val="15"/>
                            <w:szCs w:val="15"/>
                          </w:rPr>
                          <w:t>1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5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  <w:t>Zona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9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1"/>
                            <w:w w:val="100"/>
                            <w:sz w:val="15"/>
                            <w:szCs w:val="15"/>
                          </w:rPr>
                          <w:t>1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2"/>
                            <w:sz w:val="15"/>
                            <w:szCs w:val="15"/>
                          </w:rPr>
                          <w:t>P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1"/>
                            <w:w w:val="102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3"/>
                            <w:w w:val="102"/>
                            <w:sz w:val="15"/>
                            <w:szCs w:val="15"/>
                          </w:rPr>
                          <w:t>l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1"/>
                            <w:w w:val="102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1"/>
                            <w:w w:val="102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3"/>
                            <w:w w:val="102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2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2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  <w:t>de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7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  <w:t>Cor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1"/>
                            <w:w w:val="100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1"/>
                            <w:w w:val="100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  <w:t>os,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9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1"/>
                            <w:w w:val="100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3"/>
                            <w:w w:val="100"/>
                            <w:sz w:val="15"/>
                            <w:szCs w:val="15"/>
                          </w:rPr>
                          <w:t>l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7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2"/>
                            <w:sz w:val="15"/>
                            <w:szCs w:val="15"/>
                          </w:rPr>
                          <w:t>Su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1"/>
                            <w:w w:val="102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2"/>
                            <w:sz w:val="15"/>
                            <w:szCs w:val="15"/>
                          </w:rPr>
                          <w:t>.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458" w:hRule="exact"/>
                    </w:trPr>
                    <w:tc>
                      <w:tcPr>
                        <w:tcW w:w="49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9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5"/>
                            <w:szCs w:val="15"/>
                          </w:rPr>
                          <w:jc w:val="center"/>
                          <w:ind w:left="174" w:right="156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2"/>
                            <w:sz w:val="15"/>
                            <w:szCs w:val="15"/>
                          </w:rPr>
                          <w:t>5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34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9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5"/>
                            <w:szCs w:val="15"/>
                          </w:rPr>
                          <w:jc w:val="left"/>
                          <w:ind w:left="21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  <w:t>M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5"/>
                            <w:w w:val="100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1"/>
                            <w:w w:val="100"/>
                            <w:sz w:val="15"/>
                            <w:szCs w:val="15"/>
                          </w:rPr>
                          <w:t>L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1"/>
                            <w:w w:val="100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14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1"/>
                            <w:w w:val="100"/>
                            <w:sz w:val="15"/>
                            <w:szCs w:val="15"/>
                          </w:rPr>
                          <w:t>H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2"/>
                            <w:w w:val="100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  <w:t>M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1"/>
                            <w:w w:val="100"/>
                            <w:sz w:val="15"/>
                            <w:szCs w:val="15"/>
                          </w:rPr>
                          <w:t>B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1"/>
                            <w:w w:val="100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3"/>
                            <w:w w:val="100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18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6"/>
                            <w:w w:val="102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2"/>
                            <w:sz w:val="15"/>
                            <w:szCs w:val="15"/>
                          </w:rPr>
                          <w:t>G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2"/>
                            <w:w w:val="102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4"/>
                            <w:w w:val="102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2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1"/>
                            <w:w w:val="102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2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28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9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5"/>
                            <w:szCs w:val="15"/>
                          </w:rPr>
                          <w:jc w:val="left"/>
                          <w:ind w:left="53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-1"/>
                            <w:w w:val="100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1"/>
                            <w:w w:val="100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1"/>
                            <w:w w:val="100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1"/>
                            <w:w w:val="100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  <w:t>gado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18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  <w:t>de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7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3"/>
                            <w:w w:val="102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1"/>
                            <w:w w:val="102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2"/>
                            <w:sz w:val="15"/>
                            <w:szCs w:val="15"/>
                          </w:rPr>
                          <w:t>so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1"/>
                            <w:w w:val="102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1"/>
                            <w:w w:val="102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1"/>
                            <w:w w:val="102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3"/>
                            <w:w w:val="102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2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05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9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5"/>
                            <w:szCs w:val="15"/>
                          </w:rPr>
                          <w:jc w:val="left"/>
                          <w:ind w:left="160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-1"/>
                            <w:w w:val="102"/>
                            <w:sz w:val="15"/>
                            <w:szCs w:val="15"/>
                          </w:rPr>
                          <w:t>2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1"/>
                            <w:w w:val="102"/>
                            <w:sz w:val="15"/>
                            <w:szCs w:val="15"/>
                          </w:rPr>
                          <w:t>3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1"/>
                            <w:w w:val="102"/>
                            <w:sz w:val="15"/>
                            <w:szCs w:val="15"/>
                          </w:rPr>
                          <w:t>1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1"/>
                            <w:w w:val="102"/>
                            <w:sz w:val="15"/>
                            <w:szCs w:val="15"/>
                          </w:rPr>
                          <w:t>8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1"/>
                            <w:w w:val="102"/>
                            <w:sz w:val="15"/>
                            <w:szCs w:val="15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1"/>
                            <w:w w:val="102"/>
                            <w:sz w:val="15"/>
                            <w:szCs w:val="15"/>
                          </w:rPr>
                          <w:t>7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1"/>
                            <w:w w:val="102"/>
                            <w:sz w:val="15"/>
                            <w:szCs w:val="15"/>
                          </w:rPr>
                          <w:t>7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1"/>
                            <w:w w:val="102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2"/>
                            <w:sz w:val="15"/>
                            <w:szCs w:val="15"/>
                          </w:rPr>
                          <w:t>7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411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7"/>
                            <w:szCs w:val="17"/>
                          </w:rPr>
                          <w:jc w:val="left"/>
                          <w:ind w:left="335"/>
                        </w:pPr>
                        <w:r>
                          <w:rPr>
                            <w:rFonts w:cs="Arial" w:hAnsi="Arial" w:eastAsia="Arial" w:ascii="Arial"/>
                            <w:color w:val="0000FF"/>
                            <w:sz w:val="17"/>
                            <w:szCs w:val="17"/>
                          </w:rPr>
                        </w:r>
                        <w:hyperlink r:id="rId8"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0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  <w:t>m</w:t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-2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  <w:t>a</w:t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-2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  <w:t>r</w:t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0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  <w:t>l</w:t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0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-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  <w:t>o</w:t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-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-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  <w:t>n</w:t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-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  <w:t>.</w:t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-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  <w:t>a</w:t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-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-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  <w:t>g</w:t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-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-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  <w:t>u</w:t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-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0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  <w:t>i</w:t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0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  <w:t>r</w:t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  <w:t>r</w:t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-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  <w:t>e</w:t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-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0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  <w:t>@</w:t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  <w:t>c</w:t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-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  <w:t>o</w:t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-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  <w:t>r</w:t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  <w:t>r</w:t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-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  <w:t>e</w:t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-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-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  <w:t>o</w:t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-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  <w:t>s</w:t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-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  <w:t>y</w:t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-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  <w:t>t</w:t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-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  <w:t>e</w:t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-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0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  <w:t>l</w:t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0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-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  <w:t>e</w:t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-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-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  <w:t>g</w:t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-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  <w:t>r</w:t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-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  <w:t>a</w:t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-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  <w:t>f</w:t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-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  <w:t>o</w:t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-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  <w:t>s</w:t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  <w:t>.</w:t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  <w:t>c</w:t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0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  <w:t>i</w:t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0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-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  <w:t>v</w:t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-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  <w:t>.</w:t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-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  <w:t>g</w:t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-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-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  <w:t>o</w:t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-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-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  <w:t>b</w:t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-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  <w:t>.</w:t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-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  <w:t>g</w:t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-1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0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  <w:t>t</w:t>
                          </w:r>
                        </w:hyperlink>
                        <w:r>
                          <w:rPr>
                            <w:rFonts w:cs="Arial" w:hAnsi="Arial" w:eastAsia="Arial" w:ascii="Arial"/>
                            <w:color w:val="0000FF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23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Century Gothic" w:hAnsi="Century Gothic" w:eastAsia="Century Gothic" w:ascii="Century Gothic"/>
                            <w:sz w:val="15"/>
                            <w:szCs w:val="15"/>
                          </w:rPr>
                          <w:jc w:val="left"/>
                          <w:spacing w:before="28" w:lineRule="auto" w:line="263"/>
                          <w:ind w:left="443" w:right="-5" w:hanging="41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-1"/>
                            <w:w w:val="100"/>
                            <w:sz w:val="15"/>
                            <w:szCs w:val="15"/>
                          </w:rPr>
                          <w:t>7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1"/>
                            <w:w w:val="100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  <w:t>.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7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6"/>
                            <w:w w:val="100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4"/>
                            <w:w w:val="100"/>
                            <w:sz w:val="15"/>
                            <w:szCs w:val="15"/>
                          </w:rPr>
                          <w:t>v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1"/>
                            <w:w w:val="100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  <w:t>.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9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1"/>
                            <w:w w:val="100"/>
                            <w:sz w:val="15"/>
                            <w:szCs w:val="15"/>
                          </w:rPr>
                          <w:t>1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1"/>
                            <w:w w:val="100"/>
                            <w:sz w:val="15"/>
                            <w:szCs w:val="15"/>
                          </w:rPr>
                          <w:t>2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1"/>
                            <w:w w:val="100"/>
                            <w:sz w:val="15"/>
                            <w:szCs w:val="15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1"/>
                            <w:w w:val="100"/>
                            <w:sz w:val="15"/>
                            <w:szCs w:val="15"/>
                          </w:rPr>
                          <w:t>1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1"/>
                            <w:w w:val="100"/>
                            <w:sz w:val="15"/>
                            <w:szCs w:val="15"/>
                          </w:rPr>
                          <w:t>1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5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  <w:t>Zona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9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1"/>
                            <w:w w:val="100"/>
                            <w:sz w:val="15"/>
                            <w:szCs w:val="15"/>
                          </w:rPr>
                          <w:t>1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2"/>
                            <w:sz w:val="15"/>
                            <w:szCs w:val="15"/>
                          </w:rPr>
                          <w:t>P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1"/>
                            <w:w w:val="102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3"/>
                            <w:w w:val="102"/>
                            <w:sz w:val="15"/>
                            <w:szCs w:val="15"/>
                          </w:rPr>
                          <w:t>l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1"/>
                            <w:w w:val="102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1"/>
                            <w:w w:val="102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3"/>
                            <w:w w:val="102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2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2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  <w:t>de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7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  <w:t>Cor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1"/>
                            <w:w w:val="100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1"/>
                            <w:w w:val="100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  <w:t>os,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9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1"/>
                            <w:w w:val="100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3"/>
                            <w:w w:val="100"/>
                            <w:sz w:val="15"/>
                            <w:szCs w:val="15"/>
                          </w:rPr>
                          <w:t>l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7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2"/>
                            <w:sz w:val="15"/>
                            <w:szCs w:val="15"/>
                          </w:rPr>
                          <w:t>Su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1"/>
                            <w:w w:val="102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2"/>
                            <w:sz w:val="15"/>
                            <w:szCs w:val="15"/>
                          </w:rPr>
                          <w:t>.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75" style="width:171.6pt;height:95.16pt">
            <v:imagedata o:title="" r:id="rId9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15"/>
          <w:szCs w:val="15"/>
        </w:rPr>
        <w:jc w:val="left"/>
        <w:ind w:left="1802"/>
      </w:pPr>
      <w:r>
        <w:rPr>
          <w:rFonts w:cs="Century Gothic" w:hAnsi="Century Gothic" w:eastAsia="Century Gothic" w:ascii="Century Gothic"/>
          <w:b/>
          <w:spacing w:val="0"/>
          <w:w w:val="100"/>
          <w:sz w:val="15"/>
          <w:szCs w:val="15"/>
        </w:rPr>
        <w:t>FU</w:t>
      </w:r>
      <w:r>
        <w:rPr>
          <w:rFonts w:cs="Century Gothic" w:hAnsi="Century Gothic" w:eastAsia="Century Gothic" w:ascii="Century Gothic"/>
          <w:b/>
          <w:spacing w:val="-1"/>
          <w:w w:val="100"/>
          <w:sz w:val="15"/>
          <w:szCs w:val="15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15"/>
          <w:szCs w:val="15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15"/>
          <w:szCs w:val="15"/>
        </w:rPr>
        <w:t>TE:</w:t>
      </w:r>
      <w:r>
        <w:rPr>
          <w:rFonts w:cs="Century Gothic" w:hAnsi="Century Gothic" w:eastAsia="Century Gothic" w:ascii="Century Gothic"/>
          <w:b/>
          <w:spacing w:val="12"/>
          <w:w w:val="100"/>
          <w:sz w:val="15"/>
          <w:szCs w:val="15"/>
        </w:rPr>
        <w:t> </w:t>
      </w:r>
      <w:r>
        <w:rPr>
          <w:rFonts w:cs="Century Gothic" w:hAnsi="Century Gothic" w:eastAsia="Century Gothic" w:ascii="Century Gothic"/>
          <w:b/>
          <w:spacing w:val="0"/>
          <w:w w:val="102"/>
          <w:sz w:val="15"/>
          <w:szCs w:val="15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2"/>
          <w:sz w:val="15"/>
          <w:szCs w:val="15"/>
        </w:rPr>
        <w:t>R</w:t>
      </w:r>
      <w:r>
        <w:rPr>
          <w:rFonts w:cs="Century Gothic" w:hAnsi="Century Gothic" w:eastAsia="Century Gothic" w:ascii="Century Gothic"/>
          <w:b/>
          <w:spacing w:val="0"/>
          <w:w w:val="102"/>
          <w:sz w:val="15"/>
          <w:szCs w:val="15"/>
        </w:rPr>
        <w:t>.</w:t>
      </w:r>
      <w:r>
        <w:rPr>
          <w:rFonts w:cs="Century Gothic" w:hAnsi="Century Gothic" w:eastAsia="Century Gothic" w:ascii="Century Gothic"/>
          <w:b/>
          <w:spacing w:val="1"/>
          <w:w w:val="102"/>
          <w:sz w:val="15"/>
          <w:szCs w:val="15"/>
        </w:rPr>
        <w:t>H</w:t>
      </w:r>
      <w:r>
        <w:rPr>
          <w:rFonts w:cs="Century Gothic" w:hAnsi="Century Gothic" w:eastAsia="Century Gothic" w:ascii="Century Gothic"/>
          <w:b/>
          <w:spacing w:val="1"/>
          <w:w w:val="102"/>
          <w:sz w:val="15"/>
          <w:szCs w:val="15"/>
        </w:rPr>
        <w:t>H</w:t>
      </w:r>
      <w:r>
        <w:rPr>
          <w:rFonts w:cs="Century Gothic" w:hAnsi="Century Gothic" w:eastAsia="Century Gothic" w:ascii="Century Gothic"/>
          <w:b/>
          <w:spacing w:val="0"/>
          <w:w w:val="102"/>
          <w:sz w:val="15"/>
          <w:szCs w:val="15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15"/>
          <w:szCs w:val="15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br w:type="column"/>
      </w: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7"/>
          <w:szCs w:val="17"/>
        </w:rPr>
        <w:jc w:val="center"/>
        <w:ind w:left="-33" w:right="4512"/>
      </w:pPr>
      <w:r>
        <w:rPr>
          <w:rFonts w:cs="Arial" w:hAnsi="Arial" w:eastAsia="Arial" w:ascii="Arial"/>
          <w:spacing w:val="-1"/>
          <w:w w:val="100"/>
          <w:sz w:val="17"/>
          <w:szCs w:val="17"/>
        </w:rPr>
        <w:t>L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I</w:t>
      </w:r>
      <w:r>
        <w:rPr>
          <w:rFonts w:cs="Arial" w:hAnsi="Arial" w:eastAsia="Arial" w:ascii="Arial"/>
          <w:spacing w:val="-1"/>
          <w:w w:val="100"/>
          <w:sz w:val="17"/>
          <w:szCs w:val="17"/>
        </w:rPr>
        <w:t>S</w:t>
      </w:r>
      <w:r>
        <w:rPr>
          <w:rFonts w:cs="Arial" w:hAnsi="Arial" w:eastAsia="Arial" w:ascii="Arial"/>
          <w:spacing w:val="-1"/>
          <w:w w:val="100"/>
          <w:sz w:val="17"/>
          <w:szCs w:val="17"/>
        </w:rPr>
        <w:t>T</w:t>
      </w:r>
      <w:r>
        <w:rPr>
          <w:rFonts w:cs="Arial" w:hAnsi="Arial" w:eastAsia="Arial" w:ascii="Arial"/>
          <w:spacing w:val="-1"/>
          <w:w w:val="100"/>
          <w:sz w:val="17"/>
          <w:szCs w:val="17"/>
        </w:rPr>
        <w:t>A</w:t>
      </w:r>
      <w:r>
        <w:rPr>
          <w:rFonts w:cs="Arial" w:hAnsi="Arial" w:eastAsia="Arial" w:ascii="Arial"/>
          <w:spacing w:val="-1"/>
          <w:w w:val="100"/>
          <w:sz w:val="17"/>
          <w:szCs w:val="17"/>
        </w:rPr>
        <w:t>D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-1"/>
          <w:w w:val="100"/>
          <w:sz w:val="17"/>
          <w:szCs w:val="17"/>
        </w:rPr>
        <w:t>D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-1"/>
          <w:w w:val="100"/>
          <w:sz w:val="17"/>
          <w:szCs w:val="17"/>
        </w:rPr>
        <w:t>F</w:t>
      </w:r>
      <w:r>
        <w:rPr>
          <w:rFonts w:cs="Arial" w:hAnsi="Arial" w:eastAsia="Arial" w:ascii="Arial"/>
          <w:spacing w:val="-1"/>
          <w:w w:val="100"/>
          <w:sz w:val="17"/>
          <w:szCs w:val="17"/>
        </w:rPr>
        <w:t>U</w:t>
      </w:r>
      <w:r>
        <w:rPr>
          <w:rFonts w:cs="Arial" w:hAnsi="Arial" w:eastAsia="Arial" w:ascii="Arial"/>
          <w:spacing w:val="-1"/>
          <w:w w:val="100"/>
          <w:sz w:val="17"/>
          <w:szCs w:val="17"/>
        </w:rPr>
        <w:t>N</w:t>
      </w:r>
      <w:r>
        <w:rPr>
          <w:rFonts w:cs="Arial" w:hAnsi="Arial" w:eastAsia="Arial" w:ascii="Arial"/>
          <w:spacing w:val="-1"/>
          <w:w w:val="100"/>
          <w:sz w:val="17"/>
          <w:szCs w:val="17"/>
        </w:rPr>
        <w:t>C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I</w:t>
      </w:r>
      <w:r>
        <w:rPr>
          <w:rFonts w:cs="Arial" w:hAnsi="Arial" w:eastAsia="Arial" w:ascii="Arial"/>
          <w:spacing w:val="-1"/>
          <w:w w:val="100"/>
          <w:sz w:val="17"/>
          <w:szCs w:val="17"/>
        </w:rPr>
        <w:t>O</w:t>
      </w:r>
      <w:r>
        <w:rPr>
          <w:rFonts w:cs="Arial" w:hAnsi="Arial" w:eastAsia="Arial" w:ascii="Arial"/>
          <w:spacing w:val="-1"/>
          <w:w w:val="100"/>
          <w:sz w:val="17"/>
          <w:szCs w:val="17"/>
        </w:rPr>
        <w:t>N</w:t>
      </w:r>
      <w:r>
        <w:rPr>
          <w:rFonts w:cs="Arial" w:hAnsi="Arial" w:eastAsia="Arial" w:ascii="Arial"/>
          <w:spacing w:val="-1"/>
          <w:w w:val="100"/>
          <w:sz w:val="17"/>
          <w:szCs w:val="17"/>
        </w:rPr>
        <w:t>A</w:t>
      </w:r>
      <w:r>
        <w:rPr>
          <w:rFonts w:cs="Arial" w:hAnsi="Arial" w:eastAsia="Arial" w:ascii="Arial"/>
          <w:spacing w:val="-1"/>
          <w:w w:val="100"/>
          <w:sz w:val="17"/>
          <w:szCs w:val="17"/>
        </w:rPr>
        <w:t>R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I</w:t>
      </w:r>
      <w:r>
        <w:rPr>
          <w:rFonts w:cs="Arial" w:hAnsi="Arial" w:eastAsia="Arial" w:ascii="Arial"/>
          <w:spacing w:val="-1"/>
          <w:w w:val="100"/>
          <w:sz w:val="17"/>
          <w:szCs w:val="17"/>
        </w:rPr>
        <w:t>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Y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-1"/>
          <w:w w:val="100"/>
          <w:sz w:val="17"/>
          <w:szCs w:val="17"/>
        </w:rPr>
        <w:t>S</w:t>
      </w:r>
      <w:r>
        <w:rPr>
          <w:rFonts w:cs="Arial" w:hAnsi="Arial" w:eastAsia="Arial" w:ascii="Arial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spacing w:val="-1"/>
          <w:w w:val="100"/>
          <w:sz w:val="17"/>
          <w:szCs w:val="17"/>
        </w:rPr>
        <w:t>R</w:t>
      </w:r>
      <w:r>
        <w:rPr>
          <w:rFonts w:cs="Arial" w:hAnsi="Arial" w:eastAsia="Arial" w:ascii="Arial"/>
          <w:spacing w:val="-1"/>
          <w:w w:val="100"/>
          <w:sz w:val="17"/>
          <w:szCs w:val="17"/>
        </w:rPr>
        <w:t>V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I</w:t>
      </w:r>
      <w:r>
        <w:rPr>
          <w:rFonts w:cs="Arial" w:hAnsi="Arial" w:eastAsia="Arial" w:ascii="Arial"/>
          <w:spacing w:val="-1"/>
          <w:w w:val="100"/>
          <w:sz w:val="17"/>
          <w:szCs w:val="17"/>
        </w:rPr>
        <w:t>D</w:t>
      </w:r>
      <w:r>
        <w:rPr>
          <w:rFonts w:cs="Arial" w:hAnsi="Arial" w:eastAsia="Arial" w:ascii="Arial"/>
          <w:spacing w:val="-1"/>
          <w:w w:val="100"/>
          <w:sz w:val="17"/>
          <w:szCs w:val="17"/>
        </w:rPr>
        <w:t>O</w:t>
      </w:r>
      <w:r>
        <w:rPr>
          <w:rFonts w:cs="Arial" w:hAnsi="Arial" w:eastAsia="Arial" w:ascii="Arial"/>
          <w:spacing w:val="-1"/>
          <w:w w:val="100"/>
          <w:sz w:val="17"/>
          <w:szCs w:val="17"/>
        </w:rPr>
        <w:t>R</w:t>
      </w:r>
      <w:r>
        <w:rPr>
          <w:rFonts w:cs="Arial" w:hAnsi="Arial" w:eastAsia="Arial" w:ascii="Arial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-1"/>
          <w:w w:val="100"/>
          <w:sz w:val="17"/>
          <w:szCs w:val="17"/>
        </w:rPr>
        <w:t>P</w:t>
      </w:r>
      <w:r>
        <w:rPr>
          <w:rFonts w:cs="Arial" w:hAnsi="Arial" w:eastAsia="Arial" w:ascii="Arial"/>
          <w:spacing w:val="-1"/>
          <w:w w:val="100"/>
          <w:sz w:val="17"/>
          <w:szCs w:val="17"/>
        </w:rPr>
        <w:t>Ú</w:t>
      </w:r>
      <w:r>
        <w:rPr>
          <w:rFonts w:cs="Arial" w:hAnsi="Arial" w:eastAsia="Arial" w:ascii="Arial"/>
          <w:spacing w:val="-1"/>
          <w:w w:val="100"/>
          <w:sz w:val="17"/>
          <w:szCs w:val="17"/>
        </w:rPr>
        <w:t>B</w:t>
      </w:r>
      <w:r>
        <w:rPr>
          <w:rFonts w:cs="Arial" w:hAnsi="Arial" w:eastAsia="Arial" w:ascii="Arial"/>
          <w:spacing w:val="-1"/>
          <w:w w:val="100"/>
          <w:sz w:val="17"/>
          <w:szCs w:val="17"/>
        </w:rPr>
        <w:t>L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I</w:t>
      </w:r>
      <w:r>
        <w:rPr>
          <w:rFonts w:cs="Arial" w:hAnsi="Arial" w:eastAsia="Arial" w:ascii="Arial"/>
          <w:spacing w:val="-1"/>
          <w:w w:val="100"/>
          <w:sz w:val="17"/>
          <w:szCs w:val="17"/>
        </w:rPr>
        <w:t>C</w:t>
      </w:r>
      <w:r>
        <w:rPr>
          <w:rFonts w:cs="Arial" w:hAnsi="Arial" w:eastAsia="Arial" w:ascii="Arial"/>
          <w:spacing w:val="-1"/>
          <w:w w:val="100"/>
          <w:sz w:val="17"/>
          <w:szCs w:val="17"/>
        </w:rPr>
        <w:t>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J</w:t>
      </w:r>
      <w:r>
        <w:rPr>
          <w:rFonts w:cs="Arial" w:hAnsi="Arial" w:eastAsia="Arial" w:ascii="Arial"/>
          <w:spacing w:val="-1"/>
          <w:w w:val="100"/>
          <w:sz w:val="17"/>
          <w:szCs w:val="17"/>
        </w:rPr>
        <w:t>U</w:t>
      </w:r>
      <w:r>
        <w:rPr>
          <w:rFonts w:cs="Arial" w:hAnsi="Arial" w:eastAsia="Arial" w:ascii="Arial"/>
          <w:spacing w:val="-1"/>
          <w:w w:val="100"/>
          <w:sz w:val="17"/>
          <w:szCs w:val="17"/>
        </w:rPr>
        <w:t>N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I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O</w:t>
      </w:r>
    </w:p>
    <w:p>
      <w:pPr>
        <w:rPr>
          <w:rFonts w:cs="Arial" w:hAnsi="Arial" w:eastAsia="Arial" w:ascii="Arial"/>
          <w:sz w:val="17"/>
          <w:szCs w:val="17"/>
        </w:rPr>
        <w:jc w:val="center"/>
        <w:spacing w:before="15"/>
        <w:ind w:left="2374" w:right="6869"/>
      </w:pPr>
      <w:r>
        <w:rPr>
          <w:rFonts w:cs="Arial" w:hAnsi="Arial" w:eastAsia="Arial" w:ascii="Arial"/>
          <w:spacing w:val="-1"/>
          <w:w w:val="100"/>
          <w:sz w:val="17"/>
          <w:szCs w:val="17"/>
        </w:rPr>
        <w:t>2</w:t>
      </w:r>
      <w:r>
        <w:rPr>
          <w:rFonts w:cs="Arial" w:hAnsi="Arial" w:eastAsia="Arial" w:ascii="Arial"/>
          <w:spacing w:val="-1"/>
          <w:w w:val="100"/>
          <w:sz w:val="17"/>
          <w:szCs w:val="17"/>
        </w:rPr>
        <w:t>0</w:t>
      </w:r>
      <w:r>
        <w:rPr>
          <w:rFonts w:cs="Arial" w:hAnsi="Arial" w:eastAsia="Arial" w:ascii="Arial"/>
          <w:spacing w:val="-1"/>
          <w:w w:val="100"/>
          <w:sz w:val="17"/>
          <w:szCs w:val="17"/>
        </w:rPr>
        <w:t>2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1</w:t>
      </w:r>
    </w:p>
    <w:sectPr>
      <w:type w:val="continuous"/>
      <w:pgSz w:w="15840" w:h="12240" w:orient="landscape"/>
      <w:pgMar w:top="240" w:bottom="280" w:left="680" w:right="580"/>
      <w:cols w:num="2" w:equalWidth="off">
        <w:col w:w="3544" w:space="1352"/>
        <w:col w:w="9684"/>
      </w:cols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yperlink" Target="mailto:julio.romero@correosytelegrafos.civ.gob.gt" TargetMode="External"/><Relationship Id="rId5" Type="http://schemas.openxmlformats.org/officeDocument/2006/relationships/hyperlink" Target="mailto:ada.guinea@correosytekegrafos.civ.gob.gt" TargetMode="External"/><Relationship Id="rId6" Type="http://schemas.openxmlformats.org/officeDocument/2006/relationships/hyperlink" Target="mailto:josue.rodriguez@correosytelegrafos.civ.gob.gt" TargetMode="External"/><Relationship Id="rId7" Type="http://schemas.openxmlformats.org/officeDocument/2006/relationships/hyperlink" Target="mailto:ana.felix@correosytelegrafos.civ.gob.gt" TargetMode="External"/><Relationship Id="rId8" Type="http://schemas.openxmlformats.org/officeDocument/2006/relationships/hyperlink" Target="mailto:marlon.aguirre@correosytelegrafos.civ.gob.gt" TargetMode="External"/><Relationship Id="rId9" Type="http://schemas.openxmlformats.org/officeDocument/2006/relationships/image" Target="media\image1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