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OJOT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LILIANA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ARREAGA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GERSON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6" w:right="223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SAY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597" w:right="136" w:hanging="14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424" w:hanging="7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ARDIANO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354" w:hanging="8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445" w:hanging="7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73" w:right="109" w:hanging="105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8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erick.osorio@correosytelegrafos.civ.gob.g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LESLY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VANESSA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0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3"/>
            </w:pPr>
            <w:hyperlink r:id="rId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lesly.conde@correosytelegrafos.civ.gob.gt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NIMROD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AGUILA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68" w:right="445" w:hanging="7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CASTRO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765" w:right="194" w:hanging="5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silvia.delcid@correosytelegrafos.civ.gob.g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ORTIZ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93" w:right="192" w:firstLine="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REDES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COMUNICACIONES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8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benito.ortiz@correosytelegrafos.civ.gob.g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597" w:right="78" w:hanging="15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carmen.perez@correosytelegrafos.civ.gob.gt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NumType w:start="1"/>
          <w:pgMar w:header="338" w:footer="381" w:top="1540" w:bottom="280" w:left="800" w:right="98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1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1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beatriz.bobadilla@correosytelegrafos.civ.gob.g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CAMARERO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1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rebeca.gonzalez@correosytelegrafos.civ.gob.gt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PELLECER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3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maritza.pellecer@correosytelegrafos.civ.gob.gt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73" w:right="109" w:hanging="105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2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kesvin.barrios@correosytelegrafos.civ.gob.g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597" w:right="169" w:hanging="142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3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sindy.alvarez@correosytelegrafos.civ.gob.gt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597" w:right="78" w:hanging="15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bryan.ramirez@correosytelegrafos.civ.gob.g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378" w:right="51" w:hanging="32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PROGRAMACIÓN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0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mynor.salvatierra@correosytelegrafos.civ.gob.gt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ARRIVILLAGA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aura.ramos@correosytelegrafos.civ.gob.g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VENTURA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765" w:right="194" w:hanging="5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9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lucrecia.colindres@correosytelegrafos.civ.gob.g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LIMA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DURÁN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COROMAC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77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wendy.carrera@correosytelegrafos.civ.gob.gt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OLIVA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959" w:right="251" w:hanging="6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mario.ramirez@correosytelegrafos.civ.gob.g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1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3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zonia.gamez@correosytelegrafos.civ.gob.g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510" w:right="43" w:hanging="46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7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eduardo.saenz@correosytelegrafos.civ.gob.g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73" w:right="109" w:hanging="105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MAICA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129" w:right="43" w:hanging="10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SOPORTE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carlos.giron@correosytelegrafos.civ.gob.gt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589" w:right="475" w:hanging="10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4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erick.aquino@correosytelegrafos.civ.gob.g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QUIÑONEZ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597" w:right="171" w:hanging="14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ALMACÉN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0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ana.quiñonez@correosytelegrafos.civ.gob.gt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MOTTA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413" w:right="135" w:hanging="1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ENLACES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PÚBLICA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5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roberto.hidalgo@correosytelegrafos.civ.gob.gt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ROMEO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441" w:right="135" w:hanging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LOGÍSTICA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0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mario.galindo@correosytelegrafos.civ.gob.g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CUC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528" w:right="95" w:hanging="14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6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2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juan.barillas@correosytelegrafos.civ.gob.g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VALENZUELA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653" w:right="51" w:hanging="15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61"/>
            </w:pPr>
            <w:hyperlink r:id="rId3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reyna.rodas@correosytelegrafos.civ.gob.gt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89"/>
            </w:pPr>
            <w:hyperlink r:id="rId3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eduardo.rubio@correosytelegrafos.civ.gob.gt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539" w:right="82" w:hanging="4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9"/>
            </w:pPr>
            <w:hyperlink r:id="rId3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jose.chavarria@correosytelegrafos.civ.gob.gt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YOXÓN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444" w:right="19" w:hanging="13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4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3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luis.xiquin@correosytelegrafos.civ.gob.g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959" w:right="215" w:hanging="7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CAPACITACIÓN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8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3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pamela.osorio@correosytelegrafos.civ.gob.gt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CABRERA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525" w:right="1" w:hanging="15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3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zonia.demata@correosytelegrafos.civ.gob.g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225" w:right="43" w:hanging="11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3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3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maria.moran@correosytelegrafos.civ.gob.g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MILIÁN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3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0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3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marilyn.contreras@correosytelegrafos.civ.gob.gt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VALLE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799" w:right="223" w:hanging="15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0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3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eleuterio.delvalle@correosytelegrafos.civ.gob.gt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3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5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3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luis.navichoque@correosytelegrafos.civ.gob.g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510" w:right="43" w:hanging="46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2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victoria.flores@correosytelegrafos.civ.gob.g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489" w:right="58" w:hanging="4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RECLUTAMIENTO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SELECCIÓN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4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maria.maldonado@correosytelegrafos.civ.gob.gt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CEREZO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558" w:right="282" w:hanging="2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carlos.cristales@correosytelegrafos.civ.gob.g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3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9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diana.castellanos@correosytelegrafos.civ.gob.gt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799" w:right="223" w:hanging="15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7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ziomara.deleon@correosytelegrafo.civ.gob.gt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AGUILAR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melvin.orozco@correosytelegrafos.civ.gob.gt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GONZÁLEZ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4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samantha.bengochea@correosytelegrafos.civ.gob.gt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PATZÀN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JURACÁN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HÉCTOR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ACOJ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HÉCTOR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XICAY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8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gerald.booker@correosytelegrafos.civ.gob.gt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2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alan.chacon@correosytelegrafos.civ.gob.gt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4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katerin.cruz@correosytelegrafos.civ.gob.g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5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byron.deleon@correosytelegrafos.civ.gob.gt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TZUL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5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5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anderson.lopez@correosytelegrafos.civ.gob.gt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MARROQUIN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5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jorge.perez@correosytelegrafos.civ.gob.gt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GONZÁLEZ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2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5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monico.campos@correosytelegrafos.civ.gob.g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MÁRQUEZ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2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5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lester.hernandez@correosytelegrafos.civ.gob.gt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SÁNTIZ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HURTARTE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75"/>
            </w:pPr>
            <w:hyperlink r:id="rId5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melany.portillo@correosytelegrafos.civ.gob.gt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64"/>
            </w:pPr>
            <w:hyperlink r:id="rId5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nidia.villalta@correosytelegrafos.civ.gob.gt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BARRERA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68"/>
            </w:pPr>
            <w:hyperlink r:id="rId5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azucena.gil@correosytelegrafos.civ.gob.gt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9"/>
            </w:pPr>
            <w:hyperlink r:id="rId5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emily.vasquez@correosytelegrafos.civ.gob.gt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37"/>
            </w:pPr>
            <w:hyperlink r:id="rId5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henry.garcia@correosytelegrafos.civ.gob.gt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RIVERA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03" w:right="190"/>
            </w:pP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BATZÍN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BRENDA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MIRANDA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ASTRID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61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GALVEZ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3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jimmy.galvez@correosytelegrafos.civ.gob.gt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MAYNOR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VELÁSQUEZ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miguel.chiroy@correosytelegrafos.civ.gob.gt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4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celia.castillo@correosytelegrafos.civ.gob.gt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YUCUTÉ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CALEL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hyperlink r:id="rId6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hervin.montecinos@correosytelegrafos.civ.gob.gt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CARRANZA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CABRERA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6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jacqueline.silva@correosytelegrafos.civ.gob.g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91"/>
            </w:pPr>
            <w:hyperlink r:id="rId6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julio.ruiz@correosytelegrafos.civ.gob.gt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SINEY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8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jennifer.montepeque@correosytelegrafos.civ.gob.gt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PANJOJ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ERNESTO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GUERRA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LILIAN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NOHEMÍ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SAMUEL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IXTÁN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MEJÍA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PULUC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eswin.boch@correosytelegrafos.civ.gob.gt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0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wendy.ruiz@correosytelegrafos.civ.gob.g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RUANO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5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6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valeska.oajaca@correosytelegrafos.civ.gob.g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2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adonias.vasquez@correosytelegrafos.civ.gob.g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PIVARAL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3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maria.garcia@correosytelegrafos.civ.gob.g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MOTA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97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nora.mota@correosytelegrafos.civ.gob.gt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KEVIN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AUSTÍN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ITZEP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8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victor.martinez@correosytelegrafos.civ.gob.g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VISSONI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ANTONIETA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ACEITUNO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5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Henry.rodriguez@correosytelegrafos.civ.gob.gt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RUBEN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MAYÉN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IXIM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6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esteban.bulum@correosytelegrafos.civ.gob.gt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37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gloria.garcia@correosytelegrafos.civ.gob.g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0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leonidas.larios@correosytelegrafos.civ.gob.gt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ESCALANTE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2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daniel.arroyo@correosytelegrafos.civ.gob.gt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2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7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ubaldo.lopez@correosytelegrafos.civ.gob.gt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MORATAYA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selvin.jimenez@correosytelegrafos.civ.gob.gt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67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jacquelin.cardona@correosytelegrafos.civ.gob.g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7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lourdes.ramirez@correosytelegrafos.civ.gob.g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0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carlos.hernandez@correosytelegrafos.civ.gob.gt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6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wilmer.orellana@correosytelegrafos.civ.gob.gt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MUÑOZ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DOMINGUEZ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73" w:hanging="70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6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mario.palencia@correosytelegrafos.civ.gob.g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33" w:hanging="6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97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edwin.montesdeoca@correosytelegrafos.civ.gob.gt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GUILLERMO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BODE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21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LÒPEZ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GUZMÁN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6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8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ingrid.aquino@correosytekegrafos.civ.gob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6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6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jose.echeverria@correosytelegrafos.civ.gob.gt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3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8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maria.fajardo@correosytelegrafos.civ.gob.g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408" w:hanging="4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34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walter.contreras@correosytelegrafos.civ.gob.gt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408" w:hanging="4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CASTRO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408" w:hanging="4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4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claudia.inay@correosytelegrafos.civ.gob.g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GARCÌA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408" w:hanging="4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38" w:right="1627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408" w:hanging="4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2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nineth.santos@correosytelegrafos.civ.gob.gt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CASTILLO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408" w:hanging="4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0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marco.garcia@correosytelegrafos.civ.gob.g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AGUILA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301" w:hanging="5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6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christian.escalante@correosytelegrafos.civ.gob.g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301" w:hanging="5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64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ervin.depaz@correosytelegrafos.civ.gob.gt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BIZARRO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7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santiago.ujpan@correosytelegrafos.civ.gob.g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IXTETELÁ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3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juan.sisay@correosytelegrafos.civ.gob.g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AJPUAC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CANIZ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67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juan.toc@correosytelegrafos.civ.gob.g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2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9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luis.porras@correosytelegrafos.civ.gob.g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2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osman.cifuentes@correosytelegrafos.civ.gob.gt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NAVARRO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5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jenner.velasquez@correosytelegrafos.civ.gb.gt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4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mirza.garcia@correosytelegrafos.civ.gob.g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GUTBERTO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1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gilmar.escobedo@correosytelegrafos.civ.gob.gt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1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elfido.hernandez@correosytelegrafos.civ.gob.gt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VILLATORO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38" w:right="1627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5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pedro.cano@correosytelegrafos.civ.gob.gt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froilan.gomez@correosytelegrafos.civ.gob.gt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4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pablo.pablo@correosytelegrafos.civ.gob.gt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0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juan.cifuentes@correosytelegrafos.civ.gob.g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PELICÓ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NELSON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OBDULIO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59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0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noe.barrera@correosytelegrafos.civ.gob.gt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JÓM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08" w:hanging="67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184" w:hanging="7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11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julio.rodriguez@correosytelegrafos.civ.gob.g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317" w:right="39" w:hanging="127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9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1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clementine.rodriguez@correosytelegrafos.civ.gob.gt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JEYMI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WALDEMAR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  <w:t>MACZ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3"/>
                <w:szCs w:val="13"/>
              </w:rPr>
              <w:t>CHAMAM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317" w:right="39" w:hanging="127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0" w:right="1610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317" w:right="39" w:hanging="127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88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2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jorge.choc@correosytelegrafos.civ.gob.g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1317" w:right="39" w:hanging="127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8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3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linda.espinales@correosytelegrafos.civ.gob.gt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4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4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german.perez@correosytelegrafos.civ.gob.gt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JUÀREZ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76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5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elida.juarez@correosytelegrafos.civ.gob.g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52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6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allan.franco@correosytelegrafos.civ.gob.gt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199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JUÁREZ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03"/>
            </w:pPr>
            <w:hyperlink r:id="rId117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stephannie.rodas@correosytelegrafos.civ.gob.gt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6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8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antonia.gaspar@correosytelegrafos.civ.gob.g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277" w:hanging="6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301" w:hanging="5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25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19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ronaldo.cruzr@correosytelegrafos.civ.gob.gt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301" w:hanging="5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ALVAREZ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301" w:hanging="5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90"/>
            </w:pPr>
            <w:r>
              <w:rPr>
                <w:rFonts w:cs="Century Gothic" w:hAnsi="Century Gothic" w:eastAsia="Century Gothic" w:ascii="Century Gothic"/>
                <w:sz w:val="12"/>
                <w:szCs w:val="12"/>
              </w:rPr>
            </w:r>
            <w:hyperlink r:id="rId120"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  <w:t>julio.garcia@correosytelegrafos.civ.gob.g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  <w:t>t</w:t>
              </w:r>
            </w:hyperlink>
          </w:p>
        </w:tc>
      </w:tr>
      <w:tr>
        <w:trPr>
          <w:trHeight w:val="401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54" w:lineRule="auto" w:line="305"/>
              <w:ind w:left="887" w:right="301" w:hanging="5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21" w:right="1611"/>
            </w:pP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3"/>
                <w:w w:val="99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99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1" w:top="1540" w:bottom="280" w:left="800" w:right="98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7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798" w:right="177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366" w:right="135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</w:tbl>
    <w:sectPr>
      <w:pgMar w:header="338" w:footer="381" w:top="1540" w:bottom="280" w:left="800" w:right="98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7pt;margin-top:581.954pt;width:12.4pt;height:9.56pt;mso-position-horizontal-relative:page;mso-position-vertical-relative:page;z-index:-42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2"/>
                  <w:ind w:left="40"/>
                </w:pPr>
                <w:r>
                  <w:rPr>
                    <w:rFonts w:cs="Arial" w:hAnsi="Arial" w:eastAsia="Arial" w:ascii="Arial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3.88pt;margin-top:16.92pt;width:108pt;height:60.84pt;mso-position-horizontal-relative:page;mso-position-vertical-relative:page;z-index:-4281">
          <v:imagedata o:title="" r:id="rId1"/>
        </v:shape>
      </w:pict>
    </w:r>
    <w:r>
      <w:pict>
        <v:shape type="#_x0000_t202" style="position:absolute;margin-left:305.12pt;margin-top:29.1765pt;width:182.998pt;height:22.64pt;mso-position-horizontal-relative:page;mso-position-vertical-relative:page;z-index:-4280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center"/>
                  <w:spacing w:lineRule="exact" w:line="200"/>
                  <w:ind w:left="-13" w:right="-13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99"/>
                    <w:sz w:val="18"/>
                    <w:szCs w:val="18"/>
                  </w:rPr>
                  <w:t>029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center"/>
                  <w:spacing w:before="12"/>
                  <w:ind w:left="1337" w:right="1323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JULIO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99"/>
                    <w:sz w:val="18"/>
                    <w:szCs w:val="18"/>
                  </w:rPr>
                  <w:t>2021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osorio@correosytelegrafos.civ.gob.gt" TargetMode="External"/><Relationship Id="rId7" Type="http://schemas.openxmlformats.org/officeDocument/2006/relationships/hyperlink" Target="mailto:conde@correosytelegrafos.civ.gob.gt" TargetMode="External"/><Relationship Id="rId8" Type="http://schemas.openxmlformats.org/officeDocument/2006/relationships/hyperlink" Target="mailto:delcid@correosytelegrafos.civ.gob.gt" TargetMode="External"/><Relationship Id="rId9" Type="http://schemas.openxmlformats.org/officeDocument/2006/relationships/hyperlink" Target="mailto:ortiz@correosytelegrafos.civ.gob.gt" TargetMode="External"/><Relationship Id="rId10" Type="http://schemas.openxmlformats.org/officeDocument/2006/relationships/hyperlink" Target="mailto:perez@correosytelegrafos.civ.gob.gt" TargetMode="External"/><Relationship Id="rId11" Type="http://schemas.openxmlformats.org/officeDocument/2006/relationships/hyperlink" Target="mailto:bobadilla@correosytelegrafos.civ.gob.gt" TargetMode="External"/><Relationship Id="rId12" Type="http://schemas.openxmlformats.org/officeDocument/2006/relationships/hyperlink" Target="mailto:gonzalez@correosytelegrafos.civ.gob.gt" TargetMode="External"/><Relationship Id="rId13" Type="http://schemas.openxmlformats.org/officeDocument/2006/relationships/hyperlink" Target="mailto:pellecer@correosytelegrafos.civ.gob.gt" TargetMode="External"/><Relationship Id="rId14" Type="http://schemas.openxmlformats.org/officeDocument/2006/relationships/hyperlink" Target="mailto:barrios@correosytelegrafos.civ.gob.gt" TargetMode="External"/><Relationship Id="rId15" Type="http://schemas.openxmlformats.org/officeDocument/2006/relationships/hyperlink" Target="mailto:alvarez@correosytelegrafos.civ.gob.gt" TargetMode="External"/><Relationship Id="rId16" Type="http://schemas.openxmlformats.org/officeDocument/2006/relationships/hyperlink" Target="mailto:ramirez@correosytelegrafos.civ.gob.gt" TargetMode="External"/><Relationship Id="rId17" Type="http://schemas.openxmlformats.org/officeDocument/2006/relationships/hyperlink" Target="mailto:salvatierra@correosytelegrafos.civ.gob.gt" TargetMode="External"/><Relationship Id="rId18" Type="http://schemas.openxmlformats.org/officeDocument/2006/relationships/hyperlink" Target="mailto:ramos@correosytelegrafos.civ.gob.gt" TargetMode="External"/><Relationship Id="rId19" Type="http://schemas.openxmlformats.org/officeDocument/2006/relationships/hyperlink" Target="mailto:colindres@correosytelegrafos.civ.gob.gt" TargetMode="External"/><Relationship Id="rId20" Type="http://schemas.openxmlformats.org/officeDocument/2006/relationships/hyperlink" Target="mailto:carrera@correosytelegrafos.civ.gob.gt" TargetMode="External"/><Relationship Id="rId21" Type="http://schemas.openxmlformats.org/officeDocument/2006/relationships/hyperlink" Target="mailto:ramirez@correosytelegrafos.civ.gob.gt" TargetMode="External"/><Relationship Id="rId22" Type="http://schemas.openxmlformats.org/officeDocument/2006/relationships/hyperlink" Target="mailto:gamez@correosytelegrafos.civ.gob.gt" TargetMode="External"/><Relationship Id="rId23" Type="http://schemas.openxmlformats.org/officeDocument/2006/relationships/hyperlink" Target="mailto:saenz@correosytelegrafos.civ.gob.gt" TargetMode="External"/><Relationship Id="rId24" Type="http://schemas.openxmlformats.org/officeDocument/2006/relationships/hyperlink" Target="mailto:giron@correosytelegrafos.civ.gob.gt" TargetMode="External"/><Relationship Id="rId25" Type="http://schemas.openxmlformats.org/officeDocument/2006/relationships/hyperlink" Target="mailto:aquino@correosytelegrafos.civ.gob.gt" TargetMode="External"/><Relationship Id="rId26" Type="http://schemas.openxmlformats.org/officeDocument/2006/relationships/hyperlink" Target="mailto:qui&#241;onez@correosytelegrafos.civ.gob.gt" TargetMode="External"/><Relationship Id="rId27" Type="http://schemas.openxmlformats.org/officeDocument/2006/relationships/hyperlink" Target="mailto:hidalgo@correosytelegrafos.civ.gob.gt" TargetMode="External"/><Relationship Id="rId28" Type="http://schemas.openxmlformats.org/officeDocument/2006/relationships/hyperlink" Target="mailto:galindo@correosytelegrafos.civ.gob.gt" TargetMode="External"/><Relationship Id="rId29" Type="http://schemas.openxmlformats.org/officeDocument/2006/relationships/hyperlink" Target="mailto:barillas@correosytelegrafos.civ.gob.gt" TargetMode="External"/><Relationship Id="rId30" Type="http://schemas.openxmlformats.org/officeDocument/2006/relationships/hyperlink" Target="mailto:rodas@correosytelegrafos.civ.gob.gt" TargetMode="External"/><Relationship Id="rId31" Type="http://schemas.openxmlformats.org/officeDocument/2006/relationships/hyperlink" Target="mailto:rubio@correosytelegrafos.civ.gob.gt" TargetMode="External"/><Relationship Id="rId32" Type="http://schemas.openxmlformats.org/officeDocument/2006/relationships/hyperlink" Target="mailto:chavarria@correosytelegrafos.civ.gob.gt" TargetMode="External"/><Relationship Id="rId33" Type="http://schemas.openxmlformats.org/officeDocument/2006/relationships/hyperlink" Target="mailto:xiquin@correosytelegrafos.civ.gob.gt" TargetMode="External"/><Relationship Id="rId34" Type="http://schemas.openxmlformats.org/officeDocument/2006/relationships/hyperlink" Target="mailto:osorio@correosytelegrafos.civ.gob.gt" TargetMode="External"/><Relationship Id="rId35" Type="http://schemas.openxmlformats.org/officeDocument/2006/relationships/hyperlink" Target="mailto:demata@correosytelegrafos.civ.gob.gt" TargetMode="External"/><Relationship Id="rId36" Type="http://schemas.openxmlformats.org/officeDocument/2006/relationships/hyperlink" Target="mailto:moran@correosytelegrafos.civ.gob.gt" TargetMode="External"/><Relationship Id="rId37" Type="http://schemas.openxmlformats.org/officeDocument/2006/relationships/hyperlink" Target="mailto:contreras@correosytelegrafos.civ.gob.gt" TargetMode="External"/><Relationship Id="rId38" Type="http://schemas.openxmlformats.org/officeDocument/2006/relationships/hyperlink" Target="mailto:delvalle@correosytelegrafos.civ.gob.gt" TargetMode="External"/><Relationship Id="rId39" Type="http://schemas.openxmlformats.org/officeDocument/2006/relationships/hyperlink" Target="mailto:navichoque@correosytelegrafos.civ.gob.gt" TargetMode="External"/><Relationship Id="rId40" Type="http://schemas.openxmlformats.org/officeDocument/2006/relationships/hyperlink" Target="mailto:flores@correosytelegrafos.civ.gob.gt" TargetMode="External"/><Relationship Id="rId41" Type="http://schemas.openxmlformats.org/officeDocument/2006/relationships/hyperlink" Target="mailto:maldonado@correosytelegrafos.civ.gob.gt" TargetMode="External"/><Relationship Id="rId42" Type="http://schemas.openxmlformats.org/officeDocument/2006/relationships/hyperlink" Target="mailto:cristales@correosytelegrafos.civ.gob.gt" TargetMode="External"/><Relationship Id="rId43" Type="http://schemas.openxmlformats.org/officeDocument/2006/relationships/hyperlink" Target="mailto:castellanos@correosytelegrafos.civ.gob.gt" TargetMode="External"/><Relationship Id="rId44" Type="http://schemas.openxmlformats.org/officeDocument/2006/relationships/hyperlink" Target="mailto:deleon@correosytelegrafo.civ.gob.gt" TargetMode="External"/><Relationship Id="rId45" Type="http://schemas.openxmlformats.org/officeDocument/2006/relationships/hyperlink" Target="mailto:orozco@correosytelegrafos.civ.gob.gt" TargetMode="External"/><Relationship Id="rId46" Type="http://schemas.openxmlformats.org/officeDocument/2006/relationships/hyperlink" Target="mailto:bengochea@correosytelegrafos.civ.gob.gt" TargetMode="External"/><Relationship Id="rId47" Type="http://schemas.openxmlformats.org/officeDocument/2006/relationships/hyperlink" Target="mailto:booker@correosytelegrafos.civ.gob.gt" TargetMode="External"/><Relationship Id="rId48" Type="http://schemas.openxmlformats.org/officeDocument/2006/relationships/hyperlink" Target="mailto:chacon@correosytelegrafos.civ.gob.gt" TargetMode="External"/><Relationship Id="rId49" Type="http://schemas.openxmlformats.org/officeDocument/2006/relationships/hyperlink" Target="mailto:cruz@correosytelegrafos.civ.gob.gt" TargetMode="External"/><Relationship Id="rId50" Type="http://schemas.openxmlformats.org/officeDocument/2006/relationships/hyperlink" Target="mailto:deleon@correosytelegrafos.civ.gob.gt" TargetMode="External"/><Relationship Id="rId51" Type="http://schemas.openxmlformats.org/officeDocument/2006/relationships/hyperlink" Target="mailto:lopez@correosytelegrafos.civ.gob.gt" TargetMode="External"/><Relationship Id="rId52" Type="http://schemas.openxmlformats.org/officeDocument/2006/relationships/hyperlink" Target="mailto:perez@correosytelegrafos.civ.gob.gt" TargetMode="External"/><Relationship Id="rId53" Type="http://schemas.openxmlformats.org/officeDocument/2006/relationships/hyperlink" Target="mailto:campos@correosytelegrafos.civ.gob.gt" TargetMode="External"/><Relationship Id="rId54" Type="http://schemas.openxmlformats.org/officeDocument/2006/relationships/hyperlink" Target="mailto:hernandez@correosytelegrafos.civ.gob.gt" TargetMode="External"/><Relationship Id="rId55" Type="http://schemas.openxmlformats.org/officeDocument/2006/relationships/hyperlink" Target="mailto:portillo@correosytelegrafos.civ.gob.gt" TargetMode="External"/><Relationship Id="rId56" Type="http://schemas.openxmlformats.org/officeDocument/2006/relationships/hyperlink" Target="mailto:villalta@correosytelegrafos.civ.gob.gt" TargetMode="External"/><Relationship Id="rId57" Type="http://schemas.openxmlformats.org/officeDocument/2006/relationships/hyperlink" Target="mailto:gil@correosytelegrafos.civ.gob.gt" TargetMode="External"/><Relationship Id="rId58" Type="http://schemas.openxmlformats.org/officeDocument/2006/relationships/hyperlink" Target="mailto:vasquez@correosytelegrafos.civ.gob.gt" TargetMode="External"/><Relationship Id="rId59" Type="http://schemas.openxmlformats.org/officeDocument/2006/relationships/hyperlink" Target="mailto:garcia@correosytelegrafos.civ.gob.gt" TargetMode="External"/><Relationship Id="rId60" Type="http://schemas.openxmlformats.org/officeDocument/2006/relationships/hyperlink" Target="mailto:galvez@correosytelegrafos.civ.gob.gt" TargetMode="External"/><Relationship Id="rId61" Type="http://schemas.openxmlformats.org/officeDocument/2006/relationships/hyperlink" Target="mailto:chiroy@correosytelegrafos.civ.gob.gt" TargetMode="External"/><Relationship Id="rId62" Type="http://schemas.openxmlformats.org/officeDocument/2006/relationships/hyperlink" Target="mailto:castillo@correosytelegrafos.civ.gob.gt" TargetMode="External"/><Relationship Id="rId63" Type="http://schemas.openxmlformats.org/officeDocument/2006/relationships/hyperlink" Target="mailto:montecinos@correosytelegrafos.civ.gob.gt" TargetMode="External"/><Relationship Id="rId64" Type="http://schemas.openxmlformats.org/officeDocument/2006/relationships/hyperlink" Target="mailto:silva@correosytelegrafos.civ.gob.gt" TargetMode="External"/><Relationship Id="rId65" Type="http://schemas.openxmlformats.org/officeDocument/2006/relationships/hyperlink" Target="mailto:ruiz@correosytelegrafos.civ.gob.gt" TargetMode="External"/><Relationship Id="rId66" Type="http://schemas.openxmlformats.org/officeDocument/2006/relationships/hyperlink" Target="mailto:montepeque@correosytelegrafos.civ.gob.gt" TargetMode="External"/><Relationship Id="rId67" Type="http://schemas.openxmlformats.org/officeDocument/2006/relationships/hyperlink" Target="mailto:boch@correosytelegrafos.civ.gob.gt" TargetMode="External"/><Relationship Id="rId68" Type="http://schemas.openxmlformats.org/officeDocument/2006/relationships/hyperlink" Target="mailto:ruiz@correosytelegrafos.civ.gob.gt" TargetMode="External"/><Relationship Id="rId69" Type="http://schemas.openxmlformats.org/officeDocument/2006/relationships/hyperlink" Target="mailto:oajaca@correosytelegrafos.civ.gob.gt" TargetMode="External"/><Relationship Id="rId70" Type="http://schemas.openxmlformats.org/officeDocument/2006/relationships/hyperlink" Target="mailto:vasquez@correosytelegrafos.civ.gob.gt" TargetMode="External"/><Relationship Id="rId71" Type="http://schemas.openxmlformats.org/officeDocument/2006/relationships/hyperlink" Target="mailto:garcia@correosytelegrafos.civ.gob.gt" TargetMode="External"/><Relationship Id="rId72" Type="http://schemas.openxmlformats.org/officeDocument/2006/relationships/hyperlink" Target="mailto:mota@correosytelegrafos.civ.gob.gt" TargetMode="External"/><Relationship Id="rId73" Type="http://schemas.openxmlformats.org/officeDocument/2006/relationships/hyperlink" Target="mailto:martinez@correosytelegrafos.civ.gob.gt" TargetMode="External"/><Relationship Id="rId74" Type="http://schemas.openxmlformats.org/officeDocument/2006/relationships/hyperlink" Target="mailto:rodriguez@correosytelegrafos.civ.gob.gt" TargetMode="External"/><Relationship Id="rId75" Type="http://schemas.openxmlformats.org/officeDocument/2006/relationships/hyperlink" Target="mailto:bulum@correosytelegrafos.civ.gob.gt" TargetMode="External"/><Relationship Id="rId76" Type="http://schemas.openxmlformats.org/officeDocument/2006/relationships/hyperlink" Target="mailto:garcia@correosytelegrafos.civ.gob.gt" TargetMode="External"/><Relationship Id="rId77" Type="http://schemas.openxmlformats.org/officeDocument/2006/relationships/hyperlink" Target="mailto:larios@correosytelegrafos.civ.gob.gt" TargetMode="External"/><Relationship Id="rId78" Type="http://schemas.openxmlformats.org/officeDocument/2006/relationships/hyperlink" Target="mailto:arroyo@correosytelegrafos.civ.gob.gt" TargetMode="External"/><Relationship Id="rId79" Type="http://schemas.openxmlformats.org/officeDocument/2006/relationships/hyperlink" Target="mailto:lopez@correosytelegrafos.civ.gob.gt" TargetMode="External"/><Relationship Id="rId80" Type="http://schemas.openxmlformats.org/officeDocument/2006/relationships/hyperlink" Target="mailto:jimenez@correosytelegrafos.civ.gob.gt" TargetMode="External"/><Relationship Id="rId81" Type="http://schemas.openxmlformats.org/officeDocument/2006/relationships/hyperlink" Target="mailto:cardona@correosytelegrafos.civ.gob.gt" TargetMode="External"/><Relationship Id="rId82" Type="http://schemas.openxmlformats.org/officeDocument/2006/relationships/hyperlink" Target="mailto:ramirez@correosytelegrafos.civ.gob.gt" TargetMode="External"/><Relationship Id="rId83" Type="http://schemas.openxmlformats.org/officeDocument/2006/relationships/hyperlink" Target="mailto:hernandez@correosytelegrafos.civ.gob.gt" TargetMode="External"/><Relationship Id="rId84" Type="http://schemas.openxmlformats.org/officeDocument/2006/relationships/hyperlink" Target="mailto:orellana@correosytelegrafos.civ.gob.gt" TargetMode="External"/><Relationship Id="rId85" Type="http://schemas.openxmlformats.org/officeDocument/2006/relationships/hyperlink" Target="mailto:palencia@correosytelegrafos.civ.gob.gt" TargetMode="External"/><Relationship Id="rId86" Type="http://schemas.openxmlformats.org/officeDocument/2006/relationships/hyperlink" Target="mailto:montesdeoca@correosytelegrafos.civ.gob.gt" TargetMode="External"/><Relationship Id="rId87" Type="http://schemas.openxmlformats.org/officeDocument/2006/relationships/hyperlink" Target="mailto:aquino@correosytekegrafos.civ.gob" TargetMode="External"/><Relationship Id="rId88" Type="http://schemas.openxmlformats.org/officeDocument/2006/relationships/hyperlink" Target="mailto:echeverria@correosytelegrafos.civ.gob.gt" TargetMode="External"/><Relationship Id="rId89" Type="http://schemas.openxmlformats.org/officeDocument/2006/relationships/hyperlink" Target="mailto:fajardo@correosytelegrafos.civ.gob.gt" TargetMode="External"/><Relationship Id="rId90" Type="http://schemas.openxmlformats.org/officeDocument/2006/relationships/hyperlink" Target="mailto:contreras@correosytelegrafos.civ.gob.gt" TargetMode="External"/><Relationship Id="rId91" Type="http://schemas.openxmlformats.org/officeDocument/2006/relationships/hyperlink" Target="mailto:inay@correosytelegrafos.civ.gob.gt" TargetMode="External"/><Relationship Id="rId92" Type="http://schemas.openxmlformats.org/officeDocument/2006/relationships/hyperlink" Target="mailto:santos@correosytelegrafos.civ.gob.gt" TargetMode="External"/><Relationship Id="rId93" Type="http://schemas.openxmlformats.org/officeDocument/2006/relationships/hyperlink" Target="mailto:garcia@correosytelegrafos.civ.gob.gt" TargetMode="External"/><Relationship Id="rId94" Type="http://schemas.openxmlformats.org/officeDocument/2006/relationships/hyperlink" Target="mailto:escalante@correosytelegrafos.civ.gob.gt" TargetMode="External"/><Relationship Id="rId95" Type="http://schemas.openxmlformats.org/officeDocument/2006/relationships/hyperlink" Target="mailto:depaz@correosytelegrafos.civ.gob.gt" TargetMode="External"/><Relationship Id="rId96" Type="http://schemas.openxmlformats.org/officeDocument/2006/relationships/hyperlink" Target="mailto:ujpan@correosytelegrafos.civ.gob.gt" TargetMode="External"/><Relationship Id="rId97" Type="http://schemas.openxmlformats.org/officeDocument/2006/relationships/hyperlink" Target="mailto:sisay@correosytelegrafos.civ.gob.gt" TargetMode="External"/><Relationship Id="rId98" Type="http://schemas.openxmlformats.org/officeDocument/2006/relationships/hyperlink" Target="mailto:toc@correosytelegrafos.civ.gob.gt" TargetMode="External"/><Relationship Id="rId99" Type="http://schemas.openxmlformats.org/officeDocument/2006/relationships/hyperlink" Target="mailto:porras@correosytelegrafos.civ.gob.gt" TargetMode="External"/><Relationship Id="rId100" Type="http://schemas.openxmlformats.org/officeDocument/2006/relationships/hyperlink" Target="mailto:cifuentes@correosytelegrafos.civ.gob.gt" TargetMode="External"/><Relationship Id="rId101" Type="http://schemas.openxmlformats.org/officeDocument/2006/relationships/hyperlink" Target="mailto:velasquez@correosytelegrafos.civ.gb.gt" TargetMode="External"/><Relationship Id="rId102" Type="http://schemas.openxmlformats.org/officeDocument/2006/relationships/hyperlink" Target="mailto:garcia@correosytelegrafos.civ.gob.gt" TargetMode="External"/><Relationship Id="rId103" Type="http://schemas.openxmlformats.org/officeDocument/2006/relationships/hyperlink" Target="mailto:escobedo@correosytelegrafos.civ.gob.gt" TargetMode="External"/><Relationship Id="rId104" Type="http://schemas.openxmlformats.org/officeDocument/2006/relationships/hyperlink" Target="mailto:hernandez@correosytelegrafos.civ.gob.gt" TargetMode="External"/><Relationship Id="rId105" Type="http://schemas.openxmlformats.org/officeDocument/2006/relationships/hyperlink" Target="mailto:cano@correosytelegrafos.civ.gob.gt" TargetMode="External"/><Relationship Id="rId106" Type="http://schemas.openxmlformats.org/officeDocument/2006/relationships/hyperlink" Target="mailto:gomez@correosytelegrafos.civ.gob.gt" TargetMode="External"/><Relationship Id="rId107" Type="http://schemas.openxmlformats.org/officeDocument/2006/relationships/hyperlink" Target="mailto:pablo@correosytelegrafos.civ.gob.gt" TargetMode="External"/><Relationship Id="rId108" Type="http://schemas.openxmlformats.org/officeDocument/2006/relationships/hyperlink" Target="mailto:cifuentes@correosytelegrafos.civ.gob.gt" TargetMode="External"/><Relationship Id="rId109" Type="http://schemas.openxmlformats.org/officeDocument/2006/relationships/hyperlink" Target="mailto:barrera@correosytelegrafos.civ.gob.gt" TargetMode="External"/><Relationship Id="rId110" Type="http://schemas.openxmlformats.org/officeDocument/2006/relationships/hyperlink" Target="mailto:rodriguez@correosytelegrafos.civ.gob.gt" TargetMode="External"/><Relationship Id="rId111" Type="http://schemas.openxmlformats.org/officeDocument/2006/relationships/hyperlink" Target="mailto:rodriguez@correosytelegrafos.civ.gob.gt" TargetMode="External"/><Relationship Id="rId112" Type="http://schemas.openxmlformats.org/officeDocument/2006/relationships/hyperlink" Target="mailto:choc@correosytelegrafos.civ.gob.gt" TargetMode="External"/><Relationship Id="rId113" Type="http://schemas.openxmlformats.org/officeDocument/2006/relationships/hyperlink" Target="mailto:espinales@correosytelegrafos.civ.gob.gt" TargetMode="External"/><Relationship Id="rId114" Type="http://schemas.openxmlformats.org/officeDocument/2006/relationships/hyperlink" Target="mailto:perez@correosytelegrafos.civ.gob.gt" TargetMode="External"/><Relationship Id="rId115" Type="http://schemas.openxmlformats.org/officeDocument/2006/relationships/hyperlink" Target="mailto:juarez@correosytelegrafos.civ.gob.gt" TargetMode="External"/><Relationship Id="rId116" Type="http://schemas.openxmlformats.org/officeDocument/2006/relationships/hyperlink" Target="mailto:franco@correosytelegrafos.civ.gob.gt" TargetMode="External"/><Relationship Id="rId117" Type="http://schemas.openxmlformats.org/officeDocument/2006/relationships/hyperlink" Target="mailto:rodas@correosytelegrafos.civ.gob.gt" TargetMode="External"/><Relationship Id="rId118" Type="http://schemas.openxmlformats.org/officeDocument/2006/relationships/hyperlink" Target="mailto:gaspar@correosytelegrafos.civ.gob.gt" TargetMode="External"/><Relationship Id="rId119" Type="http://schemas.openxmlformats.org/officeDocument/2006/relationships/hyperlink" Target="mailto:cruzr@correosytelegrafos.civ.gob.gt" TargetMode="External"/><Relationship Id="rId120" Type="http://schemas.openxmlformats.org/officeDocument/2006/relationships/hyperlink" Target="mailto:garcia@correosytelegrafos.civ.gob.g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