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MONROY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ARNULFO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PINEDA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LEANDRO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CAGUEC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129" w:hanging="147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129" w:hanging="147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YAC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0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ARDIANO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2" w:hanging="160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ALBA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7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luis.lopez@correosytelegrafos.civ.gob.gt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ORTEGA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1" w:right="-6" w:hanging="12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1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erick.osorio@correosytelegrafos.civ.gob.g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2" w:hanging="160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silvia.delcid@correosytelegrafos.civ.gob.gt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WILLIAMS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SANCHEZ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CHAVEZ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420" w:right="384" w:hanging="9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5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williams.sanchez@correosytelegrafos.civ.gob.gt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73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ORTIZ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93" w:lineRule="auto" w:line="300"/>
              <w:ind w:left="273" w:right="205" w:hanging="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REDES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benito.ortiz@correosytelegrafos.civ.gob.gt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70" w:hanging="15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carmen.perez@correosytelegrafos.civ.gob.gt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5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3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beatriz.bobadilla@correosytelegrafos.civ.gob.gt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CAMARERO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4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rebeca.gonzalez@correosytelegrafos.civ.gob.gt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9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6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maritza.pellecer@correosytelegrafos.civ.gob.gt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1" w:right="-6" w:hanging="12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kesvin.barrios@correosytelegrafos.civ.gob.gt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5" w:right="163" w:hanging="144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sindy.alvarez@correosytelegrafos.civ.gob.gt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70" w:hanging="15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bryan.ramirez@correosytelegrafos.civ.gob.gt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NumType w:start="1"/>
          <w:pgMar w:header="338" w:footer="383" w:top="1560" w:bottom="280" w:left="800" w:right="78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06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419" w:right="48" w:hanging="33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PROGRAMACIÓN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3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mynor.salvatierra@correosytelegrafos.civ.gob.gt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aura.ramos@correosytelegrafos.civ.gob.gt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39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76" w:lineRule="auto" w:line="300"/>
              <w:ind w:left="378" w:right="-24" w:hanging="34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ATENCIÓN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RECLAMOS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3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ingrid.valenzuela@correosytelegrafos.civ.gob.gt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08" w:right="194" w:hanging="145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ana.delaroca@correosytelegrafos.civ.gob.gt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39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76" w:lineRule="auto" w:line="300"/>
              <w:ind w:left="553" w:right="36" w:hanging="47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eduardo.saenz@correosytelegrafos.civ.gob.gt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1" w:right="-6" w:hanging="12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177" w:right="35" w:hanging="108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SOPORTE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carlos.giron@correosytelegrafos.civ.gob.gt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125" w:right="-19" w:hanging="108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erick.aquino@correosytelegrafos.civ.gob.gt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5" w:right="165" w:hanging="143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ALMACÉN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ana.quiñonez@correosytelegrafos.civ.gob.gt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6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patricia.castellanos@correosytelegrafos.civ.gob.gt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5" w:right="163" w:hanging="144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karla.franco@correosytelegrafos.civ.gob.gt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5" w:right="76" w:hanging="15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silas.quintanilla@correosytelegrafos.civ.gob.gt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carlos.duarte@correosytelegrafos.civ.gob.gt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ROMEO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479" w:right="138" w:hanging="2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LOGÍSTICA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mario.galindo@correosytelegrafos.civ.gob.gt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422" w:right="394" w:hanging="9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7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jennifer.castellanos@correosytelegrafos.civ.gob.gt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1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pamela.osorio@correosytelegrafos.civ.gob.gt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581" w:right="-12" w:hanging="152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zonia.demata@correosytelegrafos.civ.gob.gt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78" w:right="30" w:hanging="117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maria.moran@correosytelegrafos.civ.gob.gt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3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marilyn.contreras@correosytelegrafos.civ.gob.gt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carlos.escobar@correosytelegrafos.civ.gob.gt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552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53" w:right="36" w:hanging="47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5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victoria.flores@correosytelegrafos.civ.gob.gt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009" w:right="156" w:hanging="7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INTEGRAL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ana.melgar@correosytelegrafos.civ.gob.gt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009" w:right="8" w:hanging="94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0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maria.maldonado@correosytelegrafos.civ.gob.gt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01" w:right="-11" w:hanging="86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1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carlos.cristales@correosytelegrafos.civ.gob.gt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08" w:right="55" w:hanging="159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nora.letona@correosytelegragos.civ.gob.gt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63" w:right="200" w:hanging="151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1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billy.velasquez@correosytelegrafos.civ.gob.gt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1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diana.castellanos@correosytelegrafos.civ.gob.gt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elsa.cuellar@correosytelegrafos.civ.gob.gt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97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03" w:right="10" w:hanging="44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ana.mendez@correosytelegrafos.civ.gob.gt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5" w:right="-5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ziomara.deleon@correosytelegrafo.civ.gob.gt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melvin.orozco@correosytelegrafos.civ.gob.gt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36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samantha.bengochea@correosytelegrafos.civ.gob.gt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47" w:hanging="7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9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maria.osorio@correosytelegrafos.civ.gob.g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97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64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411" w:hanging="48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5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5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floridalma.montenegro@correosytelegrafos.civ.gob.gt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47" w:hanging="7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47" w:hanging="7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47" w:hanging="7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411" w:hanging="48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milton.guzman@correosytelegrafos.civ.gob.gt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gerald.booker@correosytelegrafos.civ.gob.gt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411" w:hanging="48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alan.chacon@correosytelegrafos.civ.gob.gt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katerin.cruz@correosytelegrafos.civ.gob.gt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byron.deleon@correosytelegrafos.civ.gob.gt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anderson.lopez@correosytelegrafos.civ.gob.gt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1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7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jorge.perez@correosytelegrafos.civ.gob.g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monico.campos@correosytelegrafos.civ.gob.gt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5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lester.hernandez@correosytelegrafos.civ.gob.gt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miguel.chiroy@correosytelegrafos.civ.gob.gt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celia.castillo@correosytelegrafos.civ.gob.gt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SINAY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1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jennifer.montepeque@correosytelegrafos.civ.gob.gt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jacqueline.silva@correosytelegrafos.civ.gob.gt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selvin.jimenez@correosytelegrafos.civ.gob.gt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8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billy.sam@correosytelegrafos.civ.gob.gt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9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jacquelin.cardona@correosytelegrafos.civ.gob.gt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411" w:hanging="48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roberto.spellari@correosytelegrafos.civ.gob.gt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lourdes.ramirez@correosytelegrafos.civ.gob.gt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BARRIENTOS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175" w:hanging="71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lizza.deleon@correosytelegrafos.civ.gob.gt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eswin.boch@correosytelegrafos.civ.gob.gt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3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wendy.ruiz@correosytelegrafos.civ.gob.gt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valeska.oajaca@correosytelegrafos.civ.gob.gt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4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adonias.vasquez@correosytelegrafos.civ.gob.gt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esteban.bulum@correosytelegrafos.civ.gob.gt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gloria.garcia@correosytelegrafos.civ.gob.gt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leonidas.larios@correosytelegrafos.civ.gob.gt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victor.martinez@correosytelegrafos.civ.gob.gt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daniel.arroyo@correosytelegrafos.civ.gob.gt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ubaldo.lopez@correosytelegrafos.civ.gob.gt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3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nora.mota@correosytelegrafos.civ.gob.gt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175" w:hanging="71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edward.reyes@correosytelegrafos.civ.gob.gt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wilmer.orellana@correosytelegrafos.civ.gob.gt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3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mario.palencia@correosytelegrafos.civ.gob.gt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2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edwin.montesdeoca@correosytelegrafos.civ.gob.gt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erick.mayen@correosytelegrafos.civ.gob.gt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175" w:hanging="71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MERCADEO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VENTAS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4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karen.ortiz@correosytelegrafos.civ.gob.gt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48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1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ingrid.aquino@correosytekegrafos.civ.gob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48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0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jose.echeverria@correosytelegrafos.civ.gob.g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maria.fajardo@correosytelegrafos.civ.gob.gt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6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walter.contreras@correosytelegrafos.civ.gob.gt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claudia.inay@correosytelegrafos.civ.gob.gt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86" w:right="168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nineth.santos@correosytelegrafos.civ.gob.gt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marco.garcia@correosytelegrafos.civ.gob.gt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8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christian.escalante@correosytelegrafos.civ.gob.gt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ervin.depaz@correosytelegrafos.civ.gob.gt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santiago.ujpan@correosytelegrafos.civ.gob.gt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juan.sisay@correosytelegrafos.civ.gob.gt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9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juan.toc@correosytelegrafos.civ.gob.gt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5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luis.porras@correosytelegrafos.civ.gob.gt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osman.cifuentes@correosytelegrafos.civ.gob.gt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jenner.velasquez@correosytelegrafos.civ.gb.gt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mirza.garcia@correosytelegrafos.civ.gob.gt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3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gilmar.escobedo@correosytelegrafos.civ.gob.gt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4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elfido.hernandez@correosytelegrafos.civ.gob.gt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86" w:right="168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pedro.cano@correosytelegrafos.civ.gob.gt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froilan.gomez@correosytelegrafos.civ.gob.gt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pablo.pablo@correosytelegrafos.civ.gob.gt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juan.cifuentes@correosytelegrafos.civ.gob.gt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1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noe.barrera@correosytelegrafos.civ.gob.g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julio.rodriguez@correosytelegrafos.civ.gob.gt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420" w:hanging="92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1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clementine.rodriguez@correosytelegrafos.civ.gob.gt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420" w:hanging="92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4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Henry.rodriguez@correosytelegrafos.civ.gob.g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420" w:hanging="92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2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5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jorge.choc@correosytelegrafos.civ.gob.g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420" w:hanging="92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linda.espinales@correosytelegrafos.civ.gob.gt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german.perez@correosytelegrafos.civ.gob.gt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elida.juarez@correosytelegrafos.civ.gob.gt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allan.franco@correosytelegrafos.civ.gob.gt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antonia.gaspar@correosytelegrafos.civ.gob.gt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ronaldo.cruzr@correosytelegrafos.civ.gob.gt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1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julio.garcia@correosytelegrafos.civ.gob.gt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7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maximiliano.garcia@correosytelegrafos.civ.gob.gt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0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onelia.monterroso@correosytelegrafos.civ.gob.gt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461" w:right="128" w:hanging="127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ENLACES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roberto.hidalgo@correosytelegrafos.civ.gob.gt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069" w:right="105" w:hanging="90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7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luis.xiquin@correosytelegrafos.civ.gob.gt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51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80" w:right="78" w:hanging="45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4"/>
            </w:pPr>
            <w:hyperlink r:id="rId12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melany.portillo@correosytelegrafos.civ.gob.gt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8"/>
            </w:pPr>
            <w:hyperlink r:id="rId12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nidia.villalta@correosytelegrafos.civ.gob.gt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03"/>
            </w:pPr>
            <w:hyperlink r:id="rId12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hervin.montecinos@correosytelegrafos.civ.gob.gt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ARREAGA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25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4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5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618"/>
            </w:pPr>
            <w:hyperlink r:id="rId13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eduardo.rubio@correosytelegrafos.civ.gob.gt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PANJOJ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9" w:right="166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CHAVARRIA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25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4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LUCRECIA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DINORA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COLINDRES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VENTURA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0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52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lucrecia.colindres@correosytelegrafos.civ.gob.gt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OLIVA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25" w:lineRule="auto" w:line="300"/>
              <w:ind w:left="1009" w:right="170" w:hanging="79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64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mario.ramirez@correosytelegrafos.civ.gob.gt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PERALTA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MARROQUÍN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25" w:lineRule="auto" w:line="300"/>
              <w:ind w:left="933" w:right="257" w:hanging="6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4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ADALBERTO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MEDRANO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RUYÁN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MINROD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LOBOS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2" w:hanging="160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63" w:hanging="118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LESLY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VANESSA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4"/>
            </w:pPr>
            <w:hyperlink r:id="rId13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lesly.conde@correosytelegrafos.civ.gob.gt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BRENDA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ANABEL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MIRANDA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ASTRID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MAYNOR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IXTÁN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MEJÍA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NELSON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OBDULIO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38" w:hanging="120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LILIAN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NOHEMÍ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1" w:right="-6" w:hanging="12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4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edgar.barrios@correosytelegrafos.civ.gob.g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1"/>
            </w:pPr>
            <w:hyperlink r:id="rId13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maria.davila@correosytelegrafos.civ.gob.gt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479" w:right="138" w:hanging="2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LOGISTICA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wendolyn.aceituno@correosytelegrafos.civ.gob.gt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70" w:hanging="15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jose.mancilla@correosytelegrafos.civ.gob.gt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6" w:right="-26" w:hanging="13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DISEÑO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GRÁFICO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william.perez@correosytelegrafos.civ.gob.gt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009" w:right="146" w:hanging="8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ARCHIVO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ana.leiva@correosytelegrafos.civ.gob.gt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88" w:hanging="70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wendy.carrera@correosytelegrafos.civ.gob.gt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581" w:right="86" w:hanging="14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juan.barillas@correosytelegrafos.civ.gob.gt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581" w:right="86" w:hanging="14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08" w:right="45" w:hanging="160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5" w:right="-5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2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eleuterio.delvalle@correosytelegrafos.civ.gob.gt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luis.navichoque@correosytelegrafos.civ.gob.gt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581" w:right="9" w:hanging="150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LABORAL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2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kimberly.enriquez@correosytelegrafos.civ.gob.gt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6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henry.godinez@correosytelegrafos.civ.gob.g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37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jimmy.galvez@correosytelegrafos.civ.gob.gt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7"/>
            </w:pPr>
            <w:hyperlink r:id="rId14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azucena.gil@correosytelegrafos.civ.gob.gt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8"/>
            </w:pPr>
            <w:hyperlink r:id="rId14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emily.vasquez@correosytelegrafos.civ.gob.gt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8"/>
            </w:pPr>
            <w:hyperlink r:id="rId15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henry.garcia@correosytelegrafos.civ.gob.gt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76"/>
            </w:pPr>
            <w:hyperlink r:id="rId15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victoria.dominguez@correosytelegrafos.civ.gob.gt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820"/>
            </w:pPr>
            <w:hyperlink r:id="rId15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julio.ruiz@correosytelegrafos.civ.gob.gt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29"/>
            </w:pPr>
            <w:hyperlink r:id="rId15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stephannie.rodas@correosytelegrafos.civ.gob.gt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88" w:hanging="70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88" w:hanging="70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40"/>
            </w:pPr>
            <w:hyperlink r:id="rId15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alex.patal@correosytelegrafos.civ.gob.gt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55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juan.recinos@correosytelegrafos.civ.gob.g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LILIANA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117" w:right="-32" w:hanging="109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PRENSA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1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5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eddie.guzman@correosytelegrafos.civ.gob.gt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38" w:hanging="120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61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5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alfredo.sosa@correosytelegrafos.civ.gob.gt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OJOT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GIL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lineRule="exact" w:line="100"/>
              <w:ind w:left="360" w:right="3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center"/>
              <w:spacing w:before="31" w:lineRule="exact" w:line="100"/>
              <w:ind w:left="1195" w:right="116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position w:val="-2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2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position w:val="-2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3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ANTONIETA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ACEITUNO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KEVIN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AUSTÍN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ITZEP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MUÑOZ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DOMINGUEZ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GUILLERMO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BODE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VISSONI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ERNESTO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GUERRA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JEYMI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WALDEMAR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MACZ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CHAMAM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RUBEN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MAYÉN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40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ROCA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69"/>
              <w:ind w:left="45" w:right="-5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6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6"/>
              <w:ind w:left="1668" w:right="166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72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spacing w:before="91"/>
              <w:ind w:left="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ALBA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ANGELES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  <w:t>BONILLA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42" w:lineRule="auto" w:line="300"/>
              <w:ind w:left="1331" w:right="382" w:hanging="9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PRESUPUESTO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63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34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sectPr>
      <w:pgMar w:header="338" w:footer="383" w:top="1560" w:bottom="280" w:left="800" w:right="78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6.76pt;margin-top:581.857pt;width:12.5823pt;height:9.68pt;mso-position-horizontal-relative:page;mso-position-vertical-relative:page;z-index:-43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3"/>
                  <w:ind w:left="40"/>
                </w:pPr>
                <w:r>
                  <w:rPr>
                    <w:rFonts w:cs="Arial" w:hAnsi="Arial" w:eastAsia="Arial" w:ascii="Arial"/>
                    <w:w w:val="102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5"/>
                    <w:szCs w:val="15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3.88pt;margin-top:16.92pt;width:111.12pt;height:61.56pt;mso-position-horizontal-relative:page;mso-position-vertical-relative:page;z-index:-4322">
          <v:imagedata o:title="" r:id="rId1"/>
        </v:shape>
      </w:pict>
    </w:r>
    <w:r>
      <w:pict>
        <v:shape type="#_x0000_t202" style="position:absolute;margin-left:302.6pt;margin-top:29.4596pt;width:187.638pt;height:23.12pt;mso-position-horizontal-relative:page;mso-position-vertical-relative:page;z-index:-4321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2"/>
                    <w:sz w:val="18"/>
                    <w:szCs w:val="18"/>
                  </w:rPr>
                  <w:t>029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Century Gothic" w:hAnsi="Century Gothic" w:eastAsia="Century Gothic" w:ascii="Century Gothic"/>
                    <w:sz w:val="18"/>
                    <w:szCs w:val="18"/>
                  </w:rPr>
                  <w:jc w:val="center"/>
                  <w:spacing w:before="17"/>
                  <w:ind w:left="1352" w:right="1324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JUNIO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2"/>
                    <w:sz w:val="18"/>
                    <w:szCs w:val="18"/>
                  </w:rPr>
                  <w:t>2021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lopez@correosytelegrafos.civ.gob.gt" TargetMode="External"/><Relationship Id="rId7" Type="http://schemas.openxmlformats.org/officeDocument/2006/relationships/hyperlink" Target="mailto:osorio@correosytelegrafos.civ.gob.gt" TargetMode="External"/><Relationship Id="rId8" Type="http://schemas.openxmlformats.org/officeDocument/2006/relationships/hyperlink" Target="mailto:delcid@correosytelegrafos.civ.gob.gt" TargetMode="External"/><Relationship Id="rId9" Type="http://schemas.openxmlformats.org/officeDocument/2006/relationships/hyperlink" Target="mailto:sanchez@correosytelegrafos.civ.gob.gt" TargetMode="External"/><Relationship Id="rId10" Type="http://schemas.openxmlformats.org/officeDocument/2006/relationships/hyperlink" Target="mailto:ortiz@correosytelegrafos.civ.gob.gt" TargetMode="External"/><Relationship Id="rId11" Type="http://schemas.openxmlformats.org/officeDocument/2006/relationships/hyperlink" Target="mailto:perez@correosytelegrafos.civ.gob.gt" TargetMode="External"/><Relationship Id="rId12" Type="http://schemas.openxmlformats.org/officeDocument/2006/relationships/hyperlink" Target="mailto:bobadilla@correosytelegrafos.civ.gob.gt" TargetMode="External"/><Relationship Id="rId13" Type="http://schemas.openxmlformats.org/officeDocument/2006/relationships/hyperlink" Target="mailto:gonzalez@correosytelegrafos.civ.gob.gt" TargetMode="External"/><Relationship Id="rId14" Type="http://schemas.openxmlformats.org/officeDocument/2006/relationships/hyperlink" Target="mailto:pellecer@correosytelegrafos.civ.gob.gt" TargetMode="External"/><Relationship Id="rId15" Type="http://schemas.openxmlformats.org/officeDocument/2006/relationships/hyperlink" Target="mailto:barrios@correosytelegrafos.civ.gob.gt" TargetMode="External"/><Relationship Id="rId16" Type="http://schemas.openxmlformats.org/officeDocument/2006/relationships/hyperlink" Target="mailto:alvarez@correosytelegrafos.civ.gob.gt" TargetMode="External"/><Relationship Id="rId17" Type="http://schemas.openxmlformats.org/officeDocument/2006/relationships/hyperlink" Target="mailto:ramirez@correosytelegrafos.civ.gob.gt" TargetMode="External"/><Relationship Id="rId18" Type="http://schemas.openxmlformats.org/officeDocument/2006/relationships/hyperlink" Target="mailto:salvatierra@correosytelegrafos.civ.gob.gt" TargetMode="External"/><Relationship Id="rId19" Type="http://schemas.openxmlformats.org/officeDocument/2006/relationships/hyperlink" Target="mailto:ramos@correosytelegrafos.civ.gob.gt" TargetMode="External"/><Relationship Id="rId20" Type="http://schemas.openxmlformats.org/officeDocument/2006/relationships/hyperlink" Target="mailto:valenzuela@correosytelegrafos.civ.gob.gt" TargetMode="External"/><Relationship Id="rId21" Type="http://schemas.openxmlformats.org/officeDocument/2006/relationships/hyperlink" Target="mailto:delaroca@correosytelegrafos.civ.gob.gt" TargetMode="External"/><Relationship Id="rId22" Type="http://schemas.openxmlformats.org/officeDocument/2006/relationships/hyperlink" Target="mailto:saenz@correosytelegrafos.civ.gob.gt" TargetMode="External"/><Relationship Id="rId23" Type="http://schemas.openxmlformats.org/officeDocument/2006/relationships/hyperlink" Target="mailto:giron@correosytelegrafos.civ.gob.gt" TargetMode="External"/><Relationship Id="rId24" Type="http://schemas.openxmlformats.org/officeDocument/2006/relationships/hyperlink" Target="mailto:aquino@correosytelegrafos.civ.gob.gt" TargetMode="External"/><Relationship Id="rId25" Type="http://schemas.openxmlformats.org/officeDocument/2006/relationships/hyperlink" Target="mailto:qui&#241;onez@correosytelegrafos.civ.gob.gt" TargetMode="External"/><Relationship Id="rId26" Type="http://schemas.openxmlformats.org/officeDocument/2006/relationships/hyperlink" Target="mailto:castellanos@correosytelegrafos.civ.gob.gt" TargetMode="External"/><Relationship Id="rId27" Type="http://schemas.openxmlformats.org/officeDocument/2006/relationships/hyperlink" Target="mailto:franco@correosytelegrafos.civ.gob.gt" TargetMode="External"/><Relationship Id="rId28" Type="http://schemas.openxmlformats.org/officeDocument/2006/relationships/hyperlink" Target="mailto:quintanilla@correosytelegrafos.civ.gob.gt" TargetMode="External"/><Relationship Id="rId29" Type="http://schemas.openxmlformats.org/officeDocument/2006/relationships/hyperlink" Target="mailto:duarte@correosytelegrafos.civ.gob.gt" TargetMode="External"/><Relationship Id="rId30" Type="http://schemas.openxmlformats.org/officeDocument/2006/relationships/hyperlink" Target="mailto:galindo@correosytelegrafos.civ.gob.gt" TargetMode="External"/><Relationship Id="rId31" Type="http://schemas.openxmlformats.org/officeDocument/2006/relationships/hyperlink" Target="mailto:castellanos@correosytelegrafos.civ.gob.gt" TargetMode="External"/><Relationship Id="rId32" Type="http://schemas.openxmlformats.org/officeDocument/2006/relationships/hyperlink" Target="mailto:osorio@correosytelegrafos.civ.gob.gt" TargetMode="External"/><Relationship Id="rId33" Type="http://schemas.openxmlformats.org/officeDocument/2006/relationships/hyperlink" Target="mailto:demata@correosytelegrafos.civ.gob.gt" TargetMode="External"/><Relationship Id="rId34" Type="http://schemas.openxmlformats.org/officeDocument/2006/relationships/hyperlink" Target="mailto:moran@correosytelegrafos.civ.gob.gt" TargetMode="External"/><Relationship Id="rId35" Type="http://schemas.openxmlformats.org/officeDocument/2006/relationships/hyperlink" Target="mailto:contreras@correosytelegrafos.civ.gob.gt" TargetMode="External"/><Relationship Id="rId36" Type="http://schemas.openxmlformats.org/officeDocument/2006/relationships/hyperlink" Target="mailto:escobar@correosytelegrafos.civ.gob.gt" TargetMode="External"/><Relationship Id="rId37" Type="http://schemas.openxmlformats.org/officeDocument/2006/relationships/hyperlink" Target="mailto:flores@correosytelegrafos.civ.gob.gt" TargetMode="External"/><Relationship Id="rId38" Type="http://schemas.openxmlformats.org/officeDocument/2006/relationships/hyperlink" Target="mailto:melgar@correosytelegrafos.civ.gob.gt" TargetMode="External"/><Relationship Id="rId39" Type="http://schemas.openxmlformats.org/officeDocument/2006/relationships/hyperlink" Target="mailto:maldonado@correosytelegrafos.civ.gob.gt" TargetMode="External"/><Relationship Id="rId40" Type="http://schemas.openxmlformats.org/officeDocument/2006/relationships/hyperlink" Target="mailto:cristales@correosytelegrafos.civ.gob.gt" TargetMode="External"/><Relationship Id="rId41" Type="http://schemas.openxmlformats.org/officeDocument/2006/relationships/hyperlink" Target="mailto:letona@correosytelegragos.civ.gob.gt" TargetMode="External"/><Relationship Id="rId42" Type="http://schemas.openxmlformats.org/officeDocument/2006/relationships/hyperlink" Target="mailto:velasquez@correosytelegrafos.civ.gob.gt" TargetMode="External"/><Relationship Id="rId43" Type="http://schemas.openxmlformats.org/officeDocument/2006/relationships/hyperlink" Target="mailto:castellanos@correosytelegrafos.civ.gob.gt" TargetMode="External"/><Relationship Id="rId44" Type="http://schemas.openxmlformats.org/officeDocument/2006/relationships/hyperlink" Target="mailto:cuellar@correosytelegrafos.civ.gob.gt" TargetMode="External"/><Relationship Id="rId45" Type="http://schemas.openxmlformats.org/officeDocument/2006/relationships/hyperlink" Target="mailto:mendez@correosytelegrafos.civ.gob.gt" TargetMode="External"/><Relationship Id="rId46" Type="http://schemas.openxmlformats.org/officeDocument/2006/relationships/hyperlink" Target="mailto:deleon@correosytelegrafo.civ.gob.gt" TargetMode="External"/><Relationship Id="rId47" Type="http://schemas.openxmlformats.org/officeDocument/2006/relationships/hyperlink" Target="mailto:orozco@correosytelegrafos.civ.gob.gt" TargetMode="External"/><Relationship Id="rId48" Type="http://schemas.openxmlformats.org/officeDocument/2006/relationships/hyperlink" Target="mailto:bengochea@correosytelegrafos.civ.gob.gt" TargetMode="External"/><Relationship Id="rId49" Type="http://schemas.openxmlformats.org/officeDocument/2006/relationships/hyperlink" Target="mailto:osorio@correosytelegrafos.civ.gob.gt" TargetMode="External"/><Relationship Id="rId50" Type="http://schemas.openxmlformats.org/officeDocument/2006/relationships/hyperlink" Target="mailto:montenegro@correosytelegrafos.civ.gob.gt" TargetMode="External"/><Relationship Id="rId51" Type="http://schemas.openxmlformats.org/officeDocument/2006/relationships/hyperlink" Target="mailto:guzman@correosytelegrafos.civ.gob.gt" TargetMode="External"/><Relationship Id="rId52" Type="http://schemas.openxmlformats.org/officeDocument/2006/relationships/hyperlink" Target="mailto:booker@correosytelegrafos.civ.gob.gt" TargetMode="External"/><Relationship Id="rId53" Type="http://schemas.openxmlformats.org/officeDocument/2006/relationships/hyperlink" Target="mailto:chacon@correosytelegrafos.civ.gob.gt" TargetMode="External"/><Relationship Id="rId54" Type="http://schemas.openxmlformats.org/officeDocument/2006/relationships/hyperlink" Target="mailto:cruz@correosytelegrafos.civ.gob.gt" TargetMode="External"/><Relationship Id="rId55" Type="http://schemas.openxmlformats.org/officeDocument/2006/relationships/hyperlink" Target="mailto:deleon@correosytelegrafos.civ.gob.gt" TargetMode="External"/><Relationship Id="rId56" Type="http://schemas.openxmlformats.org/officeDocument/2006/relationships/hyperlink" Target="mailto:lopez@correosytelegrafos.civ.gob.gt" TargetMode="External"/><Relationship Id="rId57" Type="http://schemas.openxmlformats.org/officeDocument/2006/relationships/hyperlink" Target="mailto:perez@correosytelegrafos.civ.gob.gt" TargetMode="External"/><Relationship Id="rId58" Type="http://schemas.openxmlformats.org/officeDocument/2006/relationships/hyperlink" Target="mailto:campos@correosytelegrafos.civ.gob.gt" TargetMode="External"/><Relationship Id="rId59" Type="http://schemas.openxmlformats.org/officeDocument/2006/relationships/hyperlink" Target="mailto:hernandez@correosytelegrafos.civ.gob.gt" TargetMode="External"/><Relationship Id="rId60" Type="http://schemas.openxmlformats.org/officeDocument/2006/relationships/hyperlink" Target="mailto:chiroy@correosytelegrafos.civ.gob.gt" TargetMode="External"/><Relationship Id="rId61" Type="http://schemas.openxmlformats.org/officeDocument/2006/relationships/hyperlink" Target="mailto:castillo@correosytelegrafos.civ.gob.gt" TargetMode="External"/><Relationship Id="rId62" Type="http://schemas.openxmlformats.org/officeDocument/2006/relationships/hyperlink" Target="mailto:montepeque@correosytelegrafos.civ.gob.gt" TargetMode="External"/><Relationship Id="rId63" Type="http://schemas.openxmlformats.org/officeDocument/2006/relationships/hyperlink" Target="mailto:silva@correosytelegrafos.civ.gob.gt" TargetMode="External"/><Relationship Id="rId64" Type="http://schemas.openxmlformats.org/officeDocument/2006/relationships/hyperlink" Target="mailto:jimenez@correosytelegrafos.civ.gob.gt" TargetMode="External"/><Relationship Id="rId65" Type="http://schemas.openxmlformats.org/officeDocument/2006/relationships/hyperlink" Target="mailto:sam@correosytelegrafos.civ.gob.gt" TargetMode="External"/><Relationship Id="rId66" Type="http://schemas.openxmlformats.org/officeDocument/2006/relationships/hyperlink" Target="mailto:cardona@correosytelegrafos.civ.gob.gt" TargetMode="External"/><Relationship Id="rId67" Type="http://schemas.openxmlformats.org/officeDocument/2006/relationships/hyperlink" Target="mailto:spellari@correosytelegrafos.civ.gob.gt" TargetMode="External"/><Relationship Id="rId68" Type="http://schemas.openxmlformats.org/officeDocument/2006/relationships/hyperlink" Target="mailto:ramirez@correosytelegrafos.civ.gob.gt" TargetMode="External"/><Relationship Id="rId69" Type="http://schemas.openxmlformats.org/officeDocument/2006/relationships/hyperlink" Target="mailto:deleon@correosytelegrafos.civ.gob.gt" TargetMode="External"/><Relationship Id="rId70" Type="http://schemas.openxmlformats.org/officeDocument/2006/relationships/hyperlink" Target="mailto:boch@correosytelegrafos.civ.gob.gt" TargetMode="External"/><Relationship Id="rId71" Type="http://schemas.openxmlformats.org/officeDocument/2006/relationships/hyperlink" Target="mailto:ruiz@correosytelegrafos.civ.gob.gt" TargetMode="External"/><Relationship Id="rId72" Type="http://schemas.openxmlformats.org/officeDocument/2006/relationships/hyperlink" Target="mailto:oajaca@correosytelegrafos.civ.gob.gt" TargetMode="External"/><Relationship Id="rId73" Type="http://schemas.openxmlformats.org/officeDocument/2006/relationships/hyperlink" Target="mailto:vasquez@correosytelegrafos.civ.gob.gt" TargetMode="External"/><Relationship Id="rId74" Type="http://schemas.openxmlformats.org/officeDocument/2006/relationships/hyperlink" Target="mailto:garcia@correosytelegrafos.civ.gob.gt" TargetMode="External"/><Relationship Id="rId75" Type="http://schemas.openxmlformats.org/officeDocument/2006/relationships/hyperlink" Target="mailto:bulum@correosytelegrafos.civ.gob.gt" TargetMode="External"/><Relationship Id="rId76" Type="http://schemas.openxmlformats.org/officeDocument/2006/relationships/hyperlink" Target="mailto:garcia@correosytelegrafos.civ.gob.gt" TargetMode="External"/><Relationship Id="rId77" Type="http://schemas.openxmlformats.org/officeDocument/2006/relationships/hyperlink" Target="mailto:larios@correosytelegrafos.civ.gob.gt" TargetMode="External"/><Relationship Id="rId78" Type="http://schemas.openxmlformats.org/officeDocument/2006/relationships/hyperlink" Target="mailto:martinez@correosytelegrafos.civ.gob.gt" TargetMode="External"/><Relationship Id="rId79" Type="http://schemas.openxmlformats.org/officeDocument/2006/relationships/hyperlink" Target="mailto:arroyo@correosytelegrafos.civ.gob.gt" TargetMode="External"/><Relationship Id="rId80" Type="http://schemas.openxmlformats.org/officeDocument/2006/relationships/hyperlink" Target="mailto:lopez@correosytelegrafos.civ.gob.gt" TargetMode="External"/><Relationship Id="rId81" Type="http://schemas.openxmlformats.org/officeDocument/2006/relationships/hyperlink" Target="mailto:mota@correosytelegrafos.civ.gob.gt" TargetMode="External"/><Relationship Id="rId82" Type="http://schemas.openxmlformats.org/officeDocument/2006/relationships/hyperlink" Target="mailto:reyes@correosytelegrafos.civ.gob.gt" TargetMode="External"/><Relationship Id="rId83" Type="http://schemas.openxmlformats.org/officeDocument/2006/relationships/hyperlink" Target="mailto:orellana@correosytelegrafos.civ.gob.gt" TargetMode="External"/><Relationship Id="rId84" Type="http://schemas.openxmlformats.org/officeDocument/2006/relationships/hyperlink" Target="mailto:hernandez@correosytelegrafos.civ.gob.gt" TargetMode="External"/><Relationship Id="rId85" Type="http://schemas.openxmlformats.org/officeDocument/2006/relationships/hyperlink" Target="mailto:palencia@correosytelegrafos.civ.gob.gt" TargetMode="External"/><Relationship Id="rId86" Type="http://schemas.openxmlformats.org/officeDocument/2006/relationships/hyperlink" Target="mailto:montesdeoca@correosytelegrafos.civ.gob.gt" TargetMode="External"/><Relationship Id="rId87" Type="http://schemas.openxmlformats.org/officeDocument/2006/relationships/hyperlink" Target="mailto:mayen@correosytelegrafos.civ.gob.gt" TargetMode="External"/><Relationship Id="rId88" Type="http://schemas.openxmlformats.org/officeDocument/2006/relationships/hyperlink" Target="mailto:ortiz@correosytelegrafos.civ.gob.gt" TargetMode="External"/><Relationship Id="rId89" Type="http://schemas.openxmlformats.org/officeDocument/2006/relationships/hyperlink" Target="mailto:aquino@correosytekegrafos.civ.gob" TargetMode="External"/><Relationship Id="rId90" Type="http://schemas.openxmlformats.org/officeDocument/2006/relationships/hyperlink" Target="mailto:echeverria@correosytelegrafos.civ.gob.gt" TargetMode="External"/><Relationship Id="rId91" Type="http://schemas.openxmlformats.org/officeDocument/2006/relationships/hyperlink" Target="mailto:fajardo@correosytelegrafos.civ.gob.gt" TargetMode="External"/><Relationship Id="rId92" Type="http://schemas.openxmlformats.org/officeDocument/2006/relationships/hyperlink" Target="mailto:contreras@correosytelegrafos.civ.gob.gt" TargetMode="External"/><Relationship Id="rId93" Type="http://schemas.openxmlformats.org/officeDocument/2006/relationships/hyperlink" Target="mailto:inay@correosytelegrafos.civ.gob.gt" TargetMode="External"/><Relationship Id="rId94" Type="http://schemas.openxmlformats.org/officeDocument/2006/relationships/hyperlink" Target="mailto:santos@correosytelegrafos.civ.gob.gt" TargetMode="External"/><Relationship Id="rId95" Type="http://schemas.openxmlformats.org/officeDocument/2006/relationships/hyperlink" Target="mailto:garcia@correosytelegrafos.civ.gob.gt" TargetMode="External"/><Relationship Id="rId96" Type="http://schemas.openxmlformats.org/officeDocument/2006/relationships/hyperlink" Target="mailto:escalante@correosytelegrafos.civ.gob.gt" TargetMode="External"/><Relationship Id="rId97" Type="http://schemas.openxmlformats.org/officeDocument/2006/relationships/hyperlink" Target="mailto:depaz@correosytelegrafos.civ.gob.gt" TargetMode="External"/><Relationship Id="rId98" Type="http://schemas.openxmlformats.org/officeDocument/2006/relationships/hyperlink" Target="mailto:ujpan@correosytelegrafos.civ.gob.gt" TargetMode="External"/><Relationship Id="rId99" Type="http://schemas.openxmlformats.org/officeDocument/2006/relationships/hyperlink" Target="mailto:sisay@correosytelegrafos.civ.gob.gt" TargetMode="External"/><Relationship Id="rId100" Type="http://schemas.openxmlformats.org/officeDocument/2006/relationships/hyperlink" Target="mailto:toc@correosytelegrafos.civ.gob.gt" TargetMode="External"/><Relationship Id="rId101" Type="http://schemas.openxmlformats.org/officeDocument/2006/relationships/hyperlink" Target="mailto:porras@correosytelegrafos.civ.gob.gt" TargetMode="External"/><Relationship Id="rId102" Type="http://schemas.openxmlformats.org/officeDocument/2006/relationships/hyperlink" Target="mailto:cifuentes@correosytelegrafos.civ.gob.gt" TargetMode="External"/><Relationship Id="rId103" Type="http://schemas.openxmlformats.org/officeDocument/2006/relationships/hyperlink" Target="mailto:velasquez@correosytelegrafos.civ.gb.gt" TargetMode="External"/><Relationship Id="rId104" Type="http://schemas.openxmlformats.org/officeDocument/2006/relationships/hyperlink" Target="mailto:garcia@correosytelegrafos.civ.gob.gt" TargetMode="External"/><Relationship Id="rId105" Type="http://schemas.openxmlformats.org/officeDocument/2006/relationships/hyperlink" Target="mailto:escobedo@correosytelegrafos.civ.gob.gt" TargetMode="External"/><Relationship Id="rId106" Type="http://schemas.openxmlformats.org/officeDocument/2006/relationships/hyperlink" Target="mailto:hernandez@correosytelegrafos.civ.gob.gt" TargetMode="External"/><Relationship Id="rId107" Type="http://schemas.openxmlformats.org/officeDocument/2006/relationships/hyperlink" Target="mailto:cano@correosytelegrafos.civ.gob.gt" TargetMode="External"/><Relationship Id="rId108" Type="http://schemas.openxmlformats.org/officeDocument/2006/relationships/hyperlink" Target="mailto:gomez@correosytelegrafos.civ.gob.gt" TargetMode="External"/><Relationship Id="rId109" Type="http://schemas.openxmlformats.org/officeDocument/2006/relationships/hyperlink" Target="mailto:pablo@correosytelegrafos.civ.gob.gt" TargetMode="External"/><Relationship Id="rId110" Type="http://schemas.openxmlformats.org/officeDocument/2006/relationships/hyperlink" Target="mailto:cifuentes@correosytelegrafos.civ.gob.gt" TargetMode="External"/><Relationship Id="rId111" Type="http://schemas.openxmlformats.org/officeDocument/2006/relationships/hyperlink" Target="mailto:barrera@correosytelegrafos.civ.gob.gt" TargetMode="External"/><Relationship Id="rId112" Type="http://schemas.openxmlformats.org/officeDocument/2006/relationships/hyperlink" Target="mailto:rodriguez@correosytelegrafos.civ.gob.gt" TargetMode="External"/><Relationship Id="rId113" Type="http://schemas.openxmlformats.org/officeDocument/2006/relationships/hyperlink" Target="mailto:rodriguez@correosytelegrafos.civ.gob.gt" TargetMode="External"/><Relationship Id="rId114" Type="http://schemas.openxmlformats.org/officeDocument/2006/relationships/hyperlink" Target="mailto:rodriguez@correosytelegrafos.civ.gob.gt" TargetMode="External"/><Relationship Id="rId115" Type="http://schemas.openxmlformats.org/officeDocument/2006/relationships/hyperlink" Target="mailto:choc@correosytelegrafos.civ.gob.gt" TargetMode="External"/><Relationship Id="rId116" Type="http://schemas.openxmlformats.org/officeDocument/2006/relationships/hyperlink" Target="mailto:espinales@correosytelegrafos.civ.gob.gt" TargetMode="External"/><Relationship Id="rId117" Type="http://schemas.openxmlformats.org/officeDocument/2006/relationships/hyperlink" Target="mailto:perez@correosytelegrafos.civ.gob.gt" TargetMode="External"/><Relationship Id="rId118" Type="http://schemas.openxmlformats.org/officeDocument/2006/relationships/hyperlink" Target="mailto:juarez@correosytelegrafos.civ.gob.gt" TargetMode="External"/><Relationship Id="rId119" Type="http://schemas.openxmlformats.org/officeDocument/2006/relationships/hyperlink" Target="mailto:franco@correosytelegrafos.civ.gob.gt" TargetMode="External"/><Relationship Id="rId120" Type="http://schemas.openxmlformats.org/officeDocument/2006/relationships/hyperlink" Target="mailto:gaspar@correosytelegrafos.civ.gob.gt" TargetMode="External"/><Relationship Id="rId121" Type="http://schemas.openxmlformats.org/officeDocument/2006/relationships/hyperlink" Target="mailto:cruzr@correosytelegrafos.civ.gob.gt" TargetMode="External"/><Relationship Id="rId122" Type="http://schemas.openxmlformats.org/officeDocument/2006/relationships/hyperlink" Target="mailto:garcia@correosytelegrafos.civ.gob.gt" TargetMode="External"/><Relationship Id="rId123" Type="http://schemas.openxmlformats.org/officeDocument/2006/relationships/hyperlink" Target="mailto:garcia@correosytelegrafos.civ.gob.gt" TargetMode="External"/><Relationship Id="rId124" Type="http://schemas.openxmlformats.org/officeDocument/2006/relationships/hyperlink" Target="mailto:monterroso@correosytelegrafos.civ.gob.gt" TargetMode="External"/><Relationship Id="rId125" Type="http://schemas.openxmlformats.org/officeDocument/2006/relationships/hyperlink" Target="mailto:hidalgo@correosytelegrafos.civ.gob.gt" TargetMode="External"/><Relationship Id="rId126" Type="http://schemas.openxmlformats.org/officeDocument/2006/relationships/hyperlink" Target="mailto:xiquin@correosytelegrafos.civ.gob.gt" TargetMode="External"/><Relationship Id="rId127" Type="http://schemas.openxmlformats.org/officeDocument/2006/relationships/hyperlink" Target="mailto:portillo@correosytelegrafos.civ.gob.gt" TargetMode="External"/><Relationship Id="rId128" Type="http://schemas.openxmlformats.org/officeDocument/2006/relationships/hyperlink" Target="mailto:villalta@correosytelegrafos.civ.gob.gt" TargetMode="External"/><Relationship Id="rId129" Type="http://schemas.openxmlformats.org/officeDocument/2006/relationships/hyperlink" Target="mailto:montecinos@correosytelegrafos.civ.gob.gt" TargetMode="External"/><Relationship Id="rId130" Type="http://schemas.openxmlformats.org/officeDocument/2006/relationships/hyperlink" Target="mailto:rubio@correosytelegrafos.civ.gob.gt" TargetMode="External"/><Relationship Id="rId131" Type="http://schemas.openxmlformats.org/officeDocument/2006/relationships/hyperlink" Target="mailto:colindres@correosytelegrafos.civ.gob.gt" TargetMode="External"/><Relationship Id="rId132" Type="http://schemas.openxmlformats.org/officeDocument/2006/relationships/hyperlink" Target="mailto:ramirez@correosytelegrafos.civ.gob.gt" TargetMode="External"/><Relationship Id="rId133" Type="http://schemas.openxmlformats.org/officeDocument/2006/relationships/hyperlink" Target="mailto:conde@correosytelegrafos.civ.gob.gt" TargetMode="External"/><Relationship Id="rId134" Type="http://schemas.openxmlformats.org/officeDocument/2006/relationships/hyperlink" Target="mailto:barrios@correosytelegrafos.civ.gob.gt" TargetMode="External"/><Relationship Id="rId135" Type="http://schemas.openxmlformats.org/officeDocument/2006/relationships/hyperlink" Target="mailto:davila@correosytelegrafos.civ.gob.gt" TargetMode="External"/><Relationship Id="rId136" Type="http://schemas.openxmlformats.org/officeDocument/2006/relationships/hyperlink" Target="mailto:aceituno@correosytelegrafos.civ.gob.gt" TargetMode="External"/><Relationship Id="rId137" Type="http://schemas.openxmlformats.org/officeDocument/2006/relationships/hyperlink" Target="mailto:mancilla@correosytelegrafos.civ.gob.gt" TargetMode="External"/><Relationship Id="rId138" Type="http://schemas.openxmlformats.org/officeDocument/2006/relationships/hyperlink" Target="mailto:perez@correosytelegrafos.civ.gob.gt" TargetMode="External"/><Relationship Id="rId139" Type="http://schemas.openxmlformats.org/officeDocument/2006/relationships/hyperlink" Target="mailto:leiva@correosytelegrafos.civ.gob.gt" TargetMode="External"/><Relationship Id="rId140" Type="http://schemas.openxmlformats.org/officeDocument/2006/relationships/hyperlink" Target="mailto:carrera@correosytelegrafos.civ.gob.gt" TargetMode="External"/><Relationship Id="rId141" Type="http://schemas.openxmlformats.org/officeDocument/2006/relationships/hyperlink" Target="mailto:barillas@correosytelegrafos.civ.gob.gt" TargetMode="External"/><Relationship Id="rId142" Type="http://schemas.openxmlformats.org/officeDocument/2006/relationships/hyperlink" Target="mailto:deleon@correosytelegrafos.civ.gob.gt" TargetMode="External"/><Relationship Id="rId143" Type="http://schemas.openxmlformats.org/officeDocument/2006/relationships/hyperlink" Target="mailto:delvalle@correosytelegrafos.civ.gob.gt" TargetMode="External"/><Relationship Id="rId144" Type="http://schemas.openxmlformats.org/officeDocument/2006/relationships/hyperlink" Target="mailto:navichoque@correosytelegrafos.civ.gob.gt" TargetMode="External"/><Relationship Id="rId145" Type="http://schemas.openxmlformats.org/officeDocument/2006/relationships/hyperlink" Target="mailto:enriquez@correosytelegrafos.civ.gob.gt" TargetMode="External"/><Relationship Id="rId146" Type="http://schemas.openxmlformats.org/officeDocument/2006/relationships/hyperlink" Target="mailto:godinez@correosytelegrafos.civ.gob.gt" TargetMode="External"/><Relationship Id="rId147" Type="http://schemas.openxmlformats.org/officeDocument/2006/relationships/hyperlink" Target="mailto:galvez@correosytelegrafos.civ.gob.gt" TargetMode="External"/><Relationship Id="rId148" Type="http://schemas.openxmlformats.org/officeDocument/2006/relationships/hyperlink" Target="mailto:gil@correosytelegrafos.civ.gob.gt" TargetMode="External"/><Relationship Id="rId149" Type="http://schemas.openxmlformats.org/officeDocument/2006/relationships/hyperlink" Target="mailto:vasquez@correosytelegrafos.civ.gob.gt" TargetMode="External"/><Relationship Id="rId150" Type="http://schemas.openxmlformats.org/officeDocument/2006/relationships/hyperlink" Target="mailto:garcia@correosytelegrafos.civ.gob.gt" TargetMode="External"/><Relationship Id="rId151" Type="http://schemas.openxmlformats.org/officeDocument/2006/relationships/hyperlink" Target="mailto:dominguez@correosytelegrafos.civ.gob.gt" TargetMode="External"/><Relationship Id="rId152" Type="http://schemas.openxmlformats.org/officeDocument/2006/relationships/hyperlink" Target="mailto:ruiz@correosytelegrafos.civ.gob.gt" TargetMode="External"/><Relationship Id="rId153" Type="http://schemas.openxmlformats.org/officeDocument/2006/relationships/hyperlink" Target="mailto:rodas@correosytelegrafos.civ.gob.gt" TargetMode="External"/><Relationship Id="rId154" Type="http://schemas.openxmlformats.org/officeDocument/2006/relationships/hyperlink" Target="mailto:patal@correosytelegrafos.civ.gob.gt" TargetMode="External"/><Relationship Id="rId155" Type="http://schemas.openxmlformats.org/officeDocument/2006/relationships/hyperlink" Target="mailto:recinos@correosytelegrafos.civ.gob.gt" TargetMode="External"/><Relationship Id="rId156" Type="http://schemas.openxmlformats.org/officeDocument/2006/relationships/hyperlink" Target="mailto:guzman@correosytelegrafos.civ.gob.gt" TargetMode="External"/><Relationship Id="rId157" Type="http://schemas.openxmlformats.org/officeDocument/2006/relationships/hyperlink" Target="mailto:sosa@correosytelegrafos.civ.gob.g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