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400"/>
        <w:ind w:left="622"/>
      </w:pPr>
      <w:r>
        <w:rPr>
          <w:rFonts w:cs="Arial" w:hAnsi="Arial" w:eastAsia="Arial" w:ascii="Arial"/>
          <w:color w:val="33343D"/>
          <w:spacing w:val="-5"/>
          <w:w w:val="100"/>
          <w:position w:val="-3"/>
          <w:sz w:val="16"/>
          <w:szCs w:val="16"/>
        </w:rPr>
        <w:t>G</w:t>
      </w:r>
      <w:r>
        <w:rPr>
          <w:rFonts w:cs="Arial" w:hAnsi="Arial" w:eastAsia="Arial" w:ascii="Arial"/>
          <w:color w:val="33343D"/>
          <w:spacing w:val="-6"/>
          <w:w w:val="100"/>
          <w:position w:val="-3"/>
          <w:sz w:val="16"/>
          <w:szCs w:val="16"/>
        </w:rPr>
        <w:t>O</w:t>
      </w:r>
      <w:r>
        <w:rPr>
          <w:rFonts w:cs="Arial" w:hAnsi="Arial" w:eastAsia="Arial" w:ascii="Arial"/>
          <w:color w:val="33343D"/>
          <w:spacing w:val="-5"/>
          <w:w w:val="100"/>
          <w:position w:val="-3"/>
          <w:sz w:val="16"/>
          <w:szCs w:val="16"/>
        </w:rPr>
        <w:t>B</w:t>
      </w:r>
      <w:r>
        <w:rPr>
          <w:rFonts w:cs="Arial" w:hAnsi="Arial" w:eastAsia="Arial" w:ascii="Arial"/>
          <w:color w:val="33343D"/>
          <w:spacing w:val="-2"/>
          <w:w w:val="100"/>
          <w:position w:val="-3"/>
          <w:sz w:val="16"/>
          <w:szCs w:val="16"/>
        </w:rPr>
        <w:t>I</w:t>
      </w:r>
      <w:r>
        <w:rPr>
          <w:rFonts w:cs="Arial" w:hAnsi="Arial" w:eastAsia="Arial" w:ascii="Arial"/>
          <w:color w:val="464954"/>
          <w:spacing w:val="-5"/>
          <w:w w:val="100"/>
          <w:position w:val="-3"/>
          <w:sz w:val="16"/>
          <w:szCs w:val="16"/>
        </w:rPr>
        <w:t>E</w:t>
      </w:r>
      <w:r>
        <w:rPr>
          <w:rFonts w:cs="Arial" w:hAnsi="Arial" w:eastAsia="Arial" w:ascii="Arial"/>
          <w:color w:val="33343D"/>
          <w:spacing w:val="-5"/>
          <w:w w:val="100"/>
          <w:position w:val="-3"/>
          <w:sz w:val="16"/>
          <w:szCs w:val="16"/>
        </w:rPr>
        <w:t>R</w:t>
      </w:r>
      <w:r>
        <w:rPr>
          <w:rFonts w:cs="Arial" w:hAnsi="Arial" w:eastAsia="Arial" w:ascii="Arial"/>
          <w:color w:val="33343D"/>
          <w:spacing w:val="-6"/>
          <w:w w:val="100"/>
          <w:position w:val="-3"/>
          <w:sz w:val="16"/>
          <w:szCs w:val="16"/>
        </w:rPr>
        <w:t>N</w:t>
      </w:r>
      <w:r>
        <w:rPr>
          <w:rFonts w:cs="Arial" w:hAnsi="Arial" w:eastAsia="Arial" w:ascii="Arial"/>
          <w:color w:val="33343D"/>
          <w:spacing w:val="0"/>
          <w:w w:val="100"/>
          <w:position w:val="-3"/>
          <w:sz w:val="16"/>
          <w:szCs w:val="16"/>
        </w:rPr>
        <w:t>O</w:t>
      </w:r>
      <w:r>
        <w:rPr>
          <w:rFonts w:cs="Arial" w:hAnsi="Arial" w:eastAsia="Arial" w:ascii="Arial"/>
          <w:color w:val="33343D"/>
          <w:spacing w:val="16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595B69"/>
          <w:spacing w:val="0"/>
          <w:w w:val="100"/>
          <w:position w:val="-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color w:val="595B69"/>
          <w:spacing w:val="-29"/>
          <w:w w:val="100"/>
          <w:position w:val="-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color w:val="9797A1"/>
          <w:spacing w:val="0"/>
          <w:w w:val="100"/>
          <w:position w:val="-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color w:val="9797A1"/>
          <w:spacing w:val="0"/>
          <w:w w:val="100"/>
          <w:position w:val="-3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i/>
          <w:color w:val="9797A1"/>
          <w:spacing w:val="38"/>
          <w:w w:val="100"/>
          <w:position w:val="-3"/>
          <w:sz w:val="18"/>
          <w:szCs w:val="18"/>
        </w:rPr>
        <w:t> </w:t>
      </w:r>
      <w:r>
        <w:rPr>
          <w:rFonts w:cs="Arial" w:hAnsi="Arial" w:eastAsia="Arial" w:ascii="Arial"/>
          <w:color w:val="464954"/>
          <w:spacing w:val="0"/>
          <w:w w:val="18"/>
          <w:position w:val="-3"/>
          <w:sz w:val="38"/>
          <w:szCs w:val="38"/>
        </w:rPr>
        <w:t>I</w:t>
      </w:r>
      <w:r>
        <w:rPr>
          <w:rFonts w:cs="Arial" w:hAnsi="Arial" w:eastAsia="Arial" w:ascii="Arial"/>
          <w:color w:val="464954"/>
          <w:spacing w:val="0"/>
          <w:w w:val="18"/>
          <w:position w:val="-3"/>
          <w:sz w:val="38"/>
          <w:szCs w:val="38"/>
        </w:rPr>
        <w:t>   </w:t>
      </w:r>
      <w:r>
        <w:rPr>
          <w:rFonts w:cs="Arial" w:hAnsi="Arial" w:eastAsia="Arial" w:ascii="Arial"/>
          <w:color w:val="464954"/>
          <w:spacing w:val="6"/>
          <w:w w:val="18"/>
          <w:position w:val="-3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464954"/>
          <w:spacing w:val="8"/>
          <w:w w:val="100"/>
          <w:position w:val="-3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color w:val="33343D"/>
          <w:spacing w:val="3"/>
          <w:w w:val="100"/>
          <w:position w:val="-3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33343D"/>
          <w:spacing w:val="7"/>
          <w:w w:val="100"/>
          <w:position w:val="-3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464954"/>
          <w:spacing w:val="3"/>
          <w:w w:val="100"/>
          <w:position w:val="-3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464954"/>
          <w:spacing w:val="0"/>
          <w:w w:val="100"/>
          <w:position w:val="-3"/>
          <w:sz w:val="10"/>
          <w:szCs w:val="10"/>
        </w:rPr>
        <w:t>ST</w:t>
      </w:r>
      <w:r>
        <w:rPr>
          <w:rFonts w:cs="Times New Roman" w:hAnsi="Times New Roman" w:eastAsia="Times New Roman" w:ascii="Times New Roman"/>
          <w:color w:val="464954"/>
          <w:spacing w:val="-5"/>
          <w:w w:val="100"/>
          <w:position w:val="-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64954"/>
          <w:spacing w:val="5"/>
          <w:w w:val="100"/>
          <w:position w:val="-3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position w:val="-3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33343D"/>
          <w:spacing w:val="9"/>
          <w:w w:val="100"/>
          <w:position w:val="-3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position w:val="-3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position w:val="-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33343D"/>
          <w:spacing w:val="14"/>
          <w:w w:val="100"/>
          <w:position w:val="-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33343D"/>
          <w:spacing w:val="6"/>
          <w:w w:val="100"/>
          <w:position w:val="-3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464954"/>
          <w:spacing w:val="0"/>
          <w:w w:val="100"/>
          <w:position w:val="-3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464954"/>
          <w:spacing w:val="18"/>
          <w:w w:val="100"/>
          <w:position w:val="-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64954"/>
          <w:spacing w:val="5"/>
          <w:w w:val="107"/>
          <w:position w:val="-3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33343D"/>
          <w:spacing w:val="7"/>
          <w:w w:val="107"/>
          <w:position w:val="-3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33343D"/>
          <w:spacing w:val="10"/>
          <w:w w:val="107"/>
          <w:position w:val="-3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color w:val="33343D"/>
          <w:spacing w:val="7"/>
          <w:w w:val="107"/>
          <w:position w:val="-3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color w:val="33343D"/>
          <w:spacing w:val="7"/>
          <w:w w:val="107"/>
          <w:position w:val="-3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33343D"/>
          <w:spacing w:val="3"/>
          <w:w w:val="107"/>
          <w:position w:val="-3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595B69"/>
          <w:spacing w:val="0"/>
          <w:w w:val="107"/>
          <w:position w:val="-3"/>
          <w:sz w:val="10"/>
          <w:szCs w:val="10"/>
        </w:rPr>
        <w:t>CA</w:t>
      </w:r>
      <w:r>
        <w:rPr>
          <w:rFonts w:cs="Times New Roman" w:hAnsi="Times New Roman" w:eastAsia="Times New Roman" w:ascii="Times New Roman"/>
          <w:color w:val="595B69"/>
          <w:spacing w:val="-12"/>
          <w:w w:val="107"/>
          <w:position w:val="-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64954"/>
          <w:spacing w:val="6"/>
          <w:w w:val="106"/>
          <w:position w:val="-3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33343D"/>
          <w:spacing w:val="3"/>
          <w:w w:val="93"/>
          <w:position w:val="-3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33343D"/>
          <w:spacing w:val="7"/>
          <w:w w:val="116"/>
          <w:position w:val="-3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464954"/>
          <w:spacing w:val="7"/>
          <w:w w:val="116"/>
          <w:position w:val="-3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464954"/>
          <w:spacing w:val="6"/>
          <w:w w:val="109"/>
          <w:position w:val="-3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595B69"/>
          <w:spacing w:val="6"/>
          <w:w w:val="119"/>
          <w:position w:val="-3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33343D"/>
          <w:spacing w:val="-17"/>
          <w:w w:val="106"/>
          <w:position w:val="-3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33343D"/>
          <w:spacing w:val="0"/>
          <w:w w:val="53"/>
          <w:position w:val="-3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position w:val="-3"/>
          <w:sz w:val="10"/>
          <w:szCs w:val="10"/>
        </w:rPr>
        <w:t>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33343D"/>
          <w:spacing w:val="-4"/>
          <w:w w:val="100"/>
          <w:position w:val="-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595B69"/>
          <w:spacing w:val="0"/>
          <w:w w:val="600"/>
          <w:position w:val="-3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595B69"/>
          <w:spacing w:val="-246"/>
          <w:w w:val="600"/>
          <w:position w:val="-3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595B69"/>
          <w:spacing w:val="0"/>
          <w:w w:val="600"/>
          <w:position w:val="-3"/>
          <w:sz w:val="10"/>
          <w:szCs w:val="10"/>
        </w:rPr>
        <w:t>,...</w:t>
      </w:r>
      <w:r>
        <w:rPr>
          <w:rFonts w:cs="Times New Roman" w:hAnsi="Times New Roman" w:eastAsia="Times New Roman" w:ascii="Times New Roman"/>
          <w:color w:val="595B69"/>
          <w:spacing w:val="36"/>
          <w:w w:val="600"/>
          <w:position w:val="-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595B69"/>
          <w:spacing w:val="0"/>
          <w:w w:val="600"/>
          <w:position w:val="-3"/>
          <w:sz w:val="10"/>
          <w:szCs w:val="10"/>
        </w:rPr>
        <w:t>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20"/>
        <w:ind w:left="607"/>
      </w:pPr>
      <w:r>
        <w:rPr>
          <w:rFonts w:cs="Arial" w:hAnsi="Arial" w:eastAsia="Arial" w:ascii="Arial"/>
          <w:b/>
          <w:color w:val="464954"/>
          <w:spacing w:val="7"/>
          <w:w w:val="100"/>
          <w:position w:val="1"/>
          <w:sz w:val="16"/>
          <w:szCs w:val="16"/>
        </w:rPr>
        <w:t>C</w:t>
      </w:r>
      <w:r>
        <w:rPr>
          <w:rFonts w:cs="Arial" w:hAnsi="Arial" w:eastAsia="Arial" w:ascii="Arial"/>
          <w:b/>
          <w:color w:val="33343D"/>
          <w:spacing w:val="7"/>
          <w:w w:val="100"/>
          <w:position w:val="1"/>
          <w:sz w:val="16"/>
          <w:szCs w:val="16"/>
        </w:rPr>
        <w:t>U</w:t>
      </w:r>
      <w:r>
        <w:rPr>
          <w:rFonts w:cs="Arial" w:hAnsi="Arial" w:eastAsia="Arial" w:ascii="Arial"/>
          <w:b/>
          <w:color w:val="464954"/>
          <w:spacing w:val="-2"/>
          <w:w w:val="100"/>
          <w:position w:val="1"/>
          <w:sz w:val="16"/>
          <w:szCs w:val="16"/>
        </w:rPr>
        <w:t>A</w:t>
      </w:r>
      <w:r>
        <w:rPr>
          <w:rFonts w:cs="Arial" w:hAnsi="Arial" w:eastAsia="Arial" w:ascii="Arial"/>
          <w:b/>
          <w:color w:val="595B69"/>
          <w:spacing w:val="6"/>
          <w:w w:val="100"/>
          <w:position w:val="1"/>
          <w:sz w:val="16"/>
          <w:szCs w:val="16"/>
        </w:rPr>
        <w:t>T</w:t>
      </w:r>
      <w:r>
        <w:rPr>
          <w:rFonts w:cs="Arial" w:hAnsi="Arial" w:eastAsia="Arial" w:ascii="Arial"/>
          <w:b/>
          <w:color w:val="595B69"/>
          <w:spacing w:val="0"/>
          <w:w w:val="100"/>
          <w:position w:val="1"/>
          <w:sz w:val="16"/>
          <w:szCs w:val="16"/>
        </w:rPr>
        <w:t>E</w:t>
      </w:r>
      <w:r>
        <w:rPr>
          <w:rFonts w:cs="Arial" w:hAnsi="Arial" w:eastAsia="Arial" w:ascii="Arial"/>
          <w:b/>
          <w:color w:val="595B69"/>
          <w:spacing w:val="11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b/>
          <w:color w:val="464954"/>
          <w:spacing w:val="9"/>
          <w:w w:val="107"/>
          <w:position w:val="1"/>
          <w:sz w:val="16"/>
          <w:szCs w:val="16"/>
        </w:rPr>
        <w:t>M</w:t>
      </w:r>
      <w:r>
        <w:rPr>
          <w:rFonts w:cs="Arial" w:hAnsi="Arial" w:eastAsia="Arial" w:ascii="Arial"/>
          <w:b/>
          <w:color w:val="595B69"/>
          <w:spacing w:val="9"/>
          <w:w w:val="107"/>
          <w:position w:val="1"/>
          <w:sz w:val="16"/>
          <w:szCs w:val="16"/>
        </w:rPr>
        <w:t>A</w:t>
      </w:r>
      <w:r>
        <w:rPr>
          <w:rFonts w:cs="Arial" w:hAnsi="Arial" w:eastAsia="Arial" w:ascii="Arial"/>
          <w:b/>
          <w:color w:val="595B69"/>
          <w:spacing w:val="0"/>
          <w:w w:val="107"/>
          <w:position w:val="1"/>
          <w:sz w:val="16"/>
          <w:szCs w:val="16"/>
        </w:rPr>
        <w:t>LA</w:t>
      </w:r>
      <w:r>
        <w:rPr>
          <w:rFonts w:cs="Arial" w:hAnsi="Arial" w:eastAsia="Arial" w:ascii="Arial"/>
          <w:b/>
          <w:color w:val="595B69"/>
          <w:spacing w:val="0"/>
          <w:w w:val="107"/>
          <w:position w:val="1"/>
          <w:sz w:val="16"/>
          <w:szCs w:val="16"/>
        </w:rPr>
        <w:t>    </w:t>
      </w:r>
      <w:r>
        <w:rPr>
          <w:rFonts w:cs="Arial" w:hAnsi="Arial" w:eastAsia="Arial" w:ascii="Arial"/>
          <w:b/>
          <w:color w:val="595B69"/>
          <w:spacing w:val="19"/>
          <w:w w:val="107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3343D"/>
          <w:spacing w:val="2"/>
          <w:w w:val="66"/>
          <w:position w:val="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33343D"/>
          <w:spacing w:val="7"/>
          <w:w w:val="110"/>
          <w:position w:val="1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595B69"/>
          <w:spacing w:val="5"/>
          <w:w w:val="111"/>
          <w:position w:val="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color w:val="464954"/>
          <w:spacing w:val="6"/>
          <w:w w:val="106"/>
          <w:position w:val="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464954"/>
          <w:spacing w:val="7"/>
          <w:w w:val="110"/>
          <w:position w:val="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595B69"/>
          <w:spacing w:val="5"/>
          <w:w w:val="102"/>
          <w:position w:val="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464954"/>
          <w:spacing w:val="5"/>
          <w:w w:val="111"/>
          <w:position w:val="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595B69"/>
          <w:spacing w:val="6"/>
          <w:w w:val="109"/>
          <w:position w:val="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464954"/>
          <w:spacing w:val="6"/>
          <w:w w:val="106"/>
          <w:position w:val="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33343D"/>
          <w:spacing w:val="7"/>
          <w:w w:val="104"/>
          <w:position w:val="1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color w:val="464954"/>
          <w:spacing w:val="0"/>
          <w:w w:val="104"/>
          <w:position w:val="1"/>
          <w:sz w:val="10"/>
          <w:szCs w:val="10"/>
        </w:rPr>
        <w:t>CTU</w:t>
      </w:r>
      <w:r>
        <w:rPr>
          <w:rFonts w:cs="Times New Roman" w:hAnsi="Times New Roman" w:eastAsia="Times New Roman" w:ascii="Times New Roman"/>
          <w:color w:val="464954"/>
          <w:spacing w:val="-7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64954"/>
          <w:spacing w:val="6"/>
          <w:w w:val="100"/>
          <w:position w:val="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464954"/>
          <w:spacing w:val="0"/>
          <w:w w:val="100"/>
          <w:position w:val="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464954"/>
          <w:spacing w:val="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464954"/>
          <w:spacing w:val="2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position w:val="1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color w:val="33343D"/>
          <w:spacing w:val="11"/>
          <w:w w:val="10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3343D"/>
          <w:spacing w:val="6"/>
          <w:w w:val="100"/>
          <w:position w:val="1"/>
          <w:sz w:val="10"/>
          <w:szCs w:val="10"/>
        </w:rPr>
        <w:t>V</w:t>
      </w:r>
      <w:r>
        <w:rPr>
          <w:rFonts w:cs="Times New Roman" w:hAnsi="Times New Roman" w:eastAsia="Times New Roman" w:ascii="Times New Roman"/>
          <w:color w:val="33343D"/>
          <w:spacing w:val="3"/>
          <w:w w:val="100"/>
          <w:position w:val="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33343D"/>
          <w:spacing w:val="7"/>
          <w:w w:val="100"/>
          <w:position w:val="1"/>
          <w:sz w:val="10"/>
          <w:szCs w:val="10"/>
        </w:rPr>
        <w:t>V</w:t>
      </w:r>
      <w:r>
        <w:rPr>
          <w:rFonts w:cs="Times New Roman" w:hAnsi="Times New Roman" w:eastAsia="Times New Roman" w:ascii="Times New Roman"/>
          <w:color w:val="33343D"/>
          <w:spacing w:val="3"/>
          <w:w w:val="100"/>
          <w:position w:val="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595B69"/>
          <w:spacing w:val="5"/>
          <w:w w:val="100"/>
          <w:position w:val="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464954"/>
          <w:spacing w:val="7"/>
          <w:w w:val="100"/>
          <w:position w:val="1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464954"/>
          <w:spacing w:val="7"/>
          <w:w w:val="100"/>
          <w:position w:val="1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464954"/>
          <w:spacing w:val="0"/>
          <w:w w:val="100"/>
          <w:position w:val="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464954"/>
          <w:spacing w:val="0"/>
          <w:w w:val="100"/>
          <w:position w:val="1"/>
          <w:sz w:val="10"/>
          <w:szCs w:val="10"/>
        </w:rPr>
        <w:t>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464954"/>
          <w:spacing w:val="13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595B69"/>
          <w:spacing w:val="0"/>
          <w:w w:val="600"/>
          <w:position w:val="1"/>
          <w:sz w:val="10"/>
          <w:szCs w:val="10"/>
        </w:rPr>
        <w:t>~</w:t>
      </w:r>
      <w:r>
        <w:rPr>
          <w:rFonts w:cs="Times New Roman" w:hAnsi="Times New Roman" w:eastAsia="Times New Roman" w:ascii="Times New Roman"/>
          <w:color w:val="595B69"/>
          <w:spacing w:val="-24"/>
          <w:w w:val="6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595B69"/>
          <w:spacing w:val="0"/>
          <w:w w:val="600"/>
          <w:position w:val="1"/>
          <w:sz w:val="10"/>
          <w:szCs w:val="10"/>
        </w:rPr>
        <w:t>~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622"/>
      </w:pPr>
      <w:r>
        <w:rPr>
          <w:rFonts w:cs="Times New Roman" w:hAnsi="Times New Roman" w:eastAsia="Times New Roman" w:ascii="Times New Roman"/>
          <w:color w:val="93A8C1"/>
          <w:spacing w:val="0"/>
          <w:w w:val="196"/>
          <w:sz w:val="8"/>
          <w:szCs w:val="8"/>
        </w:rPr>
        <w:t>..</w:t>
      </w:r>
      <w:r>
        <w:rPr>
          <w:rFonts w:cs="Times New Roman" w:hAnsi="Times New Roman" w:eastAsia="Times New Roman" w:ascii="Times New Roman"/>
          <w:color w:val="93A8C1"/>
          <w:spacing w:val="0"/>
          <w:w w:val="196"/>
          <w:sz w:val="8"/>
          <w:szCs w:val="8"/>
        </w:rPr>
        <w:t>                               </w:t>
      </w:r>
      <w:r>
        <w:rPr>
          <w:rFonts w:cs="Times New Roman" w:hAnsi="Times New Roman" w:eastAsia="Times New Roman" w:ascii="Times New Roman"/>
          <w:color w:val="93A8C1"/>
          <w:spacing w:val="36"/>
          <w:w w:val="196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93A8C1"/>
          <w:spacing w:val="-1"/>
          <w:w w:val="413"/>
          <w:sz w:val="8"/>
          <w:szCs w:val="8"/>
        </w:rPr>
        <w:t>~</w:t>
      </w:r>
      <w:r>
        <w:rPr>
          <w:rFonts w:cs="Times New Roman" w:hAnsi="Times New Roman" w:eastAsia="Times New Roman" w:ascii="Times New Roman"/>
          <w:color w:val="93A8C1"/>
          <w:spacing w:val="0"/>
          <w:w w:val="141"/>
          <w:sz w:val="8"/>
          <w:szCs w:val="8"/>
        </w:rPr>
        <w:t>t'</w:t>
      </w:r>
      <w:r>
        <w:rPr>
          <w:rFonts w:cs="Times New Roman" w:hAnsi="Times New Roman" w:eastAsia="Times New Roman" w:ascii="Times New Roman"/>
          <w:color w:val="93A8C1"/>
          <w:spacing w:val="-1"/>
          <w:w w:val="141"/>
          <w:sz w:val="8"/>
          <w:szCs w:val="8"/>
        </w:rPr>
        <w:t>i</w:t>
      </w:r>
      <w:r>
        <w:rPr>
          <w:rFonts w:cs="Times New Roman" w:hAnsi="Times New Roman" w:eastAsia="Times New Roman" w:ascii="Times New Roman"/>
          <w:color w:val="93A8C1"/>
          <w:spacing w:val="0"/>
          <w:w w:val="524"/>
          <w:sz w:val="8"/>
          <w:szCs w:val="8"/>
        </w:rPr>
        <w:t>~</w:t>
      </w:r>
      <w:r>
        <w:rPr>
          <w:rFonts w:cs="Times New Roman" w:hAnsi="Times New Roman" w:eastAsia="Times New Roman" w:ascii="Times New Roman"/>
          <w:color w:val="93A8C1"/>
          <w:spacing w:val="-7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93A8C1"/>
          <w:spacing w:val="0"/>
          <w:w w:val="600"/>
          <w:sz w:val="8"/>
          <w:szCs w:val="8"/>
        </w:rPr>
        <w:t>~</w:t>
      </w:r>
      <w:r>
        <w:rPr>
          <w:rFonts w:cs="Times New Roman" w:hAnsi="Times New Roman" w:eastAsia="Times New Roman" w:ascii="Times New Roman"/>
          <w:color w:val="93A8C1"/>
          <w:spacing w:val="-82"/>
          <w:w w:val="6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93A8C1"/>
          <w:spacing w:val="9"/>
          <w:w w:val="125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color w:val="93A8C1"/>
          <w:spacing w:val="0"/>
          <w:w w:val="125"/>
          <w:sz w:val="8"/>
          <w:szCs w:val="8"/>
        </w:rPr>
        <w:t>t:C</w:t>
      </w:r>
      <w:r>
        <w:rPr>
          <w:rFonts w:cs="Times New Roman" w:hAnsi="Times New Roman" w:eastAsia="Times New Roman" w:ascii="Times New Roman"/>
          <w:color w:val="93A8C1"/>
          <w:spacing w:val="-13"/>
          <w:w w:val="125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93A8C1"/>
          <w:spacing w:val="0"/>
          <w:w w:val="125"/>
          <w:sz w:val="8"/>
          <w:szCs w:val="8"/>
        </w:rPr>
        <w:t>OP</w:t>
      </w:r>
      <w:r>
        <w:rPr>
          <w:rFonts w:cs="Times New Roman" w:hAnsi="Times New Roman" w:eastAsia="Times New Roman" w:ascii="Times New Roman"/>
          <w:color w:val="93A8C1"/>
          <w:spacing w:val="1"/>
          <w:w w:val="125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93A8C1"/>
          <w:spacing w:val="8"/>
          <w:w w:val="181"/>
          <w:sz w:val="8"/>
          <w:szCs w:val="8"/>
        </w:rPr>
        <w:t>~</w:t>
      </w:r>
      <w:r>
        <w:rPr>
          <w:rFonts w:cs="Times New Roman" w:hAnsi="Times New Roman" w:eastAsia="Times New Roman" w:ascii="Times New Roman"/>
          <w:color w:val="93A8C1"/>
          <w:spacing w:val="0"/>
          <w:w w:val="106"/>
          <w:sz w:val="8"/>
          <w:szCs w:val="8"/>
        </w:rPr>
        <w:t>OS</w:t>
      </w:r>
      <w:r>
        <w:rPr>
          <w:rFonts w:cs="Times New Roman" w:hAnsi="Times New Roman" w:eastAsia="Times New Roman" w:ascii="Times New Roman"/>
          <w:color w:val="93A8C1"/>
          <w:spacing w:val="0"/>
          <w:w w:val="100"/>
          <w:sz w:val="8"/>
          <w:szCs w:val="8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93A8C1"/>
          <w:spacing w:val="-9"/>
          <w:w w:val="100"/>
          <w:sz w:val="8"/>
          <w:szCs w:val="8"/>
        </w:rPr>
        <w:t> </w:t>
      </w:r>
      <w:r>
        <w:rPr>
          <w:rFonts w:cs="Arial" w:hAnsi="Arial" w:eastAsia="Arial" w:ascii="Arial"/>
          <w:i/>
          <w:color w:val="93A8C1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i/>
          <w:color w:val="93A8C1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i/>
          <w:color w:val="93A8C1"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93A8C1"/>
          <w:spacing w:val="-1"/>
          <w:w w:val="102"/>
          <w:sz w:val="14"/>
          <w:szCs w:val="14"/>
        </w:rPr>
        <w:t>G</w:t>
      </w:r>
      <w:r>
        <w:rPr>
          <w:rFonts w:cs="Arial" w:hAnsi="Arial" w:eastAsia="Arial" w:ascii="Arial"/>
          <w:i/>
          <w:color w:val="93A8C1"/>
          <w:spacing w:val="-1"/>
          <w:w w:val="101"/>
          <w:sz w:val="14"/>
          <w:szCs w:val="14"/>
        </w:rPr>
        <w:t>U</w:t>
      </w:r>
      <w:r>
        <w:rPr>
          <w:rFonts w:cs="Arial" w:hAnsi="Arial" w:eastAsia="Arial" w:ascii="Arial"/>
          <w:i/>
          <w:color w:val="93A8C1"/>
          <w:spacing w:val="-1"/>
          <w:w w:val="114"/>
          <w:sz w:val="14"/>
          <w:szCs w:val="14"/>
        </w:rPr>
        <w:t>A</w:t>
      </w:r>
      <w:r>
        <w:rPr>
          <w:rFonts w:cs="Arial" w:hAnsi="Arial" w:eastAsia="Arial" w:ascii="Arial"/>
          <w:i/>
          <w:color w:val="93A8C1"/>
          <w:spacing w:val="-1"/>
          <w:w w:val="108"/>
          <w:sz w:val="14"/>
          <w:szCs w:val="14"/>
        </w:rPr>
        <w:t>T</w:t>
      </w:r>
      <w:r>
        <w:rPr>
          <w:rFonts w:cs="Arial" w:hAnsi="Arial" w:eastAsia="Arial" w:ascii="Arial"/>
          <w:i/>
          <w:color w:val="93A8C1"/>
          <w:spacing w:val="-1"/>
          <w:w w:val="99"/>
          <w:sz w:val="14"/>
          <w:szCs w:val="14"/>
        </w:rPr>
        <w:t>E</w:t>
      </w:r>
      <w:r>
        <w:rPr>
          <w:rFonts w:cs="Arial" w:hAnsi="Arial" w:eastAsia="Arial" w:ascii="Arial"/>
          <w:i/>
          <w:color w:val="93A8C1"/>
          <w:spacing w:val="-1"/>
          <w:w w:val="108"/>
          <w:sz w:val="14"/>
          <w:szCs w:val="14"/>
        </w:rPr>
        <w:t>M</w:t>
      </w:r>
      <w:r>
        <w:rPr>
          <w:rFonts w:cs="Arial" w:hAnsi="Arial" w:eastAsia="Arial" w:ascii="Arial"/>
          <w:i/>
          <w:color w:val="93A8C1"/>
          <w:spacing w:val="-1"/>
          <w:w w:val="114"/>
          <w:sz w:val="14"/>
          <w:szCs w:val="14"/>
        </w:rPr>
        <w:t>A</w:t>
      </w:r>
      <w:r>
        <w:rPr>
          <w:rFonts w:cs="Arial" w:hAnsi="Arial" w:eastAsia="Arial" w:ascii="Arial"/>
          <w:i/>
          <w:color w:val="93A8C1"/>
          <w:spacing w:val="-1"/>
          <w:w w:val="112"/>
          <w:sz w:val="14"/>
          <w:szCs w:val="14"/>
        </w:rPr>
        <w:t>L</w:t>
      </w:r>
      <w:r>
        <w:rPr>
          <w:rFonts w:cs="Arial" w:hAnsi="Arial" w:eastAsia="Arial" w:ascii="Arial"/>
          <w:i/>
          <w:color w:val="93A8C1"/>
          <w:spacing w:val="0"/>
          <w:w w:val="109"/>
          <w:sz w:val="14"/>
          <w:szCs w:val="1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right"/>
        <w:spacing w:before="39"/>
        <w:ind w:right="712"/>
      </w:pPr>
      <w:r>
        <w:pict>
          <v:shape type="#_x0000_t202" style="position:absolute;margin-left:50.4pt;margin-top:8.20678pt;width:533.701pt;height:68.4749pt;mso-position-horizontal-relative:page;mso-position-vertical-relative:page;z-index:-12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84"/>
                      <w:szCs w:val="84"/>
                    </w:rPr>
                    <w:jc w:val="left"/>
                    <w:spacing w:lineRule="exact" w:line="1360"/>
                    <w:ind w:right="-225"/>
                  </w:pPr>
                  <w:r>
                    <w:rPr>
                      <w:rFonts w:cs="Times New Roman" w:hAnsi="Times New Roman" w:eastAsia="Times New Roman" w:ascii="Times New Roman"/>
                      <w:color w:val="77A1CA"/>
                      <w:spacing w:val="2"/>
                      <w:w w:val="39"/>
                      <w:position w:val="-7"/>
                      <w:sz w:val="102"/>
                      <w:szCs w:val="102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77A1CA"/>
                      <w:spacing w:val="0"/>
                      <w:w w:val="39"/>
                      <w:position w:val="-7"/>
                      <w:sz w:val="102"/>
                      <w:szCs w:val="102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77A1CA"/>
                      <w:spacing w:val="0"/>
                      <w:w w:val="39"/>
                      <w:position w:val="-7"/>
                      <w:sz w:val="102"/>
                      <w:szCs w:val="102"/>
                    </w:rPr>
                    <w:t>                                                          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color w:val="77A1CA"/>
                      <w:spacing w:val="25"/>
                      <w:w w:val="39"/>
                      <w:position w:val="-7"/>
                      <w:sz w:val="102"/>
                      <w:szCs w:val="102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77A1CA"/>
                      <w:spacing w:val="-64"/>
                      <w:w w:val="61"/>
                      <w:position w:val="42"/>
                      <w:sz w:val="84"/>
                      <w:szCs w:val="84"/>
                    </w:rPr>
                    <w:t>=</w:t>
                  </w:r>
                  <w:r>
                    <w:rPr>
                      <w:rFonts w:cs="Arial" w:hAnsi="Arial" w:eastAsia="Arial" w:ascii="Arial"/>
                      <w:i/>
                      <w:color w:val="595B69"/>
                      <w:spacing w:val="0"/>
                      <w:w w:val="136"/>
                      <w:position w:val="42"/>
                      <w:sz w:val="84"/>
                      <w:szCs w:val="84"/>
                    </w:rPr>
                    <w:t>~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84"/>
                      <w:szCs w:val="8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color w:val="9797A1"/>
          <w:w w:val="164"/>
          <w:sz w:val="8"/>
          <w:szCs w:val="8"/>
        </w:rPr>
        <w:t>f</w:t>
      </w:r>
      <w:r>
        <w:rPr>
          <w:rFonts w:cs="Times New Roman" w:hAnsi="Times New Roman" w:eastAsia="Times New Roman" w:ascii="Times New Roman"/>
          <w:b/>
          <w:color w:val="9797A1"/>
          <w:spacing w:val="6"/>
          <w:w w:val="164"/>
          <w:sz w:val="8"/>
          <w:szCs w:val="8"/>
        </w:rPr>
        <w:t>a</w:t>
      </w:r>
      <w:r>
        <w:rPr>
          <w:rFonts w:cs="Times New Roman" w:hAnsi="Times New Roman" w:eastAsia="Times New Roman" w:ascii="Times New Roman"/>
          <w:b/>
          <w:color w:val="9797A1"/>
          <w:spacing w:val="0"/>
          <w:w w:val="149"/>
          <w:sz w:val="8"/>
          <w:szCs w:val="8"/>
        </w:rPr>
        <w:t>t</w:t>
      </w:r>
      <w:r>
        <w:rPr>
          <w:rFonts w:cs="Times New Roman" w:hAnsi="Times New Roman" w:eastAsia="Times New Roman" w:ascii="Times New Roman"/>
          <w:b/>
          <w:color w:val="9797A1"/>
          <w:spacing w:val="4"/>
          <w:w w:val="149"/>
          <w:sz w:val="8"/>
          <w:szCs w:val="8"/>
        </w:rPr>
        <w:t>l</w:t>
      </w:r>
      <w:r>
        <w:rPr>
          <w:rFonts w:cs="Times New Roman" w:hAnsi="Times New Roman" w:eastAsia="Times New Roman" w:ascii="Times New Roman"/>
          <w:b/>
          <w:color w:val="9797A1"/>
          <w:spacing w:val="0"/>
          <w:w w:val="124"/>
          <w:sz w:val="8"/>
          <w:szCs w:val="8"/>
        </w:rPr>
        <w:t>W</w:t>
      </w:r>
      <w:r>
        <w:rPr>
          <w:rFonts w:cs="Times New Roman" w:hAnsi="Times New Roman" w:eastAsia="Times New Roman" w:ascii="Times New Roman"/>
          <w:b/>
          <w:color w:val="9797A1"/>
          <w:spacing w:val="2"/>
          <w:w w:val="124"/>
          <w:sz w:val="8"/>
          <w:szCs w:val="8"/>
        </w:rPr>
        <w:t>-</w:t>
      </w:r>
      <w:r>
        <w:rPr>
          <w:rFonts w:cs="Times New Roman" w:hAnsi="Times New Roman" w:eastAsia="Times New Roman" w:ascii="Times New Roman"/>
          <w:b/>
          <w:color w:val="A8AAB5"/>
          <w:spacing w:val="0"/>
          <w:w w:val="87"/>
          <w:sz w:val="8"/>
          <w:szCs w:val="8"/>
        </w:rPr>
        <w:t>"Oo</w:t>
      </w:r>
      <w:r>
        <w:rPr>
          <w:rFonts w:cs="Times New Roman" w:hAnsi="Times New Roman" w:eastAsia="Times New Roman" w:ascii="Times New Roman"/>
          <w:b/>
          <w:color w:val="A8AAB5"/>
          <w:spacing w:val="-13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b/>
          <w:color w:val="9797A1"/>
          <w:spacing w:val="0"/>
          <w:w w:val="108"/>
          <w:sz w:val="8"/>
          <w:szCs w:val="8"/>
        </w:rPr>
        <w:t>o..</w:t>
      </w:r>
      <w:r>
        <w:rPr>
          <w:rFonts w:cs="Times New Roman" w:hAnsi="Times New Roman" w:eastAsia="Times New Roman" w:ascii="Times New Roman"/>
          <w:b/>
          <w:color w:val="9797A1"/>
          <w:spacing w:val="3"/>
          <w:w w:val="212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b/>
          <w:color w:val="9797A1"/>
          <w:spacing w:val="0"/>
          <w:w w:val="119"/>
          <w:sz w:val="8"/>
          <w:szCs w:val="8"/>
        </w:rPr>
        <w:t>bSJs</w:t>
      </w:r>
      <w:r>
        <w:rPr>
          <w:rFonts w:cs="Times New Roman" w:hAnsi="Times New Roman" w:eastAsia="Times New Roman" w:ascii="Times New Roman"/>
          <w:b/>
          <w:color w:val="9797A1"/>
          <w:spacing w:val="-9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b/>
          <w:color w:val="9797A1"/>
          <w:spacing w:val="0"/>
          <w:w w:val="129"/>
          <w:sz w:val="8"/>
          <w:szCs w:val="8"/>
        </w:rPr>
        <w:t>v.,.,c</w:t>
      </w:r>
      <w:r>
        <w:rPr>
          <w:rFonts w:cs="Times New Roman" w:hAnsi="Times New Roman" w:eastAsia="Times New Roman" w:ascii="Times New Roman"/>
          <w:b/>
          <w:color w:val="9797A1"/>
          <w:spacing w:val="-9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b/>
          <w:color w:val="9797A1"/>
          <w:spacing w:val="0"/>
          <w:w w:val="171"/>
          <w:sz w:val="8"/>
          <w:szCs w:val="8"/>
        </w:rPr>
        <w:t>..-a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300" w:h="15880"/>
          <w:pgMar w:top="60" w:bottom="0" w:left="900" w:right="5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66"/>
          <w:szCs w:val="66"/>
        </w:rPr>
        <w:jc w:val="left"/>
        <w:spacing w:before="78"/>
        <w:ind w:left="1966"/>
      </w:pPr>
      <w:r>
        <w:rPr>
          <w:rFonts w:cs="Arial" w:hAnsi="Arial" w:eastAsia="Arial" w:ascii="Arial"/>
          <w:b/>
          <w:color w:val="464954"/>
          <w:spacing w:val="-6"/>
          <w:w w:val="101"/>
          <w:sz w:val="66"/>
          <w:szCs w:val="66"/>
        </w:rPr>
        <w:t>C</w:t>
      </w:r>
      <w:r>
        <w:rPr>
          <w:rFonts w:cs="Arial" w:hAnsi="Arial" w:eastAsia="Arial" w:ascii="Arial"/>
          <w:b/>
          <w:color w:val="464954"/>
          <w:spacing w:val="-7"/>
          <w:w w:val="108"/>
          <w:sz w:val="66"/>
          <w:szCs w:val="66"/>
        </w:rPr>
        <w:t>O</w:t>
      </w:r>
      <w:r>
        <w:rPr>
          <w:rFonts w:cs="Arial" w:hAnsi="Arial" w:eastAsia="Arial" w:ascii="Arial"/>
          <w:b/>
          <w:color w:val="464954"/>
          <w:spacing w:val="-4"/>
          <w:w w:val="109"/>
          <w:sz w:val="66"/>
          <w:szCs w:val="66"/>
        </w:rPr>
        <w:t>P</w:t>
      </w:r>
      <w:r>
        <w:rPr>
          <w:rFonts w:cs="Arial" w:hAnsi="Arial" w:eastAsia="Arial" w:ascii="Arial"/>
          <w:b/>
          <w:color w:val="464954"/>
          <w:spacing w:val="-2"/>
          <w:w w:val="122"/>
          <w:sz w:val="66"/>
          <w:szCs w:val="66"/>
        </w:rPr>
        <w:t>I</w:t>
      </w:r>
      <w:r>
        <w:rPr>
          <w:rFonts w:cs="Arial" w:hAnsi="Arial" w:eastAsia="Arial" w:ascii="Arial"/>
          <w:b/>
          <w:color w:val="464954"/>
          <w:spacing w:val="0"/>
          <w:w w:val="113"/>
          <w:sz w:val="66"/>
          <w:szCs w:val="66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66"/>
          <w:szCs w:val="66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713"/>
      </w:pPr>
      <w:r>
        <w:rPr>
          <w:rFonts w:cs="Times New Roman" w:hAnsi="Times New Roman" w:eastAsia="Times New Roman" w:ascii="Times New Roman"/>
          <w:color w:val="33343D"/>
          <w:spacing w:val="-2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43D"/>
          <w:spacing w:val="-1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64954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-1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-2"/>
          <w:w w:val="11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1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2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43D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6"/>
        <w:ind w:left="713"/>
      </w:pP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43D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2"/>
          <w:w w:val="10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-1"/>
          <w:w w:val="10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2"/>
          <w:w w:val="10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0"/>
          <w:w w:val="10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43D"/>
          <w:spacing w:val="-2"/>
          <w:w w:val="10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43D"/>
          <w:spacing w:val="-1"/>
          <w:w w:val="10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2"/>
          <w:w w:val="10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0"/>
          <w:w w:val="10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0"/>
        <w:ind w:left="727"/>
      </w:pP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43D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3343D"/>
          <w:spacing w:val="-1"/>
          <w:w w:val="106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color w:val="33343D"/>
          <w:spacing w:val="-1"/>
          <w:w w:val="10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0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5"/>
        <w:ind w:left="703" w:right="-58"/>
      </w:pP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2"/>
          <w:w w:val="10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3343D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-1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-2"/>
          <w:w w:val="10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0"/>
          <w:w w:val="10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3"/>
          <w:w w:val="10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43D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64954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43D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43D"/>
          <w:spacing w:val="0"/>
          <w:w w:val="82"/>
          <w:sz w:val="22"/>
          <w:szCs w:val="22"/>
        </w:rPr>
        <w:t>y</w:t>
      </w:r>
      <w:r>
        <w:rPr>
          <w:rFonts w:cs="Arial" w:hAnsi="Arial" w:eastAsia="Arial" w:ascii="Arial"/>
          <w:color w:val="33343D"/>
          <w:spacing w:val="1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2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43D"/>
          <w:spacing w:val="0"/>
          <w:w w:val="10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-2"/>
          <w:w w:val="10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43D"/>
          <w:spacing w:val="-1"/>
          <w:w w:val="9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color w:val="33343D"/>
          <w:spacing w:val="-1"/>
          <w:w w:val="10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3343D"/>
          <w:spacing w:val="0"/>
          <w:w w:val="10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2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0"/>
          <w:w w:val="106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3343D"/>
          <w:spacing w:val="-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0"/>
        <w:ind w:left="708"/>
      </w:pPr>
      <w:r>
        <w:rPr>
          <w:rFonts w:cs="Times New Roman" w:hAnsi="Times New Roman" w:eastAsia="Times New Roman" w:ascii="Times New Roman"/>
          <w:color w:val="33343D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-1"/>
          <w:w w:val="10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43D"/>
          <w:spacing w:val="-1"/>
          <w:w w:val="11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0"/>
          <w:w w:val="9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3343D"/>
          <w:spacing w:val="-1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2"/>
          <w:w w:val="10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1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0"/>
          <w:w w:val="10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03"/>
      </w:pPr>
      <w:r>
        <w:rPr>
          <w:rFonts w:cs="Times New Roman" w:hAnsi="Times New Roman" w:eastAsia="Times New Roman" w:ascii="Times New Roman"/>
          <w:color w:val="464954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2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2"/>
          <w:w w:val="102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43D"/>
          <w:spacing w:val="-1"/>
          <w:w w:val="8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2"/>
          <w:w w:val="105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2"/>
          <w:w w:val="11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-2"/>
          <w:w w:val="102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-2"/>
          <w:w w:val="11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1"/>
          <w:w w:val="8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2"/>
          <w:w w:val="111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43D"/>
          <w:spacing w:val="0"/>
          <w:w w:val="106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16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2"/>
          <w:w w:val="107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43D"/>
          <w:spacing w:val="-2"/>
          <w:w w:val="111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2"/>
          <w:w w:val="12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1"/>
          <w:w w:val="104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64954"/>
          <w:spacing w:val="-2"/>
          <w:w w:val="105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0"/>
          <w:w w:val="56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</w:pPr>
      <w:r>
        <w:br w:type="column"/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2"/>
          <w:w w:val="11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-2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95B69"/>
          <w:spacing w:val="0"/>
          <w:w w:val="6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595B69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757982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3343D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3343D"/>
          <w:spacing w:val="-2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43D"/>
          <w:spacing w:val="-2"/>
          <w:w w:val="12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2"/>
          <w:w w:val="2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color w:val="464954"/>
          <w:spacing w:val="-1"/>
          <w:w w:val="115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3343D"/>
          <w:spacing w:val="-35"/>
          <w:w w:val="160"/>
          <w:sz w:val="22"/>
          <w:szCs w:val="22"/>
        </w:rPr>
        <w:t>\</w:t>
      </w:r>
      <w:r>
        <w:rPr>
          <w:rFonts w:cs="Times New Roman" w:hAnsi="Times New Roman" w:eastAsia="Times New Roman" w:ascii="Times New Roman"/>
          <w:color w:val="33343D"/>
          <w:spacing w:val="-1"/>
          <w:w w:val="55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464954"/>
          <w:spacing w:val="-1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2"/>
          <w:w w:val="11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33343D"/>
          <w:spacing w:val="-2"/>
          <w:w w:val="11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43D"/>
          <w:spacing w:val="-2"/>
          <w:w w:val="168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color w:val="33343D"/>
          <w:spacing w:val="-2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3343D"/>
          <w:spacing w:val="-1"/>
          <w:w w:val="10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64954"/>
          <w:spacing w:val="-1"/>
          <w:w w:val="10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43D"/>
          <w:spacing w:val="0"/>
          <w:w w:val="12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9"/>
        <w:ind w:left="595"/>
      </w:pPr>
      <w:r>
        <w:rPr>
          <w:rFonts w:cs="Times New Roman" w:hAnsi="Times New Roman" w:eastAsia="Times New Roman" w:ascii="Times New Roman"/>
          <w:color w:val="33343D"/>
          <w:spacing w:val="-2"/>
          <w:w w:val="10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3343D"/>
          <w:spacing w:val="-1"/>
          <w:w w:val="10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3343D"/>
          <w:spacing w:val="-1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1"/>
          <w:w w:val="10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64954"/>
          <w:spacing w:val="-1"/>
          <w:w w:val="10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-2"/>
          <w:w w:val="10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3343D"/>
          <w:spacing w:val="-1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1"/>
          <w:w w:val="10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43D"/>
          <w:spacing w:val="-2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0"/>
          <w:w w:val="10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3343D"/>
          <w:spacing w:val="23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33343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6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33343D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638"/>
      </w:pPr>
      <w:r>
        <w:rPr>
          <w:rFonts w:cs="Times New Roman" w:hAnsi="Times New Roman" w:eastAsia="Times New Roman" w:ascii="Times New Roman"/>
          <w:color w:val="33343D"/>
          <w:spacing w:val="-1"/>
          <w:w w:val="6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3343D"/>
          <w:spacing w:val="-1"/>
          <w:w w:val="5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3343D"/>
          <w:spacing w:val="-1"/>
          <w:w w:val="7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3343D"/>
          <w:spacing w:val="-2"/>
          <w:w w:val="6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3343D"/>
          <w:spacing w:val="-1"/>
          <w:w w:val="7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3343D"/>
          <w:spacing w:val="-1"/>
          <w:w w:val="7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3343D"/>
          <w:spacing w:val="-1"/>
          <w:w w:val="4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3343D"/>
          <w:spacing w:val="-1"/>
          <w:w w:val="75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33343D"/>
          <w:spacing w:val="0"/>
          <w:w w:val="6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3343D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6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3343D"/>
          <w:spacing w:val="-1"/>
          <w:w w:val="6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3343D"/>
          <w:spacing w:val="-1"/>
          <w:w w:val="6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3343D"/>
          <w:spacing w:val="-1"/>
          <w:w w:val="6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3343D"/>
          <w:spacing w:val="0"/>
          <w:w w:val="68"/>
          <w:sz w:val="18"/>
          <w:szCs w:val="18"/>
        </w:rPr>
        <w:t>RAL</w:t>
      </w:r>
      <w:r>
        <w:rPr>
          <w:rFonts w:cs="Times New Roman" w:hAnsi="Times New Roman" w:eastAsia="Times New Roman" w:ascii="Times New Roman"/>
          <w:color w:val="33343D"/>
          <w:spacing w:val="-3"/>
          <w:w w:val="6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6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3343D"/>
          <w:spacing w:val="0"/>
          <w:w w:val="6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3343D"/>
          <w:spacing w:val="4"/>
          <w:w w:val="6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43D"/>
          <w:spacing w:val="0"/>
          <w:w w:val="6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3343D"/>
          <w:spacing w:val="-1"/>
          <w:w w:val="6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3343D"/>
          <w:spacing w:val="-1"/>
          <w:w w:val="6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3343D"/>
          <w:spacing w:val="-1"/>
          <w:w w:val="6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3343D"/>
          <w:spacing w:val="-1"/>
          <w:w w:val="6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3343D"/>
          <w:spacing w:val="0"/>
          <w:w w:val="68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33343D"/>
          <w:spacing w:val="0"/>
          <w:w w:val="6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43D"/>
          <w:spacing w:val="2"/>
          <w:w w:val="6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43D"/>
          <w:spacing w:val="0"/>
          <w:w w:val="56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3343D"/>
          <w:spacing w:val="8"/>
          <w:w w:val="5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43D"/>
          <w:spacing w:val="-3"/>
          <w:w w:val="29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3343D"/>
          <w:spacing w:val="-1"/>
          <w:w w:val="14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3343D"/>
          <w:spacing w:val="-2"/>
          <w:w w:val="67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color w:val="33343D"/>
          <w:spacing w:val="-10"/>
          <w:w w:val="6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3343D"/>
          <w:spacing w:val="0"/>
          <w:w w:val="43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3343D"/>
          <w:spacing w:val="0"/>
          <w:w w:val="6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3343D"/>
          <w:spacing w:val="-1"/>
          <w:w w:val="6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3343D"/>
          <w:spacing w:val="-1"/>
          <w:w w:val="6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3343D"/>
          <w:spacing w:val="-1"/>
          <w:w w:val="7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3343D"/>
          <w:spacing w:val="0"/>
          <w:w w:val="7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8"/>
        <w:ind w:left="638"/>
      </w:pPr>
      <w:r>
        <w:rPr>
          <w:rFonts w:cs="Times New Roman" w:hAnsi="Times New Roman" w:eastAsia="Times New Roman" w:ascii="Times New Roman"/>
          <w:b/>
          <w:color w:val="33343D"/>
          <w:w w:val="5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color w:val="33343D"/>
          <w:w w:val="36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b/>
          <w:color w:val="33343D"/>
          <w:w w:val="7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33343D"/>
          <w:w w:val="6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color w:val="33343D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3343D"/>
          <w:spacing w:val="0"/>
          <w:w w:val="6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b/>
          <w:color w:val="33343D"/>
          <w:spacing w:val="0"/>
          <w:w w:val="6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33343D"/>
          <w:spacing w:val="19"/>
          <w:w w:val="6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3343D"/>
          <w:spacing w:val="0"/>
          <w:w w:val="6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141A21"/>
          <w:spacing w:val="0"/>
          <w:w w:val="6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color w:val="141A21"/>
          <w:spacing w:val="1"/>
          <w:w w:val="6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color w:val="33343D"/>
          <w:spacing w:val="0"/>
          <w:w w:val="62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b/>
          <w:color w:val="141A21"/>
          <w:spacing w:val="0"/>
          <w:w w:val="6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color w:val="141A21"/>
          <w:spacing w:val="0"/>
          <w:w w:val="6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141A21"/>
          <w:spacing w:val="25"/>
          <w:w w:val="6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3343D"/>
          <w:spacing w:val="0"/>
          <w:w w:val="6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33343D"/>
          <w:spacing w:val="26"/>
          <w:w w:val="6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3343D"/>
          <w:spacing w:val="0"/>
          <w:w w:val="62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b/>
          <w:color w:val="33343D"/>
          <w:spacing w:val="0"/>
          <w:w w:val="6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3343D"/>
          <w:spacing w:val="0"/>
          <w:w w:val="62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b/>
          <w:color w:val="33343D"/>
          <w:spacing w:val="1"/>
          <w:w w:val="62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b/>
          <w:color w:val="33343D"/>
          <w:spacing w:val="0"/>
          <w:w w:val="6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color w:val="33343D"/>
          <w:spacing w:val="1"/>
          <w:w w:val="6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color w:val="33343D"/>
          <w:spacing w:val="0"/>
          <w:w w:val="6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color w:val="33343D"/>
          <w:spacing w:val="1"/>
          <w:w w:val="6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33343D"/>
          <w:spacing w:val="0"/>
          <w:w w:val="6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color w:val="33343D"/>
          <w:spacing w:val="0"/>
          <w:w w:val="62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b/>
          <w:color w:val="33343D"/>
          <w:spacing w:val="19"/>
          <w:w w:val="6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3343D"/>
          <w:spacing w:val="0"/>
          <w:w w:val="82"/>
          <w:sz w:val="18"/>
          <w:szCs w:val="18"/>
        </w:rPr>
        <w:t>NP</w:t>
      </w:r>
      <w:r>
        <w:rPr>
          <w:rFonts w:cs="Times New Roman" w:hAnsi="Times New Roman" w:eastAsia="Times New Roman" w:ascii="Times New Roman"/>
          <w:b/>
          <w:color w:val="33343D"/>
          <w:spacing w:val="1"/>
          <w:w w:val="6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color w:val="33343D"/>
          <w:spacing w:val="0"/>
          <w:w w:val="269"/>
          <w:sz w:val="18"/>
          <w:szCs w:val="18"/>
        </w:rPr>
        <w:t>@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tabs>
          <w:tab w:pos="2220" w:val="left"/>
        </w:tabs>
        <w:jc w:val="left"/>
        <w:ind w:left="653"/>
        <w:sectPr>
          <w:type w:val="continuous"/>
          <w:pgSz w:w="12300" w:h="15880"/>
          <w:pgMar w:top="60" w:bottom="0" w:left="900" w:right="500"/>
          <w:cols w:num="2" w:equalWidth="off">
            <w:col w:w="4655" w:space="1098"/>
            <w:col w:w="5147"/>
          </w:cols>
        </w:sectPr>
      </w:pPr>
      <w:r>
        <w:rPr>
          <w:rFonts w:cs="Times New Roman" w:hAnsi="Times New Roman" w:eastAsia="Times New Roman" w:ascii="Times New Roman"/>
          <w:color w:val="33343D"/>
          <w:spacing w:val="-2"/>
          <w:w w:val="6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3343D"/>
          <w:spacing w:val="-1"/>
          <w:w w:val="5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3343D"/>
          <w:spacing w:val="-4"/>
          <w:w w:val="6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3343D"/>
          <w:spacing w:val="-3"/>
          <w:w w:val="5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3343D"/>
          <w:spacing w:val="-2"/>
          <w:w w:val="5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B69"/>
          <w:spacing w:val="0"/>
          <w:w w:val="5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595B69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3343D"/>
          <w:spacing w:val="-22"/>
          <w:w w:val="180"/>
          <w:sz w:val="14"/>
          <w:szCs w:val="14"/>
        </w:rPr>
      </w:r>
      <w:r>
        <w:rPr>
          <w:rFonts w:cs="Arial" w:hAnsi="Arial" w:eastAsia="Arial" w:ascii="Arial"/>
          <w:color w:val="33343D"/>
          <w:spacing w:val="0"/>
          <w:w w:val="180"/>
          <w:sz w:val="14"/>
          <w:szCs w:val="14"/>
          <w:u w:val="single" w:color="33343C"/>
        </w:rPr>
        <w:t> </w:t>
      </w:r>
      <w:r>
        <w:rPr>
          <w:rFonts w:cs="Arial" w:hAnsi="Arial" w:eastAsia="Arial" w:ascii="Arial"/>
          <w:color w:val="33343D"/>
          <w:spacing w:val="0"/>
          <w:w w:val="100"/>
          <w:sz w:val="14"/>
          <w:szCs w:val="14"/>
          <w:u w:val="single" w:color="33343C"/>
        </w:rPr>
        <w:t>        </w:t>
      </w:r>
      <w:r>
        <w:rPr>
          <w:rFonts w:cs="Arial" w:hAnsi="Arial" w:eastAsia="Arial" w:ascii="Arial"/>
          <w:color w:val="33343D"/>
          <w:spacing w:val="-5"/>
          <w:w w:val="100"/>
          <w:sz w:val="14"/>
          <w:szCs w:val="14"/>
          <w:u w:val="single" w:color="33343C"/>
        </w:rPr>
        <w:t> </w:t>
      </w:r>
      <w:r>
        <w:rPr>
          <w:rFonts w:cs="Arial" w:hAnsi="Arial" w:eastAsia="Arial" w:ascii="Arial"/>
          <w:color w:val="33343D"/>
          <w:spacing w:val="-5"/>
          <w:w w:val="100"/>
          <w:sz w:val="14"/>
          <w:szCs w:val="14"/>
          <w:u w:val="single" w:color="33343C"/>
        </w:rPr>
      </w:r>
      <w:r>
        <w:rPr>
          <w:rFonts w:cs="Arial" w:hAnsi="Arial" w:eastAsia="Arial" w:ascii="Arial"/>
          <w:color w:val="33343D"/>
          <w:spacing w:val="-5"/>
          <w:w w:val="100"/>
          <w:sz w:val="14"/>
          <w:szCs w:val="14"/>
        </w:rPr>
      </w:r>
      <w:r>
        <w:rPr>
          <w:rFonts w:cs="Arial" w:hAnsi="Arial" w:eastAsia="Arial" w:ascii="Arial"/>
          <w:color w:val="33343D"/>
          <w:spacing w:val="-17"/>
          <w:w w:val="127"/>
          <w:sz w:val="14"/>
          <w:szCs w:val="14"/>
        </w:rPr>
        <w:t>:</w:t>
      </w:r>
      <w:r>
        <w:rPr>
          <w:rFonts w:cs="Arial" w:hAnsi="Arial" w:eastAsia="Arial" w:ascii="Arial"/>
          <w:color w:val="33343D"/>
          <w:spacing w:val="0"/>
          <w:w w:val="103"/>
          <w:sz w:val="14"/>
          <w:szCs w:val="14"/>
        </w:rPr>
        <w:t>::¡::</w:t>
      </w:r>
      <w:r>
        <w:rPr>
          <w:rFonts w:cs="Arial" w:hAnsi="Arial" w:eastAsia="Arial" w:ascii="Arial"/>
          <w:color w:val="33343D"/>
          <w:spacing w:val="-17"/>
          <w:w w:val="103"/>
          <w:sz w:val="14"/>
          <w:szCs w:val="14"/>
        </w:rPr>
        <w:t>.</w:t>
      </w:r>
      <w:r>
        <w:rPr>
          <w:rFonts w:cs="Arial" w:hAnsi="Arial" w:eastAsia="Arial" w:ascii="Arial"/>
          <w:color w:val="33343D"/>
          <w:spacing w:val="-17"/>
          <w:w w:val="180"/>
          <w:sz w:val="14"/>
          <w:szCs w:val="14"/>
        </w:rPr>
      </w:r>
      <w:r>
        <w:rPr>
          <w:rFonts w:cs="Arial" w:hAnsi="Arial" w:eastAsia="Arial" w:ascii="Arial"/>
          <w:color w:val="33343D"/>
          <w:spacing w:val="0"/>
          <w:w w:val="180"/>
          <w:sz w:val="14"/>
          <w:szCs w:val="14"/>
          <w:u w:val="single" w:color="33343C"/>
        </w:rPr>
        <w:t> </w:t>
      </w:r>
      <w:r>
        <w:rPr>
          <w:rFonts w:cs="Arial" w:hAnsi="Arial" w:eastAsia="Arial" w:ascii="Arial"/>
          <w:color w:val="33343D"/>
          <w:spacing w:val="0"/>
          <w:w w:val="100"/>
          <w:sz w:val="14"/>
          <w:szCs w:val="14"/>
          <w:u w:val="single" w:color="33343C"/>
        </w:rPr>
        <w:tab/>
      </w:r>
      <w:r>
        <w:rPr>
          <w:rFonts w:cs="Arial" w:hAnsi="Arial" w:eastAsia="Arial" w:ascii="Arial"/>
          <w:color w:val="33343D"/>
          <w:spacing w:val="0"/>
          <w:w w:val="100"/>
          <w:sz w:val="14"/>
          <w:szCs w:val="14"/>
          <w:u w:val="single" w:color="33343C"/>
        </w:rPr>
      </w:r>
      <w:r>
        <w:rPr>
          <w:rFonts w:cs="Arial" w:hAnsi="Arial" w:eastAsia="Arial" w:ascii="Arial"/>
          <w:color w:val="33343D"/>
          <w:spacing w:val="0"/>
          <w:w w:val="100"/>
          <w:sz w:val="14"/>
          <w:szCs w:val="14"/>
        </w:rPr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/>
        <w:ind w:left="698" w:right="2741"/>
      </w:pP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2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-1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1"/>
          <w:w w:val="10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43D"/>
          <w:spacing w:val="-1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43D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6495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954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43D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4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43D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954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64954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0"/>
          <w:w w:val="10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2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-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43D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43D"/>
          <w:spacing w:val="-2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1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43D"/>
          <w:spacing w:val="-2"/>
          <w:w w:val="10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3343D"/>
          <w:spacing w:val="-2"/>
          <w:w w:val="10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1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2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-1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0"/>
          <w:w w:val="80"/>
          <w:sz w:val="22"/>
          <w:szCs w:val="22"/>
        </w:rPr>
        <w:t>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7"/>
        <w:ind w:left="694" w:right="1426" w:hanging="5"/>
      </w:pPr>
      <w:r>
        <w:rPr>
          <w:rFonts w:cs="Times New Roman" w:hAnsi="Times New Roman" w:eastAsia="Times New Roman" w:ascii="Times New Roman"/>
          <w:color w:val="33343D"/>
          <w:spacing w:val="-2"/>
          <w:w w:val="10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1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43D"/>
          <w:spacing w:val="-11"/>
          <w:w w:val="13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2"/>
          <w:w w:val="10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3343D"/>
          <w:spacing w:val="-1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1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43D"/>
          <w:spacing w:val="-3"/>
          <w:w w:val="11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3343D"/>
          <w:spacing w:val="-2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0"/>
          <w:w w:val="7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3343D"/>
          <w:spacing w:val="0"/>
          <w:w w:val="7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32"/>
          <w:w w:val="7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-2"/>
          <w:w w:val="10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3343D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3343D"/>
          <w:spacing w:val="-2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-1"/>
          <w:w w:val="10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1"/>
          <w:w w:val="10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2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2"/>
          <w:w w:val="10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3343D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64954"/>
          <w:spacing w:val="0"/>
          <w:w w:val="10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64954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954"/>
          <w:spacing w:val="34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0"/>
          <w:w w:val="8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0"/>
          <w:w w:val="8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3343D"/>
          <w:spacing w:val="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9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43D"/>
          <w:spacing w:val="-1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64954"/>
          <w:spacing w:val="0"/>
          <w:w w:val="9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64954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954"/>
          <w:spacing w:val="28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3343D"/>
          <w:spacing w:val="-1"/>
          <w:w w:val="10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1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-2"/>
          <w:w w:val="10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1"/>
          <w:w w:val="10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954"/>
          <w:spacing w:val="-1"/>
          <w:w w:val="10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43D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64954"/>
          <w:spacing w:val="0"/>
          <w:w w:val="10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64954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954"/>
          <w:spacing w:val="26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2"/>
          <w:w w:val="10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6495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95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3343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3343D"/>
          <w:spacing w:val="-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0"/>
          <w:w w:val="107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33343D"/>
          <w:spacing w:val="-2"/>
          <w:w w:val="107"/>
          <w:sz w:val="22"/>
          <w:szCs w:val="22"/>
        </w:rPr>
        <w:t>\</w:t>
      </w:r>
      <w:r>
        <w:rPr>
          <w:rFonts w:cs="Times New Roman" w:hAnsi="Times New Roman" w:eastAsia="Times New Roman" w:ascii="Times New Roman"/>
          <w:color w:val="595B69"/>
          <w:spacing w:val="-1"/>
          <w:w w:val="107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3343D"/>
          <w:spacing w:val="-1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3343D"/>
          <w:spacing w:val="-1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1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954"/>
          <w:spacing w:val="-1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43D"/>
          <w:spacing w:val="-1"/>
          <w:w w:val="10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3343D"/>
          <w:spacing w:val="-2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3343D"/>
          <w:spacing w:val="-2"/>
          <w:w w:val="10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64954"/>
          <w:spacing w:val="-2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-1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43D"/>
          <w:spacing w:val="-1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43D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21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33343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3343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334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3343D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1"/>
          <w:w w:val="10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3343D"/>
          <w:spacing w:val="-2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43D"/>
          <w:spacing w:val="0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1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2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-1"/>
          <w:w w:val="10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43D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43D"/>
          <w:spacing w:val="-2"/>
          <w:w w:val="11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1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43D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24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8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33343D"/>
          <w:spacing w:val="-2"/>
          <w:w w:val="10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-2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-2"/>
          <w:w w:val="10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4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64954"/>
          <w:spacing w:val="-1"/>
          <w:w w:val="93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3343D"/>
          <w:spacing w:val="-2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2"/>
          <w:w w:val="11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3343D"/>
          <w:spacing w:val="-1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0"/>
          <w:w w:val="84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color w:val="33343D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9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-2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3343D"/>
          <w:spacing w:val="-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-2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1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43D"/>
          <w:spacing w:val="-1"/>
          <w:w w:val="10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3343D"/>
          <w:spacing w:val="-1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-2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2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3343D"/>
          <w:spacing w:val="-1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-2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-1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43D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25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0"/>
          <w:w w:val="8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3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33343D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7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2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-1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43D"/>
          <w:spacing w:val="0"/>
          <w:w w:val="10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43D"/>
          <w:spacing w:val="-2"/>
          <w:w w:val="10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1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43D"/>
          <w:spacing w:val="-1"/>
          <w:w w:val="9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3343D"/>
          <w:spacing w:val="-2"/>
          <w:w w:val="10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1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2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-1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-2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1"/>
          <w:w w:val="9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43D"/>
          <w:spacing w:val="0"/>
          <w:w w:val="8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3343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43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8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43D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38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3343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43D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9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3343D"/>
          <w:spacing w:val="-2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43D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26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43D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2"/>
          <w:w w:val="93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3343D"/>
          <w:spacing w:val="-1"/>
          <w:w w:val="106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3343D"/>
          <w:spacing w:val="0"/>
          <w:w w:val="7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3343D"/>
          <w:spacing w:val="25"/>
          <w:w w:val="75"/>
          <w:sz w:val="22"/>
          <w:szCs w:val="22"/>
        </w:rPr>
        <w:t> </w:t>
      </w:r>
      <w:r>
        <w:rPr>
          <w:rFonts w:cs="Arial" w:hAnsi="Arial" w:eastAsia="Arial" w:ascii="Arial"/>
          <w:color w:val="33343D"/>
          <w:spacing w:val="0"/>
          <w:w w:val="82"/>
          <w:sz w:val="22"/>
          <w:szCs w:val="22"/>
        </w:rPr>
        <w:t>y</w:t>
      </w:r>
      <w:r>
        <w:rPr>
          <w:rFonts w:cs="Arial" w:hAnsi="Arial" w:eastAsia="Arial" w:ascii="Arial"/>
          <w:color w:val="33343D"/>
          <w:spacing w:val="1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43D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0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4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2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1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-1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43D"/>
          <w:spacing w:val="-2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3343D"/>
          <w:spacing w:val="-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-2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43D"/>
          <w:spacing w:val="-2"/>
          <w:w w:val="10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2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-2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-1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43D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7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954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64954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33343D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3343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954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2"/>
          <w:w w:val="11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43D"/>
          <w:spacing w:val="-2"/>
          <w:w w:val="11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3343D"/>
          <w:spacing w:val="0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4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43D"/>
          <w:spacing w:val="0"/>
          <w:w w:val="8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3343D"/>
          <w:spacing w:val="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6495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954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2"/>
          <w:w w:val="10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3343D"/>
          <w:spacing w:val="-2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43D"/>
          <w:spacing w:val="-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2"/>
          <w:w w:val="11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43D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64954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33343D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9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43D"/>
          <w:spacing w:val="-1"/>
          <w:w w:val="9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64954"/>
          <w:spacing w:val="-1"/>
          <w:w w:val="9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43D"/>
          <w:spacing w:val="-1"/>
          <w:w w:val="9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64954"/>
          <w:spacing w:val="-2"/>
          <w:w w:val="9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-2"/>
          <w:w w:val="9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3343D"/>
          <w:spacing w:val="0"/>
          <w:w w:val="9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42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3343D"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95B69"/>
          <w:spacing w:val="-1"/>
          <w:w w:val="93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3343D"/>
          <w:spacing w:val="-1"/>
          <w:w w:val="9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43D"/>
          <w:spacing w:val="-1"/>
          <w:w w:val="10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2"/>
          <w:w w:val="11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464954"/>
          <w:spacing w:val="-2"/>
          <w:w w:val="12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-1"/>
          <w:w w:val="9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64954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33343D"/>
          <w:spacing w:val="0"/>
          <w:w w:val="8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64954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3343D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954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6495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954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-2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3343D"/>
          <w:spacing w:val="-2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-1"/>
          <w:w w:val="12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1"/>
          <w:w w:val="10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43D"/>
          <w:spacing w:val="-1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1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0"/>
          <w:w w:val="85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3343D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0"/>
          <w:w w:val="10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0"/>
          <w:w w:val="10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33343D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43D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0"/>
          <w:w w:val="81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33343D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37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33343D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88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3343D"/>
          <w:spacing w:val="-1"/>
          <w:w w:val="106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3343D"/>
          <w:spacing w:val="-2"/>
          <w:w w:val="102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33343D"/>
          <w:spacing w:val="-2"/>
          <w:w w:val="102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464954"/>
          <w:spacing w:val="0"/>
          <w:w w:val="6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689" w:right="6194"/>
      </w:pP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2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-6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43D"/>
          <w:spacing w:val="-1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14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2"/>
          <w:w w:val="11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0"/>
          <w:w w:val="9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43D"/>
          <w:spacing w:val="-2"/>
          <w:w w:val="9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2"/>
          <w:w w:val="10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1"/>
          <w:w w:val="10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3343D"/>
          <w:spacing w:val="-1"/>
          <w:w w:val="9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43D"/>
          <w:spacing w:val="-1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0"/>
          <w:w w:val="7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33343D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95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64954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43D"/>
          <w:spacing w:val="-2"/>
          <w:w w:val="11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3343D"/>
          <w:spacing w:val="-1"/>
          <w:w w:val="10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43D"/>
          <w:spacing w:val="-2"/>
          <w:w w:val="10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1"/>
          <w:w w:val="11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1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1"/>
          <w:w w:val="10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3343D"/>
          <w:spacing w:val="-1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2"/>
          <w:w w:val="12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2"/>
          <w:w w:val="10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3343D"/>
          <w:spacing w:val="-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954"/>
          <w:spacing w:val="0"/>
          <w:w w:val="6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4391" w:right="5196"/>
      </w:pPr>
      <w:r>
        <w:rPr>
          <w:rFonts w:cs="Times New Roman" w:hAnsi="Times New Roman" w:eastAsia="Times New Roman" w:ascii="Times New Roman"/>
          <w:color w:val="33343D"/>
          <w:spacing w:val="-2"/>
          <w:w w:val="104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1"/>
          <w:w w:val="128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43D"/>
          <w:spacing w:val="-2"/>
          <w:w w:val="105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-2"/>
          <w:w w:val="111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-1"/>
          <w:w w:val="112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2"/>
          <w:w w:val="108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3343D"/>
          <w:spacing w:val="-2"/>
          <w:w w:val="11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-2"/>
          <w:w w:val="111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-1"/>
          <w:w w:val="112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0"/>
          <w:w w:val="8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300" w:h="15880"/>
          <w:pgMar w:top="60" w:bottom="0" w:left="900" w:right="5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69"/>
        <w:ind w:left="1111" w:right="417"/>
      </w:pPr>
      <w:r>
        <w:pict>
          <v:shape type="#_x0000_t202" style="position:absolute;margin-left:516.96pt;margin-top:575.608pt;width:32.4075pt;height:7pt;mso-position-horizontal-relative:page;mso-position-vertical-relative:page;z-index:-12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exact" w:line="140"/>
                    <w:ind w:right="-41"/>
                  </w:pPr>
                  <w:r>
                    <w:rPr>
                      <w:rFonts w:cs="Arial" w:hAnsi="Arial" w:eastAsia="Arial" w:ascii="Arial"/>
                      <w:color w:val="33343D"/>
                      <w:spacing w:val="-20"/>
                      <w:w w:val="230"/>
                      <w:sz w:val="14"/>
                      <w:szCs w:val="14"/>
                    </w:rPr>
                    <w:t>~</w:t>
                  </w:r>
                  <w:r>
                    <w:rPr>
                      <w:rFonts w:cs="Arial" w:hAnsi="Arial" w:eastAsia="Arial" w:ascii="Arial"/>
                      <w:color w:val="33343D"/>
                      <w:spacing w:val="0"/>
                      <w:w w:val="124"/>
                      <w:sz w:val="14"/>
                      <w:szCs w:val="14"/>
                    </w:rPr>
                    <w:t>\</w:t>
                  </w:r>
                  <w:r>
                    <w:rPr>
                      <w:rFonts w:cs="Arial" w:hAnsi="Arial" w:eastAsia="Arial" w:ascii="Arial"/>
                      <w:color w:val="33343D"/>
                      <w:spacing w:val="-5"/>
                      <w:w w:val="124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33343D"/>
                      <w:spacing w:val="-5"/>
                      <w:w w:val="93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3343D"/>
                      <w:spacing w:val="-6"/>
                      <w:w w:val="109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3343D"/>
                      <w:spacing w:val="-6"/>
                      <w:w w:val="115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3343D"/>
                      <w:spacing w:val="-9"/>
                      <w:w w:val="88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3343D"/>
                      <w:spacing w:val="-101"/>
                      <w:w w:val="124"/>
                      <w:sz w:val="14"/>
                      <w:szCs w:val="14"/>
                    </w:rPr>
                    <w:t>~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33343D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64954"/>
          <w:spacing w:val="-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color w:val="33343D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33343D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954"/>
          <w:spacing w:val="-1"/>
          <w:w w:val="10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3343D"/>
          <w:spacing w:val="-1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2"/>
          <w:w w:val="11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3343D"/>
          <w:spacing w:val="-2"/>
          <w:w w:val="10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64954"/>
          <w:spacing w:val="-2"/>
          <w:w w:val="10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0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2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0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6" w:lineRule="exact" w:line="140"/>
        <w:ind w:left="753" w:right="-36"/>
      </w:pPr>
      <w:r>
        <w:rPr>
          <w:rFonts w:cs="Times New Roman" w:hAnsi="Times New Roman" w:eastAsia="Times New Roman" w:ascii="Times New Roman"/>
          <w:color w:val="33343D"/>
          <w:spacing w:val="-1"/>
          <w:w w:val="100"/>
          <w:position w:val="-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position w:val="-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position w:val="-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position w:val="-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position w:val="-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position w:val="-8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position w:val="-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35"/>
          <w:w w:val="100"/>
          <w:position w:val="-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position w:val="-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64954"/>
          <w:spacing w:val="0"/>
          <w:w w:val="100"/>
          <w:position w:val="-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954"/>
          <w:spacing w:val="8"/>
          <w:w w:val="100"/>
          <w:position w:val="-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11"/>
          <w:position w:val="-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3343D"/>
          <w:spacing w:val="-1"/>
          <w:w w:val="80"/>
          <w:position w:val="-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43D"/>
          <w:spacing w:val="-2"/>
          <w:w w:val="105"/>
          <w:position w:val="-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2"/>
          <w:w w:val="102"/>
          <w:position w:val="-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-1"/>
          <w:w w:val="112"/>
          <w:position w:val="-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0"/>
          <w:w w:val="94"/>
          <w:position w:val="-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3343D"/>
          <w:spacing w:val="-1"/>
          <w:w w:val="94"/>
          <w:position w:val="-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position w:val="-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position w:val="-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position w:val="-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1"/>
          <w:w w:val="96"/>
          <w:position w:val="-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1"/>
          <w:w w:val="106"/>
          <w:position w:val="-8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33343D"/>
          <w:spacing w:val="0"/>
          <w:w w:val="111"/>
          <w:position w:val="-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10"/>
          <w:w w:val="100"/>
          <w:position w:val="-8"/>
          <w:sz w:val="22"/>
          <w:szCs w:val="22"/>
        </w:rPr>
        <w:t> </w:t>
      </w:r>
      <w:r>
        <w:rPr>
          <w:rFonts w:cs="Arial" w:hAnsi="Arial" w:eastAsia="Arial" w:ascii="Arial"/>
          <w:color w:val="33343D"/>
          <w:spacing w:val="0"/>
          <w:w w:val="100"/>
          <w:position w:val="-8"/>
          <w:sz w:val="20"/>
          <w:szCs w:val="20"/>
        </w:rPr>
        <w:t>y</w:t>
      </w:r>
      <w:r>
        <w:rPr>
          <w:rFonts w:cs="Arial" w:hAnsi="Arial" w:eastAsia="Arial" w:ascii="Arial"/>
          <w:color w:val="33343D"/>
          <w:spacing w:val="3"/>
          <w:w w:val="100"/>
          <w:position w:val="-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position w:val="-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position w:val="-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position w:val="-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64954"/>
          <w:spacing w:val="-1"/>
          <w:w w:val="100"/>
          <w:position w:val="-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position w:val="-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3"/>
          <w:w w:val="100"/>
          <w:position w:val="-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position w:val="-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position w:val="-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position w:val="-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position w:val="-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position w:val="-8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position w:val="-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position w:val="-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30"/>
          <w:w w:val="100"/>
          <w:position w:val="-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position w:val="-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position w:val="-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27"/>
          <w:w w:val="100"/>
          <w:position w:val="-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72"/>
          <w:position w:val="-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43D"/>
          <w:spacing w:val="0"/>
          <w:w w:val="90"/>
          <w:position w:val="-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spacing w:before="27" w:lineRule="exact" w:line="340"/>
        <w:ind w:left="58"/>
      </w:pPr>
      <w:r>
        <w:br w:type="column"/>
      </w:r>
      <w:r>
        <w:rPr>
          <w:rFonts w:cs="Arial" w:hAnsi="Arial" w:eastAsia="Arial" w:ascii="Arial"/>
          <w:i/>
          <w:color w:val="33343D"/>
          <w:w w:val="59"/>
          <w:position w:val="-1"/>
          <w:sz w:val="18"/>
          <w:szCs w:val="18"/>
        </w:rPr>
        <w:t>&lt;</w:t>
      </w:r>
      <w:r>
        <w:rPr>
          <w:rFonts w:cs="Arial" w:hAnsi="Arial" w:eastAsia="Arial" w:ascii="Arial"/>
          <w:i/>
          <w:color w:val="33343D"/>
          <w:spacing w:val="-53"/>
          <w:w w:val="59"/>
          <w:position w:val="-1"/>
          <w:sz w:val="18"/>
          <w:szCs w:val="18"/>
        </w:rPr>
        <w:t>v</w:t>
      </w:r>
      <w:r>
        <w:rPr>
          <w:rFonts w:cs="Arial" w:hAnsi="Arial" w:eastAsia="Arial" w:ascii="Arial"/>
          <w:i/>
          <w:color w:val="33343D"/>
          <w:spacing w:val="-43"/>
          <w:w w:val="105"/>
          <w:position w:val="-1"/>
          <w:sz w:val="18"/>
          <w:szCs w:val="18"/>
        </w:rPr>
        <w:t>~</w:t>
      </w:r>
      <w:r>
        <w:rPr>
          <w:rFonts w:cs="Arial" w:hAnsi="Arial" w:eastAsia="Arial" w:ascii="Arial"/>
          <w:i/>
          <w:color w:val="33343D"/>
          <w:spacing w:val="0"/>
          <w:w w:val="100"/>
          <w:position w:val="-1"/>
          <w:sz w:val="18"/>
          <w:szCs w:val="18"/>
        </w:rPr>
        <w:t>~</w:t>
      </w:r>
      <w:r>
        <w:rPr>
          <w:rFonts w:cs="Arial" w:hAnsi="Arial" w:eastAsia="Arial" w:ascii="Arial"/>
          <w:i/>
          <w:color w:val="33343D"/>
          <w:spacing w:val="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33343D"/>
          <w:spacing w:val="0"/>
          <w:w w:val="94"/>
          <w:position w:val="-1"/>
          <w:sz w:val="14"/>
          <w:szCs w:val="14"/>
        </w:rPr>
        <w:t>o</w:t>
      </w:r>
      <w:r>
        <w:rPr>
          <w:rFonts w:cs="Arial" w:hAnsi="Arial" w:eastAsia="Arial" w:ascii="Arial"/>
          <w:color w:val="33343D"/>
          <w:spacing w:val="-16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33343D"/>
          <w:spacing w:val="2"/>
          <w:w w:val="75"/>
          <w:position w:val="-1"/>
          <w:sz w:val="14"/>
          <w:szCs w:val="14"/>
        </w:rPr>
        <w:t>o</w:t>
      </w:r>
      <w:r>
        <w:rPr>
          <w:rFonts w:cs="Arial" w:hAnsi="Arial" w:eastAsia="Arial" w:ascii="Arial"/>
          <w:color w:val="464954"/>
          <w:spacing w:val="0"/>
          <w:w w:val="75"/>
          <w:position w:val="-1"/>
          <w:sz w:val="14"/>
          <w:szCs w:val="14"/>
        </w:rPr>
        <w:t>E</w:t>
      </w:r>
      <w:r>
        <w:rPr>
          <w:rFonts w:cs="Arial" w:hAnsi="Arial" w:eastAsia="Arial" w:ascii="Arial"/>
          <w:color w:val="464954"/>
          <w:spacing w:val="3"/>
          <w:w w:val="75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33343D"/>
          <w:spacing w:val="1"/>
          <w:w w:val="31"/>
          <w:position w:val="-1"/>
          <w:sz w:val="30"/>
          <w:szCs w:val="30"/>
        </w:rPr>
        <w:t>P</w:t>
      </w:r>
      <w:r>
        <w:rPr>
          <w:rFonts w:cs="Times New Roman" w:hAnsi="Times New Roman" w:eastAsia="Times New Roman" w:ascii="Times New Roman"/>
          <w:i/>
          <w:color w:val="595B69"/>
          <w:spacing w:val="0"/>
          <w:w w:val="44"/>
          <w:position w:val="-1"/>
          <w:sz w:val="30"/>
          <w:szCs w:val="30"/>
        </w:rPr>
        <w:t>LV</w:t>
      </w:r>
      <w:r>
        <w:rPr>
          <w:rFonts w:cs="Times New Roman" w:hAnsi="Times New Roman" w:eastAsia="Times New Roman" w:ascii="Times New Roman"/>
          <w:i/>
          <w:color w:val="595B69"/>
          <w:spacing w:val="-8"/>
          <w:w w:val="44"/>
          <w:position w:val="-1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i/>
          <w:color w:val="757982"/>
          <w:spacing w:val="-9"/>
          <w:w w:val="51"/>
          <w:position w:val="-1"/>
          <w:sz w:val="30"/>
          <w:szCs w:val="30"/>
        </w:rPr>
        <w:t>,</w:t>
      </w:r>
      <w:r>
        <w:rPr>
          <w:rFonts w:cs="Times New Roman" w:hAnsi="Times New Roman" w:eastAsia="Times New Roman" w:ascii="Times New Roman"/>
          <w:i/>
          <w:color w:val="33343D"/>
          <w:spacing w:val="0"/>
          <w:w w:val="45"/>
          <w:position w:val="-1"/>
          <w:sz w:val="30"/>
          <w:szCs w:val="30"/>
        </w:rPr>
        <w:t>,</w:t>
      </w:r>
      <w:r>
        <w:rPr>
          <w:rFonts w:cs="Times New Roman" w:hAnsi="Times New Roman" w:eastAsia="Times New Roman" w:ascii="Times New Roman"/>
          <w:i/>
          <w:color w:val="33343D"/>
          <w:spacing w:val="-15"/>
          <w:w w:val="45"/>
          <w:position w:val="-1"/>
          <w:sz w:val="30"/>
          <w:szCs w:val="30"/>
        </w:rPr>
        <w:t>,</w:t>
      </w:r>
      <w:r>
        <w:rPr>
          <w:rFonts w:cs="Times New Roman" w:hAnsi="Times New Roman" w:eastAsia="Times New Roman" w:ascii="Times New Roman"/>
          <w:i/>
          <w:color w:val="464954"/>
          <w:spacing w:val="-15"/>
          <w:w w:val="58"/>
          <w:position w:val="-1"/>
          <w:sz w:val="30"/>
          <w:szCs w:val="30"/>
        </w:rPr>
        <w:t>,</w:t>
      </w:r>
      <w:r>
        <w:rPr>
          <w:rFonts w:cs="Times New Roman" w:hAnsi="Times New Roman" w:eastAsia="Times New Roman" w:ascii="Times New Roman"/>
          <w:i/>
          <w:color w:val="33343D"/>
          <w:spacing w:val="-20"/>
          <w:w w:val="87"/>
          <w:position w:val="-1"/>
          <w:sz w:val="30"/>
          <w:szCs w:val="30"/>
        </w:rPr>
        <w:t>¿</w:t>
      </w:r>
      <w:r>
        <w:rPr>
          <w:rFonts w:cs="Times New Roman" w:hAnsi="Times New Roman" w:eastAsia="Times New Roman" w:ascii="Times New Roman"/>
          <w:i/>
          <w:color w:val="33343D"/>
          <w:spacing w:val="-33"/>
          <w:w w:val="59"/>
          <w:position w:val="-1"/>
          <w:sz w:val="30"/>
          <w:szCs w:val="30"/>
        </w:rPr>
        <w:t>~</w:t>
      </w:r>
      <w:r>
        <w:rPr>
          <w:rFonts w:cs="Times New Roman" w:hAnsi="Times New Roman" w:eastAsia="Times New Roman" w:ascii="Times New Roman"/>
          <w:i/>
          <w:color w:val="33343D"/>
          <w:spacing w:val="0"/>
          <w:w w:val="68"/>
          <w:position w:val="-1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lineRule="exact" w:line="100"/>
        <w:sectPr>
          <w:type w:val="continuous"/>
          <w:pgSz w:w="12300" w:h="15880"/>
          <w:pgMar w:top="60" w:bottom="0" w:left="900" w:right="500"/>
          <w:cols w:num="2" w:equalWidth="off">
            <w:col w:w="5006" w:space="4174"/>
            <w:col w:w="1720"/>
          </w:cols>
        </w:sectPr>
      </w:pPr>
      <w:r>
        <w:rPr>
          <w:rFonts w:cs="Arial" w:hAnsi="Arial" w:eastAsia="Arial" w:ascii="Arial"/>
          <w:b/>
          <w:color w:val="33343D"/>
          <w:spacing w:val="0"/>
          <w:w w:val="158"/>
          <w:sz w:val="12"/>
          <w:szCs w:val="12"/>
        </w:rPr>
        <w:t>0</w:t>
      </w:r>
      <w:r>
        <w:rPr>
          <w:rFonts w:cs="Arial" w:hAnsi="Arial" w:eastAsia="Arial" w:ascii="Arial"/>
          <w:b/>
          <w:color w:val="33343D"/>
          <w:spacing w:val="10"/>
          <w:w w:val="158"/>
          <w:sz w:val="12"/>
          <w:szCs w:val="12"/>
        </w:rPr>
        <w:t> </w:t>
      </w:r>
      <w:r>
        <w:rPr>
          <w:rFonts w:cs="Arial" w:hAnsi="Arial" w:eastAsia="Arial" w:ascii="Arial"/>
          <w:b/>
          <w:color w:val="33343D"/>
          <w:spacing w:val="-38"/>
          <w:w w:val="180"/>
          <w:sz w:val="10"/>
          <w:szCs w:val="10"/>
        </w:rPr>
        <w:t>~</w:t>
      </w:r>
      <w:r>
        <w:rPr>
          <w:rFonts w:cs="Arial" w:hAnsi="Arial" w:eastAsia="Arial" w:ascii="Arial"/>
          <w:b/>
          <w:color w:val="464954"/>
          <w:spacing w:val="-13"/>
          <w:w w:val="131"/>
          <w:sz w:val="10"/>
          <w:szCs w:val="10"/>
        </w:rPr>
        <w:t>o</w:t>
      </w:r>
      <w:r>
        <w:rPr>
          <w:rFonts w:cs="Arial" w:hAnsi="Arial" w:eastAsia="Arial" w:ascii="Arial"/>
          <w:b/>
          <w:color w:val="464954"/>
          <w:spacing w:val="0"/>
          <w:w w:val="88"/>
          <w:sz w:val="10"/>
          <w:szCs w:val="10"/>
        </w:rPr>
        <w:t>'tl</w:t>
      </w:r>
      <w:r>
        <w:rPr>
          <w:rFonts w:cs="Arial" w:hAnsi="Arial" w:eastAsia="Arial" w:ascii="Arial"/>
          <w:b/>
          <w:color w:val="464954"/>
          <w:spacing w:val="0"/>
          <w:w w:val="100"/>
          <w:sz w:val="10"/>
          <w:szCs w:val="10"/>
        </w:rPr>
        <w:t>                      </w:t>
      </w:r>
      <w:r>
        <w:rPr>
          <w:rFonts w:cs="Arial" w:hAnsi="Arial" w:eastAsia="Arial" w:ascii="Arial"/>
          <w:b/>
          <w:color w:val="464954"/>
          <w:spacing w:val="-11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i/>
          <w:color w:val="595B69"/>
          <w:spacing w:val="0"/>
          <w:w w:val="59"/>
          <w:sz w:val="12"/>
          <w:szCs w:val="12"/>
        </w:rPr>
        <w:t>-</w:t>
      </w:r>
      <w:r>
        <w:rPr>
          <w:rFonts w:cs="Arial" w:hAnsi="Arial" w:eastAsia="Arial" w:ascii="Arial"/>
          <w:b/>
          <w:i/>
          <w:color w:val="595B69"/>
          <w:spacing w:val="-5"/>
          <w:w w:val="59"/>
          <w:sz w:val="12"/>
          <w:szCs w:val="12"/>
        </w:rPr>
        <w:t>9</w:t>
      </w:r>
      <w:r>
        <w:rPr>
          <w:rFonts w:cs="Arial" w:hAnsi="Arial" w:eastAsia="Arial" w:ascii="Arial"/>
          <w:b/>
          <w:i/>
          <w:color w:val="595B69"/>
          <w:spacing w:val="-32"/>
          <w:w w:val="159"/>
          <w:sz w:val="12"/>
          <w:szCs w:val="12"/>
        </w:rPr>
        <w:t>◊</w:t>
      </w:r>
      <w:r>
        <w:rPr>
          <w:rFonts w:cs="Arial" w:hAnsi="Arial" w:eastAsia="Arial" w:ascii="Arial"/>
          <w:b/>
          <w:i/>
          <w:color w:val="595B69"/>
          <w:spacing w:val="-9"/>
          <w:w w:val="110"/>
          <w:sz w:val="12"/>
          <w:szCs w:val="12"/>
        </w:rPr>
        <w:t>o</w:t>
      </w:r>
      <w:r>
        <w:rPr>
          <w:rFonts w:cs="Arial" w:hAnsi="Arial" w:eastAsia="Arial" w:ascii="Arial"/>
          <w:b/>
          <w:i/>
          <w:color w:val="33343D"/>
          <w:spacing w:val="0"/>
          <w:w w:val="72"/>
          <w:sz w:val="12"/>
          <w:szCs w:val="12"/>
        </w:rPr>
        <w:t>'í</w:t>
      </w:r>
      <w:r>
        <w:rPr>
          <w:rFonts w:cs="Arial" w:hAnsi="Arial" w:eastAsia="Arial" w:ascii="Arial"/>
          <w:b/>
          <w:i/>
          <w:color w:val="33343D"/>
          <w:spacing w:val="-1"/>
          <w:w w:val="72"/>
          <w:sz w:val="12"/>
          <w:szCs w:val="12"/>
        </w:rPr>
        <w:t>l</w:t>
      </w:r>
      <w:r>
        <w:rPr>
          <w:rFonts w:cs="Arial" w:hAnsi="Arial" w:eastAsia="Arial" w:ascii="Arial"/>
          <w:b/>
          <w:i/>
          <w:color w:val="464954"/>
          <w:spacing w:val="-93"/>
          <w:w w:val="135"/>
          <w:sz w:val="12"/>
          <w:szCs w:val="12"/>
        </w:rPr>
        <w:t>~</w:t>
      </w:r>
      <w:r>
        <w:rPr>
          <w:rFonts w:cs="Arial" w:hAnsi="Arial" w:eastAsia="Arial" w:ascii="Arial"/>
          <w:b/>
          <w:i/>
          <w:color w:val="33343D"/>
          <w:spacing w:val="0"/>
          <w:w w:val="72"/>
          <w:sz w:val="12"/>
          <w:szCs w:val="12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lineRule="exact" w:line="40"/>
        <w:ind w:right="252"/>
        <w:sectPr>
          <w:type w:val="continuous"/>
          <w:pgSz w:w="12300" w:h="15880"/>
          <w:pgMar w:top="60" w:bottom="0" w:left="900" w:right="500"/>
        </w:sectPr>
      </w:pPr>
      <w:r>
        <w:rPr>
          <w:rFonts w:cs="Times New Roman" w:hAnsi="Times New Roman" w:eastAsia="Times New Roman" w:ascii="Times New Roman"/>
          <w:color w:val="595B69"/>
          <w:spacing w:val="-33"/>
          <w:w w:val="160"/>
          <w:position w:val="-41"/>
          <w:sz w:val="8"/>
          <w:szCs w:val="8"/>
        </w:rPr>
        <w:t>(</w:t>
      </w:r>
      <w:r>
        <w:rPr>
          <w:rFonts w:cs="Arial" w:hAnsi="Arial" w:eastAsia="Arial" w:ascii="Arial"/>
          <w:color w:val="33343D"/>
          <w:spacing w:val="-124"/>
          <w:w w:val="142"/>
          <w:position w:val="-57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color w:val="595B69"/>
          <w:spacing w:val="0"/>
          <w:w w:val="160"/>
          <w:position w:val="-41"/>
          <w:sz w:val="8"/>
          <w:szCs w:val="8"/>
        </w:rPr>
        <w:t>:)-</w:t>
      </w:r>
      <w:r>
        <w:rPr>
          <w:rFonts w:cs="Times New Roman" w:hAnsi="Times New Roman" w:eastAsia="Times New Roman" w:ascii="Times New Roman"/>
          <w:color w:val="595B69"/>
          <w:spacing w:val="-18"/>
          <w:w w:val="160"/>
          <w:position w:val="-41"/>
          <w:sz w:val="8"/>
          <w:szCs w:val="8"/>
        </w:rPr>
        <w:t>'</w:t>
      </w:r>
      <w:r>
        <w:rPr>
          <w:rFonts w:cs="Arial" w:hAnsi="Arial" w:eastAsia="Arial" w:ascii="Arial"/>
          <w:color w:val="595B69"/>
          <w:spacing w:val="0"/>
          <w:w w:val="129"/>
          <w:position w:val="-57"/>
          <w:sz w:val="40"/>
          <w:szCs w:val="40"/>
        </w:rPr>
        <w:t>-</w:t>
      </w:r>
      <w:r>
        <w:rPr>
          <w:rFonts w:cs="Arial" w:hAnsi="Arial" w:eastAsia="Arial" w:ascii="Arial"/>
          <w:color w:val="595B69"/>
          <w:spacing w:val="0"/>
          <w:w w:val="100"/>
          <w:position w:val="-57"/>
          <w:sz w:val="40"/>
          <w:szCs w:val="40"/>
        </w:rPr>
        <w:t>    </w:t>
      </w:r>
      <w:r>
        <w:rPr>
          <w:rFonts w:cs="Arial" w:hAnsi="Arial" w:eastAsia="Arial" w:ascii="Arial"/>
          <w:color w:val="595B69"/>
          <w:spacing w:val="42"/>
          <w:w w:val="100"/>
          <w:position w:val="-57"/>
          <w:sz w:val="40"/>
          <w:szCs w:val="40"/>
        </w:rPr>
        <w:t> </w:t>
      </w:r>
      <w:r>
        <w:rPr>
          <w:rFonts w:cs="Arial" w:hAnsi="Arial" w:eastAsia="Arial" w:ascii="Arial"/>
          <w:color w:val="464954"/>
          <w:spacing w:val="0"/>
          <w:w w:val="58"/>
          <w:position w:val="-41"/>
          <w:sz w:val="56"/>
          <w:szCs w:val="56"/>
        </w:rPr>
        <w:t>-</w:t>
      </w:r>
      <w:r>
        <w:rPr>
          <w:rFonts w:cs="Arial" w:hAnsi="Arial" w:eastAsia="Arial" w:ascii="Arial"/>
          <w:color w:val="464954"/>
          <w:spacing w:val="0"/>
          <w:w w:val="58"/>
          <w:position w:val="-41"/>
          <w:sz w:val="56"/>
          <w:szCs w:val="56"/>
        </w:rPr>
        <w:t>   </w:t>
      </w:r>
      <w:r>
        <w:rPr>
          <w:rFonts w:cs="Arial" w:hAnsi="Arial" w:eastAsia="Arial" w:ascii="Arial"/>
          <w:color w:val="464954"/>
          <w:spacing w:val="79"/>
          <w:w w:val="58"/>
          <w:position w:val="-41"/>
          <w:sz w:val="56"/>
          <w:szCs w:val="56"/>
        </w:rPr>
        <w:t> </w:t>
      </w:r>
      <w:r>
        <w:rPr>
          <w:rFonts w:cs="Arial" w:hAnsi="Arial" w:eastAsia="Arial" w:ascii="Arial"/>
          <w:color w:val="33343D"/>
          <w:spacing w:val="0"/>
          <w:w w:val="102"/>
          <w:position w:val="-41"/>
          <w:sz w:val="20"/>
          <w:szCs w:val="20"/>
        </w:rPr>
        <w:t>~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4"/>
        <w:ind w:left="670" w:right="-53"/>
      </w:pP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43D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43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33343D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64954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0"/>
          <w:w w:val="10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2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64954"/>
          <w:spacing w:val="-1"/>
          <w:w w:val="10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43D"/>
          <w:spacing w:val="0"/>
          <w:w w:val="10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43D"/>
          <w:spacing w:val="-2"/>
          <w:w w:val="10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1"/>
          <w:w w:val="11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43D"/>
          <w:spacing w:val="-1"/>
          <w:w w:val="10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3343D"/>
          <w:spacing w:val="-2"/>
          <w:w w:val="10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1"/>
          <w:w w:val="10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2"/>
          <w:w w:val="1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-1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-2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38"/>
          <w:szCs w:val="38"/>
        </w:rPr>
        <w:jc w:val="center"/>
        <w:spacing w:lineRule="exact" w:line="380"/>
        <w:ind w:left="1118" w:right="234"/>
      </w:pPr>
      <w:r>
        <w:br w:type="column"/>
      </w:r>
      <w:r>
        <w:rPr>
          <w:rFonts w:cs="Arial" w:hAnsi="Arial" w:eastAsia="Arial" w:ascii="Arial"/>
          <w:i/>
          <w:color w:val="33343D"/>
          <w:w w:val="79"/>
          <w:sz w:val="38"/>
          <w:szCs w:val="38"/>
        </w:rPr>
        <w:t>f</w:t>
      </w:r>
      <w:r>
        <w:rPr>
          <w:rFonts w:cs="Arial" w:hAnsi="Arial" w:eastAsia="Arial" w:ascii="Arial"/>
          <w:i/>
          <w:color w:val="33343D"/>
          <w:spacing w:val="2"/>
          <w:w w:val="79"/>
          <w:sz w:val="38"/>
          <w:szCs w:val="38"/>
        </w:rPr>
        <w:t>f</w:t>
      </w:r>
      <w:r>
        <w:rPr>
          <w:rFonts w:cs="Arial" w:hAnsi="Arial" w:eastAsia="Arial" w:ascii="Arial"/>
          <w:i/>
          <w:color w:val="464954"/>
          <w:spacing w:val="8"/>
          <w:w w:val="562"/>
          <w:sz w:val="38"/>
          <w:szCs w:val="38"/>
        </w:rPr>
        <w:t>~</w:t>
      </w:r>
      <w:r>
        <w:rPr>
          <w:rFonts w:cs="Arial" w:hAnsi="Arial" w:eastAsia="Arial" w:ascii="Arial"/>
          <w:i/>
          <w:color w:val="33343D"/>
          <w:spacing w:val="0"/>
          <w:w w:val="64"/>
          <w:sz w:val="38"/>
          <w:szCs w:val="38"/>
        </w:rPr>
        <w:t>~</w:t>
      </w:r>
      <w:r>
        <w:rPr>
          <w:rFonts w:cs="Arial" w:hAnsi="Arial" w:eastAsia="Arial" w:ascii="Arial"/>
          <w:color w:val="000000"/>
          <w:spacing w:val="0"/>
          <w:w w:val="100"/>
          <w:sz w:val="38"/>
          <w:szCs w:val="38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62" w:lineRule="exact" w:line="100"/>
        <w:ind w:left="1531"/>
      </w:pPr>
      <w:r>
        <w:rPr>
          <w:rFonts w:cs="Times New Roman" w:hAnsi="Times New Roman" w:eastAsia="Times New Roman" w:ascii="Times New Roman"/>
          <w:color w:val="595B69"/>
          <w:w w:val="112"/>
          <w:position w:val="-2"/>
          <w:sz w:val="12"/>
          <w:szCs w:val="12"/>
        </w:rPr>
        <w:t>.,</w:t>
      </w:r>
      <w:r>
        <w:rPr>
          <w:rFonts w:cs="Times New Roman" w:hAnsi="Times New Roman" w:eastAsia="Times New Roman" w:ascii="Times New Roman"/>
          <w:color w:val="595B69"/>
          <w:spacing w:val="-5"/>
          <w:w w:val="112"/>
          <w:position w:val="-2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595B69"/>
          <w:spacing w:val="0"/>
          <w:w w:val="83"/>
          <w:position w:val="-2"/>
          <w:sz w:val="12"/>
          <w:szCs w:val="12"/>
        </w:rPr>
        <w:t>'</w:t>
      </w:r>
      <w:r>
        <w:rPr>
          <w:rFonts w:cs="Times New Roman" w:hAnsi="Times New Roman" w:eastAsia="Times New Roman" w:ascii="Times New Roman"/>
          <w:color w:val="595B69"/>
          <w:spacing w:val="-14"/>
          <w:w w:val="83"/>
          <w:position w:val="-2"/>
          <w:sz w:val="12"/>
          <w:szCs w:val="12"/>
        </w:rPr>
        <w:t>?</w:t>
      </w:r>
      <w:r>
        <w:rPr>
          <w:rFonts w:cs="Times New Roman" w:hAnsi="Times New Roman" w:eastAsia="Times New Roman" w:ascii="Times New Roman"/>
          <w:color w:val="595B69"/>
          <w:spacing w:val="0"/>
          <w:w w:val="100"/>
          <w:position w:val="-2"/>
          <w:sz w:val="12"/>
          <w:szCs w:val="12"/>
        </w:rPr>
        <w:t>!.</w:t>
      </w:r>
      <w:r>
        <w:rPr>
          <w:rFonts w:cs="Times New Roman" w:hAnsi="Times New Roman" w:eastAsia="Times New Roman" w:ascii="Times New Roman"/>
          <w:color w:val="595B69"/>
          <w:spacing w:val="-18"/>
          <w:w w:val="100"/>
          <w:position w:val="-2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757982"/>
          <w:spacing w:val="0"/>
          <w:w w:val="88"/>
          <w:position w:val="-2"/>
          <w:sz w:val="12"/>
          <w:szCs w:val="12"/>
        </w:rPr>
        <w:t>~</w:t>
      </w:r>
      <w:r>
        <w:rPr>
          <w:rFonts w:cs="Times New Roman" w:hAnsi="Times New Roman" w:eastAsia="Times New Roman" w:ascii="Times New Roman"/>
          <w:color w:val="595B69"/>
          <w:spacing w:val="0"/>
          <w:w w:val="162"/>
          <w:position w:val="-2"/>
          <w:sz w:val="12"/>
          <w:szCs w:val="12"/>
        </w:rPr>
        <w:t>~</w:t>
      </w:r>
      <w:r>
        <w:rPr>
          <w:rFonts w:cs="Times New Roman" w:hAnsi="Times New Roman" w:eastAsia="Times New Roman" w:ascii="Times New Roman"/>
          <w:color w:val="595B69"/>
          <w:spacing w:val="0"/>
          <w:w w:val="325"/>
          <w:position w:val="-2"/>
          <w:sz w:val="12"/>
          <w:szCs w:val="12"/>
        </w:rPr>
        <w:t>~</w:t>
      </w:r>
      <w:r>
        <w:rPr>
          <w:rFonts w:cs="Times New Roman" w:hAnsi="Times New Roman" w:eastAsia="Times New Roman" w:ascii="Times New Roman"/>
          <w:color w:val="464954"/>
          <w:spacing w:val="0"/>
          <w:w w:val="155"/>
          <w:position w:val="-2"/>
          <w:sz w:val="12"/>
          <w:szCs w:val="12"/>
        </w:rPr>
        <w:t>~</w:t>
      </w:r>
      <w:r>
        <w:rPr>
          <w:rFonts w:cs="Times New Roman" w:hAnsi="Times New Roman" w:eastAsia="Times New Roman" w:ascii="Times New Roman"/>
          <w:color w:val="757982"/>
          <w:spacing w:val="0"/>
          <w:w w:val="96"/>
          <w:position w:val="-2"/>
          <w:sz w:val="12"/>
          <w:szCs w:val="12"/>
        </w:rPr>
        <w:t>,..</w:t>
      </w:r>
      <w:r>
        <w:rPr>
          <w:rFonts w:cs="Times New Roman" w:hAnsi="Times New Roman" w:eastAsia="Times New Roman" w:ascii="Times New Roman"/>
          <w:color w:val="757982"/>
          <w:spacing w:val="0"/>
          <w:w w:val="100"/>
          <w:position w:val="-2"/>
          <w:sz w:val="12"/>
          <w:szCs w:val="12"/>
        </w:rPr>
        <w:t>        </w:t>
      </w:r>
      <w:r>
        <w:rPr>
          <w:rFonts w:cs="Times New Roman" w:hAnsi="Times New Roman" w:eastAsia="Times New Roman" w:ascii="Times New Roman"/>
          <w:color w:val="757982"/>
          <w:spacing w:val="4"/>
          <w:w w:val="100"/>
          <w:position w:val="-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3343D"/>
          <w:spacing w:val="0"/>
          <w:w w:val="214"/>
          <w:position w:val="-2"/>
          <w:sz w:val="12"/>
          <w:szCs w:val="12"/>
        </w:rPr>
        <w:t>~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80"/>
      </w:pPr>
      <w:r>
        <w:rPr>
          <w:rFonts w:cs="Times New Roman" w:hAnsi="Times New Roman" w:eastAsia="Times New Roman" w:ascii="Times New Roman"/>
          <w:color w:val="33343D"/>
          <w:spacing w:val="-2"/>
          <w:w w:val="160"/>
          <w:position w:val="-2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33343D"/>
          <w:spacing w:val="-2"/>
          <w:w w:val="111"/>
          <w:position w:val="-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64954"/>
          <w:spacing w:val="-2"/>
          <w:w w:val="120"/>
          <w:position w:val="-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1"/>
          <w:w w:val="104"/>
          <w:position w:val="-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43D"/>
          <w:spacing w:val="-1"/>
          <w:w w:val="97"/>
          <w:position w:val="-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43D"/>
          <w:spacing w:val="-2"/>
          <w:w w:val="110"/>
          <w:position w:val="-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2"/>
          <w:w w:val="111"/>
          <w:position w:val="-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33343D"/>
          <w:spacing w:val="-2"/>
          <w:w w:val="110"/>
          <w:position w:val="-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0"/>
          <w:w w:val="113"/>
          <w:position w:val="-2"/>
          <w:sz w:val="22"/>
          <w:szCs w:val="22"/>
        </w:rPr>
        <w:t>ff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-12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position w:val="-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position w:val="-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1"/>
          <w:w w:val="100"/>
          <w:position w:val="-2"/>
          <w:sz w:val="22"/>
          <w:szCs w:val="22"/>
        </w:rPr>
        <w:t> </w:t>
      </w:r>
      <w:r>
        <w:rPr>
          <w:rFonts w:cs="Arial" w:hAnsi="Arial" w:eastAsia="Arial" w:ascii="Arial"/>
          <w:color w:val="33343D"/>
          <w:spacing w:val="-18"/>
          <w:w w:val="292"/>
          <w:position w:val="-2"/>
          <w:sz w:val="16"/>
          <w:szCs w:val="16"/>
        </w:rPr>
        <w:t>~</w:t>
      </w:r>
      <w:r>
        <w:rPr>
          <w:rFonts w:cs="Arial" w:hAnsi="Arial" w:eastAsia="Arial" w:ascii="Arial"/>
          <w:color w:val="464954"/>
          <w:spacing w:val="0"/>
          <w:w w:val="45"/>
          <w:position w:val="-2"/>
          <w:sz w:val="16"/>
          <w:szCs w:val="16"/>
        </w:rPr>
        <w:t>-r</w:t>
      </w:r>
      <w:r>
        <w:rPr>
          <w:rFonts w:cs="Arial" w:hAnsi="Arial" w:eastAsia="Arial" w:ascii="Arial"/>
          <w:color w:val="464954"/>
          <w:spacing w:val="-1"/>
          <w:w w:val="45"/>
          <w:position w:val="-2"/>
          <w:sz w:val="16"/>
          <w:szCs w:val="16"/>
        </w:rPr>
        <w:t>.</w:t>
      </w:r>
      <w:r>
        <w:rPr>
          <w:rFonts w:cs="Arial" w:hAnsi="Arial" w:eastAsia="Arial" w:ascii="Arial"/>
          <w:color w:val="595B69"/>
          <w:spacing w:val="0"/>
          <w:w w:val="37"/>
          <w:position w:val="-2"/>
          <w:sz w:val="16"/>
          <w:szCs w:val="16"/>
        </w:rPr>
        <w:t>v.</w:t>
      </w:r>
      <w:r>
        <w:rPr>
          <w:rFonts w:cs="Arial" w:hAnsi="Arial" w:eastAsia="Arial" w:ascii="Arial"/>
          <w:color w:val="595B69"/>
          <w:spacing w:val="0"/>
          <w:w w:val="100"/>
          <w:position w:val="-2"/>
          <w:sz w:val="16"/>
          <w:szCs w:val="16"/>
        </w:rPr>
        <w:t>   </w:t>
      </w:r>
      <w:r>
        <w:rPr>
          <w:rFonts w:cs="Arial" w:hAnsi="Arial" w:eastAsia="Arial" w:ascii="Arial"/>
          <w:color w:val="595B69"/>
          <w:spacing w:val="2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33343D"/>
          <w:spacing w:val="0"/>
          <w:w w:val="77"/>
          <w:position w:val="-2"/>
          <w:sz w:val="34"/>
          <w:szCs w:val="34"/>
        </w:rPr>
        <w:t>*</w:t>
      </w:r>
      <w:r>
        <w:rPr>
          <w:rFonts w:cs="Arial" w:hAnsi="Arial" w:eastAsia="Arial" w:ascii="Arial"/>
          <w:color w:val="33343D"/>
          <w:spacing w:val="0"/>
          <w:w w:val="77"/>
          <w:position w:val="-2"/>
          <w:sz w:val="34"/>
          <w:szCs w:val="34"/>
        </w:rPr>
        <w:t>  </w:t>
      </w:r>
      <w:r>
        <w:rPr>
          <w:rFonts w:cs="Arial" w:hAnsi="Arial" w:eastAsia="Arial" w:ascii="Arial"/>
          <w:color w:val="33343D"/>
          <w:spacing w:val="45"/>
          <w:w w:val="77"/>
          <w:position w:val="-2"/>
          <w:sz w:val="34"/>
          <w:szCs w:val="34"/>
        </w:rPr>
        <w:t> </w:t>
      </w:r>
      <w:r>
        <w:rPr>
          <w:rFonts w:cs="Arial" w:hAnsi="Arial" w:eastAsia="Arial" w:ascii="Arial"/>
          <w:color w:val="464954"/>
          <w:spacing w:val="0"/>
          <w:w w:val="52"/>
          <w:position w:val="-2"/>
          <w:sz w:val="24"/>
          <w:szCs w:val="24"/>
        </w:rPr>
        <w:t>r</w:t>
      </w:r>
      <w:r>
        <w:rPr>
          <w:rFonts w:cs="Arial" w:hAnsi="Arial" w:eastAsia="Arial" w:ascii="Arial"/>
          <w:color w:val="464954"/>
          <w:spacing w:val="-19"/>
          <w:w w:val="52"/>
          <w:position w:val="-2"/>
          <w:sz w:val="24"/>
          <w:szCs w:val="24"/>
        </w:rPr>
        <w:t>,</w:t>
      </w:r>
      <w:r>
        <w:rPr>
          <w:rFonts w:cs="Arial" w:hAnsi="Arial" w:eastAsia="Arial" w:ascii="Arial"/>
          <w:color w:val="33343D"/>
          <w:spacing w:val="-48"/>
          <w:w w:val="189"/>
          <w:position w:val="-2"/>
          <w:sz w:val="24"/>
          <w:szCs w:val="24"/>
        </w:rPr>
        <w:t>A</w:t>
      </w:r>
      <w:r>
        <w:rPr>
          <w:rFonts w:cs="Arial" w:hAnsi="Arial" w:eastAsia="Arial" w:ascii="Arial"/>
          <w:color w:val="33343D"/>
          <w:spacing w:val="0"/>
          <w:w w:val="115"/>
          <w:position w:val="-2"/>
          <w:sz w:val="24"/>
          <w:szCs w:val="24"/>
        </w:rPr>
        <w:t>º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100"/>
        <w:ind w:left="1451" w:right="554"/>
      </w:pPr>
      <w:r>
        <w:rPr>
          <w:rFonts w:cs="Times New Roman" w:hAnsi="Times New Roman" w:eastAsia="Times New Roman" w:ascii="Times New Roman"/>
          <w:color w:val="33343D"/>
          <w:w w:val="81"/>
          <w:position w:val="-1"/>
          <w:sz w:val="16"/>
          <w:szCs w:val="16"/>
        </w:rPr>
        <w:t>"</w:t>
      </w:r>
      <w:r>
        <w:rPr>
          <w:rFonts w:cs="Times New Roman" w:hAnsi="Times New Roman" w:eastAsia="Times New Roman" w:ascii="Times New Roman"/>
          <w:color w:val="33343D"/>
          <w:spacing w:val="-2"/>
          <w:w w:val="81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3343D"/>
          <w:spacing w:val="0"/>
          <w:w w:val="61"/>
          <w:position w:val="-1"/>
          <w:sz w:val="16"/>
          <w:szCs w:val="16"/>
        </w:rPr>
        <w:t>;,</w:t>
      </w:r>
      <w:r>
        <w:rPr>
          <w:rFonts w:cs="Times New Roman" w:hAnsi="Times New Roman" w:eastAsia="Times New Roman" w:ascii="Times New Roman"/>
          <w:color w:val="33343D"/>
          <w:spacing w:val="-12"/>
          <w:w w:val="61"/>
          <w:position w:val="-1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color w:val="33343D"/>
          <w:spacing w:val="-4"/>
          <w:w w:val="132"/>
          <w:position w:val="-1"/>
          <w:sz w:val="16"/>
          <w:szCs w:val="16"/>
        </w:rPr>
        <w:t>~</w:t>
      </w:r>
      <w:r>
        <w:rPr>
          <w:rFonts w:cs="Times New Roman" w:hAnsi="Times New Roman" w:eastAsia="Times New Roman" w:ascii="Times New Roman"/>
          <w:color w:val="595B69"/>
          <w:spacing w:val="-2"/>
          <w:w w:val="42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3343D"/>
          <w:spacing w:val="-2"/>
          <w:w w:val="93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464954"/>
          <w:spacing w:val="0"/>
          <w:w w:val="61"/>
          <w:position w:val="-1"/>
          <w:sz w:val="16"/>
          <w:szCs w:val="16"/>
        </w:rPr>
        <w:t>r,</w:t>
      </w:r>
      <w:r>
        <w:rPr>
          <w:rFonts w:cs="Times New Roman" w:hAnsi="Times New Roman" w:eastAsia="Times New Roman" w:ascii="Times New Roman"/>
          <w:color w:val="464954"/>
          <w:spacing w:val="-2"/>
          <w:w w:val="61"/>
          <w:position w:val="-1"/>
          <w:sz w:val="16"/>
          <w:szCs w:val="16"/>
        </w:rPr>
        <w:t>;</w:t>
      </w:r>
      <w:r>
        <w:rPr>
          <w:rFonts w:cs="Times New Roman" w:hAnsi="Times New Roman" w:eastAsia="Times New Roman" w:ascii="Times New Roman"/>
          <w:color w:val="464954"/>
          <w:spacing w:val="-2"/>
          <w:w w:val="80"/>
          <w:position w:val="-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33343D"/>
          <w:spacing w:val="-1"/>
          <w:w w:val="49"/>
          <w:position w:val="-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464954"/>
          <w:spacing w:val="0"/>
          <w:w w:val="109"/>
          <w:position w:val="-1"/>
          <w:sz w:val="16"/>
          <w:szCs w:val="16"/>
        </w:rPr>
        <w:t>t#-</w:t>
      </w:r>
      <w:r>
        <w:rPr>
          <w:rFonts w:cs="Times New Roman" w:hAnsi="Times New Roman" w:eastAsia="Times New Roman" w:ascii="Times New Roman"/>
          <w:color w:val="464954"/>
          <w:spacing w:val="0"/>
          <w:w w:val="100"/>
          <w:position w:val="-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33343D"/>
          <w:spacing w:val="0"/>
          <w:w w:val="48"/>
          <w:position w:val="-1"/>
          <w:sz w:val="16"/>
          <w:szCs w:val="16"/>
        </w:rPr>
        <w:t>1-</w:t>
      </w:r>
      <w:r>
        <w:rPr>
          <w:rFonts w:cs="Times New Roman" w:hAnsi="Times New Roman" w:eastAsia="Times New Roman" w:ascii="Times New Roman"/>
          <w:color w:val="33343D"/>
          <w:spacing w:val="-3"/>
          <w:w w:val="48"/>
          <w:position w:val="-1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color w:val="595B69"/>
          <w:spacing w:val="0"/>
          <w:w w:val="56"/>
          <w:position w:val="-1"/>
          <w:sz w:val="16"/>
          <w:szCs w:val="16"/>
        </w:rPr>
        <w:t>·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120"/>
        <w:ind w:left="1605" w:right="694"/>
        <w:sectPr>
          <w:type w:val="continuous"/>
          <w:pgSz w:w="12300" w:h="15880"/>
          <w:pgMar w:top="60" w:bottom="0" w:left="900" w:right="500"/>
          <w:cols w:num="2" w:equalWidth="off">
            <w:col w:w="5265" w:space="2624"/>
            <w:col w:w="3011"/>
          </w:cols>
        </w:sectPr>
      </w:pPr>
      <w:r>
        <w:rPr>
          <w:rFonts w:cs="Arial" w:hAnsi="Arial" w:eastAsia="Arial" w:ascii="Arial"/>
          <w:color w:val="33343D"/>
          <w:w w:val="116"/>
          <w:sz w:val="12"/>
          <w:szCs w:val="12"/>
        </w:rPr>
        <w:t>'</w:t>
      </w:r>
      <w:r>
        <w:rPr>
          <w:rFonts w:cs="Arial" w:hAnsi="Arial" w:eastAsia="Arial" w:ascii="Arial"/>
          <w:color w:val="33343D"/>
          <w:spacing w:val="4"/>
          <w:w w:val="116"/>
          <w:sz w:val="12"/>
          <w:szCs w:val="12"/>
        </w:rPr>
        <w:t>-</w:t>
      </w:r>
      <w:r>
        <w:rPr>
          <w:rFonts w:cs="Arial" w:hAnsi="Arial" w:eastAsia="Arial" w:ascii="Arial"/>
          <w:color w:val="33343D"/>
          <w:spacing w:val="0"/>
          <w:w w:val="92"/>
          <w:sz w:val="12"/>
          <w:szCs w:val="12"/>
        </w:rPr>
        <w:t>A</w:t>
      </w:r>
      <w:r>
        <w:rPr>
          <w:rFonts w:cs="Arial" w:hAnsi="Arial" w:eastAsia="Arial" w:ascii="Arial"/>
          <w:color w:val="33343D"/>
          <w:spacing w:val="6"/>
          <w:w w:val="92"/>
          <w:sz w:val="12"/>
          <w:szCs w:val="12"/>
        </w:rPr>
        <w:t>I</w:t>
      </w:r>
      <w:r>
        <w:rPr>
          <w:rFonts w:cs="Arial" w:hAnsi="Arial" w:eastAsia="Arial" w:ascii="Arial"/>
          <w:color w:val="33343D"/>
          <w:spacing w:val="5"/>
          <w:w w:val="108"/>
          <w:sz w:val="12"/>
          <w:szCs w:val="12"/>
        </w:rPr>
        <w:t>A</w:t>
      </w:r>
      <w:r>
        <w:rPr>
          <w:rFonts w:cs="Arial" w:hAnsi="Arial" w:eastAsia="Arial" w:ascii="Arial"/>
          <w:color w:val="33343D"/>
          <w:spacing w:val="4"/>
          <w:w w:val="102"/>
          <w:sz w:val="12"/>
          <w:szCs w:val="12"/>
        </w:rPr>
        <w:t>L</w:t>
      </w:r>
      <w:r>
        <w:rPr>
          <w:rFonts w:cs="Arial" w:hAnsi="Arial" w:eastAsia="Arial" w:ascii="Arial"/>
          <w:color w:val="33343D"/>
          <w:spacing w:val="5"/>
          <w:w w:val="114"/>
          <w:sz w:val="12"/>
          <w:szCs w:val="12"/>
        </w:rPr>
        <w:t>A</w:t>
      </w:r>
      <w:r>
        <w:rPr>
          <w:rFonts w:cs="Arial" w:hAnsi="Arial" w:eastAsia="Arial" w:ascii="Arial"/>
          <w:color w:val="464954"/>
          <w:spacing w:val="0"/>
          <w:w w:val="82"/>
          <w:sz w:val="12"/>
          <w:szCs w:val="12"/>
        </w:rPr>
        <w:t>,</w:t>
      </w:r>
      <w:r>
        <w:rPr>
          <w:rFonts w:cs="Arial" w:hAnsi="Arial" w:eastAsia="Arial" w:ascii="Arial"/>
          <w:color w:val="464954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3343D"/>
          <w:spacing w:val="0"/>
          <w:w w:val="9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33343D"/>
          <w:spacing w:val="-2"/>
          <w:w w:val="93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33343D"/>
          <w:spacing w:val="0"/>
          <w:w w:val="86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6" w:lineRule="exact" w:line="240"/>
        <w:ind w:left="5647"/>
      </w:pPr>
      <w:r>
        <w:pict>
          <v:shape type="#_x0000_t75" style="position:absolute;margin-left:0pt;margin-top:0pt;width:615pt;height:794pt;mso-position-horizontal-relative:page;mso-position-vertical-relative:page;z-index:-129">
            <v:imagedata o:title="" r:id="rId4"/>
          </v:shape>
        </w:pict>
      </w:r>
      <w:r>
        <w:rPr>
          <w:rFonts w:cs="Times New Roman" w:hAnsi="Times New Roman" w:eastAsia="Times New Roman" w:ascii="Times New Roman"/>
          <w:color w:val="33343D"/>
          <w:spacing w:val="-1"/>
          <w:w w:val="107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3343D"/>
          <w:spacing w:val="-1"/>
          <w:w w:val="8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43D"/>
          <w:spacing w:val="-2"/>
          <w:w w:val="105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2"/>
          <w:w w:val="111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-1"/>
          <w:w w:val="104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0"/>
          <w:w w:val="94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color w:val="33343D"/>
          <w:spacing w:val="-1"/>
          <w:w w:val="94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0"/>
          <w:w w:val="97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2"/>
          <w:w w:val="97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2"/>
          <w:w w:val="11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1"/>
          <w:w w:val="104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2"/>
          <w:w w:val="102"/>
          <w:position w:val="-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33343D"/>
          <w:spacing w:val="0"/>
          <w:w w:val="106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1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3343D"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color w:val="33343D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3343D"/>
          <w:spacing w:val="-3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43D"/>
          <w:spacing w:val="-2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43D"/>
          <w:spacing w:val="0"/>
          <w:w w:val="106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3"/>
          <w:w w:val="106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-1"/>
          <w:w w:val="106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43D"/>
          <w:spacing w:val="0"/>
          <w:w w:val="106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43D"/>
          <w:spacing w:val="-2"/>
          <w:w w:val="106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1"/>
          <w:w w:val="106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33343D"/>
          <w:spacing w:val="-1"/>
          <w:w w:val="106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3343D"/>
          <w:spacing w:val="-2"/>
          <w:w w:val="106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43D"/>
          <w:spacing w:val="-1"/>
          <w:w w:val="106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3343D"/>
          <w:spacing w:val="-1"/>
          <w:w w:val="106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43D"/>
          <w:spacing w:val="-1"/>
          <w:w w:val="106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43D"/>
          <w:spacing w:val="-1"/>
          <w:w w:val="106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3343D"/>
          <w:spacing w:val="0"/>
          <w:w w:val="106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/>
        <w:ind w:left="650"/>
      </w:pPr>
      <w:r>
        <w:rPr>
          <w:rFonts w:cs="Times New Roman" w:hAnsi="Times New Roman" w:eastAsia="Times New Roman" w:ascii="Times New Roman"/>
          <w:color w:val="464954"/>
          <w:spacing w:val="2"/>
          <w:w w:val="9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595B69"/>
          <w:spacing w:val="1"/>
          <w:w w:val="8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464954"/>
          <w:spacing w:val="2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595B69"/>
          <w:spacing w:val="0"/>
          <w:w w:val="58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595B69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95B69"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3343D"/>
          <w:spacing w:val="3"/>
          <w:w w:val="9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3343D"/>
          <w:spacing w:val="2"/>
          <w:w w:val="11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595B69"/>
          <w:spacing w:val="2"/>
          <w:w w:val="9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33343D"/>
          <w:spacing w:val="2"/>
          <w:w w:val="111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color w:val="33343D"/>
          <w:spacing w:val="1"/>
          <w:w w:val="10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3343D"/>
          <w:spacing w:val="2"/>
          <w:w w:val="99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464954"/>
          <w:spacing w:val="0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3622" w:right="4647"/>
      </w:pPr>
      <w:hyperlink r:id="rId5">
        <w:r>
          <w:rPr>
            <w:rFonts w:cs="Times New Roman" w:hAnsi="Times New Roman" w:eastAsia="Times New Roman" w:ascii="Times New Roman"/>
            <w:color w:val="464954"/>
            <w:spacing w:val="-2"/>
            <w:w w:val="101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color w:val="464954"/>
            <w:spacing w:val="-2"/>
            <w:w w:val="101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color w:val="464954"/>
            <w:spacing w:val="-2"/>
            <w:w w:val="105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color w:val="464954"/>
            <w:spacing w:val="0"/>
            <w:w w:val="65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33343D"/>
            <w:spacing w:val="0"/>
            <w:w w:val="107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33343D"/>
            <w:spacing w:val="-4"/>
            <w:w w:val="107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33343D"/>
            <w:spacing w:val="0"/>
            <w:w w:val="98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33343D"/>
            <w:spacing w:val="-2"/>
            <w:w w:val="98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595B69"/>
            <w:spacing w:val="-1"/>
            <w:w w:val="104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33343D"/>
            <w:spacing w:val="-2"/>
            <w:w w:val="114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33343D"/>
            <w:spacing w:val="-2"/>
            <w:w w:val="105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33343D"/>
            <w:spacing w:val="0"/>
            <w:w w:val="112"/>
            <w:sz w:val="18"/>
            <w:szCs w:val="18"/>
          </w:rPr>
          <w:t>y</w:t>
        </w:r>
        <w:r>
          <w:rPr>
            <w:rFonts w:cs="Times New Roman" w:hAnsi="Times New Roman" w:eastAsia="Times New Roman" w:ascii="Times New Roman"/>
            <w:color w:val="33343D"/>
            <w:spacing w:val="-3"/>
            <w:w w:val="112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464954"/>
            <w:spacing w:val="-1"/>
            <w:w w:val="11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33343D"/>
            <w:spacing w:val="-1"/>
            <w:w w:val="88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464954"/>
            <w:spacing w:val="-1"/>
            <w:w w:val="110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464954"/>
            <w:spacing w:val="-2"/>
            <w:w w:val="114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color w:val="464954"/>
            <w:spacing w:val="-1"/>
            <w:w w:val="98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464954"/>
            <w:spacing w:val="-1"/>
            <w:w w:val="110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33343D"/>
            <w:spacing w:val="0"/>
            <w:w w:val="101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color w:val="33343D"/>
            <w:spacing w:val="-3"/>
            <w:w w:val="101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464954"/>
            <w:spacing w:val="-1"/>
            <w:w w:val="98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595B69"/>
            <w:spacing w:val="-1"/>
            <w:w w:val="76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464954"/>
            <w:spacing w:val="-1"/>
            <w:w w:val="11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33343D"/>
            <w:spacing w:val="0"/>
            <w:w w:val="68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33343D"/>
            <w:spacing w:val="-1"/>
            <w:w w:val="103"/>
            <w:sz w:val="18"/>
            <w:szCs w:val="18"/>
          </w:rPr>
          <w:t>v</w:t>
        </w:r>
        <w:r>
          <w:rPr>
            <w:rFonts w:cs="Times New Roman" w:hAnsi="Times New Roman" w:eastAsia="Times New Roman" w:ascii="Times New Roman"/>
            <w:color w:val="595B69"/>
            <w:spacing w:val="0"/>
            <w:w w:val="65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464954"/>
            <w:spacing w:val="-2"/>
            <w:w w:val="109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color w:val="33343D"/>
            <w:spacing w:val="-2"/>
            <w:w w:val="120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33343D"/>
            <w:spacing w:val="-2"/>
            <w:w w:val="114"/>
            <w:sz w:val="18"/>
            <w:szCs w:val="18"/>
          </w:rPr>
          <w:t>b</w:t>
        </w:r>
        <w:r>
          <w:rPr>
            <w:rFonts w:cs="Times New Roman" w:hAnsi="Times New Roman" w:eastAsia="Times New Roman" w:ascii="Times New Roman"/>
            <w:color w:val="464954"/>
            <w:spacing w:val="0"/>
            <w:w w:val="65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33343D"/>
            <w:spacing w:val="-2"/>
            <w:w w:val="114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color w:val="464954"/>
            <w:spacing w:val="0"/>
            <w:w w:val="118"/>
            <w:sz w:val="18"/>
            <w:szCs w:val="18"/>
          </w:rPr>
          <w:t>t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22"/>
        <w:ind w:left="628" w:right="1609"/>
      </w:pPr>
      <w:r>
        <w:rPr>
          <w:rFonts w:cs="Times New Roman" w:hAnsi="Times New Roman" w:eastAsia="Times New Roman" w:ascii="Times New Roman"/>
          <w:b/>
          <w:color w:val="77A1CA"/>
          <w:spacing w:val="0"/>
          <w:w w:val="100"/>
          <w:position w:val="3"/>
          <w:sz w:val="16"/>
          <w:szCs w:val="16"/>
        </w:rPr>
        <w:t>E!!</w:t>
      </w:r>
      <w:r>
        <w:rPr>
          <w:rFonts w:cs="Times New Roman" w:hAnsi="Times New Roman" w:eastAsia="Times New Roman" w:ascii="Times New Roman"/>
          <w:b/>
          <w:color w:val="77A1CA"/>
          <w:spacing w:val="-6"/>
          <w:w w:val="100"/>
          <w:position w:val="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color w:val="33343D"/>
          <w:spacing w:val="-2"/>
          <w:w w:val="100"/>
          <w:position w:val="3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b/>
          <w:color w:val="595B69"/>
          <w:spacing w:val="-2"/>
          <w:w w:val="100"/>
          <w:position w:val="3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b/>
          <w:color w:val="595B69"/>
          <w:spacing w:val="-2"/>
          <w:w w:val="100"/>
          <w:position w:val="3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color w:val="595B69"/>
          <w:spacing w:val="-2"/>
          <w:w w:val="100"/>
          <w:position w:val="3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b/>
          <w:color w:val="33343D"/>
          <w:spacing w:val="0"/>
          <w:w w:val="100"/>
          <w:position w:val="3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b/>
          <w:color w:val="33343D"/>
          <w:spacing w:val="31"/>
          <w:w w:val="100"/>
          <w:position w:val="3"/>
          <w:sz w:val="16"/>
          <w:szCs w:val="16"/>
        </w:rPr>
        <w:t> </w:t>
      </w:r>
      <w:r>
        <w:rPr>
          <w:rFonts w:cs="Arial" w:hAnsi="Arial" w:eastAsia="Arial" w:ascii="Arial"/>
          <w:color w:val="595B69"/>
          <w:spacing w:val="4"/>
          <w:w w:val="95"/>
          <w:position w:val="3"/>
          <w:sz w:val="12"/>
          <w:szCs w:val="12"/>
        </w:rPr>
        <w:t>2</w:t>
      </w:r>
      <w:r>
        <w:rPr>
          <w:rFonts w:cs="Arial" w:hAnsi="Arial" w:eastAsia="Arial" w:ascii="Arial"/>
          <w:color w:val="595B69"/>
          <w:spacing w:val="4"/>
          <w:w w:val="116"/>
          <w:position w:val="3"/>
          <w:sz w:val="12"/>
          <w:szCs w:val="12"/>
        </w:rPr>
        <w:t>3</w:t>
      </w:r>
      <w:r>
        <w:rPr>
          <w:rFonts w:cs="Arial" w:hAnsi="Arial" w:eastAsia="Arial" w:ascii="Arial"/>
          <w:color w:val="595B69"/>
          <w:spacing w:val="2"/>
          <w:w w:val="54"/>
          <w:position w:val="3"/>
          <w:sz w:val="12"/>
          <w:szCs w:val="12"/>
        </w:rPr>
        <w:t>1</w:t>
      </w:r>
      <w:r>
        <w:rPr>
          <w:rFonts w:cs="Arial" w:hAnsi="Arial" w:eastAsia="Arial" w:ascii="Arial"/>
          <w:color w:val="595B69"/>
          <w:spacing w:val="4"/>
          <w:w w:val="116"/>
          <w:position w:val="3"/>
          <w:sz w:val="12"/>
          <w:szCs w:val="12"/>
        </w:rPr>
        <w:t>8</w:t>
      </w:r>
      <w:r>
        <w:rPr>
          <w:rFonts w:cs="Arial" w:hAnsi="Arial" w:eastAsia="Arial" w:ascii="Arial"/>
          <w:color w:val="595B69"/>
          <w:spacing w:val="0"/>
          <w:w w:val="102"/>
          <w:position w:val="3"/>
          <w:sz w:val="12"/>
          <w:szCs w:val="12"/>
        </w:rPr>
        <w:t>7</w:t>
      </w:r>
      <w:r>
        <w:rPr>
          <w:rFonts w:cs="Arial" w:hAnsi="Arial" w:eastAsia="Arial" w:ascii="Arial"/>
          <w:color w:val="595B69"/>
          <w:spacing w:val="8"/>
          <w:w w:val="102"/>
          <w:position w:val="3"/>
          <w:sz w:val="12"/>
          <w:szCs w:val="12"/>
        </w:rPr>
        <w:t>7</w:t>
      </w:r>
      <w:r>
        <w:rPr>
          <w:rFonts w:cs="Arial" w:hAnsi="Arial" w:eastAsia="Arial" w:ascii="Arial"/>
          <w:color w:val="595B69"/>
          <w:spacing w:val="4"/>
          <w:w w:val="116"/>
          <w:position w:val="3"/>
          <w:sz w:val="12"/>
          <w:szCs w:val="12"/>
        </w:rPr>
        <w:t>0</w:t>
      </w:r>
      <w:r>
        <w:rPr>
          <w:rFonts w:cs="Arial" w:hAnsi="Arial" w:eastAsia="Arial" w:ascii="Arial"/>
          <w:color w:val="595B69"/>
          <w:spacing w:val="0"/>
          <w:w w:val="109"/>
          <w:position w:val="3"/>
          <w:sz w:val="12"/>
          <w:szCs w:val="12"/>
        </w:rPr>
        <w:t>0</w:t>
      </w:r>
      <w:r>
        <w:rPr>
          <w:rFonts w:cs="Arial" w:hAnsi="Arial" w:eastAsia="Arial" w:ascii="Arial"/>
          <w:color w:val="595B69"/>
          <w:spacing w:val="0"/>
          <w:w w:val="100"/>
          <w:position w:val="3"/>
          <w:sz w:val="12"/>
          <w:szCs w:val="12"/>
        </w:rPr>
        <w:t> </w:t>
      </w:r>
      <w:r>
        <w:rPr>
          <w:rFonts w:cs="Arial" w:hAnsi="Arial" w:eastAsia="Arial" w:ascii="Arial"/>
          <w:color w:val="595B69"/>
          <w:spacing w:val="-14"/>
          <w:w w:val="100"/>
          <w:position w:val="3"/>
          <w:sz w:val="12"/>
          <w:szCs w:val="12"/>
        </w:rPr>
        <w:t> </w:t>
      </w:r>
      <w:r>
        <w:rPr>
          <w:rFonts w:cs="Arial" w:hAnsi="Arial" w:eastAsia="Arial" w:ascii="Arial"/>
          <w:color w:val="464954"/>
          <w:spacing w:val="0"/>
          <w:w w:val="137"/>
          <w:position w:val="3"/>
          <w:sz w:val="12"/>
          <w:szCs w:val="12"/>
        </w:rPr>
        <w:t>/</w:t>
      </w:r>
      <w:r>
        <w:rPr>
          <w:rFonts w:cs="Arial" w:hAnsi="Arial" w:eastAsia="Arial" w:ascii="Arial"/>
          <w:color w:val="464954"/>
          <w:spacing w:val="5"/>
          <w:w w:val="137"/>
          <w:position w:val="3"/>
          <w:sz w:val="12"/>
          <w:szCs w:val="12"/>
        </w:rPr>
        <w:t> </w:t>
      </w:r>
      <w:r>
        <w:rPr>
          <w:rFonts w:cs="Arial" w:hAnsi="Arial" w:eastAsia="Arial" w:ascii="Arial"/>
          <w:color w:val="595B69"/>
          <w:spacing w:val="4"/>
          <w:w w:val="95"/>
          <w:position w:val="3"/>
          <w:sz w:val="12"/>
          <w:szCs w:val="12"/>
        </w:rPr>
        <w:t>2</w:t>
      </w:r>
      <w:r>
        <w:rPr>
          <w:rFonts w:cs="Arial" w:hAnsi="Arial" w:eastAsia="Arial" w:ascii="Arial"/>
          <w:color w:val="595B69"/>
          <w:spacing w:val="4"/>
          <w:w w:val="102"/>
          <w:position w:val="3"/>
          <w:sz w:val="12"/>
          <w:szCs w:val="12"/>
        </w:rPr>
        <w:t>2</w:t>
      </w:r>
      <w:r>
        <w:rPr>
          <w:rFonts w:cs="Arial" w:hAnsi="Arial" w:eastAsia="Arial" w:ascii="Arial"/>
          <w:color w:val="595B69"/>
          <w:spacing w:val="4"/>
          <w:w w:val="109"/>
          <w:position w:val="3"/>
          <w:sz w:val="12"/>
          <w:szCs w:val="12"/>
        </w:rPr>
        <w:t>3</w:t>
      </w:r>
      <w:r>
        <w:rPr>
          <w:rFonts w:cs="Arial" w:hAnsi="Arial" w:eastAsia="Arial" w:ascii="Arial"/>
          <w:color w:val="595B69"/>
          <w:spacing w:val="4"/>
          <w:w w:val="109"/>
          <w:position w:val="3"/>
          <w:sz w:val="12"/>
          <w:szCs w:val="12"/>
        </w:rPr>
        <w:t>2</w:t>
      </w:r>
      <w:r>
        <w:rPr>
          <w:rFonts w:cs="Arial" w:hAnsi="Arial" w:eastAsia="Arial" w:ascii="Arial"/>
          <w:color w:val="757982"/>
          <w:spacing w:val="3"/>
          <w:w w:val="160"/>
          <w:position w:val="3"/>
          <w:sz w:val="12"/>
          <w:szCs w:val="12"/>
        </w:rPr>
        <w:t>-</w:t>
      </w:r>
      <w:r>
        <w:rPr>
          <w:rFonts w:cs="Arial" w:hAnsi="Arial" w:eastAsia="Arial" w:ascii="Arial"/>
          <w:color w:val="595B69"/>
          <w:spacing w:val="4"/>
          <w:w w:val="123"/>
          <w:position w:val="3"/>
          <w:sz w:val="12"/>
          <w:szCs w:val="12"/>
        </w:rPr>
        <w:t>6</w:t>
      </w:r>
      <w:r>
        <w:rPr>
          <w:rFonts w:cs="Arial" w:hAnsi="Arial" w:eastAsia="Arial" w:ascii="Arial"/>
          <w:color w:val="464954"/>
          <w:spacing w:val="3"/>
          <w:w w:val="61"/>
          <w:position w:val="3"/>
          <w:sz w:val="12"/>
          <w:szCs w:val="12"/>
        </w:rPr>
        <w:t>1</w:t>
      </w:r>
      <w:r>
        <w:rPr>
          <w:rFonts w:cs="Arial" w:hAnsi="Arial" w:eastAsia="Arial" w:ascii="Arial"/>
          <w:color w:val="595B69"/>
          <w:spacing w:val="4"/>
          <w:w w:val="116"/>
          <w:position w:val="3"/>
          <w:sz w:val="12"/>
          <w:szCs w:val="12"/>
        </w:rPr>
        <w:t>0</w:t>
      </w:r>
      <w:r>
        <w:rPr>
          <w:rFonts w:cs="Arial" w:hAnsi="Arial" w:eastAsia="Arial" w:ascii="Arial"/>
          <w:color w:val="595B69"/>
          <w:spacing w:val="0"/>
          <w:w w:val="47"/>
          <w:position w:val="3"/>
          <w:sz w:val="12"/>
          <w:szCs w:val="12"/>
        </w:rPr>
        <w:t>1</w:t>
      </w:r>
      <w:r>
        <w:rPr>
          <w:rFonts w:cs="Arial" w:hAnsi="Arial" w:eastAsia="Arial" w:ascii="Arial"/>
          <w:color w:val="595B69"/>
          <w:spacing w:val="0"/>
          <w:w w:val="100"/>
          <w:position w:val="3"/>
          <w:sz w:val="12"/>
          <w:szCs w:val="12"/>
        </w:rPr>
        <w:t>                 </w:t>
      </w:r>
      <w:r>
        <w:rPr>
          <w:rFonts w:cs="Arial" w:hAnsi="Arial" w:eastAsia="Arial" w:ascii="Arial"/>
          <w:color w:val="595B69"/>
          <w:spacing w:val="-6"/>
          <w:w w:val="100"/>
          <w:position w:val="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b/>
          <w:color w:val="77A1CA"/>
          <w:spacing w:val="0"/>
          <w:w w:val="56"/>
          <w:position w:val="2"/>
          <w:sz w:val="34"/>
          <w:szCs w:val="34"/>
        </w:rPr>
        <w:t>1:</w:t>
      </w:r>
      <w:r>
        <w:rPr>
          <w:rFonts w:cs="Times New Roman" w:hAnsi="Times New Roman" w:eastAsia="Times New Roman" w:ascii="Times New Roman"/>
          <w:b/>
          <w:color w:val="77A1CA"/>
          <w:spacing w:val="5"/>
          <w:w w:val="56"/>
          <w:position w:val="2"/>
          <w:sz w:val="34"/>
          <w:szCs w:val="34"/>
        </w:rPr>
        <w:t>1</w:t>
      </w:r>
      <w:r>
        <w:rPr>
          <w:rFonts w:cs="Times New Roman" w:hAnsi="Times New Roman" w:eastAsia="Times New Roman" w:ascii="Times New Roman"/>
          <w:b/>
          <w:color w:val="595B69"/>
          <w:spacing w:val="2"/>
          <w:w w:val="44"/>
          <w:position w:val="2"/>
          <w:sz w:val="34"/>
          <w:szCs w:val="34"/>
        </w:rPr>
        <w:t>7</w:t>
      </w:r>
      <w:r>
        <w:rPr>
          <w:rFonts w:cs="Times New Roman" w:hAnsi="Times New Roman" w:eastAsia="Times New Roman" w:ascii="Times New Roman"/>
          <w:b/>
          <w:color w:val="595B69"/>
          <w:spacing w:val="2"/>
          <w:w w:val="47"/>
          <w:position w:val="2"/>
          <w:sz w:val="34"/>
          <w:szCs w:val="34"/>
        </w:rPr>
        <w:t>o</w:t>
      </w:r>
      <w:r>
        <w:rPr>
          <w:rFonts w:cs="Times New Roman" w:hAnsi="Times New Roman" w:eastAsia="Times New Roman" w:ascii="Times New Roman"/>
          <w:b/>
          <w:color w:val="9797A1"/>
          <w:spacing w:val="0"/>
          <w:w w:val="33"/>
          <w:position w:val="2"/>
          <w:sz w:val="34"/>
          <w:szCs w:val="34"/>
        </w:rPr>
        <w:t>.</w:t>
      </w:r>
      <w:r>
        <w:rPr>
          <w:rFonts w:cs="Times New Roman" w:hAnsi="Times New Roman" w:eastAsia="Times New Roman" w:ascii="Times New Roman"/>
          <w:b/>
          <w:color w:val="9797A1"/>
          <w:spacing w:val="-51"/>
          <w:w w:val="100"/>
          <w:position w:val="2"/>
          <w:sz w:val="34"/>
          <w:szCs w:val="34"/>
        </w:rPr>
        <w:t> </w:t>
      </w:r>
      <w:r>
        <w:rPr>
          <w:rFonts w:cs="Arial" w:hAnsi="Arial" w:eastAsia="Arial" w:ascii="Arial"/>
          <w:color w:val="595B69"/>
          <w:spacing w:val="-1"/>
          <w:w w:val="97"/>
          <w:position w:val="2"/>
          <w:sz w:val="12"/>
          <w:szCs w:val="12"/>
        </w:rPr>
        <w:t>A</w:t>
      </w:r>
      <w:r>
        <w:rPr>
          <w:rFonts w:cs="Arial" w:hAnsi="Arial" w:eastAsia="Arial" w:ascii="Arial"/>
          <w:color w:val="595B69"/>
          <w:spacing w:val="-1"/>
          <w:w w:val="113"/>
          <w:position w:val="2"/>
          <w:sz w:val="12"/>
          <w:szCs w:val="12"/>
        </w:rPr>
        <w:t>v</w:t>
      </w:r>
      <w:r>
        <w:rPr>
          <w:rFonts w:cs="Arial" w:hAnsi="Arial" w:eastAsia="Arial" w:ascii="Arial"/>
          <w:color w:val="9797A1"/>
          <w:spacing w:val="0"/>
          <w:w w:val="73"/>
          <w:position w:val="2"/>
          <w:sz w:val="12"/>
          <w:szCs w:val="12"/>
        </w:rPr>
        <w:t>.</w:t>
      </w:r>
      <w:r>
        <w:rPr>
          <w:rFonts w:cs="Arial" w:hAnsi="Arial" w:eastAsia="Arial" w:ascii="Arial"/>
          <w:color w:val="9797A1"/>
          <w:spacing w:val="5"/>
          <w:w w:val="100"/>
          <w:position w:val="2"/>
          <w:sz w:val="12"/>
          <w:szCs w:val="12"/>
        </w:rPr>
        <w:t> </w:t>
      </w:r>
      <w:r>
        <w:rPr>
          <w:rFonts w:cs="Arial" w:hAnsi="Arial" w:eastAsia="Arial" w:ascii="Arial"/>
          <w:color w:val="595B69"/>
          <w:spacing w:val="-1"/>
          <w:w w:val="80"/>
          <w:position w:val="2"/>
          <w:sz w:val="12"/>
          <w:szCs w:val="12"/>
        </w:rPr>
        <w:t>Z</w:t>
      </w:r>
      <w:r>
        <w:rPr>
          <w:rFonts w:cs="Arial" w:hAnsi="Arial" w:eastAsia="Arial" w:ascii="Arial"/>
          <w:color w:val="595B69"/>
          <w:spacing w:val="-1"/>
          <w:w w:val="124"/>
          <w:position w:val="2"/>
          <w:sz w:val="12"/>
          <w:szCs w:val="12"/>
        </w:rPr>
        <w:t>o</w:t>
      </w:r>
      <w:r>
        <w:rPr>
          <w:rFonts w:cs="Arial" w:hAnsi="Arial" w:eastAsia="Arial" w:ascii="Arial"/>
          <w:color w:val="595B69"/>
          <w:spacing w:val="-1"/>
          <w:w w:val="109"/>
          <w:position w:val="2"/>
          <w:sz w:val="12"/>
          <w:szCs w:val="12"/>
        </w:rPr>
        <w:t>n</w:t>
      </w:r>
      <w:r>
        <w:rPr>
          <w:rFonts w:cs="Arial" w:hAnsi="Arial" w:eastAsia="Arial" w:ascii="Arial"/>
          <w:color w:val="595B69"/>
          <w:spacing w:val="0"/>
          <w:w w:val="109"/>
          <w:position w:val="2"/>
          <w:sz w:val="12"/>
          <w:szCs w:val="12"/>
        </w:rPr>
        <w:t>a</w:t>
      </w:r>
      <w:r>
        <w:rPr>
          <w:rFonts w:cs="Arial" w:hAnsi="Arial" w:eastAsia="Arial" w:ascii="Arial"/>
          <w:color w:val="595B69"/>
          <w:spacing w:val="14"/>
          <w:w w:val="100"/>
          <w:position w:val="2"/>
          <w:sz w:val="12"/>
          <w:szCs w:val="12"/>
        </w:rPr>
        <w:t> </w:t>
      </w:r>
      <w:r>
        <w:rPr>
          <w:rFonts w:cs="Arial" w:hAnsi="Arial" w:eastAsia="Arial" w:ascii="Arial"/>
          <w:color w:val="33343D"/>
          <w:spacing w:val="0"/>
          <w:w w:val="36"/>
          <w:position w:val="2"/>
          <w:sz w:val="12"/>
          <w:szCs w:val="12"/>
        </w:rPr>
        <w:t>1</w:t>
      </w:r>
      <w:r>
        <w:rPr>
          <w:rFonts w:cs="Arial" w:hAnsi="Arial" w:eastAsia="Arial" w:ascii="Arial"/>
          <w:color w:val="757982"/>
          <w:spacing w:val="0"/>
          <w:w w:val="88"/>
          <w:position w:val="2"/>
          <w:sz w:val="12"/>
          <w:szCs w:val="12"/>
        </w:rPr>
        <w:t>,</w:t>
      </w:r>
      <w:r>
        <w:rPr>
          <w:rFonts w:cs="Arial" w:hAnsi="Arial" w:eastAsia="Arial" w:ascii="Arial"/>
          <w:color w:val="757982"/>
          <w:spacing w:val="5"/>
          <w:w w:val="100"/>
          <w:position w:val="2"/>
          <w:sz w:val="12"/>
          <w:szCs w:val="12"/>
        </w:rPr>
        <w:t> </w:t>
      </w:r>
      <w:r>
        <w:rPr>
          <w:rFonts w:cs="Arial" w:hAnsi="Arial" w:eastAsia="Arial" w:ascii="Arial"/>
          <w:color w:val="595B69"/>
          <w:spacing w:val="-1"/>
          <w:w w:val="73"/>
          <w:position w:val="2"/>
          <w:sz w:val="12"/>
          <w:szCs w:val="12"/>
        </w:rPr>
        <w:t>P</w:t>
      </w:r>
      <w:r>
        <w:rPr>
          <w:rFonts w:cs="Arial" w:hAnsi="Arial" w:eastAsia="Arial" w:ascii="Arial"/>
          <w:color w:val="595B69"/>
          <w:spacing w:val="-1"/>
          <w:w w:val="124"/>
          <w:position w:val="2"/>
          <w:sz w:val="12"/>
          <w:szCs w:val="12"/>
        </w:rPr>
        <w:t>o</w:t>
      </w:r>
      <w:r>
        <w:rPr>
          <w:rFonts w:cs="Arial" w:hAnsi="Arial" w:eastAsia="Arial" w:ascii="Arial"/>
          <w:color w:val="595B69"/>
          <w:spacing w:val="0"/>
          <w:w w:val="91"/>
          <w:position w:val="2"/>
          <w:sz w:val="12"/>
          <w:szCs w:val="12"/>
        </w:rPr>
        <w:t>l</w:t>
      </w:r>
      <w:r>
        <w:rPr>
          <w:rFonts w:cs="Arial" w:hAnsi="Arial" w:eastAsia="Arial" w:ascii="Arial"/>
          <w:color w:val="595B69"/>
          <w:spacing w:val="-1"/>
          <w:w w:val="131"/>
          <w:position w:val="2"/>
          <w:sz w:val="12"/>
          <w:szCs w:val="12"/>
        </w:rPr>
        <w:t>o</w:t>
      </w:r>
      <w:r>
        <w:rPr>
          <w:rFonts w:cs="Arial" w:hAnsi="Arial" w:eastAsia="Arial" w:ascii="Arial"/>
          <w:color w:val="595B69"/>
          <w:spacing w:val="-1"/>
          <w:w w:val="122"/>
          <w:position w:val="2"/>
          <w:sz w:val="12"/>
          <w:szCs w:val="12"/>
        </w:rPr>
        <w:t>c</w:t>
      </w:r>
      <w:r>
        <w:rPr>
          <w:rFonts w:cs="Arial" w:hAnsi="Arial" w:eastAsia="Arial" w:ascii="Arial"/>
          <w:color w:val="595B69"/>
          <w:spacing w:val="0"/>
          <w:w w:val="109"/>
          <w:position w:val="2"/>
          <w:sz w:val="12"/>
          <w:szCs w:val="12"/>
        </w:rPr>
        <w:t>l</w:t>
      </w:r>
      <w:r>
        <w:rPr>
          <w:rFonts w:cs="Arial" w:hAnsi="Arial" w:eastAsia="Arial" w:ascii="Arial"/>
          <w:color w:val="595B69"/>
          <w:spacing w:val="0"/>
          <w:w w:val="124"/>
          <w:position w:val="2"/>
          <w:sz w:val="12"/>
          <w:szCs w:val="12"/>
        </w:rPr>
        <w:t>o</w:t>
      </w:r>
      <w:r>
        <w:rPr>
          <w:rFonts w:cs="Arial" w:hAnsi="Arial" w:eastAsia="Arial" w:ascii="Arial"/>
          <w:color w:val="595B69"/>
          <w:spacing w:val="4"/>
          <w:w w:val="100"/>
          <w:position w:val="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95B69"/>
          <w:spacing w:val="3"/>
          <w:w w:val="100"/>
          <w:position w:val="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595B69"/>
          <w:spacing w:val="0"/>
          <w:w w:val="100"/>
          <w:position w:val="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95B69"/>
          <w:spacing w:val="17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95B69"/>
          <w:spacing w:val="2"/>
          <w:w w:val="100"/>
          <w:position w:val="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595B69"/>
          <w:spacing w:val="3"/>
          <w:w w:val="100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95B69"/>
          <w:spacing w:val="0"/>
          <w:w w:val="100"/>
          <w:position w:val="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95B69"/>
          <w:spacing w:val="3"/>
          <w:w w:val="100"/>
          <w:position w:val="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595B69"/>
          <w:spacing w:val="3"/>
          <w:w w:val="100"/>
          <w:position w:val="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95B69"/>
          <w:spacing w:val="3"/>
          <w:w w:val="100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757982"/>
          <w:spacing w:val="0"/>
          <w:w w:val="100"/>
          <w:position w:val="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757982"/>
          <w:spacing w:val="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595B69"/>
          <w:spacing w:val="-1"/>
          <w:w w:val="115"/>
          <w:position w:val="2"/>
          <w:sz w:val="12"/>
          <w:szCs w:val="12"/>
        </w:rPr>
        <w:t>o</w:t>
      </w:r>
      <w:r>
        <w:rPr>
          <w:rFonts w:cs="Arial" w:hAnsi="Arial" w:eastAsia="Arial" w:ascii="Arial"/>
          <w:color w:val="595B69"/>
          <w:spacing w:val="0"/>
          <w:w w:val="115"/>
          <w:position w:val="2"/>
          <w:sz w:val="12"/>
          <w:szCs w:val="12"/>
        </w:rPr>
        <w:t>l</w:t>
      </w:r>
      <w:r>
        <w:rPr>
          <w:rFonts w:cs="Arial" w:hAnsi="Arial" w:eastAsia="Arial" w:ascii="Arial"/>
          <w:color w:val="595B69"/>
          <w:spacing w:val="0"/>
          <w:w w:val="115"/>
          <w:position w:val="2"/>
          <w:sz w:val="12"/>
          <w:szCs w:val="12"/>
        </w:rPr>
        <w:t>a</w:t>
      </w:r>
      <w:r>
        <w:rPr>
          <w:rFonts w:cs="Arial" w:hAnsi="Arial" w:eastAsia="Arial" w:ascii="Arial"/>
          <w:color w:val="595B69"/>
          <w:spacing w:val="5"/>
          <w:w w:val="115"/>
          <w:position w:val="2"/>
          <w:sz w:val="12"/>
          <w:szCs w:val="12"/>
        </w:rPr>
        <w:t> </w:t>
      </w:r>
      <w:r>
        <w:rPr>
          <w:rFonts w:cs="Arial" w:hAnsi="Arial" w:eastAsia="Arial" w:ascii="Arial"/>
          <w:color w:val="595B69"/>
          <w:spacing w:val="-1"/>
          <w:w w:val="79"/>
          <w:position w:val="2"/>
          <w:sz w:val="12"/>
          <w:szCs w:val="12"/>
        </w:rPr>
        <w:t>S</w:t>
      </w:r>
      <w:r>
        <w:rPr>
          <w:rFonts w:cs="Arial" w:hAnsi="Arial" w:eastAsia="Arial" w:ascii="Arial"/>
          <w:color w:val="595B69"/>
          <w:spacing w:val="-1"/>
          <w:w w:val="109"/>
          <w:position w:val="2"/>
          <w:sz w:val="12"/>
          <w:szCs w:val="12"/>
        </w:rPr>
        <w:t>u</w:t>
      </w:r>
      <w:r>
        <w:rPr>
          <w:rFonts w:cs="Arial" w:hAnsi="Arial" w:eastAsia="Arial" w:ascii="Arial"/>
          <w:color w:val="595B69"/>
          <w:spacing w:val="0"/>
          <w:w w:val="109"/>
          <w:position w:val="2"/>
          <w:sz w:val="12"/>
          <w:szCs w:val="12"/>
        </w:rPr>
        <w:t>r</w:t>
      </w:r>
      <w:r>
        <w:rPr>
          <w:rFonts w:cs="Arial" w:hAnsi="Arial" w:eastAsia="Arial" w:ascii="Arial"/>
          <w:color w:val="595B69"/>
          <w:spacing w:val="0"/>
          <w:w w:val="100"/>
          <w:position w:val="2"/>
          <w:sz w:val="12"/>
          <w:szCs w:val="12"/>
        </w:rPr>
        <w:t>                </w:t>
      </w:r>
      <w:r>
        <w:rPr>
          <w:rFonts w:cs="Arial" w:hAnsi="Arial" w:eastAsia="Arial" w:ascii="Arial"/>
          <w:color w:val="595B69"/>
          <w:spacing w:val="11"/>
          <w:w w:val="100"/>
          <w:position w:val="2"/>
          <w:sz w:val="12"/>
          <w:szCs w:val="12"/>
        </w:rPr>
        <w:t> </w:t>
      </w:r>
      <w:hyperlink r:id="rId6">
        <w:r>
          <w:rPr>
            <w:rFonts w:cs="Times New Roman" w:hAnsi="Times New Roman" w:eastAsia="Times New Roman" w:ascii="Times New Roman"/>
            <w:color w:val="595B69"/>
            <w:spacing w:val="0"/>
            <w:w w:val="153"/>
            <w:position w:val="0"/>
            <w:sz w:val="14"/>
            <w:szCs w:val="14"/>
          </w:rPr>
          <w:t>C</w:t>
        </w:r>
        <w:r>
          <w:rPr>
            <w:rFonts w:cs="Times New Roman" w:hAnsi="Times New Roman" w:eastAsia="Times New Roman" w:ascii="Times New Roman"/>
            <w:color w:val="595B69"/>
            <w:spacing w:val="7"/>
            <w:w w:val="153"/>
            <w:position w:val="0"/>
            <w:sz w:val="14"/>
            <w:szCs w:val="14"/>
          </w:rPr>
          <w:t>)</w:t>
        </w:r>
        <w:r>
          <w:rPr>
            <w:rFonts w:cs="Times New Roman" w:hAnsi="Times New Roman" w:eastAsia="Times New Roman" w:ascii="Times New Roman"/>
            <w:color w:val="757982"/>
            <w:spacing w:val="5"/>
            <w:w w:val="97"/>
            <w:position w:val="0"/>
            <w:sz w:val="14"/>
            <w:szCs w:val="14"/>
          </w:rPr>
          <w:t>@</w:t>
        </w:r>
        <w:r>
          <w:rPr>
            <w:rFonts w:cs="Times New Roman" w:hAnsi="Times New Roman" w:eastAsia="Times New Roman" w:ascii="Times New Roman"/>
            <w:color w:val="595B69"/>
            <w:spacing w:val="2"/>
            <w:w w:val="120"/>
            <w:position w:val="0"/>
            <w:sz w:val="14"/>
            <w:szCs w:val="14"/>
          </w:rPr>
          <w:t>d</w:t>
        </w:r>
        <w:r>
          <w:rPr>
            <w:rFonts w:cs="Times New Roman" w:hAnsi="Times New Roman" w:eastAsia="Times New Roman" w:ascii="Times New Roman"/>
            <w:color w:val="595B69"/>
            <w:spacing w:val="3"/>
            <w:w w:val="106"/>
            <w:position w:val="0"/>
            <w:sz w:val="14"/>
            <w:szCs w:val="14"/>
          </w:rPr>
          <w:t>g</w:t>
        </w:r>
        <w:r>
          <w:rPr>
            <w:rFonts w:cs="Times New Roman" w:hAnsi="Times New Roman" w:eastAsia="Times New Roman" w:ascii="Times New Roman"/>
            <w:color w:val="595B69"/>
            <w:spacing w:val="2"/>
            <w:w w:val="120"/>
            <w:position w:val="0"/>
            <w:sz w:val="14"/>
            <w:szCs w:val="14"/>
          </w:rPr>
          <w:t>c</w:t>
        </w:r>
        <w:r>
          <w:rPr>
            <w:rFonts w:cs="Times New Roman" w:hAnsi="Times New Roman" w:eastAsia="Times New Roman" w:ascii="Times New Roman"/>
            <w:color w:val="595B69"/>
            <w:spacing w:val="2"/>
            <w:w w:val="156"/>
            <w:position w:val="0"/>
            <w:sz w:val="14"/>
            <w:szCs w:val="14"/>
          </w:rPr>
          <w:t>l</w:t>
        </w:r>
        <w:r>
          <w:rPr>
            <w:rFonts w:cs="Times New Roman" w:hAnsi="Times New Roman" w:eastAsia="Times New Roman" w:ascii="Times New Roman"/>
            <w:color w:val="595B69"/>
            <w:spacing w:val="3"/>
            <w:w w:val="113"/>
            <w:position w:val="0"/>
            <w:sz w:val="14"/>
            <w:szCs w:val="14"/>
          </w:rPr>
          <w:t>g</w:t>
        </w:r>
        <w:r>
          <w:rPr>
            <w:rFonts w:cs="Times New Roman" w:hAnsi="Times New Roman" w:eastAsia="Times New Roman" w:ascii="Times New Roman"/>
            <w:color w:val="595B69"/>
            <w:spacing w:val="3"/>
            <w:w w:val="113"/>
            <w:position w:val="0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color w:val="595B69"/>
            <w:spacing w:val="3"/>
            <w:w w:val="113"/>
            <w:position w:val="0"/>
            <w:sz w:val="14"/>
            <w:szCs w:val="14"/>
          </w:rPr>
          <w:t>b</w:t>
        </w:r>
        <w:r>
          <w:rPr>
            <w:rFonts w:cs="Times New Roman" w:hAnsi="Times New Roman" w:eastAsia="Times New Roman" w:ascii="Times New Roman"/>
            <w:color w:val="757982"/>
            <w:spacing w:val="1"/>
            <w:w w:val="53"/>
            <w:position w:val="0"/>
            <w:sz w:val="14"/>
            <w:szCs w:val="14"/>
          </w:rPr>
          <w:t>.</w:t>
        </w:r>
        <w:r>
          <w:rPr>
            <w:rFonts w:cs="Times New Roman" w:hAnsi="Times New Roman" w:eastAsia="Times New Roman" w:ascii="Times New Roman"/>
            <w:color w:val="595B69"/>
            <w:spacing w:val="3"/>
            <w:w w:val="113"/>
            <w:position w:val="0"/>
            <w:sz w:val="14"/>
            <w:szCs w:val="14"/>
          </w:rPr>
          <w:t>g</w:t>
        </w:r>
        <w:r>
          <w:rPr>
            <w:rFonts w:cs="Times New Roman" w:hAnsi="Times New Roman" w:eastAsia="Times New Roman" w:ascii="Times New Roman"/>
            <w:color w:val="464954"/>
            <w:spacing w:val="0"/>
            <w:w w:val="108"/>
            <w:position w:val="0"/>
            <w:sz w:val="14"/>
            <w:szCs w:val="14"/>
          </w:rPr>
          <w:t>t</w:t>
        </w:r>
      </w:hyperlink>
      <w:r>
        <w:rPr>
          <w:rFonts w:cs="Times New Roman" w:hAnsi="Times New Roman" w:eastAsia="Times New Roman" w:ascii="Times New Roman"/>
          <w:color w:val="464954"/>
          <w:spacing w:val="0"/>
          <w:w w:val="100"/>
          <w:position w:val="0"/>
          <w:sz w:val="14"/>
          <w:szCs w:val="14"/>
        </w:rPr>
        <w:t>                         </w:t>
      </w:r>
      <w:r>
        <w:rPr>
          <w:rFonts w:cs="Times New Roman" w:hAnsi="Times New Roman" w:eastAsia="Times New Roman" w:ascii="Times New Roman"/>
          <w:color w:val="464954"/>
          <w:spacing w:val="8"/>
          <w:w w:val="100"/>
          <w:position w:val="0"/>
          <w:sz w:val="14"/>
          <w:szCs w:val="14"/>
        </w:rPr>
        <w:t> </w:t>
      </w:r>
      <w:hyperlink r:id="rId7">
        <w:r>
          <w:rPr>
            <w:rFonts w:cs="Times New Roman" w:hAnsi="Times New Roman" w:eastAsia="Times New Roman" w:ascii="Times New Roman"/>
            <w:b/>
            <w:i/>
            <w:color w:val="77A1CA"/>
            <w:spacing w:val="-15"/>
            <w:w w:val="271"/>
            <w:position w:val="-3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b/>
            <w:i/>
            <w:color w:val="757982"/>
            <w:spacing w:val="-7"/>
            <w:w w:val="113"/>
            <w:position w:val="-3"/>
            <w:sz w:val="14"/>
            <w:szCs w:val="14"/>
          </w:rPr>
          <w:t>@</w:t>
        </w:r>
        <w:r>
          <w:rPr>
            <w:rFonts w:cs="Times New Roman" w:hAnsi="Times New Roman" w:eastAsia="Times New Roman" w:ascii="Times New Roman"/>
            <w:b/>
            <w:i/>
            <w:color w:val="595B69"/>
            <w:spacing w:val="0"/>
            <w:w w:val="93"/>
            <w:position w:val="-3"/>
            <w:sz w:val="14"/>
            <w:szCs w:val="14"/>
          </w:rPr>
          <w:t>D</w:t>
        </w:r>
        <w:r>
          <w:rPr>
            <w:rFonts w:cs="Times New Roman" w:hAnsi="Times New Roman" w:eastAsia="Times New Roman" w:ascii="Times New Roman"/>
            <w:b/>
            <w:i/>
            <w:color w:val="595B69"/>
            <w:spacing w:val="-10"/>
            <w:w w:val="93"/>
            <w:position w:val="-3"/>
            <w:sz w:val="14"/>
            <w:szCs w:val="14"/>
          </w:rPr>
          <w:t>G</w:t>
        </w:r>
        <w:r>
          <w:rPr>
            <w:rFonts w:cs="Times New Roman" w:hAnsi="Times New Roman" w:eastAsia="Times New Roman" w:ascii="Times New Roman"/>
            <w:b/>
            <w:i/>
            <w:color w:val="595B69"/>
            <w:spacing w:val="-5"/>
            <w:w w:val="103"/>
            <w:position w:val="-3"/>
            <w:sz w:val="14"/>
            <w:szCs w:val="14"/>
          </w:rPr>
          <w:t>C</w:t>
        </w:r>
        <w:r>
          <w:rPr>
            <w:rFonts w:cs="Times New Roman" w:hAnsi="Times New Roman" w:eastAsia="Times New Roman" w:ascii="Times New Roman"/>
            <w:b/>
            <w:i/>
            <w:color w:val="595B69"/>
            <w:spacing w:val="0"/>
            <w:w w:val="83"/>
            <w:position w:val="-3"/>
            <w:sz w:val="14"/>
            <w:szCs w:val="14"/>
          </w:rPr>
          <w:t>YT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sectPr>
      <w:type w:val="continuous"/>
      <w:pgSz w:w="12300" w:h="15880"/>
      <w:pgMar w:top="60" w:bottom="0" w:left="900" w:right="5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yperlink" Target="http://www.correosytelegrafos.civ.gob.gt" TargetMode="External"/><Relationship Id="rId6" Type="http://schemas.openxmlformats.org/officeDocument/2006/relationships/hyperlink" Target="mailto:@dgclgob.gt" TargetMode="External"/><Relationship Id="rId7" Type="http://schemas.openxmlformats.org/officeDocument/2006/relationships/hyperlink" Target="mailto:O@DGCY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