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43" w:right="231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FRANSISCA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MONROY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43" w:right="231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ARNULFO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43" w:right="231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RUDY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43" w:right="231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43" w:right="231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PINEDA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43" w:right="231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PAULA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PINEDA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43" w:right="231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BERNABE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TRINIDAD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43" w:right="231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LEANDRO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JESUS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CAGUEC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129" w:hanging="1471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SEGURIDAD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43" w:right="231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GILBERTO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XOL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MAAS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129" w:hanging="1471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SEGURIDAD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YAC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0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FIDELINA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ARDIANO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BAUTISTA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CORDERO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2" w:hanging="160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ALBA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-17" w:hanging="161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7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luis.lopez@correosytelegrafos.civ.gob.gt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OSORIO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ORTEGA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31" w:right="-6" w:hanging="128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1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erick.osorio@correosytelegrafos.civ.gob.g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LUNA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-17" w:hanging="161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SILVIA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CID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2" w:hanging="160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0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silvia.delcid@correosytelegrafos.civ.gob.gt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WILLIAMS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SANCHEZ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CHAVEZ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420" w:right="384" w:hanging="98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SOCIAL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5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williams.sanchez@correosytelegrafos.civ.gob.gt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73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BENITO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AJQUIJAY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ORTIZ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93" w:lineRule="auto" w:line="300"/>
              <w:ind w:left="273" w:right="205" w:hanging="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REDES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COMUNICACIONES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TECNOLOGÍAS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INFORMACIÓN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71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benito.ortiz@correosytelegrafos.civ.gob.gt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70" w:hanging="153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2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carmen.perez@correosytelegrafos.civ.gob.gt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ELENA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BOBADILLA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GODOY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5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3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beatriz.bobadilla@correosytelegrafos.civ.gob.gt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REBECA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CAMARERO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4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rebeca.gonzalez@correosytelegrafos.civ.gob.gt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MARITZA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MOLINA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PELLECER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9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6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maritza.pellecer@correosytelegrafos.civ.gob.gt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KESVIN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31" w:right="-6" w:hanging="128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5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kesvin.barrios@correosytelegrafos.civ.gob.gt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DAYANA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ALVAREZ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5" w:right="163" w:hanging="144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6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sindy.alvarez@correosytelegrafos.civ.gob.gt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RAMIREZ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70" w:hanging="153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bryan.ramirez@correosytelegrafos.civ.gob.gt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NumType w:start="1"/>
          <w:pgMar w:header="338" w:footer="383" w:top="1560" w:bottom="280" w:left="800" w:right="780"/>
          <w:headerReference w:type="default" r:id="rId4"/>
          <w:footerReference w:type="default" r:id="rId5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06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MYNOR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GIOVANNI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SALVATIERRA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lineRule="auto" w:line="300"/>
              <w:ind w:left="419" w:right="48" w:hanging="331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PROGRAMACIÓN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3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mynor.salvatierra@correosytelegrafos.civ.gob.gt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ARRIVILLAGA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0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aura.ramos@correosytelegrafos.civ.gob.gt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39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ADALGISA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VALENZUELA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76" w:lineRule="auto" w:line="300"/>
              <w:ind w:left="378" w:right="-24" w:hanging="34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ATENCIÓN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RECLAMOS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CUENTAS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INTERNACIONALES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INTERNACIONAL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3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ingrid.valenzuela@correosytelegrafos.civ.gob.gt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ROCA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GOMAR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708" w:right="194" w:hanging="145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3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ana.delaroca@correosytelegrafos.civ.gob.gt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39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JACOB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SÁENZ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SOLIS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76" w:lineRule="auto" w:line="300"/>
              <w:ind w:left="553" w:right="36" w:hanging="47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MUSEO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CORREOS,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TELÉGRAFOS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9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eduardo.saenz@correosytelegrafos.civ.gob.gt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JHONATHAN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RÉNE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MORENO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31" w:right="-6" w:hanging="128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GIRÓN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MAICA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177" w:right="35" w:hanging="108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CONTROL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SOPORTE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TECNOLOGÍAS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INFORMACIÓN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0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carlos.giron@correosytelegrafos.civ.gob.gt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125" w:right="-19" w:hanging="108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CUENTAS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INTERNACIONALES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INTERNACIONAL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7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erick.aquino@correosytelegrafos.civ.gob.gt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QUIÑOÑEZ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5" w:right="165" w:hanging="143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ALMACÉN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35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ana.quiñonez@correosytelegrafos.civ.gob.gt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PATRICIA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MARQUEZ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TELEGRAFOS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6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patricia.castellanos@correosytelegrafos.civ.gob.gt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KARLA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SELENE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5" w:right="163" w:hanging="144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85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karla.franco@correosytelegrafos.civ.gob.gt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EDILYN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PUENTE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763" w:right="200" w:hanging="151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TELEGRAFOS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6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linda.puente@correosytelegrafos.civ.gob.gt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SILAS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JONATHÁN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QUINTANILLA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5" w:right="76" w:hanging="15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9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2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silas.quintanilla@correosytelegrafos.civ.gob.gt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ORELLANA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9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INFORMACIÓN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PÚBLICA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carlos.duarte@correosytelegrafos.civ.gob.gt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ROMEO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GALINDO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479" w:right="138" w:hanging="2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LOGÍSTICA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PROTOCOLO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SOCIAL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3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mario.galindo@correosytelegrafos.civ.gob.gt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CASTELLANOS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422" w:right="394" w:hanging="9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SOCIAL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7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jennifer.castellanos@correosytelegrafos.civ.gob.gt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PAMELA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NATTALY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1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pamela.osorio@correosytelegrafos.civ.gob.gt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MATA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581" w:right="-12" w:hanging="152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JURIDÍCA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25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zonia.demata@correosytelegrafos.civ.gob.gt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MORÁN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78" w:right="30" w:hanging="117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JURIDÍCA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6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maria.moran@correosytelegrafos.civ.gob.gt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MARILYN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MILIÁN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41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AUDITORIA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INTERNA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3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marilyn.contreras@correosytelegrafos.civ.gob.gt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MAZARIEGOS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ESCOBAR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INTERNACIONAL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0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carlos.escobar@correosytelegrafos.civ.gob.gt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552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ARGELIA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JEREZ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lineRule="auto" w:line="300"/>
              <w:ind w:left="553" w:right="36" w:hanging="47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MUSEO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CORREOS,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TELÉGRAFOS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5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victoria.flores@correosytelegrafos.civ.gob.gt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XIMENA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MELGAR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PALACIOS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009" w:right="156" w:hanging="79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SALUD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INTEGRAL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95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3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ana.melgar@correosytelegrafos.civ.gob.gt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49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HIGUEROS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009" w:right="8" w:hanging="94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0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maria.maldonado@correosytelegrafos.civ.gob.gt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CRISTALES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CEREZO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01" w:right="-11" w:hanging="86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1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carlos.cristales@correosytelegrafos.civ.gob.gt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LETONA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MEJIA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708" w:right="55" w:hanging="1591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7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nora.letona@correosytelegragos.civ.gob.gt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VELASQUEZ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763" w:right="200" w:hanging="151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CORREOS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TELEGRAFOS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1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billy.velasquez@correosytelegrafos.civ.gob.gt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DIANA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ESMERALDA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41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AUDITORIA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INTERNA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15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diana.castellanos@correosytelegrafos.civ.gob.gt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ELSA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AZUCEL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CUÉLLAR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41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JURIDÍCA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0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elsa.cuellar@correosytelegrafos.civ.gob.gt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97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MÉNDEZ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lineRule="auto" w:line="300"/>
              <w:ind w:left="503" w:right="10" w:hanging="44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INSTITUCIONAL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66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ana.mendez@correosytelegrafos.civ.gob.gt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ZIOMARA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ROSARIO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45" w:right="-5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0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ziomara.deleon@correosytelegrafo.civ.gob.gt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MELVIN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OROZCO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3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3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melvin.orozco@correosytelegrafos.civ.gob.gt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SAMANTHA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MARISOL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BENGOCHEA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GONZALEZ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36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4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samantha.bengochea@correosytelegrafos.civ.gob.gt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59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JASSON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ANGELICA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47" w:hanging="74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8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0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maria.osorio@correosytelegrafos.civ.gob.g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497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SIOMARA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LEE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lineRule="auto" w:line="300"/>
              <w:ind w:left="553" w:right="134" w:hanging="37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64" w:right="165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NANCY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553" w:right="134" w:hanging="37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HERMINDA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JACINTO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GRICELDA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3" w:right="411" w:hanging="48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85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FLORIDALMA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MONTENEGRO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CHANG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lineRule="auto" w:line="300"/>
              <w:ind w:left="553" w:right="134" w:hanging="37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35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floridalma.montenegro@correosytelegrafos.civ.gob.gt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CANTEO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PATZÀN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47" w:hanging="74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MARTHA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47" w:hanging="74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JURACÁN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47" w:hanging="74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69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ACOJ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YUNIR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CORTÉZ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COSME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BOCEL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XICAY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ARÉVALO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MILTON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3" w:right="411" w:hanging="48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0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milton.guzman@correosytelegrafos.civ.gob.gt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GERALD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ARNOLD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BOOKER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2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gerald.booker@correosytelegrafos.civ.gob.gt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CHÁVEZ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ALAN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CHACÒN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MONZÒN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3" w:right="411" w:hanging="48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5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alan.chacon@correosytelegrafos.civ.gob.gt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79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KATERIN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YARENI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BERMUDEZ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0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katerin.cruz@correosytelegrafos.civ.gob.gt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BERNAL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GONZALO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ORTIZ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AREVALO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553" w:right="134" w:hanging="37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byron.deleon@correosytelegrafos.civ.gob.gt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ANDERSON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JESÚS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TZUL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anderson.lopez@correosytelegrafos.civ.gob.gt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1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8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jorge.perez@correosytelegrafos.civ.gob.g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RAFAEL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CHICHÉ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MONICO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CAMPOS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5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5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monico.campos@correosytelegrafos.civ.gob.gt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LESTER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GEOVANI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MÁRQUEZ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5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lester.hernandez@correosytelegrafos.civ.gob.gt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RODOLFO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SÁNTIZ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89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ISRAÉL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ELÍAS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BOTEO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ROQUE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ALFONSO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QUIN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BARRERA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CHIROY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BACH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miguel.chiroy@correosytelegrafos.civ.gob.gt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CELIA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CASTILLO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32" w:hanging="65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7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celia.castillo@correosytelegrafos.civ.gob.gt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QUEL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YUCUTÉ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JOSSELINE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MONTEPEQUE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SINAY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1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jennifer.montepeque@correosytelegrafos.civ.gob.gt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210" w:right="197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99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JEANNETTE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32" w:hanging="65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JACQUELINE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ESTHER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SILVA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553" w:right="134" w:hanging="37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ENCOMIENDAS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PEQUEÑOS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PAQUETES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jacqueline.silva@correosytelegrafos.civ.gob.gt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NORMANDO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FEDERICO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SMITH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SELVIN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JIMÉNEZ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MORATAYA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selvin.jimenez@correosytelegrafos.civ.gob.gt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STEEV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PASTORES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8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billy.sam@correosytelegrafos.civ.gob.gt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JACQUELIN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SUSANA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CARDONA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RECINOS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32" w:hanging="65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9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jacquelin.cardona@correosytelegrafos.civ.gob.gt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SPILLARI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ESTRADA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3" w:right="411" w:hanging="48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0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roberto.spellari@correosytelegrafos.civ.gob.gt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MACLOBIA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LOURDES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9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6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lourdes.ramirez@correosytelegrafos.civ.gob.gt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LIZZA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BARRIENTOS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3" w:right="175" w:hanging="71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95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lizza.deleon@correosytelegrafos.civ.gob.gt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ESWIN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BOCH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0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eswin.boch@correosytelegrafos.civ.gob.gt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109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RUÌZ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FRANCO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3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wendy.ruiz@correosytelegrafos.civ.gob.gt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VALESKA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OAJACA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RUANO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valeska.oajaca@correosytelegrafos.civ.gob.gt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ADONIAS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OTONIEL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GÓMEZ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4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adonias.vasquez@correosytelegrafos.civ.gob.gt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HORTENCIA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PIVARAL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6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maria.garcia@correosytelegrafos.civ.gob.gt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CLEMENTE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BULUM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IXIM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9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esteban.bulum@correosytelegrafos.civ.gob.gt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GLORIA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BATRES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6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gloria.garcia@correosytelegrafos.civ.gob.gt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LEONIDAS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RANDOLFO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LARIOS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2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leonidas.larios@correosytelegrafos.civ.gob.gt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MARTINEZ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0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7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victor.martinez@correosytelegrafos.civ.gob.gt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ARROYO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ESCALANTE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5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daniel.arroyo@correosytelegrafos.civ.gob.gt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UBALDO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ABUNDIO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ubaldo.lopez@correosytelegrafos.civ.gob.gt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119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YASMINA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MOTA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3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nora.mota@correosytelegrafos.civ.gob.gt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ADOLFO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3" w:right="175" w:hanging="71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3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edward.reyes@correosytelegrafos.civ.gob.gt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WILMER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32" w:hanging="65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wilmer.orellana@correosytelegrafos.civ.gob.gt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MENESES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3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carlos.hernandez@correosytelegrafos.civ.gob.gt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GERARDO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PALENCIA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mario.palencia@correosytelegrafos.civ.gob.gt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MONTESDEOCA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OVANDO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32" w:hanging="65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2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edwin.montesdeoca@correosytelegrafos.civ.gob.gt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MAYEN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7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erick.mayen@correosytelegrafos.civ.gob.gt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DONALD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3" w:right="175" w:hanging="71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KAREN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LISSETTE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ORTÍZ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CALDERÓN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MERCADEO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VENTAS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4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8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karen.ortiz@correosytelegrafos.civ.gob.gt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MARIBEL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LÒPEZ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48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METROPOLITANA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1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ingrid.aquino@correosytekegrafos.civ.gob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129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IRIS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MAGALÍ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SEIJAS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SETINO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48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METROPOLITANA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ECHEVERRÍA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9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1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jose.echeverria@correosytelegrafos.civ.gob.g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FAJARDO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maria.fajardo@correosytelegrafos.civ.gob.gt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357" w:hanging="98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6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walter.contreras@correosytelegrafos.civ.gob.gt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CARBAJAL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357" w:hanging="98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CLAUDIA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LORENA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INAY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PATRICIO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357" w:hanging="98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7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claudia.inay@correosytelegrafos.civ.gob.gt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HÈCTOR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MATZUL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GARCÌA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357" w:hanging="98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86" w:right="168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ARREDONDO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357" w:hanging="98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5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nineth.santos@correosytelegrafos.civ.gob.gt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HAROLDO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357" w:hanging="98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3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marco.garcia@correosytelegrafos.civ.gob.gt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CHRISTIAN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ESCALANTE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AGUILA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245" w:hanging="109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8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christian.escalante@correosytelegrafos.civ.gob.gt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ERVIN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245" w:hanging="109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95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ervin.depaz@correosytelegrafos.civ.gob.gt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SANTIAGO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IGNACIO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UJPAN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BIZARRO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9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9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santiago.ujpan@correosytelegrafos.civ.gob.gt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SISAY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IXTETELÁ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6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juan.sisay@correosytelegrafos.civ.gob.gt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CANIZ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9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juan.toc@correosytelegrafos.civ.gob.gt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PORRAS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5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luis.porras@correosytelegrafos.civ.gob.gt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OSMAN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ALIRIO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5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osman.cifuentes@correosytelegrafos.civ.gob.gt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JANNER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VELAQUEZ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NAVARRO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jenner.velasquez@correosytelegrafos.civ.gb.gt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MIRZA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7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mirza.garcia@correosytelegrafos.civ.gob.gt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149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GILBERTO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ESCOBEDO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3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gilmar.escobedo@correosytelegrafos.civ.gob.gt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RIBAHÍ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GIRON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ELFIDO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4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elfido.hernandez@correosytelegrafos.civ.gob.gt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28" w:hanging="12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OSMAR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VILLATORO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28" w:hanging="12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VIRGILIO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TELLO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28" w:hanging="12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86" w:right="168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NOTIENE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28" w:hanging="12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8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pedro.cano@correosytelegrafos.civ.gob.gt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FROILAN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BOSBELI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GOMEZ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28" w:hanging="12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0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froilan.gomez@correosytelegrafos.civ.gob.gt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PABLO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28" w:hanging="12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6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pablo.pablo@correosytelegrafos.civ.gob.gt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CIFUENTES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28" w:hanging="12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3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juan.cifuentes@correosytelegrafos.civ.gob.gt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159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GRAVE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PELICÓ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28" w:hanging="12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BARRERA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9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2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noe.barrera@correosytelegrafos.civ.gob.g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EDVIN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CASIMIRO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IXIM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JÓM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28" w:hanging="121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julio.rodriguez@correosytelegrafos.civ.gob.gt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CLEMENTINO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RODRÍGUEZ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GONZALES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420" w:hanging="92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1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clementine.rodriguez@correosytelegrafos.civ.gob.gt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RODRIGUEZ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420" w:hanging="92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5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Henry.rodriguez@correosytelegrafos.civ.gob.g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CHOC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420" w:hanging="92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2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6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jorge.choc@correosytelegrafos.civ.gob.g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AUGUSTO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SINEY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420" w:hanging="92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ESPINALES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0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linda.espinales@correosytelegrafos.civ.gob.gt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GERMAN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CASASOLA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2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german.perez@correosytelegrafos.civ.gob.gt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169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ELIDA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JUÀREZ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JUÀREZ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0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1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elida.juarez@correosytelegrafos.civ.gob.gt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JASON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STICK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GRAMAJO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ALLAN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DARDÓN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8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2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allan.franco@correosytelegrafos.civ.gob.gt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GASPAR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HERNÀNDEZ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2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antonia.gaspar@correosytelegrafos.civ.gob.gt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SOFIA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ROMERO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222" w:hanging="112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RONALDO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RAMON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COROY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245" w:hanging="109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5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2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ronaldo.cruzr@correosytelegrafos.civ.gob.gt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MARROQUÌN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245" w:hanging="109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CÈSAR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GARCÌA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245" w:hanging="109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1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2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julio.garcia@correosytelegrafos.civ.gob.gt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YADIRA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PALMA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245" w:hanging="109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SURORIENTAL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179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MAXIMILIANO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RIVAS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41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JURIDÍCA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7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2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maximiliano.garcia@correosytelegrafos.civ.gob.gt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ONELIA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32" w:hanging="65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0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2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onelia.monterroso@correosytelegrafos.civ.gob.gt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HIDALGO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MOTTA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461" w:right="128" w:hanging="127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ENLACES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INFORMACIÓN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PÚBLICA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2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roberto.hidalgo@correosytelegrafos.civ.gob.gt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CORONA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SANDOVAL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420" w:right="384" w:hanging="98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SOCIAL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XIQUIN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YOXON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069" w:right="105" w:hanging="90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72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2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luis.xiquin@correosytelegrafos.civ.gob.gt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51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FILIBERTO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CHAVARRÍA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lineRule="auto" w:line="300"/>
              <w:ind w:left="580" w:right="78" w:hanging="451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INSTITUCIONAL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PLANIFICACIÓN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LOPEZ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HURTARTE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ESTÉVEZ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WILMA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MONROY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PEÑA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MELANY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JOSABETH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PORTILLO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BOLAÑOS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04"/>
            </w:pPr>
            <w:hyperlink r:id="rId12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melany.portillo@correosytelegrafos.civ.gob.gt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189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NIDIA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BETSABÉ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VILLALTA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88"/>
            </w:pPr>
            <w:hyperlink r:id="rId12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nidia.villalta@correosytelegrafos.civ.gob.gt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HERVIN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MONTECINOS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CALEL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03"/>
            </w:pPr>
            <w:hyperlink r:id="rId13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hervin.montecinos@correosytelegrafos.civ.gob.gt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DENNY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CARRANZA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LEYBY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LISSY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IVONNE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SAGASTUME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SOLÍS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RIVERA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WOTZHBELLI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CHINCHILLA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ENRIQUEZ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ROJAS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FABIOLA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AJPUAC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51" w:hanging="11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ARREAGA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25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89"/>
              <w:ind w:left="1664" w:right="165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199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GÁMEZ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5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89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RUBIO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4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TECNOLOGÍAS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INFORMACIÓN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618"/>
            </w:pPr>
            <w:hyperlink r:id="rId13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eduardo.rubio@correosytelegrafos.civ.gob.gt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PANJOJ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89"/>
              <w:ind w:left="1669" w:right="166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CHAVARRIA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25" w:lineRule="auto" w:line="300"/>
              <w:ind w:left="1653" w:right="-17" w:hanging="161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89"/>
              <w:ind w:left="1664" w:right="165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LUCRECIA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DINORA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COLINDRES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VENTURA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0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52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3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lucrecia.colindres@correosytelegrafos.civ.gob.gt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3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OLIVA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25" w:lineRule="auto" w:line="300"/>
              <w:ind w:left="1009" w:right="170" w:hanging="79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APLICACIÓN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64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3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mario.ramirez@correosytelegrafos.civ.gob.gt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3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FERNANDA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PERALTA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MARROQUÍN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25" w:lineRule="auto" w:line="300"/>
              <w:ind w:left="933" w:right="257" w:hanging="63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89"/>
              <w:ind w:left="1664" w:right="1658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38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ADALBERTO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MEDRANO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RUYÁN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89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89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MINROD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LOBOS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AGUILA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2" w:hanging="160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GONZÁLEZ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ESCOBAR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89" w:right="163" w:hanging="1181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209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LESLY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VANESSA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CONDE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PACHECO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55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AUDITORIA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INTERNA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04"/>
            </w:pPr>
            <w:hyperlink r:id="rId13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lesly.conde@correosytelegrafos.civ.gob.gt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BRENDA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ANABEL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OSORIO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MIRANDA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ASTRID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MAYNOR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VELASQUEZ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220" w:hanging="674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SAMUEL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IXTÁN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MEJÍA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NELSON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OBDULIO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38" w:hanging="120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LILIAN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NOHEMÍ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GÓMEZ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HERÁNDEZ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QUEZADA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-17" w:hanging="161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EDGAR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31" w:right="-6" w:hanging="128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INVENTARIOS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ACTIVOS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4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35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edgar.barrios@correosytelegrafos.civ.gob.g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DÁVILA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TURCIOS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71"/>
            </w:pPr>
            <w:hyperlink r:id="rId13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maria.davila@correosytelegrafos.civ.gob.gt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219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BALÁN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-17" w:hanging="161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WENDOLIN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SARAÍ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ACEITUNO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479" w:right="138" w:hanging="29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LOGISTICA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PROTOCOLO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SOCIAL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6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3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wendolyn.aceituno@correosytelegrafos.civ.gob.gt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MANCILLA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70" w:hanging="153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COMPRAS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5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3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jose.mancilla@correosytelegrafos.civ.gob.gt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WILIAN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SAZO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36" w:right="-26" w:hanging="131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DISEÑO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GRÁFICO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5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3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william.perez@correosytelegrafos.civ.gob.gt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LEIVA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009" w:right="146" w:hanging="8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ARCHIVO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PERSONAL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RECURSOS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HUMANOS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64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4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ana.leiva@correosytelegrafos.civ.gob.gt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ALICIA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CARRERA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DURAN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88" w:hanging="701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06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4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wendy.carrera@correosytelegrafos.civ.gob.gt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BARRILLAS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581" w:right="86" w:hanging="14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9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4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juan.barillas@correosytelegrafos.civ.gob.gt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DIAZ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581" w:right="86" w:hanging="14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PENAL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95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4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ana.deleon@correosytelegrafos.civ.gob.gt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REYNA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GENOVEVA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VALENZUELA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708" w:right="45" w:hanging="160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EPLANIFICACIÓN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DESARROLLO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ELEUTERIO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45" w:right="-5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27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4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eleuterio.delvalle@correosytelegrafos.civ.gob.gt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229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NAVICHOQUE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41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JURIDÍCA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8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4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luis.navichoque@correosytelegrafos.civ.gob.gt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KIMBERLY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STEPHANNY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ENRÍQUEZ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581" w:right="9" w:hanging="150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LABORAL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JURÍDICA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2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46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kimberly.enriquez@correosytelegrafos.civ.gob.gt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ORLANDO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GODINEZ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25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47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henry.godinez@correosytelegrafos.civ.gob.g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CESAR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COJULUM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PACHECO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373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PROFESIONALES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INTERNACIONAL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JIMMY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GÁLVEZ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59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4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jimmy.galvez@correosytelegrafos.civ.gob.gt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SERGIO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CHOC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CORONADO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GIL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97"/>
            </w:pPr>
            <w:hyperlink r:id="rId149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azucena.gil@correosytelegrafos.civ.gob.gt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EMILY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28"/>
            </w:pPr>
            <w:hyperlink r:id="rId150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emily.vasquez@correosytelegrafos.civ.gob.gt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JEREMY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DIONICIO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68"/>
            </w:pPr>
            <w:hyperlink r:id="rId151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henry.garcia@correosytelegrafos.civ.gob.gt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SEBASTÍAN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EZEQUIEL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BATZÍN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DOMÍNGUEZ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SANTISTEBAN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62" w:hanging="73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476"/>
            </w:pPr>
            <w:hyperlink r:id="rId152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victoria.dominguez@correosytelegrafos.civ.gob.gt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CANTORAL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653" w:right="-17" w:hanging="161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SUBSECCION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TRANSPORTES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MARVIN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PAREDES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RUÍZ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820"/>
            </w:pPr>
            <w:hyperlink r:id="rId153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julio.ruiz@correosytelegrafos.civ.gob.gt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STEPHANIE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JUÁREZ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529"/>
            </w:pPr>
            <w:hyperlink r:id="rId154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stephannie.rodas@correosytelegrafos.civ.gob.gt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GALLARDO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88" w:hanging="701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JOSSELIN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SCARLETT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88" w:hanging="701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ALEX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FAUSTINO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PATAL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COCÓN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935" w:right="176" w:hanging="718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DISTRIBUCIÓN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740"/>
            </w:pPr>
            <w:hyperlink r:id="rId155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  <w:t>alex.patal@correosytelegrafos.civ.gob.gt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RECINOS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ARÉVALO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220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OPERACIONES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90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56"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  <w:t>juan.recinos@correosytelegrafos.civ.gob.g</w:t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  <w:u w:val="single" w:color="000000"/>
                </w:rPr>
              </w:r>
              <w:r>
                <w:rPr>
                  <w:rFonts w:cs="Century Gothic" w:hAnsi="Century Gothic" w:eastAsia="Century Gothic" w:ascii="Century Gothic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w w:val="102"/>
                  <w:sz w:val="12"/>
                  <w:szCs w:val="12"/>
                </w:rPr>
                <w:t>t</w:t>
              </w:r>
              <w:r>
                <w:rPr>
                  <w:rFonts w:cs="Century Gothic" w:hAnsi="Century Gothic" w:eastAsia="Century Gothic" w:ascii="Century Gothic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249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KAREN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LILIANA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223" w:right="354" w:hanging="835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MANTENIMIENTO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ADMINISTRATIVO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250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EDDIE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117" w:right="-32" w:hanging="1092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PRENSA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UNIDAD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RELACIONES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COMUNICACIÓN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SOCIAL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11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57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eddie.guzman@correosytelegrafos.civ.gob.gt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251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BRAYAN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YONI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TOMAS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spacing w:before="33" w:lineRule="auto" w:line="300"/>
              <w:ind w:left="1391" w:right="138" w:hanging="1207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SUBSECCIÓN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REGIÓN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NOROCCIDENTAL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REGIONALIZACIÓN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POSTAL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252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ALFREDO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616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FINANCIERO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68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hyperlink r:id="rId158"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  <w:u w:val="single" w:color="000000"/>
                </w:rPr>
                <w:t>alfredo.sosa@correosytelegrafos.civ.gob.gt</w:t>
              </w:r>
              <w:r>
                <w:rPr>
                  <w:rFonts w:cs="Century Gothic" w:hAnsi="Century Gothic" w:eastAsia="Century Gothic" w:ascii="Century Gothic"/>
                  <w:spacing w:val="0"/>
                  <w:w w:val="101"/>
                  <w:sz w:val="12"/>
                  <w:szCs w:val="12"/>
                </w:rPr>
              </w:r>
              <w:r>
                <w:rPr>
                  <w:rFonts w:cs="Century Gothic" w:hAnsi="Century Gothic" w:eastAsia="Century Gothic" w:ascii="Century Gothic"/>
                  <w:spacing w:val="0"/>
                  <w:w w:val="100"/>
                  <w:sz w:val="12"/>
                  <w:szCs w:val="12"/>
                </w:rPr>
              </w:r>
            </w:hyperlink>
          </w:p>
        </w:tc>
      </w:tr>
      <w:tr>
        <w:trPr>
          <w:trHeight w:val="350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205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253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MURALLES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LIMA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1"/>
                <w:szCs w:val="11"/>
              </w:rPr>
              <w:jc w:val="left"/>
              <w:ind w:left="189"/>
            </w:pP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DEPARTAMENTO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FILATELIA,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7"/>
                <w:sz w:val="11"/>
                <w:szCs w:val="11"/>
              </w:rPr>
              <w:t>CULTURA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4"/>
              <w:ind w:left="179"/>
            </w:pP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  <w:t>2318-7715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94"/>
              <w:ind w:left="1669" w:right="1663"/>
            </w:pP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  <w:t>NO</w:t>
            </w:r>
            <w:r>
              <w:rPr>
                <w:rFonts w:cs="Century Gothic" w:hAnsi="Century Gothic" w:eastAsia="Century Gothic" w:ascii="Century Gothic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  <w:t> </w:t>
            </w:r>
            <w:r>
              <w:rPr>
                <w:rFonts w:cs="Century Gothic" w:hAnsi="Century Gothic" w:eastAsia="Century Gothic" w:ascii="Century Gothic"/>
                <w:spacing w:val="-73"/>
                <w:w w:val="101"/>
                <w:sz w:val="12"/>
                <w:szCs w:val="12"/>
                <w:u w:val="single" w:color="000000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  <w:u w:val="single" w:color="000000"/>
              </w:rPr>
              <w:t>TIENE</w:t>
            </w:r>
            <w:r>
              <w:rPr>
                <w:rFonts w:cs="Century Gothic" w:hAnsi="Century Gothic" w:eastAsia="Century Gothic" w:ascii="Century Gothic"/>
                <w:spacing w:val="0"/>
                <w:w w:val="101"/>
                <w:sz w:val="12"/>
                <w:szCs w:val="12"/>
              </w:rPr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338" w:footer="383" w:top="1560" w:bottom="280" w:left="800" w:right="780"/>
          <w:pgSz w:w="15840" w:h="12240" w:orient="landscape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7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843" w:right="18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NOMBRE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center"/>
              <w:ind w:left="1401" w:right="139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PUESTO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99"/>
                <w:sz w:val="14"/>
                <w:szCs w:val="14"/>
              </w:rPr>
              <w:t>FUNCIONAL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34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TELEFONO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4"/>
                <w:szCs w:val="14"/>
              </w:rPr>
              <w:jc w:val="left"/>
              <w:ind w:left="115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CORREO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4"/>
                <w:szCs w:val="14"/>
              </w:rPr>
              <w:t>INSTITUCIONAL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4"/>
                <w:szCs w:val="14"/>
              </w:rPr>
            </w:r>
          </w:p>
        </w:tc>
      </w:tr>
    </w:tbl>
    <w:sectPr>
      <w:pgMar w:header="338" w:footer="383" w:top="1560" w:bottom="280" w:left="800" w:right="780"/>
      <w:pgSz w:w="15840" w:h="1224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6.76pt;margin-top:581.857pt;width:12.5823pt;height:9.68pt;mso-position-horizontal-relative:page;mso-position-vertical-relative:page;z-index:-422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5"/>
                    <w:szCs w:val="15"/>
                  </w:rPr>
                  <w:jc w:val="left"/>
                  <w:spacing w:before="3"/>
                  <w:ind w:left="40"/>
                </w:pPr>
                <w:r>
                  <w:rPr>
                    <w:rFonts w:cs="Arial" w:hAnsi="Arial" w:eastAsia="Arial" w:ascii="Arial"/>
                    <w:w w:val="102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2"/>
                    <w:sz w:val="15"/>
                    <w:szCs w:val="15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3.88pt;margin-top:16.92pt;width:111.12pt;height:61.56pt;mso-position-horizontal-relative:page;mso-position-vertical-relative:page;z-index:-4231">
          <v:imagedata o:title="" r:id="rId1"/>
        </v:shape>
      </w:pict>
    </w:r>
    <w:r>
      <w:pict>
        <v:shape type="#_x0000_t202" style="position:absolute;margin-left:302.6pt;margin-top:29.4596pt;width:187.638pt;height:23.12pt;mso-position-horizontal-relative:page;mso-position-vertical-relative:page;z-index:-4230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18"/>
                    <w:szCs w:val="18"/>
                  </w:rPr>
                  <w:jc w:val="center"/>
                  <w:spacing w:lineRule="exact" w:line="200"/>
                  <w:ind w:left="-14" w:right="-14"/>
                </w:pP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  <w:t>LISTADO</w:t>
                </w:r>
                <w:r>
                  <w:rPr>
                    <w:rFonts w:cs="Times New Roman" w:hAnsi="Times New Roman" w:eastAsia="Times New Roman" w:ascii="Times New Roman"/>
                    <w:spacing w:val="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  <w:t>CONTRATISTAS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  <w:t>RENGLÓN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2"/>
                    <w:sz w:val="18"/>
                    <w:szCs w:val="18"/>
                  </w:rPr>
                  <w:t>029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Century Gothic" w:hAnsi="Century Gothic" w:eastAsia="Century Gothic" w:ascii="Century Gothic"/>
                    <w:sz w:val="18"/>
                    <w:szCs w:val="18"/>
                  </w:rPr>
                  <w:jc w:val="center"/>
                  <w:spacing w:before="17"/>
                  <w:ind w:left="1343" w:right="1307"/>
                </w:pP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  <w:t>MAYO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2"/>
                    <w:sz w:val="18"/>
                    <w:szCs w:val="18"/>
                  </w:rPr>
                  <w:t>2021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lopez@correosytelegrafos.civ.gob.gt" TargetMode="External"/><Relationship Id="rId7" Type="http://schemas.openxmlformats.org/officeDocument/2006/relationships/hyperlink" Target="mailto:osorio@correosytelegrafos.civ.gob.gt" TargetMode="External"/><Relationship Id="rId8" Type="http://schemas.openxmlformats.org/officeDocument/2006/relationships/hyperlink" Target="mailto:delcid@correosytelegrafos.civ.gob.gt" TargetMode="External"/><Relationship Id="rId9" Type="http://schemas.openxmlformats.org/officeDocument/2006/relationships/hyperlink" Target="mailto:sanchez@correosytelegrafos.civ.gob.gt" TargetMode="External"/><Relationship Id="rId10" Type="http://schemas.openxmlformats.org/officeDocument/2006/relationships/hyperlink" Target="mailto:ortiz@correosytelegrafos.civ.gob.gt" TargetMode="External"/><Relationship Id="rId11" Type="http://schemas.openxmlformats.org/officeDocument/2006/relationships/hyperlink" Target="mailto:perez@correosytelegrafos.civ.gob.gt" TargetMode="External"/><Relationship Id="rId12" Type="http://schemas.openxmlformats.org/officeDocument/2006/relationships/hyperlink" Target="mailto:bobadilla@correosytelegrafos.civ.gob.gt" TargetMode="External"/><Relationship Id="rId13" Type="http://schemas.openxmlformats.org/officeDocument/2006/relationships/hyperlink" Target="mailto:gonzalez@correosytelegrafos.civ.gob.gt" TargetMode="External"/><Relationship Id="rId14" Type="http://schemas.openxmlformats.org/officeDocument/2006/relationships/hyperlink" Target="mailto:pellecer@correosytelegrafos.civ.gob.gt" TargetMode="External"/><Relationship Id="rId15" Type="http://schemas.openxmlformats.org/officeDocument/2006/relationships/hyperlink" Target="mailto:barrios@correosytelegrafos.civ.gob.gt" TargetMode="External"/><Relationship Id="rId16" Type="http://schemas.openxmlformats.org/officeDocument/2006/relationships/hyperlink" Target="mailto:alvarez@correosytelegrafos.civ.gob.gt" TargetMode="External"/><Relationship Id="rId17" Type="http://schemas.openxmlformats.org/officeDocument/2006/relationships/hyperlink" Target="mailto:ramirez@correosytelegrafos.civ.gob.gt" TargetMode="External"/><Relationship Id="rId18" Type="http://schemas.openxmlformats.org/officeDocument/2006/relationships/hyperlink" Target="mailto:salvatierra@correosytelegrafos.civ.gob.gt" TargetMode="External"/><Relationship Id="rId19" Type="http://schemas.openxmlformats.org/officeDocument/2006/relationships/hyperlink" Target="mailto:ramos@correosytelegrafos.civ.gob.gt" TargetMode="External"/><Relationship Id="rId20" Type="http://schemas.openxmlformats.org/officeDocument/2006/relationships/hyperlink" Target="mailto:valenzuela@correosytelegrafos.civ.gob.gt" TargetMode="External"/><Relationship Id="rId21" Type="http://schemas.openxmlformats.org/officeDocument/2006/relationships/hyperlink" Target="mailto:delaroca@correosytelegrafos.civ.gob.gt" TargetMode="External"/><Relationship Id="rId22" Type="http://schemas.openxmlformats.org/officeDocument/2006/relationships/hyperlink" Target="mailto:saenz@correosytelegrafos.civ.gob.gt" TargetMode="External"/><Relationship Id="rId23" Type="http://schemas.openxmlformats.org/officeDocument/2006/relationships/hyperlink" Target="mailto:giron@correosytelegrafos.civ.gob.gt" TargetMode="External"/><Relationship Id="rId24" Type="http://schemas.openxmlformats.org/officeDocument/2006/relationships/hyperlink" Target="mailto:aquino@correosytelegrafos.civ.gob.gt" TargetMode="External"/><Relationship Id="rId25" Type="http://schemas.openxmlformats.org/officeDocument/2006/relationships/hyperlink" Target="mailto:qui&#241;onez@correosytelegrafos.civ.gob.gt" TargetMode="External"/><Relationship Id="rId26" Type="http://schemas.openxmlformats.org/officeDocument/2006/relationships/hyperlink" Target="mailto:castellanos@correosytelegrafos.civ.gob.gt" TargetMode="External"/><Relationship Id="rId27" Type="http://schemas.openxmlformats.org/officeDocument/2006/relationships/hyperlink" Target="mailto:franco@correosytelegrafos.civ.gob.gt" TargetMode="External"/><Relationship Id="rId28" Type="http://schemas.openxmlformats.org/officeDocument/2006/relationships/hyperlink" Target="mailto:puente@correosytelegrafos.civ.gob.gt" TargetMode="External"/><Relationship Id="rId29" Type="http://schemas.openxmlformats.org/officeDocument/2006/relationships/hyperlink" Target="mailto:quintanilla@correosytelegrafos.civ.gob.gt" TargetMode="External"/><Relationship Id="rId30" Type="http://schemas.openxmlformats.org/officeDocument/2006/relationships/hyperlink" Target="mailto:duarte@correosytelegrafos.civ.gob.gt" TargetMode="External"/><Relationship Id="rId31" Type="http://schemas.openxmlformats.org/officeDocument/2006/relationships/hyperlink" Target="mailto:galindo@correosytelegrafos.civ.gob.gt" TargetMode="External"/><Relationship Id="rId32" Type="http://schemas.openxmlformats.org/officeDocument/2006/relationships/hyperlink" Target="mailto:castellanos@correosytelegrafos.civ.gob.gt" TargetMode="External"/><Relationship Id="rId33" Type="http://schemas.openxmlformats.org/officeDocument/2006/relationships/hyperlink" Target="mailto:osorio@correosytelegrafos.civ.gob.gt" TargetMode="External"/><Relationship Id="rId34" Type="http://schemas.openxmlformats.org/officeDocument/2006/relationships/hyperlink" Target="mailto:demata@correosytelegrafos.civ.gob.gt" TargetMode="External"/><Relationship Id="rId35" Type="http://schemas.openxmlformats.org/officeDocument/2006/relationships/hyperlink" Target="mailto:moran@correosytelegrafos.civ.gob.gt" TargetMode="External"/><Relationship Id="rId36" Type="http://schemas.openxmlformats.org/officeDocument/2006/relationships/hyperlink" Target="mailto:contreras@correosytelegrafos.civ.gob.gt" TargetMode="External"/><Relationship Id="rId37" Type="http://schemas.openxmlformats.org/officeDocument/2006/relationships/hyperlink" Target="mailto:escobar@correosytelegrafos.civ.gob.gt" TargetMode="External"/><Relationship Id="rId38" Type="http://schemas.openxmlformats.org/officeDocument/2006/relationships/hyperlink" Target="mailto:flores@correosytelegrafos.civ.gob.gt" TargetMode="External"/><Relationship Id="rId39" Type="http://schemas.openxmlformats.org/officeDocument/2006/relationships/hyperlink" Target="mailto:melgar@correosytelegrafos.civ.gob.gt" TargetMode="External"/><Relationship Id="rId40" Type="http://schemas.openxmlformats.org/officeDocument/2006/relationships/hyperlink" Target="mailto:maldonado@correosytelegrafos.civ.gob.gt" TargetMode="External"/><Relationship Id="rId41" Type="http://schemas.openxmlformats.org/officeDocument/2006/relationships/hyperlink" Target="mailto:cristales@correosytelegrafos.civ.gob.gt" TargetMode="External"/><Relationship Id="rId42" Type="http://schemas.openxmlformats.org/officeDocument/2006/relationships/hyperlink" Target="mailto:letona@correosytelegragos.civ.gob.gt" TargetMode="External"/><Relationship Id="rId43" Type="http://schemas.openxmlformats.org/officeDocument/2006/relationships/hyperlink" Target="mailto:velasquez@correosytelegrafos.civ.gob.gt" TargetMode="External"/><Relationship Id="rId44" Type="http://schemas.openxmlformats.org/officeDocument/2006/relationships/hyperlink" Target="mailto:castellanos@correosytelegrafos.civ.gob.gt" TargetMode="External"/><Relationship Id="rId45" Type="http://schemas.openxmlformats.org/officeDocument/2006/relationships/hyperlink" Target="mailto:cuellar@correosytelegrafos.civ.gob.gt" TargetMode="External"/><Relationship Id="rId46" Type="http://schemas.openxmlformats.org/officeDocument/2006/relationships/hyperlink" Target="mailto:mendez@correosytelegrafos.civ.gob.gt" TargetMode="External"/><Relationship Id="rId47" Type="http://schemas.openxmlformats.org/officeDocument/2006/relationships/hyperlink" Target="mailto:deleon@correosytelegrafo.civ.gob.gt" TargetMode="External"/><Relationship Id="rId48" Type="http://schemas.openxmlformats.org/officeDocument/2006/relationships/hyperlink" Target="mailto:orozco@correosytelegrafos.civ.gob.gt" TargetMode="External"/><Relationship Id="rId49" Type="http://schemas.openxmlformats.org/officeDocument/2006/relationships/hyperlink" Target="mailto:bengochea@correosytelegrafos.civ.gob.gt" TargetMode="External"/><Relationship Id="rId50" Type="http://schemas.openxmlformats.org/officeDocument/2006/relationships/hyperlink" Target="mailto:osorio@correosytelegrafos.civ.gob.gt" TargetMode="External"/><Relationship Id="rId51" Type="http://schemas.openxmlformats.org/officeDocument/2006/relationships/hyperlink" Target="mailto:montenegro@correosytelegrafos.civ.gob.gt" TargetMode="External"/><Relationship Id="rId52" Type="http://schemas.openxmlformats.org/officeDocument/2006/relationships/hyperlink" Target="mailto:guzman@correosytelegrafos.civ.gob.gt" TargetMode="External"/><Relationship Id="rId53" Type="http://schemas.openxmlformats.org/officeDocument/2006/relationships/hyperlink" Target="mailto:booker@correosytelegrafos.civ.gob.gt" TargetMode="External"/><Relationship Id="rId54" Type="http://schemas.openxmlformats.org/officeDocument/2006/relationships/hyperlink" Target="mailto:chacon@correosytelegrafos.civ.gob.gt" TargetMode="External"/><Relationship Id="rId55" Type="http://schemas.openxmlformats.org/officeDocument/2006/relationships/hyperlink" Target="mailto:cruz@correosytelegrafos.civ.gob.gt" TargetMode="External"/><Relationship Id="rId56" Type="http://schemas.openxmlformats.org/officeDocument/2006/relationships/hyperlink" Target="mailto:deleon@correosytelegrafos.civ.gob.gt" TargetMode="External"/><Relationship Id="rId57" Type="http://schemas.openxmlformats.org/officeDocument/2006/relationships/hyperlink" Target="mailto:lopez@correosytelegrafos.civ.gob.gt" TargetMode="External"/><Relationship Id="rId58" Type="http://schemas.openxmlformats.org/officeDocument/2006/relationships/hyperlink" Target="mailto:perez@correosytelegrafos.civ.gob.gt" TargetMode="External"/><Relationship Id="rId59" Type="http://schemas.openxmlformats.org/officeDocument/2006/relationships/hyperlink" Target="mailto:campos@correosytelegrafos.civ.gob.gt" TargetMode="External"/><Relationship Id="rId60" Type="http://schemas.openxmlformats.org/officeDocument/2006/relationships/hyperlink" Target="mailto:hernandez@correosytelegrafos.civ.gob.gt" TargetMode="External"/><Relationship Id="rId61" Type="http://schemas.openxmlformats.org/officeDocument/2006/relationships/hyperlink" Target="mailto:chiroy@correosytelegrafos.civ.gob.gt" TargetMode="External"/><Relationship Id="rId62" Type="http://schemas.openxmlformats.org/officeDocument/2006/relationships/hyperlink" Target="mailto:castillo@correosytelegrafos.civ.gob.gt" TargetMode="External"/><Relationship Id="rId63" Type="http://schemas.openxmlformats.org/officeDocument/2006/relationships/hyperlink" Target="mailto:montepeque@correosytelegrafos.civ.gob.gt" TargetMode="External"/><Relationship Id="rId64" Type="http://schemas.openxmlformats.org/officeDocument/2006/relationships/hyperlink" Target="mailto:silva@correosytelegrafos.civ.gob.gt" TargetMode="External"/><Relationship Id="rId65" Type="http://schemas.openxmlformats.org/officeDocument/2006/relationships/hyperlink" Target="mailto:jimenez@correosytelegrafos.civ.gob.gt" TargetMode="External"/><Relationship Id="rId66" Type="http://schemas.openxmlformats.org/officeDocument/2006/relationships/hyperlink" Target="mailto:sam@correosytelegrafos.civ.gob.gt" TargetMode="External"/><Relationship Id="rId67" Type="http://schemas.openxmlformats.org/officeDocument/2006/relationships/hyperlink" Target="mailto:cardona@correosytelegrafos.civ.gob.gt" TargetMode="External"/><Relationship Id="rId68" Type="http://schemas.openxmlformats.org/officeDocument/2006/relationships/hyperlink" Target="mailto:spellari@correosytelegrafos.civ.gob.gt" TargetMode="External"/><Relationship Id="rId69" Type="http://schemas.openxmlformats.org/officeDocument/2006/relationships/hyperlink" Target="mailto:ramirez@correosytelegrafos.civ.gob.gt" TargetMode="External"/><Relationship Id="rId70" Type="http://schemas.openxmlformats.org/officeDocument/2006/relationships/hyperlink" Target="mailto:deleon@correosytelegrafos.civ.gob.gt" TargetMode="External"/><Relationship Id="rId71" Type="http://schemas.openxmlformats.org/officeDocument/2006/relationships/hyperlink" Target="mailto:boch@correosytelegrafos.civ.gob.gt" TargetMode="External"/><Relationship Id="rId72" Type="http://schemas.openxmlformats.org/officeDocument/2006/relationships/hyperlink" Target="mailto:ruiz@correosytelegrafos.civ.gob.gt" TargetMode="External"/><Relationship Id="rId73" Type="http://schemas.openxmlformats.org/officeDocument/2006/relationships/hyperlink" Target="mailto:oajaca@correosytelegrafos.civ.gob.gt" TargetMode="External"/><Relationship Id="rId74" Type="http://schemas.openxmlformats.org/officeDocument/2006/relationships/hyperlink" Target="mailto:vasquez@correosytelegrafos.civ.gob.gt" TargetMode="External"/><Relationship Id="rId75" Type="http://schemas.openxmlformats.org/officeDocument/2006/relationships/hyperlink" Target="mailto:garcia@correosytelegrafos.civ.gob.gt" TargetMode="External"/><Relationship Id="rId76" Type="http://schemas.openxmlformats.org/officeDocument/2006/relationships/hyperlink" Target="mailto:bulum@correosytelegrafos.civ.gob.gt" TargetMode="External"/><Relationship Id="rId77" Type="http://schemas.openxmlformats.org/officeDocument/2006/relationships/hyperlink" Target="mailto:garcia@correosytelegrafos.civ.gob.gt" TargetMode="External"/><Relationship Id="rId78" Type="http://schemas.openxmlformats.org/officeDocument/2006/relationships/hyperlink" Target="mailto:larios@correosytelegrafos.civ.gob.gt" TargetMode="External"/><Relationship Id="rId79" Type="http://schemas.openxmlformats.org/officeDocument/2006/relationships/hyperlink" Target="mailto:martinez@correosytelegrafos.civ.gob.gt" TargetMode="External"/><Relationship Id="rId80" Type="http://schemas.openxmlformats.org/officeDocument/2006/relationships/hyperlink" Target="mailto:arroyo@correosytelegrafos.civ.gob.gt" TargetMode="External"/><Relationship Id="rId81" Type="http://schemas.openxmlformats.org/officeDocument/2006/relationships/hyperlink" Target="mailto:lopez@correosytelegrafos.civ.gob.gt" TargetMode="External"/><Relationship Id="rId82" Type="http://schemas.openxmlformats.org/officeDocument/2006/relationships/hyperlink" Target="mailto:mota@correosytelegrafos.civ.gob.gt" TargetMode="External"/><Relationship Id="rId83" Type="http://schemas.openxmlformats.org/officeDocument/2006/relationships/hyperlink" Target="mailto:reyes@correosytelegrafos.civ.gob.gt" TargetMode="External"/><Relationship Id="rId84" Type="http://schemas.openxmlformats.org/officeDocument/2006/relationships/hyperlink" Target="mailto:orellana@correosytelegrafos.civ.gob.gt" TargetMode="External"/><Relationship Id="rId85" Type="http://schemas.openxmlformats.org/officeDocument/2006/relationships/hyperlink" Target="mailto:hernandez@correosytelegrafos.civ.gob.gt" TargetMode="External"/><Relationship Id="rId86" Type="http://schemas.openxmlformats.org/officeDocument/2006/relationships/hyperlink" Target="mailto:palencia@correosytelegrafos.civ.gob.gt" TargetMode="External"/><Relationship Id="rId87" Type="http://schemas.openxmlformats.org/officeDocument/2006/relationships/hyperlink" Target="mailto:montesdeoca@correosytelegrafos.civ.gob.gt" TargetMode="External"/><Relationship Id="rId88" Type="http://schemas.openxmlformats.org/officeDocument/2006/relationships/hyperlink" Target="mailto:mayen@correosytelegrafos.civ.gob.gt" TargetMode="External"/><Relationship Id="rId89" Type="http://schemas.openxmlformats.org/officeDocument/2006/relationships/hyperlink" Target="mailto:ortiz@correosytelegrafos.civ.gob.gt" TargetMode="External"/><Relationship Id="rId90" Type="http://schemas.openxmlformats.org/officeDocument/2006/relationships/hyperlink" Target="mailto:aquino@correosytekegrafos.civ.gob" TargetMode="External"/><Relationship Id="rId91" Type="http://schemas.openxmlformats.org/officeDocument/2006/relationships/hyperlink" Target="mailto:echeverria@correosytelegrafos.civ.gob.gt" TargetMode="External"/><Relationship Id="rId92" Type="http://schemas.openxmlformats.org/officeDocument/2006/relationships/hyperlink" Target="mailto:fajardo@correosytelegrafos.civ.gob.gt" TargetMode="External"/><Relationship Id="rId93" Type="http://schemas.openxmlformats.org/officeDocument/2006/relationships/hyperlink" Target="mailto:contreras@correosytelegrafos.civ.gob.gt" TargetMode="External"/><Relationship Id="rId94" Type="http://schemas.openxmlformats.org/officeDocument/2006/relationships/hyperlink" Target="mailto:inay@correosytelegrafos.civ.gob.gt" TargetMode="External"/><Relationship Id="rId95" Type="http://schemas.openxmlformats.org/officeDocument/2006/relationships/hyperlink" Target="mailto:santos@correosytelegrafos.civ.gob.gt" TargetMode="External"/><Relationship Id="rId96" Type="http://schemas.openxmlformats.org/officeDocument/2006/relationships/hyperlink" Target="mailto:garcia@correosytelegrafos.civ.gob.gt" TargetMode="External"/><Relationship Id="rId97" Type="http://schemas.openxmlformats.org/officeDocument/2006/relationships/hyperlink" Target="mailto:escalante@correosytelegrafos.civ.gob.gt" TargetMode="External"/><Relationship Id="rId98" Type="http://schemas.openxmlformats.org/officeDocument/2006/relationships/hyperlink" Target="mailto:depaz@correosytelegrafos.civ.gob.gt" TargetMode="External"/><Relationship Id="rId99" Type="http://schemas.openxmlformats.org/officeDocument/2006/relationships/hyperlink" Target="mailto:ujpan@correosytelegrafos.civ.gob.gt" TargetMode="External"/><Relationship Id="rId100" Type="http://schemas.openxmlformats.org/officeDocument/2006/relationships/hyperlink" Target="mailto:sisay@correosytelegrafos.civ.gob.gt" TargetMode="External"/><Relationship Id="rId101" Type="http://schemas.openxmlformats.org/officeDocument/2006/relationships/hyperlink" Target="mailto:toc@correosytelegrafos.civ.gob.gt" TargetMode="External"/><Relationship Id="rId102" Type="http://schemas.openxmlformats.org/officeDocument/2006/relationships/hyperlink" Target="mailto:porras@correosytelegrafos.civ.gob.gt" TargetMode="External"/><Relationship Id="rId103" Type="http://schemas.openxmlformats.org/officeDocument/2006/relationships/hyperlink" Target="mailto:cifuentes@correosytelegrafos.civ.gob.gt" TargetMode="External"/><Relationship Id="rId104" Type="http://schemas.openxmlformats.org/officeDocument/2006/relationships/hyperlink" Target="mailto:velasquez@correosytelegrafos.civ.gb.gt" TargetMode="External"/><Relationship Id="rId105" Type="http://schemas.openxmlformats.org/officeDocument/2006/relationships/hyperlink" Target="mailto:garcia@correosytelegrafos.civ.gob.gt" TargetMode="External"/><Relationship Id="rId106" Type="http://schemas.openxmlformats.org/officeDocument/2006/relationships/hyperlink" Target="mailto:escobedo@correosytelegrafos.civ.gob.gt" TargetMode="External"/><Relationship Id="rId107" Type="http://schemas.openxmlformats.org/officeDocument/2006/relationships/hyperlink" Target="mailto:hernandez@correosytelegrafos.civ.gob.gt" TargetMode="External"/><Relationship Id="rId108" Type="http://schemas.openxmlformats.org/officeDocument/2006/relationships/hyperlink" Target="mailto:cano@correosytelegrafos.civ.gob.gt" TargetMode="External"/><Relationship Id="rId109" Type="http://schemas.openxmlformats.org/officeDocument/2006/relationships/hyperlink" Target="mailto:gomez@correosytelegrafos.civ.gob.gt" TargetMode="External"/><Relationship Id="rId110" Type="http://schemas.openxmlformats.org/officeDocument/2006/relationships/hyperlink" Target="mailto:pablo@correosytelegrafos.civ.gob.gt" TargetMode="External"/><Relationship Id="rId111" Type="http://schemas.openxmlformats.org/officeDocument/2006/relationships/hyperlink" Target="mailto:cifuentes@correosytelegrafos.civ.gob.gt" TargetMode="External"/><Relationship Id="rId112" Type="http://schemas.openxmlformats.org/officeDocument/2006/relationships/hyperlink" Target="mailto:barrera@correosytelegrafos.civ.gob.gt" TargetMode="External"/><Relationship Id="rId113" Type="http://schemas.openxmlformats.org/officeDocument/2006/relationships/hyperlink" Target="mailto:rodriguez@correosytelegrafos.civ.gob.gt" TargetMode="External"/><Relationship Id="rId114" Type="http://schemas.openxmlformats.org/officeDocument/2006/relationships/hyperlink" Target="mailto:rodriguez@correosytelegrafos.civ.gob.gt" TargetMode="External"/><Relationship Id="rId115" Type="http://schemas.openxmlformats.org/officeDocument/2006/relationships/hyperlink" Target="mailto:rodriguez@correosytelegrafos.civ.gob.gt" TargetMode="External"/><Relationship Id="rId116" Type="http://schemas.openxmlformats.org/officeDocument/2006/relationships/hyperlink" Target="mailto:choc@correosytelegrafos.civ.gob.gt" TargetMode="External"/><Relationship Id="rId117" Type="http://schemas.openxmlformats.org/officeDocument/2006/relationships/hyperlink" Target="mailto:espinales@correosytelegrafos.civ.gob.gt" TargetMode="External"/><Relationship Id="rId118" Type="http://schemas.openxmlformats.org/officeDocument/2006/relationships/hyperlink" Target="mailto:perez@correosytelegrafos.civ.gob.gt" TargetMode="External"/><Relationship Id="rId119" Type="http://schemas.openxmlformats.org/officeDocument/2006/relationships/hyperlink" Target="mailto:juarez@correosytelegrafos.civ.gob.gt" TargetMode="External"/><Relationship Id="rId120" Type="http://schemas.openxmlformats.org/officeDocument/2006/relationships/hyperlink" Target="mailto:franco@correosytelegrafos.civ.gob.gt" TargetMode="External"/><Relationship Id="rId121" Type="http://schemas.openxmlformats.org/officeDocument/2006/relationships/hyperlink" Target="mailto:gaspar@correosytelegrafos.civ.gob.gt" TargetMode="External"/><Relationship Id="rId122" Type="http://schemas.openxmlformats.org/officeDocument/2006/relationships/hyperlink" Target="mailto:cruzr@correosytelegrafos.civ.gob.gt" TargetMode="External"/><Relationship Id="rId123" Type="http://schemas.openxmlformats.org/officeDocument/2006/relationships/hyperlink" Target="mailto:garcia@correosytelegrafos.civ.gob.gt" TargetMode="External"/><Relationship Id="rId124" Type="http://schemas.openxmlformats.org/officeDocument/2006/relationships/hyperlink" Target="mailto:garcia@correosytelegrafos.civ.gob.gt" TargetMode="External"/><Relationship Id="rId125" Type="http://schemas.openxmlformats.org/officeDocument/2006/relationships/hyperlink" Target="mailto:monterroso@correosytelegrafos.civ.gob.gt" TargetMode="External"/><Relationship Id="rId126" Type="http://schemas.openxmlformats.org/officeDocument/2006/relationships/hyperlink" Target="mailto:hidalgo@correosytelegrafos.civ.gob.gt" TargetMode="External"/><Relationship Id="rId127" Type="http://schemas.openxmlformats.org/officeDocument/2006/relationships/hyperlink" Target="mailto:xiquin@correosytelegrafos.civ.gob.gt" TargetMode="External"/><Relationship Id="rId128" Type="http://schemas.openxmlformats.org/officeDocument/2006/relationships/hyperlink" Target="mailto:portillo@correosytelegrafos.civ.gob.gt" TargetMode="External"/><Relationship Id="rId129" Type="http://schemas.openxmlformats.org/officeDocument/2006/relationships/hyperlink" Target="mailto:villalta@correosytelegrafos.civ.gob.gt" TargetMode="External"/><Relationship Id="rId130" Type="http://schemas.openxmlformats.org/officeDocument/2006/relationships/hyperlink" Target="mailto:montecinos@correosytelegrafos.civ.gob.gt" TargetMode="External"/><Relationship Id="rId131" Type="http://schemas.openxmlformats.org/officeDocument/2006/relationships/hyperlink" Target="mailto:rubio@correosytelegrafos.civ.gob.gt" TargetMode="External"/><Relationship Id="rId132" Type="http://schemas.openxmlformats.org/officeDocument/2006/relationships/hyperlink" Target="mailto:colindres@correosytelegrafos.civ.gob.gt" TargetMode="External"/><Relationship Id="rId133" Type="http://schemas.openxmlformats.org/officeDocument/2006/relationships/hyperlink" Target="mailto:ramirez@correosytelegrafos.civ.gob.gt" TargetMode="External"/><Relationship Id="rId134" Type="http://schemas.openxmlformats.org/officeDocument/2006/relationships/hyperlink" Target="mailto:conde@correosytelegrafos.civ.gob.gt" TargetMode="External"/><Relationship Id="rId135" Type="http://schemas.openxmlformats.org/officeDocument/2006/relationships/hyperlink" Target="mailto:barrios@correosytelegrafos.civ.gob.gt" TargetMode="External"/><Relationship Id="rId136" Type="http://schemas.openxmlformats.org/officeDocument/2006/relationships/hyperlink" Target="mailto:davila@correosytelegrafos.civ.gob.gt" TargetMode="External"/><Relationship Id="rId137" Type="http://schemas.openxmlformats.org/officeDocument/2006/relationships/hyperlink" Target="mailto:aceituno@correosytelegrafos.civ.gob.gt" TargetMode="External"/><Relationship Id="rId138" Type="http://schemas.openxmlformats.org/officeDocument/2006/relationships/hyperlink" Target="mailto:mancilla@correosytelegrafos.civ.gob.gt" TargetMode="External"/><Relationship Id="rId139" Type="http://schemas.openxmlformats.org/officeDocument/2006/relationships/hyperlink" Target="mailto:perez@correosytelegrafos.civ.gob.gt" TargetMode="External"/><Relationship Id="rId140" Type="http://schemas.openxmlformats.org/officeDocument/2006/relationships/hyperlink" Target="mailto:leiva@correosytelegrafos.civ.gob.gt" TargetMode="External"/><Relationship Id="rId141" Type="http://schemas.openxmlformats.org/officeDocument/2006/relationships/hyperlink" Target="mailto:carrera@correosytelegrafos.civ.gob.gt" TargetMode="External"/><Relationship Id="rId142" Type="http://schemas.openxmlformats.org/officeDocument/2006/relationships/hyperlink" Target="mailto:barillas@correosytelegrafos.civ.gob.gt" TargetMode="External"/><Relationship Id="rId143" Type="http://schemas.openxmlformats.org/officeDocument/2006/relationships/hyperlink" Target="mailto:deleon@correosytelegrafos.civ.gob.gt" TargetMode="External"/><Relationship Id="rId144" Type="http://schemas.openxmlformats.org/officeDocument/2006/relationships/hyperlink" Target="mailto:delvalle@correosytelegrafos.civ.gob.gt" TargetMode="External"/><Relationship Id="rId145" Type="http://schemas.openxmlformats.org/officeDocument/2006/relationships/hyperlink" Target="mailto:navichoque@correosytelegrafos.civ.gob.gt" TargetMode="External"/><Relationship Id="rId146" Type="http://schemas.openxmlformats.org/officeDocument/2006/relationships/hyperlink" Target="mailto:enriquez@correosytelegrafos.civ.gob.gt" TargetMode="External"/><Relationship Id="rId147" Type="http://schemas.openxmlformats.org/officeDocument/2006/relationships/hyperlink" Target="mailto:godinez@correosytelegrafos.civ.gob.gt" TargetMode="External"/><Relationship Id="rId148" Type="http://schemas.openxmlformats.org/officeDocument/2006/relationships/hyperlink" Target="mailto:galvez@correosytelegrafos.civ.gob.gt" TargetMode="External"/><Relationship Id="rId149" Type="http://schemas.openxmlformats.org/officeDocument/2006/relationships/hyperlink" Target="mailto:gil@correosytelegrafos.civ.gob.gt" TargetMode="External"/><Relationship Id="rId150" Type="http://schemas.openxmlformats.org/officeDocument/2006/relationships/hyperlink" Target="mailto:vasquez@correosytelegrafos.civ.gob.gt" TargetMode="External"/><Relationship Id="rId151" Type="http://schemas.openxmlformats.org/officeDocument/2006/relationships/hyperlink" Target="mailto:garcia@correosytelegrafos.civ.gob.gt" TargetMode="External"/><Relationship Id="rId152" Type="http://schemas.openxmlformats.org/officeDocument/2006/relationships/hyperlink" Target="mailto:dominguez@correosytelegrafos.civ.gob.gt" TargetMode="External"/><Relationship Id="rId153" Type="http://schemas.openxmlformats.org/officeDocument/2006/relationships/hyperlink" Target="mailto:ruiz@correosytelegrafos.civ.gob.gt" TargetMode="External"/><Relationship Id="rId154" Type="http://schemas.openxmlformats.org/officeDocument/2006/relationships/hyperlink" Target="mailto:rodas@correosytelegrafos.civ.gob.gt" TargetMode="External"/><Relationship Id="rId155" Type="http://schemas.openxmlformats.org/officeDocument/2006/relationships/hyperlink" Target="mailto:patal@correosytelegrafos.civ.gob.gt" TargetMode="External"/><Relationship Id="rId156" Type="http://schemas.openxmlformats.org/officeDocument/2006/relationships/hyperlink" Target="mailto:recinos@correosytelegrafos.civ.gob.gt" TargetMode="External"/><Relationship Id="rId157" Type="http://schemas.openxmlformats.org/officeDocument/2006/relationships/hyperlink" Target="mailto:guzman@correosytelegrafos.civ.gob.gt" TargetMode="External"/><Relationship Id="rId158" Type="http://schemas.openxmlformats.org/officeDocument/2006/relationships/hyperlink" Target="mailto:sosa@correosytelegrafos.civ.gob.gt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