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50"/>
        <w:ind w:right="251"/>
        <w:sectPr>
          <w:pgMar w:header="451" w:footer="0" w:top="1460" w:bottom="0" w:left="980" w:right="840"/>
          <w:headerReference w:type="default" r:id="rId4"/>
          <w:pgSz w:w="20160" w:h="12260" w:orient="landscape"/>
        </w:sectPr>
      </w:pPr>
      <w:r>
        <w:pict>
          <v:group style="position:absolute;margin-left:85.56pt;margin-top:96.66pt;width:875.28pt;height:5.68434e-14pt;mso-position-horizontal-relative:page;mso-position-vertical-relative:page;z-index:-16472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23.54pt;width:875.28pt;height:5.68434e-14pt;mso-position-horizontal-relative:page;mso-position-vertical-relative:page;z-index:-16471" coordorigin="1711,2471" coordsize="17506,0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6470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6469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6468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6467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6466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6465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6464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6463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6462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6461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6460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6459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42.012pt;width:875.28pt;height:5.68434e-14pt;mso-position-horizontal-relative:page;mso-position-vertical-relative:paragraph;z-index:-16458" coordorigin="1711,-4840" coordsize="17506,0">
            <v:shape style="position:absolute;left:1711;top:-4840;width:17506;height:0" coordorigin="1711,-4840" coordsize="17506,0" path="m19217,-4840l1711,-48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24.972pt;width:875.28pt;height:5.68434e-14pt;mso-position-horizontal-relative:page;mso-position-vertical-relative:paragraph;z-index:-16457" coordorigin="1711,-4499" coordsize="17506,0">
            <v:shape style="position:absolute;left:1711;top:-4499;width:17506;height:0" coordorigin="1711,-4499" coordsize="17506,0" path="m19217,-4499l1711,-44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207.932pt;width:875.28pt;height:5.68434e-14pt;mso-position-horizontal-relative:page;mso-position-vertical-relative:paragraph;z-index:-16456" coordorigin="1711,-4159" coordsize="17506,0">
            <v:shape style="position:absolute;left:1711;top:-4159;width:17506;height:0" coordorigin="1711,-4159" coordsize="17506,0" path="m19217,-4159l1711,-415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90.892pt;width:875.28pt;height:5.68434e-14pt;mso-position-horizontal-relative:page;mso-position-vertical-relative:paragraph;z-index:-16455" coordorigin="1711,-3818" coordsize="17506,0">
            <v:shape style="position:absolute;left:1711;top:-3818;width:17506;height:0" coordorigin="1711,-3818" coordsize="17506,0" path="m19217,-3818l1711,-381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73.852pt;width:875.28pt;height:5.68434e-14pt;mso-position-horizontal-relative:page;mso-position-vertical-relative:paragraph;z-index:-16454" coordorigin="1711,-3477" coordsize="17506,0">
            <v:shape style="position:absolute;left:1711;top:-3477;width:17506;height:0" coordorigin="1711,-3477" coordsize="17506,0" path="m19217,-3477l1711,-347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56.812pt;width:875.28pt;height:5.68434e-14pt;mso-position-horizontal-relative:page;mso-position-vertical-relative:paragraph;z-index:-16453" coordorigin="1711,-3136" coordsize="17506,0">
            <v:shape style="position:absolute;left:1711;top:-3136;width:17506;height:0" coordorigin="1711,-3136" coordsize="17506,0" path="m19217,-3136l1711,-31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39.772pt;width:875.28pt;height:5.68434e-14pt;mso-position-horizontal-relative:page;mso-position-vertical-relative:paragraph;z-index:-16452" coordorigin="1711,-2795" coordsize="17506,0">
            <v:shape style="position:absolute;left:1711;top:-2795;width:17506;height:0" coordorigin="1711,-2795" coordsize="17506,0" path="m19217,-2795l1711,-27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22.732pt;width:875.28pt;height:5.68434e-14pt;mso-position-horizontal-relative:page;mso-position-vertical-relative:paragraph;z-index:-16451" coordorigin="1711,-2455" coordsize="17506,0">
            <v:shape style="position:absolute;left:1711;top:-2455;width:17506;height:0" coordorigin="1711,-2455" coordsize="17506,0" path="m19217,-2455l1711,-245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05.692pt;width:875.28pt;height:5.68434e-14pt;mso-position-horizontal-relative:page;mso-position-vertical-relative:paragraph;z-index:-16450" coordorigin="1711,-2114" coordsize="17506,0">
            <v:shape style="position:absolute;left:1711;top:-2114;width:17506;height:0" coordorigin="1711,-2114" coordsize="17506,0" path="m19217,-2114l1711,-211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88.6518pt;width:875.28pt;height:5.68434e-14pt;mso-position-horizontal-relative:page;mso-position-vertical-relative:paragraph;z-index:-16449" coordorigin="1711,-1773" coordsize="17506,0">
            <v:shape style="position:absolute;left:1711;top:-1773;width:17506;height:0" coordorigin="1711,-1773" coordsize="17506,0" path="m19217,-1773l1711,-177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68.3718pt;width:875.28pt;height:1.13687e-13pt;mso-position-horizontal-relative:page;mso-position-vertical-relative:paragraph;z-index:-16448" coordorigin="1711,-1367" coordsize="17506,0">
            <v:shape style="position:absolute;left:1711;top:-1367;width:17506;height:0" coordorigin="1711,-1367" coordsize="17506,0" path="m19217,-1367l1711,-136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51.3318pt;width:875.28pt;height:1.13687e-13pt;mso-position-horizontal-relative:page;mso-position-vertical-relative:paragraph;z-index:-16447" coordorigin="1711,-1027" coordsize="17506,0">
            <v:shape style="position:absolute;left:1711;top:-1027;width:17506;height:0" coordorigin="1711,-1027" coordsize="17506,0" path="m19217,-1027l1711,-102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34.2918pt;width:875.28pt;height:1.13687e-13pt;mso-position-horizontal-relative:page;mso-position-vertical-relative:paragraph;z-index:-16446" coordorigin="1711,-686" coordsize="17506,0">
            <v:shape style="position:absolute;left:1711;top:-686;width:17506;height:0" coordorigin="1711,-686" coordsize="17506,0" path="m19217,-686l1711,-68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-14.0118pt;width:875.28pt;height:1.13687e-13pt;mso-position-horizontal-relative:page;mso-position-vertical-relative:paragraph;z-index:-16445" coordorigin="1711,-280" coordsize="17506,0">
            <v:shape style="position:absolute;left:1711;top:-280;width:17506;height:0" coordorigin="1711,-280" coordsize="17506,0" path="m19217,-280l1711,-280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4.91pt;margin-top:-490.712pt;width:875.98pt;height:494.79pt;mso-position-horizontal-relative:page;mso-position-vertical-relative:paragraph;z-index:-164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38" w:hRule="exact"/>
                    </w:trPr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73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CODIGO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01-2020-022-DGCT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25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CESAR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ROMERO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SOLIS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7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NÓMINAL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14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0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Teléfono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74" w:right="8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Salario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Base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94" w:right="19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Pagado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14" w:right="1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Bonificación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4"/>
                          <w:ind w:left="11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Profesional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4" w:right="25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12" w:right="11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Monetario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2" w:righ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62"/>
                          <w:ind w:left="67" w:right="71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Bono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Acuerdo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18" w:right="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Gubernativo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66-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14"/>
                          <w:ind w:left="345" w:right="342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41" w:right="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34" w:right="23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Dietas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0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184" w:right="186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Viáticos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1" w:right="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29" w:right="22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Gastos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spacing w:before="9"/>
                          <w:ind w:left="111" w:right="11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3"/>
                            <w:sz w:val="10"/>
                            <w:szCs w:val="10"/>
                          </w:rPr>
                          <w:t>Representación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64" w:righ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56" w:right="25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Sueldos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0" w:right="-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167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Honorarios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289" w:right="28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4"/>
                            <w:sz w:val="12"/>
                            <w:szCs w:val="12"/>
                          </w:rPr>
                          <w:t>Totales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center"/>
                          <w:ind w:left="31" w:right="-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25,250.00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20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0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5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6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88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9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15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946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044" w:type="dxa"/>
                        <w:vMerge w:val=""/>
                        <w:tcBorders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02-2020-022-DGCT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JULIETA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GUINEA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CHAVARRÍA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15,750.00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ALFREDO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RODRIGUEZ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RUANO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5,011.00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6,261.00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03-2021-021-DGCT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HUMBERTO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AGUIRRE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TESORERÍA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04-2021-021-DGCT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GABRIELA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FELIZ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BARRIOS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48" w:lineRule="auto" w:line="272"/>
                          <w:ind w:left="13" w:right="3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2,600.00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1,500.00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4,350.00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FRANSISCA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ROSALES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MONROY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ARNULFO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RAQUEL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GARCIA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LOPEZ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RUDY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NOÉ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RODRÍGUEZ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TORRES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ANTONIO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ESTEBAN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06-2021-029-DGCT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PAULA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PINEDA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07-2021-029-DGCT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BERNABE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TRINIDAD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PEREZ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08-2021-029-DGCT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LEANDRO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JESUS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ESTEBAN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CAGUEC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09-2021-029-DGCT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GILBERTO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XOL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MAAS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5,000.00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ALEJANDO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HERNANDEZ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YAC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12-2021-029-DGCT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FIDELINA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ARDIANO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JORGE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BAUTISTA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CORDERO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ENRIQUE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LÓPEZ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ALBA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ERICK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JOSÉ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FERNANDO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OSORIO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ORTEGA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6,000.00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16-2021-029-DGCT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FREDY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ALEXANDER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LUNA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FLORES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17-2021-029-DGCT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SILVIA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FRANCISCA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RODRIGUEZ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18-2021-029-DGCT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WILLIAMS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EDUARDO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SANCHEZ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CHAVEZ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19-2021-029-DGCT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MANUEL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BENITO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AJQUIJAY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ORTIZ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21-2021-029-DGCT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CARMEN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PÈREZ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SANTOS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BEATRIZ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ELENA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BOBADILLA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GODOY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24-2021-029-DGCT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spacing w:before="79" w:lineRule="auto" w:line="272"/>
                          <w:ind w:left="13" w:right="7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REBECA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ESPERANZA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GONZALEZ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MORALES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CAMARERO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25-2021-029-DGCT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MARITZA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JUDITH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MOLINA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PELLECER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TÉCNICOS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TEMPORALES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19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2318-7715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4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8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0"/>
                            <w:szCs w:val="10"/>
                          </w:rPr>
                          <w:jc w:val="left"/>
                          <w:ind w:lef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3"/>
                            <w:sz w:val="10"/>
                            <w:szCs w:val="10"/>
                          </w:rPr>
                          <w:t>7,000.00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5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ROMEO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3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3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PALACI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NumType w:start="2"/>
          <w:pgMar w:footer="239" w:header="451" w:top="1460" w:bottom="280" w:left="980" w:right="840"/>
          <w:footerReference w:type="default" r:id="rId5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4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40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7.9pt;width:875.28pt;height:1.13687e-13pt;mso-position-horizontal-relative:page;mso-position-vertical-relative:page;z-index:-16416" coordorigin="1711,11358" coordsize="17506,0">
            <v:shape style="position:absolute;left:1711;top:11358;width:17506;height:0" coordorigin="1711,11358" coordsize="17506,0" path="m19217,11358l1711,1135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50.86pt;width:875.28pt;height:1.13687e-13pt;mso-position-horizontal-relative:page;mso-position-vertical-relative:page;z-index:-16417" coordorigin="1711,11017" coordsize="17506,0">
            <v:shape style="position:absolute;left:1711;top:11017;width:17506;height:0" coordorigin="1711,11017" coordsize="17506,0" path="m19217,11017l1711,1101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3.82pt;width:875.28pt;height:1.13687e-13pt;mso-position-horizontal-relative:page;mso-position-vertical-relative:page;z-index:-16418" coordorigin="1711,10676" coordsize="17506,0">
            <v:shape style="position:absolute;left:1711;top:10676;width:17506;height:0" coordorigin="1711,10676" coordsize="17506,0" path="m19217,10676l1711,1067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6.78pt;width:875.28pt;height:1.13687e-13pt;mso-position-horizontal-relative:page;mso-position-vertical-relative:page;z-index:-16419" coordorigin="1711,10336" coordsize="17506,0">
            <v:shape style="position:absolute;left:1711;top:10336;width:17506;height:0" coordorigin="1711,10336" coordsize="17506,0" path="m19217,10336l1711,103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9.74pt;width:875.28pt;height:5.68434e-14pt;mso-position-horizontal-relative:page;mso-position-vertical-relative:page;z-index:-16420" coordorigin="1711,9995" coordsize="17506,0">
            <v:shape style="position:absolute;left:1711;top:9995;width:17506;height:0" coordorigin="1711,9995" coordsize="17506,0" path="m19217,9995l1711,99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2.7pt;width:875.28pt;height:5.68434e-14pt;mso-position-horizontal-relative:page;mso-position-vertical-relative:page;z-index:-16421" coordorigin="1711,9654" coordsize="17506,0">
            <v:shape style="position:absolute;left:1711;top:9654;width:17506;height:0" coordorigin="1711,9654" coordsize="17506,0" path="m19217,9654l1711,965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5.66pt;width:875.28pt;height:5.68434e-14pt;mso-position-horizontal-relative:page;mso-position-vertical-relative:page;z-index:-16422" coordorigin="1711,9313" coordsize="17506,0">
            <v:shape style="position:absolute;left:1711;top:9313;width:17506;height:0" coordorigin="1711,9313" coordsize="17506,0" path="m19217,9313l1711,931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8.62pt;width:875.28pt;height:5.68434e-14pt;mso-position-horizontal-relative:page;mso-position-vertical-relative:page;z-index:-16423" coordorigin="1711,8972" coordsize="17506,0">
            <v:shape style="position:absolute;left:1711;top:8972;width:17506;height:0" coordorigin="1711,8972" coordsize="17506,0" path="m19217,8972l1711,897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1.58pt;width:875.28pt;height:5.68434e-14pt;mso-position-horizontal-relative:page;mso-position-vertical-relative:page;z-index:-16424" coordorigin="1711,8632" coordsize="17506,0">
            <v:shape style="position:absolute;left:1711;top:8632;width:17506;height:0" coordorigin="1711,8632" coordsize="17506,0" path="m19217,8632l1711,86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4.54pt;width:875.28pt;height:5.68434e-14pt;mso-position-horizontal-relative:page;mso-position-vertical-relative:page;z-index:-16425" coordorigin="1711,8291" coordsize="17506,0">
            <v:shape style="position:absolute;left:1711;top:8291;width:17506;height:0" coordorigin="1711,8291" coordsize="17506,0" path="m19217,8291l1711,82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7.5pt;width:875.28pt;height:5.68434e-14pt;mso-position-horizontal-relative:page;mso-position-vertical-relative:page;z-index:-16426" coordorigin="1711,7950" coordsize="17506,0">
            <v:shape style="position:absolute;left:1711;top:7950;width:17506;height:0" coordorigin="1711,7950" coordsize="17506,0" path="m19217,7950l1711,79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80.46pt;width:875.28pt;height:5.68434e-14pt;mso-position-horizontal-relative:page;mso-position-vertical-relative:page;z-index:-16427" coordorigin="1711,7609" coordsize="17506,0">
            <v:shape style="position:absolute;left:1711;top:7609;width:17506;height:0" coordorigin="1711,7609" coordsize="17506,0" path="m19217,7609l1711,76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3.42pt;width:875.28pt;height:5.68434e-14pt;mso-position-horizontal-relative:page;mso-position-vertical-relative:page;z-index:-16428" coordorigin="1711,7268" coordsize="17506,0">
            <v:shape style="position:absolute;left:1711;top:7268;width:17506;height:0" coordorigin="1711,7268" coordsize="17506,0" path="m19217,7268l1711,72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6.38pt;width:875.28pt;height:5.68434e-14pt;mso-position-horizontal-relative:page;mso-position-vertical-relative:page;z-index:-16429" coordorigin="1711,6928" coordsize="17506,0">
            <v:shape style="position:absolute;left:1711;top:6928;width:17506;height:0" coordorigin="1711,6928" coordsize="17506,0" path="m19217,6928l1711,69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9.34pt;width:875.28pt;height:5.68434e-14pt;mso-position-horizontal-relative:page;mso-position-vertical-relative:page;z-index:-16430" coordorigin="1711,6587" coordsize="17506,0">
            <v:shape style="position:absolute;left:1711;top:6587;width:17506;height:0" coordorigin="1711,6587" coordsize="17506,0" path="m19217,6587l1711,65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2.3pt;width:875.28pt;height:5.68434e-14pt;mso-position-horizontal-relative:page;mso-position-vertical-relative:page;z-index:-16431" coordorigin="1711,6246" coordsize="17506,0">
            <v:shape style="position:absolute;left:1711;top:6246;width:17506;height:0" coordorigin="1711,6246" coordsize="17506,0" path="m19217,6246l1711,62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5.26pt;width:875.28pt;height:5.68434e-14pt;mso-position-horizontal-relative:page;mso-position-vertical-relative:page;z-index:-16432" coordorigin="1711,5905" coordsize="17506,0">
            <v:shape style="position:absolute;left:1711;top:5905;width:17506;height:0" coordorigin="1711,5905" coordsize="17506,0" path="m19217,5905l1711,59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8.22pt;width:875.28pt;height:5.68434e-14pt;mso-position-horizontal-relative:page;mso-position-vertical-relative:page;z-index:-16433" coordorigin="1711,5564" coordsize="17506,0">
            <v:shape style="position:absolute;left:1711;top:5564;width:17506;height:0" coordorigin="1711,5564" coordsize="17506,0" path="m19217,5564l1711,55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6434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6435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6436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6437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6438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6439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6440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6441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6442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6443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2" w:right="52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6388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6389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6390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6391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6392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6393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6394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6395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6396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6397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6398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6399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6400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6401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6402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6403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6404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6405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6406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6407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6408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6409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6410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6411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6412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6413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6414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6415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 w:right="-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BARRIEN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4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566.58pt;width:875.28pt;height:1.13687e-13pt;mso-position-horizontal-relative:page;mso-position-vertical-relative:page;z-index:-16360" coordorigin="1711,11332" coordsize="17506,0">
            <v:shape style="position:absolute;left:1711;top:11332;width:17506;height:0" coordorigin="1711,11332" coordsize="17506,0" path="m19217,11332l1711,11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49.54pt;width:875.28pt;height:1.13687e-13pt;mso-position-horizontal-relative:page;mso-position-vertical-relative:page;z-index:-16361" coordorigin="1711,10991" coordsize="17506,0">
            <v:shape style="position:absolute;left:1711;top:10991;width:17506;height:0" coordorigin="1711,10991" coordsize="17506,0" path="m19217,10991l1711,1099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32.5pt;width:875.28pt;height:1.13687e-13pt;mso-position-horizontal-relative:page;mso-position-vertical-relative:page;z-index:-16362" coordorigin="1711,10650" coordsize="17506,0">
            <v:shape style="position:absolute;left:1711;top:10650;width:17506;height:0" coordorigin="1711,10650" coordsize="17506,0" path="m19217,10650l1711,1065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515.46pt;width:875.28pt;height:1.13687e-13pt;mso-position-horizontal-relative:page;mso-position-vertical-relative:page;z-index:-16363" coordorigin="1711,10309" coordsize="17506,0">
            <v:shape style="position:absolute;left:1711;top:10309;width:17506;height:0" coordorigin="1711,10309" coordsize="17506,0" path="m19217,10309l1711,1030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98.42pt;width:875.28pt;height:5.68434e-14pt;mso-position-horizontal-relative:page;mso-position-vertical-relative:page;z-index:-16364" coordorigin="1711,9968" coordsize="17506,0">
            <v:shape style="position:absolute;left:1711;top:9968;width:17506;height:0" coordorigin="1711,9968" coordsize="17506,0" path="m19217,9968l1711,996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81.38pt;width:875.28pt;height:5.68434e-14pt;mso-position-horizontal-relative:page;mso-position-vertical-relative:page;z-index:-16365" coordorigin="1711,9628" coordsize="17506,0">
            <v:shape style="position:absolute;left:1711;top:9628;width:17506;height:0" coordorigin="1711,9628" coordsize="17506,0" path="m19217,9628l1711,962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64.34pt;width:875.28pt;height:5.68434e-14pt;mso-position-horizontal-relative:page;mso-position-vertical-relative:page;z-index:-16366" coordorigin="1711,9287" coordsize="17506,0">
            <v:shape style="position:absolute;left:1711;top:9287;width:17506;height:0" coordorigin="1711,9287" coordsize="17506,0" path="m19217,9287l1711,92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47.3pt;width:875.28pt;height:5.68434e-14pt;mso-position-horizontal-relative:page;mso-position-vertical-relative:page;z-index:-16367" coordorigin="1711,8946" coordsize="17506,0">
            <v:shape style="position:absolute;left:1711;top:8946;width:17506;height:0" coordorigin="1711,8946" coordsize="17506,0" path="m19217,8946l1711,89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30.26pt;width:875.28pt;height:5.68434e-14pt;mso-position-horizontal-relative:page;mso-position-vertical-relative:page;z-index:-16368" coordorigin="1711,8605" coordsize="17506,0">
            <v:shape style="position:absolute;left:1711;top:8605;width:17506;height:0" coordorigin="1711,8605" coordsize="17506,0" path="m19217,8605l1711,86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413.22pt;width:875.28pt;height:5.68434e-14pt;mso-position-horizontal-relative:page;mso-position-vertical-relative:page;z-index:-16369" coordorigin="1711,8264" coordsize="17506,0">
            <v:shape style="position:absolute;left:1711;top:8264;width:17506;height:0" coordorigin="1711,8264" coordsize="17506,0" path="m19217,8264l1711,826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96.18pt;width:875.28pt;height:5.68434e-14pt;mso-position-horizontal-relative:page;mso-position-vertical-relative:page;z-index:-16370" coordorigin="1711,7924" coordsize="17506,0">
            <v:shape style="position:absolute;left:1711;top:7924;width:17506;height:0" coordorigin="1711,7924" coordsize="17506,0" path="m19217,7924l1711,79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79.14pt;width:875.28pt;height:5.68434e-14pt;mso-position-horizontal-relative:page;mso-position-vertical-relative:page;z-index:-16371" coordorigin="1711,7583" coordsize="17506,0">
            <v:shape style="position:absolute;left:1711;top:7583;width:17506;height:0" coordorigin="1711,7583" coordsize="17506,0" path="m19217,7583l1711,75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62.1pt;width:875.28pt;height:5.68434e-14pt;mso-position-horizontal-relative:page;mso-position-vertical-relative:page;z-index:-16372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6373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6374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6375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6376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6377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6378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6379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6380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6381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6382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6383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6384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6385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6386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6387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2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70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9" w:right="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2" w:right="-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37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2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51,000.00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7" w:lineRule="auto" w:line="272"/>
              <w:ind w:left="13" w:right="4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17,612.90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12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7,580.65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9,096.77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ARREAGA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4,333.33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6,933.33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24" w:hRule="exact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10,400.00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100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-1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</w:tr>
      <w:tr>
        <w:trPr>
          <w:trHeight w:val="117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lineRule="exact" w:line="60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position w:val="1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10"/>
                <w:szCs w:val="10"/>
              </w:rPr>
            </w:r>
          </w:p>
        </w:tc>
        <w:tc>
          <w:tcPr>
            <w:tcW w:w="886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5,200.00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CHAVARRIA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10,500.00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10,500.00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VENTURA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10,500.00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10,500.00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OLIVA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PERALTA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7,500.00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ADALBERTO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MEDRANO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RUYÁN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MINROD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LOBOS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LESLY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VANESSA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CONDE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BRENDA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MIRANDA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ASTRID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MAYNOR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SAMUEL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IXTÁN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MEJÍA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NELSON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OBDULIO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LILIAN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NOHEMÍ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0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7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41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49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6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2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4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11,225.81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6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35" w:lineRule="auto" w:line="272"/>
              <w:ind w:left="13" w:right="52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9,354.84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5.56pt;margin-top:362.1pt;width:875.28pt;height:5.68434e-14pt;mso-position-horizontal-relative:page;mso-position-vertical-relative:page;z-index:-16344" coordorigin="1711,7242" coordsize="17506,0">
            <v:shape style="position:absolute;left:1711;top:7242;width:17506;height:0" coordorigin="1711,7242" coordsize="17506,0" path="m19217,7242l1711,72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45.06pt;width:875.28pt;height:5.68434e-14pt;mso-position-horizontal-relative:page;mso-position-vertical-relative:page;z-index:-16345" coordorigin="1711,6901" coordsize="17506,0">
            <v:shape style="position:absolute;left:1711;top:6901;width:17506;height:0" coordorigin="1711,6901" coordsize="17506,0" path="m19217,6901l1711,690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28.02pt;width:875.28pt;height:5.68434e-14pt;mso-position-horizontal-relative:page;mso-position-vertical-relative:page;z-index:-16346" coordorigin="1711,6560" coordsize="17506,0">
            <v:shape style="position:absolute;left:1711;top:6560;width:17506;height:0" coordorigin="1711,6560" coordsize="17506,0" path="m19217,6560l1711,65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310.98pt;width:875.28pt;height:5.68434e-14pt;mso-position-horizontal-relative:page;mso-position-vertical-relative:page;z-index:-16347" coordorigin="1711,6220" coordsize="17506,0">
            <v:shape style="position:absolute;left:1711;top:6220;width:17506;height:0" coordorigin="1711,6220" coordsize="17506,0" path="m19217,6220l1711,62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93.94pt;width:875.28pt;height:5.68434e-14pt;mso-position-horizontal-relative:page;mso-position-vertical-relative:page;z-index:-16348" coordorigin="1711,5879" coordsize="17506,0">
            <v:shape style="position:absolute;left:1711;top:5879;width:17506;height:0" coordorigin="1711,5879" coordsize="17506,0" path="m19217,5879l1711,58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76.9pt;width:875.28pt;height:5.68434e-14pt;mso-position-horizontal-relative:page;mso-position-vertical-relative:page;z-index:-16349" coordorigin="1711,5538" coordsize="17506,0">
            <v:shape style="position:absolute;left:1711;top:5538;width:17506;height:0" coordorigin="1711,5538" coordsize="17506,0" path="m19217,5538l1711,55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59.86pt;width:875.28pt;height:5.68434e-14pt;mso-position-horizontal-relative:page;mso-position-vertical-relative:page;z-index:-16350" coordorigin="1711,5197" coordsize="17506,0">
            <v:shape style="position:absolute;left:1711;top:5197;width:17506;height:0" coordorigin="1711,5197" coordsize="17506,0" path="m19217,5197l1711,51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42.82pt;width:875.28pt;height:5.68434e-14pt;mso-position-horizontal-relative:page;mso-position-vertical-relative:page;z-index:-16351" coordorigin="1711,4856" coordsize="17506,0">
            <v:shape style="position:absolute;left:1711;top:4856;width:17506;height:0" coordorigin="1711,4856" coordsize="17506,0" path="m19217,4856l1711,485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25.78pt;width:875.28pt;height:5.68434e-14pt;mso-position-horizontal-relative:page;mso-position-vertical-relative:page;z-index:-16352" coordorigin="1711,4516" coordsize="17506,0">
            <v:shape style="position:absolute;left:1711;top:4516;width:17506;height:0" coordorigin="1711,4516" coordsize="17506,0" path="m19217,4516l1711,451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208.74pt;width:875.28pt;height:5.68434e-14pt;mso-position-horizontal-relative:page;mso-position-vertical-relative:page;z-index:-16353" coordorigin="1711,4175" coordsize="17506,0">
            <v:shape style="position:absolute;left:1711;top:4175;width:17506;height:0" coordorigin="1711,4175" coordsize="17506,0" path="m19217,4175l1711,41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91.7pt;width:875.28pt;height:5.68434e-14pt;mso-position-horizontal-relative:page;mso-position-vertical-relative:page;z-index:-16354" coordorigin="1711,3834" coordsize="17506,0">
            <v:shape style="position:absolute;left:1711;top:3834;width:17506;height:0" coordorigin="1711,3834" coordsize="17506,0" path="m19217,3834l1711,383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74.66pt;width:875.28pt;height:5.68434e-14pt;mso-position-horizontal-relative:page;mso-position-vertical-relative:page;z-index:-16355" coordorigin="1711,3493" coordsize="17506,0">
            <v:shape style="position:absolute;left:1711;top:3493;width:17506;height:0" coordorigin="1711,3493" coordsize="17506,0" path="m19217,3493l1711,34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57.62pt;width:875.28pt;height:5.68434e-14pt;mso-position-horizontal-relative:page;mso-position-vertical-relative:page;z-index:-16356" coordorigin="1711,3152" coordsize="17506,0">
            <v:shape style="position:absolute;left:1711;top:3152;width:17506;height:0" coordorigin="1711,3152" coordsize="17506,0" path="m19217,3152l1711,315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140.58pt;width:875.28pt;height:5.68434e-14pt;mso-position-horizontal-relative:page;mso-position-vertical-relative:page;z-index:-16357" coordorigin="1711,2812" coordsize="17506,0">
            <v:shape style="position:absolute;left:1711;top:2812;width:17506;height:0" coordorigin="1711,2812" coordsize="17506,0" path="m19217,2812l1711,28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21pt;margin-top:123.19pt;width:875.98pt;height:0.7pt;mso-position-horizontal-relative:page;mso-position-vertical-relative:page;z-index:-16358" coordorigin="1704,2464" coordsize="17520,14"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v:shape style="position:absolute;left:1711;top:2471;width:17506;height:0" coordorigin="1711,2471" coordsize="17506,0" path="m19217,2471l1711,247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5.56pt;margin-top:96.66pt;width:875.28pt;height:5.68434e-14pt;mso-position-horizontal-relative:page;mso-position-vertical-relative:page;z-index:-16359" coordorigin="1711,1933" coordsize="17506,0">
            <v:shape style="position:absolute;left:1711;top:1933;width:17506;height:0" coordorigin="1711,1933" coordsize="17506,0" path="m19217,1933l1711,1933e" filled="f" stroked="t" strokeweight="0.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8" w:hRule="exact"/>
        </w:trPr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73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34" w:right="24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443" w:right="43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NÓMINAL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386" w:right="37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-14" w:right="15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Teléfono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74" w:right="8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Salario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Base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94" w:right="19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Pagado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14" w:right="9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Bonificación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4"/>
              <w:ind w:left="11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Profesional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4" w:right="25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12" w:right="11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Monetario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3" w:right="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62"/>
              <w:ind w:left="67" w:right="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Bono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Acuerdo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18" w:right="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Gubernativo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66-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4"/>
              <w:ind w:left="345" w:right="34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2000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8" w:righ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34" w:right="23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Dietas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84" w:righ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Viáticos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1" w:right="3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29" w:right="22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2"/>
                <w:szCs w:val="12"/>
              </w:rPr>
              <w:t>Gastos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spacing w:before="9"/>
              <w:ind w:left="111" w:right="11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3"/>
                <w:sz w:val="10"/>
                <w:szCs w:val="10"/>
              </w:rPr>
              <w:t>Representación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4" w:right="3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56" w:right="25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Sueldos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69" w:right="3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38" w:right="1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26" w:right="2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12,161.29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89" w:right="28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4"/>
                <w:sz w:val="12"/>
                <w:szCs w:val="12"/>
              </w:rPr>
              <w:t>Totales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center"/>
              <w:ind w:left="2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12,161.29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177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20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0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6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88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9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15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946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044" w:type="dxa"/>
            <w:vMerge w:val=""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spacing w:before="48" w:lineRule="auto" w:line="272"/>
              <w:ind w:left="13" w:right="2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5,612.90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LILIANA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4,677.42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41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324-2021-029-DGCT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54" w:hRule="exact"/>
        </w:trPr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61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1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TEMPORALES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193"/>
            </w:pP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4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8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9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0"/>
                <w:szCs w:val="10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0"/>
                <w:szCs w:val="10"/>
              </w:rPr>
              <w:t>6,548.39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451" w:footer="239" w:top="1460" w:bottom="280" w:left="980" w:right="840"/>
          <w:pgSz w:w="20160" w:h="12260" w:orient="landscape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1" w:footer="239" w:top="1460" w:bottom="280" w:left="980" w:right="980"/>
          <w:pgSz w:w="20160" w:h="1226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451" w:footer="239" w:top="1460" w:bottom="280" w:left="980" w:right="980"/>
      <w:pgSz w:w="20160" w:h="1226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44.44pt;margin-top:589.046pt;width:11.0603pt;height:8.36pt;mso-position-horizontal-relative:page;mso-position-vertical-relative:page;z-index:-164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10"/>
                  <w:ind w:left="40"/>
                </w:pPr>
                <w:r>
                  <w:rPr>
                    <w:rFonts w:cs="Arial" w:hAnsi="Arial" w:eastAsia="Arial" w:ascii="Arial"/>
                    <w:w w:val="105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5"/>
                    <w:sz w:val="13"/>
                    <w:szCs w:val="13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4pt;margin-top:22.56pt;width:89.04pt;height:51.12pt;mso-position-horizontal-relative:page;mso-position-vertical-relative:page;z-index:-16472">
          <v:imagedata o:title="" r:id="rId1"/>
        </v:shape>
      </w:pict>
    </w:r>
    <w:r>
      <w:pict>
        <v:shape type="#_x0000_t202" style="position:absolute;margin-left:321.92pt;margin-top:22.5472pt;width:364.462pt;height:21.8pt;mso-position-horizontal-relative:page;mso-position-vertical-relative:page;z-index:-164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lineRule="exact" w:line="200"/>
                  <w:ind w:left="-13" w:right="-13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FUNCIONARIOS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SERVIDORES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PUBLICOS,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ASESORES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center"/>
                  <w:spacing w:before="9"/>
                  <w:ind w:left="3121" w:right="312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MAYO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18"/>
                    <w:szCs w:val="18"/>
                  </w:rPr>
                  <w:t>2021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